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DAF69" w14:textId="77777777" w:rsidR="004D4842" w:rsidRPr="00865B79" w:rsidRDefault="004D4842" w:rsidP="004D4842">
      <w:pPr>
        <w:rPr>
          <w:sz w:val="16"/>
          <w:szCs w:val="16"/>
        </w:rPr>
      </w:pPr>
      <w:bookmarkStart w:id="0" w:name="_Toc133222172"/>
      <w:bookmarkStart w:id="1" w:name="_Toc133222837"/>
    </w:p>
    <w:p w14:paraId="161F18E0" w14:textId="77777777" w:rsidR="00FE734D" w:rsidRPr="00FE734D" w:rsidRDefault="00FE734D" w:rsidP="00FE734D">
      <w:bookmarkStart w:id="2" w:name="_Toc447719625"/>
      <w:bookmarkStart w:id="3" w:name="_Toc447719626"/>
      <w:bookmarkEnd w:id="0"/>
      <w:bookmarkEnd w:id="1"/>
    </w:p>
    <w:bookmarkEnd w:id="2"/>
    <w:bookmarkEnd w:id="3"/>
    <w:p w14:paraId="75BBD293" w14:textId="77777777" w:rsidR="00620688" w:rsidRPr="00FE734D" w:rsidRDefault="00620688" w:rsidP="00620688"/>
    <w:p w14:paraId="418A4D7C" w14:textId="77777777" w:rsidR="00620688" w:rsidRPr="003E76C2" w:rsidRDefault="00620688" w:rsidP="00620688">
      <w:pPr>
        <w:keepNext/>
        <w:keepLines/>
        <w:spacing w:after="0" w:line="240" w:lineRule="atLeast"/>
        <w:jc w:val="center"/>
        <w:outlineLvl w:val="0"/>
        <w:rPr>
          <w:b/>
          <w:caps/>
          <w:kern w:val="28"/>
        </w:rPr>
      </w:pPr>
      <w:r w:rsidRPr="003E76C2">
        <w:rPr>
          <w:b/>
          <w:caps/>
          <w:kern w:val="28"/>
        </w:rPr>
        <w:t>критерии и Порядок оценки заявок на участие в Конкурсе</w:t>
      </w:r>
    </w:p>
    <w:p w14:paraId="71CB6017" w14:textId="77777777" w:rsidR="00620688" w:rsidRDefault="00620688" w:rsidP="00620688">
      <w:pPr>
        <w:autoSpaceDE w:val="0"/>
        <w:autoSpaceDN w:val="0"/>
        <w:adjustRightInd w:val="0"/>
        <w:spacing w:after="0"/>
        <w:ind w:firstLine="709"/>
      </w:pPr>
      <w:r w:rsidRPr="00D04C0D">
        <w:t>Оценка заявок на участие в конкурсе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 1085 с использованием следующих критериев оценки заявок:</w:t>
      </w:r>
    </w:p>
    <w:p w14:paraId="22324E97" w14:textId="77777777" w:rsidR="00620688" w:rsidRDefault="00620688" w:rsidP="00620688">
      <w:pPr>
        <w:autoSpaceDE w:val="0"/>
        <w:autoSpaceDN w:val="0"/>
        <w:adjustRightInd w:val="0"/>
        <w:spacing w:after="0"/>
        <w:ind w:firstLine="709"/>
      </w:pPr>
    </w:p>
    <w:p w14:paraId="7EFDB09F" w14:textId="77777777" w:rsidR="00620688" w:rsidRPr="00AF4FF6" w:rsidRDefault="00620688" w:rsidP="00620688">
      <w:pPr>
        <w:autoSpaceDE w:val="0"/>
        <w:autoSpaceDN w:val="0"/>
        <w:adjustRightInd w:val="0"/>
        <w:spacing w:after="0"/>
        <w:ind w:firstLine="851"/>
        <w:jc w:val="center"/>
        <w:rPr>
          <w:b/>
        </w:rPr>
      </w:pPr>
      <w:r w:rsidRPr="00AF4FF6">
        <w:rPr>
          <w:b/>
        </w:rPr>
        <w:t xml:space="preserve">Критерии оценки, величины значимости этих критериев. Порядок оценки </w:t>
      </w:r>
      <w:r>
        <w:rPr>
          <w:b/>
        </w:rPr>
        <w:br/>
      </w:r>
      <w:r w:rsidRPr="00AF4FF6">
        <w:rPr>
          <w:b/>
        </w:rPr>
        <w:t>и сопоставление заявок:</w:t>
      </w:r>
    </w:p>
    <w:tbl>
      <w:tblPr>
        <w:tblpPr w:leftFromText="180" w:rightFromText="180" w:vertAnchor="text" w:horzAnchor="margin" w:tblpXSpec="center" w:tblpY="535"/>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829"/>
        <w:gridCol w:w="4395"/>
        <w:gridCol w:w="708"/>
        <w:gridCol w:w="851"/>
        <w:gridCol w:w="845"/>
      </w:tblGrid>
      <w:tr w:rsidR="00620688" w:rsidRPr="00AF4FF6" w14:paraId="76D3D975" w14:textId="77777777" w:rsidTr="00647118">
        <w:trPr>
          <w:cantSplit/>
          <w:trHeight w:val="2682"/>
          <w:tblHeader/>
        </w:trPr>
        <w:tc>
          <w:tcPr>
            <w:tcW w:w="710" w:type="dxa"/>
            <w:textDirection w:val="btLr"/>
            <w:vAlign w:val="center"/>
            <w:hideMark/>
          </w:tcPr>
          <w:p w14:paraId="656DC5AF" w14:textId="77777777" w:rsidR="00620688" w:rsidRPr="00AF4FF6" w:rsidRDefault="00620688" w:rsidP="00647118">
            <w:pPr>
              <w:spacing w:after="0"/>
              <w:jc w:val="center"/>
              <w:rPr>
                <w:b/>
                <w:szCs w:val="25"/>
                <w:lang w:eastAsia="en-US"/>
              </w:rPr>
            </w:pPr>
            <w:r w:rsidRPr="00AF4FF6">
              <w:rPr>
                <w:b/>
                <w:szCs w:val="25"/>
                <w:lang w:eastAsia="en-US"/>
              </w:rPr>
              <w:t>Номер критерия</w:t>
            </w:r>
          </w:p>
        </w:tc>
        <w:tc>
          <w:tcPr>
            <w:tcW w:w="2829" w:type="dxa"/>
            <w:textDirection w:val="btLr"/>
            <w:vAlign w:val="center"/>
            <w:hideMark/>
          </w:tcPr>
          <w:p w14:paraId="3F45C994" w14:textId="77777777" w:rsidR="00620688" w:rsidRPr="00AF4FF6" w:rsidRDefault="00620688" w:rsidP="00647118">
            <w:pPr>
              <w:spacing w:after="0"/>
              <w:jc w:val="center"/>
              <w:rPr>
                <w:b/>
                <w:szCs w:val="25"/>
                <w:lang w:eastAsia="en-US"/>
              </w:rPr>
            </w:pPr>
            <w:r w:rsidRPr="00AF4FF6">
              <w:rPr>
                <w:b/>
                <w:szCs w:val="25"/>
                <w:lang w:eastAsia="en-US"/>
              </w:rPr>
              <w:t xml:space="preserve">Критерии оценки заявок </w:t>
            </w:r>
          </w:p>
          <w:p w14:paraId="73530808" w14:textId="77777777" w:rsidR="00620688" w:rsidRPr="00AF4FF6" w:rsidRDefault="00620688" w:rsidP="00647118">
            <w:pPr>
              <w:spacing w:after="0"/>
              <w:jc w:val="center"/>
              <w:rPr>
                <w:b/>
                <w:szCs w:val="25"/>
                <w:lang w:eastAsia="en-US"/>
              </w:rPr>
            </w:pPr>
            <w:r w:rsidRPr="00AF4FF6">
              <w:rPr>
                <w:b/>
                <w:szCs w:val="25"/>
                <w:lang w:eastAsia="en-US"/>
              </w:rPr>
              <w:t>на участие в конкурсе</w:t>
            </w:r>
          </w:p>
        </w:tc>
        <w:tc>
          <w:tcPr>
            <w:tcW w:w="4395" w:type="dxa"/>
            <w:textDirection w:val="btLr"/>
            <w:vAlign w:val="center"/>
            <w:hideMark/>
          </w:tcPr>
          <w:p w14:paraId="53680FDE" w14:textId="77777777" w:rsidR="00620688" w:rsidRPr="00AF4FF6" w:rsidRDefault="00620688" w:rsidP="00647118">
            <w:pPr>
              <w:spacing w:after="0"/>
              <w:jc w:val="center"/>
              <w:rPr>
                <w:b/>
                <w:szCs w:val="25"/>
                <w:lang w:eastAsia="en-US"/>
              </w:rPr>
            </w:pPr>
            <w:r w:rsidRPr="00AF4FF6">
              <w:rPr>
                <w:b/>
                <w:szCs w:val="25"/>
                <w:lang w:eastAsia="en-US"/>
              </w:rPr>
              <w:t xml:space="preserve">Показатели критериев оценки заявок на участие </w:t>
            </w:r>
          </w:p>
          <w:p w14:paraId="5A35A651" w14:textId="77777777" w:rsidR="00620688" w:rsidRPr="00AF4FF6" w:rsidRDefault="00620688" w:rsidP="00647118">
            <w:pPr>
              <w:spacing w:after="0"/>
              <w:jc w:val="center"/>
              <w:rPr>
                <w:b/>
                <w:szCs w:val="25"/>
                <w:lang w:eastAsia="en-US"/>
              </w:rPr>
            </w:pPr>
            <w:r w:rsidRPr="00AF4FF6">
              <w:rPr>
                <w:b/>
                <w:szCs w:val="25"/>
                <w:lang w:eastAsia="en-US"/>
              </w:rPr>
              <w:t>в конкурсе</w:t>
            </w:r>
          </w:p>
        </w:tc>
        <w:tc>
          <w:tcPr>
            <w:tcW w:w="708" w:type="dxa"/>
            <w:textDirection w:val="btLr"/>
            <w:vAlign w:val="center"/>
            <w:hideMark/>
          </w:tcPr>
          <w:p w14:paraId="573A5621" w14:textId="77777777" w:rsidR="00620688" w:rsidRPr="00AF4FF6" w:rsidRDefault="00620688" w:rsidP="00647118">
            <w:pPr>
              <w:spacing w:after="0"/>
              <w:jc w:val="center"/>
              <w:rPr>
                <w:b/>
                <w:szCs w:val="25"/>
                <w:lang w:eastAsia="en-US"/>
              </w:rPr>
            </w:pPr>
            <w:r w:rsidRPr="00AF4FF6">
              <w:rPr>
                <w:b/>
                <w:szCs w:val="25"/>
                <w:lang w:eastAsia="en-US"/>
              </w:rPr>
              <w:t>Значимость критерия в (%)</w:t>
            </w:r>
          </w:p>
        </w:tc>
        <w:tc>
          <w:tcPr>
            <w:tcW w:w="851" w:type="dxa"/>
            <w:textDirection w:val="btLr"/>
            <w:vAlign w:val="center"/>
            <w:hideMark/>
          </w:tcPr>
          <w:p w14:paraId="74070E9F" w14:textId="77777777" w:rsidR="00620688" w:rsidRPr="00AF4FF6" w:rsidRDefault="00620688" w:rsidP="00647118">
            <w:pPr>
              <w:spacing w:after="0"/>
              <w:jc w:val="center"/>
              <w:rPr>
                <w:b/>
                <w:szCs w:val="25"/>
                <w:lang w:eastAsia="en-US"/>
              </w:rPr>
            </w:pPr>
            <w:r w:rsidRPr="00AF4FF6">
              <w:rPr>
                <w:b/>
                <w:szCs w:val="25"/>
                <w:lang w:eastAsia="en-US"/>
              </w:rPr>
              <w:t>Коэффициент значимости критерия/показателя</w:t>
            </w:r>
          </w:p>
        </w:tc>
        <w:tc>
          <w:tcPr>
            <w:tcW w:w="845" w:type="dxa"/>
            <w:textDirection w:val="btLr"/>
            <w:vAlign w:val="center"/>
            <w:hideMark/>
          </w:tcPr>
          <w:p w14:paraId="4DC8D369" w14:textId="77777777" w:rsidR="00620688" w:rsidRPr="00AF4FF6" w:rsidRDefault="00620688" w:rsidP="00647118">
            <w:pPr>
              <w:spacing w:after="0"/>
              <w:jc w:val="center"/>
              <w:rPr>
                <w:b/>
                <w:szCs w:val="25"/>
                <w:lang w:eastAsia="en-US"/>
              </w:rPr>
            </w:pPr>
            <w:r w:rsidRPr="00AF4FF6">
              <w:rPr>
                <w:b/>
                <w:szCs w:val="25"/>
                <w:lang w:eastAsia="en-US"/>
              </w:rPr>
              <w:t>Обозначение рейтинга</w:t>
            </w:r>
          </w:p>
          <w:p w14:paraId="2C63417B" w14:textId="77777777" w:rsidR="00620688" w:rsidRPr="00AF4FF6" w:rsidRDefault="00620688" w:rsidP="00647118">
            <w:pPr>
              <w:spacing w:after="0"/>
              <w:jc w:val="center"/>
              <w:rPr>
                <w:b/>
                <w:szCs w:val="25"/>
                <w:lang w:eastAsia="en-US"/>
              </w:rPr>
            </w:pPr>
            <w:r w:rsidRPr="00AF4FF6">
              <w:rPr>
                <w:b/>
                <w:szCs w:val="25"/>
                <w:lang w:eastAsia="en-US"/>
              </w:rPr>
              <w:t>по критерию/показателю</w:t>
            </w:r>
          </w:p>
        </w:tc>
      </w:tr>
      <w:tr w:rsidR="00620688" w:rsidRPr="00AF4FF6" w14:paraId="155918C4" w14:textId="77777777" w:rsidTr="00647118">
        <w:trPr>
          <w:trHeight w:val="698"/>
        </w:trPr>
        <w:tc>
          <w:tcPr>
            <w:tcW w:w="10338" w:type="dxa"/>
            <w:gridSpan w:val="6"/>
            <w:vAlign w:val="center"/>
            <w:hideMark/>
          </w:tcPr>
          <w:p w14:paraId="384A4C2C" w14:textId="77777777" w:rsidR="00620688" w:rsidRPr="00AF4FF6" w:rsidRDefault="00620688" w:rsidP="00647118">
            <w:pPr>
              <w:spacing w:after="0"/>
              <w:jc w:val="left"/>
              <w:rPr>
                <w:b/>
                <w:szCs w:val="25"/>
                <w:lang w:eastAsia="en-US"/>
              </w:rPr>
            </w:pPr>
            <w:r w:rsidRPr="00AF4FF6">
              <w:rPr>
                <w:b/>
                <w:szCs w:val="25"/>
                <w:lang w:eastAsia="en-US"/>
              </w:rPr>
              <w:t>1.Стоимостный критерий оценки</w:t>
            </w:r>
          </w:p>
        </w:tc>
      </w:tr>
      <w:tr w:rsidR="00620688" w:rsidRPr="00AF4FF6" w14:paraId="07397562" w14:textId="77777777" w:rsidTr="00647118">
        <w:tc>
          <w:tcPr>
            <w:tcW w:w="710" w:type="dxa"/>
            <w:vAlign w:val="center"/>
            <w:hideMark/>
          </w:tcPr>
          <w:p w14:paraId="1617D672" w14:textId="77777777" w:rsidR="00620688" w:rsidRPr="00AF4FF6" w:rsidRDefault="00620688" w:rsidP="00647118">
            <w:pPr>
              <w:spacing w:after="0"/>
              <w:jc w:val="center"/>
              <w:rPr>
                <w:b/>
                <w:szCs w:val="25"/>
                <w:lang w:eastAsia="en-US"/>
              </w:rPr>
            </w:pPr>
            <w:r>
              <w:rPr>
                <w:b/>
                <w:szCs w:val="25"/>
                <w:lang w:eastAsia="en-US"/>
              </w:rPr>
              <w:t>1.1</w:t>
            </w:r>
          </w:p>
        </w:tc>
        <w:tc>
          <w:tcPr>
            <w:tcW w:w="2829" w:type="dxa"/>
            <w:vAlign w:val="center"/>
            <w:hideMark/>
          </w:tcPr>
          <w:p w14:paraId="2B8A9295" w14:textId="77777777" w:rsidR="00620688" w:rsidRPr="00AF4FF6" w:rsidRDefault="00620688" w:rsidP="00647118">
            <w:pPr>
              <w:spacing w:after="0"/>
              <w:rPr>
                <w:b/>
                <w:szCs w:val="25"/>
                <w:lang w:eastAsia="en-US"/>
              </w:rPr>
            </w:pPr>
            <w:r w:rsidRPr="00AF4FF6">
              <w:rPr>
                <w:b/>
                <w:szCs w:val="25"/>
                <w:lang w:eastAsia="en-US"/>
              </w:rPr>
              <w:t xml:space="preserve">Цена контракта </w:t>
            </w:r>
          </w:p>
        </w:tc>
        <w:tc>
          <w:tcPr>
            <w:tcW w:w="4395" w:type="dxa"/>
            <w:hideMark/>
          </w:tcPr>
          <w:p w14:paraId="7E261652" w14:textId="77777777" w:rsidR="00620688" w:rsidRPr="00AF4FF6" w:rsidRDefault="00620688" w:rsidP="00647118">
            <w:pPr>
              <w:spacing w:after="0"/>
              <w:rPr>
                <w:szCs w:val="25"/>
                <w:lang w:eastAsia="en-US"/>
              </w:rPr>
            </w:pPr>
            <w:r w:rsidRPr="00AF4FF6">
              <w:rPr>
                <w:szCs w:val="25"/>
                <w:lang w:eastAsia="en-US"/>
              </w:rPr>
              <w:t>Цена</w:t>
            </w:r>
          </w:p>
        </w:tc>
        <w:tc>
          <w:tcPr>
            <w:tcW w:w="708" w:type="dxa"/>
            <w:vAlign w:val="center"/>
            <w:hideMark/>
          </w:tcPr>
          <w:p w14:paraId="163350D6" w14:textId="77777777" w:rsidR="00620688" w:rsidRPr="00AF4FF6" w:rsidRDefault="00620688" w:rsidP="00647118">
            <w:pPr>
              <w:spacing w:after="0"/>
              <w:jc w:val="center"/>
              <w:rPr>
                <w:b/>
                <w:szCs w:val="25"/>
                <w:lang w:eastAsia="en-US"/>
              </w:rPr>
            </w:pPr>
            <w:r w:rsidRPr="00AF4FF6">
              <w:rPr>
                <w:b/>
                <w:szCs w:val="25"/>
                <w:lang w:eastAsia="en-US"/>
              </w:rPr>
              <w:t>40</w:t>
            </w:r>
          </w:p>
        </w:tc>
        <w:tc>
          <w:tcPr>
            <w:tcW w:w="851" w:type="dxa"/>
            <w:vAlign w:val="center"/>
            <w:hideMark/>
          </w:tcPr>
          <w:p w14:paraId="49B0DDC2" w14:textId="77777777" w:rsidR="00620688" w:rsidRPr="00AF4FF6" w:rsidRDefault="00620688" w:rsidP="00647118">
            <w:pPr>
              <w:spacing w:after="0"/>
              <w:jc w:val="center"/>
              <w:rPr>
                <w:b/>
                <w:szCs w:val="25"/>
                <w:lang w:eastAsia="en-US"/>
              </w:rPr>
            </w:pPr>
            <w:r w:rsidRPr="00AF4FF6">
              <w:rPr>
                <w:b/>
                <w:szCs w:val="25"/>
                <w:lang w:eastAsia="en-US"/>
              </w:rPr>
              <w:t>0,40</w:t>
            </w:r>
          </w:p>
        </w:tc>
        <w:tc>
          <w:tcPr>
            <w:tcW w:w="845" w:type="dxa"/>
            <w:vAlign w:val="center"/>
            <w:hideMark/>
          </w:tcPr>
          <w:p w14:paraId="21384846" w14:textId="77777777" w:rsidR="00620688" w:rsidRPr="00AF4FF6" w:rsidRDefault="00620688" w:rsidP="00647118">
            <w:pPr>
              <w:spacing w:after="0"/>
              <w:jc w:val="center"/>
              <w:rPr>
                <w:b/>
                <w:szCs w:val="25"/>
                <w:lang w:val="en-US" w:eastAsia="en-US"/>
              </w:rPr>
            </w:pPr>
            <w:r w:rsidRPr="00AF4FF6">
              <w:rPr>
                <w:b/>
                <w:szCs w:val="25"/>
                <w:lang w:val="en-US" w:eastAsia="en-US"/>
              </w:rPr>
              <w:t>Ra</w:t>
            </w:r>
          </w:p>
        </w:tc>
      </w:tr>
      <w:tr w:rsidR="00620688" w:rsidRPr="00AF4FF6" w14:paraId="7838F43B" w14:textId="77777777" w:rsidTr="00647118">
        <w:trPr>
          <w:trHeight w:val="568"/>
        </w:trPr>
        <w:tc>
          <w:tcPr>
            <w:tcW w:w="7934" w:type="dxa"/>
            <w:gridSpan w:val="3"/>
            <w:vAlign w:val="center"/>
          </w:tcPr>
          <w:p w14:paraId="4258DCCF" w14:textId="77777777" w:rsidR="00620688" w:rsidRPr="00AF4FF6" w:rsidRDefault="00620688" w:rsidP="00647118">
            <w:pPr>
              <w:spacing w:after="0"/>
              <w:rPr>
                <w:szCs w:val="25"/>
                <w:lang w:eastAsia="en-US"/>
              </w:rPr>
            </w:pPr>
            <w:r>
              <w:rPr>
                <w:b/>
                <w:szCs w:val="25"/>
                <w:lang w:eastAsia="en-US"/>
              </w:rPr>
              <w:t xml:space="preserve">2. </w:t>
            </w:r>
            <w:r w:rsidRPr="00625660">
              <w:rPr>
                <w:b/>
              </w:rPr>
              <w:t>Нестоимостные критерии оценки</w:t>
            </w:r>
          </w:p>
        </w:tc>
        <w:tc>
          <w:tcPr>
            <w:tcW w:w="708" w:type="dxa"/>
            <w:vAlign w:val="center"/>
          </w:tcPr>
          <w:p w14:paraId="661BD17B" w14:textId="77777777" w:rsidR="00620688" w:rsidRPr="00AF4FF6" w:rsidRDefault="00620688" w:rsidP="00647118">
            <w:pPr>
              <w:spacing w:after="0"/>
              <w:jc w:val="center"/>
              <w:rPr>
                <w:b/>
                <w:szCs w:val="25"/>
                <w:lang w:eastAsia="en-US"/>
              </w:rPr>
            </w:pPr>
            <w:r>
              <w:rPr>
                <w:b/>
              </w:rPr>
              <w:t xml:space="preserve">60        </w:t>
            </w:r>
          </w:p>
        </w:tc>
        <w:tc>
          <w:tcPr>
            <w:tcW w:w="851" w:type="dxa"/>
            <w:vAlign w:val="center"/>
          </w:tcPr>
          <w:p w14:paraId="5440452F" w14:textId="77777777" w:rsidR="00620688" w:rsidRPr="00AF4FF6" w:rsidRDefault="00620688" w:rsidP="00647118">
            <w:pPr>
              <w:spacing w:after="0"/>
              <w:jc w:val="center"/>
              <w:rPr>
                <w:b/>
                <w:szCs w:val="25"/>
                <w:lang w:eastAsia="en-US"/>
              </w:rPr>
            </w:pPr>
            <w:r>
              <w:rPr>
                <w:b/>
              </w:rPr>
              <w:t>0,60</w:t>
            </w:r>
          </w:p>
        </w:tc>
        <w:tc>
          <w:tcPr>
            <w:tcW w:w="845" w:type="dxa"/>
            <w:vAlign w:val="center"/>
          </w:tcPr>
          <w:p w14:paraId="40AAEC53" w14:textId="77777777" w:rsidR="00620688" w:rsidRPr="00AF4FF6" w:rsidRDefault="00620688" w:rsidP="00647118">
            <w:pPr>
              <w:spacing w:after="0"/>
              <w:jc w:val="center"/>
              <w:rPr>
                <w:b/>
                <w:szCs w:val="25"/>
                <w:lang w:val="en-US" w:eastAsia="en-US"/>
              </w:rPr>
            </w:pPr>
          </w:p>
        </w:tc>
      </w:tr>
      <w:tr w:rsidR="00620688" w:rsidRPr="00AF4FF6" w14:paraId="475A395F" w14:textId="77777777" w:rsidTr="00647118">
        <w:tc>
          <w:tcPr>
            <w:tcW w:w="710" w:type="dxa"/>
            <w:vMerge w:val="restart"/>
            <w:vAlign w:val="center"/>
          </w:tcPr>
          <w:p w14:paraId="3BFE7199" w14:textId="77777777" w:rsidR="00620688" w:rsidRPr="00AF4FF6" w:rsidRDefault="00620688" w:rsidP="00647118">
            <w:pPr>
              <w:spacing w:after="0"/>
              <w:jc w:val="center"/>
              <w:rPr>
                <w:b/>
                <w:szCs w:val="25"/>
                <w:lang w:eastAsia="en-US"/>
              </w:rPr>
            </w:pPr>
            <w:r>
              <w:rPr>
                <w:b/>
                <w:szCs w:val="25"/>
                <w:lang w:eastAsia="en-US"/>
              </w:rPr>
              <w:t>2.1.</w:t>
            </w:r>
          </w:p>
        </w:tc>
        <w:tc>
          <w:tcPr>
            <w:tcW w:w="2829" w:type="dxa"/>
            <w:vMerge w:val="restart"/>
            <w:vAlign w:val="center"/>
          </w:tcPr>
          <w:p w14:paraId="2B58BF4B" w14:textId="77777777" w:rsidR="00620688" w:rsidRPr="00AF4FF6" w:rsidRDefault="00620688" w:rsidP="00647118">
            <w:pPr>
              <w:spacing w:after="0"/>
              <w:jc w:val="left"/>
              <w:rPr>
                <w:b/>
                <w:szCs w:val="25"/>
                <w:lang w:eastAsia="en-US"/>
              </w:rPr>
            </w:pPr>
            <w:r w:rsidRPr="00625660">
              <w:rPr>
                <w:b/>
                <w:lang w:eastAsia="en-US"/>
              </w:rPr>
              <w:t xml:space="preserve">Качественные, функциональные </w:t>
            </w:r>
            <w:r>
              <w:rPr>
                <w:b/>
                <w:lang w:eastAsia="en-US"/>
              </w:rPr>
              <w:br/>
            </w:r>
            <w:r w:rsidRPr="00625660">
              <w:rPr>
                <w:b/>
                <w:lang w:eastAsia="en-US"/>
              </w:rPr>
              <w:t>и экологические характеристики объекта закупки</w:t>
            </w:r>
          </w:p>
        </w:tc>
        <w:tc>
          <w:tcPr>
            <w:tcW w:w="4395" w:type="dxa"/>
          </w:tcPr>
          <w:p w14:paraId="06AF6961" w14:textId="77777777" w:rsidR="00620688" w:rsidRPr="00AF4FF6" w:rsidRDefault="00620688" w:rsidP="00647118">
            <w:pPr>
              <w:spacing w:after="0"/>
              <w:rPr>
                <w:szCs w:val="25"/>
                <w:lang w:eastAsia="en-US"/>
              </w:rPr>
            </w:pPr>
          </w:p>
        </w:tc>
        <w:tc>
          <w:tcPr>
            <w:tcW w:w="708" w:type="dxa"/>
            <w:vAlign w:val="center"/>
          </w:tcPr>
          <w:p w14:paraId="126A6C82" w14:textId="77777777" w:rsidR="00620688" w:rsidRPr="00AF4FF6" w:rsidRDefault="00620688" w:rsidP="00647118">
            <w:pPr>
              <w:spacing w:after="0"/>
              <w:jc w:val="center"/>
              <w:rPr>
                <w:b/>
                <w:szCs w:val="25"/>
                <w:lang w:eastAsia="en-US"/>
              </w:rPr>
            </w:pPr>
            <w:r>
              <w:rPr>
                <w:b/>
                <w:szCs w:val="25"/>
                <w:lang w:eastAsia="en-US"/>
              </w:rPr>
              <w:t>40</w:t>
            </w:r>
          </w:p>
        </w:tc>
        <w:tc>
          <w:tcPr>
            <w:tcW w:w="851" w:type="dxa"/>
            <w:vAlign w:val="center"/>
          </w:tcPr>
          <w:p w14:paraId="17D16888" w14:textId="77777777" w:rsidR="00620688" w:rsidRPr="00AF4FF6" w:rsidRDefault="00620688" w:rsidP="00647118">
            <w:pPr>
              <w:spacing w:after="0"/>
              <w:jc w:val="center"/>
              <w:rPr>
                <w:b/>
                <w:szCs w:val="25"/>
                <w:lang w:eastAsia="en-US"/>
              </w:rPr>
            </w:pPr>
            <w:r>
              <w:rPr>
                <w:b/>
                <w:szCs w:val="25"/>
                <w:lang w:eastAsia="en-US"/>
              </w:rPr>
              <w:t>0,40</w:t>
            </w:r>
          </w:p>
        </w:tc>
        <w:tc>
          <w:tcPr>
            <w:tcW w:w="845" w:type="dxa"/>
            <w:vAlign w:val="center"/>
          </w:tcPr>
          <w:p w14:paraId="57A3F0D0" w14:textId="77777777" w:rsidR="00620688" w:rsidRPr="00A2754E" w:rsidRDefault="00620688" w:rsidP="00647118">
            <w:pPr>
              <w:spacing w:after="0"/>
              <w:jc w:val="center"/>
              <w:rPr>
                <w:b/>
                <w:lang w:eastAsia="en-US"/>
              </w:rPr>
            </w:pPr>
            <w:r w:rsidRPr="00A2754E">
              <w:rPr>
                <w:b/>
                <w:lang w:val="en-US" w:eastAsia="en-US"/>
              </w:rPr>
              <w:t>Rb</w:t>
            </w:r>
          </w:p>
        </w:tc>
      </w:tr>
      <w:tr w:rsidR="00620688" w:rsidRPr="00AF4FF6" w14:paraId="3F37657A" w14:textId="77777777" w:rsidTr="00647118">
        <w:tc>
          <w:tcPr>
            <w:tcW w:w="710" w:type="dxa"/>
            <w:vMerge/>
            <w:vAlign w:val="center"/>
          </w:tcPr>
          <w:p w14:paraId="6B57DB3C" w14:textId="77777777" w:rsidR="00620688" w:rsidRPr="00AF4FF6" w:rsidRDefault="00620688" w:rsidP="00647118">
            <w:pPr>
              <w:spacing w:after="0"/>
              <w:jc w:val="center"/>
              <w:rPr>
                <w:b/>
                <w:szCs w:val="25"/>
                <w:lang w:eastAsia="en-US"/>
              </w:rPr>
            </w:pPr>
          </w:p>
        </w:tc>
        <w:tc>
          <w:tcPr>
            <w:tcW w:w="2829" w:type="dxa"/>
            <w:vMerge/>
            <w:vAlign w:val="center"/>
          </w:tcPr>
          <w:p w14:paraId="248271F4" w14:textId="77777777" w:rsidR="00620688" w:rsidRPr="00AF4FF6" w:rsidRDefault="00620688" w:rsidP="00647118">
            <w:pPr>
              <w:spacing w:after="0"/>
              <w:rPr>
                <w:b/>
                <w:szCs w:val="25"/>
                <w:lang w:eastAsia="en-US"/>
              </w:rPr>
            </w:pPr>
          </w:p>
        </w:tc>
        <w:tc>
          <w:tcPr>
            <w:tcW w:w="4395" w:type="dxa"/>
          </w:tcPr>
          <w:p w14:paraId="3B5A5982" w14:textId="77777777" w:rsidR="00620688" w:rsidRDefault="00620688" w:rsidP="00647118">
            <w:pPr>
              <w:spacing w:after="0"/>
              <w:rPr>
                <w:rFonts w:eastAsia="Calibri"/>
                <w:color w:val="000000"/>
                <w:spacing w:val="-6"/>
                <w:lang w:eastAsia="en-US"/>
              </w:rPr>
            </w:pPr>
            <w:r w:rsidRPr="00056546">
              <w:rPr>
                <w:color w:val="000000"/>
                <w:lang w:eastAsia="en-US"/>
              </w:rPr>
              <w:t xml:space="preserve">2.1.1. </w:t>
            </w:r>
            <w:r w:rsidRPr="00056546">
              <w:rPr>
                <w:rFonts w:eastAsia="Calibri"/>
                <w:color w:val="000000"/>
                <w:spacing w:val="-6"/>
                <w:lang w:eastAsia="en-US"/>
              </w:rPr>
              <w:t xml:space="preserve">Предоставление в составе заявки </w:t>
            </w:r>
          </w:p>
          <w:p w14:paraId="1428AF17" w14:textId="77777777" w:rsidR="00620688" w:rsidRDefault="00620688" w:rsidP="00647118">
            <w:pPr>
              <w:spacing w:after="0"/>
              <w:rPr>
                <w:rFonts w:eastAsia="Calibri"/>
                <w:color w:val="000000"/>
                <w:spacing w:val="-6"/>
                <w:lang w:eastAsia="en-US"/>
              </w:rPr>
            </w:pPr>
            <w:r w:rsidRPr="00810327">
              <w:rPr>
                <w:rFonts w:eastAsia="Calibri"/>
                <w:color w:val="000000"/>
                <w:spacing w:val="-6"/>
                <w:lang w:eastAsia="en-US"/>
              </w:rPr>
              <w:t>разработанного Исполнителем</w:t>
            </w:r>
            <w:r w:rsidRPr="00010647">
              <w:rPr>
                <w:rFonts w:eastAsia="Calibri"/>
                <w:color w:val="000000"/>
                <w:spacing w:val="-6"/>
                <w:lang w:eastAsia="en-US"/>
              </w:rPr>
              <w:t xml:space="preserve"> примера учебного раздаточного материала аналогичного теме </w:t>
            </w:r>
            <w:r>
              <w:rPr>
                <w:rFonts w:eastAsia="Calibri"/>
                <w:color w:val="000000"/>
                <w:spacing w:val="-6"/>
                <w:lang w:eastAsia="en-US"/>
              </w:rPr>
              <w:t xml:space="preserve">модулей </w:t>
            </w:r>
            <w:r w:rsidRPr="00010647">
              <w:rPr>
                <w:rFonts w:eastAsia="Calibri"/>
                <w:color w:val="000000"/>
                <w:spacing w:val="-6"/>
                <w:lang w:eastAsia="en-US"/>
              </w:rPr>
              <w:t>оказываемых услуг (п. 6.5. Раздела I</w:t>
            </w:r>
            <w:r>
              <w:rPr>
                <w:rFonts w:eastAsia="Calibri"/>
                <w:color w:val="000000"/>
                <w:spacing w:val="-6"/>
                <w:lang w:val="en-US" w:eastAsia="en-US"/>
              </w:rPr>
              <w:t>II</w:t>
            </w:r>
            <w:r w:rsidRPr="00010647">
              <w:rPr>
                <w:rFonts w:eastAsia="Calibri"/>
                <w:color w:val="000000"/>
                <w:spacing w:val="-6"/>
                <w:lang w:eastAsia="en-US"/>
              </w:rPr>
              <w:t xml:space="preserve"> «Описание объекта закупки»)</w:t>
            </w:r>
            <w:r>
              <w:rPr>
                <w:rFonts w:eastAsia="Calibri"/>
                <w:color w:val="000000"/>
                <w:spacing w:val="-6"/>
                <w:lang w:eastAsia="en-US"/>
              </w:rPr>
              <w:t>.</w:t>
            </w:r>
          </w:p>
          <w:p w14:paraId="77D1B72E" w14:textId="77777777" w:rsidR="00620688" w:rsidRPr="00056546" w:rsidRDefault="00620688" w:rsidP="00647118">
            <w:pPr>
              <w:spacing w:after="0"/>
              <w:rPr>
                <w:lang w:eastAsia="en-US"/>
              </w:rPr>
            </w:pPr>
            <w:r w:rsidRPr="00056546">
              <w:rPr>
                <w:lang w:eastAsia="en-US"/>
              </w:rPr>
              <w:t>Аналогичными примерами учебных раздаточных материалов считаются примеры электронных учебников, разработанных по одной из тем</w:t>
            </w:r>
            <w:r>
              <w:rPr>
                <w:lang w:eastAsia="en-US"/>
              </w:rPr>
              <w:t xml:space="preserve"> модулей</w:t>
            </w:r>
            <w:r w:rsidRPr="00056546">
              <w:rPr>
                <w:lang w:eastAsia="en-US"/>
              </w:rPr>
              <w:t xml:space="preserve"> </w:t>
            </w:r>
            <w:r w:rsidRPr="00056546">
              <w:rPr>
                <w:rFonts w:eastAsia="Calibri"/>
                <w:color w:val="000000"/>
                <w:spacing w:val="-6"/>
                <w:lang w:eastAsia="en-US"/>
              </w:rPr>
              <w:t>оказываемых услуг (</w:t>
            </w:r>
            <w:r>
              <w:rPr>
                <w:rFonts w:eastAsia="Calibri"/>
                <w:color w:val="000000"/>
                <w:spacing w:val="-6"/>
                <w:lang w:eastAsia="en-US"/>
              </w:rPr>
              <w:t xml:space="preserve">в соответствии </w:t>
            </w:r>
            <w:r>
              <w:rPr>
                <w:rFonts w:eastAsia="Calibri"/>
                <w:color w:val="000000"/>
                <w:spacing w:val="-6"/>
                <w:lang w:eastAsia="en-US"/>
              </w:rPr>
              <w:br/>
              <w:t>с</w:t>
            </w:r>
            <w:r w:rsidRPr="00056546">
              <w:rPr>
                <w:rFonts w:eastAsia="Calibri"/>
                <w:color w:val="000000"/>
                <w:spacing w:val="-6"/>
                <w:lang w:eastAsia="en-US"/>
              </w:rPr>
              <w:t xml:space="preserve"> описани</w:t>
            </w:r>
            <w:r>
              <w:rPr>
                <w:rFonts w:eastAsia="Calibri"/>
                <w:color w:val="000000"/>
                <w:spacing w:val="-6"/>
                <w:lang w:eastAsia="en-US"/>
              </w:rPr>
              <w:t>ем</w:t>
            </w:r>
            <w:r w:rsidRPr="00056546">
              <w:rPr>
                <w:rFonts w:eastAsia="Calibri"/>
                <w:color w:val="000000"/>
                <w:spacing w:val="-6"/>
                <w:lang w:eastAsia="en-US"/>
              </w:rPr>
              <w:t xml:space="preserve"> объекта закупки) </w:t>
            </w:r>
            <w:r>
              <w:rPr>
                <w:rFonts w:eastAsia="Calibri"/>
                <w:color w:val="000000"/>
                <w:spacing w:val="-6"/>
                <w:lang w:eastAsia="en-US"/>
              </w:rPr>
              <w:br/>
            </w:r>
            <w:r w:rsidRPr="00056546">
              <w:rPr>
                <w:lang w:eastAsia="en-US"/>
              </w:rPr>
              <w:t xml:space="preserve">по дополнительным профессиональным образовательным программам повышения квалификации: «Эффективное взаимодействие </w:t>
            </w:r>
            <w:r>
              <w:rPr>
                <w:lang w:eastAsia="en-US"/>
              </w:rPr>
              <w:br/>
            </w:r>
            <w:r w:rsidRPr="00056546">
              <w:rPr>
                <w:lang w:eastAsia="en-US"/>
              </w:rPr>
              <w:t xml:space="preserve">со средствами массовой информации </w:t>
            </w:r>
            <w:r>
              <w:rPr>
                <w:lang w:eastAsia="en-US"/>
              </w:rPr>
              <w:br/>
            </w:r>
            <w:r w:rsidRPr="00056546">
              <w:rPr>
                <w:lang w:eastAsia="en-US"/>
              </w:rPr>
              <w:t xml:space="preserve">и </w:t>
            </w:r>
            <w:r w:rsidRPr="00056546">
              <w:rPr>
                <w:lang w:val="en-US" w:eastAsia="en-US"/>
              </w:rPr>
              <w:t>PR</w:t>
            </w:r>
            <w:r w:rsidRPr="00056546">
              <w:rPr>
                <w:lang w:eastAsia="en-US"/>
              </w:rPr>
              <w:t xml:space="preserve"> в социальных медиа»</w:t>
            </w:r>
            <w:r>
              <w:rPr>
                <w:lang w:eastAsia="en-US"/>
              </w:rPr>
              <w:t>.</w:t>
            </w:r>
          </w:p>
        </w:tc>
        <w:tc>
          <w:tcPr>
            <w:tcW w:w="708" w:type="dxa"/>
            <w:vAlign w:val="center"/>
          </w:tcPr>
          <w:p w14:paraId="436D57E5" w14:textId="77777777" w:rsidR="00620688" w:rsidRPr="00AF4FF6" w:rsidRDefault="00620688" w:rsidP="00647118">
            <w:pPr>
              <w:spacing w:after="0"/>
              <w:jc w:val="center"/>
              <w:rPr>
                <w:b/>
                <w:szCs w:val="25"/>
                <w:lang w:eastAsia="en-US"/>
              </w:rPr>
            </w:pPr>
          </w:p>
        </w:tc>
        <w:tc>
          <w:tcPr>
            <w:tcW w:w="851" w:type="dxa"/>
            <w:vAlign w:val="center"/>
          </w:tcPr>
          <w:p w14:paraId="54D1D384" w14:textId="77777777" w:rsidR="00620688" w:rsidRPr="00A2754E" w:rsidRDefault="00620688" w:rsidP="00647118">
            <w:pPr>
              <w:spacing w:after="0"/>
              <w:jc w:val="center"/>
              <w:rPr>
                <w:b/>
                <w:lang w:eastAsia="en-US"/>
              </w:rPr>
            </w:pPr>
            <w:r w:rsidRPr="00A2754E">
              <w:rPr>
                <w:b/>
                <w:lang w:eastAsia="en-US"/>
              </w:rPr>
              <w:t>1</w:t>
            </w:r>
          </w:p>
        </w:tc>
        <w:tc>
          <w:tcPr>
            <w:tcW w:w="845" w:type="dxa"/>
            <w:vAlign w:val="center"/>
          </w:tcPr>
          <w:p w14:paraId="10AC5B4D" w14:textId="77777777" w:rsidR="00620688" w:rsidRPr="00A2754E" w:rsidRDefault="00620688" w:rsidP="00647118">
            <w:pPr>
              <w:spacing w:after="0"/>
              <w:jc w:val="center"/>
              <w:rPr>
                <w:b/>
                <w:lang w:eastAsia="en-US"/>
              </w:rPr>
            </w:pPr>
            <w:r w:rsidRPr="00A2754E">
              <w:rPr>
                <w:b/>
                <w:lang w:val="en-US" w:eastAsia="en-US"/>
              </w:rPr>
              <w:t>b</w:t>
            </w:r>
            <w:r w:rsidRPr="00A2754E">
              <w:rPr>
                <w:b/>
                <w:vertAlign w:val="subscript"/>
                <w:lang w:eastAsia="en-US"/>
              </w:rPr>
              <w:t>1</w:t>
            </w:r>
          </w:p>
        </w:tc>
      </w:tr>
      <w:tr w:rsidR="00620688" w:rsidRPr="00AF4FF6" w14:paraId="21E39674" w14:textId="77777777" w:rsidTr="00647118">
        <w:tc>
          <w:tcPr>
            <w:tcW w:w="710" w:type="dxa"/>
            <w:vMerge w:val="restart"/>
            <w:vAlign w:val="center"/>
          </w:tcPr>
          <w:p w14:paraId="4B3CBE41" w14:textId="77777777" w:rsidR="00620688" w:rsidRPr="00AF4FF6" w:rsidRDefault="00620688" w:rsidP="00647118">
            <w:pPr>
              <w:spacing w:after="0"/>
              <w:jc w:val="center"/>
              <w:rPr>
                <w:b/>
                <w:szCs w:val="25"/>
                <w:lang w:eastAsia="en-US"/>
              </w:rPr>
            </w:pPr>
            <w:r>
              <w:rPr>
                <w:b/>
                <w:szCs w:val="25"/>
                <w:lang w:eastAsia="en-US"/>
              </w:rPr>
              <w:t>2.2.</w:t>
            </w:r>
          </w:p>
        </w:tc>
        <w:tc>
          <w:tcPr>
            <w:tcW w:w="2829" w:type="dxa"/>
            <w:vMerge w:val="restart"/>
            <w:vAlign w:val="center"/>
          </w:tcPr>
          <w:p w14:paraId="745BA1A5" w14:textId="77777777" w:rsidR="00620688" w:rsidRPr="00AF4FF6" w:rsidRDefault="00620688" w:rsidP="00647118">
            <w:pPr>
              <w:spacing w:after="0"/>
              <w:jc w:val="left"/>
              <w:rPr>
                <w:b/>
                <w:szCs w:val="25"/>
                <w:lang w:eastAsia="en-US"/>
              </w:rPr>
            </w:pPr>
            <w:r>
              <w:rPr>
                <w:b/>
                <w:szCs w:val="25"/>
                <w:lang w:eastAsia="en-US"/>
              </w:rPr>
              <w:t>К</w:t>
            </w:r>
            <w:r w:rsidRPr="00AF4FF6">
              <w:rPr>
                <w:b/>
                <w:szCs w:val="25"/>
                <w:lang w:eastAsia="en-US"/>
              </w:rPr>
              <w:t xml:space="preserve">валификация участников закупки, </w:t>
            </w:r>
            <w:r>
              <w:rPr>
                <w:b/>
                <w:szCs w:val="25"/>
                <w:lang w:eastAsia="en-US"/>
              </w:rPr>
              <w:br/>
            </w:r>
            <w:r w:rsidRPr="00AF4FF6">
              <w:rPr>
                <w:b/>
                <w:szCs w:val="25"/>
                <w:lang w:eastAsia="en-US"/>
              </w:rPr>
              <w:t xml:space="preserve">в том числе наличие </w:t>
            </w:r>
            <w:r>
              <w:rPr>
                <w:b/>
                <w:szCs w:val="25"/>
                <w:lang w:eastAsia="en-US"/>
              </w:rPr>
              <w:br/>
            </w:r>
            <w:r w:rsidRPr="00AF4FF6">
              <w:rPr>
                <w:b/>
                <w:szCs w:val="25"/>
                <w:lang w:eastAsia="en-US"/>
              </w:rPr>
              <w:t xml:space="preserve">у них финансовых </w:t>
            </w:r>
            <w:r w:rsidRPr="00AF4FF6">
              <w:rPr>
                <w:b/>
                <w:szCs w:val="25"/>
                <w:lang w:eastAsia="en-US"/>
              </w:rPr>
              <w:lastRenderedPageBreak/>
              <w:t xml:space="preserve">ресурсов, оборудования и других материальных ресурсов, принадлежащих им </w:t>
            </w:r>
            <w:r>
              <w:rPr>
                <w:b/>
                <w:szCs w:val="25"/>
                <w:lang w:eastAsia="en-US"/>
              </w:rPr>
              <w:br/>
            </w:r>
            <w:r w:rsidRPr="00AF4FF6">
              <w:rPr>
                <w:b/>
                <w:szCs w:val="25"/>
                <w:lang w:eastAsia="en-US"/>
              </w:rPr>
              <w:t xml:space="preserve">на праве собственности или на ином законном основании, опыта работы, связанного </w:t>
            </w:r>
            <w:r>
              <w:rPr>
                <w:b/>
                <w:szCs w:val="25"/>
                <w:lang w:eastAsia="en-US"/>
              </w:rPr>
              <w:br/>
            </w:r>
            <w:r w:rsidRPr="00AF4FF6">
              <w:rPr>
                <w:b/>
                <w:szCs w:val="25"/>
                <w:lang w:eastAsia="en-US"/>
              </w:rPr>
              <w:t>с предметом контракта, и деловой репутации, специалистов и иных работников определенного уровня квалификации</w:t>
            </w:r>
          </w:p>
        </w:tc>
        <w:tc>
          <w:tcPr>
            <w:tcW w:w="4395" w:type="dxa"/>
          </w:tcPr>
          <w:p w14:paraId="7A553591" w14:textId="77777777" w:rsidR="00620688" w:rsidRPr="00AF4FF6" w:rsidRDefault="00620688" w:rsidP="00647118">
            <w:pPr>
              <w:spacing w:after="0"/>
              <w:rPr>
                <w:szCs w:val="25"/>
                <w:lang w:eastAsia="en-US"/>
              </w:rPr>
            </w:pPr>
          </w:p>
        </w:tc>
        <w:tc>
          <w:tcPr>
            <w:tcW w:w="708" w:type="dxa"/>
            <w:vAlign w:val="center"/>
          </w:tcPr>
          <w:p w14:paraId="31F4FAFB" w14:textId="77777777" w:rsidR="00620688" w:rsidRPr="00AF4FF6" w:rsidRDefault="00620688" w:rsidP="00647118">
            <w:pPr>
              <w:spacing w:after="0"/>
              <w:jc w:val="center"/>
              <w:rPr>
                <w:b/>
                <w:szCs w:val="25"/>
                <w:lang w:eastAsia="en-US"/>
              </w:rPr>
            </w:pPr>
            <w:r>
              <w:rPr>
                <w:b/>
                <w:szCs w:val="25"/>
                <w:lang w:eastAsia="en-US"/>
              </w:rPr>
              <w:t>20</w:t>
            </w:r>
          </w:p>
        </w:tc>
        <w:tc>
          <w:tcPr>
            <w:tcW w:w="851" w:type="dxa"/>
            <w:vAlign w:val="center"/>
          </w:tcPr>
          <w:p w14:paraId="1E4D3A0A" w14:textId="77777777" w:rsidR="00620688" w:rsidRPr="00AF4FF6" w:rsidRDefault="00620688" w:rsidP="00647118">
            <w:pPr>
              <w:spacing w:after="0"/>
              <w:jc w:val="center"/>
              <w:rPr>
                <w:b/>
                <w:szCs w:val="25"/>
                <w:lang w:eastAsia="en-US"/>
              </w:rPr>
            </w:pPr>
            <w:r>
              <w:rPr>
                <w:b/>
                <w:szCs w:val="25"/>
                <w:lang w:eastAsia="en-US"/>
              </w:rPr>
              <w:t>0,20</w:t>
            </w:r>
          </w:p>
        </w:tc>
        <w:tc>
          <w:tcPr>
            <w:tcW w:w="845" w:type="dxa"/>
            <w:vAlign w:val="center"/>
          </w:tcPr>
          <w:p w14:paraId="13B856B8" w14:textId="77777777" w:rsidR="00620688" w:rsidRPr="00A2754E" w:rsidRDefault="00620688" w:rsidP="00647118">
            <w:pPr>
              <w:spacing w:after="0"/>
              <w:jc w:val="center"/>
              <w:rPr>
                <w:b/>
                <w:lang w:eastAsia="en-US"/>
              </w:rPr>
            </w:pPr>
            <w:r w:rsidRPr="00A2754E">
              <w:rPr>
                <w:b/>
                <w:lang w:val="en-US" w:eastAsia="en-US"/>
              </w:rPr>
              <w:t>Rc</w:t>
            </w:r>
          </w:p>
        </w:tc>
      </w:tr>
      <w:tr w:rsidR="00620688" w:rsidRPr="00AF4FF6" w14:paraId="7CF911FB" w14:textId="77777777" w:rsidTr="00647118">
        <w:tc>
          <w:tcPr>
            <w:tcW w:w="710" w:type="dxa"/>
            <w:vMerge/>
            <w:vAlign w:val="center"/>
          </w:tcPr>
          <w:p w14:paraId="330FB02A" w14:textId="77777777" w:rsidR="00620688" w:rsidRPr="00AF4FF6" w:rsidRDefault="00620688" w:rsidP="00647118">
            <w:pPr>
              <w:spacing w:after="0"/>
              <w:jc w:val="center"/>
              <w:rPr>
                <w:b/>
                <w:szCs w:val="25"/>
                <w:lang w:eastAsia="en-US"/>
              </w:rPr>
            </w:pPr>
          </w:p>
        </w:tc>
        <w:tc>
          <w:tcPr>
            <w:tcW w:w="2829" w:type="dxa"/>
            <w:vMerge/>
            <w:vAlign w:val="center"/>
          </w:tcPr>
          <w:p w14:paraId="7BE614CB" w14:textId="77777777" w:rsidR="00620688" w:rsidRPr="00AF4FF6" w:rsidRDefault="00620688" w:rsidP="00647118">
            <w:pPr>
              <w:spacing w:after="0"/>
              <w:rPr>
                <w:b/>
                <w:szCs w:val="25"/>
                <w:lang w:eastAsia="en-US"/>
              </w:rPr>
            </w:pPr>
          </w:p>
        </w:tc>
        <w:tc>
          <w:tcPr>
            <w:tcW w:w="4395" w:type="dxa"/>
          </w:tcPr>
          <w:p w14:paraId="44B8B245" w14:textId="77777777" w:rsidR="00620688" w:rsidRPr="00810327" w:rsidRDefault="00620688" w:rsidP="00647118">
            <w:pPr>
              <w:widowControl w:val="0"/>
              <w:spacing w:after="0"/>
              <w:rPr>
                <w:lang w:eastAsia="en-US"/>
              </w:rPr>
            </w:pPr>
            <w:r w:rsidRPr="00056546">
              <w:rPr>
                <w:lang w:eastAsia="en-US"/>
              </w:rPr>
              <w:t xml:space="preserve">2.2.1. Наличие у Участника закупки опыта по оказанию </w:t>
            </w:r>
            <w:r w:rsidRPr="00810327">
              <w:rPr>
                <w:lang w:eastAsia="en-US"/>
              </w:rPr>
              <w:t xml:space="preserve">аналогичных услуг за период с 01.01.2016 </w:t>
            </w:r>
            <w:r w:rsidRPr="00810327">
              <w:t>до</w:t>
            </w:r>
            <w:r w:rsidRPr="00810327">
              <w:rPr>
                <w:lang w:eastAsia="en-US"/>
              </w:rPr>
              <w:t xml:space="preserve"> даты </w:t>
            </w:r>
            <w:r w:rsidRPr="00810327">
              <w:rPr>
                <w:lang w:eastAsia="en-US"/>
              </w:rPr>
              <w:lastRenderedPageBreak/>
              <w:t xml:space="preserve">окончания срока подачи заявок </w:t>
            </w:r>
            <w:r w:rsidRPr="00810327">
              <w:rPr>
                <w:lang w:eastAsia="en-US"/>
              </w:rPr>
              <w:br/>
              <w:t>на участие в Конкурсе.</w:t>
            </w:r>
          </w:p>
          <w:p w14:paraId="7C9BEB16" w14:textId="77777777" w:rsidR="00620688" w:rsidRDefault="00620688" w:rsidP="00647118">
            <w:pPr>
              <w:autoSpaceDE w:val="0"/>
              <w:autoSpaceDN w:val="0"/>
              <w:rPr>
                <w:rFonts w:ascii="Calibri" w:hAnsi="Calibri"/>
                <w:sz w:val="22"/>
                <w:szCs w:val="22"/>
                <w:lang w:eastAsia="en-US"/>
              </w:rPr>
            </w:pPr>
            <w:r>
              <w:t>Аналогичными считаются образовательные услуги для групп из работников одного заказчика (для государственных и муниципальных заказчиков) численностью одновременно не</w:t>
            </w:r>
            <w:r>
              <w:rPr>
                <w:color w:val="FF0000"/>
              </w:rPr>
              <w:t xml:space="preserve"> </w:t>
            </w:r>
            <w:r>
              <w:t>менее 85</w:t>
            </w:r>
            <w:r>
              <w:rPr>
                <w:color w:val="FF0000"/>
              </w:rPr>
              <w:t xml:space="preserve"> </w:t>
            </w:r>
            <w:r>
              <w:t>человек по дополнительным профессиональным образовательным программам повышения квалификации в сфере взаимодействия со средствами массовой информации и PR в социальных медиа, объемом не менее 40 часов.</w:t>
            </w:r>
          </w:p>
          <w:p w14:paraId="0496AC06" w14:textId="77777777" w:rsidR="00620688" w:rsidRPr="00056546" w:rsidRDefault="00620688" w:rsidP="00647118">
            <w:pPr>
              <w:spacing w:after="0"/>
              <w:rPr>
                <w:lang w:eastAsia="en-US"/>
              </w:rPr>
            </w:pPr>
          </w:p>
        </w:tc>
        <w:tc>
          <w:tcPr>
            <w:tcW w:w="708" w:type="dxa"/>
            <w:vAlign w:val="center"/>
          </w:tcPr>
          <w:p w14:paraId="23520D91" w14:textId="77777777" w:rsidR="00620688" w:rsidRPr="00AF4FF6" w:rsidRDefault="00620688" w:rsidP="00647118">
            <w:pPr>
              <w:spacing w:after="0"/>
              <w:jc w:val="center"/>
              <w:rPr>
                <w:b/>
                <w:szCs w:val="25"/>
                <w:lang w:eastAsia="en-US"/>
              </w:rPr>
            </w:pPr>
          </w:p>
        </w:tc>
        <w:tc>
          <w:tcPr>
            <w:tcW w:w="851" w:type="dxa"/>
            <w:vAlign w:val="center"/>
          </w:tcPr>
          <w:p w14:paraId="1DDF2DAC" w14:textId="77777777" w:rsidR="00620688" w:rsidRPr="00AF4FF6" w:rsidRDefault="00620688" w:rsidP="00647118">
            <w:pPr>
              <w:spacing w:after="0"/>
              <w:jc w:val="center"/>
              <w:rPr>
                <w:b/>
                <w:szCs w:val="25"/>
                <w:lang w:eastAsia="en-US"/>
              </w:rPr>
            </w:pPr>
            <w:r>
              <w:rPr>
                <w:b/>
                <w:szCs w:val="25"/>
                <w:lang w:eastAsia="en-US"/>
              </w:rPr>
              <w:t>1</w:t>
            </w:r>
          </w:p>
        </w:tc>
        <w:tc>
          <w:tcPr>
            <w:tcW w:w="845" w:type="dxa"/>
            <w:vAlign w:val="center"/>
          </w:tcPr>
          <w:p w14:paraId="15E7E997" w14:textId="77777777" w:rsidR="00620688" w:rsidRPr="00A2754E" w:rsidRDefault="00620688" w:rsidP="00647118">
            <w:pPr>
              <w:spacing w:after="0"/>
              <w:jc w:val="center"/>
              <w:rPr>
                <w:b/>
                <w:lang w:eastAsia="en-US"/>
              </w:rPr>
            </w:pPr>
            <w:r w:rsidRPr="00A2754E">
              <w:rPr>
                <w:b/>
                <w:lang w:val="en-US" w:eastAsia="en-US"/>
              </w:rPr>
              <w:t>c</w:t>
            </w:r>
            <w:r w:rsidRPr="00A2754E">
              <w:rPr>
                <w:b/>
                <w:vertAlign w:val="subscript"/>
                <w:lang w:eastAsia="en-US"/>
              </w:rPr>
              <w:t>1</w:t>
            </w:r>
          </w:p>
        </w:tc>
      </w:tr>
      <w:tr w:rsidR="00620688" w:rsidRPr="00AF4FF6" w14:paraId="03F974EC" w14:textId="77777777" w:rsidTr="00647118">
        <w:tc>
          <w:tcPr>
            <w:tcW w:w="7934" w:type="dxa"/>
            <w:gridSpan w:val="3"/>
            <w:hideMark/>
          </w:tcPr>
          <w:p w14:paraId="7A33B900" w14:textId="77777777" w:rsidR="00620688" w:rsidRPr="00AF4FF6" w:rsidRDefault="00620688" w:rsidP="00647118">
            <w:pPr>
              <w:widowControl w:val="0"/>
              <w:spacing w:after="0"/>
              <w:jc w:val="center"/>
              <w:rPr>
                <w:b/>
                <w:szCs w:val="25"/>
                <w:lang w:eastAsia="en-US"/>
              </w:rPr>
            </w:pPr>
            <w:r w:rsidRPr="00AF4FF6">
              <w:rPr>
                <w:szCs w:val="25"/>
                <w:lang w:eastAsia="en-US"/>
              </w:rPr>
              <w:lastRenderedPageBreak/>
              <w:t>Совокупная значимость всех критериев в процентах</w:t>
            </w:r>
          </w:p>
        </w:tc>
        <w:tc>
          <w:tcPr>
            <w:tcW w:w="2404" w:type="dxa"/>
            <w:gridSpan w:val="3"/>
            <w:vAlign w:val="center"/>
            <w:hideMark/>
          </w:tcPr>
          <w:p w14:paraId="2D4D27B7" w14:textId="77777777" w:rsidR="00620688" w:rsidRPr="00AF4FF6" w:rsidRDefault="00620688" w:rsidP="00647118">
            <w:pPr>
              <w:widowControl w:val="0"/>
              <w:spacing w:after="0"/>
              <w:jc w:val="center"/>
              <w:rPr>
                <w:b/>
                <w:szCs w:val="25"/>
                <w:lang w:eastAsia="en-US"/>
              </w:rPr>
            </w:pPr>
            <w:r w:rsidRPr="00AF4FF6">
              <w:rPr>
                <w:b/>
                <w:szCs w:val="25"/>
                <w:lang w:eastAsia="en-US"/>
              </w:rPr>
              <w:t>100</w:t>
            </w:r>
          </w:p>
        </w:tc>
      </w:tr>
    </w:tbl>
    <w:p w14:paraId="14072242" w14:textId="77777777" w:rsidR="00620688" w:rsidRDefault="00620688" w:rsidP="00620688">
      <w:pPr>
        <w:ind w:firstLine="709"/>
        <w:rPr>
          <w:b/>
        </w:rPr>
      </w:pPr>
    </w:p>
    <w:p w14:paraId="70B9EB01" w14:textId="77777777" w:rsidR="00620688" w:rsidRPr="006274FB" w:rsidRDefault="00620688" w:rsidP="00620688">
      <w:pPr>
        <w:spacing w:after="0"/>
        <w:ind w:firstLine="709"/>
        <w:rPr>
          <w:b/>
        </w:rPr>
      </w:pPr>
      <w:r>
        <w:rPr>
          <w:b/>
        </w:rPr>
        <w:t>1.</w:t>
      </w:r>
      <w:r w:rsidRPr="006274FB">
        <w:rPr>
          <w:b/>
        </w:rPr>
        <w:t>1. Цена контракта</w:t>
      </w:r>
    </w:p>
    <w:p w14:paraId="27798BF0" w14:textId="77777777" w:rsidR="00620688" w:rsidRPr="006274FB" w:rsidRDefault="00620688" w:rsidP="00620688">
      <w:pPr>
        <w:spacing w:after="0"/>
        <w:ind w:firstLine="709"/>
        <w:rPr>
          <w:b/>
        </w:rPr>
      </w:pPr>
      <w:r w:rsidRPr="006274FB">
        <w:rPr>
          <w:b/>
        </w:rPr>
        <w:t>Величина значимости критерия – 40 %</w:t>
      </w:r>
    </w:p>
    <w:p w14:paraId="7CFA325A" w14:textId="77777777" w:rsidR="00620688" w:rsidRPr="006274FB" w:rsidRDefault="00620688" w:rsidP="00620688">
      <w:pPr>
        <w:spacing w:after="0"/>
        <w:ind w:firstLine="709"/>
        <w:rPr>
          <w:b/>
        </w:rPr>
      </w:pPr>
      <w:r w:rsidRPr="006274FB">
        <w:rPr>
          <w:b/>
        </w:rPr>
        <w:t>Коэффициент значимости критерия оценки – 0,4</w:t>
      </w:r>
    </w:p>
    <w:p w14:paraId="256AA16E" w14:textId="77777777" w:rsidR="00620688" w:rsidRPr="006274FB" w:rsidRDefault="00620688" w:rsidP="00620688">
      <w:pPr>
        <w:spacing w:after="0"/>
        <w:ind w:firstLine="709"/>
        <w:rPr>
          <w:b/>
        </w:rPr>
      </w:pPr>
      <w:r w:rsidRPr="006274FB">
        <w:rPr>
          <w:b/>
        </w:rPr>
        <w:t xml:space="preserve">Оценка критерия (баллы): – 100 </w:t>
      </w:r>
    </w:p>
    <w:p w14:paraId="06BFC0D2" w14:textId="77777777" w:rsidR="00620688" w:rsidRPr="006274FB" w:rsidRDefault="00620688" w:rsidP="00620688">
      <w:pPr>
        <w:spacing w:after="0"/>
        <w:ind w:firstLine="709"/>
        <w:rPr>
          <w:b/>
        </w:rPr>
      </w:pPr>
    </w:p>
    <w:p w14:paraId="0554F330" w14:textId="77777777" w:rsidR="00620688" w:rsidRPr="006274FB" w:rsidRDefault="00620688" w:rsidP="00620688">
      <w:pPr>
        <w:spacing w:after="0"/>
        <w:ind w:firstLine="709"/>
      </w:pPr>
      <w:r w:rsidRPr="006274FB">
        <w:t>Количество баллов, присуждаемых по критерию оценки «цена контракта», определяется по формуле:</w:t>
      </w:r>
    </w:p>
    <w:p w14:paraId="27022313" w14:textId="77777777" w:rsidR="00620688" w:rsidRPr="006274FB" w:rsidRDefault="00620688" w:rsidP="00620688">
      <w:pPr>
        <w:spacing w:after="0"/>
        <w:ind w:firstLine="709"/>
        <w:jc w:val="left"/>
        <w:rPr>
          <w:lang w:val="x-none"/>
        </w:rPr>
      </w:pPr>
      <w:r w:rsidRPr="006274FB">
        <w:t xml:space="preserve">а) </w:t>
      </w:r>
      <w:r w:rsidRPr="006274FB">
        <w:rPr>
          <w:lang w:val="x-none"/>
        </w:rPr>
        <w:t>в случае</w:t>
      </w:r>
      <w:r w:rsidRPr="006274FB">
        <w:t>,</w:t>
      </w:r>
      <w:r w:rsidRPr="006274FB">
        <w:rPr>
          <w:lang w:val="x-none"/>
        </w:rPr>
        <w:t xml:space="preserve"> если </w:t>
      </w:r>
      <w:r>
        <w:rPr>
          <w:noProof/>
        </w:rPr>
        <w:pict w14:anchorId="1C6226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8.5pt;height:21.75pt;visibility:visible;mso-wrap-style:square">
            <v:imagedata r:id="rId8" o:title=""/>
          </v:shape>
        </w:pict>
      </w:r>
      <w:r w:rsidRPr="006274FB">
        <w:rPr>
          <w:lang w:val="x-none"/>
        </w:rPr>
        <w:t xml:space="preserve"> &gt; 0,</w:t>
      </w:r>
    </w:p>
    <w:p w14:paraId="180850F1" w14:textId="77777777" w:rsidR="00620688" w:rsidRPr="006274FB" w:rsidRDefault="00620688" w:rsidP="00620688">
      <w:pPr>
        <w:spacing w:after="0"/>
        <w:ind w:firstLine="709"/>
        <w:jc w:val="left"/>
        <w:rPr>
          <w:lang w:val="x-none"/>
        </w:rPr>
      </w:pPr>
    </w:p>
    <w:p w14:paraId="1215FA81" w14:textId="77777777" w:rsidR="00620688" w:rsidRPr="006274FB" w:rsidRDefault="00620688" w:rsidP="00620688">
      <w:pPr>
        <w:spacing w:after="0"/>
        <w:ind w:firstLine="709"/>
      </w:pPr>
      <w:r>
        <w:rPr>
          <w:noProof/>
        </w:rPr>
        <w:pict w14:anchorId="7C7CF4AB">
          <v:shape id="_x0000_i1052" type="#_x0000_t75" style="width:115.5pt;height:36pt;visibility:visible;mso-wrap-style:square">
            <v:imagedata r:id="rId9" o:title=""/>
          </v:shape>
        </w:pict>
      </w:r>
      <w:r w:rsidRPr="006274FB">
        <w:t>,</w:t>
      </w:r>
    </w:p>
    <w:p w14:paraId="7037EF3E" w14:textId="77777777" w:rsidR="00620688" w:rsidRPr="006274FB" w:rsidRDefault="00620688" w:rsidP="00620688">
      <w:pPr>
        <w:spacing w:after="0"/>
        <w:ind w:firstLine="709"/>
      </w:pPr>
      <w:r w:rsidRPr="006274FB">
        <w:t>где:</w:t>
      </w:r>
    </w:p>
    <w:p w14:paraId="2CE20932" w14:textId="77777777" w:rsidR="00620688" w:rsidRPr="006274FB" w:rsidRDefault="00620688" w:rsidP="00620688">
      <w:pPr>
        <w:spacing w:after="0"/>
        <w:ind w:firstLine="709"/>
        <w:rPr>
          <w:i/>
        </w:rPr>
      </w:pPr>
      <w:r w:rsidRPr="006274FB">
        <w:rPr>
          <w:i/>
        </w:rPr>
        <w:t>ЦБ</w:t>
      </w:r>
      <w:r w:rsidRPr="006274FB">
        <w:rPr>
          <w:i/>
          <w:vertAlign w:val="subscript"/>
          <w:lang w:val="en-US"/>
        </w:rPr>
        <w:t>i</w:t>
      </w:r>
      <w:r w:rsidRPr="006274FB">
        <w:rPr>
          <w:i/>
        </w:rPr>
        <w:t xml:space="preserve"> – </w:t>
      </w:r>
      <w:r w:rsidRPr="006274FB">
        <w:t xml:space="preserve">количество баллов по критерию оценки «цена контракта», присуждаемых </w:t>
      </w:r>
      <w:r w:rsidRPr="006274FB">
        <w:br/>
      </w:r>
      <w:r w:rsidRPr="006274FB">
        <w:rPr>
          <w:lang w:val="en-US"/>
        </w:rPr>
        <w:t>i</w:t>
      </w:r>
      <w:r w:rsidRPr="006274FB">
        <w:t>-й заявке;</w:t>
      </w:r>
      <w:r w:rsidRPr="006274FB">
        <w:rPr>
          <w:i/>
        </w:rPr>
        <w:t xml:space="preserve"> </w:t>
      </w:r>
    </w:p>
    <w:p w14:paraId="76879DC0" w14:textId="77777777" w:rsidR="00620688" w:rsidRPr="006274FB" w:rsidRDefault="00620688" w:rsidP="00620688">
      <w:pPr>
        <w:spacing w:after="0"/>
        <w:ind w:firstLine="709"/>
      </w:pPr>
      <w:r>
        <w:rPr>
          <w:noProof/>
        </w:rPr>
        <w:pict w14:anchorId="60C32D65">
          <v:shape id="_x0000_i1053" type="#_x0000_t75" style="width:28.5pt;height:21.75pt;visibility:visible;mso-wrap-style:square">
            <v:imagedata r:id="rId8" o:title=""/>
          </v:shape>
        </w:pict>
      </w:r>
      <w:r w:rsidRPr="006274FB">
        <w:t xml:space="preserve"> – минимальное предложение из предложений по критерию оценки, сделанных участниками закупки;</w:t>
      </w:r>
    </w:p>
    <w:p w14:paraId="4BBBBFBE" w14:textId="77777777" w:rsidR="00620688" w:rsidRPr="006274FB" w:rsidRDefault="00620688" w:rsidP="00620688">
      <w:pPr>
        <w:spacing w:after="0"/>
        <w:ind w:firstLine="709"/>
      </w:pPr>
      <w:r>
        <w:rPr>
          <w:noProof/>
        </w:rPr>
        <w:pict w14:anchorId="3AB15D79">
          <v:shape id="_x0000_i1054" type="#_x0000_t75" style="width:14.25pt;height:21.75pt;visibility:visible;mso-wrap-style:square">
            <v:imagedata r:id="rId10" o:title=""/>
          </v:shape>
        </w:pict>
      </w:r>
      <w:r w:rsidRPr="006274FB">
        <w:t xml:space="preserve"> – предложение участника закупки, заявка которого оценивается.</w:t>
      </w:r>
    </w:p>
    <w:p w14:paraId="7CB7B290" w14:textId="77777777" w:rsidR="00620688" w:rsidRPr="006274FB" w:rsidRDefault="00620688" w:rsidP="00620688">
      <w:pPr>
        <w:spacing w:after="0"/>
        <w:ind w:firstLine="709"/>
      </w:pPr>
    </w:p>
    <w:p w14:paraId="2E4A36A6" w14:textId="77777777" w:rsidR="00620688" w:rsidRPr="006274FB" w:rsidRDefault="00620688" w:rsidP="00620688">
      <w:pPr>
        <w:spacing w:after="0"/>
        <w:ind w:firstLine="709"/>
      </w:pPr>
      <w:r w:rsidRPr="006274FB">
        <w:t xml:space="preserve">б) в случае, если </w:t>
      </w:r>
      <w:r>
        <w:rPr>
          <w:noProof/>
        </w:rPr>
        <w:pict w14:anchorId="415BC65F">
          <v:shape id="_x0000_i1055" type="#_x0000_t75" style="width:28.5pt;height:21.75pt;visibility:visible;mso-wrap-style:square">
            <v:imagedata r:id="rId8" o:title=""/>
          </v:shape>
        </w:pict>
      </w:r>
      <w:r w:rsidRPr="006274FB">
        <w:t>&lt; 0,</w:t>
      </w:r>
    </w:p>
    <w:p w14:paraId="701F4D5A" w14:textId="77777777" w:rsidR="00620688" w:rsidRPr="006274FB" w:rsidRDefault="00620688" w:rsidP="00620688">
      <w:pPr>
        <w:spacing w:after="0"/>
        <w:ind w:firstLine="709"/>
      </w:pPr>
      <w:r>
        <w:rPr>
          <w:noProof/>
        </w:rPr>
        <w:pict w14:anchorId="78D5F510">
          <v:shape id="_x0000_i1056" type="#_x0000_t75" style="width:158.25pt;height:36pt;visibility:visible;mso-wrap-style:square">
            <v:imagedata r:id="rId11" o:title=""/>
          </v:shape>
        </w:pict>
      </w:r>
      <w:r w:rsidRPr="006274FB">
        <w:t>,</w:t>
      </w:r>
    </w:p>
    <w:p w14:paraId="7BE767BC" w14:textId="77777777" w:rsidR="00620688" w:rsidRPr="006274FB" w:rsidRDefault="00620688" w:rsidP="00620688">
      <w:pPr>
        <w:spacing w:after="0"/>
        <w:ind w:firstLine="709"/>
      </w:pPr>
      <w:r w:rsidRPr="006274FB">
        <w:t>где:</w:t>
      </w:r>
    </w:p>
    <w:p w14:paraId="778382D1" w14:textId="77777777" w:rsidR="00620688" w:rsidRPr="006274FB" w:rsidRDefault="00620688" w:rsidP="00620688">
      <w:pPr>
        <w:spacing w:after="0"/>
        <w:ind w:firstLine="709"/>
        <w:rPr>
          <w:i/>
        </w:rPr>
      </w:pPr>
      <w:r w:rsidRPr="006274FB">
        <w:rPr>
          <w:i/>
        </w:rPr>
        <w:t>ЦБ</w:t>
      </w:r>
      <w:r w:rsidRPr="006274FB">
        <w:rPr>
          <w:i/>
          <w:vertAlign w:val="subscript"/>
          <w:lang w:val="en-US"/>
        </w:rPr>
        <w:t>i</w:t>
      </w:r>
      <w:r w:rsidRPr="006274FB">
        <w:rPr>
          <w:i/>
        </w:rPr>
        <w:t xml:space="preserve"> – </w:t>
      </w:r>
      <w:r w:rsidRPr="006274FB">
        <w:t xml:space="preserve">количество баллов по критерию оценки «цена контракта», присуждаемых </w:t>
      </w:r>
      <w:r>
        <w:br/>
      </w:r>
      <w:r w:rsidRPr="006274FB">
        <w:rPr>
          <w:lang w:val="en-US"/>
        </w:rPr>
        <w:t>i</w:t>
      </w:r>
      <w:r w:rsidRPr="006274FB">
        <w:t>-й заявке;</w:t>
      </w:r>
      <w:r w:rsidRPr="006274FB">
        <w:rPr>
          <w:i/>
        </w:rPr>
        <w:t xml:space="preserve"> </w:t>
      </w:r>
    </w:p>
    <w:p w14:paraId="0B3E7EF2" w14:textId="77777777" w:rsidR="00620688" w:rsidRPr="006274FB" w:rsidRDefault="00620688" w:rsidP="00620688">
      <w:pPr>
        <w:spacing w:after="0"/>
        <w:ind w:firstLine="709"/>
      </w:pPr>
      <w:r>
        <w:rPr>
          <w:noProof/>
        </w:rPr>
        <w:pict w14:anchorId="43275CC0">
          <v:shape id="_x0000_i1057" type="#_x0000_t75" style="width:28.5pt;height:21.75pt;visibility:visible;mso-wrap-style:square">
            <v:imagedata r:id="rId12" o:title=""/>
          </v:shape>
        </w:pict>
      </w:r>
      <w:r w:rsidRPr="006274FB">
        <w:t>– максимальное предложение из предложений по критерию, сделанных участниками закупки;</w:t>
      </w:r>
    </w:p>
    <w:p w14:paraId="7798B67E" w14:textId="77777777" w:rsidR="00620688" w:rsidRPr="006274FB" w:rsidRDefault="00620688" w:rsidP="00620688">
      <w:pPr>
        <w:spacing w:after="0"/>
        <w:ind w:firstLine="709"/>
      </w:pPr>
      <w:r>
        <w:rPr>
          <w:noProof/>
        </w:rPr>
        <w:pict w14:anchorId="581E07FE">
          <v:shape id="_x0000_i1058" type="#_x0000_t75" style="width:14.25pt;height:21.75pt;visibility:visible;mso-wrap-style:square">
            <v:imagedata r:id="rId10" o:title=""/>
          </v:shape>
        </w:pict>
      </w:r>
      <w:r w:rsidRPr="006274FB">
        <w:t xml:space="preserve"> – предложение участника закупки, заявка которого оценивается.</w:t>
      </w:r>
    </w:p>
    <w:p w14:paraId="389E02E6" w14:textId="77777777" w:rsidR="00620688" w:rsidRPr="006274FB" w:rsidRDefault="00620688" w:rsidP="00620688">
      <w:pPr>
        <w:spacing w:after="0"/>
        <w:ind w:firstLine="709"/>
      </w:pPr>
      <w:r w:rsidRPr="006274FB">
        <w:lastRenderedPageBreak/>
        <w:t xml:space="preserve">Для расчета рейтинга, присуждаемого i-й заявке по критерию "Цена контракта", количество баллов, присвоенных i-й заявке по указанному критерию, умножается </w:t>
      </w:r>
      <w:r>
        <w:br/>
      </w:r>
      <w:r w:rsidRPr="006274FB">
        <w:t>на соответствующий указанному критерию коэффициент значимости:</w:t>
      </w:r>
    </w:p>
    <w:p w14:paraId="20E2069A" w14:textId="77777777" w:rsidR="00620688" w:rsidRPr="006274FB" w:rsidRDefault="00620688" w:rsidP="00620688">
      <w:pPr>
        <w:spacing w:after="0"/>
        <w:ind w:firstLine="709"/>
      </w:pPr>
      <w:r>
        <w:rPr>
          <w:noProof/>
          <w:position w:val="-10"/>
        </w:rPr>
        <w:pict w14:anchorId="132577BD">
          <v:shape id="_x0000_i1059" type="#_x0000_t75" style="width:100.5pt;height:21.75pt;visibility:visible;mso-wrap-style:square">
            <v:imagedata r:id="rId13" o:title=""/>
          </v:shape>
        </w:pict>
      </w:r>
    </w:p>
    <w:p w14:paraId="1A23FBA5" w14:textId="77777777" w:rsidR="00620688" w:rsidRPr="006274FB" w:rsidRDefault="00620688" w:rsidP="00620688">
      <w:pPr>
        <w:spacing w:after="0"/>
        <w:ind w:firstLine="709"/>
      </w:pPr>
      <w:r w:rsidRPr="006274FB">
        <w:t>где:</w:t>
      </w:r>
    </w:p>
    <w:p w14:paraId="7179972B" w14:textId="77777777" w:rsidR="00620688" w:rsidRPr="006274FB" w:rsidRDefault="00620688" w:rsidP="00620688">
      <w:pPr>
        <w:spacing w:after="0"/>
        <w:ind w:firstLine="709"/>
      </w:pPr>
      <w:r w:rsidRPr="006274FB">
        <w:rPr>
          <w:lang w:val="en-US"/>
        </w:rPr>
        <w:t>Ra</w:t>
      </w:r>
      <w:r w:rsidRPr="006274FB">
        <w:t xml:space="preserve"> – рейтинг, присуждаемого i-й заявке по критерию "Цена контракта";</w:t>
      </w:r>
    </w:p>
    <w:p w14:paraId="60A94F98" w14:textId="77777777" w:rsidR="00620688" w:rsidRPr="006274FB" w:rsidRDefault="00620688" w:rsidP="00620688">
      <w:pPr>
        <w:spacing w:after="0"/>
        <w:ind w:firstLine="709"/>
      </w:pPr>
      <w:r w:rsidRPr="006274FB">
        <w:t>0,4 – коэффициент значимости указанного критерия.</w:t>
      </w:r>
    </w:p>
    <w:p w14:paraId="5A5F678A" w14:textId="77777777" w:rsidR="00620688" w:rsidRPr="00AF4FF6" w:rsidRDefault="00620688" w:rsidP="00620688">
      <w:pPr>
        <w:spacing w:after="0"/>
        <w:ind w:firstLine="709"/>
        <w:jc w:val="center"/>
        <w:rPr>
          <w:b/>
          <w:bCs/>
          <w:sz w:val="25"/>
          <w:szCs w:val="25"/>
        </w:rPr>
      </w:pPr>
    </w:p>
    <w:p w14:paraId="1913F380" w14:textId="77777777" w:rsidR="00620688" w:rsidRPr="006274FB" w:rsidRDefault="00620688" w:rsidP="00620688">
      <w:pPr>
        <w:spacing w:after="0"/>
        <w:jc w:val="center"/>
        <w:rPr>
          <w:b/>
          <w:u w:val="single"/>
        </w:rPr>
      </w:pPr>
      <w:r w:rsidRPr="006274FB">
        <w:rPr>
          <w:b/>
          <w:u w:val="single"/>
        </w:rPr>
        <w:t>Критери</w:t>
      </w:r>
      <w:r>
        <w:rPr>
          <w:b/>
          <w:u w:val="single"/>
        </w:rPr>
        <w:t>и</w:t>
      </w:r>
      <w:r w:rsidRPr="006274FB">
        <w:rPr>
          <w:b/>
          <w:u w:val="single"/>
        </w:rPr>
        <w:t>, характеризующи</w:t>
      </w:r>
      <w:r>
        <w:rPr>
          <w:b/>
          <w:u w:val="single"/>
        </w:rPr>
        <w:t>е</w:t>
      </w:r>
      <w:r w:rsidRPr="006274FB">
        <w:rPr>
          <w:b/>
          <w:u w:val="single"/>
        </w:rPr>
        <w:t>ся как нестоимостн</w:t>
      </w:r>
      <w:r>
        <w:rPr>
          <w:b/>
          <w:u w:val="single"/>
        </w:rPr>
        <w:t>ые</w:t>
      </w:r>
      <w:r w:rsidRPr="006274FB">
        <w:rPr>
          <w:b/>
          <w:u w:val="single"/>
        </w:rPr>
        <w:t xml:space="preserve"> критери</w:t>
      </w:r>
      <w:r>
        <w:rPr>
          <w:b/>
          <w:u w:val="single"/>
        </w:rPr>
        <w:t>и</w:t>
      </w:r>
      <w:r w:rsidRPr="006274FB">
        <w:rPr>
          <w:b/>
          <w:u w:val="single"/>
        </w:rPr>
        <w:t xml:space="preserve"> оценки:</w:t>
      </w:r>
    </w:p>
    <w:p w14:paraId="2D712B3A" w14:textId="77777777" w:rsidR="00620688" w:rsidRPr="006274FB" w:rsidRDefault="00620688" w:rsidP="00620688">
      <w:pPr>
        <w:spacing w:after="0"/>
        <w:rPr>
          <w:highlight w:val="yellow"/>
        </w:rPr>
      </w:pPr>
    </w:p>
    <w:p w14:paraId="69940C9C" w14:textId="77777777" w:rsidR="00620688" w:rsidRPr="006274FB" w:rsidRDefault="00620688" w:rsidP="00620688">
      <w:pPr>
        <w:autoSpaceDE w:val="0"/>
        <w:autoSpaceDN w:val="0"/>
        <w:adjustRightInd w:val="0"/>
        <w:spacing w:after="0"/>
        <w:ind w:firstLine="708"/>
        <w:rPr>
          <w:b/>
          <w:lang w:eastAsia="en-US"/>
        </w:rPr>
      </w:pPr>
      <w:r w:rsidRPr="006274FB">
        <w:rPr>
          <w:b/>
        </w:rPr>
        <w:t>2.1. Критерий: «Качественные, функциональные и экологические характеристики объекта закупки»</w:t>
      </w:r>
      <w:r>
        <w:rPr>
          <w:b/>
        </w:rPr>
        <w:t>.</w:t>
      </w:r>
    </w:p>
    <w:p w14:paraId="6FB4B3E1" w14:textId="77777777" w:rsidR="00620688" w:rsidRPr="006274FB" w:rsidRDefault="00620688" w:rsidP="00620688">
      <w:pPr>
        <w:spacing w:after="0"/>
        <w:rPr>
          <w:b/>
        </w:rPr>
      </w:pPr>
    </w:p>
    <w:p w14:paraId="0265BE92" w14:textId="77777777" w:rsidR="00620688" w:rsidRPr="006274FB" w:rsidRDefault="00620688" w:rsidP="00620688">
      <w:pPr>
        <w:spacing w:after="0"/>
        <w:ind w:firstLine="709"/>
        <w:rPr>
          <w:b/>
        </w:rPr>
      </w:pPr>
      <w:r w:rsidRPr="006274FB">
        <w:rPr>
          <w:b/>
        </w:rPr>
        <w:t>Величина значимости критерия – 40 %</w:t>
      </w:r>
    </w:p>
    <w:p w14:paraId="144C9606" w14:textId="77777777" w:rsidR="00620688" w:rsidRPr="006274FB" w:rsidRDefault="00620688" w:rsidP="00620688">
      <w:pPr>
        <w:spacing w:after="0"/>
        <w:ind w:firstLine="709"/>
        <w:rPr>
          <w:b/>
        </w:rPr>
      </w:pPr>
      <w:r w:rsidRPr="006274FB">
        <w:rPr>
          <w:b/>
        </w:rPr>
        <w:t>Коэффициент значимости критерия оценки – 0,40</w:t>
      </w:r>
    </w:p>
    <w:p w14:paraId="59241363" w14:textId="77777777" w:rsidR="00620688" w:rsidRPr="006274FB" w:rsidRDefault="00620688" w:rsidP="00620688">
      <w:pPr>
        <w:spacing w:after="0"/>
        <w:ind w:firstLine="709"/>
        <w:rPr>
          <w:b/>
        </w:rPr>
      </w:pPr>
      <w:r w:rsidRPr="006274FB">
        <w:rPr>
          <w:b/>
        </w:rPr>
        <w:t xml:space="preserve">Применяемые показатели данного критерия: </w:t>
      </w:r>
    </w:p>
    <w:p w14:paraId="58089814" w14:textId="77777777" w:rsidR="00620688" w:rsidRPr="006274FB" w:rsidRDefault="00620688" w:rsidP="00620688">
      <w:pPr>
        <w:spacing w:after="0"/>
        <w:rPr>
          <w:b/>
        </w:rPr>
      </w:pPr>
    </w:p>
    <w:p w14:paraId="5CBF0C4F" w14:textId="77777777" w:rsidR="00620688" w:rsidRPr="006274FB" w:rsidRDefault="00620688" w:rsidP="00620688">
      <w:pPr>
        <w:spacing w:after="0"/>
        <w:ind w:firstLine="709"/>
        <w:rPr>
          <w:b/>
        </w:rPr>
      </w:pPr>
      <w:r w:rsidRPr="00E65055">
        <w:t xml:space="preserve">2.1.1. </w:t>
      </w:r>
      <w:r w:rsidRPr="00010647">
        <w:rPr>
          <w:color w:val="000000"/>
        </w:rPr>
        <w:t xml:space="preserve">Наличие в заявке </w:t>
      </w:r>
      <w:r w:rsidRPr="008205DC">
        <w:t>разработанного Исполнителем</w:t>
      </w:r>
      <w:r w:rsidRPr="00010647">
        <w:rPr>
          <w:color w:val="000000"/>
        </w:rPr>
        <w:t xml:space="preserve"> примера учебного раздаточного материала аналогичного </w:t>
      </w:r>
      <w:r w:rsidRPr="00810327">
        <w:rPr>
          <w:color w:val="000000"/>
        </w:rPr>
        <w:t>теме</w:t>
      </w:r>
      <w:r w:rsidRPr="00010647">
        <w:rPr>
          <w:color w:val="000000"/>
        </w:rPr>
        <w:t xml:space="preserve"> </w:t>
      </w:r>
      <w:r>
        <w:rPr>
          <w:color w:val="000000"/>
        </w:rPr>
        <w:t xml:space="preserve">модулей </w:t>
      </w:r>
      <w:r w:rsidRPr="00010647">
        <w:rPr>
          <w:color w:val="000000"/>
        </w:rPr>
        <w:t>оказываемых услуг (п. 6.5. Раздела I</w:t>
      </w:r>
      <w:r>
        <w:rPr>
          <w:color w:val="000000"/>
          <w:lang w:val="en-US"/>
        </w:rPr>
        <w:t>II</w:t>
      </w:r>
      <w:r w:rsidRPr="00010647">
        <w:rPr>
          <w:color w:val="000000"/>
        </w:rPr>
        <w:t xml:space="preserve"> «Описание объект</w:t>
      </w:r>
      <w:r>
        <w:rPr>
          <w:color w:val="000000"/>
        </w:rPr>
        <w:t>а закупки»</w:t>
      </w:r>
      <w:r w:rsidRPr="006274FB">
        <w:rPr>
          <w:rFonts w:eastAsia="Calibri"/>
          <w:color w:val="000000"/>
          <w:spacing w:val="-6"/>
          <w:lang w:eastAsia="en-US"/>
        </w:rPr>
        <w:t>).</w:t>
      </w:r>
    </w:p>
    <w:p w14:paraId="284812C2" w14:textId="77777777" w:rsidR="00620688" w:rsidRPr="006274FB" w:rsidRDefault="00620688" w:rsidP="00620688">
      <w:pPr>
        <w:autoSpaceDE w:val="0"/>
        <w:autoSpaceDN w:val="0"/>
        <w:adjustRightInd w:val="0"/>
        <w:spacing w:after="0"/>
        <w:ind w:firstLine="709"/>
        <w:rPr>
          <w:b/>
        </w:rPr>
      </w:pPr>
      <w:r w:rsidRPr="006274FB">
        <w:rPr>
          <w:b/>
        </w:rPr>
        <w:t>Оценка показателя (баллы): 100 баллов</w:t>
      </w:r>
    </w:p>
    <w:p w14:paraId="70047111" w14:textId="77777777" w:rsidR="00620688" w:rsidRPr="006274FB" w:rsidRDefault="00620688" w:rsidP="00620688">
      <w:pPr>
        <w:spacing w:after="0"/>
        <w:ind w:firstLine="709"/>
        <w:rPr>
          <w:b/>
        </w:rPr>
      </w:pPr>
      <w:r w:rsidRPr="006274FB">
        <w:rPr>
          <w:b/>
        </w:rPr>
        <w:t>Коэффициент значимости показателя</w:t>
      </w:r>
      <w:r>
        <w:rPr>
          <w:b/>
        </w:rPr>
        <w:t>:</w:t>
      </w:r>
      <w:r w:rsidRPr="006274FB">
        <w:rPr>
          <w:b/>
        </w:rPr>
        <w:t xml:space="preserve"> 1</w:t>
      </w:r>
    </w:p>
    <w:p w14:paraId="75729C26" w14:textId="77777777" w:rsidR="00620688" w:rsidRPr="006274FB" w:rsidRDefault="00620688" w:rsidP="00620688">
      <w:pPr>
        <w:spacing w:after="0"/>
        <w:ind w:firstLine="709"/>
        <w:rPr>
          <w:b/>
        </w:rPr>
      </w:pPr>
      <w:r w:rsidRPr="006274FB">
        <w:rPr>
          <w:b/>
        </w:rPr>
        <w:t xml:space="preserve">По данному показателю оценивается: </w:t>
      </w:r>
    </w:p>
    <w:p w14:paraId="48DD4B20" w14:textId="77777777" w:rsidR="00620688" w:rsidRPr="006274FB" w:rsidRDefault="00620688" w:rsidP="00620688">
      <w:pPr>
        <w:autoSpaceDE w:val="0"/>
        <w:autoSpaceDN w:val="0"/>
        <w:adjustRightInd w:val="0"/>
        <w:spacing w:after="0"/>
        <w:ind w:firstLine="708"/>
        <w:rPr>
          <w:b/>
          <w:sz w:val="16"/>
          <w:szCs w:val="16"/>
        </w:rPr>
      </w:pPr>
    </w:p>
    <w:p w14:paraId="6C97E510" w14:textId="77777777" w:rsidR="00620688" w:rsidRPr="006274FB" w:rsidRDefault="00620688" w:rsidP="00620688">
      <w:pPr>
        <w:tabs>
          <w:tab w:val="left" w:pos="478"/>
        </w:tabs>
        <w:autoSpaceDE w:val="0"/>
        <w:autoSpaceDN w:val="0"/>
        <w:adjustRightInd w:val="0"/>
        <w:spacing w:after="0"/>
        <w:ind w:firstLine="709"/>
        <w:rPr>
          <w:bCs/>
          <w:i/>
        </w:rPr>
      </w:pPr>
      <w:r w:rsidRPr="006274FB">
        <w:rPr>
          <w:bCs/>
          <w:i/>
        </w:rPr>
        <w:t xml:space="preserve">Наличие в заявке </w:t>
      </w:r>
      <w:r w:rsidRPr="008205DC">
        <w:rPr>
          <w:bCs/>
          <w:i/>
        </w:rPr>
        <w:t>разработанного Исполнителем</w:t>
      </w:r>
      <w:r w:rsidRPr="006274FB">
        <w:rPr>
          <w:bCs/>
          <w:i/>
        </w:rPr>
        <w:t xml:space="preserve"> примера учебного раздаточного материала аналогичног</w:t>
      </w:r>
      <w:r>
        <w:rPr>
          <w:bCs/>
          <w:i/>
        </w:rPr>
        <w:t xml:space="preserve">о </w:t>
      </w:r>
      <w:r w:rsidRPr="00810327">
        <w:rPr>
          <w:bCs/>
          <w:i/>
        </w:rPr>
        <w:t>теме</w:t>
      </w:r>
      <w:r>
        <w:rPr>
          <w:bCs/>
          <w:i/>
        </w:rPr>
        <w:t xml:space="preserve"> модулей оказываемых услуг </w:t>
      </w:r>
      <w:r w:rsidRPr="00ED7F84">
        <w:rPr>
          <w:bCs/>
          <w:i/>
        </w:rPr>
        <w:t>(п. 6.5.</w:t>
      </w:r>
      <w:r>
        <w:rPr>
          <w:bCs/>
          <w:i/>
        </w:rPr>
        <w:t xml:space="preserve"> Раздела </w:t>
      </w:r>
      <w:r>
        <w:rPr>
          <w:bCs/>
          <w:i/>
          <w:lang w:val="en-US"/>
        </w:rPr>
        <w:t>III</w:t>
      </w:r>
      <w:r w:rsidRPr="00510967">
        <w:rPr>
          <w:bCs/>
          <w:i/>
        </w:rPr>
        <w:t xml:space="preserve"> </w:t>
      </w:r>
      <w:r>
        <w:rPr>
          <w:bCs/>
          <w:i/>
        </w:rPr>
        <w:t>«О</w:t>
      </w:r>
      <w:r w:rsidRPr="006274FB">
        <w:rPr>
          <w:bCs/>
          <w:i/>
        </w:rPr>
        <w:t>писани</w:t>
      </w:r>
      <w:r>
        <w:rPr>
          <w:bCs/>
          <w:i/>
        </w:rPr>
        <w:t>е</w:t>
      </w:r>
      <w:r w:rsidRPr="006274FB">
        <w:rPr>
          <w:bCs/>
          <w:i/>
        </w:rPr>
        <w:t xml:space="preserve"> объекта закупки</w:t>
      </w:r>
      <w:r>
        <w:rPr>
          <w:bCs/>
          <w:i/>
        </w:rPr>
        <w:t>»</w:t>
      </w:r>
      <w:r w:rsidRPr="006274FB">
        <w:rPr>
          <w:bCs/>
          <w:i/>
        </w:rPr>
        <w:t xml:space="preserve">) </w:t>
      </w:r>
    </w:p>
    <w:p w14:paraId="1A3B79DF" w14:textId="77777777" w:rsidR="00620688" w:rsidRPr="006274FB" w:rsidRDefault="00620688" w:rsidP="00620688">
      <w:pPr>
        <w:widowControl w:val="0"/>
        <w:autoSpaceDE w:val="0"/>
        <w:autoSpaceDN w:val="0"/>
        <w:adjustRightInd w:val="0"/>
        <w:spacing w:after="0"/>
        <w:ind w:firstLine="709"/>
      </w:pPr>
      <w:r w:rsidRPr="006274FB">
        <w:t xml:space="preserve">Аналогичными примерами учебных раздаточных материалов считаются примеры электронных учебников, </w:t>
      </w:r>
      <w:r w:rsidRPr="00810327">
        <w:t>разработанных Исполнителем</w:t>
      </w:r>
      <w:r w:rsidRPr="00925508">
        <w:rPr>
          <w:color w:val="FF0000"/>
        </w:rPr>
        <w:t xml:space="preserve"> </w:t>
      </w:r>
      <w:r w:rsidRPr="006274FB">
        <w:t xml:space="preserve">по одной из тем </w:t>
      </w:r>
      <w:r>
        <w:t xml:space="preserve">модулей </w:t>
      </w:r>
      <w:r w:rsidRPr="006274FB">
        <w:rPr>
          <w:rFonts w:eastAsia="Calibri"/>
          <w:color w:val="000000"/>
          <w:spacing w:val="-6"/>
          <w:lang w:eastAsia="en-US"/>
        </w:rPr>
        <w:t>оказываемых услуг (</w:t>
      </w:r>
      <w:r w:rsidRPr="00BB19FB">
        <w:rPr>
          <w:rFonts w:eastAsia="Calibri"/>
          <w:color w:val="000000"/>
          <w:spacing w:val="-6"/>
          <w:lang w:eastAsia="en-US"/>
        </w:rPr>
        <w:t>п. 6.5. Раздел</w:t>
      </w:r>
      <w:r>
        <w:rPr>
          <w:rFonts w:eastAsia="Calibri"/>
          <w:color w:val="000000"/>
          <w:spacing w:val="-6"/>
          <w:lang w:eastAsia="en-US"/>
        </w:rPr>
        <w:t>а I</w:t>
      </w:r>
      <w:r>
        <w:rPr>
          <w:rFonts w:eastAsia="Calibri"/>
          <w:color w:val="000000"/>
          <w:spacing w:val="-6"/>
          <w:lang w:val="en-US" w:eastAsia="en-US"/>
        </w:rPr>
        <w:t>II</w:t>
      </w:r>
      <w:r>
        <w:rPr>
          <w:rFonts w:eastAsia="Calibri"/>
          <w:color w:val="000000"/>
          <w:spacing w:val="-6"/>
          <w:lang w:eastAsia="en-US"/>
        </w:rPr>
        <w:t xml:space="preserve"> «Описание объекта закупки»</w:t>
      </w:r>
      <w:r w:rsidRPr="006274FB">
        <w:rPr>
          <w:rFonts w:eastAsia="Calibri"/>
          <w:color w:val="000000"/>
          <w:spacing w:val="-6"/>
          <w:lang w:eastAsia="en-US"/>
        </w:rPr>
        <w:t xml:space="preserve">) </w:t>
      </w:r>
      <w:r w:rsidRPr="00FA34A1">
        <w:t xml:space="preserve">по дополнительным профессиональным образовательным программам повышения квалификации: «Эффективное взаимодействие со средствами массовой информации и </w:t>
      </w:r>
      <w:r w:rsidRPr="00FA34A1">
        <w:rPr>
          <w:lang w:val="en-US"/>
        </w:rPr>
        <w:t>PR</w:t>
      </w:r>
      <w:r w:rsidRPr="00FA34A1">
        <w:t xml:space="preserve"> в социальных медиа».</w:t>
      </w:r>
    </w:p>
    <w:p w14:paraId="76BF1894" w14:textId="77777777" w:rsidR="00620688" w:rsidRPr="006274FB" w:rsidRDefault="00620688" w:rsidP="00620688">
      <w:pPr>
        <w:widowControl w:val="0"/>
        <w:autoSpaceDE w:val="0"/>
        <w:autoSpaceDN w:val="0"/>
        <w:adjustRightInd w:val="0"/>
        <w:spacing w:after="0"/>
        <w:ind w:firstLine="700"/>
      </w:pPr>
      <w:r w:rsidRPr="006274FB">
        <w:t>Пр</w:t>
      </w:r>
      <w:r>
        <w:t>и этом пр</w:t>
      </w:r>
      <w:r w:rsidRPr="006274FB">
        <w:t>имеры электронных учебников должны соответствовать следующим требованиям:</w:t>
      </w:r>
    </w:p>
    <w:p w14:paraId="1C1EEB4A" w14:textId="77777777" w:rsidR="00620688" w:rsidRPr="006274FB" w:rsidRDefault="00620688" w:rsidP="00620688">
      <w:pPr>
        <w:widowControl w:val="0"/>
        <w:numPr>
          <w:ilvl w:val="0"/>
          <w:numId w:val="89"/>
        </w:numPr>
        <w:autoSpaceDE w:val="0"/>
        <w:autoSpaceDN w:val="0"/>
        <w:adjustRightInd w:val="0"/>
        <w:spacing w:after="0"/>
        <w:ind w:left="0" w:firstLine="567"/>
        <w:contextualSpacing/>
      </w:pPr>
      <w:r w:rsidRPr="006274FB">
        <w:rPr>
          <w:rFonts w:eastAsia="Calibri"/>
          <w:color w:val="000000"/>
          <w:lang w:eastAsia="en-US"/>
        </w:rPr>
        <w:t xml:space="preserve">Инструмент для создания и просмотра интерактивных электронных учебников должен быть реализован как «облачное» приложение, работающее внутри стандартного браузера </w:t>
      </w:r>
      <w:r>
        <w:rPr>
          <w:rFonts w:eastAsia="Calibri"/>
          <w:color w:val="000000"/>
          <w:lang w:eastAsia="en-US"/>
        </w:rPr>
        <w:br/>
      </w:r>
      <w:r w:rsidRPr="006274FB">
        <w:rPr>
          <w:rFonts w:eastAsia="Calibri"/>
          <w:color w:val="000000"/>
          <w:lang w:eastAsia="en-US"/>
        </w:rPr>
        <w:t>с поддержкой HTML5 и JavaScript.</w:t>
      </w:r>
    </w:p>
    <w:p w14:paraId="693543BB" w14:textId="77777777" w:rsidR="00620688" w:rsidRPr="006274FB" w:rsidRDefault="00620688" w:rsidP="00620688">
      <w:pPr>
        <w:numPr>
          <w:ilvl w:val="0"/>
          <w:numId w:val="89"/>
        </w:numPr>
        <w:suppressAutoHyphens/>
        <w:spacing w:after="0"/>
        <w:ind w:left="0" w:firstLine="567"/>
        <w:rPr>
          <w:rFonts w:eastAsia="Calibri"/>
          <w:color w:val="000000"/>
          <w:lang w:eastAsia="en-US"/>
        </w:rPr>
      </w:pPr>
      <w:r w:rsidRPr="006274FB">
        <w:rPr>
          <w:rFonts w:eastAsia="Calibri"/>
          <w:color w:val="000000"/>
          <w:lang w:eastAsia="en-US"/>
        </w:rPr>
        <w:t xml:space="preserve">Должны поддерживаться клиенты, работающие на всех ведущих операционных системах и платформах: iOS (в т.ч. офлайн); Android(в т.ч. офлайн); Windows, Mac OS X, Linux (облачная версия). </w:t>
      </w:r>
    </w:p>
    <w:p w14:paraId="3B745292" w14:textId="77777777" w:rsidR="00620688" w:rsidRPr="006274FB" w:rsidRDefault="00620688" w:rsidP="00620688">
      <w:pPr>
        <w:widowControl w:val="0"/>
        <w:numPr>
          <w:ilvl w:val="0"/>
          <w:numId w:val="89"/>
        </w:numPr>
        <w:autoSpaceDE w:val="0"/>
        <w:autoSpaceDN w:val="0"/>
        <w:adjustRightInd w:val="0"/>
        <w:spacing w:after="0"/>
        <w:ind w:left="0" w:firstLine="567"/>
        <w:contextualSpacing/>
      </w:pPr>
      <w:r w:rsidRPr="006274FB">
        <w:t>Электронные учебники должны поддерживать включение мультимедийных объектов (изображения, видео, аудио, программируемые интерактивные элементы, гиперссылки).</w:t>
      </w:r>
    </w:p>
    <w:p w14:paraId="78908B9E" w14:textId="77777777" w:rsidR="00620688" w:rsidRPr="006274FB" w:rsidRDefault="00620688" w:rsidP="00620688">
      <w:pPr>
        <w:widowControl w:val="0"/>
        <w:numPr>
          <w:ilvl w:val="0"/>
          <w:numId w:val="89"/>
        </w:numPr>
        <w:autoSpaceDE w:val="0"/>
        <w:autoSpaceDN w:val="0"/>
        <w:adjustRightInd w:val="0"/>
        <w:spacing w:after="0"/>
        <w:ind w:left="0" w:firstLine="567"/>
        <w:contextualSpacing/>
      </w:pPr>
      <w:r w:rsidRPr="006274FB">
        <w:t xml:space="preserve">Учебник должен обладать стандартными возможностями навигации (переход </w:t>
      </w:r>
      <w:r>
        <w:br/>
      </w:r>
      <w:r w:rsidRPr="006274FB">
        <w:t>по страницам, навигация по ссылкам, иерархическое оглавление, закладки, поиск).</w:t>
      </w:r>
    </w:p>
    <w:p w14:paraId="5C4931C5" w14:textId="77777777" w:rsidR="00620688" w:rsidRPr="006274FB" w:rsidRDefault="00620688" w:rsidP="00620688">
      <w:pPr>
        <w:widowControl w:val="0"/>
        <w:numPr>
          <w:ilvl w:val="0"/>
          <w:numId w:val="89"/>
        </w:numPr>
        <w:autoSpaceDE w:val="0"/>
        <w:autoSpaceDN w:val="0"/>
        <w:adjustRightInd w:val="0"/>
        <w:spacing w:after="0"/>
        <w:ind w:left="0" w:firstLine="567"/>
        <w:contextualSpacing/>
      </w:pPr>
      <w:r w:rsidRPr="006274FB">
        <w:t>Пользователи должны обладать возможностями активной работы с текстом (выделение текста, заметки в виде текста и от руки).</w:t>
      </w:r>
    </w:p>
    <w:p w14:paraId="7F0738B1" w14:textId="77777777" w:rsidR="00620688" w:rsidRPr="006274FB" w:rsidRDefault="00620688" w:rsidP="00620688">
      <w:pPr>
        <w:widowControl w:val="0"/>
        <w:autoSpaceDE w:val="0"/>
        <w:autoSpaceDN w:val="0"/>
        <w:adjustRightInd w:val="0"/>
        <w:spacing w:after="0"/>
        <w:ind w:firstLine="700"/>
      </w:pPr>
      <w:r w:rsidRPr="006274FB">
        <w:t xml:space="preserve">По данному критерию оцениваются заявки, в которых представлены примеры электронных учебников по одной из </w:t>
      </w:r>
      <w:r w:rsidRPr="00810327">
        <w:t>тем</w:t>
      </w:r>
      <w:r w:rsidRPr="006274FB">
        <w:t xml:space="preserve"> </w:t>
      </w:r>
      <w:r>
        <w:t xml:space="preserve">модулей </w:t>
      </w:r>
      <w:r w:rsidRPr="006274FB">
        <w:t xml:space="preserve">оказываемых услуг </w:t>
      </w:r>
      <w:r w:rsidRPr="00056546">
        <w:rPr>
          <w:rFonts w:eastAsia="Calibri"/>
          <w:color w:val="000000"/>
          <w:spacing w:val="-6"/>
          <w:lang w:eastAsia="en-US"/>
        </w:rPr>
        <w:t>(</w:t>
      </w:r>
      <w:r>
        <w:rPr>
          <w:rFonts w:eastAsia="Calibri"/>
          <w:color w:val="000000"/>
          <w:spacing w:val="-6"/>
          <w:lang w:eastAsia="en-US"/>
        </w:rPr>
        <w:t>в соответствии с</w:t>
      </w:r>
      <w:r w:rsidRPr="00056546">
        <w:rPr>
          <w:rFonts w:eastAsia="Calibri"/>
          <w:color w:val="000000"/>
          <w:spacing w:val="-6"/>
          <w:lang w:eastAsia="en-US"/>
        </w:rPr>
        <w:t xml:space="preserve"> описани</w:t>
      </w:r>
      <w:r>
        <w:rPr>
          <w:rFonts w:eastAsia="Calibri"/>
          <w:color w:val="000000"/>
          <w:spacing w:val="-6"/>
          <w:lang w:eastAsia="en-US"/>
        </w:rPr>
        <w:t>ем</w:t>
      </w:r>
      <w:r w:rsidRPr="00056546">
        <w:rPr>
          <w:rFonts w:eastAsia="Calibri"/>
          <w:color w:val="000000"/>
          <w:spacing w:val="-6"/>
          <w:lang w:eastAsia="en-US"/>
        </w:rPr>
        <w:t xml:space="preserve"> объекта закупки</w:t>
      </w:r>
      <w:r>
        <w:rPr>
          <w:rFonts w:eastAsia="Calibri"/>
          <w:color w:val="000000"/>
          <w:spacing w:val="-6"/>
          <w:lang w:eastAsia="en-US"/>
        </w:rPr>
        <w:t xml:space="preserve"> п. 6.5.</w:t>
      </w:r>
      <w:r w:rsidRPr="00056546">
        <w:rPr>
          <w:rFonts w:eastAsia="Calibri"/>
          <w:color w:val="000000"/>
          <w:spacing w:val="-6"/>
          <w:lang w:eastAsia="en-US"/>
        </w:rPr>
        <w:t>)</w:t>
      </w:r>
      <w:r w:rsidRPr="006274FB">
        <w:t xml:space="preserve"> по дополнительным профессиональным образовательным программам повышения квалификации: «Эффективное взаимодействие со средствами массовой информации и </w:t>
      </w:r>
      <w:r w:rsidRPr="006274FB">
        <w:rPr>
          <w:lang w:val="en-US"/>
        </w:rPr>
        <w:t>PR</w:t>
      </w:r>
      <w:r>
        <w:t xml:space="preserve"> в социальных медиа»</w:t>
      </w:r>
      <w:r w:rsidRPr="006274FB">
        <w:rPr>
          <w:rFonts w:eastAsia="Calibri"/>
          <w:color w:val="000000"/>
          <w:spacing w:val="-6"/>
          <w:lang w:eastAsia="en-US"/>
        </w:rPr>
        <w:t>.</w:t>
      </w:r>
    </w:p>
    <w:p w14:paraId="5316CE3E" w14:textId="77777777" w:rsidR="00620688" w:rsidRPr="006274FB" w:rsidRDefault="00620688" w:rsidP="00620688">
      <w:pPr>
        <w:widowControl w:val="0"/>
        <w:autoSpaceDE w:val="0"/>
        <w:autoSpaceDN w:val="0"/>
        <w:adjustRightInd w:val="0"/>
        <w:spacing w:after="0"/>
        <w:ind w:firstLine="700"/>
      </w:pPr>
    </w:p>
    <w:p w14:paraId="2CF308C0" w14:textId="77777777" w:rsidR="00620688" w:rsidRPr="006274FB" w:rsidRDefault="00620688" w:rsidP="00620688">
      <w:pPr>
        <w:widowControl w:val="0"/>
        <w:autoSpaceDE w:val="0"/>
        <w:autoSpaceDN w:val="0"/>
        <w:adjustRightInd w:val="0"/>
        <w:spacing w:after="0"/>
        <w:ind w:firstLine="700"/>
      </w:pPr>
      <w:r w:rsidRPr="006274FB">
        <w:lastRenderedPageBreak/>
        <w:t xml:space="preserve">Заявки, в которых представлен пример электронных учебников, </w:t>
      </w:r>
      <w:r w:rsidRPr="00096ED8">
        <w:t>разработанных</w:t>
      </w:r>
      <w:r w:rsidRPr="006274FB">
        <w:t xml:space="preserve"> </w:t>
      </w:r>
      <w:r>
        <w:br/>
      </w:r>
      <w:r w:rsidRPr="00096ED8">
        <w:t xml:space="preserve"> Исполнителем</w:t>
      </w:r>
      <w:r>
        <w:t xml:space="preserve"> </w:t>
      </w:r>
      <w:r w:rsidRPr="006274FB">
        <w:t xml:space="preserve">по одной из </w:t>
      </w:r>
      <w:r w:rsidRPr="00810327">
        <w:t>тем модулей</w:t>
      </w:r>
      <w:r w:rsidRPr="006274FB">
        <w:t xml:space="preserve"> оказываемых услуг </w:t>
      </w:r>
      <w:r w:rsidRPr="00096ED8">
        <w:t>(п. 6.5. Раздела III «Описание объекта закупки»)</w:t>
      </w:r>
      <w:r w:rsidRPr="006274FB">
        <w:t xml:space="preserve"> по дополнительным профессиональным образовательным программам повышения квалификации: «Эффективное взаимодействие со средствами массовой информации и PR в социальных медиа», присваивается </w:t>
      </w:r>
      <w:r w:rsidRPr="006274FB">
        <w:rPr>
          <w:b/>
        </w:rPr>
        <w:t>100 баллов</w:t>
      </w:r>
      <w:r w:rsidRPr="006274FB">
        <w:t xml:space="preserve"> по данному показателю.</w:t>
      </w:r>
    </w:p>
    <w:p w14:paraId="02A37AA1" w14:textId="77777777" w:rsidR="00620688" w:rsidRPr="00810327" w:rsidRDefault="00620688" w:rsidP="00620688">
      <w:pPr>
        <w:widowControl w:val="0"/>
        <w:autoSpaceDE w:val="0"/>
        <w:autoSpaceDN w:val="0"/>
        <w:adjustRightInd w:val="0"/>
        <w:spacing w:after="0"/>
        <w:ind w:firstLine="700"/>
      </w:pPr>
      <w:r w:rsidRPr="006274FB">
        <w:t xml:space="preserve">Заявки, в которых не представлен пример электронных учебников, </w:t>
      </w:r>
      <w:r w:rsidRPr="00810327">
        <w:t xml:space="preserve">разработанных Исполнителем по одной из тем модулей </w:t>
      </w:r>
      <w:r w:rsidRPr="00810327">
        <w:rPr>
          <w:rFonts w:eastAsia="Calibri"/>
          <w:spacing w:val="-6"/>
          <w:lang w:eastAsia="en-US"/>
        </w:rPr>
        <w:t>оказываемых услуг (п. 6.5. Раздела I</w:t>
      </w:r>
      <w:r w:rsidRPr="00810327">
        <w:rPr>
          <w:rFonts w:eastAsia="Calibri"/>
          <w:spacing w:val="-6"/>
          <w:lang w:val="en-US" w:eastAsia="en-US"/>
        </w:rPr>
        <w:t>II</w:t>
      </w:r>
      <w:r w:rsidRPr="00810327">
        <w:rPr>
          <w:rFonts w:eastAsia="Calibri"/>
          <w:spacing w:val="-6"/>
          <w:lang w:eastAsia="en-US"/>
        </w:rPr>
        <w:t xml:space="preserve"> «Описание объекта закупки») </w:t>
      </w:r>
      <w:r w:rsidRPr="00810327">
        <w:t xml:space="preserve">по дополнительным профессиональным образовательным программам повышения квалификации: «Эффективное взаимодействие со средствами массовой информации и </w:t>
      </w:r>
      <w:r w:rsidRPr="00810327">
        <w:rPr>
          <w:lang w:val="en-US"/>
        </w:rPr>
        <w:t>PR</w:t>
      </w:r>
      <w:r w:rsidRPr="00810327">
        <w:t xml:space="preserve"> </w:t>
      </w:r>
      <w:r w:rsidRPr="00810327">
        <w:br/>
        <w:t xml:space="preserve">в социальных медиа», присваивается </w:t>
      </w:r>
      <w:r w:rsidRPr="00810327">
        <w:rPr>
          <w:b/>
        </w:rPr>
        <w:t>0 баллов</w:t>
      </w:r>
      <w:r w:rsidRPr="00810327">
        <w:t xml:space="preserve"> по данному показателю.</w:t>
      </w:r>
    </w:p>
    <w:p w14:paraId="54A433E6" w14:textId="77777777" w:rsidR="00620688" w:rsidRPr="006274FB" w:rsidRDefault="00620688" w:rsidP="00620688">
      <w:pPr>
        <w:widowControl w:val="0"/>
        <w:autoSpaceDE w:val="0"/>
        <w:autoSpaceDN w:val="0"/>
        <w:adjustRightInd w:val="0"/>
        <w:spacing w:after="0"/>
        <w:ind w:firstLine="700"/>
      </w:pPr>
      <w:r w:rsidRPr="00810327">
        <w:t xml:space="preserve">Заявки, в которых представлен пример электронных учебников, разработанных Исполнителем по одной из тем модулей </w:t>
      </w:r>
      <w:r w:rsidRPr="00810327">
        <w:rPr>
          <w:rFonts w:eastAsia="Calibri"/>
          <w:spacing w:val="-6"/>
          <w:lang w:eastAsia="en-US"/>
        </w:rPr>
        <w:t>оказываемых услуг (п. 6.5. Раздела I</w:t>
      </w:r>
      <w:r w:rsidRPr="00810327">
        <w:rPr>
          <w:rFonts w:eastAsia="Calibri"/>
          <w:spacing w:val="-6"/>
          <w:lang w:val="en-US" w:eastAsia="en-US"/>
        </w:rPr>
        <w:t>II</w:t>
      </w:r>
      <w:r w:rsidRPr="00810327">
        <w:rPr>
          <w:rFonts w:eastAsia="Calibri"/>
          <w:spacing w:val="-6"/>
          <w:lang w:eastAsia="en-US"/>
        </w:rPr>
        <w:t xml:space="preserve"> «Описание объекта</w:t>
      </w:r>
      <w:r w:rsidRPr="00BB19FB">
        <w:rPr>
          <w:rFonts w:eastAsia="Calibri"/>
          <w:color w:val="000000"/>
          <w:spacing w:val="-6"/>
          <w:lang w:eastAsia="en-US"/>
        </w:rPr>
        <w:t xml:space="preserve"> закупки») </w:t>
      </w:r>
      <w:r w:rsidRPr="006274FB">
        <w:t xml:space="preserve">по дополнительным профессиональным образовательным программам повышения квалификации: «Эффективное взаимодействие со средствами массовой информации и </w:t>
      </w:r>
      <w:r w:rsidRPr="006274FB">
        <w:rPr>
          <w:lang w:val="en-US"/>
        </w:rPr>
        <w:t>PR</w:t>
      </w:r>
      <w:r w:rsidRPr="006274FB">
        <w:t xml:space="preserve"> </w:t>
      </w:r>
      <w:r>
        <w:br/>
      </w:r>
      <w:r w:rsidRPr="006274FB">
        <w:t xml:space="preserve">в социальных медиа», </w:t>
      </w:r>
      <w:r w:rsidRPr="00FA34A1">
        <w:t>но он не загружается, не открывается на компьютере</w:t>
      </w:r>
      <w:r>
        <w:t xml:space="preserve">, </w:t>
      </w:r>
      <w:r w:rsidRPr="006274FB">
        <w:t xml:space="preserve">присваивается </w:t>
      </w:r>
      <w:r w:rsidRPr="006274FB">
        <w:rPr>
          <w:b/>
        </w:rPr>
        <w:t>0 баллов</w:t>
      </w:r>
      <w:r w:rsidRPr="006274FB">
        <w:t xml:space="preserve"> по данному показателю.</w:t>
      </w:r>
    </w:p>
    <w:p w14:paraId="3A67EE5A" w14:textId="77777777" w:rsidR="00620688" w:rsidRPr="006274FB" w:rsidRDefault="00620688" w:rsidP="00620688">
      <w:pPr>
        <w:autoSpaceDE w:val="0"/>
        <w:autoSpaceDN w:val="0"/>
        <w:adjustRightInd w:val="0"/>
        <w:spacing w:after="0"/>
        <w:ind w:firstLine="700"/>
      </w:pPr>
      <w:r w:rsidRPr="006274FB">
        <w:t>Оценка критерия «Качественные, функциональные и экологические характеристики объекта закупки» рассчитывается по формуле:</w:t>
      </w:r>
    </w:p>
    <w:p w14:paraId="402FBD79" w14:textId="77777777" w:rsidR="00620688" w:rsidRPr="006274FB" w:rsidRDefault="00620688" w:rsidP="00620688">
      <w:pPr>
        <w:autoSpaceDE w:val="0"/>
        <w:autoSpaceDN w:val="0"/>
        <w:adjustRightInd w:val="0"/>
        <w:spacing w:after="0"/>
        <w:ind w:firstLine="700"/>
      </w:pPr>
    </w:p>
    <w:p w14:paraId="0284AF71" w14:textId="77777777" w:rsidR="00620688" w:rsidRPr="006274FB" w:rsidRDefault="00620688" w:rsidP="00620688">
      <w:pPr>
        <w:autoSpaceDE w:val="0"/>
        <w:autoSpaceDN w:val="0"/>
        <w:adjustRightInd w:val="0"/>
        <w:spacing w:after="0"/>
        <w:ind w:firstLine="700"/>
      </w:pPr>
      <w:r w:rsidRPr="006274FB">
        <w:rPr>
          <w:lang w:val="en-US"/>
        </w:rPr>
        <w:t>Rb</w:t>
      </w:r>
      <w:r w:rsidRPr="006274FB">
        <w:rPr>
          <w:vertAlign w:val="subscript"/>
          <w:lang w:val="en-US"/>
        </w:rPr>
        <w:t>i</w:t>
      </w:r>
      <w:r w:rsidRPr="006274FB">
        <w:t xml:space="preserve">= </w:t>
      </w:r>
      <w:r w:rsidRPr="006274FB">
        <w:rPr>
          <w:lang w:val="en-US"/>
        </w:rPr>
        <w:t>b</w:t>
      </w:r>
      <w:r w:rsidRPr="006274FB">
        <w:rPr>
          <w:vertAlign w:val="subscript"/>
        </w:rPr>
        <w:t>1</w:t>
      </w:r>
      <w:r w:rsidRPr="006274FB">
        <w:rPr>
          <w:vertAlign w:val="superscript"/>
          <w:lang w:val="en-US"/>
        </w:rPr>
        <w:t>i</w:t>
      </w:r>
      <w:r w:rsidRPr="006274FB">
        <w:t xml:space="preserve"> * 0,</w:t>
      </w:r>
      <w:r>
        <w:t>4</w:t>
      </w:r>
    </w:p>
    <w:p w14:paraId="374B256B" w14:textId="77777777" w:rsidR="00620688" w:rsidRPr="006274FB" w:rsidRDefault="00620688" w:rsidP="00620688">
      <w:pPr>
        <w:autoSpaceDE w:val="0"/>
        <w:autoSpaceDN w:val="0"/>
        <w:adjustRightInd w:val="0"/>
        <w:spacing w:after="0"/>
        <w:ind w:firstLine="700"/>
      </w:pPr>
    </w:p>
    <w:p w14:paraId="58E74985" w14:textId="77777777" w:rsidR="00620688" w:rsidRPr="006274FB" w:rsidRDefault="00620688" w:rsidP="00620688">
      <w:pPr>
        <w:widowControl w:val="0"/>
        <w:autoSpaceDE w:val="0"/>
        <w:autoSpaceDN w:val="0"/>
        <w:adjustRightInd w:val="0"/>
        <w:spacing w:after="0"/>
        <w:ind w:firstLine="700"/>
        <w:rPr>
          <w:position w:val="-10"/>
        </w:rPr>
      </w:pPr>
      <w:r w:rsidRPr="006274FB">
        <w:rPr>
          <w:lang w:val="en-US"/>
        </w:rPr>
        <w:t>Rb</w:t>
      </w:r>
      <w:r w:rsidRPr="006274FB">
        <w:rPr>
          <w:vertAlign w:val="subscript"/>
          <w:lang w:val="en-US"/>
        </w:rPr>
        <w:t>i</w:t>
      </w:r>
      <w:r w:rsidRPr="006274FB">
        <w:rPr>
          <w:vertAlign w:val="subscript"/>
        </w:rPr>
        <w:t xml:space="preserve"> </w:t>
      </w:r>
      <w:r w:rsidRPr="006274FB">
        <w:t xml:space="preserve">– рейтинг, присуждаемый i-ой заявке по критерию </w:t>
      </w:r>
      <w:r w:rsidRPr="006274FB">
        <w:rPr>
          <w:lang w:eastAsia="en-US"/>
        </w:rPr>
        <w:t>«</w:t>
      </w:r>
      <w:r w:rsidRPr="006274FB">
        <w:t>Качественные, функциональные и экологические характеристики объекта закупки</w:t>
      </w:r>
      <w:r w:rsidRPr="006274FB">
        <w:rPr>
          <w:lang w:eastAsia="en-US"/>
        </w:rPr>
        <w:t>»</w:t>
      </w:r>
      <w:r w:rsidRPr="006274FB">
        <w:t>;</w:t>
      </w:r>
    </w:p>
    <w:p w14:paraId="3BFC6762" w14:textId="77777777" w:rsidR="00620688" w:rsidRPr="006274FB" w:rsidRDefault="00620688" w:rsidP="00620688">
      <w:pPr>
        <w:widowControl w:val="0"/>
        <w:autoSpaceDE w:val="0"/>
        <w:autoSpaceDN w:val="0"/>
        <w:adjustRightInd w:val="0"/>
        <w:spacing w:after="0"/>
        <w:ind w:firstLine="700"/>
      </w:pPr>
      <w:r w:rsidRPr="006274FB">
        <w:rPr>
          <w:lang w:val="en-US"/>
        </w:rPr>
        <w:t>b</w:t>
      </w:r>
      <w:r w:rsidRPr="006274FB">
        <w:rPr>
          <w:vertAlign w:val="subscript"/>
        </w:rPr>
        <w:t>1</w:t>
      </w:r>
      <w:r w:rsidRPr="006274FB">
        <w:rPr>
          <w:vertAlign w:val="superscript"/>
          <w:lang w:val="en-US"/>
        </w:rPr>
        <w:t>i</w:t>
      </w:r>
      <w:r w:rsidRPr="006274FB">
        <w:rPr>
          <w:vertAlign w:val="subscript"/>
        </w:rPr>
        <w:t xml:space="preserve"> </w:t>
      </w:r>
      <w:r w:rsidRPr="006274FB">
        <w:t>– рейтинг, присуждаемый i-ой заявке по показателю «</w:t>
      </w:r>
      <w:r w:rsidRPr="00010647">
        <w:rPr>
          <w:color w:val="000000"/>
        </w:rPr>
        <w:t xml:space="preserve">Наличие в заявке примера учебного раздаточного материала аналогичного </w:t>
      </w:r>
      <w:r w:rsidRPr="00810327">
        <w:t>теме</w:t>
      </w:r>
      <w:r w:rsidRPr="00010647">
        <w:rPr>
          <w:color w:val="000000"/>
        </w:rPr>
        <w:t xml:space="preserve"> </w:t>
      </w:r>
      <w:r>
        <w:rPr>
          <w:color w:val="000000"/>
        </w:rPr>
        <w:t xml:space="preserve">модулей </w:t>
      </w:r>
      <w:r w:rsidRPr="00010647">
        <w:rPr>
          <w:color w:val="000000"/>
        </w:rPr>
        <w:t xml:space="preserve">оказываемых услуг (п. 6.5. Раздела </w:t>
      </w:r>
      <w:r w:rsidRPr="00810327">
        <w:rPr>
          <w:rFonts w:eastAsia="Calibri"/>
          <w:spacing w:val="-6"/>
          <w:lang w:eastAsia="en-US"/>
        </w:rPr>
        <w:t>I</w:t>
      </w:r>
      <w:r w:rsidRPr="00810327">
        <w:rPr>
          <w:rFonts w:eastAsia="Calibri"/>
          <w:spacing w:val="-6"/>
          <w:lang w:val="en-US" w:eastAsia="en-US"/>
        </w:rPr>
        <w:t>II</w:t>
      </w:r>
      <w:r w:rsidRPr="00010647">
        <w:rPr>
          <w:color w:val="000000"/>
        </w:rPr>
        <w:t xml:space="preserve"> «Описание объекта закупки»)</w:t>
      </w:r>
      <w:r w:rsidRPr="006274FB">
        <w:t>»;</w:t>
      </w:r>
    </w:p>
    <w:p w14:paraId="5D16DBF0" w14:textId="77777777" w:rsidR="00620688" w:rsidRPr="006274FB" w:rsidRDefault="00620688" w:rsidP="00620688">
      <w:pPr>
        <w:tabs>
          <w:tab w:val="left" w:pos="426"/>
        </w:tabs>
        <w:spacing w:after="0"/>
        <w:ind w:firstLine="700"/>
      </w:pPr>
      <w:r w:rsidRPr="006274FB">
        <w:t>0,</w:t>
      </w:r>
      <w:r>
        <w:t>4</w:t>
      </w:r>
      <w:r w:rsidRPr="006274FB">
        <w:t xml:space="preserve"> – коэффициент значимости указанного критерия.</w:t>
      </w:r>
    </w:p>
    <w:p w14:paraId="51006F03" w14:textId="77777777" w:rsidR="00620688" w:rsidRPr="00AF4FF6" w:rsidRDefault="00620688" w:rsidP="00620688">
      <w:pPr>
        <w:spacing w:after="0"/>
        <w:ind w:firstLine="709"/>
        <w:rPr>
          <w:sz w:val="25"/>
          <w:szCs w:val="25"/>
        </w:rPr>
      </w:pPr>
    </w:p>
    <w:p w14:paraId="18AFA45A" w14:textId="77777777" w:rsidR="00620688" w:rsidRPr="00E65055" w:rsidRDefault="00620688" w:rsidP="00620688">
      <w:pPr>
        <w:autoSpaceDE w:val="0"/>
        <w:autoSpaceDN w:val="0"/>
        <w:adjustRightInd w:val="0"/>
        <w:spacing w:after="0"/>
        <w:ind w:firstLine="708"/>
        <w:rPr>
          <w:b/>
          <w:lang w:eastAsia="en-US"/>
        </w:rPr>
      </w:pPr>
      <w:r w:rsidRPr="00E65055">
        <w:rPr>
          <w:b/>
        </w:rPr>
        <w:t>2.2. Критерий: «</w:t>
      </w:r>
      <w:r w:rsidRPr="00E65055">
        <w:rPr>
          <w:b/>
          <w:lang w:eastAsia="en-US"/>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w:t>
      </w:r>
      <w:r w:rsidRPr="00162D1C">
        <w:rPr>
          <w:b/>
          <w:lang w:eastAsia="en-US"/>
        </w:rPr>
        <w:t xml:space="preserve"> </w:t>
      </w:r>
      <w:r w:rsidRPr="00E65055">
        <w:rPr>
          <w:b/>
          <w:lang w:eastAsia="en-US"/>
        </w:rPr>
        <w:t xml:space="preserve">и иных работников определенного уровня квалификации». </w:t>
      </w:r>
    </w:p>
    <w:p w14:paraId="2540D781" w14:textId="77777777" w:rsidR="00620688" w:rsidRPr="00E65055" w:rsidRDefault="00620688" w:rsidP="00620688">
      <w:pPr>
        <w:spacing w:after="0"/>
        <w:rPr>
          <w:b/>
        </w:rPr>
      </w:pPr>
    </w:p>
    <w:p w14:paraId="43983C4A" w14:textId="77777777" w:rsidR="00620688" w:rsidRPr="00E65055" w:rsidRDefault="00620688" w:rsidP="00620688">
      <w:pPr>
        <w:spacing w:after="0"/>
        <w:ind w:firstLine="709"/>
        <w:rPr>
          <w:b/>
        </w:rPr>
      </w:pPr>
      <w:r w:rsidRPr="00E65055">
        <w:rPr>
          <w:b/>
        </w:rPr>
        <w:t xml:space="preserve">Величина значимости критерия – </w:t>
      </w:r>
      <w:r>
        <w:rPr>
          <w:b/>
        </w:rPr>
        <w:t>2</w:t>
      </w:r>
      <w:r w:rsidRPr="00E65055">
        <w:rPr>
          <w:b/>
        </w:rPr>
        <w:t>0 %</w:t>
      </w:r>
    </w:p>
    <w:p w14:paraId="424DC736" w14:textId="77777777" w:rsidR="00620688" w:rsidRPr="00E65055" w:rsidRDefault="00620688" w:rsidP="00620688">
      <w:pPr>
        <w:spacing w:after="0"/>
        <w:ind w:firstLine="709"/>
        <w:rPr>
          <w:b/>
        </w:rPr>
      </w:pPr>
      <w:r w:rsidRPr="00E65055">
        <w:rPr>
          <w:b/>
        </w:rPr>
        <w:t>Коэффициент значимости критерия оценки – 0,</w:t>
      </w:r>
      <w:r>
        <w:rPr>
          <w:b/>
        </w:rPr>
        <w:t>2</w:t>
      </w:r>
      <w:r w:rsidRPr="00E65055">
        <w:rPr>
          <w:b/>
        </w:rPr>
        <w:t>0</w:t>
      </w:r>
    </w:p>
    <w:p w14:paraId="3CE044C6" w14:textId="77777777" w:rsidR="00620688" w:rsidRPr="00E65055" w:rsidRDefault="00620688" w:rsidP="00620688">
      <w:pPr>
        <w:spacing w:after="0"/>
        <w:ind w:firstLine="709"/>
        <w:rPr>
          <w:b/>
        </w:rPr>
      </w:pPr>
      <w:r w:rsidRPr="00E65055">
        <w:rPr>
          <w:b/>
        </w:rPr>
        <w:t xml:space="preserve">Применяемые показатели данного критерия: </w:t>
      </w:r>
    </w:p>
    <w:p w14:paraId="02BB37D3" w14:textId="77777777" w:rsidR="00620688" w:rsidRPr="00E65055" w:rsidRDefault="00620688" w:rsidP="00620688">
      <w:pPr>
        <w:spacing w:after="0"/>
        <w:rPr>
          <w:b/>
        </w:rPr>
      </w:pPr>
    </w:p>
    <w:p w14:paraId="63594F99" w14:textId="77777777" w:rsidR="00620688" w:rsidRPr="00E65055" w:rsidRDefault="00620688" w:rsidP="00620688">
      <w:pPr>
        <w:spacing w:after="0"/>
        <w:ind w:firstLine="709"/>
        <w:rPr>
          <w:bCs/>
        </w:rPr>
      </w:pPr>
      <w:r w:rsidRPr="00E65055">
        <w:t xml:space="preserve">2.2.1. </w:t>
      </w:r>
      <w:r w:rsidRPr="00E65055">
        <w:rPr>
          <w:bCs/>
        </w:rPr>
        <w:t xml:space="preserve">Наличие у Участника </w:t>
      </w:r>
      <w:r w:rsidRPr="00D93514">
        <w:rPr>
          <w:bCs/>
        </w:rPr>
        <w:t>закупки опыта по оказанию аналогичных услуг за период с 01.01.2016 до даты окончания срока подачи</w:t>
      </w:r>
      <w:r w:rsidRPr="008C61A4">
        <w:rPr>
          <w:bCs/>
        </w:rPr>
        <w:t xml:space="preserve"> заявок на участие в Конкурсе</w:t>
      </w:r>
      <w:r w:rsidRPr="00E65055">
        <w:rPr>
          <w:bCs/>
        </w:rPr>
        <w:t>.</w:t>
      </w:r>
    </w:p>
    <w:p w14:paraId="744F9864" w14:textId="77777777" w:rsidR="00620688" w:rsidRPr="00E65055" w:rsidRDefault="00620688" w:rsidP="00620688">
      <w:pPr>
        <w:spacing w:after="0"/>
        <w:ind w:firstLine="284"/>
      </w:pPr>
    </w:p>
    <w:p w14:paraId="2C96362E" w14:textId="77777777" w:rsidR="00620688" w:rsidRPr="00E65055" w:rsidRDefault="00620688" w:rsidP="00620688">
      <w:pPr>
        <w:autoSpaceDE w:val="0"/>
        <w:autoSpaceDN w:val="0"/>
        <w:adjustRightInd w:val="0"/>
        <w:spacing w:after="0"/>
        <w:ind w:firstLine="709"/>
        <w:rPr>
          <w:b/>
        </w:rPr>
      </w:pPr>
      <w:r w:rsidRPr="00E65055">
        <w:rPr>
          <w:b/>
        </w:rPr>
        <w:t>Оценка показателя (баллы): 100 баллов</w:t>
      </w:r>
    </w:p>
    <w:p w14:paraId="19A9544F" w14:textId="77777777" w:rsidR="00620688" w:rsidRPr="00E65055" w:rsidRDefault="00620688" w:rsidP="00620688">
      <w:pPr>
        <w:autoSpaceDE w:val="0"/>
        <w:autoSpaceDN w:val="0"/>
        <w:adjustRightInd w:val="0"/>
        <w:spacing w:after="0"/>
        <w:ind w:firstLine="709"/>
        <w:rPr>
          <w:b/>
        </w:rPr>
      </w:pPr>
      <w:r w:rsidRPr="00E65055">
        <w:rPr>
          <w:b/>
        </w:rPr>
        <w:t>Коэффициент значимости показателя</w:t>
      </w:r>
      <w:r>
        <w:rPr>
          <w:b/>
        </w:rPr>
        <w:t>:</w:t>
      </w:r>
      <w:r w:rsidRPr="00E65055">
        <w:rPr>
          <w:b/>
        </w:rPr>
        <w:t xml:space="preserve"> 1</w:t>
      </w:r>
    </w:p>
    <w:p w14:paraId="10142D20" w14:textId="77777777" w:rsidR="00620688" w:rsidRPr="00E65055" w:rsidRDefault="00620688" w:rsidP="00620688">
      <w:pPr>
        <w:spacing w:after="0"/>
        <w:ind w:firstLine="709"/>
        <w:rPr>
          <w:b/>
        </w:rPr>
      </w:pPr>
      <w:r w:rsidRPr="00E65055">
        <w:rPr>
          <w:b/>
        </w:rPr>
        <w:t xml:space="preserve">По данному показателю оценивается: </w:t>
      </w:r>
    </w:p>
    <w:p w14:paraId="7113D09B" w14:textId="77777777" w:rsidR="00620688" w:rsidRPr="00E65055" w:rsidRDefault="00620688" w:rsidP="00620688">
      <w:pPr>
        <w:spacing w:after="0"/>
        <w:ind w:firstLine="709"/>
        <w:rPr>
          <w:b/>
        </w:rPr>
      </w:pPr>
    </w:p>
    <w:p w14:paraId="2036BC0D" w14:textId="77777777" w:rsidR="00620688" w:rsidRPr="00590C6D" w:rsidRDefault="00620688" w:rsidP="00620688">
      <w:pPr>
        <w:tabs>
          <w:tab w:val="left" w:pos="478"/>
        </w:tabs>
        <w:autoSpaceDE w:val="0"/>
        <w:autoSpaceDN w:val="0"/>
        <w:adjustRightInd w:val="0"/>
        <w:spacing w:after="0"/>
        <w:ind w:firstLine="426"/>
        <w:rPr>
          <w:bCs/>
          <w:i/>
        </w:rPr>
      </w:pPr>
      <w:r w:rsidRPr="00E65055">
        <w:rPr>
          <w:bCs/>
          <w:i/>
        </w:rPr>
        <w:t xml:space="preserve">Опыт участника закупки по оказанию аналогичных услуг </w:t>
      </w:r>
      <w:r w:rsidRPr="00590C6D">
        <w:rPr>
          <w:bCs/>
          <w:i/>
        </w:rPr>
        <w:t>за период с 01.01.201</w:t>
      </w:r>
      <w:r w:rsidRPr="0089233B">
        <w:rPr>
          <w:bCs/>
          <w:i/>
        </w:rPr>
        <w:t>6</w:t>
      </w:r>
      <w:r w:rsidRPr="00590C6D">
        <w:rPr>
          <w:bCs/>
          <w:i/>
        </w:rPr>
        <w:t xml:space="preserve"> до даты окончания срока подачи заявок на участие в Конкурсе.</w:t>
      </w:r>
    </w:p>
    <w:p w14:paraId="6ED90E5E" w14:textId="77777777" w:rsidR="00620688" w:rsidRDefault="00620688" w:rsidP="00620688">
      <w:pPr>
        <w:autoSpaceDE w:val="0"/>
        <w:autoSpaceDN w:val="0"/>
        <w:rPr>
          <w:rFonts w:ascii="Calibri" w:hAnsi="Calibri"/>
          <w:sz w:val="22"/>
          <w:szCs w:val="22"/>
          <w:lang w:eastAsia="en-US"/>
        </w:rPr>
      </w:pPr>
      <w:r>
        <w:rPr>
          <w:bCs/>
        </w:rPr>
        <w:tab/>
      </w:r>
      <w:r>
        <w:t>Аналогичными считаются образовательные услуги для групп из работников одного заказчика (для государственных и муниципальных заказчиков) численностью одновременно не</w:t>
      </w:r>
      <w:r>
        <w:rPr>
          <w:color w:val="FF0000"/>
        </w:rPr>
        <w:t xml:space="preserve"> </w:t>
      </w:r>
      <w:r>
        <w:t>менее 85</w:t>
      </w:r>
      <w:r>
        <w:rPr>
          <w:color w:val="FF0000"/>
        </w:rPr>
        <w:t xml:space="preserve"> </w:t>
      </w:r>
      <w:r>
        <w:t>человек по дополнительным профессиональным образовательным программам повышения квалификации в сфере взаимодействия со средствами массовой информации и PR в социальных медиа, объемом не менее 40 часов.</w:t>
      </w:r>
    </w:p>
    <w:p w14:paraId="18092F93" w14:textId="77777777" w:rsidR="00620688" w:rsidRDefault="00620688" w:rsidP="00620688">
      <w:pPr>
        <w:widowControl w:val="0"/>
        <w:autoSpaceDE w:val="0"/>
        <w:autoSpaceDN w:val="0"/>
        <w:adjustRightInd w:val="0"/>
        <w:spacing w:after="0"/>
        <w:ind w:firstLine="700"/>
      </w:pPr>
      <w:r>
        <w:lastRenderedPageBreak/>
        <w:t>По данному критерию оцениваются заявки, в которых представлены копии исполненных государственных и муниципальных контрактов, контрактов (договоров) (далее – контракт (договор)), заключенных в рамках Федерального закона от 05.04.2013 №44-ФЗ «О контрактной системе в сфере закупок товаров, работ, услуг для обеспечения государственных и муниципальных нужд» и Федерального</w:t>
      </w:r>
      <w:r w:rsidRPr="00DD2A22">
        <w:t xml:space="preserve"> закон</w:t>
      </w:r>
      <w:r>
        <w:t>а</w:t>
      </w:r>
      <w:r w:rsidRPr="00DD2A22">
        <w:t xml:space="preserve"> № </w:t>
      </w:r>
      <w:r>
        <w:t>223</w:t>
      </w:r>
      <w:r w:rsidRPr="00DD2A22">
        <w:t>-ФЗ</w:t>
      </w:r>
      <w:r>
        <w:t xml:space="preserve"> «</w:t>
      </w:r>
      <w:r w:rsidRPr="00096ED8">
        <w:t>О закупках товаров, работ, услуг отдельными видами юридических лиц</w:t>
      </w:r>
      <w:r>
        <w:t>», удовлетворяющие вышеперечисленным условиям и акты к ним.</w:t>
      </w:r>
    </w:p>
    <w:p w14:paraId="3372E4F5" w14:textId="77777777" w:rsidR="00620688" w:rsidRDefault="00620688" w:rsidP="00620688">
      <w:pPr>
        <w:widowControl w:val="0"/>
        <w:autoSpaceDE w:val="0"/>
        <w:autoSpaceDN w:val="0"/>
        <w:adjustRightInd w:val="0"/>
        <w:spacing w:after="0"/>
        <w:ind w:firstLine="700"/>
      </w:pPr>
      <w:r>
        <w:t xml:space="preserve">При этом копии указанных выше документов, должны содержать все листы контракта (договора) (включая все приложения к нему). </w:t>
      </w:r>
    </w:p>
    <w:p w14:paraId="59C65A94" w14:textId="77777777" w:rsidR="00620688" w:rsidRDefault="00620688" w:rsidP="00620688">
      <w:pPr>
        <w:widowControl w:val="0"/>
        <w:autoSpaceDE w:val="0"/>
        <w:autoSpaceDN w:val="0"/>
        <w:adjustRightInd w:val="0"/>
        <w:spacing w:after="0"/>
        <w:ind w:firstLine="700"/>
      </w:pPr>
      <w:r>
        <w:t>Представленные акты о приемке оказанных услуг при отсутствии копий контрактов (договоров) не будут считаться подтверждением опыта участника конкурса.</w:t>
      </w:r>
    </w:p>
    <w:p w14:paraId="298DB5DC" w14:textId="77777777" w:rsidR="00620688" w:rsidRDefault="00620688" w:rsidP="00620688">
      <w:pPr>
        <w:widowControl w:val="0"/>
        <w:autoSpaceDE w:val="0"/>
        <w:autoSpaceDN w:val="0"/>
        <w:adjustRightInd w:val="0"/>
        <w:spacing w:after="0"/>
        <w:ind w:firstLine="700"/>
      </w:pPr>
      <w:r>
        <w:t>При отсутствии актов о приемке оказанных услуг, а также копий приложений, предусмотренных контрактом (договором) – контракт (договор) не будет учитываться при оценке.</w:t>
      </w:r>
    </w:p>
    <w:p w14:paraId="3C868772" w14:textId="77777777" w:rsidR="00620688" w:rsidRDefault="00620688" w:rsidP="00620688">
      <w:pPr>
        <w:widowControl w:val="0"/>
        <w:autoSpaceDE w:val="0"/>
        <w:autoSpaceDN w:val="0"/>
        <w:adjustRightInd w:val="0"/>
        <w:spacing w:after="0"/>
        <w:ind w:firstLine="700"/>
      </w:pPr>
      <w:r>
        <w:t>При отсутствии информации в Реестрах контрактов, размещенной на сайте единой информационной системы в сфере закупок www.zakupki.gov.ru – контракт (договор) не будет учитываться при оценке.</w:t>
      </w:r>
    </w:p>
    <w:p w14:paraId="1007080B" w14:textId="77777777" w:rsidR="00620688" w:rsidRDefault="00620688" w:rsidP="00620688">
      <w:pPr>
        <w:widowControl w:val="0"/>
        <w:autoSpaceDE w:val="0"/>
        <w:autoSpaceDN w:val="0"/>
        <w:adjustRightInd w:val="0"/>
        <w:spacing w:after="0"/>
        <w:ind w:firstLine="700"/>
      </w:pPr>
      <w:r>
        <w:t xml:space="preserve">При этом представленные документы должны быть в виде неповторяющихся, полно читаемых копий, на которых видны необходимые сведения. </w:t>
      </w:r>
    </w:p>
    <w:p w14:paraId="78CC497C" w14:textId="77777777" w:rsidR="00620688" w:rsidRDefault="00620688" w:rsidP="00620688">
      <w:pPr>
        <w:widowControl w:val="0"/>
        <w:autoSpaceDE w:val="0"/>
        <w:autoSpaceDN w:val="0"/>
        <w:adjustRightInd w:val="0"/>
        <w:spacing w:after="0"/>
        <w:ind w:firstLine="700"/>
      </w:pPr>
      <w:r>
        <w:t xml:space="preserve">Непредставление в составе заявки на участие в конкурсе таких документов </w:t>
      </w:r>
      <w:r>
        <w:br/>
        <w:t>не является основанием для отказа в допуске к участию в Конкурсе, однако при оценке заявок по настоящему показателю комиссией будут учитываться только те сведения, заявленные участниками закупки, которые подтверждены документально в составе заявки на участие в конкурсе.</w:t>
      </w:r>
    </w:p>
    <w:p w14:paraId="502C22CA" w14:textId="77777777" w:rsidR="00620688" w:rsidRPr="00E65055" w:rsidRDefault="00620688" w:rsidP="00620688">
      <w:pPr>
        <w:widowControl w:val="0"/>
        <w:autoSpaceDE w:val="0"/>
        <w:autoSpaceDN w:val="0"/>
        <w:adjustRightInd w:val="0"/>
        <w:spacing w:after="0"/>
        <w:ind w:firstLine="700"/>
      </w:pPr>
    </w:p>
    <w:p w14:paraId="483F8C41" w14:textId="77777777" w:rsidR="00620688" w:rsidRPr="00E65055" w:rsidRDefault="00620688" w:rsidP="00620688">
      <w:pPr>
        <w:widowControl w:val="0"/>
        <w:autoSpaceDE w:val="0"/>
        <w:autoSpaceDN w:val="0"/>
        <w:adjustRightInd w:val="0"/>
        <w:spacing w:after="0"/>
        <w:ind w:firstLine="700"/>
      </w:pPr>
      <w:r w:rsidRPr="00E65055">
        <w:t>Количество баллов, присуждаемых остальным заявкам по показателю «</w:t>
      </w:r>
      <w:r w:rsidRPr="008C61A4">
        <w:rPr>
          <w:bCs/>
        </w:rPr>
        <w:t xml:space="preserve">Наличие у Участника закупки опыта по оказанию аналогичных услуг </w:t>
      </w:r>
      <w:r w:rsidRPr="00D93514">
        <w:rPr>
          <w:bCs/>
        </w:rPr>
        <w:t>за период с 01.01.2016 до даты</w:t>
      </w:r>
      <w:r w:rsidRPr="008C61A4">
        <w:rPr>
          <w:bCs/>
        </w:rPr>
        <w:t xml:space="preserve"> окончания срока подачи заявок на участие в Конкурсе</w:t>
      </w:r>
      <w:r w:rsidRPr="00E65055">
        <w:t>», определяется по формуле:</w:t>
      </w:r>
    </w:p>
    <w:p w14:paraId="48F47088" w14:textId="77777777" w:rsidR="00620688" w:rsidRPr="00E65055" w:rsidRDefault="00620688" w:rsidP="00620688">
      <w:pPr>
        <w:widowControl w:val="0"/>
        <w:autoSpaceDE w:val="0"/>
        <w:autoSpaceDN w:val="0"/>
        <w:adjustRightInd w:val="0"/>
        <w:spacing w:after="0"/>
        <w:ind w:firstLine="700"/>
      </w:pPr>
      <w:r w:rsidRPr="00E65055">
        <w:rPr>
          <w:lang w:val="en-US"/>
        </w:rPr>
        <w:t>c</w:t>
      </w:r>
      <w:r w:rsidRPr="00E65055">
        <w:rPr>
          <w:vertAlign w:val="subscript"/>
        </w:rPr>
        <w:t>1</w:t>
      </w:r>
      <w:r w:rsidRPr="00E65055">
        <w:rPr>
          <w:vertAlign w:val="superscript"/>
          <w:lang w:val="en-US"/>
        </w:rPr>
        <w:t>i</w:t>
      </w:r>
      <w:r w:rsidRPr="00E65055">
        <w:t>= КЗ х 100 х (</w:t>
      </w:r>
      <w:r w:rsidRPr="00E65055">
        <w:rPr>
          <w:lang w:val="en-US"/>
        </w:rPr>
        <w:t>c</w:t>
      </w:r>
      <w:r w:rsidRPr="00E65055">
        <w:rPr>
          <w:vertAlign w:val="subscript"/>
          <w:lang w:val="en-US"/>
        </w:rPr>
        <w:t>i</w:t>
      </w:r>
      <w:r w:rsidRPr="00E65055">
        <w:t xml:space="preserve">/ </w:t>
      </w:r>
      <w:r w:rsidRPr="00E65055">
        <w:rPr>
          <w:lang w:val="en-US"/>
        </w:rPr>
        <w:t>c</w:t>
      </w:r>
      <w:r w:rsidRPr="00E65055">
        <w:rPr>
          <w:vertAlign w:val="subscript"/>
        </w:rPr>
        <w:t>max</w:t>
      </w:r>
      <w:r w:rsidRPr="00E65055">
        <w:t>),</w:t>
      </w:r>
    </w:p>
    <w:p w14:paraId="648DDFDB" w14:textId="77777777" w:rsidR="00620688" w:rsidRPr="00E65055" w:rsidRDefault="00620688" w:rsidP="00620688">
      <w:pPr>
        <w:widowControl w:val="0"/>
        <w:autoSpaceDE w:val="0"/>
        <w:autoSpaceDN w:val="0"/>
        <w:adjustRightInd w:val="0"/>
        <w:spacing w:after="0"/>
        <w:ind w:firstLine="700"/>
      </w:pPr>
      <w:r w:rsidRPr="00E65055">
        <w:t xml:space="preserve">где </w:t>
      </w:r>
    </w:p>
    <w:p w14:paraId="31D1B538" w14:textId="77777777" w:rsidR="00620688" w:rsidRPr="00E65055" w:rsidRDefault="00620688" w:rsidP="00620688">
      <w:pPr>
        <w:widowControl w:val="0"/>
        <w:autoSpaceDE w:val="0"/>
        <w:autoSpaceDN w:val="0"/>
        <w:adjustRightInd w:val="0"/>
        <w:spacing w:after="0"/>
        <w:ind w:firstLine="700"/>
      </w:pPr>
      <w:r w:rsidRPr="00E65055">
        <w:rPr>
          <w:lang w:val="en-US"/>
        </w:rPr>
        <w:t>c</w:t>
      </w:r>
      <w:r w:rsidRPr="00E65055">
        <w:rPr>
          <w:vertAlign w:val="subscript"/>
          <w:lang w:val="en-US"/>
        </w:rPr>
        <w:t>i</w:t>
      </w:r>
      <w:r w:rsidRPr="00E65055">
        <w:t xml:space="preserve"> – число исполненных </w:t>
      </w:r>
      <w:r>
        <w:t>аналогичных</w:t>
      </w:r>
      <w:r w:rsidRPr="00E65055">
        <w:t xml:space="preserve"> контрактов (договоров) в </w:t>
      </w:r>
      <w:r>
        <w:t>з</w:t>
      </w:r>
      <w:r w:rsidRPr="00E65055">
        <w:t>аявке Участника, заявка которого оценивается,</w:t>
      </w:r>
    </w:p>
    <w:p w14:paraId="5521E4F5" w14:textId="77777777" w:rsidR="00620688" w:rsidRPr="00E65055" w:rsidRDefault="00620688" w:rsidP="00620688">
      <w:pPr>
        <w:widowControl w:val="0"/>
        <w:autoSpaceDE w:val="0"/>
        <w:autoSpaceDN w:val="0"/>
        <w:adjustRightInd w:val="0"/>
        <w:spacing w:after="0"/>
        <w:ind w:firstLine="700"/>
      </w:pPr>
      <w:r w:rsidRPr="00E65055">
        <w:rPr>
          <w:lang w:val="en-US"/>
        </w:rPr>
        <w:t>c</w:t>
      </w:r>
      <w:r w:rsidRPr="00E65055">
        <w:rPr>
          <w:vertAlign w:val="subscript"/>
          <w:lang w:val="en-US"/>
        </w:rPr>
        <w:t>max</w:t>
      </w:r>
      <w:r w:rsidRPr="00E65055">
        <w:t xml:space="preserve"> – максимальное число исполненных контрактов</w:t>
      </w:r>
      <w:r>
        <w:t xml:space="preserve"> (договоров)</w:t>
      </w:r>
      <w:r w:rsidRPr="00E65055">
        <w:t>, соответствующих вышеперечисленным требованиям, из представленных участниками закупки.</w:t>
      </w:r>
    </w:p>
    <w:p w14:paraId="10596D03" w14:textId="77777777" w:rsidR="00620688" w:rsidRPr="00E65055" w:rsidRDefault="00620688" w:rsidP="00620688">
      <w:pPr>
        <w:widowControl w:val="0"/>
        <w:autoSpaceDE w:val="0"/>
        <w:autoSpaceDN w:val="0"/>
        <w:adjustRightInd w:val="0"/>
        <w:spacing w:after="0"/>
        <w:ind w:firstLine="700"/>
      </w:pPr>
      <w:r w:rsidRPr="00E65055">
        <w:t>КЗ – коэффициент значимости показателя.</w:t>
      </w:r>
    </w:p>
    <w:p w14:paraId="51B7D60B" w14:textId="77777777" w:rsidR="00620688" w:rsidRDefault="00620688" w:rsidP="00620688">
      <w:pPr>
        <w:autoSpaceDE w:val="0"/>
        <w:autoSpaceDN w:val="0"/>
        <w:adjustRightInd w:val="0"/>
        <w:spacing w:after="0"/>
        <w:ind w:firstLine="540"/>
      </w:pPr>
    </w:p>
    <w:p w14:paraId="149B488E" w14:textId="77777777" w:rsidR="00620688" w:rsidRPr="00E65055" w:rsidRDefault="00620688" w:rsidP="00620688">
      <w:pPr>
        <w:autoSpaceDE w:val="0"/>
        <w:autoSpaceDN w:val="0"/>
        <w:adjustRightInd w:val="0"/>
        <w:spacing w:after="0"/>
        <w:ind w:firstLine="540"/>
      </w:pPr>
      <w:r w:rsidRPr="00E65055">
        <w:t xml:space="preserve">Оценка критерия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оказания услуг, связанных </w:t>
      </w:r>
      <w:r>
        <w:br/>
      </w:r>
      <w:r w:rsidRPr="00E65055">
        <w:t>с предметом контракта, и деловой репутации, специалистов и иных работников определенного уровня квалификации, рассчитывается по формуле:</w:t>
      </w:r>
    </w:p>
    <w:p w14:paraId="243B19EC" w14:textId="77777777" w:rsidR="00620688" w:rsidRPr="00E65055" w:rsidRDefault="00620688" w:rsidP="00620688">
      <w:pPr>
        <w:autoSpaceDE w:val="0"/>
        <w:autoSpaceDN w:val="0"/>
        <w:adjustRightInd w:val="0"/>
        <w:spacing w:after="0"/>
        <w:ind w:firstLine="540"/>
      </w:pPr>
      <w:r w:rsidRPr="00E65055">
        <w:rPr>
          <w:lang w:val="en-US"/>
        </w:rPr>
        <w:t>Rc</w:t>
      </w:r>
      <w:r w:rsidRPr="00E65055">
        <w:rPr>
          <w:vertAlign w:val="subscript"/>
          <w:lang w:val="en-US"/>
        </w:rPr>
        <w:t>i</w:t>
      </w:r>
      <w:r w:rsidRPr="00E65055">
        <w:t xml:space="preserve">= </w:t>
      </w:r>
      <w:r w:rsidRPr="00E65055">
        <w:rPr>
          <w:lang w:val="en-US"/>
        </w:rPr>
        <w:t>c</w:t>
      </w:r>
      <w:r w:rsidRPr="00E65055">
        <w:rPr>
          <w:vertAlign w:val="subscript"/>
        </w:rPr>
        <w:t>1</w:t>
      </w:r>
      <w:r w:rsidRPr="00E65055">
        <w:rPr>
          <w:vertAlign w:val="superscript"/>
          <w:lang w:val="en-US"/>
        </w:rPr>
        <w:t>i</w:t>
      </w:r>
      <w:r>
        <w:t>*0,2</w:t>
      </w:r>
    </w:p>
    <w:p w14:paraId="0A5E3E44" w14:textId="77777777" w:rsidR="00620688" w:rsidRPr="00E65055" w:rsidRDefault="00620688" w:rsidP="00620688">
      <w:pPr>
        <w:widowControl w:val="0"/>
        <w:autoSpaceDE w:val="0"/>
        <w:autoSpaceDN w:val="0"/>
        <w:adjustRightInd w:val="0"/>
        <w:spacing w:after="0"/>
        <w:ind w:firstLine="540"/>
        <w:rPr>
          <w:position w:val="-10"/>
        </w:rPr>
      </w:pPr>
      <w:r w:rsidRPr="00E65055">
        <w:rPr>
          <w:lang w:val="en-US"/>
        </w:rPr>
        <w:t>R</w:t>
      </w:r>
      <w:r w:rsidRPr="00E65055">
        <w:t>с</w:t>
      </w:r>
      <w:r w:rsidRPr="00E65055">
        <w:rPr>
          <w:vertAlign w:val="subscript"/>
          <w:lang w:val="en-US"/>
        </w:rPr>
        <w:t>i</w:t>
      </w:r>
      <w:r w:rsidRPr="00E65055">
        <w:t xml:space="preserve">– рейтинг, присуждаемый i-ой заявке по критерию </w:t>
      </w:r>
      <w:r w:rsidRPr="00E65055">
        <w:rPr>
          <w:lang w:eastAsia="en-US"/>
        </w:rPr>
        <w:t>«</w:t>
      </w:r>
      <w:r w:rsidRPr="00E65055">
        <w:t xml:space="preserve">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оказания услуг, связанных с предметом контракта, и деловой репутации, специалистов </w:t>
      </w:r>
      <w:r>
        <w:br/>
      </w:r>
      <w:r w:rsidRPr="00E65055">
        <w:t>и иных работников определенного уровня квалификации</w:t>
      </w:r>
      <w:r w:rsidRPr="00E65055">
        <w:rPr>
          <w:lang w:eastAsia="en-US"/>
        </w:rPr>
        <w:t>»</w:t>
      </w:r>
      <w:r w:rsidRPr="00E65055">
        <w:t>;</w:t>
      </w:r>
    </w:p>
    <w:p w14:paraId="5C876DC6" w14:textId="77777777" w:rsidR="00620688" w:rsidRPr="00E65055" w:rsidRDefault="00620688" w:rsidP="00620688">
      <w:pPr>
        <w:widowControl w:val="0"/>
        <w:autoSpaceDE w:val="0"/>
        <w:autoSpaceDN w:val="0"/>
        <w:adjustRightInd w:val="0"/>
        <w:spacing w:after="0"/>
        <w:ind w:firstLine="709"/>
      </w:pPr>
      <w:r w:rsidRPr="00E65055">
        <w:t>с</w:t>
      </w:r>
      <w:r w:rsidRPr="00E65055">
        <w:rPr>
          <w:vertAlign w:val="subscript"/>
        </w:rPr>
        <w:t>1</w:t>
      </w:r>
      <w:r w:rsidRPr="00E65055">
        <w:rPr>
          <w:vertAlign w:val="superscript"/>
          <w:lang w:val="en-US"/>
        </w:rPr>
        <w:t>i</w:t>
      </w:r>
      <w:r w:rsidRPr="00E65055">
        <w:t xml:space="preserve">– рейтинг, присуждаемый i-ой заявке по показателю </w:t>
      </w:r>
      <w:r w:rsidRPr="00E65055">
        <w:rPr>
          <w:lang w:eastAsia="en-US"/>
        </w:rPr>
        <w:t>«</w:t>
      </w:r>
      <w:r w:rsidRPr="008C61A4">
        <w:rPr>
          <w:bCs/>
        </w:rPr>
        <w:t xml:space="preserve">Наличие у Участника закупки опыта по оказанию аналогичных услуг за период </w:t>
      </w:r>
      <w:r w:rsidRPr="00D93514">
        <w:rPr>
          <w:bCs/>
        </w:rPr>
        <w:t>с 01.01.2016 до даты окончания</w:t>
      </w:r>
      <w:r w:rsidRPr="008C61A4">
        <w:rPr>
          <w:bCs/>
        </w:rPr>
        <w:t xml:space="preserve"> срока подачи заявок на участие в Конкурсе</w:t>
      </w:r>
      <w:r w:rsidRPr="00E65055">
        <w:t>»</w:t>
      </w:r>
    </w:p>
    <w:p w14:paraId="528B322D" w14:textId="77777777" w:rsidR="00620688" w:rsidRPr="00E65055" w:rsidRDefault="00620688" w:rsidP="00620688">
      <w:pPr>
        <w:spacing w:after="0"/>
        <w:ind w:left="416" w:firstLine="284"/>
      </w:pPr>
      <w:r>
        <w:t>0,2</w:t>
      </w:r>
      <w:r w:rsidRPr="00E65055">
        <w:t xml:space="preserve"> – коэффициент значимости указанного критерия.</w:t>
      </w:r>
    </w:p>
    <w:p w14:paraId="4110BBBE" w14:textId="77777777" w:rsidR="00620688" w:rsidRDefault="00620688" w:rsidP="00620688">
      <w:pPr>
        <w:spacing w:after="0"/>
        <w:ind w:firstLine="700"/>
        <w:rPr>
          <w:sz w:val="25"/>
          <w:szCs w:val="25"/>
        </w:rPr>
      </w:pPr>
    </w:p>
    <w:p w14:paraId="39FF483B" w14:textId="77777777" w:rsidR="00620688" w:rsidRPr="00AF4FF6" w:rsidRDefault="00620688" w:rsidP="00620688">
      <w:pPr>
        <w:spacing w:after="0"/>
        <w:ind w:firstLine="700"/>
        <w:rPr>
          <w:sz w:val="25"/>
          <w:szCs w:val="25"/>
        </w:rPr>
      </w:pPr>
    </w:p>
    <w:p w14:paraId="1182E1F8" w14:textId="77777777" w:rsidR="00620688" w:rsidRPr="00AF4FF6" w:rsidRDefault="00620688" w:rsidP="00620688">
      <w:pPr>
        <w:spacing w:after="0"/>
        <w:ind w:firstLine="700"/>
        <w:rPr>
          <w:b/>
          <w:bCs/>
          <w:sz w:val="25"/>
          <w:szCs w:val="25"/>
        </w:rPr>
      </w:pPr>
      <w:r w:rsidRPr="00AF4FF6">
        <w:rPr>
          <w:b/>
          <w:bCs/>
          <w:sz w:val="25"/>
          <w:szCs w:val="25"/>
        </w:rPr>
        <w:t>Расчет итогового рейтинга</w:t>
      </w:r>
    </w:p>
    <w:p w14:paraId="65239519" w14:textId="77777777" w:rsidR="00620688" w:rsidRPr="00AF4FF6" w:rsidRDefault="00620688" w:rsidP="00620688">
      <w:pPr>
        <w:spacing w:after="0"/>
        <w:ind w:firstLine="700"/>
        <w:rPr>
          <w:sz w:val="25"/>
          <w:szCs w:val="25"/>
        </w:rPr>
      </w:pPr>
    </w:p>
    <w:p w14:paraId="211BCE27" w14:textId="77777777" w:rsidR="00620688" w:rsidRPr="00E65055" w:rsidRDefault="00620688" w:rsidP="00620688">
      <w:pPr>
        <w:autoSpaceDE w:val="0"/>
        <w:autoSpaceDN w:val="0"/>
        <w:adjustRightInd w:val="0"/>
        <w:spacing w:after="0"/>
        <w:ind w:firstLine="709"/>
        <w:rPr>
          <w:lang w:eastAsia="en-US"/>
        </w:rPr>
      </w:pPr>
      <w:r w:rsidRPr="00E65055">
        <w:rPr>
          <w:lang w:eastAsia="en-US"/>
        </w:rPr>
        <w:t>Итоговый рейтинг заявки вычисляется как сумма рейтингов по каждому критерию оценки заявки:</w:t>
      </w:r>
    </w:p>
    <w:p w14:paraId="42C0817D" w14:textId="77777777" w:rsidR="00620688" w:rsidRPr="00E65055" w:rsidRDefault="00620688" w:rsidP="00620688">
      <w:pPr>
        <w:tabs>
          <w:tab w:val="left" w:pos="709"/>
        </w:tabs>
        <w:spacing w:after="0"/>
        <w:jc w:val="center"/>
      </w:pPr>
      <w:r>
        <w:rPr>
          <w:noProof/>
          <w:position w:val="-16"/>
        </w:rPr>
        <w:pict w14:anchorId="1F6F46AF">
          <v:shape id="_x0000_i1060" type="#_x0000_t75" style="width:165.75pt;height:36pt;visibility:visible;mso-wrap-style:square">
            <v:imagedata r:id="rId14" o:title=""/>
          </v:shape>
        </w:pict>
      </w:r>
    </w:p>
    <w:p w14:paraId="6E3471A6" w14:textId="77777777" w:rsidR="00620688" w:rsidRPr="00E65055" w:rsidRDefault="00620688" w:rsidP="00620688">
      <w:pPr>
        <w:tabs>
          <w:tab w:val="left" w:pos="1243"/>
        </w:tabs>
        <w:spacing w:after="0"/>
        <w:ind w:firstLine="709"/>
      </w:pPr>
      <w:r w:rsidRPr="00E65055">
        <w:t xml:space="preserve">где </w:t>
      </w:r>
    </w:p>
    <w:p w14:paraId="6CF8D3F4" w14:textId="77777777" w:rsidR="00620688" w:rsidRPr="00E65055" w:rsidRDefault="00620688" w:rsidP="00620688">
      <w:pPr>
        <w:tabs>
          <w:tab w:val="left" w:pos="1243"/>
        </w:tabs>
        <w:spacing w:after="0"/>
        <w:ind w:firstLine="709"/>
      </w:pPr>
      <w:r>
        <w:rPr>
          <w:noProof/>
          <w:position w:val="-12"/>
        </w:rPr>
        <w:pict w14:anchorId="0AF763D2">
          <v:shape id="_x0000_i1061" type="#_x0000_t75" style="width:36pt;height:28.5pt;visibility:visible;mso-wrap-style:square">
            <v:imagedata r:id="rId15" o:title=""/>
          </v:shape>
        </w:pict>
      </w:r>
      <w:r w:rsidRPr="00E65055">
        <w:t xml:space="preserve"> – итоговый рейтинг, присуждаемый i-й заявке;</w:t>
      </w:r>
    </w:p>
    <w:p w14:paraId="20E83227" w14:textId="77777777" w:rsidR="00620688" w:rsidRPr="00E65055" w:rsidRDefault="00620688" w:rsidP="00620688">
      <w:pPr>
        <w:spacing w:after="0"/>
        <w:ind w:firstLine="284"/>
        <w:rPr>
          <w:lang w:eastAsia="en-US"/>
        </w:rPr>
      </w:pPr>
      <w:r>
        <w:t xml:space="preserve">       </w:t>
      </w:r>
      <w:r>
        <w:rPr>
          <w:noProof/>
          <w:position w:val="-12"/>
        </w:rPr>
        <w:pict w14:anchorId="4FBD2443">
          <v:shape id="_x0000_i1062" type="#_x0000_t75" style="width:28.5pt;height:21.75pt;visibility:visible;mso-wrap-style:square">
            <v:imagedata r:id="rId16" o:title=""/>
          </v:shape>
        </w:pict>
      </w:r>
      <w:r w:rsidRPr="00E65055">
        <w:t xml:space="preserve">  – рейтинг, присуждаемый i-ой заявке по критерию </w:t>
      </w:r>
      <w:r w:rsidRPr="00E65055">
        <w:rPr>
          <w:lang w:eastAsia="en-US"/>
        </w:rPr>
        <w:t>«</w:t>
      </w:r>
      <w:r>
        <w:rPr>
          <w:lang w:eastAsia="en-US"/>
        </w:rPr>
        <w:t>Ц</w:t>
      </w:r>
      <w:r w:rsidRPr="00E65055">
        <w:rPr>
          <w:lang w:eastAsia="en-US"/>
        </w:rPr>
        <w:t>ена контракта»;</w:t>
      </w:r>
    </w:p>
    <w:p w14:paraId="06D8B50C" w14:textId="77777777" w:rsidR="00620688" w:rsidRPr="00E65055" w:rsidRDefault="00620688" w:rsidP="00620688">
      <w:pPr>
        <w:tabs>
          <w:tab w:val="left" w:pos="1243"/>
        </w:tabs>
        <w:spacing w:after="0"/>
        <w:ind w:firstLine="709"/>
        <w:rPr>
          <w:position w:val="-12"/>
        </w:rPr>
      </w:pPr>
      <w:r>
        <w:rPr>
          <w:noProof/>
          <w:position w:val="-12"/>
        </w:rPr>
        <w:pict w14:anchorId="2625084A">
          <v:shape id="_x0000_i1063" type="#_x0000_t75" style="width:28.5pt;height:21.75pt;visibility:visible;mso-wrap-style:square">
            <v:imagedata r:id="rId17" o:title=""/>
          </v:shape>
        </w:pict>
      </w:r>
      <w:r w:rsidRPr="00E65055">
        <w:rPr>
          <w:position w:val="-12"/>
        </w:rPr>
        <w:t>– рейтинг, присуждаемый i-ой заявке по критерию «Качественные характеристики объекта закупки»;</w:t>
      </w:r>
    </w:p>
    <w:p w14:paraId="42A64DA6" w14:textId="77777777" w:rsidR="00620688" w:rsidRPr="00E65055" w:rsidRDefault="00620688" w:rsidP="00620688">
      <w:pPr>
        <w:tabs>
          <w:tab w:val="left" w:pos="1243"/>
        </w:tabs>
        <w:spacing w:after="0"/>
        <w:ind w:firstLine="709"/>
        <w:rPr>
          <w:position w:val="-12"/>
        </w:rPr>
      </w:pPr>
      <w:r w:rsidRPr="000A25AB">
        <w:rPr>
          <w:i/>
          <w:position w:val="-12"/>
          <w:lang w:val="en-US"/>
        </w:rPr>
        <w:t>Rc</w:t>
      </w:r>
      <w:r w:rsidRPr="000A25AB">
        <w:rPr>
          <w:i/>
          <w:position w:val="-12"/>
          <w:vertAlign w:val="subscript"/>
          <w:lang w:val="en-US"/>
        </w:rPr>
        <w:t>i</w:t>
      </w:r>
      <w:r w:rsidRPr="00E65055">
        <w:rPr>
          <w:position w:val="-12"/>
        </w:rPr>
        <w:t xml:space="preserve"> – рейтинг, присуждаемый i-ой заявке по критерию «</w:t>
      </w:r>
      <w:r>
        <w:rPr>
          <w:position w:val="-12"/>
        </w:rPr>
        <w:t>К</w:t>
      </w:r>
      <w:r w:rsidRPr="00E65055">
        <w:rPr>
          <w:position w:val="-12"/>
        </w:rPr>
        <w:t xml:space="preserve">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оказания услуг, связанных с предметом контракта, и деловой репутации, специалистов </w:t>
      </w:r>
      <w:r>
        <w:rPr>
          <w:position w:val="-12"/>
        </w:rPr>
        <w:br/>
      </w:r>
      <w:r w:rsidRPr="00E65055">
        <w:rPr>
          <w:position w:val="-12"/>
        </w:rPr>
        <w:t>и иных работников определенного уровня квалификации».</w:t>
      </w:r>
    </w:p>
    <w:p w14:paraId="00FDAD4E" w14:textId="77777777" w:rsidR="00620688" w:rsidRPr="00AF4FF6" w:rsidRDefault="00620688" w:rsidP="00620688">
      <w:pPr>
        <w:spacing w:after="0"/>
        <w:ind w:firstLine="709"/>
        <w:jc w:val="center"/>
        <w:rPr>
          <w:b/>
          <w:bCs/>
          <w:sz w:val="25"/>
          <w:szCs w:val="25"/>
        </w:rPr>
      </w:pPr>
    </w:p>
    <w:p w14:paraId="1EEE2E34" w14:textId="77777777" w:rsidR="00620688" w:rsidRPr="000B0DF0" w:rsidRDefault="00620688" w:rsidP="00620688">
      <w:pPr>
        <w:spacing w:after="0"/>
        <w:ind w:firstLine="709"/>
        <w:jc w:val="center"/>
        <w:rPr>
          <w:b/>
          <w:bCs/>
        </w:rPr>
      </w:pPr>
      <w:r w:rsidRPr="000B0DF0">
        <w:rPr>
          <w:b/>
          <w:bCs/>
        </w:rPr>
        <w:t>Порядок оценки заявок по критериям оценки заявок</w:t>
      </w:r>
    </w:p>
    <w:p w14:paraId="326F4275" w14:textId="77777777" w:rsidR="00620688" w:rsidRPr="000B0DF0" w:rsidRDefault="00620688" w:rsidP="00620688">
      <w:pPr>
        <w:spacing w:after="0"/>
        <w:ind w:firstLine="709"/>
        <w:jc w:val="center"/>
        <w:rPr>
          <w:b/>
          <w:bCs/>
        </w:rPr>
      </w:pPr>
    </w:p>
    <w:p w14:paraId="71553F01" w14:textId="77777777" w:rsidR="00620688" w:rsidRPr="000B0DF0" w:rsidRDefault="00620688" w:rsidP="00620688">
      <w:pPr>
        <w:autoSpaceDE w:val="0"/>
        <w:autoSpaceDN w:val="0"/>
        <w:adjustRightInd w:val="0"/>
        <w:spacing w:after="0"/>
        <w:ind w:firstLine="709"/>
      </w:pPr>
      <w:r w:rsidRPr="000B0DF0">
        <w:t xml:space="preserve">Сумма величин значимости критериев оценки, применяемых заказчиком составляет </w:t>
      </w:r>
      <w:r>
        <w:br/>
      </w:r>
      <w:r w:rsidRPr="000B0DF0">
        <w:t>100 процентов.</w:t>
      </w:r>
    </w:p>
    <w:p w14:paraId="6E5F1045" w14:textId="77777777" w:rsidR="00620688" w:rsidRPr="000B0DF0" w:rsidRDefault="00620688" w:rsidP="00620688">
      <w:pPr>
        <w:autoSpaceDE w:val="0"/>
        <w:autoSpaceDN w:val="0"/>
        <w:adjustRightInd w:val="0"/>
        <w:spacing w:after="0"/>
        <w:ind w:firstLine="709"/>
      </w:pPr>
      <w:r w:rsidRPr="000B0DF0">
        <w:t xml:space="preserve">Для оценки заявок по каждому критерию оценки используется 100-балльная шкала оценки. </w:t>
      </w:r>
    </w:p>
    <w:p w14:paraId="500015E2" w14:textId="77777777" w:rsidR="00620688" w:rsidRPr="000B0DF0" w:rsidRDefault="00620688" w:rsidP="00620688">
      <w:pPr>
        <w:autoSpaceDE w:val="0"/>
        <w:autoSpaceDN w:val="0"/>
        <w:adjustRightInd w:val="0"/>
        <w:spacing w:after="0"/>
        <w:ind w:firstLine="709"/>
      </w:pPr>
      <w:r w:rsidRPr="000B0DF0">
        <w:t>Итоговый рейтинг заявки вычисляется как сумма рейтингов по каждому критерию оценки заявки.</w:t>
      </w:r>
    </w:p>
    <w:p w14:paraId="2E5471D1" w14:textId="77777777" w:rsidR="00620688" w:rsidRPr="000B0DF0" w:rsidRDefault="00620688" w:rsidP="00620688">
      <w:pPr>
        <w:autoSpaceDE w:val="0"/>
        <w:autoSpaceDN w:val="0"/>
        <w:adjustRightInd w:val="0"/>
        <w:spacing w:after="0"/>
        <w:ind w:firstLine="709"/>
      </w:pPr>
      <w:r w:rsidRPr="000B0DF0">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14:paraId="009251BA" w14:textId="77777777" w:rsidR="00587CC8" w:rsidRPr="00587CC8" w:rsidRDefault="00587CC8" w:rsidP="00620688">
      <w:pPr>
        <w:keepNext/>
        <w:keepLines/>
        <w:spacing w:after="0" w:line="240" w:lineRule="atLeast"/>
        <w:jc w:val="center"/>
        <w:outlineLvl w:val="0"/>
        <w:rPr>
          <w:sz w:val="25"/>
          <w:szCs w:val="25"/>
        </w:rPr>
      </w:pPr>
      <w:bookmarkStart w:id="4" w:name="_GoBack"/>
      <w:bookmarkEnd w:id="4"/>
    </w:p>
    <w:sectPr w:rsidR="00587CC8" w:rsidRPr="00587CC8" w:rsidSect="00A20337">
      <w:headerReference w:type="default" r:id="rId18"/>
      <w:footerReference w:type="first" r:id="rId19"/>
      <w:pgSz w:w="11906" w:h="16838"/>
      <w:pgMar w:top="851" w:right="849"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BCEDC" w14:textId="77777777" w:rsidR="008950FA" w:rsidRDefault="008950FA">
      <w:r>
        <w:separator/>
      </w:r>
    </w:p>
  </w:endnote>
  <w:endnote w:type="continuationSeparator" w:id="0">
    <w:p w14:paraId="4433B566" w14:textId="77777777" w:rsidR="008950FA" w:rsidRDefault="00895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charset w:val="00"/>
    <w:family w:val="auto"/>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FDF39" w14:textId="77777777" w:rsidR="00925508" w:rsidRDefault="00925508">
    <w:pPr>
      <w:pStyle w:val="af"/>
      <w:jc w:val="center"/>
    </w:pPr>
  </w:p>
  <w:p w14:paraId="43934F45" w14:textId="77777777" w:rsidR="00925508" w:rsidRDefault="0092550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B0059" w14:textId="77777777" w:rsidR="008950FA" w:rsidRDefault="008950FA">
      <w:r>
        <w:separator/>
      </w:r>
    </w:p>
  </w:footnote>
  <w:footnote w:type="continuationSeparator" w:id="0">
    <w:p w14:paraId="3B462C8A" w14:textId="77777777" w:rsidR="008950FA" w:rsidRDefault="00895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2078C" w14:textId="77777777" w:rsidR="00925508" w:rsidRDefault="00925508" w:rsidP="00981669">
    <w:pPr>
      <w:pStyle w:val="af3"/>
      <w:jc w:val="center"/>
    </w:pPr>
    <w:r w:rsidRPr="00981669">
      <w:rPr>
        <w:rFonts w:ascii="Times New Roman" w:hAnsi="Times New Roman"/>
        <w:sz w:val="20"/>
      </w:rPr>
      <w:fldChar w:fldCharType="begin"/>
    </w:r>
    <w:r w:rsidRPr="00981669">
      <w:rPr>
        <w:rFonts w:ascii="Times New Roman" w:hAnsi="Times New Roman"/>
        <w:sz w:val="20"/>
      </w:rPr>
      <w:instrText>PAGE   \* MERGEFORMAT</w:instrText>
    </w:r>
    <w:r w:rsidRPr="00981669">
      <w:rPr>
        <w:rFonts w:ascii="Times New Roman" w:hAnsi="Times New Roman"/>
        <w:sz w:val="20"/>
      </w:rPr>
      <w:fldChar w:fldCharType="separate"/>
    </w:r>
    <w:r w:rsidR="00620688" w:rsidRPr="00620688">
      <w:rPr>
        <w:rFonts w:ascii="Times New Roman" w:hAnsi="Times New Roman"/>
        <w:sz w:val="20"/>
        <w:lang w:val="ru-RU"/>
      </w:rPr>
      <w:t>6</w:t>
    </w:r>
    <w:r w:rsidRPr="00981669">
      <w:rPr>
        <w:rFonts w:ascii="Times New Roman" w:hAnsi="Times New Roman"/>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nsid w:val="00000004"/>
    <w:multiLevelType w:val="multilevel"/>
    <w:tmpl w:val="00000004"/>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sz w:val="28"/>
        <w:szCs w:val="28"/>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10">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1">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2">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3">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8">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0">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14792A78"/>
    <w:multiLevelType w:val="multilevel"/>
    <w:tmpl w:val="CD8AA6D2"/>
    <w:lvl w:ilvl="0">
      <w:start w:val="1"/>
      <w:numFmt w:val="decimal"/>
      <w:lvlText w:val="Модуль %1."/>
      <w:lvlJc w:val="left"/>
      <w:pPr>
        <w:ind w:left="360" w:hanging="360"/>
      </w:pPr>
      <w:rPr>
        <w:b/>
        <w:i/>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8">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9">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0">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2">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3">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4">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5">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6">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7">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9">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0">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1">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2">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4">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6">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39216446"/>
    <w:multiLevelType w:val="hybridMultilevel"/>
    <w:tmpl w:val="319E067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58">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nsid w:val="3EC95EC7"/>
    <w:multiLevelType w:val="hybridMultilevel"/>
    <w:tmpl w:val="649AE4AE"/>
    <w:lvl w:ilvl="0" w:tplc="04190001">
      <w:start w:val="1"/>
      <w:numFmt w:val="bullet"/>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6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0C32F8D"/>
    <w:multiLevelType w:val="hybridMultilevel"/>
    <w:tmpl w:val="BE7C30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7">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8">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70A827BE"/>
    <w:multiLevelType w:val="hybridMultilevel"/>
    <w:tmpl w:val="B12EDA64"/>
    <w:lvl w:ilvl="0" w:tplc="AFE0B7F0">
      <w:start w:val="1"/>
      <w:numFmt w:val="bullet"/>
      <w:lvlText w:val="•"/>
      <w:lvlJc w:val="left"/>
      <w:pPr>
        <w:tabs>
          <w:tab w:val="num" w:pos="720"/>
        </w:tabs>
        <w:ind w:left="720" w:hanging="360"/>
      </w:pPr>
      <w:rPr>
        <w:rFonts w:ascii="Arial" w:hAnsi="Arial" w:cs="Times New Roman" w:hint="default"/>
      </w:rPr>
    </w:lvl>
    <w:lvl w:ilvl="1" w:tplc="F10E4720">
      <w:start w:val="1"/>
      <w:numFmt w:val="bullet"/>
      <w:lvlText w:val="•"/>
      <w:lvlJc w:val="left"/>
      <w:pPr>
        <w:tabs>
          <w:tab w:val="num" w:pos="1440"/>
        </w:tabs>
        <w:ind w:left="1440" w:hanging="360"/>
      </w:pPr>
      <w:rPr>
        <w:rFonts w:ascii="Arial" w:hAnsi="Arial" w:cs="Times New Roman" w:hint="default"/>
      </w:rPr>
    </w:lvl>
    <w:lvl w:ilvl="2" w:tplc="EC5073C6">
      <w:start w:val="1"/>
      <w:numFmt w:val="bullet"/>
      <w:lvlText w:val="•"/>
      <w:lvlJc w:val="left"/>
      <w:pPr>
        <w:tabs>
          <w:tab w:val="num" w:pos="2160"/>
        </w:tabs>
        <w:ind w:left="2160" w:hanging="360"/>
      </w:pPr>
      <w:rPr>
        <w:rFonts w:ascii="Arial" w:hAnsi="Arial" w:cs="Times New Roman" w:hint="default"/>
      </w:rPr>
    </w:lvl>
    <w:lvl w:ilvl="3" w:tplc="039AA68A">
      <w:start w:val="1"/>
      <w:numFmt w:val="bullet"/>
      <w:lvlText w:val="•"/>
      <w:lvlJc w:val="left"/>
      <w:pPr>
        <w:tabs>
          <w:tab w:val="num" w:pos="2880"/>
        </w:tabs>
        <w:ind w:left="2880" w:hanging="360"/>
      </w:pPr>
      <w:rPr>
        <w:rFonts w:ascii="Arial" w:hAnsi="Arial" w:cs="Times New Roman" w:hint="default"/>
      </w:rPr>
    </w:lvl>
    <w:lvl w:ilvl="4" w:tplc="85883FA2">
      <w:start w:val="1"/>
      <w:numFmt w:val="bullet"/>
      <w:lvlText w:val="•"/>
      <w:lvlJc w:val="left"/>
      <w:pPr>
        <w:tabs>
          <w:tab w:val="num" w:pos="3600"/>
        </w:tabs>
        <w:ind w:left="3600" w:hanging="360"/>
      </w:pPr>
      <w:rPr>
        <w:rFonts w:ascii="Arial" w:hAnsi="Arial" w:cs="Times New Roman" w:hint="default"/>
      </w:rPr>
    </w:lvl>
    <w:lvl w:ilvl="5" w:tplc="80FE1872">
      <w:start w:val="1"/>
      <w:numFmt w:val="bullet"/>
      <w:lvlText w:val="•"/>
      <w:lvlJc w:val="left"/>
      <w:pPr>
        <w:tabs>
          <w:tab w:val="num" w:pos="4320"/>
        </w:tabs>
        <w:ind w:left="4320" w:hanging="360"/>
      </w:pPr>
      <w:rPr>
        <w:rFonts w:ascii="Arial" w:hAnsi="Arial" w:cs="Times New Roman" w:hint="default"/>
      </w:rPr>
    </w:lvl>
    <w:lvl w:ilvl="6" w:tplc="35F2130E">
      <w:start w:val="1"/>
      <w:numFmt w:val="bullet"/>
      <w:lvlText w:val="•"/>
      <w:lvlJc w:val="left"/>
      <w:pPr>
        <w:tabs>
          <w:tab w:val="num" w:pos="5040"/>
        </w:tabs>
        <w:ind w:left="5040" w:hanging="360"/>
      </w:pPr>
      <w:rPr>
        <w:rFonts w:ascii="Arial" w:hAnsi="Arial" w:cs="Times New Roman" w:hint="default"/>
      </w:rPr>
    </w:lvl>
    <w:lvl w:ilvl="7" w:tplc="461C2404">
      <w:start w:val="1"/>
      <w:numFmt w:val="bullet"/>
      <w:lvlText w:val="•"/>
      <w:lvlJc w:val="left"/>
      <w:pPr>
        <w:tabs>
          <w:tab w:val="num" w:pos="5760"/>
        </w:tabs>
        <w:ind w:left="5760" w:hanging="360"/>
      </w:pPr>
      <w:rPr>
        <w:rFonts w:ascii="Arial" w:hAnsi="Arial" w:cs="Times New Roman" w:hint="default"/>
      </w:rPr>
    </w:lvl>
    <w:lvl w:ilvl="8" w:tplc="2968D07E">
      <w:start w:val="1"/>
      <w:numFmt w:val="bullet"/>
      <w:lvlText w:val="•"/>
      <w:lvlJc w:val="left"/>
      <w:pPr>
        <w:tabs>
          <w:tab w:val="num" w:pos="6480"/>
        </w:tabs>
        <w:ind w:left="6480" w:hanging="360"/>
      </w:pPr>
      <w:rPr>
        <w:rFonts w:ascii="Arial" w:hAnsi="Arial" w:cs="Times New Roman" w:hint="default"/>
      </w:r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9630D1C"/>
    <w:multiLevelType w:val="hybridMultilevel"/>
    <w:tmpl w:val="054809D8"/>
    <w:lvl w:ilvl="0" w:tplc="9F7A71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6">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8">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12"/>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7"/>
  </w:num>
  <w:num w:numId="11">
    <w:abstractNumId w:val="21"/>
  </w:num>
  <w:num w:numId="12">
    <w:abstractNumId w:val="85"/>
  </w:num>
  <w:num w:numId="13">
    <w:abstractNumId w:val="41"/>
  </w:num>
  <w:num w:numId="14">
    <w:abstractNumId w:val="45"/>
  </w:num>
  <w:num w:numId="15">
    <w:abstractNumId w:val="32"/>
  </w:num>
  <w:num w:numId="16">
    <w:abstractNumId w:val="49"/>
  </w:num>
  <w:num w:numId="17">
    <w:abstractNumId w:val="28"/>
  </w:num>
  <w:num w:numId="18">
    <w:abstractNumId w:val="73"/>
  </w:num>
  <w:num w:numId="19">
    <w:abstractNumId w:val="17"/>
  </w:num>
  <w:num w:numId="20">
    <w:abstractNumId w:val="54"/>
  </w:num>
  <w:num w:numId="21">
    <w:abstractNumId w:val="77"/>
  </w:num>
  <w:num w:numId="22">
    <w:abstractNumId w:val="81"/>
  </w:num>
  <w:num w:numId="23">
    <w:abstractNumId w:val="79"/>
  </w:num>
  <w:num w:numId="24">
    <w:abstractNumId w:val="50"/>
  </w:num>
  <w:num w:numId="25">
    <w:abstractNumId w:val="58"/>
  </w:num>
  <w:num w:numId="26">
    <w:abstractNumId w:val="64"/>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7"/>
  </w:num>
  <w:num w:numId="28">
    <w:abstractNumId w:val="92"/>
  </w:num>
  <w:num w:numId="29">
    <w:abstractNumId w:val="75"/>
  </w:num>
  <w:num w:numId="30">
    <w:abstractNumId w:val="48"/>
  </w:num>
  <w:num w:numId="31">
    <w:abstractNumId w:val="16"/>
  </w:num>
  <w:num w:numId="32">
    <w:abstractNumId w:val="14"/>
  </w:num>
  <w:num w:numId="33">
    <w:abstractNumId w:val="98"/>
  </w:num>
  <w:num w:numId="34">
    <w:abstractNumId w:val="33"/>
  </w:num>
  <w:num w:numId="35">
    <w:abstractNumId w:val="26"/>
  </w:num>
  <w:num w:numId="36">
    <w:abstractNumId w:val="63"/>
  </w:num>
  <w:num w:numId="37">
    <w:abstractNumId w:val="27"/>
  </w:num>
  <w:num w:numId="38">
    <w:abstractNumId w:val="20"/>
  </w:num>
  <w:num w:numId="39">
    <w:abstractNumId w:val="34"/>
  </w:num>
  <w:num w:numId="40">
    <w:abstractNumId w:val="96"/>
  </w:num>
  <w:num w:numId="41">
    <w:abstractNumId w:val="90"/>
  </w:num>
  <w:num w:numId="42">
    <w:abstractNumId w:val="61"/>
  </w:num>
  <w:num w:numId="43">
    <w:abstractNumId w:val="60"/>
  </w:num>
  <w:num w:numId="44">
    <w:abstractNumId w:val="40"/>
  </w:num>
  <w:num w:numId="45">
    <w:abstractNumId w:val="78"/>
  </w:num>
  <w:num w:numId="46">
    <w:abstractNumId w:val="52"/>
  </w:num>
  <w:num w:numId="47">
    <w:abstractNumId w:val="35"/>
  </w:num>
  <w:num w:numId="48">
    <w:abstractNumId w:val="66"/>
  </w:num>
  <w:num w:numId="49">
    <w:abstractNumId w:val="70"/>
  </w:num>
  <w:num w:numId="50">
    <w:abstractNumId w:val="89"/>
  </w:num>
  <w:num w:numId="51">
    <w:abstractNumId w:val="69"/>
  </w:num>
  <w:num w:numId="52">
    <w:abstractNumId w:val="46"/>
  </w:num>
  <w:num w:numId="53">
    <w:abstractNumId w:val="88"/>
  </w:num>
  <w:num w:numId="54">
    <w:abstractNumId w:val="56"/>
  </w:num>
  <w:num w:numId="55">
    <w:abstractNumId w:val="15"/>
  </w:num>
  <w:num w:numId="56">
    <w:abstractNumId w:val="64"/>
  </w:num>
  <w:num w:numId="57">
    <w:abstractNumId w:val="82"/>
  </w:num>
  <w:num w:numId="58">
    <w:abstractNumId w:val="19"/>
  </w:num>
  <w:num w:numId="59">
    <w:abstractNumId w:val="80"/>
  </w:num>
  <w:num w:numId="60">
    <w:abstractNumId w:val="39"/>
  </w:num>
  <w:num w:numId="61">
    <w:abstractNumId w:val="43"/>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8"/>
  </w:num>
  <w:num w:numId="63">
    <w:abstractNumId w:val="83"/>
  </w:num>
  <w:num w:numId="64">
    <w:abstractNumId w:val="22"/>
  </w:num>
  <w:num w:numId="65">
    <w:abstractNumId w:val="44"/>
  </w:num>
  <w:num w:numId="66">
    <w:abstractNumId w:val="87"/>
  </w:num>
  <w:num w:numId="67">
    <w:abstractNumId w:val="13"/>
  </w:num>
  <w:num w:numId="68">
    <w:abstractNumId w:val="55"/>
  </w:num>
  <w:num w:numId="69">
    <w:abstractNumId w:val="71"/>
  </w:num>
  <w:num w:numId="70">
    <w:abstractNumId w:val="42"/>
  </w:num>
  <w:num w:numId="71">
    <w:abstractNumId w:val="65"/>
  </w:num>
  <w:num w:numId="72">
    <w:abstractNumId w:val="47"/>
  </w:num>
  <w:num w:numId="73">
    <w:abstractNumId w:val="93"/>
  </w:num>
  <w:num w:numId="74">
    <w:abstractNumId w:val="86"/>
  </w:num>
  <w:num w:numId="75">
    <w:abstractNumId w:val="97"/>
  </w:num>
  <w:num w:numId="76">
    <w:abstractNumId w:val="51"/>
  </w:num>
  <w:num w:numId="77">
    <w:abstractNumId w:val="31"/>
  </w:num>
  <w:num w:numId="78">
    <w:abstractNumId w:val="29"/>
  </w:num>
  <w:num w:numId="79">
    <w:abstractNumId w:val="38"/>
  </w:num>
  <w:num w:numId="80">
    <w:abstractNumId w:val="24"/>
  </w:num>
  <w:num w:numId="81">
    <w:abstractNumId w:val="84"/>
  </w:num>
  <w:num w:numId="82">
    <w:abstractNumId w:val="18"/>
  </w:num>
  <w:num w:numId="83">
    <w:abstractNumId w:val="53"/>
  </w:num>
  <w:num w:numId="84">
    <w:abstractNumId w:val="76"/>
  </w:num>
  <w:num w:numId="85">
    <w:abstractNumId w:val="30"/>
  </w:num>
  <w:num w:numId="86">
    <w:abstractNumId w:val="72"/>
  </w:num>
  <w:num w:numId="87">
    <w:abstractNumId w:val="23"/>
  </w:num>
  <w:num w:numId="88">
    <w:abstractNumId w:val="74"/>
  </w:num>
  <w:num w:numId="89">
    <w:abstractNumId w:val="59"/>
  </w:num>
  <w:num w:numId="90">
    <w:abstractNumId w:val="9"/>
  </w:num>
  <w:num w:numId="91">
    <w:abstractNumId w:val="62"/>
  </w:num>
  <w:num w:numId="92">
    <w:abstractNumId w:val="91"/>
  </w:num>
  <w:num w:numId="9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
  </w:num>
  <w:num w:numId="95">
    <w:abstractNumId w:val="10"/>
  </w:num>
  <w:num w:numId="96">
    <w:abstractNumId w:val="57"/>
  </w:num>
  <w:num w:numId="97">
    <w:abstractNumId w:val="95"/>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4ECD"/>
    <w:rsid w:val="00000095"/>
    <w:rsid w:val="000002FB"/>
    <w:rsid w:val="00000630"/>
    <w:rsid w:val="000009D9"/>
    <w:rsid w:val="00000A8F"/>
    <w:rsid w:val="00000E7C"/>
    <w:rsid w:val="00000EE3"/>
    <w:rsid w:val="00000FBA"/>
    <w:rsid w:val="000014F1"/>
    <w:rsid w:val="0000159D"/>
    <w:rsid w:val="00001754"/>
    <w:rsid w:val="00001A1C"/>
    <w:rsid w:val="00001D7B"/>
    <w:rsid w:val="00002259"/>
    <w:rsid w:val="000023AA"/>
    <w:rsid w:val="000024DD"/>
    <w:rsid w:val="0000291F"/>
    <w:rsid w:val="000031DC"/>
    <w:rsid w:val="000035C0"/>
    <w:rsid w:val="00004161"/>
    <w:rsid w:val="00004C24"/>
    <w:rsid w:val="00004C8D"/>
    <w:rsid w:val="00004F94"/>
    <w:rsid w:val="00004F99"/>
    <w:rsid w:val="000054F9"/>
    <w:rsid w:val="00005AA4"/>
    <w:rsid w:val="00005DC1"/>
    <w:rsid w:val="000063B9"/>
    <w:rsid w:val="00006449"/>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46E"/>
    <w:rsid w:val="00012715"/>
    <w:rsid w:val="00012F51"/>
    <w:rsid w:val="000130DF"/>
    <w:rsid w:val="0001339F"/>
    <w:rsid w:val="00013D9C"/>
    <w:rsid w:val="00013FD7"/>
    <w:rsid w:val="00014154"/>
    <w:rsid w:val="00014231"/>
    <w:rsid w:val="000144B1"/>
    <w:rsid w:val="000149C8"/>
    <w:rsid w:val="000149D6"/>
    <w:rsid w:val="00014C24"/>
    <w:rsid w:val="00014C4F"/>
    <w:rsid w:val="00014D1E"/>
    <w:rsid w:val="00014F7E"/>
    <w:rsid w:val="00014FC7"/>
    <w:rsid w:val="000156FF"/>
    <w:rsid w:val="00015823"/>
    <w:rsid w:val="00015FCC"/>
    <w:rsid w:val="0001651D"/>
    <w:rsid w:val="00016686"/>
    <w:rsid w:val="00016CC4"/>
    <w:rsid w:val="00017237"/>
    <w:rsid w:val="000173DC"/>
    <w:rsid w:val="0001770A"/>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5C4"/>
    <w:rsid w:val="00023771"/>
    <w:rsid w:val="000237D1"/>
    <w:rsid w:val="0002386B"/>
    <w:rsid w:val="00023AB1"/>
    <w:rsid w:val="00023D4D"/>
    <w:rsid w:val="00023E77"/>
    <w:rsid w:val="00024A79"/>
    <w:rsid w:val="00024ACF"/>
    <w:rsid w:val="00024B30"/>
    <w:rsid w:val="00024CC9"/>
    <w:rsid w:val="00024F45"/>
    <w:rsid w:val="000250BD"/>
    <w:rsid w:val="000250FF"/>
    <w:rsid w:val="000256C1"/>
    <w:rsid w:val="000258E1"/>
    <w:rsid w:val="00025D6A"/>
    <w:rsid w:val="00025E1A"/>
    <w:rsid w:val="000270FF"/>
    <w:rsid w:val="00027478"/>
    <w:rsid w:val="00027514"/>
    <w:rsid w:val="00027584"/>
    <w:rsid w:val="00027871"/>
    <w:rsid w:val="000300EC"/>
    <w:rsid w:val="000302C1"/>
    <w:rsid w:val="000303C1"/>
    <w:rsid w:val="0003068F"/>
    <w:rsid w:val="000306A6"/>
    <w:rsid w:val="000306F2"/>
    <w:rsid w:val="00030B81"/>
    <w:rsid w:val="00030D94"/>
    <w:rsid w:val="00030EC9"/>
    <w:rsid w:val="0003116E"/>
    <w:rsid w:val="00031303"/>
    <w:rsid w:val="000313B4"/>
    <w:rsid w:val="000318B5"/>
    <w:rsid w:val="00031C60"/>
    <w:rsid w:val="00031F2B"/>
    <w:rsid w:val="00032156"/>
    <w:rsid w:val="0003232A"/>
    <w:rsid w:val="000327BD"/>
    <w:rsid w:val="00032999"/>
    <w:rsid w:val="00032DB9"/>
    <w:rsid w:val="000332DF"/>
    <w:rsid w:val="000337DB"/>
    <w:rsid w:val="00033AB7"/>
    <w:rsid w:val="00033E3B"/>
    <w:rsid w:val="00033E7E"/>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36"/>
    <w:rsid w:val="000420B9"/>
    <w:rsid w:val="000420FD"/>
    <w:rsid w:val="00042310"/>
    <w:rsid w:val="0004239B"/>
    <w:rsid w:val="00042567"/>
    <w:rsid w:val="0004257E"/>
    <w:rsid w:val="0004290D"/>
    <w:rsid w:val="0004323F"/>
    <w:rsid w:val="0004328C"/>
    <w:rsid w:val="00043325"/>
    <w:rsid w:val="000439A3"/>
    <w:rsid w:val="00043B7A"/>
    <w:rsid w:val="00043E37"/>
    <w:rsid w:val="0004458A"/>
    <w:rsid w:val="00044718"/>
    <w:rsid w:val="00044D6B"/>
    <w:rsid w:val="00045461"/>
    <w:rsid w:val="000454F7"/>
    <w:rsid w:val="000455AC"/>
    <w:rsid w:val="000456FD"/>
    <w:rsid w:val="0004598D"/>
    <w:rsid w:val="0004617D"/>
    <w:rsid w:val="00046332"/>
    <w:rsid w:val="000466E4"/>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93C"/>
    <w:rsid w:val="00051E57"/>
    <w:rsid w:val="00052215"/>
    <w:rsid w:val="0005227B"/>
    <w:rsid w:val="000524F3"/>
    <w:rsid w:val="00052505"/>
    <w:rsid w:val="00052654"/>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4E0"/>
    <w:rsid w:val="00057A70"/>
    <w:rsid w:val="00057DC3"/>
    <w:rsid w:val="00057F8E"/>
    <w:rsid w:val="000602FB"/>
    <w:rsid w:val="00060434"/>
    <w:rsid w:val="00060490"/>
    <w:rsid w:val="00060B04"/>
    <w:rsid w:val="0006141B"/>
    <w:rsid w:val="00061581"/>
    <w:rsid w:val="000615FB"/>
    <w:rsid w:val="000619DE"/>
    <w:rsid w:val="00061C33"/>
    <w:rsid w:val="0006231F"/>
    <w:rsid w:val="000624F7"/>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A68"/>
    <w:rsid w:val="00065B41"/>
    <w:rsid w:val="00065C2A"/>
    <w:rsid w:val="00065E3A"/>
    <w:rsid w:val="000661B8"/>
    <w:rsid w:val="0006626E"/>
    <w:rsid w:val="000662AE"/>
    <w:rsid w:val="000669F5"/>
    <w:rsid w:val="00066D72"/>
    <w:rsid w:val="0006745D"/>
    <w:rsid w:val="000679CB"/>
    <w:rsid w:val="00067BF2"/>
    <w:rsid w:val="00067CA0"/>
    <w:rsid w:val="000704A7"/>
    <w:rsid w:val="000705CF"/>
    <w:rsid w:val="000713DC"/>
    <w:rsid w:val="000715DA"/>
    <w:rsid w:val="000715F9"/>
    <w:rsid w:val="0007162B"/>
    <w:rsid w:val="0007182F"/>
    <w:rsid w:val="00071D34"/>
    <w:rsid w:val="0007217E"/>
    <w:rsid w:val="0007226E"/>
    <w:rsid w:val="00072455"/>
    <w:rsid w:val="000725B7"/>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01D"/>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4F4D"/>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2FAE"/>
    <w:rsid w:val="00093306"/>
    <w:rsid w:val="00093523"/>
    <w:rsid w:val="000935F0"/>
    <w:rsid w:val="00093C0B"/>
    <w:rsid w:val="00093D9E"/>
    <w:rsid w:val="00093FC1"/>
    <w:rsid w:val="00094345"/>
    <w:rsid w:val="000943B1"/>
    <w:rsid w:val="000947CD"/>
    <w:rsid w:val="000948C7"/>
    <w:rsid w:val="0009497F"/>
    <w:rsid w:val="00094A6C"/>
    <w:rsid w:val="00094CD7"/>
    <w:rsid w:val="00094E06"/>
    <w:rsid w:val="0009549A"/>
    <w:rsid w:val="0009587E"/>
    <w:rsid w:val="000959A9"/>
    <w:rsid w:val="0009615E"/>
    <w:rsid w:val="00096314"/>
    <w:rsid w:val="00096540"/>
    <w:rsid w:val="0009690C"/>
    <w:rsid w:val="00096ED8"/>
    <w:rsid w:val="00097073"/>
    <w:rsid w:val="000972D3"/>
    <w:rsid w:val="000972FC"/>
    <w:rsid w:val="00097821"/>
    <w:rsid w:val="000979DA"/>
    <w:rsid w:val="00097F28"/>
    <w:rsid w:val="000A05BF"/>
    <w:rsid w:val="000A0829"/>
    <w:rsid w:val="000A10D7"/>
    <w:rsid w:val="000A11FE"/>
    <w:rsid w:val="000A1585"/>
    <w:rsid w:val="000A172A"/>
    <w:rsid w:val="000A1A3A"/>
    <w:rsid w:val="000A1C39"/>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BCF"/>
    <w:rsid w:val="000A5C79"/>
    <w:rsid w:val="000A5E81"/>
    <w:rsid w:val="000A5FE7"/>
    <w:rsid w:val="000A60A2"/>
    <w:rsid w:val="000A654A"/>
    <w:rsid w:val="000A654B"/>
    <w:rsid w:val="000A6884"/>
    <w:rsid w:val="000A6D77"/>
    <w:rsid w:val="000A6EC9"/>
    <w:rsid w:val="000A6F09"/>
    <w:rsid w:val="000A7016"/>
    <w:rsid w:val="000A70F6"/>
    <w:rsid w:val="000A7588"/>
    <w:rsid w:val="000A75C5"/>
    <w:rsid w:val="000A7A40"/>
    <w:rsid w:val="000A7CBD"/>
    <w:rsid w:val="000B0931"/>
    <w:rsid w:val="000B0B27"/>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944"/>
    <w:rsid w:val="000B2A80"/>
    <w:rsid w:val="000B2B34"/>
    <w:rsid w:val="000B2F0E"/>
    <w:rsid w:val="000B300F"/>
    <w:rsid w:val="000B3603"/>
    <w:rsid w:val="000B3DBF"/>
    <w:rsid w:val="000B3F0E"/>
    <w:rsid w:val="000B3FC6"/>
    <w:rsid w:val="000B419C"/>
    <w:rsid w:val="000B429B"/>
    <w:rsid w:val="000B45E1"/>
    <w:rsid w:val="000B4879"/>
    <w:rsid w:val="000B4A00"/>
    <w:rsid w:val="000B4C5A"/>
    <w:rsid w:val="000B4CC8"/>
    <w:rsid w:val="000B512D"/>
    <w:rsid w:val="000B53A3"/>
    <w:rsid w:val="000B53B9"/>
    <w:rsid w:val="000B53ED"/>
    <w:rsid w:val="000B6F24"/>
    <w:rsid w:val="000B7216"/>
    <w:rsid w:val="000C00E9"/>
    <w:rsid w:val="000C01E4"/>
    <w:rsid w:val="000C0560"/>
    <w:rsid w:val="000C0A25"/>
    <w:rsid w:val="000C0C33"/>
    <w:rsid w:val="000C0F51"/>
    <w:rsid w:val="000C114A"/>
    <w:rsid w:val="000C12E1"/>
    <w:rsid w:val="000C198C"/>
    <w:rsid w:val="000C1C44"/>
    <w:rsid w:val="000C1D9E"/>
    <w:rsid w:val="000C1F30"/>
    <w:rsid w:val="000C1F49"/>
    <w:rsid w:val="000C2648"/>
    <w:rsid w:val="000C26AB"/>
    <w:rsid w:val="000C27C4"/>
    <w:rsid w:val="000C29BE"/>
    <w:rsid w:val="000C2C57"/>
    <w:rsid w:val="000C3E4D"/>
    <w:rsid w:val="000C41D3"/>
    <w:rsid w:val="000C45CF"/>
    <w:rsid w:val="000C461C"/>
    <w:rsid w:val="000C47B6"/>
    <w:rsid w:val="000C4982"/>
    <w:rsid w:val="000C49AB"/>
    <w:rsid w:val="000C4B8E"/>
    <w:rsid w:val="000C5A09"/>
    <w:rsid w:val="000C5D57"/>
    <w:rsid w:val="000C6193"/>
    <w:rsid w:val="000C6665"/>
    <w:rsid w:val="000C669B"/>
    <w:rsid w:val="000C6852"/>
    <w:rsid w:val="000C6BC4"/>
    <w:rsid w:val="000C6E5D"/>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806"/>
    <w:rsid w:val="000D4B73"/>
    <w:rsid w:val="000D4CE2"/>
    <w:rsid w:val="000D5120"/>
    <w:rsid w:val="000D55EC"/>
    <w:rsid w:val="000D5692"/>
    <w:rsid w:val="000D58F3"/>
    <w:rsid w:val="000D5A64"/>
    <w:rsid w:val="000D5B30"/>
    <w:rsid w:val="000D5BAB"/>
    <w:rsid w:val="000D5EB9"/>
    <w:rsid w:val="000D6174"/>
    <w:rsid w:val="000D63A2"/>
    <w:rsid w:val="000D6AB4"/>
    <w:rsid w:val="000D73B4"/>
    <w:rsid w:val="000D7688"/>
    <w:rsid w:val="000D776A"/>
    <w:rsid w:val="000D77C0"/>
    <w:rsid w:val="000D7AA1"/>
    <w:rsid w:val="000D7DCE"/>
    <w:rsid w:val="000D7EAA"/>
    <w:rsid w:val="000E037F"/>
    <w:rsid w:val="000E0533"/>
    <w:rsid w:val="000E087C"/>
    <w:rsid w:val="000E0B2C"/>
    <w:rsid w:val="000E1095"/>
    <w:rsid w:val="000E1436"/>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2AB"/>
    <w:rsid w:val="00102B10"/>
    <w:rsid w:val="001035F7"/>
    <w:rsid w:val="00103DD0"/>
    <w:rsid w:val="00103FC1"/>
    <w:rsid w:val="001040DB"/>
    <w:rsid w:val="0010464E"/>
    <w:rsid w:val="00104739"/>
    <w:rsid w:val="00105017"/>
    <w:rsid w:val="001054CA"/>
    <w:rsid w:val="00105EF0"/>
    <w:rsid w:val="00105F6A"/>
    <w:rsid w:val="00106365"/>
    <w:rsid w:val="00106615"/>
    <w:rsid w:val="00106667"/>
    <w:rsid w:val="00106864"/>
    <w:rsid w:val="00106A9D"/>
    <w:rsid w:val="00106C76"/>
    <w:rsid w:val="00106EEE"/>
    <w:rsid w:val="00106FEB"/>
    <w:rsid w:val="0010700A"/>
    <w:rsid w:val="001072ED"/>
    <w:rsid w:val="0010740A"/>
    <w:rsid w:val="0010751A"/>
    <w:rsid w:val="00107544"/>
    <w:rsid w:val="0010755A"/>
    <w:rsid w:val="0010790F"/>
    <w:rsid w:val="00107A1D"/>
    <w:rsid w:val="00107C12"/>
    <w:rsid w:val="00107C30"/>
    <w:rsid w:val="00107C39"/>
    <w:rsid w:val="00107FB1"/>
    <w:rsid w:val="00110195"/>
    <w:rsid w:val="00110F46"/>
    <w:rsid w:val="001110F4"/>
    <w:rsid w:val="001112E2"/>
    <w:rsid w:val="00111360"/>
    <w:rsid w:val="001114D8"/>
    <w:rsid w:val="0011163C"/>
    <w:rsid w:val="00111EE9"/>
    <w:rsid w:val="001120C0"/>
    <w:rsid w:val="00112457"/>
    <w:rsid w:val="0011246A"/>
    <w:rsid w:val="00112739"/>
    <w:rsid w:val="001129AD"/>
    <w:rsid w:val="001134E6"/>
    <w:rsid w:val="00113C7E"/>
    <w:rsid w:val="00113DC6"/>
    <w:rsid w:val="00114093"/>
    <w:rsid w:val="00114A12"/>
    <w:rsid w:val="00115695"/>
    <w:rsid w:val="001157C3"/>
    <w:rsid w:val="001157D1"/>
    <w:rsid w:val="00115D89"/>
    <w:rsid w:val="00115F38"/>
    <w:rsid w:val="0011657B"/>
    <w:rsid w:val="00116888"/>
    <w:rsid w:val="00116EE6"/>
    <w:rsid w:val="0011717B"/>
    <w:rsid w:val="001172D3"/>
    <w:rsid w:val="00117741"/>
    <w:rsid w:val="001179F9"/>
    <w:rsid w:val="00117A42"/>
    <w:rsid w:val="0012013A"/>
    <w:rsid w:val="001204CD"/>
    <w:rsid w:val="00120644"/>
    <w:rsid w:val="0012069E"/>
    <w:rsid w:val="00120A18"/>
    <w:rsid w:val="00120BFF"/>
    <w:rsid w:val="00120DF0"/>
    <w:rsid w:val="00121033"/>
    <w:rsid w:val="001212D7"/>
    <w:rsid w:val="001215FE"/>
    <w:rsid w:val="00121A9B"/>
    <w:rsid w:val="00121A9C"/>
    <w:rsid w:val="00121F6B"/>
    <w:rsid w:val="00122589"/>
    <w:rsid w:val="00122702"/>
    <w:rsid w:val="00122972"/>
    <w:rsid w:val="00122DAF"/>
    <w:rsid w:val="00122FBD"/>
    <w:rsid w:val="001236CC"/>
    <w:rsid w:val="00123946"/>
    <w:rsid w:val="00123B4D"/>
    <w:rsid w:val="001243CC"/>
    <w:rsid w:val="0012454A"/>
    <w:rsid w:val="0012470A"/>
    <w:rsid w:val="0012472D"/>
    <w:rsid w:val="0012523F"/>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59"/>
    <w:rsid w:val="00134579"/>
    <w:rsid w:val="00134667"/>
    <w:rsid w:val="001347D0"/>
    <w:rsid w:val="00134F0C"/>
    <w:rsid w:val="0013533E"/>
    <w:rsid w:val="001353E0"/>
    <w:rsid w:val="00135427"/>
    <w:rsid w:val="00135F67"/>
    <w:rsid w:val="00135FDB"/>
    <w:rsid w:val="001362C7"/>
    <w:rsid w:val="001367E1"/>
    <w:rsid w:val="00136BAE"/>
    <w:rsid w:val="001373FB"/>
    <w:rsid w:val="0013768F"/>
    <w:rsid w:val="001376A3"/>
    <w:rsid w:val="001377D6"/>
    <w:rsid w:val="00137A03"/>
    <w:rsid w:val="00137B33"/>
    <w:rsid w:val="00137C49"/>
    <w:rsid w:val="00140180"/>
    <w:rsid w:val="001408B5"/>
    <w:rsid w:val="00140A76"/>
    <w:rsid w:val="00140FBC"/>
    <w:rsid w:val="00140FF8"/>
    <w:rsid w:val="001412B2"/>
    <w:rsid w:val="0014136B"/>
    <w:rsid w:val="001416C8"/>
    <w:rsid w:val="001418E4"/>
    <w:rsid w:val="00141CB1"/>
    <w:rsid w:val="00141DAE"/>
    <w:rsid w:val="00141EFB"/>
    <w:rsid w:val="00142CD1"/>
    <w:rsid w:val="00143309"/>
    <w:rsid w:val="00143522"/>
    <w:rsid w:val="00143550"/>
    <w:rsid w:val="00143852"/>
    <w:rsid w:val="001438A5"/>
    <w:rsid w:val="00143BDB"/>
    <w:rsid w:val="00143C87"/>
    <w:rsid w:val="001442CF"/>
    <w:rsid w:val="00144462"/>
    <w:rsid w:val="0014466E"/>
    <w:rsid w:val="001448A4"/>
    <w:rsid w:val="001448D9"/>
    <w:rsid w:val="00144D9A"/>
    <w:rsid w:val="001456A2"/>
    <w:rsid w:val="001458A3"/>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2C"/>
    <w:rsid w:val="001510BB"/>
    <w:rsid w:val="00151136"/>
    <w:rsid w:val="001511C6"/>
    <w:rsid w:val="00151DCF"/>
    <w:rsid w:val="00152053"/>
    <w:rsid w:val="0015209C"/>
    <w:rsid w:val="00152B71"/>
    <w:rsid w:val="00152DE8"/>
    <w:rsid w:val="001537FA"/>
    <w:rsid w:val="00153B28"/>
    <w:rsid w:val="00154071"/>
    <w:rsid w:val="00154298"/>
    <w:rsid w:val="001543FF"/>
    <w:rsid w:val="001545B5"/>
    <w:rsid w:val="00154B7C"/>
    <w:rsid w:val="00154CA9"/>
    <w:rsid w:val="00154EAD"/>
    <w:rsid w:val="00154ECB"/>
    <w:rsid w:val="00154EFA"/>
    <w:rsid w:val="0015526F"/>
    <w:rsid w:val="00155E70"/>
    <w:rsid w:val="00155F4F"/>
    <w:rsid w:val="0015646D"/>
    <w:rsid w:val="00156710"/>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701"/>
    <w:rsid w:val="00161908"/>
    <w:rsid w:val="00161917"/>
    <w:rsid w:val="00161B8A"/>
    <w:rsid w:val="00161C8B"/>
    <w:rsid w:val="00161FEE"/>
    <w:rsid w:val="0016224F"/>
    <w:rsid w:val="001628C1"/>
    <w:rsid w:val="00162F03"/>
    <w:rsid w:val="0016367B"/>
    <w:rsid w:val="0016394F"/>
    <w:rsid w:val="00163A28"/>
    <w:rsid w:val="00163CB5"/>
    <w:rsid w:val="00163CD7"/>
    <w:rsid w:val="00163CE3"/>
    <w:rsid w:val="00163D52"/>
    <w:rsid w:val="00164AC8"/>
    <w:rsid w:val="001650CE"/>
    <w:rsid w:val="00165130"/>
    <w:rsid w:val="00165845"/>
    <w:rsid w:val="00165954"/>
    <w:rsid w:val="00165B02"/>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72"/>
    <w:rsid w:val="001670A9"/>
    <w:rsid w:val="0016716A"/>
    <w:rsid w:val="00167848"/>
    <w:rsid w:val="00167A00"/>
    <w:rsid w:val="00170837"/>
    <w:rsid w:val="00170D87"/>
    <w:rsid w:val="00171195"/>
    <w:rsid w:val="00171333"/>
    <w:rsid w:val="001713E7"/>
    <w:rsid w:val="001714BC"/>
    <w:rsid w:val="00171713"/>
    <w:rsid w:val="00171A17"/>
    <w:rsid w:val="00171E52"/>
    <w:rsid w:val="00172512"/>
    <w:rsid w:val="00172E59"/>
    <w:rsid w:val="00173637"/>
    <w:rsid w:val="00173A28"/>
    <w:rsid w:val="00173C8D"/>
    <w:rsid w:val="00173E03"/>
    <w:rsid w:val="00173E15"/>
    <w:rsid w:val="00173F84"/>
    <w:rsid w:val="001741D9"/>
    <w:rsid w:val="00174440"/>
    <w:rsid w:val="001747D9"/>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959"/>
    <w:rsid w:val="00177B68"/>
    <w:rsid w:val="00180140"/>
    <w:rsid w:val="00180A5C"/>
    <w:rsid w:val="00180BD6"/>
    <w:rsid w:val="001816B3"/>
    <w:rsid w:val="00181742"/>
    <w:rsid w:val="00181A02"/>
    <w:rsid w:val="00181D1F"/>
    <w:rsid w:val="00181E40"/>
    <w:rsid w:val="001827E1"/>
    <w:rsid w:val="00182DDC"/>
    <w:rsid w:val="00183056"/>
    <w:rsid w:val="00183589"/>
    <w:rsid w:val="001837D8"/>
    <w:rsid w:val="0018393F"/>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0CA"/>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E56"/>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636"/>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EAB"/>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3A"/>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134"/>
    <w:rsid w:val="001C38C1"/>
    <w:rsid w:val="001C3BF9"/>
    <w:rsid w:val="001C3CC3"/>
    <w:rsid w:val="001C3E1D"/>
    <w:rsid w:val="001C3E5E"/>
    <w:rsid w:val="001C439D"/>
    <w:rsid w:val="001C459E"/>
    <w:rsid w:val="001C4614"/>
    <w:rsid w:val="001C48B8"/>
    <w:rsid w:val="001C4A39"/>
    <w:rsid w:val="001C4E58"/>
    <w:rsid w:val="001C5307"/>
    <w:rsid w:val="001C586A"/>
    <w:rsid w:val="001C620F"/>
    <w:rsid w:val="001C622A"/>
    <w:rsid w:val="001C6232"/>
    <w:rsid w:val="001C6843"/>
    <w:rsid w:val="001C6D44"/>
    <w:rsid w:val="001C70F2"/>
    <w:rsid w:val="001C7269"/>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BA2"/>
    <w:rsid w:val="001D6D77"/>
    <w:rsid w:val="001D6E0D"/>
    <w:rsid w:val="001D746C"/>
    <w:rsid w:val="001D7976"/>
    <w:rsid w:val="001D7B1D"/>
    <w:rsid w:val="001E0977"/>
    <w:rsid w:val="001E09CD"/>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4B98"/>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08B9"/>
    <w:rsid w:val="001F0B91"/>
    <w:rsid w:val="001F10B3"/>
    <w:rsid w:val="001F1236"/>
    <w:rsid w:val="001F179C"/>
    <w:rsid w:val="001F1C37"/>
    <w:rsid w:val="001F1EE8"/>
    <w:rsid w:val="001F1F69"/>
    <w:rsid w:val="001F2062"/>
    <w:rsid w:val="001F2598"/>
    <w:rsid w:val="001F2748"/>
    <w:rsid w:val="001F2823"/>
    <w:rsid w:val="001F2B4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119"/>
    <w:rsid w:val="001F7DE1"/>
    <w:rsid w:val="002001F2"/>
    <w:rsid w:val="002002E2"/>
    <w:rsid w:val="0020054A"/>
    <w:rsid w:val="00200D9B"/>
    <w:rsid w:val="00201C03"/>
    <w:rsid w:val="00201CEF"/>
    <w:rsid w:val="0020243D"/>
    <w:rsid w:val="00202908"/>
    <w:rsid w:val="00202ABD"/>
    <w:rsid w:val="00202B73"/>
    <w:rsid w:val="00203749"/>
    <w:rsid w:val="00203A20"/>
    <w:rsid w:val="00203E4E"/>
    <w:rsid w:val="00203F65"/>
    <w:rsid w:val="002040A7"/>
    <w:rsid w:val="002042D0"/>
    <w:rsid w:val="0020475F"/>
    <w:rsid w:val="002056E3"/>
    <w:rsid w:val="00205806"/>
    <w:rsid w:val="00205DB2"/>
    <w:rsid w:val="00205FE7"/>
    <w:rsid w:val="0020625E"/>
    <w:rsid w:val="00206319"/>
    <w:rsid w:val="00206651"/>
    <w:rsid w:val="002067D7"/>
    <w:rsid w:val="002068DE"/>
    <w:rsid w:val="002069CB"/>
    <w:rsid w:val="00206C46"/>
    <w:rsid w:val="00207806"/>
    <w:rsid w:val="0020785F"/>
    <w:rsid w:val="00207DE9"/>
    <w:rsid w:val="00207F44"/>
    <w:rsid w:val="00210436"/>
    <w:rsid w:val="002104DB"/>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A9E"/>
    <w:rsid w:val="00215DC5"/>
    <w:rsid w:val="002167AD"/>
    <w:rsid w:val="00216990"/>
    <w:rsid w:val="00216A5F"/>
    <w:rsid w:val="00217132"/>
    <w:rsid w:val="0021741D"/>
    <w:rsid w:val="002176CB"/>
    <w:rsid w:val="00217704"/>
    <w:rsid w:val="002179B2"/>
    <w:rsid w:val="00217A38"/>
    <w:rsid w:val="00217CD8"/>
    <w:rsid w:val="00217E9E"/>
    <w:rsid w:val="00220328"/>
    <w:rsid w:val="00220B7E"/>
    <w:rsid w:val="00221394"/>
    <w:rsid w:val="002213DA"/>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8AD"/>
    <w:rsid w:val="00223988"/>
    <w:rsid w:val="00223D82"/>
    <w:rsid w:val="00224359"/>
    <w:rsid w:val="00224994"/>
    <w:rsid w:val="002249F1"/>
    <w:rsid w:val="00224E04"/>
    <w:rsid w:val="00225244"/>
    <w:rsid w:val="00225FC9"/>
    <w:rsid w:val="0022651E"/>
    <w:rsid w:val="00226CB9"/>
    <w:rsid w:val="00226E32"/>
    <w:rsid w:val="00226E45"/>
    <w:rsid w:val="00226EFD"/>
    <w:rsid w:val="002272DF"/>
    <w:rsid w:val="00227C13"/>
    <w:rsid w:val="00227C91"/>
    <w:rsid w:val="00227F36"/>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6BDC"/>
    <w:rsid w:val="0023719C"/>
    <w:rsid w:val="002373B3"/>
    <w:rsid w:val="002374E2"/>
    <w:rsid w:val="00237617"/>
    <w:rsid w:val="002377D7"/>
    <w:rsid w:val="00237ADA"/>
    <w:rsid w:val="00237C88"/>
    <w:rsid w:val="00240255"/>
    <w:rsid w:val="00240710"/>
    <w:rsid w:val="0024082A"/>
    <w:rsid w:val="00240899"/>
    <w:rsid w:val="00241256"/>
    <w:rsid w:val="00241517"/>
    <w:rsid w:val="00241545"/>
    <w:rsid w:val="0024197D"/>
    <w:rsid w:val="00242149"/>
    <w:rsid w:val="0024244D"/>
    <w:rsid w:val="00242818"/>
    <w:rsid w:val="00242EBA"/>
    <w:rsid w:val="0024307D"/>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4AA"/>
    <w:rsid w:val="00250F01"/>
    <w:rsid w:val="00251378"/>
    <w:rsid w:val="00251B71"/>
    <w:rsid w:val="00252262"/>
    <w:rsid w:val="00252B15"/>
    <w:rsid w:val="00252C59"/>
    <w:rsid w:val="00253B2D"/>
    <w:rsid w:val="00253CA6"/>
    <w:rsid w:val="00253D99"/>
    <w:rsid w:val="00253DEA"/>
    <w:rsid w:val="00253E5F"/>
    <w:rsid w:val="00254111"/>
    <w:rsid w:val="0025415D"/>
    <w:rsid w:val="0025435A"/>
    <w:rsid w:val="002553E6"/>
    <w:rsid w:val="0025550F"/>
    <w:rsid w:val="00255C4B"/>
    <w:rsid w:val="0025603B"/>
    <w:rsid w:val="00256246"/>
    <w:rsid w:val="00256607"/>
    <w:rsid w:val="00257775"/>
    <w:rsid w:val="00257ACF"/>
    <w:rsid w:val="00257AEB"/>
    <w:rsid w:val="00257C0D"/>
    <w:rsid w:val="00257CEC"/>
    <w:rsid w:val="00257F87"/>
    <w:rsid w:val="002601BA"/>
    <w:rsid w:val="002602DD"/>
    <w:rsid w:val="00260357"/>
    <w:rsid w:val="00260AD5"/>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5CF5"/>
    <w:rsid w:val="00265F88"/>
    <w:rsid w:val="002660D8"/>
    <w:rsid w:val="00266898"/>
    <w:rsid w:val="00266B1D"/>
    <w:rsid w:val="00266B5D"/>
    <w:rsid w:val="00266C32"/>
    <w:rsid w:val="00266E3A"/>
    <w:rsid w:val="002673C6"/>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5CD3"/>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4F"/>
    <w:rsid w:val="002823B9"/>
    <w:rsid w:val="002823D2"/>
    <w:rsid w:val="002827B2"/>
    <w:rsid w:val="00282827"/>
    <w:rsid w:val="00282B16"/>
    <w:rsid w:val="00283113"/>
    <w:rsid w:val="002834B6"/>
    <w:rsid w:val="00283549"/>
    <w:rsid w:val="00283956"/>
    <w:rsid w:val="00283ACE"/>
    <w:rsid w:val="00283E23"/>
    <w:rsid w:val="002840EE"/>
    <w:rsid w:val="00284237"/>
    <w:rsid w:val="002843E0"/>
    <w:rsid w:val="002843ED"/>
    <w:rsid w:val="002844C3"/>
    <w:rsid w:val="00284640"/>
    <w:rsid w:val="00284698"/>
    <w:rsid w:val="0028476D"/>
    <w:rsid w:val="0028486B"/>
    <w:rsid w:val="00284FE5"/>
    <w:rsid w:val="00285424"/>
    <w:rsid w:val="00285482"/>
    <w:rsid w:val="00285897"/>
    <w:rsid w:val="00285E95"/>
    <w:rsid w:val="00285ED5"/>
    <w:rsid w:val="00285F15"/>
    <w:rsid w:val="00286822"/>
    <w:rsid w:val="00286A9D"/>
    <w:rsid w:val="00286C8B"/>
    <w:rsid w:val="002873D5"/>
    <w:rsid w:val="002878A4"/>
    <w:rsid w:val="002878F0"/>
    <w:rsid w:val="00287B96"/>
    <w:rsid w:val="00287C6D"/>
    <w:rsid w:val="00287F1C"/>
    <w:rsid w:val="00287FC9"/>
    <w:rsid w:val="0029027F"/>
    <w:rsid w:val="00290B40"/>
    <w:rsid w:val="00290F1E"/>
    <w:rsid w:val="00291250"/>
    <w:rsid w:val="002915E1"/>
    <w:rsid w:val="0029172C"/>
    <w:rsid w:val="00292036"/>
    <w:rsid w:val="00292105"/>
    <w:rsid w:val="0029213A"/>
    <w:rsid w:val="002926D6"/>
    <w:rsid w:val="00293562"/>
    <w:rsid w:val="002936C9"/>
    <w:rsid w:val="002937DD"/>
    <w:rsid w:val="00293A82"/>
    <w:rsid w:val="00294889"/>
    <w:rsid w:val="00294968"/>
    <w:rsid w:val="002949D5"/>
    <w:rsid w:val="00294F1B"/>
    <w:rsid w:val="00294FF5"/>
    <w:rsid w:val="002951A9"/>
    <w:rsid w:val="00295B61"/>
    <w:rsid w:val="00295BBA"/>
    <w:rsid w:val="00295C81"/>
    <w:rsid w:val="00295D87"/>
    <w:rsid w:val="0029602C"/>
    <w:rsid w:val="002963CB"/>
    <w:rsid w:val="00296411"/>
    <w:rsid w:val="00296424"/>
    <w:rsid w:val="0029658B"/>
    <w:rsid w:val="00296DE8"/>
    <w:rsid w:val="0029701A"/>
    <w:rsid w:val="002972AA"/>
    <w:rsid w:val="00297B77"/>
    <w:rsid w:val="00297F54"/>
    <w:rsid w:val="002A00D2"/>
    <w:rsid w:val="002A021E"/>
    <w:rsid w:val="002A0366"/>
    <w:rsid w:val="002A045F"/>
    <w:rsid w:val="002A0AFA"/>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3A"/>
    <w:rsid w:val="002B2058"/>
    <w:rsid w:val="002B249A"/>
    <w:rsid w:val="002B25DB"/>
    <w:rsid w:val="002B2646"/>
    <w:rsid w:val="002B2862"/>
    <w:rsid w:val="002B2AC3"/>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B09"/>
    <w:rsid w:val="002B6D1B"/>
    <w:rsid w:val="002B6F69"/>
    <w:rsid w:val="002B719E"/>
    <w:rsid w:val="002B74FD"/>
    <w:rsid w:val="002B78DA"/>
    <w:rsid w:val="002B78E9"/>
    <w:rsid w:val="002B7B6B"/>
    <w:rsid w:val="002B7EC7"/>
    <w:rsid w:val="002C007C"/>
    <w:rsid w:val="002C02C8"/>
    <w:rsid w:val="002C0392"/>
    <w:rsid w:val="002C03EE"/>
    <w:rsid w:val="002C0430"/>
    <w:rsid w:val="002C0931"/>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4EC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20D"/>
    <w:rsid w:val="002D63B8"/>
    <w:rsid w:val="002D6B72"/>
    <w:rsid w:val="002D6C35"/>
    <w:rsid w:val="002D719B"/>
    <w:rsid w:val="002D71DC"/>
    <w:rsid w:val="002D71E0"/>
    <w:rsid w:val="002D7414"/>
    <w:rsid w:val="002D74DF"/>
    <w:rsid w:val="002D76FA"/>
    <w:rsid w:val="002D7795"/>
    <w:rsid w:val="002D78EC"/>
    <w:rsid w:val="002D7D11"/>
    <w:rsid w:val="002D7EB7"/>
    <w:rsid w:val="002E0165"/>
    <w:rsid w:val="002E09A7"/>
    <w:rsid w:val="002E0AAB"/>
    <w:rsid w:val="002E0B63"/>
    <w:rsid w:val="002E15AB"/>
    <w:rsid w:val="002E1804"/>
    <w:rsid w:val="002E1898"/>
    <w:rsid w:val="002E1A49"/>
    <w:rsid w:val="002E1AD8"/>
    <w:rsid w:val="002E1D1D"/>
    <w:rsid w:val="002E1D59"/>
    <w:rsid w:val="002E1F25"/>
    <w:rsid w:val="002E2274"/>
    <w:rsid w:val="002E2439"/>
    <w:rsid w:val="002E2649"/>
    <w:rsid w:val="002E265B"/>
    <w:rsid w:val="002E27F8"/>
    <w:rsid w:val="002E2C2F"/>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0C7"/>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4D4"/>
    <w:rsid w:val="002F2508"/>
    <w:rsid w:val="002F2A73"/>
    <w:rsid w:val="002F2B52"/>
    <w:rsid w:val="002F2BCC"/>
    <w:rsid w:val="002F2CFA"/>
    <w:rsid w:val="002F2E8D"/>
    <w:rsid w:val="002F2F42"/>
    <w:rsid w:val="002F3101"/>
    <w:rsid w:val="002F3911"/>
    <w:rsid w:val="002F3B22"/>
    <w:rsid w:val="002F40E8"/>
    <w:rsid w:val="002F4763"/>
    <w:rsid w:val="002F491A"/>
    <w:rsid w:val="002F49D4"/>
    <w:rsid w:val="002F4AA5"/>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2F79FE"/>
    <w:rsid w:val="003001C4"/>
    <w:rsid w:val="00300226"/>
    <w:rsid w:val="00300362"/>
    <w:rsid w:val="00300BFC"/>
    <w:rsid w:val="00300E7E"/>
    <w:rsid w:val="00300F95"/>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181"/>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67D"/>
    <w:rsid w:val="00311721"/>
    <w:rsid w:val="00311821"/>
    <w:rsid w:val="00311A68"/>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09D"/>
    <w:rsid w:val="003249AA"/>
    <w:rsid w:val="00324E9F"/>
    <w:rsid w:val="00324EB9"/>
    <w:rsid w:val="00325523"/>
    <w:rsid w:val="00325680"/>
    <w:rsid w:val="003256A6"/>
    <w:rsid w:val="0032611E"/>
    <w:rsid w:val="003265E0"/>
    <w:rsid w:val="00326646"/>
    <w:rsid w:val="00326D51"/>
    <w:rsid w:val="00326E2B"/>
    <w:rsid w:val="0032713F"/>
    <w:rsid w:val="003272CC"/>
    <w:rsid w:val="00327593"/>
    <w:rsid w:val="0032795F"/>
    <w:rsid w:val="003279EC"/>
    <w:rsid w:val="00327A53"/>
    <w:rsid w:val="00327B1B"/>
    <w:rsid w:val="00327C00"/>
    <w:rsid w:val="00327DAD"/>
    <w:rsid w:val="00330393"/>
    <w:rsid w:val="003306BC"/>
    <w:rsid w:val="00330988"/>
    <w:rsid w:val="00330BB1"/>
    <w:rsid w:val="00330FCC"/>
    <w:rsid w:val="00331E64"/>
    <w:rsid w:val="00331F38"/>
    <w:rsid w:val="00331F3E"/>
    <w:rsid w:val="00332094"/>
    <w:rsid w:val="003320A0"/>
    <w:rsid w:val="00332447"/>
    <w:rsid w:val="00332E2F"/>
    <w:rsid w:val="00332FF2"/>
    <w:rsid w:val="00333357"/>
    <w:rsid w:val="003338FF"/>
    <w:rsid w:val="003339E4"/>
    <w:rsid w:val="00333C1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95B"/>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19A"/>
    <w:rsid w:val="00362218"/>
    <w:rsid w:val="003623CC"/>
    <w:rsid w:val="00362E63"/>
    <w:rsid w:val="00362F42"/>
    <w:rsid w:val="003630B1"/>
    <w:rsid w:val="00363474"/>
    <w:rsid w:val="00363477"/>
    <w:rsid w:val="00363849"/>
    <w:rsid w:val="00363E9F"/>
    <w:rsid w:val="00364047"/>
    <w:rsid w:val="00364386"/>
    <w:rsid w:val="003643E5"/>
    <w:rsid w:val="003649B3"/>
    <w:rsid w:val="00364DBC"/>
    <w:rsid w:val="00364F39"/>
    <w:rsid w:val="00364FF6"/>
    <w:rsid w:val="003654AE"/>
    <w:rsid w:val="0036580D"/>
    <w:rsid w:val="00365E00"/>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187E"/>
    <w:rsid w:val="003722CC"/>
    <w:rsid w:val="00372885"/>
    <w:rsid w:val="0037303D"/>
    <w:rsid w:val="003734DD"/>
    <w:rsid w:val="00373BDB"/>
    <w:rsid w:val="00373FEB"/>
    <w:rsid w:val="003740C5"/>
    <w:rsid w:val="003742F4"/>
    <w:rsid w:val="00374FCF"/>
    <w:rsid w:val="00375689"/>
    <w:rsid w:val="003757EF"/>
    <w:rsid w:val="00375AB2"/>
    <w:rsid w:val="00375F8C"/>
    <w:rsid w:val="00376314"/>
    <w:rsid w:val="003765B4"/>
    <w:rsid w:val="00376657"/>
    <w:rsid w:val="00376E6C"/>
    <w:rsid w:val="00376F7F"/>
    <w:rsid w:val="0037756D"/>
    <w:rsid w:val="003778E0"/>
    <w:rsid w:val="00377922"/>
    <w:rsid w:val="00377C69"/>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4E"/>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123"/>
    <w:rsid w:val="003841B6"/>
    <w:rsid w:val="00384392"/>
    <w:rsid w:val="0038498D"/>
    <w:rsid w:val="003849D0"/>
    <w:rsid w:val="00384AC1"/>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8F"/>
    <w:rsid w:val="0039021A"/>
    <w:rsid w:val="003902C5"/>
    <w:rsid w:val="00390328"/>
    <w:rsid w:val="00390391"/>
    <w:rsid w:val="00390604"/>
    <w:rsid w:val="0039083E"/>
    <w:rsid w:val="00390840"/>
    <w:rsid w:val="00390991"/>
    <w:rsid w:val="00390D23"/>
    <w:rsid w:val="00390DDD"/>
    <w:rsid w:val="00390E87"/>
    <w:rsid w:val="003910E0"/>
    <w:rsid w:val="00391127"/>
    <w:rsid w:val="003915F0"/>
    <w:rsid w:val="003916CB"/>
    <w:rsid w:val="00392849"/>
    <w:rsid w:val="00392856"/>
    <w:rsid w:val="003928E7"/>
    <w:rsid w:val="003939E1"/>
    <w:rsid w:val="00393B84"/>
    <w:rsid w:val="00393F6B"/>
    <w:rsid w:val="003940EF"/>
    <w:rsid w:val="003941CB"/>
    <w:rsid w:val="003941D7"/>
    <w:rsid w:val="0039425F"/>
    <w:rsid w:val="003949FD"/>
    <w:rsid w:val="00395558"/>
    <w:rsid w:val="00395778"/>
    <w:rsid w:val="00396146"/>
    <w:rsid w:val="003961E2"/>
    <w:rsid w:val="003962D7"/>
    <w:rsid w:val="0039705B"/>
    <w:rsid w:val="003978E7"/>
    <w:rsid w:val="00397912"/>
    <w:rsid w:val="00397B84"/>
    <w:rsid w:val="00397BC9"/>
    <w:rsid w:val="00397D33"/>
    <w:rsid w:val="00397E09"/>
    <w:rsid w:val="00397F79"/>
    <w:rsid w:val="003A00EF"/>
    <w:rsid w:val="003A0785"/>
    <w:rsid w:val="003A0C8E"/>
    <w:rsid w:val="003A0D30"/>
    <w:rsid w:val="003A10AD"/>
    <w:rsid w:val="003A131F"/>
    <w:rsid w:val="003A1427"/>
    <w:rsid w:val="003A196E"/>
    <w:rsid w:val="003A1ADC"/>
    <w:rsid w:val="003A1DE4"/>
    <w:rsid w:val="003A26E1"/>
    <w:rsid w:val="003A29DA"/>
    <w:rsid w:val="003A2BC3"/>
    <w:rsid w:val="003A2BC4"/>
    <w:rsid w:val="003A2F62"/>
    <w:rsid w:val="003A2F7F"/>
    <w:rsid w:val="003A2FD2"/>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D08"/>
    <w:rsid w:val="003B0EC4"/>
    <w:rsid w:val="003B127E"/>
    <w:rsid w:val="003B1800"/>
    <w:rsid w:val="003B1B0D"/>
    <w:rsid w:val="003B1CB2"/>
    <w:rsid w:val="003B1DCE"/>
    <w:rsid w:val="003B1FA3"/>
    <w:rsid w:val="003B20E1"/>
    <w:rsid w:val="003B21D3"/>
    <w:rsid w:val="003B23AF"/>
    <w:rsid w:val="003B255E"/>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DAB"/>
    <w:rsid w:val="003B5E64"/>
    <w:rsid w:val="003B621C"/>
    <w:rsid w:val="003B637F"/>
    <w:rsid w:val="003B6766"/>
    <w:rsid w:val="003B68FF"/>
    <w:rsid w:val="003B6E1E"/>
    <w:rsid w:val="003B6E9F"/>
    <w:rsid w:val="003B718B"/>
    <w:rsid w:val="003B71A7"/>
    <w:rsid w:val="003B73D4"/>
    <w:rsid w:val="003B76C3"/>
    <w:rsid w:val="003B7DFC"/>
    <w:rsid w:val="003B7E45"/>
    <w:rsid w:val="003C0135"/>
    <w:rsid w:val="003C05CE"/>
    <w:rsid w:val="003C074A"/>
    <w:rsid w:val="003C0D38"/>
    <w:rsid w:val="003C136A"/>
    <w:rsid w:val="003C1389"/>
    <w:rsid w:val="003C1675"/>
    <w:rsid w:val="003C173D"/>
    <w:rsid w:val="003C2C00"/>
    <w:rsid w:val="003C2F85"/>
    <w:rsid w:val="003C3468"/>
    <w:rsid w:val="003C347D"/>
    <w:rsid w:val="003C34B8"/>
    <w:rsid w:val="003C34E7"/>
    <w:rsid w:val="003C3CA1"/>
    <w:rsid w:val="003C3FEB"/>
    <w:rsid w:val="003C4038"/>
    <w:rsid w:val="003C4135"/>
    <w:rsid w:val="003C41D6"/>
    <w:rsid w:val="003C41E7"/>
    <w:rsid w:val="003C4487"/>
    <w:rsid w:val="003C4B0D"/>
    <w:rsid w:val="003C4E6B"/>
    <w:rsid w:val="003C4EAC"/>
    <w:rsid w:val="003C4F00"/>
    <w:rsid w:val="003C4F93"/>
    <w:rsid w:val="003C517B"/>
    <w:rsid w:val="003C527A"/>
    <w:rsid w:val="003C56D3"/>
    <w:rsid w:val="003C5732"/>
    <w:rsid w:val="003C597A"/>
    <w:rsid w:val="003C5E44"/>
    <w:rsid w:val="003C6367"/>
    <w:rsid w:val="003C6429"/>
    <w:rsid w:val="003C6606"/>
    <w:rsid w:val="003C688F"/>
    <w:rsid w:val="003C693E"/>
    <w:rsid w:val="003C697B"/>
    <w:rsid w:val="003C6B23"/>
    <w:rsid w:val="003C6C30"/>
    <w:rsid w:val="003C6FC7"/>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7EA"/>
    <w:rsid w:val="003D287B"/>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5A0D"/>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0E6E"/>
    <w:rsid w:val="003E1074"/>
    <w:rsid w:val="003E107F"/>
    <w:rsid w:val="003E15D1"/>
    <w:rsid w:val="003E177D"/>
    <w:rsid w:val="003E1822"/>
    <w:rsid w:val="003E197D"/>
    <w:rsid w:val="003E1A38"/>
    <w:rsid w:val="003E1BE9"/>
    <w:rsid w:val="003E1C34"/>
    <w:rsid w:val="003E2055"/>
    <w:rsid w:val="003E20D2"/>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39"/>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7FB"/>
    <w:rsid w:val="003F2CA1"/>
    <w:rsid w:val="003F3005"/>
    <w:rsid w:val="003F3197"/>
    <w:rsid w:val="003F3315"/>
    <w:rsid w:val="003F3772"/>
    <w:rsid w:val="003F3892"/>
    <w:rsid w:val="003F38B2"/>
    <w:rsid w:val="003F3BB8"/>
    <w:rsid w:val="003F4696"/>
    <w:rsid w:val="003F47A8"/>
    <w:rsid w:val="003F4928"/>
    <w:rsid w:val="003F4DB9"/>
    <w:rsid w:val="003F55EC"/>
    <w:rsid w:val="003F5B7B"/>
    <w:rsid w:val="003F5D13"/>
    <w:rsid w:val="003F5F70"/>
    <w:rsid w:val="003F6675"/>
    <w:rsid w:val="003F6A01"/>
    <w:rsid w:val="003F6A73"/>
    <w:rsid w:val="003F6E24"/>
    <w:rsid w:val="003F7181"/>
    <w:rsid w:val="003F757E"/>
    <w:rsid w:val="004000A7"/>
    <w:rsid w:val="004001A1"/>
    <w:rsid w:val="00400708"/>
    <w:rsid w:val="00400736"/>
    <w:rsid w:val="00400CBF"/>
    <w:rsid w:val="00400D64"/>
    <w:rsid w:val="00400EEB"/>
    <w:rsid w:val="00401134"/>
    <w:rsid w:val="004012BB"/>
    <w:rsid w:val="0040151B"/>
    <w:rsid w:val="00401AA8"/>
    <w:rsid w:val="00401DD9"/>
    <w:rsid w:val="004020B1"/>
    <w:rsid w:val="0040210C"/>
    <w:rsid w:val="004021ED"/>
    <w:rsid w:val="00402752"/>
    <w:rsid w:val="00402CD3"/>
    <w:rsid w:val="00402DBC"/>
    <w:rsid w:val="00402EAA"/>
    <w:rsid w:val="00402EE9"/>
    <w:rsid w:val="00403027"/>
    <w:rsid w:val="004035D4"/>
    <w:rsid w:val="00403863"/>
    <w:rsid w:val="00403995"/>
    <w:rsid w:val="00403D29"/>
    <w:rsid w:val="00404779"/>
    <w:rsid w:val="00404CB9"/>
    <w:rsid w:val="004051B9"/>
    <w:rsid w:val="004054AC"/>
    <w:rsid w:val="004059E1"/>
    <w:rsid w:val="00405CB2"/>
    <w:rsid w:val="00405DE0"/>
    <w:rsid w:val="00405E4E"/>
    <w:rsid w:val="00406137"/>
    <w:rsid w:val="004061C8"/>
    <w:rsid w:val="00406950"/>
    <w:rsid w:val="00406DD4"/>
    <w:rsid w:val="00406FCA"/>
    <w:rsid w:val="00407227"/>
    <w:rsid w:val="004073D7"/>
    <w:rsid w:val="0040747C"/>
    <w:rsid w:val="004076A9"/>
    <w:rsid w:val="00407D9E"/>
    <w:rsid w:val="00410091"/>
    <w:rsid w:val="00410975"/>
    <w:rsid w:val="00411573"/>
    <w:rsid w:val="004115C5"/>
    <w:rsid w:val="004116BD"/>
    <w:rsid w:val="004118AF"/>
    <w:rsid w:val="004118E1"/>
    <w:rsid w:val="00411A49"/>
    <w:rsid w:val="00411BF9"/>
    <w:rsid w:val="00411F78"/>
    <w:rsid w:val="00412873"/>
    <w:rsid w:val="00413362"/>
    <w:rsid w:val="004133B6"/>
    <w:rsid w:val="00413806"/>
    <w:rsid w:val="00413C32"/>
    <w:rsid w:val="00413CDF"/>
    <w:rsid w:val="004140FF"/>
    <w:rsid w:val="00414151"/>
    <w:rsid w:val="00414180"/>
    <w:rsid w:val="00414184"/>
    <w:rsid w:val="00415337"/>
    <w:rsid w:val="004153A2"/>
    <w:rsid w:val="00415463"/>
    <w:rsid w:val="004154E0"/>
    <w:rsid w:val="004154E1"/>
    <w:rsid w:val="0041579E"/>
    <w:rsid w:val="00415917"/>
    <w:rsid w:val="00415B84"/>
    <w:rsid w:val="004165AC"/>
    <w:rsid w:val="004168C9"/>
    <w:rsid w:val="004169CF"/>
    <w:rsid w:val="0041739A"/>
    <w:rsid w:val="004176FD"/>
    <w:rsid w:val="00417EE2"/>
    <w:rsid w:val="00417EEE"/>
    <w:rsid w:val="00417FF4"/>
    <w:rsid w:val="0042017C"/>
    <w:rsid w:val="00420256"/>
    <w:rsid w:val="00420420"/>
    <w:rsid w:val="004208D8"/>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46"/>
    <w:rsid w:val="0043196A"/>
    <w:rsid w:val="00431A22"/>
    <w:rsid w:val="00431E68"/>
    <w:rsid w:val="00431F84"/>
    <w:rsid w:val="004324CD"/>
    <w:rsid w:val="0043262A"/>
    <w:rsid w:val="00432A5D"/>
    <w:rsid w:val="004332F3"/>
    <w:rsid w:val="0043335C"/>
    <w:rsid w:val="0043348A"/>
    <w:rsid w:val="00433D43"/>
    <w:rsid w:val="00433D67"/>
    <w:rsid w:val="004340A9"/>
    <w:rsid w:val="00434470"/>
    <w:rsid w:val="0043474A"/>
    <w:rsid w:val="00434834"/>
    <w:rsid w:val="00434BB7"/>
    <w:rsid w:val="00434CF6"/>
    <w:rsid w:val="00434FC8"/>
    <w:rsid w:val="00435265"/>
    <w:rsid w:val="00435375"/>
    <w:rsid w:val="004356AE"/>
    <w:rsid w:val="00435795"/>
    <w:rsid w:val="00435AEA"/>
    <w:rsid w:val="00435B73"/>
    <w:rsid w:val="00435B81"/>
    <w:rsid w:val="00435C5E"/>
    <w:rsid w:val="00435DFB"/>
    <w:rsid w:val="00435FE5"/>
    <w:rsid w:val="00436090"/>
    <w:rsid w:val="004360EC"/>
    <w:rsid w:val="0043618A"/>
    <w:rsid w:val="004361A8"/>
    <w:rsid w:val="004362FF"/>
    <w:rsid w:val="00436762"/>
    <w:rsid w:val="0043681B"/>
    <w:rsid w:val="00436ACF"/>
    <w:rsid w:val="00436FD7"/>
    <w:rsid w:val="00437260"/>
    <w:rsid w:val="0043757E"/>
    <w:rsid w:val="0043768B"/>
    <w:rsid w:val="004377D1"/>
    <w:rsid w:val="00437F62"/>
    <w:rsid w:val="0044074B"/>
    <w:rsid w:val="00440824"/>
    <w:rsid w:val="00440A74"/>
    <w:rsid w:val="00440AFC"/>
    <w:rsid w:val="00440E62"/>
    <w:rsid w:val="004418C7"/>
    <w:rsid w:val="00441999"/>
    <w:rsid w:val="00441BDD"/>
    <w:rsid w:val="00441CA3"/>
    <w:rsid w:val="00442008"/>
    <w:rsid w:val="00442B7D"/>
    <w:rsid w:val="00442FDA"/>
    <w:rsid w:val="004431BE"/>
    <w:rsid w:val="004437A1"/>
    <w:rsid w:val="0044386A"/>
    <w:rsid w:val="00443894"/>
    <w:rsid w:val="00443AC6"/>
    <w:rsid w:val="00443AC8"/>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92"/>
    <w:rsid w:val="004473A0"/>
    <w:rsid w:val="00447495"/>
    <w:rsid w:val="0044759F"/>
    <w:rsid w:val="004476D2"/>
    <w:rsid w:val="0044793F"/>
    <w:rsid w:val="00447A10"/>
    <w:rsid w:val="00447A48"/>
    <w:rsid w:val="004501E0"/>
    <w:rsid w:val="00450321"/>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A1D"/>
    <w:rsid w:val="00455E31"/>
    <w:rsid w:val="00455F05"/>
    <w:rsid w:val="004560B2"/>
    <w:rsid w:val="00456197"/>
    <w:rsid w:val="004561EA"/>
    <w:rsid w:val="00456232"/>
    <w:rsid w:val="004563F0"/>
    <w:rsid w:val="0045664C"/>
    <w:rsid w:val="00456917"/>
    <w:rsid w:val="00456C12"/>
    <w:rsid w:val="00456E14"/>
    <w:rsid w:val="0045767D"/>
    <w:rsid w:val="00457772"/>
    <w:rsid w:val="00457E18"/>
    <w:rsid w:val="0046057C"/>
    <w:rsid w:val="004606CC"/>
    <w:rsid w:val="00460AF2"/>
    <w:rsid w:val="00460BB2"/>
    <w:rsid w:val="0046120B"/>
    <w:rsid w:val="00461225"/>
    <w:rsid w:val="0046141D"/>
    <w:rsid w:val="004614AB"/>
    <w:rsid w:val="00461685"/>
    <w:rsid w:val="00462114"/>
    <w:rsid w:val="004623D5"/>
    <w:rsid w:val="0046243E"/>
    <w:rsid w:val="0046250E"/>
    <w:rsid w:val="00462706"/>
    <w:rsid w:val="0046291C"/>
    <w:rsid w:val="00462AAC"/>
    <w:rsid w:val="00462D89"/>
    <w:rsid w:val="00462E94"/>
    <w:rsid w:val="00462EF7"/>
    <w:rsid w:val="00462FC0"/>
    <w:rsid w:val="0046323B"/>
    <w:rsid w:val="0046360D"/>
    <w:rsid w:val="00463F78"/>
    <w:rsid w:val="00464EC7"/>
    <w:rsid w:val="0046524C"/>
    <w:rsid w:val="0046537F"/>
    <w:rsid w:val="00465678"/>
    <w:rsid w:val="0046568C"/>
    <w:rsid w:val="00465A86"/>
    <w:rsid w:val="00465DCE"/>
    <w:rsid w:val="004662CD"/>
    <w:rsid w:val="004664BC"/>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BE5"/>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4EF"/>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57C"/>
    <w:rsid w:val="00485582"/>
    <w:rsid w:val="00485676"/>
    <w:rsid w:val="00485797"/>
    <w:rsid w:val="00485ECE"/>
    <w:rsid w:val="004862AF"/>
    <w:rsid w:val="004864BF"/>
    <w:rsid w:val="00486996"/>
    <w:rsid w:val="004871C2"/>
    <w:rsid w:val="00487692"/>
    <w:rsid w:val="004900B9"/>
    <w:rsid w:val="00490509"/>
    <w:rsid w:val="0049086E"/>
    <w:rsid w:val="00490B2F"/>
    <w:rsid w:val="00490BC6"/>
    <w:rsid w:val="00491104"/>
    <w:rsid w:val="00491972"/>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3E0"/>
    <w:rsid w:val="004A35CD"/>
    <w:rsid w:val="004A38BE"/>
    <w:rsid w:val="004A3AF1"/>
    <w:rsid w:val="004A3D28"/>
    <w:rsid w:val="004A449A"/>
    <w:rsid w:val="004A498F"/>
    <w:rsid w:val="004A5079"/>
    <w:rsid w:val="004A5236"/>
    <w:rsid w:val="004A56DB"/>
    <w:rsid w:val="004A58E4"/>
    <w:rsid w:val="004A5A64"/>
    <w:rsid w:val="004A5C93"/>
    <w:rsid w:val="004A5CDF"/>
    <w:rsid w:val="004A6541"/>
    <w:rsid w:val="004A6632"/>
    <w:rsid w:val="004A66D4"/>
    <w:rsid w:val="004A698A"/>
    <w:rsid w:val="004A71EE"/>
    <w:rsid w:val="004A720C"/>
    <w:rsid w:val="004A75ED"/>
    <w:rsid w:val="004A7937"/>
    <w:rsid w:val="004A7E3F"/>
    <w:rsid w:val="004A7FF6"/>
    <w:rsid w:val="004B0040"/>
    <w:rsid w:val="004B019C"/>
    <w:rsid w:val="004B04E0"/>
    <w:rsid w:val="004B05F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C6"/>
    <w:rsid w:val="004B2BEF"/>
    <w:rsid w:val="004B2DF6"/>
    <w:rsid w:val="004B2F4A"/>
    <w:rsid w:val="004B2FF9"/>
    <w:rsid w:val="004B340C"/>
    <w:rsid w:val="004B362E"/>
    <w:rsid w:val="004B3935"/>
    <w:rsid w:val="004B3C20"/>
    <w:rsid w:val="004B3F67"/>
    <w:rsid w:val="004B3F7F"/>
    <w:rsid w:val="004B408C"/>
    <w:rsid w:val="004B47F1"/>
    <w:rsid w:val="004B4A16"/>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B7D1F"/>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0AD"/>
    <w:rsid w:val="004D3290"/>
    <w:rsid w:val="004D34E2"/>
    <w:rsid w:val="004D3515"/>
    <w:rsid w:val="004D3793"/>
    <w:rsid w:val="004D38C9"/>
    <w:rsid w:val="004D3C6C"/>
    <w:rsid w:val="004D3EB2"/>
    <w:rsid w:val="004D3ED9"/>
    <w:rsid w:val="004D4317"/>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5FE"/>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0D19"/>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0E1A"/>
    <w:rsid w:val="00501171"/>
    <w:rsid w:val="0050142A"/>
    <w:rsid w:val="00501859"/>
    <w:rsid w:val="00501AB3"/>
    <w:rsid w:val="00501DF2"/>
    <w:rsid w:val="0050227B"/>
    <w:rsid w:val="00502491"/>
    <w:rsid w:val="005025F2"/>
    <w:rsid w:val="005029EE"/>
    <w:rsid w:val="005031A9"/>
    <w:rsid w:val="00503504"/>
    <w:rsid w:val="0050350B"/>
    <w:rsid w:val="00503703"/>
    <w:rsid w:val="0050377E"/>
    <w:rsid w:val="00503885"/>
    <w:rsid w:val="00503E8E"/>
    <w:rsid w:val="00503EFC"/>
    <w:rsid w:val="00503F4F"/>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A6"/>
    <w:rsid w:val="00506DC8"/>
    <w:rsid w:val="00506ED9"/>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0E2"/>
    <w:rsid w:val="0051639D"/>
    <w:rsid w:val="005164EB"/>
    <w:rsid w:val="005166B1"/>
    <w:rsid w:val="00516AFB"/>
    <w:rsid w:val="00516B78"/>
    <w:rsid w:val="00517149"/>
    <w:rsid w:val="00517712"/>
    <w:rsid w:val="00517B26"/>
    <w:rsid w:val="00517D48"/>
    <w:rsid w:val="0052067B"/>
    <w:rsid w:val="00520AD8"/>
    <w:rsid w:val="0052109B"/>
    <w:rsid w:val="005210AD"/>
    <w:rsid w:val="00521B8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DEC"/>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291"/>
    <w:rsid w:val="005364F3"/>
    <w:rsid w:val="00536616"/>
    <w:rsid w:val="00536745"/>
    <w:rsid w:val="005369C8"/>
    <w:rsid w:val="00537618"/>
    <w:rsid w:val="00537978"/>
    <w:rsid w:val="00537DC8"/>
    <w:rsid w:val="00540838"/>
    <w:rsid w:val="00540982"/>
    <w:rsid w:val="00540FB7"/>
    <w:rsid w:val="005413C9"/>
    <w:rsid w:val="00541AF8"/>
    <w:rsid w:val="00541B6E"/>
    <w:rsid w:val="00541E63"/>
    <w:rsid w:val="005420C9"/>
    <w:rsid w:val="0054230E"/>
    <w:rsid w:val="00542E5A"/>
    <w:rsid w:val="005431B8"/>
    <w:rsid w:val="005432D8"/>
    <w:rsid w:val="005438F4"/>
    <w:rsid w:val="00543CFC"/>
    <w:rsid w:val="00543E4E"/>
    <w:rsid w:val="00544944"/>
    <w:rsid w:val="00544CC3"/>
    <w:rsid w:val="0054560E"/>
    <w:rsid w:val="005457BC"/>
    <w:rsid w:val="00545952"/>
    <w:rsid w:val="00545999"/>
    <w:rsid w:val="00545AB0"/>
    <w:rsid w:val="00545F48"/>
    <w:rsid w:val="00545F56"/>
    <w:rsid w:val="005464DB"/>
    <w:rsid w:val="00547599"/>
    <w:rsid w:val="0054780C"/>
    <w:rsid w:val="00547A63"/>
    <w:rsid w:val="00547CFC"/>
    <w:rsid w:val="00550482"/>
    <w:rsid w:val="00550496"/>
    <w:rsid w:val="005506D6"/>
    <w:rsid w:val="005507C4"/>
    <w:rsid w:val="00550B34"/>
    <w:rsid w:val="00550FE8"/>
    <w:rsid w:val="0055119A"/>
    <w:rsid w:val="0055131F"/>
    <w:rsid w:val="00551A6D"/>
    <w:rsid w:val="00551B69"/>
    <w:rsid w:val="00551DDA"/>
    <w:rsid w:val="00551F64"/>
    <w:rsid w:val="00552BD6"/>
    <w:rsid w:val="00552F12"/>
    <w:rsid w:val="00553232"/>
    <w:rsid w:val="005532DC"/>
    <w:rsid w:val="005534DF"/>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0FD8"/>
    <w:rsid w:val="0056163E"/>
    <w:rsid w:val="005617CB"/>
    <w:rsid w:val="00561CC9"/>
    <w:rsid w:val="0056222C"/>
    <w:rsid w:val="005622B2"/>
    <w:rsid w:val="00562347"/>
    <w:rsid w:val="0056265C"/>
    <w:rsid w:val="00562CC4"/>
    <w:rsid w:val="00563052"/>
    <w:rsid w:val="005635F9"/>
    <w:rsid w:val="00563F05"/>
    <w:rsid w:val="0056401F"/>
    <w:rsid w:val="005641BA"/>
    <w:rsid w:val="005641D2"/>
    <w:rsid w:val="005652F0"/>
    <w:rsid w:val="005653C5"/>
    <w:rsid w:val="005654A7"/>
    <w:rsid w:val="00565565"/>
    <w:rsid w:val="005657CB"/>
    <w:rsid w:val="00565D02"/>
    <w:rsid w:val="00565F61"/>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3F1"/>
    <w:rsid w:val="00573693"/>
    <w:rsid w:val="005739C9"/>
    <w:rsid w:val="00573B50"/>
    <w:rsid w:val="00573EC1"/>
    <w:rsid w:val="00573FD2"/>
    <w:rsid w:val="00573FEE"/>
    <w:rsid w:val="005740B0"/>
    <w:rsid w:val="0057448C"/>
    <w:rsid w:val="0057487B"/>
    <w:rsid w:val="005749E3"/>
    <w:rsid w:val="00574B99"/>
    <w:rsid w:val="00575025"/>
    <w:rsid w:val="005759ED"/>
    <w:rsid w:val="00575D76"/>
    <w:rsid w:val="00576038"/>
    <w:rsid w:val="005760E7"/>
    <w:rsid w:val="0057615D"/>
    <w:rsid w:val="00576CAB"/>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80"/>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CC9"/>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87CC8"/>
    <w:rsid w:val="0059005A"/>
    <w:rsid w:val="005901B0"/>
    <w:rsid w:val="00590631"/>
    <w:rsid w:val="00590986"/>
    <w:rsid w:val="00590DB3"/>
    <w:rsid w:val="00590FE2"/>
    <w:rsid w:val="00591227"/>
    <w:rsid w:val="00591738"/>
    <w:rsid w:val="00591928"/>
    <w:rsid w:val="005919EE"/>
    <w:rsid w:val="005919FD"/>
    <w:rsid w:val="00591CDE"/>
    <w:rsid w:val="00592085"/>
    <w:rsid w:val="0059223C"/>
    <w:rsid w:val="00592332"/>
    <w:rsid w:val="00592813"/>
    <w:rsid w:val="005928B1"/>
    <w:rsid w:val="00592947"/>
    <w:rsid w:val="0059312B"/>
    <w:rsid w:val="0059361B"/>
    <w:rsid w:val="00593C6D"/>
    <w:rsid w:val="00593CC1"/>
    <w:rsid w:val="00593EFE"/>
    <w:rsid w:val="005945AE"/>
    <w:rsid w:val="00594B3D"/>
    <w:rsid w:val="00594D20"/>
    <w:rsid w:val="00594EC5"/>
    <w:rsid w:val="005952C0"/>
    <w:rsid w:val="00595416"/>
    <w:rsid w:val="0059546C"/>
    <w:rsid w:val="00595685"/>
    <w:rsid w:val="005959E3"/>
    <w:rsid w:val="0059648B"/>
    <w:rsid w:val="005965EC"/>
    <w:rsid w:val="0059668D"/>
    <w:rsid w:val="00596AF2"/>
    <w:rsid w:val="00596C32"/>
    <w:rsid w:val="005976BE"/>
    <w:rsid w:val="00597799"/>
    <w:rsid w:val="00597972"/>
    <w:rsid w:val="00597A7B"/>
    <w:rsid w:val="005A0457"/>
    <w:rsid w:val="005A09EB"/>
    <w:rsid w:val="005A0B55"/>
    <w:rsid w:val="005A0C5E"/>
    <w:rsid w:val="005A0F08"/>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70"/>
    <w:rsid w:val="005A3EF4"/>
    <w:rsid w:val="005A40DA"/>
    <w:rsid w:val="005A465C"/>
    <w:rsid w:val="005A491A"/>
    <w:rsid w:val="005A4AFE"/>
    <w:rsid w:val="005A4D76"/>
    <w:rsid w:val="005A4F0A"/>
    <w:rsid w:val="005A57DE"/>
    <w:rsid w:val="005A5982"/>
    <w:rsid w:val="005A5D97"/>
    <w:rsid w:val="005A5DB3"/>
    <w:rsid w:val="005A6604"/>
    <w:rsid w:val="005A6A87"/>
    <w:rsid w:val="005A6ACD"/>
    <w:rsid w:val="005A7530"/>
    <w:rsid w:val="005A7A41"/>
    <w:rsid w:val="005A7ADF"/>
    <w:rsid w:val="005A7DE4"/>
    <w:rsid w:val="005A7F27"/>
    <w:rsid w:val="005B01E7"/>
    <w:rsid w:val="005B030D"/>
    <w:rsid w:val="005B0345"/>
    <w:rsid w:val="005B0766"/>
    <w:rsid w:val="005B0B28"/>
    <w:rsid w:val="005B0D70"/>
    <w:rsid w:val="005B0FCF"/>
    <w:rsid w:val="005B1018"/>
    <w:rsid w:val="005B11DB"/>
    <w:rsid w:val="005B1735"/>
    <w:rsid w:val="005B1746"/>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BC4"/>
    <w:rsid w:val="005B4E01"/>
    <w:rsid w:val="005B4E53"/>
    <w:rsid w:val="005B5068"/>
    <w:rsid w:val="005B53B1"/>
    <w:rsid w:val="005B54C0"/>
    <w:rsid w:val="005B5D31"/>
    <w:rsid w:val="005B6131"/>
    <w:rsid w:val="005B64AC"/>
    <w:rsid w:val="005B6A6C"/>
    <w:rsid w:val="005B722E"/>
    <w:rsid w:val="005B7996"/>
    <w:rsid w:val="005B7D45"/>
    <w:rsid w:val="005B7DFE"/>
    <w:rsid w:val="005B7EC3"/>
    <w:rsid w:val="005B7FBA"/>
    <w:rsid w:val="005C0257"/>
    <w:rsid w:val="005C02B3"/>
    <w:rsid w:val="005C02E5"/>
    <w:rsid w:val="005C05AA"/>
    <w:rsid w:val="005C07B5"/>
    <w:rsid w:val="005C0E63"/>
    <w:rsid w:val="005C0E7E"/>
    <w:rsid w:val="005C0F45"/>
    <w:rsid w:val="005C189B"/>
    <w:rsid w:val="005C1985"/>
    <w:rsid w:val="005C2485"/>
    <w:rsid w:val="005C24AE"/>
    <w:rsid w:val="005C2D21"/>
    <w:rsid w:val="005C2F1F"/>
    <w:rsid w:val="005C3093"/>
    <w:rsid w:val="005C34E8"/>
    <w:rsid w:val="005C3927"/>
    <w:rsid w:val="005C3970"/>
    <w:rsid w:val="005C3C9B"/>
    <w:rsid w:val="005C3EA4"/>
    <w:rsid w:val="005C42BD"/>
    <w:rsid w:val="005C4503"/>
    <w:rsid w:val="005C4D5B"/>
    <w:rsid w:val="005C4D9D"/>
    <w:rsid w:val="005C4E07"/>
    <w:rsid w:val="005C4E73"/>
    <w:rsid w:val="005C5618"/>
    <w:rsid w:val="005C57DC"/>
    <w:rsid w:val="005C5865"/>
    <w:rsid w:val="005C5A39"/>
    <w:rsid w:val="005C5DBA"/>
    <w:rsid w:val="005C6584"/>
    <w:rsid w:val="005C66BC"/>
    <w:rsid w:val="005C688D"/>
    <w:rsid w:val="005C6A49"/>
    <w:rsid w:val="005C70AD"/>
    <w:rsid w:val="005C7223"/>
    <w:rsid w:val="005C729F"/>
    <w:rsid w:val="005C7CBC"/>
    <w:rsid w:val="005C7F36"/>
    <w:rsid w:val="005D060D"/>
    <w:rsid w:val="005D08FF"/>
    <w:rsid w:val="005D0FA3"/>
    <w:rsid w:val="005D1184"/>
    <w:rsid w:val="005D1250"/>
    <w:rsid w:val="005D13FF"/>
    <w:rsid w:val="005D1532"/>
    <w:rsid w:val="005D194B"/>
    <w:rsid w:val="005D1E4D"/>
    <w:rsid w:val="005D291B"/>
    <w:rsid w:val="005D2A15"/>
    <w:rsid w:val="005D2C23"/>
    <w:rsid w:val="005D2C58"/>
    <w:rsid w:val="005D30AD"/>
    <w:rsid w:val="005D32A1"/>
    <w:rsid w:val="005D3844"/>
    <w:rsid w:val="005D3D42"/>
    <w:rsid w:val="005D3E7D"/>
    <w:rsid w:val="005D3F79"/>
    <w:rsid w:val="005D40F7"/>
    <w:rsid w:val="005D423C"/>
    <w:rsid w:val="005D42EB"/>
    <w:rsid w:val="005D4534"/>
    <w:rsid w:val="005D472D"/>
    <w:rsid w:val="005D4742"/>
    <w:rsid w:val="005D48EA"/>
    <w:rsid w:val="005D4F3E"/>
    <w:rsid w:val="005D4F56"/>
    <w:rsid w:val="005D535E"/>
    <w:rsid w:val="005D57E6"/>
    <w:rsid w:val="005D5AAF"/>
    <w:rsid w:val="005D6AD0"/>
    <w:rsid w:val="005D6B92"/>
    <w:rsid w:val="005D6CE6"/>
    <w:rsid w:val="005D6D4A"/>
    <w:rsid w:val="005D756E"/>
    <w:rsid w:val="005D7585"/>
    <w:rsid w:val="005D77BA"/>
    <w:rsid w:val="005D78BE"/>
    <w:rsid w:val="005D79C9"/>
    <w:rsid w:val="005D7A8E"/>
    <w:rsid w:val="005D7C70"/>
    <w:rsid w:val="005D7D1B"/>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67"/>
    <w:rsid w:val="005E3AC3"/>
    <w:rsid w:val="005E3D47"/>
    <w:rsid w:val="005E41BC"/>
    <w:rsid w:val="005E453C"/>
    <w:rsid w:val="005E474A"/>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374"/>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CC8"/>
    <w:rsid w:val="005F3D78"/>
    <w:rsid w:val="005F4083"/>
    <w:rsid w:val="005F4734"/>
    <w:rsid w:val="005F485B"/>
    <w:rsid w:val="005F4C11"/>
    <w:rsid w:val="005F51E2"/>
    <w:rsid w:val="005F5876"/>
    <w:rsid w:val="005F5AA7"/>
    <w:rsid w:val="005F5AD9"/>
    <w:rsid w:val="005F6327"/>
    <w:rsid w:val="005F6379"/>
    <w:rsid w:val="005F65C5"/>
    <w:rsid w:val="005F669F"/>
    <w:rsid w:val="005F680B"/>
    <w:rsid w:val="005F6A42"/>
    <w:rsid w:val="005F6C18"/>
    <w:rsid w:val="005F70C7"/>
    <w:rsid w:val="005F7550"/>
    <w:rsid w:val="005F793E"/>
    <w:rsid w:val="00600034"/>
    <w:rsid w:val="006000D7"/>
    <w:rsid w:val="00600244"/>
    <w:rsid w:val="0060035A"/>
    <w:rsid w:val="0060042C"/>
    <w:rsid w:val="00600989"/>
    <w:rsid w:val="00600ABC"/>
    <w:rsid w:val="0060161A"/>
    <w:rsid w:val="00601867"/>
    <w:rsid w:val="006018F3"/>
    <w:rsid w:val="00602266"/>
    <w:rsid w:val="006024F7"/>
    <w:rsid w:val="00602EDE"/>
    <w:rsid w:val="00603672"/>
    <w:rsid w:val="0060393A"/>
    <w:rsid w:val="00603B6B"/>
    <w:rsid w:val="00603CF2"/>
    <w:rsid w:val="00603F41"/>
    <w:rsid w:val="006044AA"/>
    <w:rsid w:val="0060474D"/>
    <w:rsid w:val="0060484F"/>
    <w:rsid w:val="00604BA6"/>
    <w:rsid w:val="00604BB9"/>
    <w:rsid w:val="00604D29"/>
    <w:rsid w:val="00604F29"/>
    <w:rsid w:val="00605ADD"/>
    <w:rsid w:val="00605F2C"/>
    <w:rsid w:val="006060CC"/>
    <w:rsid w:val="0060643F"/>
    <w:rsid w:val="006064A6"/>
    <w:rsid w:val="0060673C"/>
    <w:rsid w:val="00606BA3"/>
    <w:rsid w:val="0060716D"/>
    <w:rsid w:val="006073B0"/>
    <w:rsid w:val="0060754B"/>
    <w:rsid w:val="0060774D"/>
    <w:rsid w:val="00607AA5"/>
    <w:rsid w:val="00607DE4"/>
    <w:rsid w:val="0061012C"/>
    <w:rsid w:val="00610177"/>
    <w:rsid w:val="0061058C"/>
    <w:rsid w:val="006107FD"/>
    <w:rsid w:val="00610D7B"/>
    <w:rsid w:val="00610F73"/>
    <w:rsid w:val="00611044"/>
    <w:rsid w:val="00611177"/>
    <w:rsid w:val="006118CB"/>
    <w:rsid w:val="00611B74"/>
    <w:rsid w:val="00611E45"/>
    <w:rsid w:val="0061219F"/>
    <w:rsid w:val="0061269C"/>
    <w:rsid w:val="00612744"/>
    <w:rsid w:val="00612F59"/>
    <w:rsid w:val="00612FE6"/>
    <w:rsid w:val="0061337A"/>
    <w:rsid w:val="00613426"/>
    <w:rsid w:val="006135D3"/>
    <w:rsid w:val="00614A0E"/>
    <w:rsid w:val="006151C7"/>
    <w:rsid w:val="006151F2"/>
    <w:rsid w:val="0061539E"/>
    <w:rsid w:val="006157C1"/>
    <w:rsid w:val="00616365"/>
    <w:rsid w:val="00616495"/>
    <w:rsid w:val="0061695B"/>
    <w:rsid w:val="00616ACB"/>
    <w:rsid w:val="00616B74"/>
    <w:rsid w:val="00616DE3"/>
    <w:rsid w:val="006170AC"/>
    <w:rsid w:val="0061725F"/>
    <w:rsid w:val="0061762B"/>
    <w:rsid w:val="00617972"/>
    <w:rsid w:val="00617B1B"/>
    <w:rsid w:val="00617B5E"/>
    <w:rsid w:val="00617CAE"/>
    <w:rsid w:val="00617D1C"/>
    <w:rsid w:val="00620083"/>
    <w:rsid w:val="00620349"/>
    <w:rsid w:val="0062060C"/>
    <w:rsid w:val="00620688"/>
    <w:rsid w:val="00620773"/>
    <w:rsid w:val="00620AB2"/>
    <w:rsid w:val="00621108"/>
    <w:rsid w:val="006211B2"/>
    <w:rsid w:val="006211EC"/>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065"/>
    <w:rsid w:val="00625186"/>
    <w:rsid w:val="00625709"/>
    <w:rsid w:val="00625B87"/>
    <w:rsid w:val="00625C6F"/>
    <w:rsid w:val="00625CBC"/>
    <w:rsid w:val="0062642B"/>
    <w:rsid w:val="00626449"/>
    <w:rsid w:val="00626CF4"/>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1CF6"/>
    <w:rsid w:val="0063207B"/>
    <w:rsid w:val="006324BF"/>
    <w:rsid w:val="006326EE"/>
    <w:rsid w:val="00632788"/>
    <w:rsid w:val="00632E42"/>
    <w:rsid w:val="00632F6B"/>
    <w:rsid w:val="00633284"/>
    <w:rsid w:val="00633540"/>
    <w:rsid w:val="00633641"/>
    <w:rsid w:val="0063389D"/>
    <w:rsid w:val="00633950"/>
    <w:rsid w:val="00633A29"/>
    <w:rsid w:val="00633CEE"/>
    <w:rsid w:val="006344E9"/>
    <w:rsid w:val="00634599"/>
    <w:rsid w:val="006345E6"/>
    <w:rsid w:val="00634663"/>
    <w:rsid w:val="00634787"/>
    <w:rsid w:val="006349B4"/>
    <w:rsid w:val="00634A1E"/>
    <w:rsid w:val="00634C66"/>
    <w:rsid w:val="00635338"/>
    <w:rsid w:val="00635645"/>
    <w:rsid w:val="006359E0"/>
    <w:rsid w:val="00635AAE"/>
    <w:rsid w:val="00635F8B"/>
    <w:rsid w:val="00635FA5"/>
    <w:rsid w:val="00636015"/>
    <w:rsid w:val="0063684A"/>
    <w:rsid w:val="00636B67"/>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85"/>
    <w:rsid w:val="006425EE"/>
    <w:rsid w:val="00642EE3"/>
    <w:rsid w:val="00642FFC"/>
    <w:rsid w:val="0064321C"/>
    <w:rsid w:val="00643249"/>
    <w:rsid w:val="0064326A"/>
    <w:rsid w:val="00643858"/>
    <w:rsid w:val="006439A7"/>
    <w:rsid w:val="00643A87"/>
    <w:rsid w:val="00643A96"/>
    <w:rsid w:val="00643B0E"/>
    <w:rsid w:val="00643F4B"/>
    <w:rsid w:val="006440E8"/>
    <w:rsid w:val="00644160"/>
    <w:rsid w:val="00644BF1"/>
    <w:rsid w:val="00645599"/>
    <w:rsid w:val="00645B48"/>
    <w:rsid w:val="00645DBA"/>
    <w:rsid w:val="00645EE4"/>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0"/>
    <w:rsid w:val="00654B47"/>
    <w:rsid w:val="00655505"/>
    <w:rsid w:val="006558EB"/>
    <w:rsid w:val="00655CC4"/>
    <w:rsid w:val="00656022"/>
    <w:rsid w:val="006562C3"/>
    <w:rsid w:val="006565BB"/>
    <w:rsid w:val="006568A5"/>
    <w:rsid w:val="00656B0C"/>
    <w:rsid w:val="00656D31"/>
    <w:rsid w:val="00656D33"/>
    <w:rsid w:val="0065716B"/>
    <w:rsid w:val="00657BC4"/>
    <w:rsid w:val="00657C3A"/>
    <w:rsid w:val="00657E6C"/>
    <w:rsid w:val="00660118"/>
    <w:rsid w:val="00660955"/>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6B"/>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361"/>
    <w:rsid w:val="00671556"/>
    <w:rsid w:val="00671856"/>
    <w:rsid w:val="00672112"/>
    <w:rsid w:val="00672206"/>
    <w:rsid w:val="0067248C"/>
    <w:rsid w:val="006725F9"/>
    <w:rsid w:val="00673453"/>
    <w:rsid w:val="006739BE"/>
    <w:rsid w:val="00673D18"/>
    <w:rsid w:val="00673D8A"/>
    <w:rsid w:val="00673E0C"/>
    <w:rsid w:val="00673E55"/>
    <w:rsid w:val="0067431A"/>
    <w:rsid w:val="0067488E"/>
    <w:rsid w:val="00674ABC"/>
    <w:rsid w:val="00674DDC"/>
    <w:rsid w:val="00675AED"/>
    <w:rsid w:val="00675B74"/>
    <w:rsid w:val="00675F1B"/>
    <w:rsid w:val="00676120"/>
    <w:rsid w:val="00676209"/>
    <w:rsid w:val="00676EF0"/>
    <w:rsid w:val="0067741B"/>
    <w:rsid w:val="00677547"/>
    <w:rsid w:val="006776F3"/>
    <w:rsid w:val="0067772E"/>
    <w:rsid w:val="0067783F"/>
    <w:rsid w:val="00677D39"/>
    <w:rsid w:val="00680130"/>
    <w:rsid w:val="006801D8"/>
    <w:rsid w:val="00680527"/>
    <w:rsid w:val="006805AA"/>
    <w:rsid w:val="0068072D"/>
    <w:rsid w:val="006808E6"/>
    <w:rsid w:val="00680C1F"/>
    <w:rsid w:val="00680FA3"/>
    <w:rsid w:val="00681004"/>
    <w:rsid w:val="0068107B"/>
    <w:rsid w:val="0068114B"/>
    <w:rsid w:val="0068160E"/>
    <w:rsid w:val="00681870"/>
    <w:rsid w:val="0068236C"/>
    <w:rsid w:val="00682694"/>
    <w:rsid w:val="0068274D"/>
    <w:rsid w:val="00682A1A"/>
    <w:rsid w:val="006838A3"/>
    <w:rsid w:val="006839B4"/>
    <w:rsid w:val="00683AB9"/>
    <w:rsid w:val="00683EC2"/>
    <w:rsid w:val="00683F92"/>
    <w:rsid w:val="0068445F"/>
    <w:rsid w:val="0068466D"/>
    <w:rsid w:val="00684AF7"/>
    <w:rsid w:val="00684DFD"/>
    <w:rsid w:val="00684F05"/>
    <w:rsid w:val="00685878"/>
    <w:rsid w:val="00685DA0"/>
    <w:rsid w:val="006863D6"/>
    <w:rsid w:val="006864CC"/>
    <w:rsid w:val="006865EC"/>
    <w:rsid w:val="00686B62"/>
    <w:rsid w:val="00686DB1"/>
    <w:rsid w:val="0068777D"/>
    <w:rsid w:val="00687793"/>
    <w:rsid w:val="00687803"/>
    <w:rsid w:val="00687AC3"/>
    <w:rsid w:val="00687B8D"/>
    <w:rsid w:val="00687EAC"/>
    <w:rsid w:val="006904B3"/>
    <w:rsid w:val="00690593"/>
    <w:rsid w:val="0069075D"/>
    <w:rsid w:val="006907C4"/>
    <w:rsid w:val="00690BEB"/>
    <w:rsid w:val="00690F83"/>
    <w:rsid w:val="00691204"/>
    <w:rsid w:val="006912BF"/>
    <w:rsid w:val="0069132A"/>
    <w:rsid w:val="006916DA"/>
    <w:rsid w:val="006916FF"/>
    <w:rsid w:val="00691A5E"/>
    <w:rsid w:val="00691CB7"/>
    <w:rsid w:val="00691E45"/>
    <w:rsid w:val="0069201B"/>
    <w:rsid w:val="00692329"/>
    <w:rsid w:val="006929D2"/>
    <w:rsid w:val="006932A0"/>
    <w:rsid w:val="006932A9"/>
    <w:rsid w:val="006939F8"/>
    <w:rsid w:val="0069469A"/>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6E"/>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4EF7"/>
    <w:rsid w:val="006A50A9"/>
    <w:rsid w:val="006A533E"/>
    <w:rsid w:val="006A5552"/>
    <w:rsid w:val="006A5CD2"/>
    <w:rsid w:val="006A6AFD"/>
    <w:rsid w:val="006A7369"/>
    <w:rsid w:val="006A7471"/>
    <w:rsid w:val="006A758A"/>
    <w:rsid w:val="006A7F49"/>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72"/>
    <w:rsid w:val="006B44E6"/>
    <w:rsid w:val="006B46DD"/>
    <w:rsid w:val="006B4BCF"/>
    <w:rsid w:val="006B4F08"/>
    <w:rsid w:val="006B4F67"/>
    <w:rsid w:val="006B5071"/>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9E8"/>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6C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3F86"/>
    <w:rsid w:val="006E441A"/>
    <w:rsid w:val="006E44F3"/>
    <w:rsid w:val="006E46BB"/>
    <w:rsid w:val="006E4745"/>
    <w:rsid w:val="006E4819"/>
    <w:rsid w:val="006E49AF"/>
    <w:rsid w:val="006E4C25"/>
    <w:rsid w:val="006E4E3A"/>
    <w:rsid w:val="006E4E49"/>
    <w:rsid w:val="006E4E56"/>
    <w:rsid w:val="006E561D"/>
    <w:rsid w:val="006E5678"/>
    <w:rsid w:val="006E597F"/>
    <w:rsid w:val="006E620F"/>
    <w:rsid w:val="006E65FA"/>
    <w:rsid w:val="006E6650"/>
    <w:rsid w:val="006E675F"/>
    <w:rsid w:val="006E6C8D"/>
    <w:rsid w:val="006E77B9"/>
    <w:rsid w:val="006E7A8F"/>
    <w:rsid w:val="006F042A"/>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08"/>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958"/>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959"/>
    <w:rsid w:val="00711A1E"/>
    <w:rsid w:val="00711DEB"/>
    <w:rsid w:val="00711F93"/>
    <w:rsid w:val="00712104"/>
    <w:rsid w:val="00712822"/>
    <w:rsid w:val="0071289E"/>
    <w:rsid w:val="0071299D"/>
    <w:rsid w:val="00712A51"/>
    <w:rsid w:val="00712B29"/>
    <w:rsid w:val="00712B8A"/>
    <w:rsid w:val="00712CAF"/>
    <w:rsid w:val="00712DC6"/>
    <w:rsid w:val="00713B61"/>
    <w:rsid w:val="007143B9"/>
    <w:rsid w:val="00714400"/>
    <w:rsid w:val="00714620"/>
    <w:rsid w:val="00714766"/>
    <w:rsid w:val="00714866"/>
    <w:rsid w:val="00714C6A"/>
    <w:rsid w:val="00714C9D"/>
    <w:rsid w:val="00714F21"/>
    <w:rsid w:val="0071506E"/>
    <w:rsid w:val="007150E3"/>
    <w:rsid w:val="007153D8"/>
    <w:rsid w:val="007155F1"/>
    <w:rsid w:val="007156B0"/>
    <w:rsid w:val="00715715"/>
    <w:rsid w:val="007157A1"/>
    <w:rsid w:val="00715896"/>
    <w:rsid w:val="00715CB6"/>
    <w:rsid w:val="00715D2D"/>
    <w:rsid w:val="00716208"/>
    <w:rsid w:val="0071636B"/>
    <w:rsid w:val="007167FE"/>
    <w:rsid w:val="00716CCE"/>
    <w:rsid w:val="0071747F"/>
    <w:rsid w:val="007174BA"/>
    <w:rsid w:val="00717ED0"/>
    <w:rsid w:val="007201EE"/>
    <w:rsid w:val="00720653"/>
    <w:rsid w:val="00720770"/>
    <w:rsid w:val="00720CAF"/>
    <w:rsid w:val="00720EC4"/>
    <w:rsid w:val="00720EFA"/>
    <w:rsid w:val="007210B5"/>
    <w:rsid w:val="007210D4"/>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3C6"/>
    <w:rsid w:val="00723813"/>
    <w:rsid w:val="00723864"/>
    <w:rsid w:val="00723D0E"/>
    <w:rsid w:val="00723D12"/>
    <w:rsid w:val="00723D17"/>
    <w:rsid w:val="0072427D"/>
    <w:rsid w:val="0072431E"/>
    <w:rsid w:val="0072433D"/>
    <w:rsid w:val="00724AA0"/>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9C4"/>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C"/>
    <w:rsid w:val="00736D3D"/>
    <w:rsid w:val="00736DFE"/>
    <w:rsid w:val="0073731D"/>
    <w:rsid w:val="007373DB"/>
    <w:rsid w:val="007377F9"/>
    <w:rsid w:val="007378BE"/>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1B7"/>
    <w:rsid w:val="0074456B"/>
    <w:rsid w:val="007446D8"/>
    <w:rsid w:val="00744874"/>
    <w:rsid w:val="00744AF9"/>
    <w:rsid w:val="00744E67"/>
    <w:rsid w:val="00744E80"/>
    <w:rsid w:val="00745C12"/>
    <w:rsid w:val="00745C90"/>
    <w:rsid w:val="00745DE5"/>
    <w:rsid w:val="00745E56"/>
    <w:rsid w:val="00745F3F"/>
    <w:rsid w:val="007461B1"/>
    <w:rsid w:val="00746F90"/>
    <w:rsid w:val="0074725B"/>
    <w:rsid w:val="00747701"/>
    <w:rsid w:val="0074782F"/>
    <w:rsid w:val="00747C3A"/>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1A65"/>
    <w:rsid w:val="0076217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2D0"/>
    <w:rsid w:val="0077141F"/>
    <w:rsid w:val="00771562"/>
    <w:rsid w:val="0077168E"/>
    <w:rsid w:val="00771A84"/>
    <w:rsid w:val="00771F97"/>
    <w:rsid w:val="00771FB0"/>
    <w:rsid w:val="00771FC8"/>
    <w:rsid w:val="00772CD7"/>
    <w:rsid w:val="00772ED7"/>
    <w:rsid w:val="00773456"/>
    <w:rsid w:val="007734DA"/>
    <w:rsid w:val="00773B8E"/>
    <w:rsid w:val="00774099"/>
    <w:rsid w:val="0077412F"/>
    <w:rsid w:val="0077414D"/>
    <w:rsid w:val="007741CA"/>
    <w:rsid w:val="00774CAD"/>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916"/>
    <w:rsid w:val="00785BFB"/>
    <w:rsid w:val="007860E2"/>
    <w:rsid w:val="00786213"/>
    <w:rsid w:val="00786314"/>
    <w:rsid w:val="00786833"/>
    <w:rsid w:val="00787226"/>
    <w:rsid w:val="00787230"/>
    <w:rsid w:val="007876A8"/>
    <w:rsid w:val="0078789C"/>
    <w:rsid w:val="00787915"/>
    <w:rsid w:val="00787DBC"/>
    <w:rsid w:val="00787ECB"/>
    <w:rsid w:val="0079025C"/>
    <w:rsid w:val="0079045B"/>
    <w:rsid w:val="0079048A"/>
    <w:rsid w:val="00790926"/>
    <w:rsid w:val="00790BC6"/>
    <w:rsid w:val="00790D62"/>
    <w:rsid w:val="00790DB2"/>
    <w:rsid w:val="00790F79"/>
    <w:rsid w:val="0079135D"/>
    <w:rsid w:val="007916F2"/>
    <w:rsid w:val="00791956"/>
    <w:rsid w:val="00791975"/>
    <w:rsid w:val="00791AC2"/>
    <w:rsid w:val="00791B5E"/>
    <w:rsid w:val="00791C12"/>
    <w:rsid w:val="00791C5A"/>
    <w:rsid w:val="0079220F"/>
    <w:rsid w:val="00792352"/>
    <w:rsid w:val="00793112"/>
    <w:rsid w:val="007939C5"/>
    <w:rsid w:val="007940A4"/>
    <w:rsid w:val="007942B2"/>
    <w:rsid w:val="00794373"/>
    <w:rsid w:val="007944C6"/>
    <w:rsid w:val="0079486B"/>
    <w:rsid w:val="00794A79"/>
    <w:rsid w:val="00794FE4"/>
    <w:rsid w:val="007954C6"/>
    <w:rsid w:val="0079590F"/>
    <w:rsid w:val="00795AFF"/>
    <w:rsid w:val="00795EDD"/>
    <w:rsid w:val="00795FFD"/>
    <w:rsid w:val="0079619B"/>
    <w:rsid w:val="007961ED"/>
    <w:rsid w:val="0079640A"/>
    <w:rsid w:val="00796429"/>
    <w:rsid w:val="007968E1"/>
    <w:rsid w:val="00796BCD"/>
    <w:rsid w:val="00796CCC"/>
    <w:rsid w:val="00796D15"/>
    <w:rsid w:val="00796ED2"/>
    <w:rsid w:val="007971DB"/>
    <w:rsid w:val="007973A1"/>
    <w:rsid w:val="007973E9"/>
    <w:rsid w:val="007977F8"/>
    <w:rsid w:val="00797B08"/>
    <w:rsid w:val="00797CB6"/>
    <w:rsid w:val="007A001F"/>
    <w:rsid w:val="007A026E"/>
    <w:rsid w:val="007A0277"/>
    <w:rsid w:val="007A02A2"/>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2B"/>
    <w:rsid w:val="007B125D"/>
    <w:rsid w:val="007B1AD3"/>
    <w:rsid w:val="007B1CE2"/>
    <w:rsid w:val="007B21AD"/>
    <w:rsid w:val="007B22DC"/>
    <w:rsid w:val="007B254A"/>
    <w:rsid w:val="007B256D"/>
    <w:rsid w:val="007B2653"/>
    <w:rsid w:val="007B2837"/>
    <w:rsid w:val="007B2950"/>
    <w:rsid w:val="007B2E3F"/>
    <w:rsid w:val="007B3021"/>
    <w:rsid w:val="007B30C5"/>
    <w:rsid w:val="007B31F8"/>
    <w:rsid w:val="007B348C"/>
    <w:rsid w:val="007B348F"/>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433"/>
    <w:rsid w:val="007B77AE"/>
    <w:rsid w:val="007B7CE5"/>
    <w:rsid w:val="007C02F4"/>
    <w:rsid w:val="007C0C8C"/>
    <w:rsid w:val="007C0F5E"/>
    <w:rsid w:val="007C16AD"/>
    <w:rsid w:val="007C1AFB"/>
    <w:rsid w:val="007C1D27"/>
    <w:rsid w:val="007C24D0"/>
    <w:rsid w:val="007C26B2"/>
    <w:rsid w:val="007C2738"/>
    <w:rsid w:val="007C2BC6"/>
    <w:rsid w:val="007C2C0E"/>
    <w:rsid w:val="007C2E63"/>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0EE"/>
    <w:rsid w:val="007D1319"/>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38"/>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1DD4"/>
    <w:rsid w:val="007E229B"/>
    <w:rsid w:val="007E274C"/>
    <w:rsid w:val="007E279D"/>
    <w:rsid w:val="007E2C72"/>
    <w:rsid w:val="007E2CCC"/>
    <w:rsid w:val="007E2D35"/>
    <w:rsid w:val="007E2DE2"/>
    <w:rsid w:val="007E33D4"/>
    <w:rsid w:val="007E3676"/>
    <w:rsid w:val="007E3884"/>
    <w:rsid w:val="007E3954"/>
    <w:rsid w:val="007E39B5"/>
    <w:rsid w:val="007E3BAC"/>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E7E0C"/>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D"/>
    <w:rsid w:val="008017C1"/>
    <w:rsid w:val="00801CAE"/>
    <w:rsid w:val="00801CB3"/>
    <w:rsid w:val="00802371"/>
    <w:rsid w:val="0080267C"/>
    <w:rsid w:val="00802888"/>
    <w:rsid w:val="00802A4B"/>
    <w:rsid w:val="00802AC1"/>
    <w:rsid w:val="00802EDF"/>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550"/>
    <w:rsid w:val="00806A31"/>
    <w:rsid w:val="00806BDE"/>
    <w:rsid w:val="00806D8E"/>
    <w:rsid w:val="00806EC3"/>
    <w:rsid w:val="00806F22"/>
    <w:rsid w:val="00807309"/>
    <w:rsid w:val="008075F7"/>
    <w:rsid w:val="0080772C"/>
    <w:rsid w:val="008078DC"/>
    <w:rsid w:val="008079CD"/>
    <w:rsid w:val="00807A10"/>
    <w:rsid w:val="00807A43"/>
    <w:rsid w:val="008102E0"/>
    <w:rsid w:val="00810327"/>
    <w:rsid w:val="00810466"/>
    <w:rsid w:val="0081087E"/>
    <w:rsid w:val="00810B84"/>
    <w:rsid w:val="00810BCA"/>
    <w:rsid w:val="00811557"/>
    <w:rsid w:val="008115FA"/>
    <w:rsid w:val="008124EA"/>
    <w:rsid w:val="00812632"/>
    <w:rsid w:val="00812E79"/>
    <w:rsid w:val="00812F21"/>
    <w:rsid w:val="00812FC2"/>
    <w:rsid w:val="008132AC"/>
    <w:rsid w:val="008133C7"/>
    <w:rsid w:val="00813747"/>
    <w:rsid w:val="008138D1"/>
    <w:rsid w:val="00813936"/>
    <w:rsid w:val="00813B9C"/>
    <w:rsid w:val="00813E4B"/>
    <w:rsid w:val="00814753"/>
    <w:rsid w:val="00814FC0"/>
    <w:rsid w:val="00815469"/>
    <w:rsid w:val="00815725"/>
    <w:rsid w:val="00815864"/>
    <w:rsid w:val="00815BBF"/>
    <w:rsid w:val="00815C53"/>
    <w:rsid w:val="00815E69"/>
    <w:rsid w:val="0081612F"/>
    <w:rsid w:val="0081619E"/>
    <w:rsid w:val="00817580"/>
    <w:rsid w:val="00817C4C"/>
    <w:rsid w:val="00817E5E"/>
    <w:rsid w:val="008200A5"/>
    <w:rsid w:val="0082016F"/>
    <w:rsid w:val="00820268"/>
    <w:rsid w:val="008202D6"/>
    <w:rsid w:val="008203CA"/>
    <w:rsid w:val="0082040C"/>
    <w:rsid w:val="008205D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E39"/>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55A"/>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1CC"/>
    <w:rsid w:val="00844241"/>
    <w:rsid w:val="00844A4D"/>
    <w:rsid w:val="00844CB2"/>
    <w:rsid w:val="00844DED"/>
    <w:rsid w:val="00844E9E"/>
    <w:rsid w:val="00844F44"/>
    <w:rsid w:val="008451F4"/>
    <w:rsid w:val="0084591C"/>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1C4F"/>
    <w:rsid w:val="0085207C"/>
    <w:rsid w:val="0085273B"/>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C1"/>
    <w:rsid w:val="008637F3"/>
    <w:rsid w:val="008639A7"/>
    <w:rsid w:val="008646AE"/>
    <w:rsid w:val="00864A6A"/>
    <w:rsid w:val="00864EF8"/>
    <w:rsid w:val="008653CD"/>
    <w:rsid w:val="008656BB"/>
    <w:rsid w:val="008659E8"/>
    <w:rsid w:val="00865B79"/>
    <w:rsid w:val="00866103"/>
    <w:rsid w:val="008661B5"/>
    <w:rsid w:val="0086635E"/>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2A1"/>
    <w:rsid w:val="008753D4"/>
    <w:rsid w:val="008754DF"/>
    <w:rsid w:val="008756DB"/>
    <w:rsid w:val="00875762"/>
    <w:rsid w:val="00875F20"/>
    <w:rsid w:val="00875FD3"/>
    <w:rsid w:val="00876099"/>
    <w:rsid w:val="008766D3"/>
    <w:rsid w:val="00876940"/>
    <w:rsid w:val="00876945"/>
    <w:rsid w:val="00876CF3"/>
    <w:rsid w:val="00876D64"/>
    <w:rsid w:val="00876DAB"/>
    <w:rsid w:val="00877920"/>
    <w:rsid w:val="00877F4B"/>
    <w:rsid w:val="00880116"/>
    <w:rsid w:val="0088014B"/>
    <w:rsid w:val="00880201"/>
    <w:rsid w:val="00880431"/>
    <w:rsid w:val="008806C4"/>
    <w:rsid w:val="00880E58"/>
    <w:rsid w:val="0088169F"/>
    <w:rsid w:val="008817E8"/>
    <w:rsid w:val="00881865"/>
    <w:rsid w:val="00881C7D"/>
    <w:rsid w:val="00882324"/>
    <w:rsid w:val="00882597"/>
    <w:rsid w:val="008827CF"/>
    <w:rsid w:val="00882F3D"/>
    <w:rsid w:val="008835C6"/>
    <w:rsid w:val="008835E4"/>
    <w:rsid w:val="0088362F"/>
    <w:rsid w:val="00883A1F"/>
    <w:rsid w:val="008840D2"/>
    <w:rsid w:val="008843B3"/>
    <w:rsid w:val="00884976"/>
    <w:rsid w:val="008849E5"/>
    <w:rsid w:val="00884B91"/>
    <w:rsid w:val="00884BD0"/>
    <w:rsid w:val="00884E19"/>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0FB7"/>
    <w:rsid w:val="00891082"/>
    <w:rsid w:val="008913B5"/>
    <w:rsid w:val="00891408"/>
    <w:rsid w:val="0089142F"/>
    <w:rsid w:val="00891582"/>
    <w:rsid w:val="008916A7"/>
    <w:rsid w:val="00892056"/>
    <w:rsid w:val="008921BD"/>
    <w:rsid w:val="0089224E"/>
    <w:rsid w:val="0089235E"/>
    <w:rsid w:val="008925CB"/>
    <w:rsid w:val="008926A6"/>
    <w:rsid w:val="00892850"/>
    <w:rsid w:val="008928B9"/>
    <w:rsid w:val="00892BC2"/>
    <w:rsid w:val="00892D53"/>
    <w:rsid w:val="00892D74"/>
    <w:rsid w:val="00892E0D"/>
    <w:rsid w:val="008933E6"/>
    <w:rsid w:val="008934C8"/>
    <w:rsid w:val="0089384B"/>
    <w:rsid w:val="00893EDD"/>
    <w:rsid w:val="008940DB"/>
    <w:rsid w:val="00894400"/>
    <w:rsid w:val="00894B4D"/>
    <w:rsid w:val="008950FA"/>
    <w:rsid w:val="008953DE"/>
    <w:rsid w:val="008954BA"/>
    <w:rsid w:val="0089572C"/>
    <w:rsid w:val="00895748"/>
    <w:rsid w:val="00895BF4"/>
    <w:rsid w:val="00895D7C"/>
    <w:rsid w:val="00895F54"/>
    <w:rsid w:val="008961A4"/>
    <w:rsid w:val="00896297"/>
    <w:rsid w:val="00896301"/>
    <w:rsid w:val="00896361"/>
    <w:rsid w:val="008967A7"/>
    <w:rsid w:val="008968B9"/>
    <w:rsid w:val="008969FB"/>
    <w:rsid w:val="00897498"/>
    <w:rsid w:val="0089779F"/>
    <w:rsid w:val="00897E86"/>
    <w:rsid w:val="008A0164"/>
    <w:rsid w:val="008A0245"/>
    <w:rsid w:val="008A0263"/>
    <w:rsid w:val="008A050D"/>
    <w:rsid w:val="008A075D"/>
    <w:rsid w:val="008A0A5F"/>
    <w:rsid w:val="008A0F83"/>
    <w:rsid w:val="008A15F5"/>
    <w:rsid w:val="008A1715"/>
    <w:rsid w:val="008A1845"/>
    <w:rsid w:val="008A1958"/>
    <w:rsid w:val="008A1990"/>
    <w:rsid w:val="008A1A84"/>
    <w:rsid w:val="008A208B"/>
    <w:rsid w:val="008A2120"/>
    <w:rsid w:val="008A2123"/>
    <w:rsid w:val="008A251D"/>
    <w:rsid w:val="008A2C1A"/>
    <w:rsid w:val="008A2D26"/>
    <w:rsid w:val="008A351E"/>
    <w:rsid w:val="008A3B03"/>
    <w:rsid w:val="008A3C82"/>
    <w:rsid w:val="008A3DA4"/>
    <w:rsid w:val="008A474D"/>
    <w:rsid w:val="008A5070"/>
    <w:rsid w:val="008A5DAD"/>
    <w:rsid w:val="008A6617"/>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0DC9"/>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52"/>
    <w:rsid w:val="008B7B6A"/>
    <w:rsid w:val="008B7C8A"/>
    <w:rsid w:val="008B7D5B"/>
    <w:rsid w:val="008C0205"/>
    <w:rsid w:val="008C0769"/>
    <w:rsid w:val="008C0BB2"/>
    <w:rsid w:val="008C10A9"/>
    <w:rsid w:val="008C1848"/>
    <w:rsid w:val="008C1BE1"/>
    <w:rsid w:val="008C1DA4"/>
    <w:rsid w:val="008C219C"/>
    <w:rsid w:val="008C2246"/>
    <w:rsid w:val="008C2415"/>
    <w:rsid w:val="008C2685"/>
    <w:rsid w:val="008C29CD"/>
    <w:rsid w:val="008C3025"/>
    <w:rsid w:val="008C3071"/>
    <w:rsid w:val="008C3116"/>
    <w:rsid w:val="008C34B5"/>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8C8"/>
    <w:rsid w:val="008D6CF4"/>
    <w:rsid w:val="008D70BA"/>
    <w:rsid w:val="008D70DC"/>
    <w:rsid w:val="008D723B"/>
    <w:rsid w:val="008D7377"/>
    <w:rsid w:val="008D7425"/>
    <w:rsid w:val="008D7D47"/>
    <w:rsid w:val="008D7F03"/>
    <w:rsid w:val="008E025C"/>
    <w:rsid w:val="008E0664"/>
    <w:rsid w:val="008E0802"/>
    <w:rsid w:val="008E0DC6"/>
    <w:rsid w:val="008E0F7B"/>
    <w:rsid w:val="008E1049"/>
    <w:rsid w:val="008E1238"/>
    <w:rsid w:val="008E1322"/>
    <w:rsid w:val="008E136E"/>
    <w:rsid w:val="008E174A"/>
    <w:rsid w:val="008E17AF"/>
    <w:rsid w:val="008E1824"/>
    <w:rsid w:val="008E19AA"/>
    <w:rsid w:val="008E1B3B"/>
    <w:rsid w:val="008E1CD1"/>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A91"/>
    <w:rsid w:val="008F0DFD"/>
    <w:rsid w:val="008F0F82"/>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3DE7"/>
    <w:rsid w:val="008F4368"/>
    <w:rsid w:val="008F4918"/>
    <w:rsid w:val="008F49F3"/>
    <w:rsid w:val="008F4BA9"/>
    <w:rsid w:val="008F4EEB"/>
    <w:rsid w:val="008F4FF1"/>
    <w:rsid w:val="008F50AD"/>
    <w:rsid w:val="008F5A1C"/>
    <w:rsid w:val="008F5C6D"/>
    <w:rsid w:val="008F6126"/>
    <w:rsid w:val="008F61C6"/>
    <w:rsid w:val="008F67A2"/>
    <w:rsid w:val="008F6BE2"/>
    <w:rsid w:val="008F6C94"/>
    <w:rsid w:val="008F7025"/>
    <w:rsid w:val="008F74E3"/>
    <w:rsid w:val="008F7775"/>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9CE"/>
    <w:rsid w:val="00906CE5"/>
    <w:rsid w:val="00906D30"/>
    <w:rsid w:val="009070BF"/>
    <w:rsid w:val="0090748B"/>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762"/>
    <w:rsid w:val="00913948"/>
    <w:rsid w:val="00913A3C"/>
    <w:rsid w:val="00913C51"/>
    <w:rsid w:val="00914290"/>
    <w:rsid w:val="00914346"/>
    <w:rsid w:val="00914D7A"/>
    <w:rsid w:val="0091553F"/>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1C50"/>
    <w:rsid w:val="009222C7"/>
    <w:rsid w:val="00923255"/>
    <w:rsid w:val="009236CF"/>
    <w:rsid w:val="009236D5"/>
    <w:rsid w:val="00923D54"/>
    <w:rsid w:val="00923F41"/>
    <w:rsid w:val="009243F1"/>
    <w:rsid w:val="009248D8"/>
    <w:rsid w:val="00924B5D"/>
    <w:rsid w:val="00925172"/>
    <w:rsid w:val="00925294"/>
    <w:rsid w:val="00925438"/>
    <w:rsid w:val="00925508"/>
    <w:rsid w:val="0092578E"/>
    <w:rsid w:val="00925A02"/>
    <w:rsid w:val="00925B25"/>
    <w:rsid w:val="00925E41"/>
    <w:rsid w:val="009263C4"/>
    <w:rsid w:val="0092689C"/>
    <w:rsid w:val="00926C18"/>
    <w:rsid w:val="009272FC"/>
    <w:rsid w:val="009277B4"/>
    <w:rsid w:val="00927D28"/>
    <w:rsid w:val="00927FCB"/>
    <w:rsid w:val="00930469"/>
    <w:rsid w:val="00930E82"/>
    <w:rsid w:val="009312BC"/>
    <w:rsid w:val="00931D8A"/>
    <w:rsid w:val="00931E66"/>
    <w:rsid w:val="00932304"/>
    <w:rsid w:val="0093237F"/>
    <w:rsid w:val="009323AC"/>
    <w:rsid w:val="009324C4"/>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718"/>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46B"/>
    <w:rsid w:val="0094279F"/>
    <w:rsid w:val="009427A4"/>
    <w:rsid w:val="00942D12"/>
    <w:rsid w:val="00942E8A"/>
    <w:rsid w:val="009438FE"/>
    <w:rsid w:val="00943C9C"/>
    <w:rsid w:val="00943CEC"/>
    <w:rsid w:val="00943D96"/>
    <w:rsid w:val="009441CE"/>
    <w:rsid w:val="00944838"/>
    <w:rsid w:val="00944DCB"/>
    <w:rsid w:val="00944FEF"/>
    <w:rsid w:val="00945077"/>
    <w:rsid w:val="009454D5"/>
    <w:rsid w:val="009459BB"/>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7F"/>
    <w:rsid w:val="009515F2"/>
    <w:rsid w:val="009517A8"/>
    <w:rsid w:val="00951825"/>
    <w:rsid w:val="00951D33"/>
    <w:rsid w:val="00952180"/>
    <w:rsid w:val="00952325"/>
    <w:rsid w:val="009524D6"/>
    <w:rsid w:val="0095251E"/>
    <w:rsid w:val="009525B7"/>
    <w:rsid w:val="0095279D"/>
    <w:rsid w:val="00952CD8"/>
    <w:rsid w:val="009530FF"/>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671"/>
    <w:rsid w:val="00955AAA"/>
    <w:rsid w:val="00955B35"/>
    <w:rsid w:val="00955CCD"/>
    <w:rsid w:val="00955DF4"/>
    <w:rsid w:val="00955F54"/>
    <w:rsid w:val="0095685B"/>
    <w:rsid w:val="00956918"/>
    <w:rsid w:val="00956A7B"/>
    <w:rsid w:val="00956E85"/>
    <w:rsid w:val="00957525"/>
    <w:rsid w:val="0095766F"/>
    <w:rsid w:val="0095770A"/>
    <w:rsid w:val="009578DE"/>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054"/>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87E"/>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CA5"/>
    <w:rsid w:val="00973DED"/>
    <w:rsid w:val="00974537"/>
    <w:rsid w:val="00974852"/>
    <w:rsid w:val="00974936"/>
    <w:rsid w:val="00975A84"/>
    <w:rsid w:val="0097615B"/>
    <w:rsid w:val="00976261"/>
    <w:rsid w:val="009763F4"/>
    <w:rsid w:val="00976BCE"/>
    <w:rsid w:val="00976DD2"/>
    <w:rsid w:val="009770D6"/>
    <w:rsid w:val="00977699"/>
    <w:rsid w:val="009777E8"/>
    <w:rsid w:val="00977A64"/>
    <w:rsid w:val="00977E4A"/>
    <w:rsid w:val="00980744"/>
    <w:rsid w:val="00980BDC"/>
    <w:rsid w:val="009815E1"/>
    <w:rsid w:val="00981669"/>
    <w:rsid w:val="00981873"/>
    <w:rsid w:val="00981C76"/>
    <w:rsid w:val="00981D6E"/>
    <w:rsid w:val="00981E6B"/>
    <w:rsid w:val="00982096"/>
    <w:rsid w:val="009822BF"/>
    <w:rsid w:val="009823BA"/>
    <w:rsid w:val="00982408"/>
    <w:rsid w:val="00982432"/>
    <w:rsid w:val="00982530"/>
    <w:rsid w:val="00982560"/>
    <w:rsid w:val="009826D8"/>
    <w:rsid w:val="00982913"/>
    <w:rsid w:val="00982CDC"/>
    <w:rsid w:val="00983376"/>
    <w:rsid w:val="009833A6"/>
    <w:rsid w:val="00983423"/>
    <w:rsid w:val="00983682"/>
    <w:rsid w:val="00983785"/>
    <w:rsid w:val="0098390C"/>
    <w:rsid w:val="00983BDF"/>
    <w:rsid w:val="00983C47"/>
    <w:rsid w:val="00983D77"/>
    <w:rsid w:val="00983EC3"/>
    <w:rsid w:val="00984478"/>
    <w:rsid w:val="0098449B"/>
    <w:rsid w:val="0098483A"/>
    <w:rsid w:val="009850FA"/>
    <w:rsid w:val="00985A01"/>
    <w:rsid w:val="00985C86"/>
    <w:rsid w:val="00985D74"/>
    <w:rsid w:val="00985FA2"/>
    <w:rsid w:val="0098655D"/>
    <w:rsid w:val="00986951"/>
    <w:rsid w:val="00986BA6"/>
    <w:rsid w:val="00986C7B"/>
    <w:rsid w:val="00986E78"/>
    <w:rsid w:val="00986EA7"/>
    <w:rsid w:val="0098714C"/>
    <w:rsid w:val="00987711"/>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B63"/>
    <w:rsid w:val="00991C29"/>
    <w:rsid w:val="00992064"/>
    <w:rsid w:val="00992801"/>
    <w:rsid w:val="00992880"/>
    <w:rsid w:val="00992910"/>
    <w:rsid w:val="00992995"/>
    <w:rsid w:val="009937B4"/>
    <w:rsid w:val="00993B2F"/>
    <w:rsid w:val="00993FAD"/>
    <w:rsid w:val="009944B7"/>
    <w:rsid w:val="00994B8B"/>
    <w:rsid w:val="00995068"/>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907"/>
    <w:rsid w:val="00997B56"/>
    <w:rsid w:val="00997C82"/>
    <w:rsid w:val="009A00E0"/>
    <w:rsid w:val="009A01A6"/>
    <w:rsid w:val="009A01AA"/>
    <w:rsid w:val="009A0709"/>
    <w:rsid w:val="009A09CE"/>
    <w:rsid w:val="009A1065"/>
    <w:rsid w:val="009A10D6"/>
    <w:rsid w:val="009A1731"/>
    <w:rsid w:val="009A1C57"/>
    <w:rsid w:val="009A1E65"/>
    <w:rsid w:val="009A28F9"/>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627"/>
    <w:rsid w:val="009B190E"/>
    <w:rsid w:val="009B19AE"/>
    <w:rsid w:val="009B19E0"/>
    <w:rsid w:val="009B1DBC"/>
    <w:rsid w:val="009B2337"/>
    <w:rsid w:val="009B23E9"/>
    <w:rsid w:val="009B263B"/>
    <w:rsid w:val="009B28A4"/>
    <w:rsid w:val="009B291A"/>
    <w:rsid w:val="009B2950"/>
    <w:rsid w:val="009B29AD"/>
    <w:rsid w:val="009B4162"/>
    <w:rsid w:val="009B43FC"/>
    <w:rsid w:val="009B4429"/>
    <w:rsid w:val="009B4532"/>
    <w:rsid w:val="009B45F7"/>
    <w:rsid w:val="009B5092"/>
    <w:rsid w:val="009B515A"/>
    <w:rsid w:val="009B53AF"/>
    <w:rsid w:val="009B542A"/>
    <w:rsid w:val="009B54BF"/>
    <w:rsid w:val="009B552B"/>
    <w:rsid w:val="009B56CD"/>
    <w:rsid w:val="009B59B0"/>
    <w:rsid w:val="009B5AC9"/>
    <w:rsid w:val="009B5F56"/>
    <w:rsid w:val="009B6325"/>
    <w:rsid w:val="009B64C4"/>
    <w:rsid w:val="009B6E1F"/>
    <w:rsid w:val="009B71CA"/>
    <w:rsid w:val="009B72D7"/>
    <w:rsid w:val="009B7E06"/>
    <w:rsid w:val="009C02CC"/>
    <w:rsid w:val="009C03BF"/>
    <w:rsid w:val="009C0615"/>
    <w:rsid w:val="009C0822"/>
    <w:rsid w:val="009C09DD"/>
    <w:rsid w:val="009C0DA5"/>
    <w:rsid w:val="009C107D"/>
    <w:rsid w:val="009C1585"/>
    <w:rsid w:val="009C1AA7"/>
    <w:rsid w:val="009C1E01"/>
    <w:rsid w:val="009C1E9F"/>
    <w:rsid w:val="009C2036"/>
    <w:rsid w:val="009C2947"/>
    <w:rsid w:val="009C3082"/>
    <w:rsid w:val="009C310B"/>
    <w:rsid w:val="009C39B3"/>
    <w:rsid w:val="009C3B88"/>
    <w:rsid w:val="009C3E3F"/>
    <w:rsid w:val="009C3EA2"/>
    <w:rsid w:val="009C4300"/>
    <w:rsid w:val="009C437B"/>
    <w:rsid w:val="009C451F"/>
    <w:rsid w:val="009C47E1"/>
    <w:rsid w:val="009C4866"/>
    <w:rsid w:val="009C4A2A"/>
    <w:rsid w:val="009C51B2"/>
    <w:rsid w:val="009C577D"/>
    <w:rsid w:val="009C5923"/>
    <w:rsid w:val="009C5CBF"/>
    <w:rsid w:val="009C5DC3"/>
    <w:rsid w:val="009C6573"/>
    <w:rsid w:val="009C67D9"/>
    <w:rsid w:val="009C67FC"/>
    <w:rsid w:val="009C75F4"/>
    <w:rsid w:val="009C76BB"/>
    <w:rsid w:val="009C79F7"/>
    <w:rsid w:val="009C7BB7"/>
    <w:rsid w:val="009C7BD0"/>
    <w:rsid w:val="009C7D14"/>
    <w:rsid w:val="009D01CF"/>
    <w:rsid w:val="009D02E6"/>
    <w:rsid w:val="009D03B2"/>
    <w:rsid w:val="009D0757"/>
    <w:rsid w:val="009D091E"/>
    <w:rsid w:val="009D0B4D"/>
    <w:rsid w:val="009D0C21"/>
    <w:rsid w:val="009D0F26"/>
    <w:rsid w:val="009D14B0"/>
    <w:rsid w:val="009D1512"/>
    <w:rsid w:val="009D189D"/>
    <w:rsid w:val="009D18F7"/>
    <w:rsid w:val="009D1A38"/>
    <w:rsid w:val="009D1BA8"/>
    <w:rsid w:val="009D24A8"/>
    <w:rsid w:val="009D2A5A"/>
    <w:rsid w:val="009D321B"/>
    <w:rsid w:val="009D3627"/>
    <w:rsid w:val="009D36FA"/>
    <w:rsid w:val="009D375C"/>
    <w:rsid w:val="009D3A06"/>
    <w:rsid w:val="009D3A93"/>
    <w:rsid w:val="009D3BCE"/>
    <w:rsid w:val="009D42F9"/>
    <w:rsid w:val="009D475A"/>
    <w:rsid w:val="009D4A23"/>
    <w:rsid w:val="009D5684"/>
    <w:rsid w:val="009D619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0F3E"/>
    <w:rsid w:val="009E103A"/>
    <w:rsid w:val="009E1232"/>
    <w:rsid w:val="009E199A"/>
    <w:rsid w:val="009E1D51"/>
    <w:rsid w:val="009E1E2B"/>
    <w:rsid w:val="009E1ED8"/>
    <w:rsid w:val="009E1F84"/>
    <w:rsid w:val="009E20AD"/>
    <w:rsid w:val="009E214C"/>
    <w:rsid w:val="009E235D"/>
    <w:rsid w:val="009E2528"/>
    <w:rsid w:val="009E27D2"/>
    <w:rsid w:val="009E27E7"/>
    <w:rsid w:val="009E28FF"/>
    <w:rsid w:val="009E2BE3"/>
    <w:rsid w:val="009E2C85"/>
    <w:rsid w:val="009E3017"/>
    <w:rsid w:val="009E34FA"/>
    <w:rsid w:val="009E35B0"/>
    <w:rsid w:val="009E3803"/>
    <w:rsid w:val="009E3D5D"/>
    <w:rsid w:val="009E3F7F"/>
    <w:rsid w:val="009E3F9B"/>
    <w:rsid w:val="009E443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B11"/>
    <w:rsid w:val="009F1DF8"/>
    <w:rsid w:val="009F1E9E"/>
    <w:rsid w:val="009F23B9"/>
    <w:rsid w:val="009F26B8"/>
    <w:rsid w:val="009F27DC"/>
    <w:rsid w:val="009F2A6B"/>
    <w:rsid w:val="009F2DF1"/>
    <w:rsid w:val="009F30D2"/>
    <w:rsid w:val="009F3281"/>
    <w:rsid w:val="009F3850"/>
    <w:rsid w:val="009F3BC7"/>
    <w:rsid w:val="009F3E79"/>
    <w:rsid w:val="009F4908"/>
    <w:rsid w:val="009F49DF"/>
    <w:rsid w:val="009F4E55"/>
    <w:rsid w:val="009F539E"/>
    <w:rsid w:val="009F57EC"/>
    <w:rsid w:val="009F5B07"/>
    <w:rsid w:val="009F5C77"/>
    <w:rsid w:val="009F5ED5"/>
    <w:rsid w:val="009F5F90"/>
    <w:rsid w:val="009F6258"/>
    <w:rsid w:val="009F686D"/>
    <w:rsid w:val="009F6B17"/>
    <w:rsid w:val="009F6C50"/>
    <w:rsid w:val="009F6E64"/>
    <w:rsid w:val="009F71BA"/>
    <w:rsid w:val="009F757B"/>
    <w:rsid w:val="00A001F2"/>
    <w:rsid w:val="00A00225"/>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6E3F"/>
    <w:rsid w:val="00A073F3"/>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7B"/>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89C"/>
    <w:rsid w:val="00A179B6"/>
    <w:rsid w:val="00A17DC1"/>
    <w:rsid w:val="00A17E41"/>
    <w:rsid w:val="00A20337"/>
    <w:rsid w:val="00A2066C"/>
    <w:rsid w:val="00A209C5"/>
    <w:rsid w:val="00A21627"/>
    <w:rsid w:val="00A21682"/>
    <w:rsid w:val="00A217B8"/>
    <w:rsid w:val="00A221D5"/>
    <w:rsid w:val="00A229FA"/>
    <w:rsid w:val="00A22CE4"/>
    <w:rsid w:val="00A231D2"/>
    <w:rsid w:val="00A23630"/>
    <w:rsid w:val="00A23847"/>
    <w:rsid w:val="00A238EA"/>
    <w:rsid w:val="00A23C86"/>
    <w:rsid w:val="00A23DE9"/>
    <w:rsid w:val="00A241A4"/>
    <w:rsid w:val="00A24647"/>
    <w:rsid w:val="00A2490A"/>
    <w:rsid w:val="00A24BEC"/>
    <w:rsid w:val="00A24FBF"/>
    <w:rsid w:val="00A25308"/>
    <w:rsid w:val="00A25450"/>
    <w:rsid w:val="00A25523"/>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2C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A84"/>
    <w:rsid w:val="00A41BC1"/>
    <w:rsid w:val="00A41E7A"/>
    <w:rsid w:val="00A41F78"/>
    <w:rsid w:val="00A4218E"/>
    <w:rsid w:val="00A422E9"/>
    <w:rsid w:val="00A42C5B"/>
    <w:rsid w:val="00A42E67"/>
    <w:rsid w:val="00A430A1"/>
    <w:rsid w:val="00A43284"/>
    <w:rsid w:val="00A43587"/>
    <w:rsid w:val="00A436A9"/>
    <w:rsid w:val="00A43897"/>
    <w:rsid w:val="00A43C57"/>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FAA"/>
    <w:rsid w:val="00A52225"/>
    <w:rsid w:val="00A52C12"/>
    <w:rsid w:val="00A52EEF"/>
    <w:rsid w:val="00A5359E"/>
    <w:rsid w:val="00A53B8C"/>
    <w:rsid w:val="00A53CF6"/>
    <w:rsid w:val="00A53FC3"/>
    <w:rsid w:val="00A53FD0"/>
    <w:rsid w:val="00A541D0"/>
    <w:rsid w:val="00A54B15"/>
    <w:rsid w:val="00A54B68"/>
    <w:rsid w:val="00A54BB8"/>
    <w:rsid w:val="00A54DD5"/>
    <w:rsid w:val="00A54DE4"/>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8B"/>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319"/>
    <w:rsid w:val="00A66BAE"/>
    <w:rsid w:val="00A66C00"/>
    <w:rsid w:val="00A66DB3"/>
    <w:rsid w:val="00A67780"/>
    <w:rsid w:val="00A67DF2"/>
    <w:rsid w:val="00A67F8D"/>
    <w:rsid w:val="00A700A4"/>
    <w:rsid w:val="00A70175"/>
    <w:rsid w:val="00A7025D"/>
    <w:rsid w:val="00A706C2"/>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4AEB"/>
    <w:rsid w:val="00A7531D"/>
    <w:rsid w:val="00A7547F"/>
    <w:rsid w:val="00A755B2"/>
    <w:rsid w:val="00A756D9"/>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D08"/>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5EB8"/>
    <w:rsid w:val="00A8635F"/>
    <w:rsid w:val="00A8658D"/>
    <w:rsid w:val="00A865F3"/>
    <w:rsid w:val="00A867E4"/>
    <w:rsid w:val="00A869A6"/>
    <w:rsid w:val="00A86CC9"/>
    <w:rsid w:val="00A87240"/>
    <w:rsid w:val="00A872E3"/>
    <w:rsid w:val="00A872EC"/>
    <w:rsid w:val="00A87341"/>
    <w:rsid w:val="00A87515"/>
    <w:rsid w:val="00A87A21"/>
    <w:rsid w:val="00A900FF"/>
    <w:rsid w:val="00A90493"/>
    <w:rsid w:val="00A904B0"/>
    <w:rsid w:val="00A90AD0"/>
    <w:rsid w:val="00A90C0D"/>
    <w:rsid w:val="00A90CA2"/>
    <w:rsid w:val="00A90E24"/>
    <w:rsid w:val="00A90F33"/>
    <w:rsid w:val="00A9145B"/>
    <w:rsid w:val="00A914AF"/>
    <w:rsid w:val="00A91B59"/>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DF"/>
    <w:rsid w:val="00AA3BF9"/>
    <w:rsid w:val="00AA426C"/>
    <w:rsid w:val="00AA4351"/>
    <w:rsid w:val="00AA478C"/>
    <w:rsid w:val="00AA4D2B"/>
    <w:rsid w:val="00AA4D2F"/>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2AC"/>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9C1"/>
    <w:rsid w:val="00AC2A6F"/>
    <w:rsid w:val="00AC2AD0"/>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0F4"/>
    <w:rsid w:val="00AD020F"/>
    <w:rsid w:val="00AD036D"/>
    <w:rsid w:val="00AD0889"/>
    <w:rsid w:val="00AD0A45"/>
    <w:rsid w:val="00AD0C45"/>
    <w:rsid w:val="00AD0E40"/>
    <w:rsid w:val="00AD114B"/>
    <w:rsid w:val="00AD124A"/>
    <w:rsid w:val="00AD1823"/>
    <w:rsid w:val="00AD19A7"/>
    <w:rsid w:val="00AD228F"/>
    <w:rsid w:val="00AD241F"/>
    <w:rsid w:val="00AD2455"/>
    <w:rsid w:val="00AD2838"/>
    <w:rsid w:val="00AD29BE"/>
    <w:rsid w:val="00AD3442"/>
    <w:rsid w:val="00AD3BA0"/>
    <w:rsid w:val="00AD3BB1"/>
    <w:rsid w:val="00AD3CDA"/>
    <w:rsid w:val="00AD4620"/>
    <w:rsid w:val="00AD483F"/>
    <w:rsid w:val="00AD5149"/>
    <w:rsid w:val="00AD5366"/>
    <w:rsid w:val="00AD5B6D"/>
    <w:rsid w:val="00AD6327"/>
    <w:rsid w:val="00AD6560"/>
    <w:rsid w:val="00AD6652"/>
    <w:rsid w:val="00AD7195"/>
    <w:rsid w:val="00AD72E7"/>
    <w:rsid w:val="00AD7492"/>
    <w:rsid w:val="00AD752A"/>
    <w:rsid w:val="00AD75E9"/>
    <w:rsid w:val="00AD7627"/>
    <w:rsid w:val="00AD795B"/>
    <w:rsid w:val="00AD7B8E"/>
    <w:rsid w:val="00AE003D"/>
    <w:rsid w:val="00AE01D7"/>
    <w:rsid w:val="00AE06B4"/>
    <w:rsid w:val="00AE072F"/>
    <w:rsid w:val="00AE1F4A"/>
    <w:rsid w:val="00AE22F0"/>
    <w:rsid w:val="00AE235F"/>
    <w:rsid w:val="00AE24BE"/>
    <w:rsid w:val="00AE298C"/>
    <w:rsid w:val="00AE31F5"/>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2F1"/>
    <w:rsid w:val="00AE653C"/>
    <w:rsid w:val="00AE68DC"/>
    <w:rsid w:val="00AE6A8E"/>
    <w:rsid w:val="00AE6D34"/>
    <w:rsid w:val="00AE7218"/>
    <w:rsid w:val="00AE7283"/>
    <w:rsid w:val="00AE76BF"/>
    <w:rsid w:val="00AE783C"/>
    <w:rsid w:val="00AE7941"/>
    <w:rsid w:val="00AE7DC8"/>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0B"/>
    <w:rsid w:val="00AF4959"/>
    <w:rsid w:val="00AF4FF6"/>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34E"/>
    <w:rsid w:val="00B043D0"/>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203"/>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A4D"/>
    <w:rsid w:val="00B12C15"/>
    <w:rsid w:val="00B12EA7"/>
    <w:rsid w:val="00B1362D"/>
    <w:rsid w:val="00B137DC"/>
    <w:rsid w:val="00B13BF7"/>
    <w:rsid w:val="00B13E28"/>
    <w:rsid w:val="00B1431E"/>
    <w:rsid w:val="00B1438F"/>
    <w:rsid w:val="00B1451C"/>
    <w:rsid w:val="00B14712"/>
    <w:rsid w:val="00B14A40"/>
    <w:rsid w:val="00B14FE3"/>
    <w:rsid w:val="00B154F2"/>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42F"/>
    <w:rsid w:val="00B2266C"/>
    <w:rsid w:val="00B232D1"/>
    <w:rsid w:val="00B23350"/>
    <w:rsid w:val="00B23764"/>
    <w:rsid w:val="00B23862"/>
    <w:rsid w:val="00B23979"/>
    <w:rsid w:val="00B23F41"/>
    <w:rsid w:val="00B240E7"/>
    <w:rsid w:val="00B24744"/>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0D59"/>
    <w:rsid w:val="00B30D83"/>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403"/>
    <w:rsid w:val="00B3651E"/>
    <w:rsid w:val="00B365C3"/>
    <w:rsid w:val="00B3668F"/>
    <w:rsid w:val="00B36A1D"/>
    <w:rsid w:val="00B36BDC"/>
    <w:rsid w:val="00B36C75"/>
    <w:rsid w:val="00B37593"/>
    <w:rsid w:val="00B37A72"/>
    <w:rsid w:val="00B37D9E"/>
    <w:rsid w:val="00B40203"/>
    <w:rsid w:val="00B40958"/>
    <w:rsid w:val="00B40B48"/>
    <w:rsid w:val="00B40E49"/>
    <w:rsid w:val="00B4279F"/>
    <w:rsid w:val="00B429ED"/>
    <w:rsid w:val="00B42A26"/>
    <w:rsid w:val="00B42BF8"/>
    <w:rsid w:val="00B42ED0"/>
    <w:rsid w:val="00B43081"/>
    <w:rsid w:val="00B430B5"/>
    <w:rsid w:val="00B430CD"/>
    <w:rsid w:val="00B43BAB"/>
    <w:rsid w:val="00B43D14"/>
    <w:rsid w:val="00B43DDC"/>
    <w:rsid w:val="00B43EB5"/>
    <w:rsid w:val="00B43EEB"/>
    <w:rsid w:val="00B4455A"/>
    <w:rsid w:val="00B44EF9"/>
    <w:rsid w:val="00B450E3"/>
    <w:rsid w:val="00B45222"/>
    <w:rsid w:val="00B452D4"/>
    <w:rsid w:val="00B453E4"/>
    <w:rsid w:val="00B45416"/>
    <w:rsid w:val="00B45815"/>
    <w:rsid w:val="00B4590E"/>
    <w:rsid w:val="00B45987"/>
    <w:rsid w:val="00B45B26"/>
    <w:rsid w:val="00B45D59"/>
    <w:rsid w:val="00B46156"/>
    <w:rsid w:val="00B46344"/>
    <w:rsid w:val="00B463F8"/>
    <w:rsid w:val="00B4642E"/>
    <w:rsid w:val="00B46A7C"/>
    <w:rsid w:val="00B46D75"/>
    <w:rsid w:val="00B46F30"/>
    <w:rsid w:val="00B47DB9"/>
    <w:rsid w:val="00B5038F"/>
    <w:rsid w:val="00B50995"/>
    <w:rsid w:val="00B51463"/>
    <w:rsid w:val="00B51BFD"/>
    <w:rsid w:val="00B51DBA"/>
    <w:rsid w:val="00B524A5"/>
    <w:rsid w:val="00B52794"/>
    <w:rsid w:val="00B52810"/>
    <w:rsid w:val="00B528E0"/>
    <w:rsid w:val="00B52C2E"/>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50E"/>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32D"/>
    <w:rsid w:val="00B646CA"/>
    <w:rsid w:val="00B64860"/>
    <w:rsid w:val="00B649A2"/>
    <w:rsid w:val="00B64BC2"/>
    <w:rsid w:val="00B64C16"/>
    <w:rsid w:val="00B64C6B"/>
    <w:rsid w:val="00B65129"/>
    <w:rsid w:val="00B6519B"/>
    <w:rsid w:val="00B65826"/>
    <w:rsid w:val="00B65AC7"/>
    <w:rsid w:val="00B660D9"/>
    <w:rsid w:val="00B66107"/>
    <w:rsid w:val="00B6633B"/>
    <w:rsid w:val="00B66DDE"/>
    <w:rsid w:val="00B671A9"/>
    <w:rsid w:val="00B6724D"/>
    <w:rsid w:val="00B672AA"/>
    <w:rsid w:val="00B67609"/>
    <w:rsid w:val="00B67AEB"/>
    <w:rsid w:val="00B67AFC"/>
    <w:rsid w:val="00B67D75"/>
    <w:rsid w:val="00B7051B"/>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3F9"/>
    <w:rsid w:val="00B768E5"/>
    <w:rsid w:val="00B7694D"/>
    <w:rsid w:val="00B76AAA"/>
    <w:rsid w:val="00B76C3F"/>
    <w:rsid w:val="00B76D14"/>
    <w:rsid w:val="00B77AC3"/>
    <w:rsid w:val="00B77EBA"/>
    <w:rsid w:val="00B77F06"/>
    <w:rsid w:val="00B77F4D"/>
    <w:rsid w:val="00B77FF3"/>
    <w:rsid w:val="00B801D8"/>
    <w:rsid w:val="00B803D0"/>
    <w:rsid w:val="00B8062D"/>
    <w:rsid w:val="00B806A5"/>
    <w:rsid w:val="00B806EF"/>
    <w:rsid w:val="00B8080D"/>
    <w:rsid w:val="00B80A02"/>
    <w:rsid w:val="00B80A5B"/>
    <w:rsid w:val="00B8170E"/>
    <w:rsid w:val="00B817B5"/>
    <w:rsid w:val="00B82270"/>
    <w:rsid w:val="00B8235A"/>
    <w:rsid w:val="00B82662"/>
    <w:rsid w:val="00B828C9"/>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5FB4"/>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03"/>
    <w:rsid w:val="00B87B51"/>
    <w:rsid w:val="00B90343"/>
    <w:rsid w:val="00B909AF"/>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BB7"/>
    <w:rsid w:val="00B93D3E"/>
    <w:rsid w:val="00B93D87"/>
    <w:rsid w:val="00B94014"/>
    <w:rsid w:val="00B94065"/>
    <w:rsid w:val="00B94283"/>
    <w:rsid w:val="00B943A0"/>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36E7"/>
    <w:rsid w:val="00BA4050"/>
    <w:rsid w:val="00BA4B88"/>
    <w:rsid w:val="00BA4D68"/>
    <w:rsid w:val="00BA4EEF"/>
    <w:rsid w:val="00BA4FF8"/>
    <w:rsid w:val="00BA503E"/>
    <w:rsid w:val="00BA537C"/>
    <w:rsid w:val="00BA57AF"/>
    <w:rsid w:val="00BA597E"/>
    <w:rsid w:val="00BA6183"/>
    <w:rsid w:val="00BA6A19"/>
    <w:rsid w:val="00BA6D85"/>
    <w:rsid w:val="00BA6EE1"/>
    <w:rsid w:val="00BA7053"/>
    <w:rsid w:val="00BA7F57"/>
    <w:rsid w:val="00BB0245"/>
    <w:rsid w:val="00BB025C"/>
    <w:rsid w:val="00BB08D1"/>
    <w:rsid w:val="00BB0C62"/>
    <w:rsid w:val="00BB1003"/>
    <w:rsid w:val="00BB15EA"/>
    <w:rsid w:val="00BB18BF"/>
    <w:rsid w:val="00BB1954"/>
    <w:rsid w:val="00BB19EC"/>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B66"/>
    <w:rsid w:val="00BB6CEA"/>
    <w:rsid w:val="00BB700F"/>
    <w:rsid w:val="00BB7B05"/>
    <w:rsid w:val="00BB7FFD"/>
    <w:rsid w:val="00BC01AB"/>
    <w:rsid w:val="00BC02FC"/>
    <w:rsid w:val="00BC032B"/>
    <w:rsid w:val="00BC0593"/>
    <w:rsid w:val="00BC0614"/>
    <w:rsid w:val="00BC0773"/>
    <w:rsid w:val="00BC07B2"/>
    <w:rsid w:val="00BC0BFB"/>
    <w:rsid w:val="00BC0C08"/>
    <w:rsid w:val="00BC0C9F"/>
    <w:rsid w:val="00BC0E22"/>
    <w:rsid w:val="00BC0F5D"/>
    <w:rsid w:val="00BC115C"/>
    <w:rsid w:val="00BC1254"/>
    <w:rsid w:val="00BC1268"/>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61C"/>
    <w:rsid w:val="00BC66DC"/>
    <w:rsid w:val="00BC69ED"/>
    <w:rsid w:val="00BC71CC"/>
    <w:rsid w:val="00BC72A6"/>
    <w:rsid w:val="00BD0178"/>
    <w:rsid w:val="00BD03CA"/>
    <w:rsid w:val="00BD081F"/>
    <w:rsid w:val="00BD0CAB"/>
    <w:rsid w:val="00BD0F68"/>
    <w:rsid w:val="00BD0FC1"/>
    <w:rsid w:val="00BD10F4"/>
    <w:rsid w:val="00BD129E"/>
    <w:rsid w:val="00BD176E"/>
    <w:rsid w:val="00BD3057"/>
    <w:rsid w:val="00BD3642"/>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334"/>
    <w:rsid w:val="00BD7678"/>
    <w:rsid w:val="00BD784E"/>
    <w:rsid w:val="00BD7B27"/>
    <w:rsid w:val="00BD7D53"/>
    <w:rsid w:val="00BD7D7D"/>
    <w:rsid w:val="00BE0082"/>
    <w:rsid w:val="00BE06C7"/>
    <w:rsid w:val="00BE0AF7"/>
    <w:rsid w:val="00BE0FFE"/>
    <w:rsid w:val="00BE113E"/>
    <w:rsid w:val="00BE11D8"/>
    <w:rsid w:val="00BE1A33"/>
    <w:rsid w:val="00BE1B39"/>
    <w:rsid w:val="00BE1B3D"/>
    <w:rsid w:val="00BE1C05"/>
    <w:rsid w:val="00BE1C2E"/>
    <w:rsid w:val="00BE2855"/>
    <w:rsid w:val="00BE30FF"/>
    <w:rsid w:val="00BE3612"/>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6F7A"/>
    <w:rsid w:val="00BE7465"/>
    <w:rsid w:val="00BE764E"/>
    <w:rsid w:val="00BE7A62"/>
    <w:rsid w:val="00BE7E15"/>
    <w:rsid w:val="00BF001E"/>
    <w:rsid w:val="00BF0635"/>
    <w:rsid w:val="00BF0987"/>
    <w:rsid w:val="00BF0BE7"/>
    <w:rsid w:val="00BF0D18"/>
    <w:rsid w:val="00BF0E5D"/>
    <w:rsid w:val="00BF1079"/>
    <w:rsid w:val="00BF10F3"/>
    <w:rsid w:val="00BF12EB"/>
    <w:rsid w:val="00BF1E8B"/>
    <w:rsid w:val="00BF1EC2"/>
    <w:rsid w:val="00BF1F5A"/>
    <w:rsid w:val="00BF213B"/>
    <w:rsid w:val="00BF2387"/>
    <w:rsid w:val="00BF2828"/>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494"/>
    <w:rsid w:val="00BF589E"/>
    <w:rsid w:val="00BF5B05"/>
    <w:rsid w:val="00BF5C3E"/>
    <w:rsid w:val="00BF6054"/>
    <w:rsid w:val="00BF60F8"/>
    <w:rsid w:val="00BF6811"/>
    <w:rsid w:val="00BF6817"/>
    <w:rsid w:val="00BF7218"/>
    <w:rsid w:val="00BF7532"/>
    <w:rsid w:val="00BF7991"/>
    <w:rsid w:val="00BF7A87"/>
    <w:rsid w:val="00BF7A89"/>
    <w:rsid w:val="00BF7BC8"/>
    <w:rsid w:val="00BF7C23"/>
    <w:rsid w:val="00BF7E9C"/>
    <w:rsid w:val="00C00093"/>
    <w:rsid w:val="00C001CF"/>
    <w:rsid w:val="00C00304"/>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5EB3"/>
    <w:rsid w:val="00C06266"/>
    <w:rsid w:val="00C062C8"/>
    <w:rsid w:val="00C0633F"/>
    <w:rsid w:val="00C066AC"/>
    <w:rsid w:val="00C068D0"/>
    <w:rsid w:val="00C071B2"/>
    <w:rsid w:val="00C073ED"/>
    <w:rsid w:val="00C0779F"/>
    <w:rsid w:val="00C07B9B"/>
    <w:rsid w:val="00C07D03"/>
    <w:rsid w:val="00C07DB2"/>
    <w:rsid w:val="00C07EEE"/>
    <w:rsid w:val="00C10015"/>
    <w:rsid w:val="00C101F1"/>
    <w:rsid w:val="00C103DC"/>
    <w:rsid w:val="00C10469"/>
    <w:rsid w:val="00C10485"/>
    <w:rsid w:val="00C1063D"/>
    <w:rsid w:val="00C10862"/>
    <w:rsid w:val="00C10937"/>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01B"/>
    <w:rsid w:val="00C25A02"/>
    <w:rsid w:val="00C2636E"/>
    <w:rsid w:val="00C263BF"/>
    <w:rsid w:val="00C266C7"/>
    <w:rsid w:val="00C2685D"/>
    <w:rsid w:val="00C26B8C"/>
    <w:rsid w:val="00C26EF0"/>
    <w:rsid w:val="00C2725B"/>
    <w:rsid w:val="00C27AED"/>
    <w:rsid w:val="00C302E3"/>
    <w:rsid w:val="00C305DD"/>
    <w:rsid w:val="00C30719"/>
    <w:rsid w:val="00C3092F"/>
    <w:rsid w:val="00C31030"/>
    <w:rsid w:val="00C310CF"/>
    <w:rsid w:val="00C31139"/>
    <w:rsid w:val="00C312F8"/>
    <w:rsid w:val="00C318C0"/>
    <w:rsid w:val="00C31CB5"/>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77D"/>
    <w:rsid w:val="00C439A7"/>
    <w:rsid w:val="00C440A4"/>
    <w:rsid w:val="00C443AD"/>
    <w:rsid w:val="00C44452"/>
    <w:rsid w:val="00C44539"/>
    <w:rsid w:val="00C4468E"/>
    <w:rsid w:val="00C447A7"/>
    <w:rsid w:val="00C44A73"/>
    <w:rsid w:val="00C44E22"/>
    <w:rsid w:val="00C452A9"/>
    <w:rsid w:val="00C45575"/>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EC"/>
    <w:rsid w:val="00C54DEE"/>
    <w:rsid w:val="00C54F63"/>
    <w:rsid w:val="00C5544F"/>
    <w:rsid w:val="00C55C6C"/>
    <w:rsid w:val="00C55D3F"/>
    <w:rsid w:val="00C55FC4"/>
    <w:rsid w:val="00C5615D"/>
    <w:rsid w:val="00C5667F"/>
    <w:rsid w:val="00C56EFE"/>
    <w:rsid w:val="00C56F87"/>
    <w:rsid w:val="00C5720D"/>
    <w:rsid w:val="00C57671"/>
    <w:rsid w:val="00C57DA5"/>
    <w:rsid w:val="00C60145"/>
    <w:rsid w:val="00C60267"/>
    <w:rsid w:val="00C602F1"/>
    <w:rsid w:val="00C60472"/>
    <w:rsid w:val="00C60AB5"/>
    <w:rsid w:val="00C60C3E"/>
    <w:rsid w:val="00C60CA3"/>
    <w:rsid w:val="00C60D23"/>
    <w:rsid w:val="00C6117C"/>
    <w:rsid w:val="00C61617"/>
    <w:rsid w:val="00C61A47"/>
    <w:rsid w:val="00C61C15"/>
    <w:rsid w:val="00C61D6A"/>
    <w:rsid w:val="00C61E28"/>
    <w:rsid w:val="00C61E9C"/>
    <w:rsid w:val="00C620E1"/>
    <w:rsid w:val="00C624EB"/>
    <w:rsid w:val="00C6292D"/>
    <w:rsid w:val="00C62A42"/>
    <w:rsid w:val="00C62F41"/>
    <w:rsid w:val="00C6317A"/>
    <w:rsid w:val="00C63921"/>
    <w:rsid w:val="00C63B46"/>
    <w:rsid w:val="00C63F33"/>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67F0E"/>
    <w:rsid w:val="00C7001E"/>
    <w:rsid w:val="00C70747"/>
    <w:rsid w:val="00C70922"/>
    <w:rsid w:val="00C70C43"/>
    <w:rsid w:val="00C70CF5"/>
    <w:rsid w:val="00C70E51"/>
    <w:rsid w:val="00C710FA"/>
    <w:rsid w:val="00C7134C"/>
    <w:rsid w:val="00C7136F"/>
    <w:rsid w:val="00C71829"/>
    <w:rsid w:val="00C71E6E"/>
    <w:rsid w:val="00C7231A"/>
    <w:rsid w:val="00C7238C"/>
    <w:rsid w:val="00C72B39"/>
    <w:rsid w:val="00C72DCE"/>
    <w:rsid w:val="00C73840"/>
    <w:rsid w:val="00C73C59"/>
    <w:rsid w:val="00C73D2D"/>
    <w:rsid w:val="00C73F5E"/>
    <w:rsid w:val="00C74069"/>
    <w:rsid w:val="00C7406B"/>
    <w:rsid w:val="00C742AC"/>
    <w:rsid w:val="00C74674"/>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540"/>
    <w:rsid w:val="00C81993"/>
    <w:rsid w:val="00C819D9"/>
    <w:rsid w:val="00C8220C"/>
    <w:rsid w:val="00C82482"/>
    <w:rsid w:val="00C82A02"/>
    <w:rsid w:val="00C82CD8"/>
    <w:rsid w:val="00C82EBD"/>
    <w:rsid w:val="00C8386C"/>
    <w:rsid w:val="00C83BEC"/>
    <w:rsid w:val="00C84843"/>
    <w:rsid w:val="00C84942"/>
    <w:rsid w:val="00C84A8B"/>
    <w:rsid w:val="00C84ABC"/>
    <w:rsid w:val="00C85913"/>
    <w:rsid w:val="00C85A60"/>
    <w:rsid w:val="00C85D76"/>
    <w:rsid w:val="00C860B8"/>
    <w:rsid w:val="00C86205"/>
    <w:rsid w:val="00C86457"/>
    <w:rsid w:val="00C86669"/>
    <w:rsid w:val="00C866DF"/>
    <w:rsid w:val="00C86AB6"/>
    <w:rsid w:val="00C86AB8"/>
    <w:rsid w:val="00C86C65"/>
    <w:rsid w:val="00C86C87"/>
    <w:rsid w:val="00C870BB"/>
    <w:rsid w:val="00C870C0"/>
    <w:rsid w:val="00C87383"/>
    <w:rsid w:val="00C87411"/>
    <w:rsid w:val="00C87763"/>
    <w:rsid w:val="00C877E8"/>
    <w:rsid w:val="00C87811"/>
    <w:rsid w:val="00C8794D"/>
    <w:rsid w:val="00C87C4A"/>
    <w:rsid w:val="00C87FDD"/>
    <w:rsid w:val="00C90165"/>
    <w:rsid w:val="00C90524"/>
    <w:rsid w:val="00C91276"/>
    <w:rsid w:val="00C91554"/>
    <w:rsid w:val="00C91579"/>
    <w:rsid w:val="00C91592"/>
    <w:rsid w:val="00C915C2"/>
    <w:rsid w:val="00C919CA"/>
    <w:rsid w:val="00C91C52"/>
    <w:rsid w:val="00C91FC2"/>
    <w:rsid w:val="00C920ED"/>
    <w:rsid w:val="00C931E9"/>
    <w:rsid w:val="00C9379D"/>
    <w:rsid w:val="00C93F41"/>
    <w:rsid w:val="00C9407B"/>
    <w:rsid w:val="00C9422C"/>
    <w:rsid w:val="00C9432D"/>
    <w:rsid w:val="00C94642"/>
    <w:rsid w:val="00C94B0C"/>
    <w:rsid w:val="00C94BC0"/>
    <w:rsid w:val="00C94FB5"/>
    <w:rsid w:val="00C95017"/>
    <w:rsid w:val="00C95124"/>
    <w:rsid w:val="00C95233"/>
    <w:rsid w:val="00C9573F"/>
    <w:rsid w:val="00C959FA"/>
    <w:rsid w:val="00C95A7C"/>
    <w:rsid w:val="00C96129"/>
    <w:rsid w:val="00C9670E"/>
    <w:rsid w:val="00C968EA"/>
    <w:rsid w:val="00C96A7F"/>
    <w:rsid w:val="00C96B08"/>
    <w:rsid w:val="00C97216"/>
    <w:rsid w:val="00C9729C"/>
    <w:rsid w:val="00C97DA5"/>
    <w:rsid w:val="00C97DC4"/>
    <w:rsid w:val="00C97EAB"/>
    <w:rsid w:val="00CA00BF"/>
    <w:rsid w:val="00CA0336"/>
    <w:rsid w:val="00CA06D8"/>
    <w:rsid w:val="00CA0776"/>
    <w:rsid w:val="00CA085B"/>
    <w:rsid w:val="00CA086F"/>
    <w:rsid w:val="00CA0A11"/>
    <w:rsid w:val="00CA0F60"/>
    <w:rsid w:val="00CA13C5"/>
    <w:rsid w:val="00CA15EA"/>
    <w:rsid w:val="00CA188E"/>
    <w:rsid w:val="00CA1C36"/>
    <w:rsid w:val="00CA1CC6"/>
    <w:rsid w:val="00CA25FF"/>
    <w:rsid w:val="00CA29A7"/>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A62"/>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91D"/>
    <w:rsid w:val="00CB1B2C"/>
    <w:rsid w:val="00CB1FAD"/>
    <w:rsid w:val="00CB209A"/>
    <w:rsid w:val="00CB2418"/>
    <w:rsid w:val="00CB26AE"/>
    <w:rsid w:val="00CB2AE4"/>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23C"/>
    <w:rsid w:val="00CB64DC"/>
    <w:rsid w:val="00CB71CF"/>
    <w:rsid w:val="00CB75AA"/>
    <w:rsid w:val="00CB7898"/>
    <w:rsid w:val="00CB7C1E"/>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32"/>
    <w:rsid w:val="00CD2122"/>
    <w:rsid w:val="00CD216F"/>
    <w:rsid w:val="00CD218C"/>
    <w:rsid w:val="00CD27AB"/>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67"/>
    <w:rsid w:val="00CE08A5"/>
    <w:rsid w:val="00CE0A39"/>
    <w:rsid w:val="00CE0DB7"/>
    <w:rsid w:val="00CE0E7B"/>
    <w:rsid w:val="00CE1498"/>
    <w:rsid w:val="00CE1530"/>
    <w:rsid w:val="00CE18C2"/>
    <w:rsid w:val="00CE1B8B"/>
    <w:rsid w:val="00CE21C5"/>
    <w:rsid w:val="00CE2CF2"/>
    <w:rsid w:val="00CE3045"/>
    <w:rsid w:val="00CE314C"/>
    <w:rsid w:val="00CE3FC6"/>
    <w:rsid w:val="00CE4138"/>
    <w:rsid w:val="00CE42FD"/>
    <w:rsid w:val="00CE4383"/>
    <w:rsid w:val="00CE4ACE"/>
    <w:rsid w:val="00CE4E0C"/>
    <w:rsid w:val="00CE5058"/>
    <w:rsid w:val="00CE5341"/>
    <w:rsid w:val="00CE5589"/>
    <w:rsid w:val="00CE5C87"/>
    <w:rsid w:val="00CE630A"/>
    <w:rsid w:val="00CE63D7"/>
    <w:rsid w:val="00CE656A"/>
    <w:rsid w:val="00CE661C"/>
    <w:rsid w:val="00CE69D8"/>
    <w:rsid w:val="00CE6A94"/>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AFD"/>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CDE"/>
    <w:rsid w:val="00D0105D"/>
    <w:rsid w:val="00D011B1"/>
    <w:rsid w:val="00D01E70"/>
    <w:rsid w:val="00D0250C"/>
    <w:rsid w:val="00D02B92"/>
    <w:rsid w:val="00D02BE7"/>
    <w:rsid w:val="00D02CBF"/>
    <w:rsid w:val="00D02EB2"/>
    <w:rsid w:val="00D03036"/>
    <w:rsid w:val="00D03696"/>
    <w:rsid w:val="00D03C37"/>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DF0"/>
    <w:rsid w:val="00D07054"/>
    <w:rsid w:val="00D0788E"/>
    <w:rsid w:val="00D07DF7"/>
    <w:rsid w:val="00D100B1"/>
    <w:rsid w:val="00D100E3"/>
    <w:rsid w:val="00D10298"/>
    <w:rsid w:val="00D106CD"/>
    <w:rsid w:val="00D1071F"/>
    <w:rsid w:val="00D10BCB"/>
    <w:rsid w:val="00D10D1C"/>
    <w:rsid w:val="00D10F4D"/>
    <w:rsid w:val="00D1104C"/>
    <w:rsid w:val="00D119DA"/>
    <w:rsid w:val="00D1217A"/>
    <w:rsid w:val="00D12261"/>
    <w:rsid w:val="00D1228F"/>
    <w:rsid w:val="00D12627"/>
    <w:rsid w:val="00D12E7E"/>
    <w:rsid w:val="00D12EA4"/>
    <w:rsid w:val="00D133FB"/>
    <w:rsid w:val="00D13515"/>
    <w:rsid w:val="00D14232"/>
    <w:rsid w:val="00D143CC"/>
    <w:rsid w:val="00D147CF"/>
    <w:rsid w:val="00D14A7D"/>
    <w:rsid w:val="00D14CC2"/>
    <w:rsid w:val="00D15867"/>
    <w:rsid w:val="00D15D0E"/>
    <w:rsid w:val="00D15D97"/>
    <w:rsid w:val="00D160B4"/>
    <w:rsid w:val="00D16378"/>
    <w:rsid w:val="00D1653B"/>
    <w:rsid w:val="00D167B0"/>
    <w:rsid w:val="00D1683E"/>
    <w:rsid w:val="00D169F8"/>
    <w:rsid w:val="00D172E1"/>
    <w:rsid w:val="00D174D5"/>
    <w:rsid w:val="00D1755F"/>
    <w:rsid w:val="00D17B4D"/>
    <w:rsid w:val="00D17D03"/>
    <w:rsid w:val="00D17E1C"/>
    <w:rsid w:val="00D17FAF"/>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1"/>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422"/>
    <w:rsid w:val="00D277FB"/>
    <w:rsid w:val="00D27D49"/>
    <w:rsid w:val="00D30352"/>
    <w:rsid w:val="00D3073A"/>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2FB"/>
    <w:rsid w:val="00D46309"/>
    <w:rsid w:val="00D463F4"/>
    <w:rsid w:val="00D465BF"/>
    <w:rsid w:val="00D467B5"/>
    <w:rsid w:val="00D46DDA"/>
    <w:rsid w:val="00D46F3B"/>
    <w:rsid w:val="00D47611"/>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6A9"/>
    <w:rsid w:val="00D569AF"/>
    <w:rsid w:val="00D56F57"/>
    <w:rsid w:val="00D56FAC"/>
    <w:rsid w:val="00D5766F"/>
    <w:rsid w:val="00D57766"/>
    <w:rsid w:val="00D601C9"/>
    <w:rsid w:val="00D6034B"/>
    <w:rsid w:val="00D603CC"/>
    <w:rsid w:val="00D606E1"/>
    <w:rsid w:val="00D608DF"/>
    <w:rsid w:val="00D60FC9"/>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5ED"/>
    <w:rsid w:val="00D709D4"/>
    <w:rsid w:val="00D70B8D"/>
    <w:rsid w:val="00D70C8B"/>
    <w:rsid w:val="00D70F4E"/>
    <w:rsid w:val="00D714B6"/>
    <w:rsid w:val="00D714DE"/>
    <w:rsid w:val="00D719BE"/>
    <w:rsid w:val="00D72161"/>
    <w:rsid w:val="00D7227B"/>
    <w:rsid w:val="00D726FF"/>
    <w:rsid w:val="00D72C95"/>
    <w:rsid w:val="00D72F8E"/>
    <w:rsid w:val="00D739EB"/>
    <w:rsid w:val="00D73A34"/>
    <w:rsid w:val="00D73FFE"/>
    <w:rsid w:val="00D741C7"/>
    <w:rsid w:val="00D7468E"/>
    <w:rsid w:val="00D74725"/>
    <w:rsid w:val="00D7484A"/>
    <w:rsid w:val="00D74983"/>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802D9"/>
    <w:rsid w:val="00D80324"/>
    <w:rsid w:val="00D80B34"/>
    <w:rsid w:val="00D810D9"/>
    <w:rsid w:val="00D81359"/>
    <w:rsid w:val="00D819A4"/>
    <w:rsid w:val="00D81E42"/>
    <w:rsid w:val="00D8235F"/>
    <w:rsid w:val="00D824CF"/>
    <w:rsid w:val="00D826F8"/>
    <w:rsid w:val="00D82BCF"/>
    <w:rsid w:val="00D82D9F"/>
    <w:rsid w:val="00D83901"/>
    <w:rsid w:val="00D83EDC"/>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E42"/>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514"/>
    <w:rsid w:val="00D9361A"/>
    <w:rsid w:val="00D93674"/>
    <w:rsid w:val="00D9375D"/>
    <w:rsid w:val="00D938F6"/>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A12"/>
    <w:rsid w:val="00D96CC2"/>
    <w:rsid w:val="00D96D40"/>
    <w:rsid w:val="00D96DED"/>
    <w:rsid w:val="00D96EB5"/>
    <w:rsid w:val="00D97073"/>
    <w:rsid w:val="00D9709D"/>
    <w:rsid w:val="00D97220"/>
    <w:rsid w:val="00D97259"/>
    <w:rsid w:val="00D97A37"/>
    <w:rsid w:val="00DA005E"/>
    <w:rsid w:val="00DA0192"/>
    <w:rsid w:val="00DA0660"/>
    <w:rsid w:val="00DA080A"/>
    <w:rsid w:val="00DA0BAC"/>
    <w:rsid w:val="00DA0E71"/>
    <w:rsid w:val="00DA0FD3"/>
    <w:rsid w:val="00DA13AF"/>
    <w:rsid w:val="00DA15C7"/>
    <w:rsid w:val="00DA1635"/>
    <w:rsid w:val="00DA1659"/>
    <w:rsid w:val="00DA1774"/>
    <w:rsid w:val="00DA1E58"/>
    <w:rsid w:val="00DA2030"/>
    <w:rsid w:val="00DA2497"/>
    <w:rsid w:val="00DA251A"/>
    <w:rsid w:val="00DA2792"/>
    <w:rsid w:val="00DA2CB9"/>
    <w:rsid w:val="00DA2DF9"/>
    <w:rsid w:val="00DA2FAC"/>
    <w:rsid w:val="00DA366D"/>
    <w:rsid w:val="00DA3C20"/>
    <w:rsid w:val="00DA4CCF"/>
    <w:rsid w:val="00DA4D45"/>
    <w:rsid w:val="00DA4E02"/>
    <w:rsid w:val="00DA50B8"/>
    <w:rsid w:val="00DA5154"/>
    <w:rsid w:val="00DA52FC"/>
    <w:rsid w:val="00DA54F8"/>
    <w:rsid w:val="00DA5505"/>
    <w:rsid w:val="00DA584B"/>
    <w:rsid w:val="00DA5FBC"/>
    <w:rsid w:val="00DA60AD"/>
    <w:rsid w:val="00DA6127"/>
    <w:rsid w:val="00DA65E8"/>
    <w:rsid w:val="00DA6709"/>
    <w:rsid w:val="00DA67A3"/>
    <w:rsid w:val="00DA6A42"/>
    <w:rsid w:val="00DA6DD2"/>
    <w:rsid w:val="00DA6E1F"/>
    <w:rsid w:val="00DA72AC"/>
    <w:rsid w:val="00DA734A"/>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2FB2"/>
    <w:rsid w:val="00DB3139"/>
    <w:rsid w:val="00DB3233"/>
    <w:rsid w:val="00DB3309"/>
    <w:rsid w:val="00DB338F"/>
    <w:rsid w:val="00DB34A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A4"/>
    <w:rsid w:val="00DB68EC"/>
    <w:rsid w:val="00DB6991"/>
    <w:rsid w:val="00DB69BC"/>
    <w:rsid w:val="00DB6DE9"/>
    <w:rsid w:val="00DB6EEE"/>
    <w:rsid w:val="00DB6F17"/>
    <w:rsid w:val="00DB7267"/>
    <w:rsid w:val="00DB7430"/>
    <w:rsid w:val="00DB75AF"/>
    <w:rsid w:val="00DB7B8F"/>
    <w:rsid w:val="00DB7D4F"/>
    <w:rsid w:val="00DB7E38"/>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519"/>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2C9"/>
    <w:rsid w:val="00DD0378"/>
    <w:rsid w:val="00DD0886"/>
    <w:rsid w:val="00DD0A6C"/>
    <w:rsid w:val="00DD0AFB"/>
    <w:rsid w:val="00DD0DA4"/>
    <w:rsid w:val="00DD0F5F"/>
    <w:rsid w:val="00DD15BC"/>
    <w:rsid w:val="00DD19B5"/>
    <w:rsid w:val="00DD1B33"/>
    <w:rsid w:val="00DD1DEC"/>
    <w:rsid w:val="00DD2485"/>
    <w:rsid w:val="00DD26EB"/>
    <w:rsid w:val="00DD2AED"/>
    <w:rsid w:val="00DD2BFB"/>
    <w:rsid w:val="00DD2C0D"/>
    <w:rsid w:val="00DD2EAF"/>
    <w:rsid w:val="00DD312F"/>
    <w:rsid w:val="00DD33C9"/>
    <w:rsid w:val="00DD3530"/>
    <w:rsid w:val="00DD3972"/>
    <w:rsid w:val="00DD3A06"/>
    <w:rsid w:val="00DD48F7"/>
    <w:rsid w:val="00DD4A44"/>
    <w:rsid w:val="00DD4F02"/>
    <w:rsid w:val="00DD50CD"/>
    <w:rsid w:val="00DD537B"/>
    <w:rsid w:val="00DD55E9"/>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7E7"/>
    <w:rsid w:val="00DE1A36"/>
    <w:rsid w:val="00DE1C0A"/>
    <w:rsid w:val="00DE1C4F"/>
    <w:rsid w:val="00DE1CBF"/>
    <w:rsid w:val="00DE1DDD"/>
    <w:rsid w:val="00DE2104"/>
    <w:rsid w:val="00DE21D3"/>
    <w:rsid w:val="00DE2666"/>
    <w:rsid w:val="00DE2AE9"/>
    <w:rsid w:val="00DE364D"/>
    <w:rsid w:val="00DE3778"/>
    <w:rsid w:val="00DE3B2D"/>
    <w:rsid w:val="00DE3B9D"/>
    <w:rsid w:val="00DE3D66"/>
    <w:rsid w:val="00DE427E"/>
    <w:rsid w:val="00DE42C9"/>
    <w:rsid w:val="00DE4462"/>
    <w:rsid w:val="00DE45C4"/>
    <w:rsid w:val="00DE47F7"/>
    <w:rsid w:val="00DE4CC6"/>
    <w:rsid w:val="00DE4F34"/>
    <w:rsid w:val="00DE50C8"/>
    <w:rsid w:val="00DE5373"/>
    <w:rsid w:val="00DE5385"/>
    <w:rsid w:val="00DE54BE"/>
    <w:rsid w:val="00DE54DA"/>
    <w:rsid w:val="00DE5ABD"/>
    <w:rsid w:val="00DE5BE5"/>
    <w:rsid w:val="00DE5CE7"/>
    <w:rsid w:val="00DE62F1"/>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54C"/>
    <w:rsid w:val="00DF1937"/>
    <w:rsid w:val="00DF1DDC"/>
    <w:rsid w:val="00DF20FE"/>
    <w:rsid w:val="00DF2125"/>
    <w:rsid w:val="00DF2133"/>
    <w:rsid w:val="00DF2210"/>
    <w:rsid w:val="00DF2E45"/>
    <w:rsid w:val="00DF3DAA"/>
    <w:rsid w:val="00DF3F65"/>
    <w:rsid w:val="00DF4272"/>
    <w:rsid w:val="00DF442F"/>
    <w:rsid w:val="00DF4472"/>
    <w:rsid w:val="00DF45D4"/>
    <w:rsid w:val="00DF45E9"/>
    <w:rsid w:val="00DF4A05"/>
    <w:rsid w:val="00DF4B6F"/>
    <w:rsid w:val="00DF4E92"/>
    <w:rsid w:val="00DF4EBB"/>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7FA"/>
    <w:rsid w:val="00E00B04"/>
    <w:rsid w:val="00E00CA6"/>
    <w:rsid w:val="00E0115C"/>
    <w:rsid w:val="00E013EC"/>
    <w:rsid w:val="00E0151C"/>
    <w:rsid w:val="00E01752"/>
    <w:rsid w:val="00E019EF"/>
    <w:rsid w:val="00E01A01"/>
    <w:rsid w:val="00E01A33"/>
    <w:rsid w:val="00E01DDF"/>
    <w:rsid w:val="00E0209D"/>
    <w:rsid w:val="00E022C0"/>
    <w:rsid w:val="00E024D7"/>
    <w:rsid w:val="00E02704"/>
    <w:rsid w:val="00E03212"/>
    <w:rsid w:val="00E03533"/>
    <w:rsid w:val="00E035BC"/>
    <w:rsid w:val="00E037DA"/>
    <w:rsid w:val="00E03C1F"/>
    <w:rsid w:val="00E03FC1"/>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1CF7"/>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C6A"/>
    <w:rsid w:val="00E16D51"/>
    <w:rsid w:val="00E16D71"/>
    <w:rsid w:val="00E16DBB"/>
    <w:rsid w:val="00E16E00"/>
    <w:rsid w:val="00E17038"/>
    <w:rsid w:val="00E17157"/>
    <w:rsid w:val="00E175DF"/>
    <w:rsid w:val="00E17A30"/>
    <w:rsid w:val="00E20202"/>
    <w:rsid w:val="00E20301"/>
    <w:rsid w:val="00E205E4"/>
    <w:rsid w:val="00E20CE7"/>
    <w:rsid w:val="00E20F8D"/>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4D0"/>
    <w:rsid w:val="00E3158D"/>
    <w:rsid w:val="00E3169B"/>
    <w:rsid w:val="00E317AD"/>
    <w:rsid w:val="00E31C43"/>
    <w:rsid w:val="00E31FD7"/>
    <w:rsid w:val="00E32172"/>
    <w:rsid w:val="00E32B4F"/>
    <w:rsid w:val="00E32C05"/>
    <w:rsid w:val="00E32C30"/>
    <w:rsid w:val="00E32DF7"/>
    <w:rsid w:val="00E33625"/>
    <w:rsid w:val="00E34044"/>
    <w:rsid w:val="00E34095"/>
    <w:rsid w:val="00E343E8"/>
    <w:rsid w:val="00E344EF"/>
    <w:rsid w:val="00E348E0"/>
    <w:rsid w:val="00E34E66"/>
    <w:rsid w:val="00E34EE0"/>
    <w:rsid w:val="00E34F98"/>
    <w:rsid w:val="00E35366"/>
    <w:rsid w:val="00E35491"/>
    <w:rsid w:val="00E358F4"/>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1BB0"/>
    <w:rsid w:val="00E425EF"/>
    <w:rsid w:val="00E4275D"/>
    <w:rsid w:val="00E42E75"/>
    <w:rsid w:val="00E42FA2"/>
    <w:rsid w:val="00E43405"/>
    <w:rsid w:val="00E436C4"/>
    <w:rsid w:val="00E442AB"/>
    <w:rsid w:val="00E442F6"/>
    <w:rsid w:val="00E445A6"/>
    <w:rsid w:val="00E4461F"/>
    <w:rsid w:val="00E44CCF"/>
    <w:rsid w:val="00E450AC"/>
    <w:rsid w:val="00E4511D"/>
    <w:rsid w:val="00E4532D"/>
    <w:rsid w:val="00E4566F"/>
    <w:rsid w:val="00E45794"/>
    <w:rsid w:val="00E459B9"/>
    <w:rsid w:val="00E45EBE"/>
    <w:rsid w:val="00E461C3"/>
    <w:rsid w:val="00E4649C"/>
    <w:rsid w:val="00E46ACB"/>
    <w:rsid w:val="00E46C33"/>
    <w:rsid w:val="00E46CE8"/>
    <w:rsid w:val="00E46F87"/>
    <w:rsid w:val="00E47126"/>
    <w:rsid w:val="00E4716A"/>
    <w:rsid w:val="00E478B0"/>
    <w:rsid w:val="00E47CDA"/>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1A3"/>
    <w:rsid w:val="00E532B4"/>
    <w:rsid w:val="00E53631"/>
    <w:rsid w:val="00E537DB"/>
    <w:rsid w:val="00E53C05"/>
    <w:rsid w:val="00E5431D"/>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A0E"/>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8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6FD"/>
    <w:rsid w:val="00E7377F"/>
    <w:rsid w:val="00E7391D"/>
    <w:rsid w:val="00E73A76"/>
    <w:rsid w:val="00E740B8"/>
    <w:rsid w:val="00E74120"/>
    <w:rsid w:val="00E74F11"/>
    <w:rsid w:val="00E75025"/>
    <w:rsid w:val="00E755D5"/>
    <w:rsid w:val="00E75731"/>
    <w:rsid w:val="00E75CB1"/>
    <w:rsid w:val="00E75F6B"/>
    <w:rsid w:val="00E75F73"/>
    <w:rsid w:val="00E76A35"/>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4C56"/>
    <w:rsid w:val="00E84DCE"/>
    <w:rsid w:val="00E85086"/>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A31"/>
    <w:rsid w:val="00E87B79"/>
    <w:rsid w:val="00E902B3"/>
    <w:rsid w:val="00E90376"/>
    <w:rsid w:val="00E9064F"/>
    <w:rsid w:val="00E906CF"/>
    <w:rsid w:val="00E90B86"/>
    <w:rsid w:val="00E90FAF"/>
    <w:rsid w:val="00E91444"/>
    <w:rsid w:val="00E916C8"/>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6FA0"/>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BF2"/>
    <w:rsid w:val="00EA4E91"/>
    <w:rsid w:val="00EA516A"/>
    <w:rsid w:val="00EA526E"/>
    <w:rsid w:val="00EA5560"/>
    <w:rsid w:val="00EA566B"/>
    <w:rsid w:val="00EA56BC"/>
    <w:rsid w:val="00EA5AEF"/>
    <w:rsid w:val="00EA6378"/>
    <w:rsid w:val="00EA63F8"/>
    <w:rsid w:val="00EA6537"/>
    <w:rsid w:val="00EA67D4"/>
    <w:rsid w:val="00EA6A83"/>
    <w:rsid w:val="00EA6D70"/>
    <w:rsid w:val="00EA6ED9"/>
    <w:rsid w:val="00EA6F4A"/>
    <w:rsid w:val="00EA70C6"/>
    <w:rsid w:val="00EA74E5"/>
    <w:rsid w:val="00EA7543"/>
    <w:rsid w:val="00EA790B"/>
    <w:rsid w:val="00EA7D64"/>
    <w:rsid w:val="00EB044C"/>
    <w:rsid w:val="00EB0530"/>
    <w:rsid w:val="00EB05D9"/>
    <w:rsid w:val="00EB0689"/>
    <w:rsid w:val="00EB0767"/>
    <w:rsid w:val="00EB0D40"/>
    <w:rsid w:val="00EB17A8"/>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346"/>
    <w:rsid w:val="00EB6858"/>
    <w:rsid w:val="00EB71CC"/>
    <w:rsid w:val="00EB755F"/>
    <w:rsid w:val="00EB7586"/>
    <w:rsid w:val="00EB75AE"/>
    <w:rsid w:val="00EB76AC"/>
    <w:rsid w:val="00EB7B57"/>
    <w:rsid w:val="00EC0103"/>
    <w:rsid w:val="00EC02A3"/>
    <w:rsid w:val="00EC02F3"/>
    <w:rsid w:val="00EC0395"/>
    <w:rsid w:val="00EC03B6"/>
    <w:rsid w:val="00EC03FB"/>
    <w:rsid w:val="00EC05B2"/>
    <w:rsid w:val="00EC06CC"/>
    <w:rsid w:val="00EC0917"/>
    <w:rsid w:val="00EC0C44"/>
    <w:rsid w:val="00EC0DCD"/>
    <w:rsid w:val="00EC0F82"/>
    <w:rsid w:val="00EC16D2"/>
    <w:rsid w:val="00EC1729"/>
    <w:rsid w:val="00EC1732"/>
    <w:rsid w:val="00EC176B"/>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00"/>
    <w:rsid w:val="00EC5211"/>
    <w:rsid w:val="00EC526D"/>
    <w:rsid w:val="00EC5395"/>
    <w:rsid w:val="00EC55C5"/>
    <w:rsid w:val="00EC5628"/>
    <w:rsid w:val="00EC5EC1"/>
    <w:rsid w:val="00EC6530"/>
    <w:rsid w:val="00EC6B04"/>
    <w:rsid w:val="00EC6C44"/>
    <w:rsid w:val="00EC6DEE"/>
    <w:rsid w:val="00EC7EB7"/>
    <w:rsid w:val="00ED0644"/>
    <w:rsid w:val="00ED07B9"/>
    <w:rsid w:val="00ED09DA"/>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755"/>
    <w:rsid w:val="00ED4B3D"/>
    <w:rsid w:val="00ED4CBB"/>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D7D63"/>
    <w:rsid w:val="00EE0255"/>
    <w:rsid w:val="00EE0CF5"/>
    <w:rsid w:val="00EE15EF"/>
    <w:rsid w:val="00EE18FB"/>
    <w:rsid w:val="00EE193E"/>
    <w:rsid w:val="00EE1940"/>
    <w:rsid w:val="00EE20BD"/>
    <w:rsid w:val="00EE2835"/>
    <w:rsid w:val="00EE2D84"/>
    <w:rsid w:val="00EE2F7B"/>
    <w:rsid w:val="00EE329D"/>
    <w:rsid w:val="00EE3679"/>
    <w:rsid w:val="00EE36ED"/>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D27"/>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306"/>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C8B"/>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4CF"/>
    <w:rsid w:val="00F0578D"/>
    <w:rsid w:val="00F05947"/>
    <w:rsid w:val="00F0594E"/>
    <w:rsid w:val="00F05977"/>
    <w:rsid w:val="00F05AC8"/>
    <w:rsid w:val="00F05BC2"/>
    <w:rsid w:val="00F05CCC"/>
    <w:rsid w:val="00F070CB"/>
    <w:rsid w:val="00F07486"/>
    <w:rsid w:val="00F076D5"/>
    <w:rsid w:val="00F07A03"/>
    <w:rsid w:val="00F07A9D"/>
    <w:rsid w:val="00F1015D"/>
    <w:rsid w:val="00F10170"/>
    <w:rsid w:val="00F10693"/>
    <w:rsid w:val="00F10ADA"/>
    <w:rsid w:val="00F10BE7"/>
    <w:rsid w:val="00F10F5D"/>
    <w:rsid w:val="00F11166"/>
    <w:rsid w:val="00F11687"/>
    <w:rsid w:val="00F11947"/>
    <w:rsid w:val="00F1196D"/>
    <w:rsid w:val="00F11A8F"/>
    <w:rsid w:val="00F11D06"/>
    <w:rsid w:val="00F11D0A"/>
    <w:rsid w:val="00F12064"/>
    <w:rsid w:val="00F12166"/>
    <w:rsid w:val="00F121E6"/>
    <w:rsid w:val="00F128BA"/>
    <w:rsid w:val="00F129E7"/>
    <w:rsid w:val="00F12DC6"/>
    <w:rsid w:val="00F12F92"/>
    <w:rsid w:val="00F13150"/>
    <w:rsid w:val="00F13B0E"/>
    <w:rsid w:val="00F13C2C"/>
    <w:rsid w:val="00F13D6E"/>
    <w:rsid w:val="00F1427C"/>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0C"/>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6D4"/>
    <w:rsid w:val="00F30933"/>
    <w:rsid w:val="00F31243"/>
    <w:rsid w:val="00F31583"/>
    <w:rsid w:val="00F316AE"/>
    <w:rsid w:val="00F317A3"/>
    <w:rsid w:val="00F31A89"/>
    <w:rsid w:val="00F31EE2"/>
    <w:rsid w:val="00F31EF3"/>
    <w:rsid w:val="00F31F01"/>
    <w:rsid w:val="00F320EC"/>
    <w:rsid w:val="00F32101"/>
    <w:rsid w:val="00F32896"/>
    <w:rsid w:val="00F32BC6"/>
    <w:rsid w:val="00F32DF7"/>
    <w:rsid w:val="00F334A4"/>
    <w:rsid w:val="00F33B60"/>
    <w:rsid w:val="00F33C78"/>
    <w:rsid w:val="00F34220"/>
    <w:rsid w:val="00F342DF"/>
    <w:rsid w:val="00F3495E"/>
    <w:rsid w:val="00F34D40"/>
    <w:rsid w:val="00F35057"/>
    <w:rsid w:val="00F35912"/>
    <w:rsid w:val="00F359C4"/>
    <w:rsid w:val="00F35A97"/>
    <w:rsid w:val="00F36321"/>
    <w:rsid w:val="00F36438"/>
    <w:rsid w:val="00F3643E"/>
    <w:rsid w:val="00F36AD4"/>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2DA"/>
    <w:rsid w:val="00F43989"/>
    <w:rsid w:val="00F43AC3"/>
    <w:rsid w:val="00F43CF9"/>
    <w:rsid w:val="00F43CFD"/>
    <w:rsid w:val="00F43E8D"/>
    <w:rsid w:val="00F44890"/>
    <w:rsid w:val="00F448B0"/>
    <w:rsid w:val="00F44CF0"/>
    <w:rsid w:val="00F45244"/>
    <w:rsid w:val="00F45439"/>
    <w:rsid w:val="00F45563"/>
    <w:rsid w:val="00F45E08"/>
    <w:rsid w:val="00F45F07"/>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448"/>
    <w:rsid w:val="00F529C3"/>
    <w:rsid w:val="00F52B55"/>
    <w:rsid w:val="00F531A8"/>
    <w:rsid w:val="00F5338D"/>
    <w:rsid w:val="00F53484"/>
    <w:rsid w:val="00F5361E"/>
    <w:rsid w:val="00F538DD"/>
    <w:rsid w:val="00F5399E"/>
    <w:rsid w:val="00F5405F"/>
    <w:rsid w:val="00F54485"/>
    <w:rsid w:val="00F546FA"/>
    <w:rsid w:val="00F5477D"/>
    <w:rsid w:val="00F549A6"/>
    <w:rsid w:val="00F554D5"/>
    <w:rsid w:val="00F5585F"/>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EE7"/>
    <w:rsid w:val="00F627AD"/>
    <w:rsid w:val="00F6280C"/>
    <w:rsid w:val="00F62855"/>
    <w:rsid w:val="00F63590"/>
    <w:rsid w:val="00F635F2"/>
    <w:rsid w:val="00F6366A"/>
    <w:rsid w:val="00F638FA"/>
    <w:rsid w:val="00F63EC1"/>
    <w:rsid w:val="00F63EC4"/>
    <w:rsid w:val="00F6406C"/>
    <w:rsid w:val="00F6453A"/>
    <w:rsid w:val="00F64688"/>
    <w:rsid w:val="00F6468D"/>
    <w:rsid w:val="00F64B4B"/>
    <w:rsid w:val="00F654C9"/>
    <w:rsid w:val="00F65BD2"/>
    <w:rsid w:val="00F65D9A"/>
    <w:rsid w:val="00F6649B"/>
    <w:rsid w:val="00F667D0"/>
    <w:rsid w:val="00F667EA"/>
    <w:rsid w:val="00F67320"/>
    <w:rsid w:val="00F678A1"/>
    <w:rsid w:val="00F67915"/>
    <w:rsid w:val="00F704A6"/>
    <w:rsid w:val="00F70986"/>
    <w:rsid w:val="00F70B96"/>
    <w:rsid w:val="00F70E21"/>
    <w:rsid w:val="00F710AF"/>
    <w:rsid w:val="00F71458"/>
    <w:rsid w:val="00F714F4"/>
    <w:rsid w:val="00F717DB"/>
    <w:rsid w:val="00F717DD"/>
    <w:rsid w:val="00F718B5"/>
    <w:rsid w:val="00F71A47"/>
    <w:rsid w:val="00F71DC0"/>
    <w:rsid w:val="00F7223C"/>
    <w:rsid w:val="00F724F1"/>
    <w:rsid w:val="00F72813"/>
    <w:rsid w:val="00F72914"/>
    <w:rsid w:val="00F72998"/>
    <w:rsid w:val="00F72B31"/>
    <w:rsid w:val="00F72EA4"/>
    <w:rsid w:val="00F72F43"/>
    <w:rsid w:val="00F73388"/>
    <w:rsid w:val="00F733A5"/>
    <w:rsid w:val="00F73485"/>
    <w:rsid w:val="00F73675"/>
    <w:rsid w:val="00F73689"/>
    <w:rsid w:val="00F73B04"/>
    <w:rsid w:val="00F746E6"/>
    <w:rsid w:val="00F74B66"/>
    <w:rsid w:val="00F75E59"/>
    <w:rsid w:val="00F761EE"/>
    <w:rsid w:val="00F76624"/>
    <w:rsid w:val="00F768D2"/>
    <w:rsid w:val="00F774C3"/>
    <w:rsid w:val="00F77501"/>
    <w:rsid w:val="00F77A39"/>
    <w:rsid w:val="00F80C0D"/>
    <w:rsid w:val="00F812E5"/>
    <w:rsid w:val="00F81387"/>
    <w:rsid w:val="00F81596"/>
    <w:rsid w:val="00F81647"/>
    <w:rsid w:val="00F817F9"/>
    <w:rsid w:val="00F818BE"/>
    <w:rsid w:val="00F81A3D"/>
    <w:rsid w:val="00F821E6"/>
    <w:rsid w:val="00F83178"/>
    <w:rsid w:val="00F831BE"/>
    <w:rsid w:val="00F833A0"/>
    <w:rsid w:val="00F83670"/>
    <w:rsid w:val="00F8368D"/>
    <w:rsid w:val="00F836E9"/>
    <w:rsid w:val="00F837A1"/>
    <w:rsid w:val="00F84230"/>
    <w:rsid w:val="00F84521"/>
    <w:rsid w:val="00F845BC"/>
    <w:rsid w:val="00F84787"/>
    <w:rsid w:val="00F849C6"/>
    <w:rsid w:val="00F84D39"/>
    <w:rsid w:val="00F84DE7"/>
    <w:rsid w:val="00F84F46"/>
    <w:rsid w:val="00F84F98"/>
    <w:rsid w:val="00F84FB8"/>
    <w:rsid w:val="00F854D6"/>
    <w:rsid w:val="00F85747"/>
    <w:rsid w:val="00F85847"/>
    <w:rsid w:val="00F85854"/>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2FCE"/>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97E3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8E"/>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9FA"/>
    <w:rsid w:val="00FA7C69"/>
    <w:rsid w:val="00FA7C9C"/>
    <w:rsid w:val="00FA7FE4"/>
    <w:rsid w:val="00FB0433"/>
    <w:rsid w:val="00FB046C"/>
    <w:rsid w:val="00FB09B3"/>
    <w:rsid w:val="00FB0A24"/>
    <w:rsid w:val="00FB0B0D"/>
    <w:rsid w:val="00FB0F5F"/>
    <w:rsid w:val="00FB1605"/>
    <w:rsid w:val="00FB199D"/>
    <w:rsid w:val="00FB1AA2"/>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645"/>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A9B"/>
    <w:rsid w:val="00FC3E16"/>
    <w:rsid w:val="00FC41B8"/>
    <w:rsid w:val="00FC46F1"/>
    <w:rsid w:val="00FC47D5"/>
    <w:rsid w:val="00FC501B"/>
    <w:rsid w:val="00FC507B"/>
    <w:rsid w:val="00FC5358"/>
    <w:rsid w:val="00FC59C4"/>
    <w:rsid w:val="00FC5C7F"/>
    <w:rsid w:val="00FC5EEE"/>
    <w:rsid w:val="00FC63C6"/>
    <w:rsid w:val="00FC64F1"/>
    <w:rsid w:val="00FC66E4"/>
    <w:rsid w:val="00FC6D0E"/>
    <w:rsid w:val="00FC772D"/>
    <w:rsid w:val="00FC7C1E"/>
    <w:rsid w:val="00FC7F2A"/>
    <w:rsid w:val="00FD0056"/>
    <w:rsid w:val="00FD02D1"/>
    <w:rsid w:val="00FD034D"/>
    <w:rsid w:val="00FD1044"/>
    <w:rsid w:val="00FD1801"/>
    <w:rsid w:val="00FD1A90"/>
    <w:rsid w:val="00FD1DBE"/>
    <w:rsid w:val="00FD1DDF"/>
    <w:rsid w:val="00FD1E9E"/>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5856"/>
    <w:rsid w:val="00FD61ED"/>
    <w:rsid w:val="00FD64C3"/>
    <w:rsid w:val="00FD70C2"/>
    <w:rsid w:val="00FD7561"/>
    <w:rsid w:val="00FD78B0"/>
    <w:rsid w:val="00FD7BD2"/>
    <w:rsid w:val="00FE0017"/>
    <w:rsid w:val="00FE0409"/>
    <w:rsid w:val="00FE042A"/>
    <w:rsid w:val="00FE05AF"/>
    <w:rsid w:val="00FE064A"/>
    <w:rsid w:val="00FE0665"/>
    <w:rsid w:val="00FE0813"/>
    <w:rsid w:val="00FE0921"/>
    <w:rsid w:val="00FE0E4D"/>
    <w:rsid w:val="00FE0F88"/>
    <w:rsid w:val="00FE12E2"/>
    <w:rsid w:val="00FE1FE2"/>
    <w:rsid w:val="00FE2664"/>
    <w:rsid w:val="00FE2A38"/>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6A"/>
    <w:rsid w:val="00FE63F1"/>
    <w:rsid w:val="00FE66AD"/>
    <w:rsid w:val="00FE6705"/>
    <w:rsid w:val="00FE6F73"/>
    <w:rsid w:val="00FE7027"/>
    <w:rsid w:val="00FE734D"/>
    <w:rsid w:val="00FE7726"/>
    <w:rsid w:val="00FE7D81"/>
    <w:rsid w:val="00FE7F97"/>
    <w:rsid w:val="00FF0198"/>
    <w:rsid w:val="00FF01D5"/>
    <w:rsid w:val="00FF04C4"/>
    <w:rsid w:val="00FF070A"/>
    <w:rsid w:val="00FF07DC"/>
    <w:rsid w:val="00FF0930"/>
    <w:rsid w:val="00FF0943"/>
    <w:rsid w:val="00FF0DA5"/>
    <w:rsid w:val="00FF109D"/>
    <w:rsid w:val="00FF18EB"/>
    <w:rsid w:val="00FF1CD0"/>
    <w:rsid w:val="00FF1CD8"/>
    <w:rsid w:val="00FF26C7"/>
    <w:rsid w:val="00FF2711"/>
    <w:rsid w:val="00FF2809"/>
    <w:rsid w:val="00FF2AD0"/>
    <w:rsid w:val="00FF2AE0"/>
    <w:rsid w:val="00FF2B83"/>
    <w:rsid w:val="00FF2F90"/>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1F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38FFCF3"/>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הנדון,hd,Согласовано и Утверждено"/>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Bullet List,FooterText,numbered,Paragraphe de liste1,Bulletr List Paragraph,Подпись рисунка,Маркированный список_уровень1,Bullet Number,Индексы,Num Bullet 1,Маркер,Абзац списка нумерованный,it_List1,Bullet 1,Use Case List Paragraph"/>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הנדון Знак,hd Знак,Согласовано и Утверждено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Bullet List Знак,FooterText Знак,numbered Знак,Paragraphe de liste1 Знак,Bulletr List Paragraph Знак,Подпись рисунка Знак,Маркированный список_уровень1 Знак,Bullet Number Знак,Индексы Знак,Num Bullet 1 Знак,Маркер Знак,it_List1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1"/>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5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link w:val="afffffffe"/>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8"/>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wmi-callto">
    <w:name w:val="wmi-callto"/>
    <w:uiPriority w:val="99"/>
    <w:rsid w:val="00BE7465"/>
    <w:rPr>
      <w:rFonts w:cs="Times New Roman"/>
    </w:rPr>
  </w:style>
  <w:style w:type="character" w:customStyle="1" w:styleId="afffffffe">
    <w:name w:val="Подподпункт Знак"/>
    <w:link w:val="afffffffd"/>
    <w:locked/>
    <w:rsid w:val="003630B1"/>
    <w:rPr>
      <w:rFonts w:eastAsia="Calibri"/>
      <w:sz w:val="28"/>
    </w:rPr>
  </w:style>
  <w:style w:type="paragraph" w:customStyle="1" w:styleId="afffffffffffffe">
    <w:name w:val="Форма"/>
    <w:basedOn w:val="ab"/>
    <w:next w:val="ab"/>
    <w:qFormat/>
    <w:rsid w:val="009D189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1fffffe">
    <w:name w:val="ГОСТ_Заголовок_1"/>
    <w:basedOn w:val="ab"/>
    <w:next w:val="ab"/>
    <w:rsid w:val="00CE5341"/>
    <w:pPr>
      <w:pageBreakBefore/>
      <w:tabs>
        <w:tab w:val="num" w:pos="-368"/>
      </w:tabs>
      <w:spacing w:after="0"/>
      <w:ind w:left="-8" w:hanging="360"/>
      <w:jc w:val="center"/>
      <w:outlineLvl w:val="0"/>
    </w:pPr>
    <w:rPr>
      <w:b/>
      <w:sz w:val="28"/>
      <w:szCs w:val="20"/>
    </w:rPr>
  </w:style>
  <w:style w:type="character" w:customStyle="1" w:styleId="FontStyle11">
    <w:name w:val="Font Style11"/>
    <w:uiPriority w:val="99"/>
    <w:rsid w:val="00CE5341"/>
    <w:rPr>
      <w:rFonts w:ascii="Times New Roman" w:hAnsi="Times New Roman" w:cs="Times New Roman"/>
      <w:i/>
      <w:iCs/>
      <w:spacing w:val="-20"/>
      <w:sz w:val="22"/>
      <w:szCs w:val="22"/>
    </w:rPr>
  </w:style>
  <w:style w:type="paragraph" w:customStyle="1" w:styleId="Style4">
    <w:name w:val="Style4"/>
    <w:basedOn w:val="ab"/>
    <w:uiPriority w:val="99"/>
    <w:rsid w:val="008653CD"/>
    <w:pPr>
      <w:widowControl w:val="0"/>
      <w:autoSpaceDE w:val="0"/>
      <w:autoSpaceDN w:val="0"/>
      <w:adjustRightInd w:val="0"/>
      <w:spacing w:after="0" w:line="317" w:lineRule="exact"/>
      <w:ind w:firstLine="706"/>
      <w:jc w:val="left"/>
    </w:pPr>
  </w:style>
  <w:style w:type="paragraph" w:customStyle="1" w:styleId="Style7">
    <w:name w:val="Style7"/>
    <w:basedOn w:val="ab"/>
    <w:uiPriority w:val="99"/>
    <w:rsid w:val="0063389D"/>
    <w:pPr>
      <w:widowControl w:val="0"/>
      <w:autoSpaceDE w:val="0"/>
      <w:autoSpaceDN w:val="0"/>
      <w:adjustRightInd w:val="0"/>
      <w:spacing w:after="0" w:line="324" w:lineRule="exact"/>
      <w:ind w:firstLine="69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0852">
      <w:bodyDiv w:val="1"/>
      <w:marLeft w:val="0"/>
      <w:marRight w:val="0"/>
      <w:marTop w:val="0"/>
      <w:marBottom w:val="0"/>
      <w:divBdr>
        <w:top w:val="none" w:sz="0" w:space="0" w:color="auto"/>
        <w:left w:val="none" w:sz="0" w:space="0" w:color="auto"/>
        <w:bottom w:val="none" w:sz="0" w:space="0" w:color="auto"/>
        <w:right w:val="none" w:sz="0" w:space="0" w:color="auto"/>
      </w:divBdr>
    </w:div>
    <w:div w:id="47387926">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0119320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9976561">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36344131">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0457087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485587587">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754203257">
      <w:bodyDiv w:val="1"/>
      <w:marLeft w:val="0"/>
      <w:marRight w:val="0"/>
      <w:marTop w:val="0"/>
      <w:marBottom w:val="0"/>
      <w:divBdr>
        <w:top w:val="none" w:sz="0" w:space="0" w:color="auto"/>
        <w:left w:val="none" w:sz="0" w:space="0" w:color="auto"/>
        <w:bottom w:val="none" w:sz="0" w:space="0" w:color="auto"/>
        <w:right w:val="none" w:sz="0" w:space="0" w:color="auto"/>
      </w:divBdr>
    </w:div>
    <w:div w:id="77667527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5252217">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53032724">
      <w:bodyDiv w:val="1"/>
      <w:marLeft w:val="0"/>
      <w:marRight w:val="0"/>
      <w:marTop w:val="0"/>
      <w:marBottom w:val="0"/>
      <w:divBdr>
        <w:top w:val="none" w:sz="0" w:space="0" w:color="auto"/>
        <w:left w:val="none" w:sz="0" w:space="0" w:color="auto"/>
        <w:bottom w:val="none" w:sz="0" w:space="0" w:color="auto"/>
        <w:right w:val="none" w:sz="0" w:space="0" w:color="auto"/>
      </w:divBdr>
    </w:div>
    <w:div w:id="185691591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7952778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04104416">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32242156">
      <w:bodyDiv w:val="1"/>
      <w:marLeft w:val="0"/>
      <w:marRight w:val="0"/>
      <w:marTop w:val="0"/>
      <w:marBottom w:val="0"/>
      <w:divBdr>
        <w:top w:val="none" w:sz="0" w:space="0" w:color="auto"/>
        <w:left w:val="none" w:sz="0" w:space="0" w:color="auto"/>
        <w:bottom w:val="none" w:sz="0" w:space="0" w:color="auto"/>
        <w:right w:val="none" w:sz="0" w:space="0" w:color="auto"/>
      </w:divBdr>
    </w:div>
    <w:div w:id="213740428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D5DD4-0628-4CA2-8AAD-E1662E7C9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5227</TotalTime>
  <Pages>6</Pages>
  <Words>2013</Words>
  <Characters>11480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13467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Сухорученкова Юлия Сергеевна</cp:lastModifiedBy>
  <cp:revision>445</cp:revision>
  <cp:lastPrinted>2020-01-29T08:08:00Z</cp:lastPrinted>
  <dcterms:created xsi:type="dcterms:W3CDTF">2018-02-02T11:34:00Z</dcterms:created>
  <dcterms:modified xsi:type="dcterms:W3CDTF">2021-09-10T11:58:00Z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