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D143CC" w:rsidRDefault="003940EF" w:rsidP="00D143CC">
      <w:pPr>
        <w:spacing w:after="0"/>
        <w:jc w:val="right"/>
      </w:pPr>
      <w:bookmarkStart w:id="0" w:name="_Toc447719626"/>
      <w:r w:rsidRPr="00D143CC">
        <w:t xml:space="preserve">Приложение </w:t>
      </w:r>
    </w:p>
    <w:p w:rsidR="00B4455A" w:rsidRPr="00D143CC" w:rsidRDefault="003940EF" w:rsidP="00D143CC">
      <w:pPr>
        <w:pStyle w:val="18"/>
        <w:keepLines/>
        <w:spacing w:before="0" w:after="0"/>
        <w:jc w:val="right"/>
        <w:rPr>
          <w:b w:val="0"/>
          <w:sz w:val="24"/>
          <w:szCs w:val="24"/>
        </w:rPr>
      </w:pPr>
      <w:r w:rsidRPr="00D143CC">
        <w:rPr>
          <w:b w:val="0"/>
          <w:sz w:val="24"/>
          <w:szCs w:val="24"/>
        </w:rPr>
        <w:t xml:space="preserve">к </w:t>
      </w:r>
      <w:r w:rsidR="005A47CE">
        <w:rPr>
          <w:b w:val="0"/>
          <w:sz w:val="24"/>
          <w:szCs w:val="24"/>
        </w:rPr>
        <w:t>документации об открытом конкурсе в электронной форме</w:t>
      </w:r>
    </w:p>
    <w:p w:rsidR="003940EF" w:rsidRPr="00587CC8" w:rsidRDefault="003940EF" w:rsidP="00B4455A">
      <w:pPr>
        <w:pStyle w:val="18"/>
        <w:keepLines/>
        <w:spacing w:before="0" w:after="0" w:line="240" w:lineRule="atLeast"/>
        <w:rPr>
          <w:caps/>
          <w:sz w:val="25"/>
          <w:szCs w:val="25"/>
        </w:rPr>
      </w:pPr>
      <w:bookmarkStart w:id="1" w:name="_Toc447719625"/>
    </w:p>
    <w:bookmarkEnd w:id="1"/>
    <w:p w:rsidR="00955671"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E22034" w:rsidRPr="003E76C2" w:rsidRDefault="00E22034" w:rsidP="00E22034">
      <w:pPr>
        <w:keepNext/>
        <w:keepLines/>
        <w:spacing w:after="0" w:line="240" w:lineRule="atLeast"/>
        <w:outlineLvl w:val="0"/>
        <w:rPr>
          <w:b/>
          <w:caps/>
          <w:kern w:val="28"/>
        </w:rPr>
      </w:pPr>
    </w:p>
    <w:p w:rsidR="00E30509" w:rsidRDefault="00E30509" w:rsidP="00E30509">
      <w:pPr>
        <w:tabs>
          <w:tab w:val="left" w:pos="6735"/>
        </w:tabs>
      </w:pPr>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30509" w:rsidRDefault="00E30509" w:rsidP="00E30509">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E30509">
      <w:pPr>
        <w:tabs>
          <w:tab w:val="left" w:pos="6735"/>
        </w:tabs>
      </w:pPr>
      <w:r w:rsidRPr="00E95BB0">
        <w:t>а) цена государственного контракта;</w:t>
      </w:r>
    </w:p>
    <w:p w:rsidR="00E30509" w:rsidRDefault="00E30509" w:rsidP="00E30509">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E30509">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E30509" w:rsidRDefault="00E30509" w:rsidP="00E30509">
      <w:pPr>
        <w:tabs>
          <w:tab w:val="left" w:pos="6735"/>
        </w:tabs>
      </w:pPr>
      <w:r w:rsidRPr="00134D3D">
        <w:t>а) цена государственного контракта – 60%;</w:t>
      </w:r>
    </w:p>
    <w:p w:rsidR="00E30509" w:rsidRDefault="00E30509" w:rsidP="00E30509">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E30509">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E30509">
      <w:pPr>
        <w:tabs>
          <w:tab w:val="left" w:pos="6735"/>
        </w:tabs>
      </w:pPr>
      <w:r w:rsidRPr="00134D3D">
        <w:t>Коэффициент значимости критерия оценки — это величина значимости критерия оценки, деленная на 100.</w:t>
      </w:r>
    </w:p>
    <w:p w:rsidR="00E30509" w:rsidRDefault="00E30509" w:rsidP="00E30509">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E30509">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201"/>
        <w:gridCol w:w="4028"/>
        <w:gridCol w:w="596"/>
        <w:gridCol w:w="896"/>
        <w:gridCol w:w="890"/>
      </w:tblGrid>
      <w:tr w:rsidR="00E30509" w:rsidRPr="00134D3D" w:rsidTr="00E30509">
        <w:trPr>
          <w:cantSplit/>
          <w:trHeight w:val="2351"/>
        </w:trPr>
        <w:tc>
          <w:tcPr>
            <w:tcW w:w="259" w:type="pct"/>
            <w:textDirection w:val="btLr"/>
            <w:vAlign w:val="center"/>
          </w:tcPr>
          <w:p w:rsidR="00E30509" w:rsidRPr="00E30509" w:rsidRDefault="00E30509" w:rsidP="00093376">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Критерии оценки заявок</w:t>
            </w:r>
          </w:p>
          <w:p w:rsidR="00E30509" w:rsidRPr="00E30509" w:rsidRDefault="00E30509" w:rsidP="00093376">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Коэффициент значимости</w:t>
            </w:r>
          </w:p>
          <w:p w:rsidR="00E30509" w:rsidRPr="00E30509" w:rsidRDefault="00E30509" w:rsidP="00093376">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Обозначение рейтинга по критерию/показателю</w:t>
            </w:r>
          </w:p>
        </w:tc>
      </w:tr>
      <w:tr w:rsidR="00E30509" w:rsidRPr="00134D3D" w:rsidTr="00093376">
        <w:trPr>
          <w:trHeight w:val="423"/>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Стоимостный критерий оценки</w:t>
            </w:r>
          </w:p>
        </w:tc>
      </w:tr>
      <w:tr w:rsidR="00E30509" w:rsidRPr="00134D3D" w:rsidTr="00093376">
        <w:tc>
          <w:tcPr>
            <w:tcW w:w="259" w:type="pct"/>
            <w:vAlign w:val="center"/>
          </w:tcPr>
          <w:p w:rsidR="00E30509" w:rsidRPr="00134D3D" w:rsidRDefault="00E30509" w:rsidP="00093376">
            <w:pPr>
              <w:keepNext/>
              <w:keepLines/>
              <w:widowControl w:val="0"/>
              <w:ind w:left="-61" w:right="-39" w:firstLine="5"/>
            </w:pPr>
            <w:r w:rsidRPr="00134D3D">
              <w:t>1.</w:t>
            </w:r>
          </w:p>
        </w:tc>
        <w:tc>
          <w:tcPr>
            <w:tcW w:w="1579" w:type="pct"/>
            <w:vAlign w:val="center"/>
          </w:tcPr>
          <w:p w:rsidR="00E30509" w:rsidRPr="00134D3D" w:rsidRDefault="00E30509" w:rsidP="00093376">
            <w:pPr>
              <w:keepNext/>
              <w:keepLines/>
              <w:widowControl w:val="0"/>
              <w:ind w:left="-61" w:right="-39" w:firstLine="5"/>
            </w:pPr>
            <w:r w:rsidRPr="00134D3D">
              <w:t>Цена государственного контракта</w:t>
            </w:r>
          </w:p>
        </w:tc>
        <w:tc>
          <w:tcPr>
            <w:tcW w:w="1987" w:type="pct"/>
            <w:vAlign w:val="center"/>
          </w:tcPr>
          <w:p w:rsidR="00E30509" w:rsidRPr="00134D3D" w:rsidRDefault="00E30509" w:rsidP="00093376">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0,60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Ra</w:t>
            </w:r>
          </w:p>
        </w:tc>
      </w:tr>
      <w:tr w:rsidR="00E30509" w:rsidRPr="00134D3D" w:rsidTr="00093376">
        <w:trPr>
          <w:trHeight w:val="391"/>
        </w:trPr>
        <w:tc>
          <w:tcPr>
            <w:tcW w:w="5000" w:type="pct"/>
            <w:gridSpan w:val="6"/>
            <w:vAlign w:val="center"/>
          </w:tcPr>
          <w:p w:rsidR="00E30509" w:rsidRPr="00E30509" w:rsidRDefault="00E30509" w:rsidP="00093376">
            <w:pPr>
              <w:keepNext/>
              <w:keepLines/>
              <w:widowControl w:val="0"/>
              <w:ind w:left="-61" w:right="-39" w:firstLine="5"/>
              <w:rPr>
                <w:b/>
              </w:rPr>
            </w:pPr>
            <w:proofErr w:type="spellStart"/>
            <w:r w:rsidRPr="00E30509">
              <w:rPr>
                <w:b/>
              </w:rPr>
              <w:t>Нестоимостные</w:t>
            </w:r>
            <w:proofErr w:type="spellEnd"/>
            <w:r w:rsidRPr="00E30509">
              <w:rPr>
                <w:b/>
              </w:rPr>
              <w:t xml:space="preserve"> критерии оценки</w:t>
            </w:r>
          </w:p>
        </w:tc>
      </w:tr>
      <w:tr w:rsidR="00E30509" w:rsidRPr="00134D3D" w:rsidTr="00E30509">
        <w:trPr>
          <w:trHeight w:val="253"/>
        </w:trPr>
        <w:tc>
          <w:tcPr>
            <w:tcW w:w="259" w:type="pct"/>
            <w:vMerge w:val="restart"/>
            <w:vAlign w:val="center"/>
          </w:tcPr>
          <w:p w:rsidR="00E30509" w:rsidRPr="00134D3D" w:rsidRDefault="00E30509" w:rsidP="00093376">
            <w:pPr>
              <w:keepNext/>
              <w:keepLines/>
              <w:widowControl w:val="0"/>
              <w:ind w:left="-61" w:right="-39" w:firstLine="5"/>
            </w:pPr>
            <w:r w:rsidRPr="00134D3D">
              <w:t>2.</w:t>
            </w:r>
          </w:p>
        </w:tc>
        <w:tc>
          <w:tcPr>
            <w:tcW w:w="1579" w:type="pct"/>
            <w:vMerge w:val="restart"/>
            <w:vAlign w:val="center"/>
          </w:tcPr>
          <w:p w:rsidR="00E30509" w:rsidRPr="00134D3D" w:rsidRDefault="00E30509" w:rsidP="00093376">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30509" w:rsidRPr="00134D3D" w:rsidRDefault="00E30509" w:rsidP="00E30509">
            <w:pPr>
              <w:keepNext/>
              <w:keepLines/>
              <w:widowControl w:val="0"/>
              <w:ind w:right="-39"/>
            </w:pP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0,40</w:t>
            </w:r>
          </w:p>
        </w:tc>
        <w:tc>
          <w:tcPr>
            <w:tcW w:w="439" w:type="pct"/>
            <w:vAlign w:val="center"/>
          </w:tcPr>
          <w:p w:rsidR="00E30509" w:rsidRPr="00E30509" w:rsidRDefault="00E30509" w:rsidP="00E30509">
            <w:pPr>
              <w:keepNext/>
              <w:keepLines/>
              <w:widowControl w:val="0"/>
              <w:ind w:left="-61" w:right="-39" w:firstLine="5"/>
              <w:jc w:val="center"/>
              <w:rPr>
                <w:b/>
                <w:lang w:val="en-US"/>
              </w:rPr>
            </w:pPr>
            <w:proofErr w:type="spellStart"/>
            <w:r w:rsidRPr="00E30509">
              <w:rPr>
                <w:b/>
                <w:lang w:val="en-US"/>
              </w:rPr>
              <w:t>Rb</w:t>
            </w:r>
            <w:proofErr w:type="spellEnd"/>
          </w:p>
        </w:tc>
      </w:tr>
      <w:tr w:rsidR="00E30509" w:rsidRPr="00134D3D" w:rsidTr="00E30509">
        <w:trPr>
          <w:trHeight w:val="1483"/>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30509" w:rsidRPr="00E30509" w:rsidRDefault="00E30509" w:rsidP="00E30509">
            <w:pPr>
              <w:keepNext/>
              <w:keepLines/>
              <w:widowControl w:val="0"/>
              <w:ind w:left="-61" w:right="-39" w:firstLine="5"/>
              <w:jc w:val="center"/>
              <w:rPr>
                <w:b/>
                <w:strike/>
              </w:rPr>
            </w:pPr>
            <w:r w:rsidRPr="00E30509">
              <w:rPr>
                <w:b/>
                <w:lang w:val="en-US"/>
              </w:rPr>
              <w:t>b1</w:t>
            </w:r>
          </w:p>
        </w:tc>
      </w:tr>
      <w:tr w:rsidR="00E30509" w:rsidRPr="00134D3D" w:rsidTr="00093376">
        <w:trPr>
          <w:trHeight w:val="2224"/>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i/>
                <w:iCs/>
                <w:sz w:val="16"/>
                <w:szCs w:val="16"/>
              </w:rPr>
            </w:pPr>
            <w:bookmarkStart w:id="2" w:name="_Hlk73550837"/>
            <w:r>
              <w:t>2.1.2.</w:t>
            </w:r>
            <w:r w:rsidR="007F2F85">
              <w:t xml:space="preserve"> </w:t>
            </w:r>
            <w:r w:rsidR="007F2F85" w:rsidRPr="007F2F85">
              <w:t>Обеспеченность участника закупки трудовыми ресурсами.</w:t>
            </w:r>
            <w:bookmarkEnd w:id="2"/>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lang w:val="en-US"/>
              </w:rPr>
            </w:pPr>
            <w:r w:rsidRPr="00661F1A">
              <w:t>0,40</w:t>
            </w:r>
          </w:p>
        </w:tc>
        <w:tc>
          <w:tcPr>
            <w:tcW w:w="439" w:type="pct"/>
            <w:vAlign w:val="center"/>
          </w:tcPr>
          <w:p w:rsidR="00E30509" w:rsidRPr="00E30509" w:rsidRDefault="00E30509" w:rsidP="00E30509">
            <w:pPr>
              <w:keepNext/>
              <w:keepLines/>
              <w:widowControl w:val="0"/>
              <w:ind w:left="-61" w:right="-39" w:firstLine="5"/>
              <w:jc w:val="center"/>
              <w:rPr>
                <w:b/>
              </w:rPr>
            </w:pPr>
            <w:r w:rsidRPr="00E30509">
              <w:rPr>
                <w:b/>
                <w:lang w:val="en-US"/>
              </w:rPr>
              <w:t>b2</w:t>
            </w:r>
          </w:p>
        </w:tc>
      </w:tr>
      <w:tr w:rsidR="00E30509" w:rsidRPr="00134D3D" w:rsidTr="00093376">
        <w:tc>
          <w:tcPr>
            <w:tcW w:w="1838" w:type="pct"/>
            <w:gridSpan w:val="2"/>
            <w:vAlign w:val="center"/>
          </w:tcPr>
          <w:p w:rsidR="00E30509" w:rsidRPr="00134D3D" w:rsidRDefault="00E30509" w:rsidP="00093376">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30509" w:rsidRPr="00134D3D" w:rsidRDefault="00E30509" w:rsidP="00093376">
            <w:pPr>
              <w:keepNext/>
              <w:keepLines/>
              <w:widowControl w:val="0"/>
              <w:ind w:left="-61" w:right="-39" w:firstLine="5"/>
            </w:pPr>
          </w:p>
        </w:tc>
        <w:tc>
          <w:tcPr>
            <w:tcW w:w="1175" w:type="pct"/>
            <w:gridSpan w:val="3"/>
            <w:vAlign w:val="center"/>
          </w:tcPr>
          <w:p w:rsidR="00E30509" w:rsidRPr="00134D3D" w:rsidRDefault="00E30509" w:rsidP="00E30509">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E30509" w:rsidRPr="00134D3D" w:rsidRDefault="00E30509" w:rsidP="00E30509">
      <w:pPr>
        <w:keepNext/>
        <w:keepLines/>
        <w:widowControl w:val="0"/>
        <w:spacing w:after="0"/>
        <w:ind w:right="-39" w:firstLine="567"/>
        <w:rPr>
          <w:b/>
        </w:rPr>
      </w:pPr>
      <w:r w:rsidRPr="00134D3D">
        <w:rPr>
          <w:b/>
        </w:rPr>
        <w:t>Стоимостный критерий оценки</w:t>
      </w:r>
    </w:p>
    <w:p w:rsidR="00E30509" w:rsidRPr="00134D3D" w:rsidRDefault="00E30509" w:rsidP="00E30509">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Величина значимости критерия оценки – 60 %</w:t>
      </w:r>
    </w:p>
    <w:p w:rsidR="00E30509" w:rsidRPr="00134D3D" w:rsidRDefault="00E30509" w:rsidP="00E30509">
      <w:pPr>
        <w:keepNext/>
        <w:keepLines/>
        <w:widowControl w:val="0"/>
        <w:spacing w:after="0"/>
        <w:ind w:right="-39" w:firstLine="567"/>
      </w:pPr>
      <w:r w:rsidRPr="00134D3D">
        <w:t>Коэффициент значимости критерия оценки – 0,6</w:t>
      </w:r>
    </w:p>
    <w:p w:rsidR="00E30509" w:rsidRPr="00134D3D" w:rsidRDefault="00E30509" w:rsidP="00E30509">
      <w:pPr>
        <w:keepNext/>
        <w:keepLines/>
        <w:widowControl w:val="0"/>
        <w:spacing w:after="0"/>
        <w:ind w:right="-39" w:firstLine="567"/>
      </w:pPr>
      <w:r w:rsidRPr="00134D3D">
        <w:t>Оценка критерия (баллы): – 100</w:t>
      </w:r>
    </w:p>
    <w:p w:rsidR="00E30509" w:rsidRPr="00134D3D" w:rsidRDefault="00E30509" w:rsidP="00E3050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134D3D" w:rsidRDefault="00E30509" w:rsidP="00E30509">
      <w:pPr>
        <w:keepNext/>
        <w:keepLines/>
        <w:widowControl w:val="0"/>
        <w:spacing w:after="0"/>
        <w:ind w:right="-39" w:firstLine="567"/>
        <w:rPr>
          <w:lang w:val="x-none"/>
        </w:rPr>
      </w:pPr>
      <w:r w:rsidRPr="00134D3D">
        <w:t xml:space="preserve">а) </w:t>
      </w:r>
      <w:r w:rsidRPr="00134D3D">
        <w:rPr>
          <w:lang w:val="x-none"/>
        </w:rPr>
        <w:t xml:space="preserve">в случае </w:t>
      </w:r>
      <w:proofErr w:type="gramStart"/>
      <w:r w:rsidRPr="00134D3D">
        <w:rPr>
          <w:lang w:val="x-none"/>
        </w:rPr>
        <w:t xml:space="preserve">если </w:t>
      </w:r>
      <w:r w:rsidR="001347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visibility:visible;mso-wrap-style:square">
            <v:imagedata r:id="rId8" o:title=""/>
          </v:shape>
        </w:pict>
      </w:r>
      <w:r w:rsidRPr="00134D3D">
        <w:rPr>
          <w:lang w:val="x-none"/>
        </w:rPr>
        <w:t>&gt;</w:t>
      </w:r>
      <w:proofErr w:type="gramEnd"/>
      <w:r w:rsidRPr="00134D3D">
        <w:rPr>
          <w:lang w:val="x-none"/>
        </w:rPr>
        <w:t xml:space="preserve"> 0,</w:t>
      </w:r>
    </w:p>
    <w:p w:rsidR="00E30509" w:rsidRPr="00134D3D" w:rsidRDefault="00134798" w:rsidP="00E30509">
      <w:pPr>
        <w:keepNext/>
        <w:keepLines/>
        <w:widowControl w:val="0"/>
        <w:spacing w:after="0"/>
        <w:ind w:right="-39" w:firstLine="567"/>
      </w:pPr>
      <w:r>
        <w:rPr>
          <w:noProof/>
        </w:rPr>
        <w:pict>
          <v:shape id="_x0000_i1026" type="#_x0000_t75" style="width:112.5pt;height:39pt;visibility:visible;mso-wrap-style:square">
            <v:imagedata r:id="rId9" o:title=""/>
          </v:shape>
        </w:pict>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proofErr w:type="spellStart"/>
      <w:r w:rsidRPr="00134D3D">
        <w:rPr>
          <w:vertAlign w:val="subscript"/>
          <w:lang w:val="en-US"/>
        </w:rPr>
        <w:t>i</w:t>
      </w:r>
      <w:proofErr w:type="spellEnd"/>
      <w:r w:rsidRPr="00134D3D">
        <w:t xml:space="preserve"> – количество баллов по критерию оценки «цена государственного контракта»;</w:t>
      </w:r>
    </w:p>
    <w:p w:rsidR="00E30509" w:rsidRPr="00661F1A" w:rsidRDefault="00134798" w:rsidP="00E30509">
      <w:pPr>
        <w:keepNext/>
        <w:keepLines/>
        <w:widowControl w:val="0"/>
        <w:spacing w:after="0"/>
        <w:ind w:right="-39" w:firstLine="567"/>
      </w:pPr>
      <w:r>
        <w:rPr>
          <w:noProof/>
        </w:rPr>
        <w:pict>
          <v:shape id="_x0000_i1027" type="#_x0000_t75" style="width:30pt;height:19.5pt;visibility:visible;mso-wrap-style:square">
            <v:imagedata r:id="rId8" o:title=""/>
          </v:shape>
        </w:pict>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134798" w:rsidP="00E30509">
      <w:pPr>
        <w:keepNext/>
        <w:keepLines/>
        <w:widowControl w:val="0"/>
        <w:spacing w:after="0"/>
        <w:ind w:right="-39" w:firstLine="567"/>
      </w:pPr>
      <w:r>
        <w:rPr>
          <w:noProof/>
        </w:rPr>
        <w:pict>
          <v:shape id="_x0000_i1028" type="#_x0000_t75" style="width:17.25pt;height:19.5pt;visibility:visible;mso-wrap-style:square">
            <v:imagedata r:id="rId10" o:title=""/>
          </v:shape>
        </w:pict>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б) в случае если </w:t>
      </w:r>
      <w:r w:rsidR="00134798">
        <w:rPr>
          <w:noProof/>
        </w:rPr>
        <w:pict>
          <v:shape id="_x0000_i1029" type="#_x0000_t75" style="width:30pt;height:19.5pt;visibility:visible;mso-wrap-style:square">
            <v:imagedata r:id="rId8" o:title=""/>
          </v:shape>
        </w:pict>
      </w:r>
      <w:r w:rsidRPr="00134D3D">
        <w:t>&lt;0,</w:t>
      </w:r>
    </w:p>
    <w:p w:rsidR="00E30509" w:rsidRPr="00134D3D" w:rsidRDefault="00134798" w:rsidP="00E30509">
      <w:pPr>
        <w:keepNext/>
        <w:keepLines/>
        <w:widowControl w:val="0"/>
        <w:spacing w:after="0"/>
        <w:ind w:right="-39" w:firstLine="567"/>
      </w:pPr>
      <w:r>
        <w:rPr>
          <w:noProof/>
        </w:rPr>
        <w:lastRenderedPageBreak/>
        <w:pict>
          <v:shape id="_x0000_i1030" type="#_x0000_t75" style="width:159pt;height:39pt;visibility:visible;mso-wrap-style:square">
            <v:imagedata r:id="rId11" o:title=""/>
          </v:shape>
        </w:pict>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proofErr w:type="spellStart"/>
      <w:r w:rsidRPr="00134D3D">
        <w:rPr>
          <w:vertAlign w:val="subscript"/>
          <w:lang w:val="en-US"/>
        </w:rPr>
        <w:t>i</w:t>
      </w:r>
      <w:proofErr w:type="spellEnd"/>
      <w:r w:rsidRPr="00134D3D">
        <w:t xml:space="preserve"> – количество баллов по критерию оценки «цена государственного контракта»;</w:t>
      </w:r>
    </w:p>
    <w:p w:rsidR="00E30509" w:rsidRPr="00134D3D" w:rsidRDefault="00134798" w:rsidP="00E30509">
      <w:pPr>
        <w:keepNext/>
        <w:keepLines/>
        <w:widowControl w:val="0"/>
        <w:spacing w:after="0"/>
        <w:ind w:right="-39" w:firstLine="567"/>
      </w:pPr>
      <w:r>
        <w:rPr>
          <w:noProof/>
        </w:rPr>
        <w:pict>
          <v:shape id="_x0000_i1031" type="#_x0000_t75" style="width:31.5pt;height:21pt;visibility:visible;mso-wrap-style:square">
            <v:imagedata r:id="rId12" o:title=""/>
          </v:shape>
        </w:pict>
      </w:r>
      <w:r w:rsidR="00E30509" w:rsidRPr="00134D3D">
        <w:t>– максимальное предложение из предложений по критерию, сделанных участниками закупки.</w:t>
      </w:r>
    </w:p>
    <w:p w:rsidR="00E30509" w:rsidRPr="00134D3D" w:rsidRDefault="00134798" w:rsidP="00E30509">
      <w:pPr>
        <w:keepNext/>
        <w:keepLines/>
        <w:widowControl w:val="0"/>
        <w:spacing w:after="0"/>
        <w:ind w:right="-39" w:firstLine="567"/>
      </w:pPr>
      <w:r>
        <w:rPr>
          <w:noProof/>
        </w:rPr>
        <w:pict>
          <v:shape id="_x0000_i1032" type="#_x0000_t75" style="width:17.25pt;height:19.5pt;visibility:visible;mso-wrap-style:square">
            <v:imagedata r:id="rId13" o:title=""/>
          </v:shape>
        </w:pict>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30509" w:rsidRPr="00134D3D" w:rsidRDefault="00E30509" w:rsidP="00E30509">
      <w:pPr>
        <w:keepNext/>
        <w:keepLines/>
        <w:widowControl w:val="0"/>
        <w:spacing w:after="0"/>
        <w:ind w:right="-39" w:firstLine="567"/>
      </w:pPr>
      <w:r w:rsidRPr="00134D3D">
        <w:rPr>
          <w:lang w:val="en-US"/>
        </w:rPr>
        <w:t>Ra</w:t>
      </w:r>
      <w:r w:rsidRPr="00134D3D">
        <w:t xml:space="preserve"> = ЦБ</w:t>
      </w:r>
      <w:proofErr w:type="spellStart"/>
      <w:r w:rsidRPr="00134D3D">
        <w:rPr>
          <w:lang w:val="en-US"/>
        </w:rPr>
        <w:t>i</w:t>
      </w:r>
      <w:proofErr w:type="spellEnd"/>
      <w:r w:rsidRPr="00134D3D">
        <w:t xml:space="preserve"> * 0</w:t>
      </w:r>
      <w:proofErr w:type="gramStart"/>
      <w:r w:rsidRPr="00134D3D">
        <w:t>,6</w:t>
      </w:r>
      <w:proofErr w:type="gramEnd"/>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proofErr w:type="spellStart"/>
      <w:r w:rsidRPr="00134D3D">
        <w:t>Ra</w:t>
      </w:r>
      <w:proofErr w:type="spellEnd"/>
      <w:r w:rsidRPr="00134D3D">
        <w:t>- рейтинг, присуждаемого i-й заявке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0,6 – коэффициент значимости указанного критерия.</w:t>
      </w:r>
    </w:p>
    <w:p w:rsidR="00E30509" w:rsidRPr="00134D3D" w:rsidRDefault="00E30509" w:rsidP="00E30509">
      <w:pPr>
        <w:keepNext/>
        <w:keepLines/>
        <w:widowControl w:val="0"/>
        <w:spacing w:after="0"/>
        <w:ind w:right="-39" w:firstLine="567"/>
      </w:pPr>
    </w:p>
    <w:p w:rsidR="00E30509" w:rsidRPr="00134D3D" w:rsidRDefault="00E30509" w:rsidP="00E30509">
      <w:pPr>
        <w:keepNext/>
        <w:keepLines/>
        <w:widowControl w:val="0"/>
        <w:spacing w:after="0"/>
        <w:ind w:right="-39" w:firstLine="567"/>
        <w:rPr>
          <w:b/>
        </w:rPr>
      </w:pPr>
      <w:proofErr w:type="spellStart"/>
      <w:r w:rsidRPr="00134D3D">
        <w:rPr>
          <w:b/>
        </w:rPr>
        <w:t>Нестоимостной</w:t>
      </w:r>
      <w:proofErr w:type="spellEnd"/>
      <w:r w:rsidRPr="00134D3D">
        <w:rPr>
          <w:b/>
        </w:rPr>
        <w:t xml:space="preserve"> критерий оценки:</w:t>
      </w:r>
    </w:p>
    <w:p w:rsidR="00E30509" w:rsidRPr="00134D3D" w:rsidRDefault="00E30509" w:rsidP="00E3050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E30509">
      <w:pPr>
        <w:keepNext/>
        <w:keepLines/>
        <w:widowControl w:val="0"/>
        <w:spacing w:after="0"/>
        <w:ind w:right="-39" w:firstLine="567"/>
      </w:pPr>
      <w:r w:rsidRPr="00134D3D">
        <w:t>Величина значимости критерия – 40 %</w:t>
      </w:r>
    </w:p>
    <w:p w:rsidR="00E30509" w:rsidRPr="00134D3D" w:rsidRDefault="00E30509" w:rsidP="00E30509">
      <w:pPr>
        <w:keepNext/>
        <w:keepLines/>
        <w:widowControl w:val="0"/>
        <w:spacing w:after="0"/>
        <w:ind w:right="-39" w:firstLine="567"/>
      </w:pPr>
      <w:r w:rsidRPr="00134D3D">
        <w:t>Коэффициент значимости критерия оценки – 0,40</w:t>
      </w:r>
    </w:p>
    <w:p w:rsidR="00E30509" w:rsidRPr="00134D3D" w:rsidRDefault="00E30509" w:rsidP="00E3050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E30509">
      <w:pPr>
        <w:keepNext/>
        <w:keepLines/>
        <w:widowControl w:val="0"/>
        <w:spacing w:after="0"/>
        <w:ind w:right="-39" w:firstLine="567"/>
      </w:pPr>
      <w:r w:rsidRPr="00134D3D">
        <w:t>Применяемые показатели данного критерия оценки:</w:t>
      </w:r>
    </w:p>
    <w:p w:rsidR="00E30509" w:rsidRPr="00134D3D" w:rsidRDefault="00E30509" w:rsidP="00E30509">
      <w:pPr>
        <w:keepNext/>
        <w:keepLines/>
        <w:widowControl w:val="0"/>
        <w:spacing w:after="0"/>
        <w:ind w:right="-39" w:firstLine="567"/>
      </w:pPr>
    </w:p>
    <w:p w:rsidR="00E30509" w:rsidRPr="00DD2A22" w:rsidRDefault="00E30509" w:rsidP="00E3050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E30509">
      <w:pPr>
        <w:widowControl w:val="0"/>
        <w:spacing w:after="0"/>
        <w:ind w:right="-39" w:firstLine="567"/>
      </w:pPr>
      <w:r w:rsidRPr="00DD2A22">
        <w:t>Оценка показателя (баллы): 100 баллов</w:t>
      </w:r>
    </w:p>
    <w:p w:rsidR="00E30509" w:rsidRPr="00B14F56" w:rsidRDefault="00E30509" w:rsidP="00E30509">
      <w:pPr>
        <w:widowControl w:val="0"/>
        <w:spacing w:after="0"/>
        <w:ind w:right="-39" w:firstLine="567"/>
      </w:pPr>
      <w:r w:rsidRPr="00DD2A22">
        <w:t>Коэффициент значимости показателя: 0,60</w:t>
      </w:r>
    </w:p>
    <w:p w:rsidR="00E30509" w:rsidRPr="00134D3D" w:rsidRDefault="00E30509" w:rsidP="00E30509">
      <w:pPr>
        <w:widowControl w:val="0"/>
        <w:spacing w:after="0"/>
        <w:ind w:right="-39" w:firstLine="567"/>
      </w:pPr>
      <w:r w:rsidRPr="00134D3D">
        <w:t>По данному показателю оценивается:</w:t>
      </w:r>
    </w:p>
    <w:p w:rsidR="00E30509" w:rsidRDefault="00E30509" w:rsidP="00E30509">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rsidR="003F178F">
        <w:t>10 000 000</w:t>
      </w:r>
      <w:r w:rsidRPr="00D21021">
        <w:t xml:space="preserve"> рублей.</w:t>
      </w:r>
    </w:p>
    <w:p w:rsidR="00E30509" w:rsidRPr="00D21021" w:rsidRDefault="00E30509" w:rsidP="00E3050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xml:space="preserve">, </w:t>
      </w:r>
      <w:r w:rsidR="005A47CE">
        <w:t>исполненных</w:t>
      </w:r>
      <w:r w:rsidRPr="00DD2A22">
        <w:t xml:space="preserve"> в полном объеме</w:t>
      </w:r>
      <w:r w:rsidR="005A47CE">
        <w:t>,</w:t>
      </w:r>
      <w:r w:rsidRPr="00DD2A22">
        <w:t xml:space="preserve">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005A47CE">
        <w:t xml:space="preserve">, исполненных </w:t>
      </w:r>
      <w:r w:rsidRPr="00DD2A22">
        <w:t>в полном объеме</w:t>
      </w:r>
      <w:r w:rsidR="005A47CE">
        <w:t>,</w:t>
      </w:r>
      <w:r w:rsidRPr="00DD2A22">
        <w:t xml:space="preserve">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t>.</w:t>
      </w:r>
    </w:p>
    <w:p w:rsidR="005A47CE" w:rsidRDefault="005A47CE" w:rsidP="00E30509">
      <w:pPr>
        <w:widowControl w:val="0"/>
        <w:snapToGrid w:val="0"/>
        <w:spacing w:after="0"/>
        <w:ind w:right="-94" w:firstLine="567"/>
        <w:contextualSpacing/>
        <w:rPr>
          <w:i/>
        </w:rPr>
      </w:pPr>
      <w:r w:rsidRPr="005A47CE">
        <w:rPr>
          <w:i/>
        </w:rPr>
        <w:t>Сводные сведения по данному показателю дополнительно могут быть указаны участником и представлены в составе вторых частей заявок с использованием рекомендуемой формы (Приложение</w:t>
      </w:r>
      <w:r w:rsidR="00C34422">
        <w:rPr>
          <w:i/>
        </w:rPr>
        <w:t>, таблица 1</w:t>
      </w:r>
      <w:r w:rsidRPr="005A47CE">
        <w:rPr>
          <w:i/>
        </w:rPr>
        <w:t>).</w:t>
      </w:r>
    </w:p>
    <w:p w:rsidR="001031CF" w:rsidRDefault="001031CF" w:rsidP="001031CF">
      <w:pPr>
        <w:widowControl w:val="0"/>
        <w:snapToGrid w:val="0"/>
        <w:spacing w:after="0"/>
        <w:ind w:right="-94" w:firstLine="567"/>
        <w:contextualSpacing/>
      </w:pPr>
      <w:r w:rsidRPr="00E455AE">
        <w:rPr>
          <w:w w:val="105"/>
        </w:rPr>
        <w:lastRenderedPageBreak/>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031CF" w:rsidRPr="001031CF" w:rsidRDefault="001031CF" w:rsidP="00E30509">
      <w:pPr>
        <w:widowControl w:val="0"/>
        <w:snapToGrid w:val="0"/>
        <w:spacing w:after="0"/>
        <w:ind w:right="-94" w:firstLine="567"/>
        <w:contextualSpacing/>
      </w:pPr>
    </w:p>
    <w:p w:rsidR="00E30509" w:rsidRPr="00134D3D" w:rsidRDefault="00E30509" w:rsidP="00E30509">
      <w:pPr>
        <w:widowControl w:val="0"/>
        <w:spacing w:after="0"/>
        <w:ind w:right="-39" w:firstLine="567"/>
      </w:pPr>
      <w:r w:rsidRPr="00134D3D">
        <w:t>Данный показатель рассчитывается следующим образом:</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b1 = КЗ x 100 x (</w:t>
      </w:r>
      <w:proofErr w:type="spellStart"/>
      <w:r w:rsidRPr="00DD2A22">
        <w:rPr>
          <w:rFonts w:cs="Arial"/>
          <w:color w:val="0D0D0D"/>
        </w:rPr>
        <w:t>Кi</w:t>
      </w:r>
      <w:proofErr w:type="spellEnd"/>
      <w:r w:rsidRPr="00DD2A22">
        <w:rPr>
          <w:rFonts w:cs="Arial"/>
          <w:color w:val="0D0D0D"/>
        </w:rPr>
        <w:t xml:space="preserve"> / </w:t>
      </w:r>
      <w:proofErr w:type="spellStart"/>
      <w:r w:rsidRPr="00DD2A22">
        <w:rPr>
          <w:rFonts w:cs="Arial"/>
          <w:color w:val="0D0D0D"/>
        </w:rPr>
        <w:t>Кmax</w:t>
      </w:r>
      <w:proofErr w:type="spellEnd"/>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r w:rsidRPr="00DD2A22">
        <w:rPr>
          <w:rFonts w:cs="Arial"/>
          <w:color w:val="0D0D0D"/>
          <w:vertAlign w:val="subscript"/>
          <w:lang w:val="en-US"/>
        </w:rPr>
        <w:t>i</w:t>
      </w:r>
      <w:proofErr w:type="spellEnd"/>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E30509">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F41B17" w:rsidRDefault="00E30509" w:rsidP="00E30509">
      <w:pPr>
        <w:widowControl w:val="0"/>
        <w:autoSpaceDE w:val="0"/>
        <w:autoSpaceDN w:val="0"/>
        <w:adjustRightInd w:val="0"/>
        <w:spacing w:after="0"/>
        <w:ind w:right="-39" w:firstLine="567"/>
        <w:rPr>
          <w:strike/>
        </w:rPr>
      </w:pPr>
    </w:p>
    <w:p w:rsidR="00E30509" w:rsidRDefault="00E30509" w:rsidP="00E30509">
      <w:pPr>
        <w:widowControl w:val="0"/>
        <w:spacing w:after="0"/>
        <w:ind w:right="-39" w:firstLine="567"/>
        <w:rPr>
          <w:highlight w:val="yellow"/>
        </w:rPr>
      </w:pPr>
    </w:p>
    <w:p w:rsidR="00E30509" w:rsidRPr="007756B4" w:rsidRDefault="00E30509" w:rsidP="00E3050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E30509">
      <w:pPr>
        <w:widowControl w:val="0"/>
        <w:spacing w:after="0"/>
        <w:ind w:right="-39" w:firstLine="567"/>
      </w:pPr>
      <w:r w:rsidRPr="00C07FD5">
        <w:t>Оценка показателя (баллы): 100 баллов</w:t>
      </w:r>
    </w:p>
    <w:p w:rsidR="00E30509" w:rsidRPr="00C07FD5" w:rsidRDefault="00E30509" w:rsidP="00E30509">
      <w:pPr>
        <w:widowControl w:val="0"/>
        <w:spacing w:after="0"/>
        <w:ind w:right="-39" w:firstLine="567"/>
      </w:pPr>
      <w:r w:rsidRPr="00C07FD5">
        <w:t>Коэффициент значимости показателя: 0,</w:t>
      </w:r>
      <w:r>
        <w:t>4</w:t>
      </w:r>
      <w:r w:rsidRPr="00C07FD5">
        <w:t>0</w:t>
      </w:r>
    </w:p>
    <w:p w:rsidR="00E30509" w:rsidRPr="00C07FD5" w:rsidRDefault="00E30509" w:rsidP="00E30509">
      <w:pPr>
        <w:widowControl w:val="0"/>
        <w:spacing w:after="0"/>
        <w:ind w:right="-39" w:firstLine="567"/>
      </w:pPr>
      <w:r w:rsidRPr="00C07FD5">
        <w:t>По данному показателю оценивается:</w:t>
      </w:r>
    </w:p>
    <w:p w:rsidR="00E30509" w:rsidRPr="00C07FD5" w:rsidRDefault="00E30509" w:rsidP="00E3050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E30509">
      <w:pPr>
        <w:widowControl w:val="0"/>
        <w:spacing w:after="0"/>
        <w:ind w:right="-39" w:firstLine="567"/>
      </w:pPr>
      <w:r w:rsidRPr="00C07FD5">
        <w:t>- врач-ортопед (врач травматолог-ортопед);</w:t>
      </w:r>
    </w:p>
    <w:p w:rsidR="00E30509" w:rsidRPr="00C07FD5" w:rsidRDefault="00E30509" w:rsidP="00E30509">
      <w:pPr>
        <w:widowControl w:val="0"/>
        <w:spacing w:after="0"/>
        <w:ind w:right="-39" w:firstLine="567"/>
      </w:pPr>
      <w:r w:rsidRPr="00C07FD5">
        <w:t xml:space="preserve">- инженер-протезист (техник-протезист, техник); </w:t>
      </w:r>
    </w:p>
    <w:p w:rsidR="00E30509" w:rsidRPr="00C07FD5" w:rsidRDefault="00E30509" w:rsidP="00E30509">
      <w:pPr>
        <w:widowControl w:val="0"/>
        <w:spacing w:after="0"/>
        <w:ind w:right="-39" w:firstLine="567"/>
      </w:pPr>
      <w:r w:rsidRPr="00C07FD5">
        <w:t>- модельер колодок (инженер-технолог).</w:t>
      </w:r>
    </w:p>
    <w:p w:rsidR="00E30509" w:rsidRPr="00C07FD5" w:rsidRDefault="00064441" w:rsidP="00E30509">
      <w:pPr>
        <w:widowControl w:val="0"/>
        <w:spacing w:after="0"/>
        <w:ind w:right="-39" w:firstLine="567"/>
      </w:pPr>
      <w:r>
        <w:t xml:space="preserve">Оценке подлежат </w:t>
      </w:r>
      <w:r w:rsidR="00E30509" w:rsidRPr="00C07FD5">
        <w:t xml:space="preserve">заявки участников, имеющих </w:t>
      </w:r>
      <w:r w:rsidR="00E30509">
        <w:t>работников</w:t>
      </w:r>
      <w:r w:rsidR="00E30509" w:rsidRPr="00C07FD5">
        <w:t xml:space="preserve"> одновременно всех перечисленных выше профессий</w:t>
      </w:r>
      <w:r w:rsidR="00E30509">
        <w:t xml:space="preserve"> (далее - специалисты)</w:t>
      </w:r>
      <w:r w:rsidR="00E30509" w:rsidRPr="00C07FD5">
        <w:t>.</w:t>
      </w:r>
    </w:p>
    <w:p w:rsidR="00E30509" w:rsidRPr="00C07FD5" w:rsidRDefault="00E30509" w:rsidP="00E30509">
      <w:pPr>
        <w:widowControl w:val="0"/>
        <w:spacing w:after="0"/>
        <w:ind w:right="-39" w:firstLine="567"/>
      </w:pPr>
      <w:r w:rsidRPr="00C07FD5">
        <w:t>Предоставленные сведения подтверждаются</w:t>
      </w:r>
      <w:r>
        <w:t xml:space="preserve"> для каждого работника из </w:t>
      </w:r>
      <w:r w:rsidR="002F3553">
        <w:t xml:space="preserve">вышеперечисленных </w:t>
      </w:r>
      <w:r>
        <w:t>специалистов</w:t>
      </w:r>
      <w:r w:rsidRPr="00C07FD5">
        <w:t>:</w:t>
      </w:r>
    </w:p>
    <w:p w:rsidR="00E30509" w:rsidRPr="00C07FD5" w:rsidRDefault="00E30509" w:rsidP="00E3050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w:t>
      </w:r>
      <w:bookmarkStart w:id="3" w:name="_GoBack"/>
      <w:bookmarkEnd w:id="3"/>
      <w:r w:rsidRPr="00C07FD5">
        <w:t>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E3050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E3050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 xml:space="preserve">в области </w:t>
      </w:r>
      <w:r w:rsidR="006E45D8">
        <w:t>выполнения работ</w:t>
      </w:r>
      <w:r w:rsidRPr="00F721BB">
        <w:t xml:space="preserve"> по </w:t>
      </w:r>
      <w:r w:rsidR="006E45D8">
        <w:t>изготовлению сложной ортопедической обуви</w:t>
      </w:r>
      <w:r w:rsidRPr="00F721BB">
        <w:t>.</w:t>
      </w:r>
      <w:r w:rsidRPr="00C64D3B">
        <w:t xml:space="preserve"> </w:t>
      </w:r>
    </w:p>
    <w:p w:rsidR="00E30509" w:rsidRPr="00C07FD5" w:rsidRDefault="00E30509" w:rsidP="002F3553">
      <w:pPr>
        <w:widowControl w:val="0"/>
        <w:spacing w:after="0"/>
        <w:ind w:right="-39" w:firstLine="567"/>
      </w:pPr>
      <w:r w:rsidRPr="00C07FD5">
        <w:t xml:space="preserve">При оценке по данному </w:t>
      </w:r>
      <w:r w:rsidR="00F515B1">
        <w:t>показателю</w:t>
      </w:r>
      <w:r w:rsidRPr="00C07FD5">
        <w:t xml:space="preserve"> не будут учтены работники, в отношении которых не предоставлены какие-либо из выше</w:t>
      </w:r>
      <w:r w:rsidR="00F515B1">
        <w:t>перечисленных документов</w:t>
      </w:r>
      <w:r w:rsidRPr="00C07FD5">
        <w:t>.</w:t>
      </w:r>
      <w:r w:rsidR="002F3553">
        <w:t xml:space="preserve"> </w:t>
      </w:r>
      <w:r w:rsidRPr="00C07FD5">
        <w:t xml:space="preserve">При этом представленные документы должны быть в виде неповторяющихся, </w:t>
      </w:r>
      <w:proofErr w:type="spellStart"/>
      <w:r w:rsidRPr="00C07FD5">
        <w:t>полночитаемых</w:t>
      </w:r>
      <w:proofErr w:type="spellEnd"/>
      <w:r w:rsidRPr="00C07FD5">
        <w:t xml:space="preserve"> копий, на которых видны необходимые сведения, подписи и печати.</w:t>
      </w:r>
    </w:p>
    <w:p w:rsidR="005A47CE" w:rsidRDefault="005A47CE" w:rsidP="005A47CE">
      <w:pPr>
        <w:widowControl w:val="0"/>
        <w:spacing w:after="0"/>
        <w:ind w:right="-39" w:firstLine="567"/>
        <w:rPr>
          <w:i/>
        </w:rPr>
      </w:pPr>
      <w:r w:rsidRPr="005A47CE">
        <w:rPr>
          <w:i/>
        </w:rPr>
        <w:t>Сводные сведения по данному показателю дополнительно могут быть указаны участником и представлены в составе вторых частей заявок с использованием рекомендуемой формы (Приложение</w:t>
      </w:r>
      <w:r w:rsidR="00C34422">
        <w:rPr>
          <w:i/>
        </w:rPr>
        <w:t>, таблица 2</w:t>
      </w:r>
      <w:r w:rsidRPr="005A47CE">
        <w:rPr>
          <w:i/>
        </w:rPr>
        <w:t>).</w:t>
      </w:r>
    </w:p>
    <w:p w:rsidR="001031CF" w:rsidRDefault="001031CF" w:rsidP="001031CF">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1031CF" w:rsidRPr="001031CF" w:rsidRDefault="001031CF" w:rsidP="005A47CE">
      <w:pPr>
        <w:widowControl w:val="0"/>
        <w:spacing w:after="0"/>
        <w:ind w:right="-39" w:firstLine="567"/>
      </w:pPr>
    </w:p>
    <w:p w:rsidR="00E30509" w:rsidRDefault="00E30509" w:rsidP="00E30509">
      <w:pPr>
        <w:widowControl w:val="0"/>
        <w:spacing w:after="0"/>
        <w:ind w:right="-39" w:firstLine="567"/>
      </w:pPr>
      <w:r w:rsidRPr="00E70A27">
        <w:t>Данный показатель рассчитывается следующим образом:</w:t>
      </w:r>
    </w:p>
    <w:p w:rsidR="00E30509" w:rsidRDefault="00E30509" w:rsidP="00E30509">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E30509">
      <w:pPr>
        <w:widowControl w:val="0"/>
        <w:spacing w:after="0"/>
        <w:ind w:right="-39" w:firstLine="567"/>
      </w:pPr>
      <w:r>
        <w:t>- от 41 до 50 и более специалистов – 100 баллов;</w:t>
      </w:r>
    </w:p>
    <w:p w:rsidR="00E30509" w:rsidRDefault="00E30509" w:rsidP="00E30509">
      <w:pPr>
        <w:widowControl w:val="0"/>
        <w:spacing w:after="0"/>
        <w:ind w:right="-39" w:firstLine="567"/>
      </w:pPr>
      <w:r>
        <w:t>- от 31 до 40 специалистов – 80 баллов;</w:t>
      </w:r>
    </w:p>
    <w:p w:rsidR="00E30509" w:rsidRDefault="00E30509" w:rsidP="00E30509">
      <w:pPr>
        <w:widowControl w:val="0"/>
        <w:spacing w:after="0"/>
        <w:ind w:right="-39" w:firstLine="567"/>
      </w:pPr>
      <w:r>
        <w:t>- от 21 до 30 специалистов – 60 баллов;</w:t>
      </w:r>
    </w:p>
    <w:p w:rsidR="00E30509" w:rsidRDefault="00E30509" w:rsidP="00E30509">
      <w:pPr>
        <w:widowControl w:val="0"/>
        <w:spacing w:after="0"/>
        <w:ind w:right="-39" w:firstLine="567"/>
      </w:pPr>
      <w:r>
        <w:lastRenderedPageBreak/>
        <w:t>- от 11 до 20 специалистов – 40 баллов;</w:t>
      </w:r>
    </w:p>
    <w:p w:rsidR="00E30509" w:rsidRDefault="00E30509" w:rsidP="00E30509">
      <w:pPr>
        <w:widowControl w:val="0"/>
        <w:spacing w:after="0"/>
        <w:ind w:right="-39" w:firstLine="567"/>
      </w:pPr>
      <w:r>
        <w:t>- от 1 до 10 специалистов – 20 баллов;</w:t>
      </w:r>
    </w:p>
    <w:p w:rsidR="00E30509" w:rsidRDefault="00E30509" w:rsidP="00E30509">
      <w:pPr>
        <w:pStyle w:val="aff0"/>
        <w:spacing w:before="2" w:after="0"/>
        <w:ind w:right="126" w:firstLine="567"/>
      </w:pPr>
      <w:r>
        <w:t>- отсутствие у участника закупки специалистов – 0 баллов;</w:t>
      </w:r>
    </w:p>
    <w:p w:rsidR="00E30509" w:rsidRDefault="00E30509" w:rsidP="00E30509">
      <w:pPr>
        <w:widowControl w:val="0"/>
        <w:autoSpaceDE w:val="0"/>
        <w:autoSpaceDN w:val="0"/>
        <w:adjustRightInd w:val="0"/>
        <w:spacing w:after="0"/>
        <w:ind w:firstLine="567"/>
        <w:outlineLvl w:val="1"/>
        <w:rPr>
          <w:rFonts w:cs="Arial"/>
          <w:color w:val="0D0D0D"/>
        </w:rPr>
      </w:pP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w:t>
      </w:r>
      <w:proofErr w:type="spellStart"/>
      <w:r w:rsidRPr="00DD2A22">
        <w:rPr>
          <w:rFonts w:cs="Arial"/>
          <w:color w:val="0D0D0D"/>
        </w:rPr>
        <w:t>Кi</w:t>
      </w:r>
      <w:proofErr w:type="spellEnd"/>
      <w:r w:rsidRPr="00DD2A22">
        <w:rPr>
          <w:rFonts w:cs="Arial"/>
          <w:color w:val="0D0D0D"/>
        </w:rPr>
        <w:t xml:space="preserve"> </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r w:rsidRPr="00DD2A22">
        <w:rPr>
          <w:rFonts w:cs="Arial"/>
          <w:color w:val="0D0D0D"/>
          <w:vertAlign w:val="subscript"/>
          <w:lang w:val="en-US"/>
        </w:rPr>
        <w:t>i</w:t>
      </w:r>
      <w:proofErr w:type="spellEnd"/>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Default="00E30509" w:rsidP="00E30509">
      <w:pPr>
        <w:widowControl w:val="0"/>
        <w:spacing w:after="0"/>
        <w:ind w:right="-39" w:firstLine="567"/>
        <w:rPr>
          <w:b/>
          <w:bCs/>
        </w:rPr>
      </w:pPr>
    </w:p>
    <w:p w:rsidR="00E30509" w:rsidRDefault="00E30509" w:rsidP="00E30509">
      <w:pPr>
        <w:widowControl w:val="0"/>
        <w:spacing w:after="0"/>
        <w:ind w:right="-39" w:firstLine="567"/>
        <w:rPr>
          <w:b/>
          <w:bCs/>
        </w:rPr>
      </w:pPr>
    </w:p>
    <w:p w:rsidR="00E30509" w:rsidRPr="00134D3D" w:rsidRDefault="00E30509" w:rsidP="00E3050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E30509">
      <w:pPr>
        <w:widowControl w:val="0"/>
        <w:spacing w:after="0"/>
        <w:ind w:right="-39" w:firstLine="567"/>
      </w:pPr>
      <w:proofErr w:type="spellStart"/>
      <w:r w:rsidRPr="00134D3D">
        <w:t>Rb</w:t>
      </w:r>
      <w:proofErr w:type="spellEnd"/>
      <w:r w:rsidRPr="00134D3D">
        <w:t xml:space="preserve"> = КЗ х (b1 + b2</w:t>
      </w:r>
      <w:r w:rsidRPr="00480A8E">
        <w:t>)</w:t>
      </w:r>
    </w:p>
    <w:p w:rsidR="00E30509" w:rsidRPr="00480A8E" w:rsidRDefault="00E30509" w:rsidP="00E30509">
      <w:pPr>
        <w:widowControl w:val="0"/>
        <w:spacing w:after="0"/>
        <w:ind w:right="-39" w:firstLine="567"/>
      </w:pPr>
      <w:r w:rsidRPr="00480A8E">
        <w:t>где:</w:t>
      </w:r>
    </w:p>
    <w:p w:rsidR="00E30509" w:rsidRPr="00480A8E" w:rsidRDefault="00E30509" w:rsidP="00E3050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proofErr w:type="spellStart"/>
      <w:r w:rsidRPr="00134D3D">
        <w:t>Rb</w:t>
      </w:r>
      <w:proofErr w:type="spellEnd"/>
      <w:r w:rsidRPr="00134D3D">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rPr>
          <w:b/>
        </w:rPr>
      </w:pPr>
    </w:p>
    <w:p w:rsidR="00E30509" w:rsidRPr="00134D3D" w:rsidRDefault="00E30509" w:rsidP="00E30509">
      <w:pPr>
        <w:widowControl w:val="0"/>
        <w:spacing w:after="0"/>
        <w:ind w:right="-39" w:firstLine="567"/>
        <w:rPr>
          <w:b/>
        </w:rPr>
      </w:pPr>
      <w:r w:rsidRPr="00134D3D">
        <w:rPr>
          <w:b/>
        </w:rPr>
        <w:t>Расчет итогового рейтинга</w:t>
      </w:r>
    </w:p>
    <w:p w:rsidR="00E30509" w:rsidRPr="00134D3D" w:rsidRDefault="00E30509" w:rsidP="00E3050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134798" w:rsidP="00E30509">
      <w:pPr>
        <w:widowControl w:val="0"/>
        <w:autoSpaceDE w:val="0"/>
        <w:autoSpaceDN w:val="0"/>
        <w:adjustRightInd w:val="0"/>
        <w:spacing w:after="0"/>
        <w:ind w:right="-39" w:firstLine="567"/>
      </w:pPr>
      <w:r>
        <w:rPr>
          <w:noProof/>
        </w:rPr>
        <w:pict>
          <v:rect id="Прямоугольник 40" o:spid="_x0000_s1036" style="position:absolute;left:0;text-align:left;margin-left:183.3pt;margin-top:12.05pt;width:5.45pt;height:27.4pt;z-index: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style="mso-next-textbox:#Прямоугольник 40" inset="0,0,0,0">
              <w:txbxContent>
                <w:p w:rsidR="00343153" w:rsidRDefault="00343153" w:rsidP="00E30509"/>
              </w:txbxContent>
            </v:textbox>
          </v:rect>
        </w:pict>
      </w:r>
      <w:r w:rsidR="00E30509" w:rsidRPr="00134D3D">
        <w:rPr>
          <w:lang w:val="en-US"/>
        </w:rPr>
        <w:t>R</w:t>
      </w:r>
      <w:r w:rsidR="00E30509" w:rsidRPr="00134D3D">
        <w:t xml:space="preserve"> итог = </w:t>
      </w:r>
      <w:r w:rsidR="00E30509" w:rsidRPr="00134D3D">
        <w:rPr>
          <w:lang w:val="en-US"/>
        </w:rPr>
        <w:t>Ra</w:t>
      </w:r>
      <w:r w:rsidR="00E30509" w:rsidRPr="00134D3D">
        <w:t xml:space="preserve"> + </w:t>
      </w:r>
      <w:proofErr w:type="spellStart"/>
      <w:r w:rsidR="00E30509" w:rsidRPr="00134D3D">
        <w:rPr>
          <w:lang w:val="en-US"/>
        </w:rPr>
        <w:t>Rb</w:t>
      </w:r>
      <w:proofErr w:type="spellEnd"/>
    </w:p>
    <w:p w:rsidR="00E30509" w:rsidRPr="00134D3D" w:rsidRDefault="00E30509" w:rsidP="00E30509">
      <w:pPr>
        <w:widowControl w:val="0"/>
        <w:spacing w:after="0"/>
        <w:ind w:right="-39" w:firstLine="567"/>
      </w:pPr>
      <w:r w:rsidRPr="00134D3D">
        <w:t>где:</w:t>
      </w:r>
    </w:p>
    <w:p w:rsidR="00E30509" w:rsidRPr="00134D3D" w:rsidRDefault="00E30509" w:rsidP="00E30509">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30509" w:rsidRPr="00134D3D" w:rsidRDefault="00E30509" w:rsidP="00E30509">
      <w:pPr>
        <w:widowControl w:val="0"/>
        <w:ind w:right="-39" w:firstLine="567"/>
      </w:pPr>
      <w:proofErr w:type="spellStart"/>
      <w:r w:rsidRPr="00134D3D">
        <w:t>Ra</w:t>
      </w:r>
      <w:proofErr w:type="spellEnd"/>
      <w:r w:rsidRPr="00134D3D">
        <w:t xml:space="preserve"> – рейтинг, присуждаемый i-ой заявке по критерию «цена государственного контракта»;</w:t>
      </w:r>
    </w:p>
    <w:p w:rsidR="00E30509" w:rsidRPr="00134D3D" w:rsidRDefault="00E30509" w:rsidP="00E30509">
      <w:pPr>
        <w:widowControl w:val="0"/>
        <w:ind w:right="-39" w:firstLine="567"/>
      </w:pPr>
      <w:proofErr w:type="spellStart"/>
      <w:r w:rsidRPr="00134D3D">
        <w:t>Rb</w:t>
      </w:r>
      <w:proofErr w:type="spellEnd"/>
      <w:r w:rsidRPr="00134D3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0509" w:rsidRDefault="00E30509" w:rsidP="00E30509">
      <w:pPr>
        <w:widowControl w:val="0"/>
        <w:autoSpaceDE w:val="0"/>
        <w:ind w:right="-39" w:firstLine="567"/>
      </w:pPr>
    </w:p>
    <w:p w:rsidR="00E30509" w:rsidRDefault="00E30509" w:rsidP="00E30509">
      <w:pPr>
        <w:widowControl w:val="0"/>
        <w:autoSpaceDE w:val="0"/>
        <w:ind w:right="-39" w:firstLine="567"/>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79125A" w:rsidRDefault="0079125A" w:rsidP="006E45D8">
      <w:pPr>
        <w:widowControl w:val="0"/>
        <w:autoSpaceDE w:val="0"/>
        <w:ind w:right="-39"/>
      </w:pPr>
    </w:p>
    <w:p w:rsidR="005A47CE" w:rsidRDefault="005A47CE" w:rsidP="00E30509">
      <w:pPr>
        <w:autoSpaceDE w:val="0"/>
        <w:autoSpaceDN w:val="0"/>
        <w:adjustRightInd w:val="0"/>
        <w:ind w:firstLine="709"/>
        <w:jc w:val="right"/>
      </w:pPr>
      <w:r>
        <w:lastRenderedPageBreak/>
        <w:t>Приложение</w:t>
      </w:r>
    </w:p>
    <w:p w:rsidR="005A47CE" w:rsidRDefault="005A47CE" w:rsidP="00E30509">
      <w:pPr>
        <w:autoSpaceDE w:val="0"/>
        <w:autoSpaceDN w:val="0"/>
        <w:adjustRightInd w:val="0"/>
        <w:ind w:firstLine="709"/>
        <w:jc w:val="right"/>
      </w:pPr>
    </w:p>
    <w:p w:rsidR="00E30509" w:rsidRPr="00C34422" w:rsidRDefault="00E30509" w:rsidP="00C34422">
      <w:pPr>
        <w:autoSpaceDE w:val="0"/>
        <w:autoSpaceDN w:val="0"/>
        <w:adjustRightInd w:val="0"/>
        <w:ind w:firstLine="709"/>
        <w:jc w:val="center"/>
      </w:pPr>
      <w:r>
        <w:t>Рекомендуем</w:t>
      </w:r>
      <w:r w:rsidR="005A47CE">
        <w:t>ые</w:t>
      </w:r>
      <w:r>
        <w:t xml:space="preserve"> </w:t>
      </w:r>
      <w:r w:rsidRPr="00C34422">
        <w:t>Форм</w:t>
      </w:r>
      <w:r w:rsidR="005A47CE" w:rsidRPr="00C34422">
        <w:t>ы</w:t>
      </w:r>
    </w:p>
    <w:p w:rsidR="00E30509" w:rsidRPr="00587CC8" w:rsidRDefault="00E30509" w:rsidP="00E30509">
      <w:pPr>
        <w:jc w:val="center"/>
        <w:rPr>
          <w:i/>
          <w:kern w:val="28"/>
          <w:sz w:val="25"/>
          <w:szCs w:val="25"/>
          <w:u w:val="single"/>
        </w:rPr>
      </w:pPr>
    </w:p>
    <w:p w:rsidR="00E30509" w:rsidRDefault="00E30509" w:rsidP="00E30509">
      <w:pPr>
        <w:widowControl w:val="0"/>
        <w:ind w:left="283"/>
        <w:jc w:val="right"/>
      </w:pPr>
    </w:p>
    <w:p w:rsidR="00C34422" w:rsidRDefault="00C34422" w:rsidP="00C34422">
      <w:pPr>
        <w:widowControl w:val="0"/>
        <w:rPr>
          <w:b/>
        </w:rPr>
      </w:pPr>
      <w:r w:rsidRPr="00DE5238">
        <w:rPr>
          <w:b/>
          <w:i/>
        </w:rPr>
        <w:t xml:space="preserve">Таблица </w:t>
      </w:r>
      <w:r>
        <w:rPr>
          <w:b/>
          <w:i/>
        </w:rPr>
        <w:t>1</w:t>
      </w:r>
      <w:r w:rsidRPr="00DE5238">
        <w:rPr>
          <w:b/>
          <w:i/>
        </w:rPr>
        <w:t xml:space="preserve">. </w:t>
      </w:r>
      <w:r w:rsidR="001031CF">
        <w:rPr>
          <w:b/>
          <w:i/>
        </w:rPr>
        <w:t>Сводные сведения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r w:rsidR="001031CF">
        <w:rPr>
          <w:b/>
          <w:i/>
        </w:rPr>
        <w:t>»</w:t>
      </w:r>
    </w:p>
    <w:p w:rsidR="00C34422" w:rsidRPr="00625660" w:rsidRDefault="00C34422" w:rsidP="00C34422">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C34422" w:rsidRPr="00625660" w:rsidTr="00A022B7">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C34422" w:rsidRPr="00E30509" w:rsidRDefault="00C34422" w:rsidP="00A022B7">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C34422" w:rsidRPr="00E30509" w:rsidRDefault="001031CF" w:rsidP="00A022B7">
            <w:pPr>
              <w:pStyle w:val="afffffffa"/>
              <w:widowControl w:val="0"/>
              <w:ind w:left="0" w:firstLine="0"/>
              <w:jc w:val="center"/>
              <w:rPr>
                <w:b/>
                <w:sz w:val="20"/>
                <w:szCs w:val="24"/>
              </w:rPr>
            </w:pPr>
            <w:r>
              <w:rPr>
                <w:b/>
                <w:sz w:val="20"/>
                <w:szCs w:val="24"/>
              </w:rPr>
              <w:t>Реквизиты контракта (договора)</w:t>
            </w:r>
          </w:p>
        </w:tc>
        <w:tc>
          <w:tcPr>
            <w:tcW w:w="5179" w:type="dxa"/>
            <w:tcBorders>
              <w:top w:val="single" w:sz="4" w:space="0" w:color="auto"/>
              <w:left w:val="single" w:sz="4" w:space="0" w:color="auto"/>
              <w:bottom w:val="single" w:sz="4" w:space="0" w:color="auto"/>
              <w:right w:val="single" w:sz="4" w:space="0" w:color="auto"/>
            </w:tcBorders>
            <w:vAlign w:val="center"/>
          </w:tcPr>
          <w:p w:rsidR="00C34422" w:rsidRPr="00E30509" w:rsidRDefault="001031CF" w:rsidP="001031CF">
            <w:pPr>
              <w:pStyle w:val="afffffffa"/>
              <w:widowControl w:val="0"/>
              <w:ind w:left="0" w:firstLine="0"/>
              <w:jc w:val="center"/>
              <w:rPr>
                <w:sz w:val="20"/>
                <w:szCs w:val="24"/>
              </w:rPr>
            </w:pPr>
            <w:r>
              <w:rPr>
                <w:b/>
                <w:sz w:val="20"/>
                <w:szCs w:val="24"/>
              </w:rPr>
              <w:t>Цена контракта (договора)</w:t>
            </w:r>
          </w:p>
        </w:tc>
      </w:tr>
      <w:tr w:rsidR="00C34422" w:rsidRPr="00625660" w:rsidTr="00A022B7">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C34422" w:rsidRPr="00AA4D2F" w:rsidRDefault="00C34422" w:rsidP="00A022B7">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C34422" w:rsidRPr="00A54331" w:rsidRDefault="00C34422" w:rsidP="00A022B7">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C34422" w:rsidRPr="00A242B5" w:rsidRDefault="00C34422" w:rsidP="00A022B7">
            <w:pPr>
              <w:rPr>
                <w:iCs/>
                <w:color w:val="000000"/>
                <w:sz w:val="22"/>
                <w:szCs w:val="22"/>
              </w:rPr>
            </w:pPr>
          </w:p>
        </w:tc>
      </w:tr>
      <w:tr w:rsidR="00C34422" w:rsidRPr="00625660" w:rsidTr="00A022B7">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C34422" w:rsidRPr="00AA4D2F" w:rsidRDefault="001031CF" w:rsidP="00A022B7">
            <w:pPr>
              <w:rPr>
                <w:color w:val="000000"/>
                <w:lang w:eastAsia="en-US"/>
              </w:rPr>
            </w:pPr>
            <w:r>
              <w:rPr>
                <w:color w:val="000000"/>
                <w:lang w:eastAsia="en-US"/>
              </w:rPr>
              <w:t>..</w:t>
            </w:r>
            <w:r w:rsidR="00C34422" w:rsidRPr="00AA4D2F">
              <w:rPr>
                <w:color w:val="000000"/>
                <w:lang w:eastAsia="en-US"/>
              </w:rPr>
              <w:t>.</w:t>
            </w:r>
          </w:p>
        </w:tc>
        <w:tc>
          <w:tcPr>
            <w:tcW w:w="3874" w:type="dxa"/>
            <w:tcBorders>
              <w:top w:val="single" w:sz="4" w:space="0" w:color="auto"/>
              <w:left w:val="single" w:sz="4" w:space="0" w:color="auto"/>
              <w:bottom w:val="single" w:sz="4" w:space="0" w:color="auto"/>
              <w:right w:val="single" w:sz="4" w:space="0" w:color="auto"/>
            </w:tcBorders>
          </w:tcPr>
          <w:p w:rsidR="00C34422" w:rsidRPr="00A54331" w:rsidRDefault="00C34422" w:rsidP="00A022B7">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C34422" w:rsidRPr="00A242B5" w:rsidRDefault="00C34422" w:rsidP="00A022B7">
            <w:pPr>
              <w:rPr>
                <w:sz w:val="22"/>
                <w:szCs w:val="22"/>
              </w:rPr>
            </w:pPr>
          </w:p>
        </w:tc>
      </w:tr>
    </w:tbl>
    <w:p w:rsidR="005A47CE" w:rsidRDefault="005A47CE" w:rsidP="00E30509">
      <w:pPr>
        <w:widowControl w:val="0"/>
        <w:rPr>
          <w:b/>
          <w:i/>
        </w:rPr>
      </w:pPr>
    </w:p>
    <w:p w:rsidR="00C34422" w:rsidRDefault="00C34422" w:rsidP="00E30509">
      <w:pPr>
        <w:widowControl w:val="0"/>
        <w:rPr>
          <w:b/>
          <w:i/>
        </w:rPr>
      </w:pPr>
    </w:p>
    <w:p w:rsidR="00C34422" w:rsidRDefault="00C34422" w:rsidP="00E30509">
      <w:pPr>
        <w:widowControl w:val="0"/>
        <w:rPr>
          <w:b/>
          <w:i/>
        </w:rPr>
      </w:pPr>
    </w:p>
    <w:p w:rsidR="00C34422" w:rsidRDefault="00C34422" w:rsidP="00E30509">
      <w:pPr>
        <w:widowControl w:val="0"/>
        <w:rPr>
          <w:b/>
          <w:i/>
        </w:rPr>
      </w:pPr>
    </w:p>
    <w:p w:rsidR="00E30509" w:rsidRPr="00DE5238" w:rsidRDefault="00E30509" w:rsidP="00E30509">
      <w:pPr>
        <w:widowControl w:val="0"/>
        <w:rPr>
          <w:b/>
          <w:i/>
          <w:szCs w:val="26"/>
          <w:lang w:eastAsia="en-US"/>
        </w:rPr>
      </w:pPr>
      <w:r w:rsidRPr="00DE5238">
        <w:rPr>
          <w:b/>
          <w:i/>
        </w:rPr>
        <w:t xml:space="preserve">Таблица </w:t>
      </w:r>
      <w:r w:rsidR="00C34422">
        <w:rPr>
          <w:b/>
          <w:i/>
        </w:rPr>
        <w:t>2</w:t>
      </w:r>
      <w:r w:rsidRPr="00DE5238">
        <w:rPr>
          <w:b/>
          <w:i/>
        </w:rPr>
        <w:t xml:space="preserve">. </w:t>
      </w:r>
      <w:r w:rsidRPr="0012589B">
        <w:rPr>
          <w:b/>
          <w:i/>
          <w:szCs w:val="26"/>
          <w:lang w:eastAsia="en-US"/>
        </w:rPr>
        <w:t xml:space="preserve">Сводные сведения </w:t>
      </w:r>
      <w:r w:rsidR="001031CF">
        <w:rPr>
          <w:b/>
          <w:i/>
          <w:szCs w:val="26"/>
          <w:lang w:eastAsia="en-US"/>
        </w:rPr>
        <w:t>«</w:t>
      </w:r>
      <w:r w:rsidR="001031CF" w:rsidRPr="001031CF">
        <w:rPr>
          <w:b/>
          <w:i/>
          <w:szCs w:val="26"/>
          <w:lang w:eastAsia="en-US"/>
        </w:rPr>
        <w:t>Обеспеченность участника закупки трудовыми ресурсами</w:t>
      </w:r>
      <w:r w:rsidR="001031CF">
        <w:rPr>
          <w:b/>
          <w:i/>
          <w:szCs w:val="26"/>
          <w:lang w:eastAsia="en-US"/>
        </w:rPr>
        <w:t>»</w:t>
      </w:r>
    </w:p>
    <w:p w:rsidR="00E30509" w:rsidRPr="00DE5238" w:rsidRDefault="00E30509" w:rsidP="00E30509">
      <w:pPr>
        <w:widowControl w:val="0"/>
        <w:rPr>
          <w:szCs w:val="26"/>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681"/>
        <w:gridCol w:w="2647"/>
        <w:gridCol w:w="2268"/>
        <w:gridCol w:w="2693"/>
      </w:tblGrid>
      <w:tr w:rsidR="00E30509" w:rsidRPr="00DE5238" w:rsidTr="001031CF">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681"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64441">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Фамилия, имя, отчество</w:t>
            </w:r>
            <w:r w:rsidR="001031CF">
              <w:rPr>
                <w:b/>
                <w:bCs/>
                <w:color w:val="000000"/>
                <w:sz w:val="20"/>
                <w:szCs w:val="20"/>
                <w:lang w:eastAsia="en-US"/>
              </w:rPr>
              <w:t xml:space="preserve">, </w:t>
            </w:r>
            <w:r w:rsidR="00064441">
              <w:rPr>
                <w:b/>
                <w:bCs/>
                <w:color w:val="000000"/>
                <w:sz w:val="20"/>
                <w:szCs w:val="20"/>
                <w:lang w:eastAsia="en-US"/>
              </w:rPr>
              <w:t>профессия</w:t>
            </w:r>
            <w:r w:rsidRPr="00DE5238">
              <w:rPr>
                <w:b/>
                <w:bCs/>
                <w:color w:val="000000"/>
                <w:sz w:val="20"/>
                <w:szCs w:val="20"/>
                <w:lang w:eastAsia="en-US"/>
              </w:rPr>
              <w:t xml:space="preserve">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proofErr w:type="gramStart"/>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w:t>
            </w:r>
            <w:proofErr w:type="gramEnd"/>
            <w:r>
              <w:rPr>
                <w:b/>
                <w:bCs/>
                <w:color w:val="000000"/>
                <w:sz w:val="20"/>
                <w:szCs w:val="20"/>
                <w:lang w:eastAsia="en-US"/>
              </w:rPr>
              <w:t xml:space="preserve">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1031CF">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681"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r>
      <w:tr w:rsidR="00E30509" w:rsidRPr="00DE5238" w:rsidTr="001031CF">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681"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r>
    </w:tbl>
    <w:p w:rsidR="00E30509" w:rsidRDefault="00E30509" w:rsidP="00E30509">
      <w:pPr>
        <w:widowControl w:val="0"/>
        <w:autoSpaceDE w:val="0"/>
        <w:ind w:right="-39" w:firstLine="5"/>
        <w:rPr>
          <w:b/>
          <w:sz w:val="26"/>
          <w:szCs w:val="26"/>
        </w:rPr>
      </w:pPr>
    </w:p>
    <w:p w:rsidR="00E30509" w:rsidRDefault="00E30509" w:rsidP="00E30509">
      <w:pPr>
        <w:widowControl w:val="0"/>
        <w:autoSpaceDE w:val="0"/>
        <w:ind w:right="-39" w:firstLine="5"/>
        <w:rPr>
          <w:b/>
          <w:sz w:val="26"/>
          <w:szCs w:val="26"/>
        </w:rPr>
      </w:pPr>
    </w:p>
    <w:p w:rsidR="00E30509" w:rsidRPr="00E30509" w:rsidRDefault="00E30509" w:rsidP="00E30509">
      <w:pPr>
        <w:rPr>
          <w:lang w:eastAsia="x-none"/>
        </w:rPr>
      </w:pPr>
    </w:p>
    <w:p w:rsidR="00A54331" w:rsidRDefault="00A54331" w:rsidP="00A54331">
      <w:pPr>
        <w:autoSpaceDE w:val="0"/>
        <w:autoSpaceDN w:val="0"/>
        <w:adjustRightInd w:val="0"/>
        <w:ind w:firstLine="709"/>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bookmarkEnd w:id="0"/>
    <w:p w:rsidR="00587CC8" w:rsidRPr="00587CC8" w:rsidRDefault="00587CC8" w:rsidP="0079125A">
      <w:pPr>
        <w:widowControl w:val="0"/>
        <w:spacing w:after="0"/>
        <w:ind w:firstLine="720"/>
        <w:jc w:val="right"/>
        <w:rPr>
          <w:sz w:val="25"/>
          <w:szCs w:val="25"/>
        </w:rPr>
      </w:pPr>
    </w:p>
    <w:sectPr w:rsidR="00587CC8" w:rsidRPr="00587CC8" w:rsidSect="0079125A">
      <w:headerReference w:type="default" r:id="rId14"/>
      <w:footerReference w:type="first" r:id="rId15"/>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98" w:rsidRDefault="00134798">
      <w:r>
        <w:separator/>
      </w:r>
    </w:p>
  </w:endnote>
  <w:endnote w:type="continuationSeparator" w:id="0">
    <w:p w:rsidR="00134798" w:rsidRDefault="0013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98" w:rsidRDefault="00134798">
      <w:r>
        <w:separator/>
      </w:r>
    </w:p>
  </w:footnote>
  <w:footnote w:type="continuationSeparator" w:id="0">
    <w:p w:rsidR="00134798" w:rsidRDefault="0013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2F3553" w:rsidRPr="002F3553">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441"/>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1CF"/>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98"/>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0D42"/>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553"/>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7CE"/>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5D8"/>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422"/>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5B1"/>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8984-2CBA-4FC5-839F-F73ED89D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Pages>6</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Демакова Наталья Александровна</cp:lastModifiedBy>
  <cp:revision>399</cp:revision>
  <cp:lastPrinted>2021-06-30T09:45:00Z</cp:lastPrinted>
  <dcterms:created xsi:type="dcterms:W3CDTF">2018-02-02T11:34:00Z</dcterms:created>
  <dcterms:modified xsi:type="dcterms:W3CDTF">2021-08-12T14:37:00Z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