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85436B">
        <w:rPr>
          <w:sz w:val="20"/>
          <w:szCs w:val="20"/>
        </w:rPr>
        <w:t>ы</w:t>
      </w:r>
      <w:r w:rsidR="00E847AA" w:rsidRPr="00E847AA">
        <w:rPr>
          <w:sz w:val="20"/>
          <w:szCs w:val="20"/>
        </w:rPr>
        <w:t xml:space="preserve"> </w:t>
      </w:r>
      <w:r w:rsidR="0085436B">
        <w:rPr>
          <w:sz w:val="20"/>
          <w:szCs w:val="20"/>
        </w:rPr>
        <w:t>нижних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0258B2">
        <w:rPr>
          <w:sz w:val="20"/>
          <w:szCs w:val="20"/>
        </w:rPr>
        <w:t>нижних</w:t>
      </w:r>
      <w:r w:rsidRPr="008F2534">
        <w:rPr>
          <w:sz w:val="20"/>
          <w:szCs w:val="20"/>
        </w:rPr>
        <w:t xml:space="preserve"> конечностей – </w:t>
      </w:r>
      <w:r w:rsidR="00AE6A4A">
        <w:rPr>
          <w:sz w:val="20"/>
          <w:szCs w:val="20"/>
        </w:rPr>
        <w:t>292</w:t>
      </w:r>
      <w:r w:rsidRPr="008F2534">
        <w:rPr>
          <w:sz w:val="20"/>
          <w:szCs w:val="20"/>
        </w:rPr>
        <w:t xml:space="preserve"> штук.</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0258B2">
        <w:rPr>
          <w:sz w:val="20"/>
          <w:szCs w:val="20"/>
        </w:rPr>
        <w:t>нижних</w:t>
      </w:r>
      <w:r w:rsidRPr="008F2534">
        <w:rPr>
          <w:sz w:val="20"/>
          <w:szCs w:val="20"/>
        </w:rPr>
        <w:t xml:space="preserve"> конечностей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AE6A4A">
        <w:rPr>
          <w:sz w:val="20"/>
          <w:szCs w:val="20"/>
        </w:rPr>
        <w:t>292</w:t>
      </w:r>
      <w:r w:rsidRPr="008F2534">
        <w:rPr>
          <w:sz w:val="20"/>
          <w:szCs w:val="20"/>
        </w:rPr>
        <w:t xml:space="preserve"> штук.</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AE6A4A">
        <w:rPr>
          <w:sz w:val="20"/>
          <w:szCs w:val="20"/>
        </w:rPr>
        <w:t>63 787 455,00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AE6A4A" w:rsidRPr="00AE6A4A">
        <w:rPr>
          <w:sz w:val="20"/>
          <w:szCs w:val="20"/>
        </w:rPr>
        <w:t xml:space="preserve">63 787 455,00 </w:t>
      </w:r>
      <w:bookmarkStart w:id="2" w:name="_GoBack"/>
      <w:bookmarkEnd w:id="2"/>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4B" w:rsidRDefault="00E3154B">
      <w:r>
        <w:separator/>
      </w:r>
    </w:p>
  </w:endnote>
  <w:endnote w:type="continuationSeparator" w:id="0">
    <w:p w:rsidR="00E3154B" w:rsidRDefault="00E3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AE6A4A">
      <w:rPr>
        <w:rStyle w:val="af1"/>
        <w:noProof/>
        <w:sz w:val="20"/>
        <w:szCs w:val="20"/>
      </w:rPr>
      <w:t>3</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4B" w:rsidRDefault="00E3154B">
      <w:r>
        <w:separator/>
      </w:r>
    </w:p>
  </w:footnote>
  <w:footnote w:type="continuationSeparator" w:id="0">
    <w:p w:rsidR="00E3154B" w:rsidRDefault="00E3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3F"/>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923"/>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4A"/>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0BCC"/>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4B"/>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62AE-B009-4C53-BB27-DB8E06EA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13107</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6</cp:revision>
  <cp:lastPrinted>2021-06-09T06:44:00Z</cp:lastPrinted>
  <dcterms:created xsi:type="dcterms:W3CDTF">2021-09-16T13:22:00Z</dcterms:created>
  <dcterms:modified xsi:type="dcterms:W3CDTF">2021-09-21T07:46:00Z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