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8F2534" w:rsidRDefault="00CB29E7" w:rsidP="00A7760D">
      <w:pPr>
        <w:keepNext/>
        <w:widowControl w:val="0"/>
        <w:spacing w:after="0"/>
        <w:contextualSpacing/>
        <w:jc w:val="right"/>
        <w:rPr>
          <w:sz w:val="20"/>
          <w:szCs w:val="20"/>
        </w:rPr>
      </w:pPr>
      <w:bookmarkStart w:id="0" w:name="_Toc447719626"/>
      <w:r w:rsidRPr="008F2534">
        <w:rPr>
          <w:sz w:val="20"/>
          <w:szCs w:val="20"/>
        </w:rPr>
        <w:t>Приложение 1</w:t>
      </w:r>
    </w:p>
    <w:p w:rsidR="00CB29E7" w:rsidRPr="008F2534" w:rsidRDefault="00CB29E7" w:rsidP="00A7760D">
      <w:pPr>
        <w:pStyle w:val="18"/>
        <w:widowControl w:val="0"/>
        <w:spacing w:before="0" w:after="0"/>
        <w:contextualSpacing/>
        <w:jc w:val="right"/>
        <w:rPr>
          <w:b w:val="0"/>
          <w:sz w:val="20"/>
        </w:rPr>
      </w:pPr>
      <w:r w:rsidRPr="008F2534">
        <w:rPr>
          <w:b w:val="0"/>
          <w:sz w:val="20"/>
        </w:rPr>
        <w:t>к Информационной карте</w:t>
      </w:r>
    </w:p>
    <w:p w:rsidR="00CB29E7" w:rsidRPr="008F2534" w:rsidRDefault="00CB29E7" w:rsidP="00A7760D">
      <w:pPr>
        <w:pStyle w:val="18"/>
        <w:widowControl w:val="0"/>
        <w:spacing w:before="0" w:after="0"/>
        <w:contextualSpacing/>
        <w:rPr>
          <w:b w:val="0"/>
          <w:caps/>
          <w:sz w:val="20"/>
        </w:rPr>
      </w:pPr>
      <w:bookmarkStart w:id="1" w:name="_Toc447719625"/>
    </w:p>
    <w:p w:rsidR="00C45ED3" w:rsidRPr="008F2534" w:rsidRDefault="00C45ED3" w:rsidP="00A7760D">
      <w:pPr>
        <w:keepNext/>
        <w:widowControl w:val="0"/>
        <w:spacing w:after="0"/>
        <w:ind w:firstLine="851"/>
        <w:contextualSpacing/>
        <w:jc w:val="center"/>
        <w:rPr>
          <w:sz w:val="20"/>
          <w:szCs w:val="20"/>
        </w:rPr>
      </w:pPr>
      <w:r w:rsidRPr="008F2534">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C45ED3" w:rsidRPr="008F2534" w:rsidRDefault="00C45ED3" w:rsidP="00A7760D">
      <w:pPr>
        <w:keepNext/>
        <w:widowControl w:val="0"/>
        <w:spacing w:after="0"/>
        <w:ind w:firstLine="851"/>
        <w:contextualSpacing/>
        <w:rPr>
          <w:sz w:val="20"/>
          <w:szCs w:val="20"/>
        </w:rPr>
      </w:pPr>
    </w:p>
    <w:bookmarkEnd w:id="1"/>
    <w:p w:rsidR="000B0194" w:rsidRDefault="000B0194" w:rsidP="000B0194">
      <w:pPr>
        <w:keepNext/>
        <w:widowControl w:val="0"/>
        <w:spacing w:after="0"/>
        <w:ind w:firstLine="851"/>
        <w:contextualSpacing/>
        <w:rPr>
          <w:sz w:val="20"/>
          <w:szCs w:val="20"/>
        </w:rPr>
      </w:pPr>
      <w:r w:rsidRPr="008F2534">
        <w:rPr>
          <w:sz w:val="20"/>
          <w:szCs w:val="20"/>
        </w:rPr>
        <w:t xml:space="preserve">Наименование объекта закупки: </w:t>
      </w:r>
      <w:r w:rsidR="00E847AA" w:rsidRPr="00E847AA">
        <w:rPr>
          <w:sz w:val="20"/>
          <w:szCs w:val="20"/>
        </w:rPr>
        <w:t xml:space="preserve">Выполнение работ по изготовлению </w:t>
      </w:r>
      <w:proofErr w:type="spellStart"/>
      <w:r w:rsidR="00E847AA" w:rsidRPr="00E847AA">
        <w:rPr>
          <w:sz w:val="20"/>
          <w:szCs w:val="20"/>
        </w:rPr>
        <w:t>протезно</w:t>
      </w:r>
      <w:proofErr w:type="spellEnd"/>
      <w:r w:rsidR="00E847AA" w:rsidRPr="00E847AA">
        <w:rPr>
          <w:sz w:val="20"/>
          <w:szCs w:val="20"/>
        </w:rPr>
        <w:t xml:space="preserve"> - ортопедических изделий (Протез</w:t>
      </w:r>
      <w:r w:rsidR="0085436B">
        <w:rPr>
          <w:sz w:val="20"/>
          <w:szCs w:val="20"/>
        </w:rPr>
        <w:t>ы</w:t>
      </w:r>
      <w:r w:rsidR="00E847AA" w:rsidRPr="00E847AA">
        <w:rPr>
          <w:sz w:val="20"/>
          <w:szCs w:val="20"/>
        </w:rPr>
        <w:t xml:space="preserve"> </w:t>
      </w:r>
      <w:r w:rsidR="00EC15E5">
        <w:rPr>
          <w:sz w:val="20"/>
          <w:szCs w:val="20"/>
        </w:rPr>
        <w:t>верхних</w:t>
      </w:r>
      <w:r w:rsidR="0085436B">
        <w:rPr>
          <w:sz w:val="20"/>
          <w:szCs w:val="20"/>
        </w:rPr>
        <w:t xml:space="preserve"> конечностей</w:t>
      </w:r>
      <w:r w:rsidR="00E847AA" w:rsidRPr="00E847AA">
        <w:rPr>
          <w:sz w:val="20"/>
          <w:szCs w:val="20"/>
        </w:rPr>
        <w:t>) и  обеспечению ими в 2021 году инвалидов</w:t>
      </w:r>
      <w:r w:rsidRPr="008F2534">
        <w:rPr>
          <w:sz w:val="20"/>
          <w:szCs w:val="20"/>
        </w:rPr>
        <w:t>.</w:t>
      </w:r>
    </w:p>
    <w:p w:rsidR="00E847AA" w:rsidRPr="008F2534" w:rsidRDefault="00E847AA" w:rsidP="000B0194">
      <w:pPr>
        <w:keepNext/>
        <w:widowControl w:val="0"/>
        <w:spacing w:after="0"/>
        <w:ind w:firstLine="851"/>
        <w:contextualSpacing/>
        <w:rPr>
          <w:sz w:val="20"/>
          <w:szCs w:val="20"/>
        </w:rPr>
      </w:pPr>
    </w:p>
    <w:p w:rsidR="000B0194" w:rsidRPr="008F2534" w:rsidRDefault="000B0194" w:rsidP="000B0194">
      <w:pPr>
        <w:keepNext/>
        <w:widowControl w:val="0"/>
        <w:snapToGrid w:val="0"/>
        <w:spacing w:after="0"/>
        <w:ind w:firstLine="851"/>
        <w:contextualSpacing/>
        <w:rPr>
          <w:sz w:val="20"/>
          <w:szCs w:val="20"/>
        </w:rPr>
      </w:pPr>
      <w:proofErr w:type="gramStart"/>
      <w:r w:rsidRPr="008F2534">
        <w:rPr>
          <w:sz w:val="20"/>
          <w:szCs w:val="20"/>
        </w:rPr>
        <w:t>Оценка заявок на участие в Конкурсе производится на основании критериев и величин их значимости, установленных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Оценка заявок на участие в Конкурсе осуществляется с использованием следующих критериев оценки заявок:</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Каждому из критериев оценки устанавливается величина значимости критерия оценки, выраженная в процентах:</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 – 60%;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Сумма величин значимости всех критериев составляет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Коэффициент значимости критерия оценки - это величина значимости критерия оценки деленная на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0B0194" w:rsidRPr="008F2534" w:rsidRDefault="000B0194" w:rsidP="000B0194">
      <w:pPr>
        <w:keepNext/>
        <w:widowControl w:val="0"/>
        <w:spacing w:after="0"/>
        <w:ind w:firstLine="851"/>
        <w:rPr>
          <w:sz w:val="20"/>
          <w:szCs w:val="20"/>
        </w:rPr>
      </w:pPr>
      <w:r w:rsidRPr="008F2534">
        <w:rPr>
          <w:sz w:val="20"/>
          <w:szCs w:val="20"/>
        </w:rPr>
        <w:t>Критерии оценки, величины значимости этих критериев. Порядок оценки и сопоставление заявок:</w:t>
      </w:r>
    </w:p>
    <w:p w:rsidR="000B0194" w:rsidRPr="008F2534" w:rsidRDefault="000B0194" w:rsidP="000B0194">
      <w:pPr>
        <w:keepNext/>
        <w:widowControl w:val="0"/>
        <w:spacing w:after="0"/>
        <w:ind w:firstLine="851"/>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0B0194" w:rsidRPr="008F2534" w:rsidTr="00A542E7">
        <w:trPr>
          <w:cantSplit/>
          <w:trHeight w:val="4263"/>
        </w:trPr>
        <w:tc>
          <w:tcPr>
            <w:tcW w:w="596"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Номер критерия</w:t>
            </w:r>
          </w:p>
        </w:tc>
        <w:tc>
          <w:tcPr>
            <w:tcW w:w="4757"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Критерии оценки заявок на участие в Конкурсе</w:t>
            </w:r>
          </w:p>
        </w:tc>
        <w:tc>
          <w:tcPr>
            <w:tcW w:w="252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Показатели критериев оценки заявок на участие в Конкурсе</w:t>
            </w:r>
          </w:p>
        </w:tc>
        <w:tc>
          <w:tcPr>
            <w:tcW w:w="540" w:type="dxa"/>
            <w:textDirection w:val="btLr"/>
          </w:tcPr>
          <w:p w:rsidR="000B0194" w:rsidRPr="008F2534" w:rsidRDefault="000B0194" w:rsidP="00A542E7">
            <w:pPr>
              <w:keepNext/>
              <w:widowControl w:val="0"/>
              <w:spacing w:after="0"/>
              <w:ind w:left="-61" w:right="-39" w:firstLine="5"/>
              <w:jc w:val="center"/>
              <w:rPr>
                <w:sz w:val="20"/>
                <w:szCs w:val="20"/>
              </w:rPr>
            </w:pPr>
            <w:r w:rsidRPr="008F2534">
              <w:rPr>
                <w:sz w:val="20"/>
                <w:szCs w:val="20"/>
              </w:rPr>
              <w:t xml:space="preserve">Значимость критерия </w:t>
            </w:r>
            <w:proofErr w:type="gramStart"/>
            <w:r w:rsidRPr="008F2534">
              <w:rPr>
                <w:sz w:val="20"/>
                <w:szCs w:val="20"/>
              </w:rPr>
              <w:t>в</w:t>
            </w:r>
            <w:proofErr w:type="gramEnd"/>
            <w:r w:rsidRPr="008F2534">
              <w:rPr>
                <w:sz w:val="20"/>
                <w:szCs w:val="20"/>
              </w:rPr>
              <w:t xml:space="preserve"> (%)</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Коэффициент значимости критерия/показателя</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Обозначение рейтинга по критерию/показателю</w:t>
            </w:r>
          </w:p>
        </w:tc>
      </w:tr>
      <w:tr w:rsidR="000B0194" w:rsidRPr="008F2534" w:rsidTr="00A542E7">
        <w:trPr>
          <w:trHeight w:val="423"/>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Стоимостный критерий оценки</w:t>
            </w:r>
          </w:p>
        </w:tc>
      </w:tr>
      <w:tr w:rsidR="000B0194" w:rsidRPr="008F2534" w:rsidTr="00A542E7">
        <w:tc>
          <w:tcPr>
            <w:tcW w:w="596"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1.</w:t>
            </w:r>
          </w:p>
        </w:tc>
        <w:tc>
          <w:tcPr>
            <w:tcW w:w="4757"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Цена государственного контракта</w:t>
            </w:r>
          </w:p>
        </w:tc>
        <w:tc>
          <w:tcPr>
            <w:tcW w:w="2520"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Предложение участников закупки в отношении цены государственного контракта</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6</w:t>
            </w:r>
            <w:r w:rsidRPr="008F2534">
              <w:rPr>
                <w:sz w:val="20"/>
                <w:szCs w:val="20"/>
                <w:lang w:val="en-US"/>
              </w:rPr>
              <w:t>0</w:t>
            </w:r>
          </w:p>
        </w:tc>
        <w:tc>
          <w:tcPr>
            <w:tcW w:w="540" w:type="dxa"/>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0,60</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lang w:val="en-US"/>
              </w:rPr>
              <w:t>Ra</w:t>
            </w:r>
          </w:p>
        </w:tc>
      </w:tr>
      <w:tr w:rsidR="000B0194" w:rsidRPr="008F2534" w:rsidTr="00A542E7">
        <w:trPr>
          <w:trHeight w:val="391"/>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proofErr w:type="spellStart"/>
            <w:r w:rsidRPr="008F2534">
              <w:rPr>
                <w:sz w:val="20"/>
                <w:szCs w:val="20"/>
              </w:rPr>
              <w:t>Нестоимостные</w:t>
            </w:r>
            <w:proofErr w:type="spellEnd"/>
            <w:r w:rsidRPr="008F2534">
              <w:rPr>
                <w:sz w:val="20"/>
                <w:szCs w:val="20"/>
              </w:rPr>
              <w:t xml:space="preserve"> критерии оценки</w:t>
            </w:r>
          </w:p>
        </w:tc>
      </w:tr>
      <w:tr w:rsidR="000B0194" w:rsidRPr="008F2534" w:rsidTr="00A542E7">
        <w:tc>
          <w:tcPr>
            <w:tcW w:w="596"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t>2.</w:t>
            </w:r>
          </w:p>
        </w:tc>
        <w:tc>
          <w:tcPr>
            <w:tcW w:w="4757"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t xml:space="preserve">Квалификация участников закупки, в том числе </w:t>
            </w:r>
            <w:r w:rsidRPr="008F2534">
              <w:rPr>
                <w:sz w:val="20"/>
                <w:szCs w:val="20"/>
              </w:rPr>
              <w:lastRenderedPageBreak/>
              <w:t>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lastRenderedPageBreak/>
              <w:t>4</w:t>
            </w:r>
            <w:r w:rsidRPr="008F2534">
              <w:rPr>
                <w:sz w:val="20"/>
                <w:szCs w:val="20"/>
                <w:lang w:val="en-US"/>
              </w:rPr>
              <w:t>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lang w:val="en-US"/>
              </w:rPr>
            </w:pPr>
            <w:proofErr w:type="spellStart"/>
            <w:r w:rsidRPr="008F2534">
              <w:rPr>
                <w:sz w:val="20"/>
                <w:szCs w:val="20"/>
                <w:lang w:val="en-US"/>
              </w:rPr>
              <w:t>Rb</w:t>
            </w:r>
            <w:proofErr w:type="spellEnd"/>
          </w:p>
        </w:tc>
      </w:tr>
      <w:tr w:rsidR="000B0194" w:rsidRPr="008F2534" w:rsidTr="00A542E7">
        <w:trPr>
          <w:trHeight w:val="822"/>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2.1.1.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w:t>
            </w:r>
            <w:r w:rsidRPr="008F2534">
              <w:rPr>
                <w:sz w:val="20"/>
                <w:szCs w:val="20"/>
              </w:rPr>
              <w:t>1</w:t>
            </w:r>
          </w:p>
        </w:tc>
      </w:tr>
      <w:tr w:rsidR="000B0194" w:rsidRPr="008F2534" w:rsidTr="00A542E7">
        <w:trPr>
          <w:trHeight w:val="560"/>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2.1.2.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0,</w:t>
            </w:r>
            <w:r w:rsidRPr="008F2534">
              <w:rPr>
                <w:sz w:val="20"/>
                <w:szCs w:val="20"/>
                <w:lang w:val="en-US"/>
              </w:rPr>
              <w:t>60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b2</w:t>
            </w:r>
          </w:p>
        </w:tc>
      </w:tr>
      <w:tr w:rsidR="000B0194" w:rsidRPr="008F2534" w:rsidTr="00A542E7">
        <w:tc>
          <w:tcPr>
            <w:tcW w:w="5353" w:type="dxa"/>
            <w:gridSpan w:val="2"/>
          </w:tcPr>
          <w:p w:rsidR="000B0194" w:rsidRPr="008F2534" w:rsidRDefault="000B0194" w:rsidP="00A542E7">
            <w:pPr>
              <w:keepNext/>
              <w:widowControl w:val="0"/>
              <w:spacing w:after="0"/>
              <w:ind w:left="-61" w:right="-39" w:firstLine="5"/>
              <w:rPr>
                <w:sz w:val="20"/>
                <w:szCs w:val="20"/>
              </w:rPr>
            </w:pPr>
            <w:r w:rsidRPr="008F2534">
              <w:rPr>
                <w:sz w:val="20"/>
                <w:szCs w:val="20"/>
              </w:rPr>
              <w:t>Совокупная значимость всех критериев в процентах</w:t>
            </w:r>
          </w:p>
        </w:tc>
        <w:tc>
          <w:tcPr>
            <w:tcW w:w="2520" w:type="dxa"/>
          </w:tcPr>
          <w:p w:rsidR="000B0194" w:rsidRPr="008F2534" w:rsidRDefault="000B0194" w:rsidP="00A542E7">
            <w:pPr>
              <w:keepNext/>
              <w:widowControl w:val="0"/>
              <w:spacing w:after="0"/>
              <w:ind w:left="-61" w:right="-39" w:firstLine="5"/>
              <w:rPr>
                <w:sz w:val="20"/>
                <w:szCs w:val="20"/>
              </w:rPr>
            </w:pPr>
          </w:p>
        </w:tc>
        <w:tc>
          <w:tcPr>
            <w:tcW w:w="1620" w:type="dxa"/>
            <w:gridSpan w:val="3"/>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100</w:t>
            </w:r>
          </w:p>
        </w:tc>
      </w:tr>
    </w:tbl>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r w:rsidRPr="008F2534">
        <w:rPr>
          <w:sz w:val="20"/>
          <w:szCs w:val="20"/>
        </w:rPr>
        <w:t>Стоимостный критерий оценки</w:t>
      </w:r>
    </w:p>
    <w:p w:rsidR="000B0194" w:rsidRPr="008F2534" w:rsidRDefault="000B0194" w:rsidP="000B0194">
      <w:pPr>
        <w:keepNext/>
        <w:widowControl w:val="0"/>
        <w:spacing w:after="0"/>
        <w:ind w:right="-2" w:firstLine="851"/>
        <w:rPr>
          <w:b/>
          <w:sz w:val="20"/>
          <w:szCs w:val="20"/>
        </w:rPr>
      </w:pPr>
      <w:r w:rsidRPr="008F2534">
        <w:rPr>
          <w:b/>
          <w:sz w:val="20"/>
          <w:szCs w:val="20"/>
        </w:rPr>
        <w:t>1. Оценка заявок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оценки – 60 %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0,6</w:t>
      </w:r>
    </w:p>
    <w:p w:rsidR="000B0194" w:rsidRPr="008F2534" w:rsidRDefault="000B0194" w:rsidP="000B0194">
      <w:pPr>
        <w:keepNext/>
        <w:widowControl w:val="0"/>
        <w:spacing w:after="0"/>
        <w:ind w:right="-2" w:firstLine="851"/>
        <w:rPr>
          <w:sz w:val="20"/>
          <w:szCs w:val="20"/>
        </w:rPr>
      </w:pPr>
      <w:r w:rsidRPr="008F2534">
        <w:rPr>
          <w:sz w:val="20"/>
          <w:szCs w:val="20"/>
        </w:rPr>
        <w:t>Оценка критерия (баллы): – 100</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критерию оценки «цена государственного контракта», определяется по формуле:</w:t>
      </w:r>
    </w:p>
    <w:p w:rsidR="000B0194" w:rsidRPr="008F2534" w:rsidRDefault="000B0194" w:rsidP="000B0194">
      <w:pPr>
        <w:keepNext/>
        <w:widowControl w:val="0"/>
        <w:spacing w:after="0"/>
        <w:ind w:right="-2" w:firstLine="851"/>
        <w:rPr>
          <w:sz w:val="20"/>
          <w:szCs w:val="20"/>
          <w:lang w:val="x-none"/>
        </w:rPr>
      </w:pPr>
      <w:r w:rsidRPr="008F2534">
        <w:rPr>
          <w:sz w:val="20"/>
          <w:szCs w:val="20"/>
        </w:rPr>
        <w:t xml:space="preserve">а) </w:t>
      </w:r>
      <w:r w:rsidRPr="008F2534">
        <w:rPr>
          <w:sz w:val="20"/>
          <w:szCs w:val="20"/>
          <w:lang w:val="x-none"/>
        </w:rPr>
        <w:t xml:space="preserve">в случае если </w:t>
      </w:r>
      <w:r w:rsidRPr="008F2534">
        <w:rPr>
          <w:noProof/>
          <w:sz w:val="20"/>
          <w:szCs w:val="20"/>
        </w:rPr>
        <w:drawing>
          <wp:inline distT="0" distB="0" distL="0" distR="0" wp14:anchorId="720C18DE" wp14:editId="5522EA91">
            <wp:extent cx="38100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lang w:val="x-none"/>
        </w:rPr>
        <w:t>&gt; 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78DA880" wp14:editId="5085F896">
            <wp:extent cx="1428750" cy="495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spellStart"/>
      <w:proofErr w:type="gramStart"/>
      <w:r w:rsidRPr="008F2534">
        <w:rPr>
          <w:sz w:val="20"/>
          <w:szCs w:val="20"/>
          <w:vertAlign w:val="subscript"/>
          <w:lang w:val="en-US"/>
        </w:rPr>
        <w:t>i</w:t>
      </w:r>
      <w:proofErr w:type="spellEnd"/>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E9E7446" wp14:editId="5FDF7CD7">
            <wp:extent cx="3810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 xml:space="preserve"> – минимальное предложение из предложений по критерию оценки,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1BC53506" wp14:editId="778FF6C0">
            <wp:extent cx="21907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sz w:val="20"/>
          <w:szCs w:val="20"/>
        </w:rPr>
        <w:drawing>
          <wp:inline distT="0" distB="0" distL="0" distR="0" wp14:anchorId="68FA2034" wp14:editId="5EB25FDA">
            <wp:extent cx="3810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&lt;0,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C141CC9" wp14:editId="2AA14F1F">
            <wp:extent cx="2019300" cy="495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spellStart"/>
      <w:proofErr w:type="gramStart"/>
      <w:r w:rsidRPr="008F2534">
        <w:rPr>
          <w:sz w:val="20"/>
          <w:szCs w:val="20"/>
          <w:vertAlign w:val="subscript"/>
          <w:lang w:val="en-US"/>
        </w:rPr>
        <w:t>i</w:t>
      </w:r>
      <w:proofErr w:type="spellEnd"/>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096514BC" wp14:editId="05D913D1">
            <wp:extent cx="4000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F2534">
        <w:rPr>
          <w:sz w:val="20"/>
          <w:szCs w:val="20"/>
        </w:rPr>
        <w:t>– максимальное предложение из предложений по критерию,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3D9F025" wp14:editId="0ADEB6A1">
            <wp:extent cx="21907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0B0194" w:rsidRPr="008F2534" w:rsidRDefault="000B0194" w:rsidP="000B0194">
      <w:pPr>
        <w:keepNext/>
        <w:widowControl w:val="0"/>
        <w:spacing w:after="0"/>
        <w:ind w:right="-2" w:firstLine="851"/>
        <w:rPr>
          <w:sz w:val="20"/>
          <w:szCs w:val="20"/>
        </w:rPr>
      </w:pPr>
      <w:r w:rsidRPr="008F2534">
        <w:rPr>
          <w:sz w:val="20"/>
          <w:szCs w:val="20"/>
          <w:lang w:val="en-US"/>
        </w:rPr>
        <w:t>Ra</w:t>
      </w:r>
      <w:r w:rsidRPr="008F2534">
        <w:rPr>
          <w:sz w:val="20"/>
          <w:szCs w:val="20"/>
        </w:rPr>
        <w:t xml:space="preserve"> = ЦБ</w:t>
      </w:r>
      <w:proofErr w:type="spellStart"/>
      <w:r w:rsidRPr="008F2534">
        <w:rPr>
          <w:sz w:val="20"/>
          <w:szCs w:val="20"/>
          <w:lang w:val="en-US"/>
        </w:rPr>
        <w:t>i</w:t>
      </w:r>
      <w:proofErr w:type="spellEnd"/>
      <w:r w:rsidRPr="008F2534">
        <w:rPr>
          <w:sz w:val="20"/>
          <w:szCs w:val="20"/>
        </w:rPr>
        <w:t xml:space="preserve"> * 0</w:t>
      </w:r>
      <w:proofErr w:type="gramStart"/>
      <w:r w:rsidRPr="008F2534">
        <w:rPr>
          <w:sz w:val="20"/>
          <w:szCs w:val="20"/>
        </w:rPr>
        <w:t>,6</w:t>
      </w:r>
      <w:proofErr w:type="gram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рейтинг, присуждаемого i-й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0,6 – коэффициент значимости указанного критерия.</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proofErr w:type="spellStart"/>
      <w:r w:rsidRPr="008F2534">
        <w:rPr>
          <w:sz w:val="20"/>
          <w:szCs w:val="20"/>
        </w:rPr>
        <w:t>Нестоимостной</w:t>
      </w:r>
      <w:proofErr w:type="spellEnd"/>
      <w:r w:rsidRPr="008F2534">
        <w:rPr>
          <w:sz w:val="20"/>
          <w:szCs w:val="20"/>
        </w:rPr>
        <w:t xml:space="preserve"> критерий оценки:</w:t>
      </w:r>
    </w:p>
    <w:p w:rsidR="000B0194" w:rsidRPr="008F2534" w:rsidRDefault="000B0194" w:rsidP="000B0194">
      <w:pPr>
        <w:keepNext/>
        <w:widowControl w:val="0"/>
        <w:snapToGrid w:val="0"/>
        <w:spacing w:after="0"/>
        <w:ind w:right="-2" w:firstLine="851"/>
        <w:contextualSpacing/>
        <w:rPr>
          <w:b/>
          <w:sz w:val="20"/>
          <w:szCs w:val="20"/>
        </w:rPr>
      </w:pPr>
      <w:r w:rsidRPr="008F2534">
        <w:rPr>
          <w:b/>
          <w:sz w:val="20"/>
          <w:szCs w:val="20"/>
        </w:rPr>
        <w:t xml:space="preserve">2. Оценка заявок по критерию «квалификация участника закупки, в том числе наличие у </w:t>
      </w:r>
      <w:r w:rsidRPr="008F2534">
        <w:rPr>
          <w:b/>
          <w:sz w:val="20"/>
          <w:szCs w:val="20"/>
        </w:rPr>
        <w:lastRenderedPageBreak/>
        <w:t>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 40 %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0,40</w:t>
      </w:r>
    </w:p>
    <w:p w:rsidR="000B0194" w:rsidRPr="008F2534" w:rsidRDefault="000B0194" w:rsidP="000B0194">
      <w:pPr>
        <w:keepNext/>
        <w:widowControl w:val="0"/>
        <w:snapToGrid w:val="0"/>
        <w:spacing w:after="0"/>
        <w:ind w:right="-2" w:firstLine="851"/>
        <w:contextualSpacing/>
        <w:rPr>
          <w:sz w:val="20"/>
          <w:szCs w:val="20"/>
        </w:rPr>
      </w:pPr>
      <w:r w:rsidRPr="008F2534">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работ:</w:t>
      </w:r>
    </w:p>
    <w:p w:rsidR="000B0194" w:rsidRPr="008F2534" w:rsidRDefault="000B0194" w:rsidP="000B0194">
      <w:pPr>
        <w:keepNext/>
        <w:widowControl w:val="0"/>
        <w:spacing w:after="0"/>
        <w:ind w:right="-2" w:firstLine="851"/>
        <w:rPr>
          <w:sz w:val="20"/>
          <w:szCs w:val="20"/>
        </w:rPr>
      </w:pPr>
      <w:r w:rsidRPr="008F2534">
        <w:rPr>
          <w:sz w:val="20"/>
          <w:szCs w:val="20"/>
        </w:rPr>
        <w:t>Применяемые показатели данного критерия оценки:</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2.1.1.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0,40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EC15E5">
        <w:rPr>
          <w:sz w:val="20"/>
          <w:szCs w:val="20"/>
        </w:rPr>
        <w:t>верхних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 xml:space="preserve">Опытом, имеющимся у участника закупки, сопоставимым с предметом закупки, является опыт по выполнению работ по изготовлению протезов </w:t>
      </w:r>
      <w:r w:rsidR="00EC15E5">
        <w:rPr>
          <w:sz w:val="20"/>
          <w:szCs w:val="20"/>
        </w:rPr>
        <w:t>верхних</w:t>
      </w:r>
      <w:r w:rsidR="00EC15E5" w:rsidRPr="008F2534">
        <w:rPr>
          <w:sz w:val="20"/>
          <w:szCs w:val="20"/>
        </w:rPr>
        <w:t xml:space="preserve"> </w:t>
      </w:r>
      <w:r w:rsidRPr="008F2534">
        <w:rPr>
          <w:sz w:val="20"/>
          <w:szCs w:val="20"/>
        </w:rPr>
        <w:t xml:space="preserve">конечностей. Предельное необходимое максимальное значение показателя соответствует и является сопоставимым с объемом закупаемых протезов </w:t>
      </w:r>
      <w:r w:rsidR="009C75B5">
        <w:rPr>
          <w:sz w:val="20"/>
          <w:szCs w:val="20"/>
        </w:rPr>
        <w:t>верхних</w:t>
      </w:r>
      <w:r w:rsidRPr="008F2534">
        <w:rPr>
          <w:sz w:val="20"/>
          <w:szCs w:val="20"/>
        </w:rPr>
        <w:t xml:space="preserve"> конечностей – </w:t>
      </w:r>
      <w:r w:rsidR="00EC15E5">
        <w:rPr>
          <w:sz w:val="20"/>
          <w:szCs w:val="20"/>
        </w:rPr>
        <w:t>127</w:t>
      </w:r>
      <w:r w:rsidRPr="008F2534">
        <w:rPr>
          <w:sz w:val="20"/>
          <w:szCs w:val="20"/>
        </w:rPr>
        <w:t xml:space="preserve"> штук.</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EC15E5">
        <w:rPr>
          <w:sz w:val="20"/>
          <w:szCs w:val="20"/>
        </w:rPr>
        <w:t>верхних</w:t>
      </w:r>
      <w:r w:rsidR="00EC15E5" w:rsidRPr="008F2534">
        <w:rPr>
          <w:sz w:val="20"/>
          <w:szCs w:val="20"/>
        </w:rPr>
        <w:t xml:space="preserve"> </w:t>
      </w:r>
      <w:r w:rsidRPr="008F2534">
        <w:rPr>
          <w:sz w:val="20"/>
          <w:szCs w:val="20"/>
        </w:rPr>
        <w:t xml:space="preserve">конечностей принимаются </w:t>
      </w:r>
      <w:r w:rsidR="0085436B">
        <w:rPr>
          <w:sz w:val="20"/>
          <w:szCs w:val="20"/>
        </w:rPr>
        <w:t xml:space="preserve">исполненные </w:t>
      </w:r>
      <w:r w:rsidRPr="008F2534">
        <w:rPr>
          <w:sz w:val="20"/>
          <w:szCs w:val="20"/>
        </w:rPr>
        <w:t xml:space="preserve">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85436B">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5"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договора).</w:t>
      </w:r>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объем выполненных работ, исчисляемый в количестве предоставленных протезов </w:t>
      </w:r>
      <w:r w:rsidR="00EC15E5">
        <w:rPr>
          <w:sz w:val="20"/>
          <w:szCs w:val="20"/>
        </w:rPr>
        <w:t>верхних</w:t>
      </w:r>
      <w:r w:rsidR="00EC15E5" w:rsidRPr="008F2534">
        <w:rPr>
          <w:sz w:val="20"/>
          <w:szCs w:val="20"/>
        </w:rPr>
        <w:t xml:space="preserve"> </w:t>
      </w:r>
      <w:r w:rsidRPr="008F2534">
        <w:rPr>
          <w:sz w:val="20"/>
          <w:szCs w:val="20"/>
        </w:rPr>
        <w:t>конечностей</w:t>
      </w:r>
      <w:bookmarkStart w:id="2" w:name="_GoBack"/>
      <w:bookmarkEnd w:id="2"/>
      <w:r w:rsidRPr="008F2534">
        <w:rPr>
          <w:sz w:val="20"/>
          <w:szCs w:val="20"/>
        </w:rPr>
        <w:t xml:space="preserve"> Получателям в рамках </w:t>
      </w:r>
      <w:r w:rsidR="0085436B">
        <w:rPr>
          <w:sz w:val="20"/>
          <w:szCs w:val="20"/>
        </w:rPr>
        <w:t xml:space="preserve">исполненных </w:t>
      </w:r>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6"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EC15E5">
        <w:rPr>
          <w:sz w:val="20"/>
          <w:szCs w:val="20"/>
        </w:rPr>
        <w:t>127</w:t>
      </w:r>
      <w:r w:rsidRPr="008F2534">
        <w:rPr>
          <w:sz w:val="20"/>
          <w:szCs w:val="20"/>
        </w:rPr>
        <w:t xml:space="preserve"> штук.</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(b1),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D10E348" wp14:editId="2BEBFBC0">
            <wp:extent cx="7524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2.1.2.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0,60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EC15E5">
        <w:rPr>
          <w:sz w:val="20"/>
          <w:szCs w:val="20"/>
        </w:rPr>
        <w:t>верхних</w:t>
      </w:r>
      <w:r w:rsidR="00EC15E5" w:rsidRPr="008F2534">
        <w:rPr>
          <w:sz w:val="20"/>
          <w:szCs w:val="20"/>
        </w:rPr>
        <w:t xml:space="preserve"> </w:t>
      </w:r>
      <w:r w:rsidRPr="008F2534">
        <w:rPr>
          <w:sz w:val="20"/>
          <w:szCs w:val="20"/>
        </w:rPr>
        <w:t>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 xml:space="preserve">Опытом, имеющимся у участника закупки, сопоставимым с предметом закупки, является опыт по </w:t>
      </w:r>
      <w:r w:rsidRPr="008F2534">
        <w:rPr>
          <w:sz w:val="20"/>
          <w:szCs w:val="20"/>
        </w:rPr>
        <w:lastRenderedPageBreak/>
        <w:t xml:space="preserve">выполнению работ по изготовлению протезов </w:t>
      </w:r>
      <w:r w:rsidR="00EC15E5">
        <w:rPr>
          <w:sz w:val="20"/>
          <w:szCs w:val="20"/>
        </w:rPr>
        <w:t>верхних</w:t>
      </w:r>
      <w:r w:rsidR="00EC15E5" w:rsidRPr="008F2534">
        <w:rPr>
          <w:sz w:val="20"/>
          <w:szCs w:val="20"/>
        </w:rPr>
        <w:t xml:space="preserve"> </w:t>
      </w:r>
      <w:r w:rsidRPr="008F2534">
        <w:rPr>
          <w:sz w:val="20"/>
          <w:szCs w:val="20"/>
        </w:rPr>
        <w:t xml:space="preserve">конечностей. Предельное необходимое максимальное значение показателя соответствует и является сопоставимым с начальной (максимальной) ценой контракта – </w:t>
      </w:r>
      <w:r w:rsidR="00EC15E5">
        <w:rPr>
          <w:sz w:val="20"/>
          <w:szCs w:val="20"/>
        </w:rPr>
        <w:t>4 232 200,00</w:t>
      </w:r>
      <w:r w:rsidRPr="008F2534">
        <w:rPr>
          <w:sz w:val="20"/>
          <w:szCs w:val="20"/>
        </w:rPr>
        <w:t xml:space="preserve"> руб.</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EC15E5">
        <w:rPr>
          <w:sz w:val="20"/>
          <w:szCs w:val="20"/>
        </w:rPr>
        <w:t>верхних</w:t>
      </w:r>
      <w:r w:rsidR="00EC15E5" w:rsidRPr="008F2534">
        <w:rPr>
          <w:sz w:val="20"/>
          <w:szCs w:val="20"/>
        </w:rPr>
        <w:t xml:space="preserve"> </w:t>
      </w:r>
      <w:r w:rsidRPr="008F2534">
        <w:rPr>
          <w:sz w:val="20"/>
          <w:szCs w:val="20"/>
        </w:rPr>
        <w:t>конечностей принимаются</w:t>
      </w:r>
      <w:r w:rsidR="0085436B">
        <w:rPr>
          <w:sz w:val="20"/>
          <w:szCs w:val="20"/>
        </w:rPr>
        <w:t xml:space="preserve"> исполненные</w:t>
      </w:r>
      <w:r w:rsidRPr="008F2534">
        <w:rPr>
          <w:sz w:val="20"/>
          <w:szCs w:val="20"/>
        </w:rPr>
        <w:t xml:space="preserve"> 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85436B">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8"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договора).</w:t>
      </w:r>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суммарный объем выполненных работ, исчисляемый в рублях, в рамках </w:t>
      </w:r>
      <w:r w:rsidR="0085436B">
        <w:rPr>
          <w:sz w:val="20"/>
          <w:szCs w:val="20"/>
        </w:rPr>
        <w:t xml:space="preserve">исполненных </w:t>
      </w:r>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 </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9"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EC15E5">
        <w:rPr>
          <w:sz w:val="20"/>
          <w:szCs w:val="20"/>
        </w:rPr>
        <w:t>4 232 200,00</w:t>
      </w:r>
      <w:r w:rsidR="00EC15E5" w:rsidRPr="008F2534">
        <w:rPr>
          <w:sz w:val="20"/>
          <w:szCs w:val="20"/>
        </w:rPr>
        <w:t xml:space="preserve"> </w:t>
      </w:r>
      <w:r w:rsidRPr="008F2534">
        <w:rPr>
          <w:sz w:val="20"/>
          <w:szCs w:val="20"/>
        </w:rPr>
        <w:t>руб.</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(b2),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725D03E" wp14:editId="20B285AF">
            <wp:extent cx="7524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Формула расчета рейтинга, присуждаемого заявке по данному критерию оценки: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х (b1 + b2)</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b1, 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Расчет итогового рейтинга</w:t>
      </w:r>
    </w:p>
    <w:p w:rsidR="000B0194" w:rsidRPr="008F2534" w:rsidRDefault="000B0194" w:rsidP="000B0194">
      <w:pPr>
        <w:keepNext/>
        <w:widowControl w:val="0"/>
        <w:spacing w:after="0"/>
        <w:ind w:right="-2" w:firstLine="851"/>
        <w:rPr>
          <w:sz w:val="20"/>
          <w:szCs w:val="20"/>
        </w:rPr>
      </w:pPr>
      <w:r w:rsidRPr="008F2534">
        <w:rPr>
          <w:sz w:val="20"/>
          <w:szCs w:val="20"/>
        </w:rPr>
        <w:t>Итоговый рейтинг заявки вычисляется как сумма рейтингов по каждому критерию оценки заявки:</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noProof/>
          <w:sz w:val="20"/>
          <w:szCs w:val="20"/>
        </w:rPr>
        <mc:AlternateContent>
          <mc:Choice Requires="wps">
            <w:drawing>
              <wp:anchor distT="0" distB="0" distL="114300" distR="114300" simplePos="0" relativeHeight="251659264" behindDoc="0" locked="0" layoutInCell="1" allowOverlap="1" wp14:anchorId="7BBF5606" wp14:editId="76542102">
                <wp:simplePos x="0" y="0"/>
                <wp:positionH relativeFrom="column">
                  <wp:posOffset>2327910</wp:posOffset>
                </wp:positionH>
                <wp:positionV relativeFrom="paragraph">
                  <wp:posOffset>153035</wp:posOffset>
                </wp:positionV>
                <wp:extent cx="57785" cy="347980"/>
                <wp:effectExtent l="0" t="0" r="698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7" w:rsidRDefault="00A542E7" w:rsidP="000B0194"/>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183.3pt;margin-top:12.05pt;width:4.5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" filled="f" stroked="f">
                <v:textbox inset="0,0,0,0">
                  <w:txbxContent>
                    <w:p w:rsidR="00A542E7" w:rsidRDefault="00A542E7" w:rsidP="000B0194"/>
                  </w:txbxContent>
                </v:textbox>
              </v:rect>
            </w:pict>
          </mc:Fallback>
        </mc:AlternateContent>
      </w:r>
      <w:r w:rsidRPr="008F2534">
        <w:rPr>
          <w:sz w:val="20"/>
          <w:szCs w:val="20"/>
          <w:lang w:val="en-US"/>
        </w:rPr>
        <w:t>R</w:t>
      </w:r>
      <w:r w:rsidRPr="008F2534">
        <w:rPr>
          <w:sz w:val="20"/>
          <w:szCs w:val="20"/>
        </w:rPr>
        <w:t xml:space="preserve"> итог = </w:t>
      </w:r>
      <w:r w:rsidRPr="008F2534">
        <w:rPr>
          <w:sz w:val="20"/>
          <w:szCs w:val="20"/>
          <w:lang w:val="en-US"/>
        </w:rPr>
        <w:t>Ra</w:t>
      </w:r>
      <w:r w:rsidRPr="008F2534">
        <w:rPr>
          <w:sz w:val="20"/>
          <w:szCs w:val="20"/>
        </w:rPr>
        <w:t xml:space="preserve"> + </w:t>
      </w:r>
      <w:proofErr w:type="spellStart"/>
      <w:r w:rsidRPr="008F2534">
        <w:rPr>
          <w:sz w:val="20"/>
          <w:szCs w:val="20"/>
          <w:lang w:val="en-US"/>
        </w:rPr>
        <w:t>Rb</w:t>
      </w:r>
      <w:proofErr w:type="spell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tabs>
          <w:tab w:val="left" w:pos="1243"/>
        </w:tabs>
        <w:spacing w:after="0"/>
        <w:ind w:right="-2" w:firstLine="851"/>
        <w:rPr>
          <w:sz w:val="20"/>
          <w:szCs w:val="20"/>
        </w:rPr>
      </w:pPr>
      <w:r w:rsidRPr="008F2534">
        <w:rPr>
          <w:sz w:val="20"/>
          <w:szCs w:val="20"/>
          <w:lang w:val="en-US"/>
        </w:rPr>
        <w:t>R</w:t>
      </w:r>
      <w:r w:rsidRPr="008F2534">
        <w:rPr>
          <w:sz w:val="20"/>
          <w:szCs w:val="20"/>
        </w:rPr>
        <w:t xml:space="preserve"> итог – итоговый рейтинг, присуждаемый i-й заявке;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xml:space="preserve"> – рейтинг, присуждаемый i-ой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w:t>
      </w:r>
      <w:r w:rsidRPr="008F2534">
        <w:rPr>
          <w:sz w:val="20"/>
          <w:szCs w:val="20"/>
        </w:rPr>
        <w:lastRenderedPageBreak/>
        <w:t>деловой репутации, специалистов и иных работников определенного уровня квалификации».</w:t>
      </w:r>
    </w:p>
    <w:p w:rsidR="000B0194" w:rsidRPr="008F2534" w:rsidRDefault="000B0194" w:rsidP="000B0194">
      <w:pPr>
        <w:keepNext/>
        <w:widowControl w:val="0"/>
        <w:autoSpaceDE w:val="0"/>
        <w:spacing w:after="0"/>
        <w:ind w:right="-2" w:firstLine="851"/>
        <w:rPr>
          <w:sz w:val="20"/>
          <w:szCs w:val="20"/>
        </w:rPr>
      </w:pPr>
      <w:r w:rsidRPr="008F2534">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B0194" w:rsidRPr="008F2534" w:rsidRDefault="000B0194" w:rsidP="00A51129">
      <w:pPr>
        <w:keepNext/>
        <w:widowControl w:val="0"/>
        <w:spacing w:after="0"/>
        <w:contextualSpacing/>
        <w:jc w:val="center"/>
        <w:rPr>
          <w:sz w:val="20"/>
          <w:szCs w:val="20"/>
        </w:rPr>
        <w:sectPr w:rsidR="000B0194" w:rsidRPr="008F2534" w:rsidSect="00117723">
          <w:footerReference w:type="even" r:id="rId20"/>
          <w:footerReference w:type="default" r:id="rId21"/>
          <w:type w:val="nextColumn"/>
          <w:pgSz w:w="11906" w:h="16838"/>
          <w:pgMar w:top="1134" w:right="851" w:bottom="1134" w:left="1701" w:header="720" w:footer="0" w:gutter="0"/>
          <w:cols w:space="720"/>
          <w:titlePg/>
          <w:docGrid w:linePitch="360"/>
        </w:sectPr>
      </w:pPr>
    </w:p>
    <w:bookmarkEnd w:id="0"/>
    <w:p w:rsidR="009931C6" w:rsidRPr="007E181C" w:rsidRDefault="009931C6" w:rsidP="00A51129">
      <w:pPr>
        <w:keepNext/>
        <w:widowControl w:val="0"/>
        <w:spacing w:after="0"/>
        <w:ind w:right="-2"/>
        <w:contextualSpacing/>
        <w:rPr>
          <w:b/>
          <w:sz w:val="20"/>
          <w:szCs w:val="20"/>
        </w:rPr>
      </w:pPr>
    </w:p>
    <w:sectPr w:rsidR="009931C6" w:rsidRPr="007E181C" w:rsidSect="00A51129">
      <w:footerReference w:type="default" r:id="rId22"/>
      <w:footerReference w:type="first" r:id="rId23"/>
      <w:type w:val="nextColumn"/>
      <w:pgSz w:w="16838" w:h="11906" w:orient="landscape"/>
      <w:pgMar w:top="1134" w:right="851"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C4" w:rsidRDefault="00A330C4">
      <w:r>
        <w:separator/>
      </w:r>
    </w:p>
  </w:endnote>
  <w:endnote w:type="continuationSeparator" w:id="0">
    <w:p w:rsidR="00A330C4" w:rsidRDefault="00A3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542E7" w:rsidRDefault="00A542E7" w:rsidP="000B4C6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Pr="006764AC" w:rsidRDefault="00A542E7" w:rsidP="000B4C6D">
    <w:pPr>
      <w:pStyle w:val="af"/>
      <w:framePr w:wrap="around" w:vAnchor="text" w:hAnchor="margin" w:xAlign="right" w:y="1"/>
      <w:rPr>
        <w:rStyle w:val="af1"/>
        <w:sz w:val="20"/>
        <w:szCs w:val="20"/>
      </w:rPr>
    </w:pPr>
    <w:r w:rsidRPr="006764AC">
      <w:rPr>
        <w:rStyle w:val="af1"/>
        <w:sz w:val="20"/>
        <w:szCs w:val="20"/>
      </w:rPr>
      <w:fldChar w:fldCharType="begin"/>
    </w:r>
    <w:r w:rsidRPr="006764AC">
      <w:rPr>
        <w:rStyle w:val="af1"/>
        <w:sz w:val="20"/>
        <w:szCs w:val="20"/>
      </w:rPr>
      <w:instrText xml:space="preserve">PAGE  </w:instrText>
    </w:r>
    <w:r w:rsidRPr="006764AC">
      <w:rPr>
        <w:rStyle w:val="af1"/>
        <w:sz w:val="20"/>
        <w:szCs w:val="20"/>
      </w:rPr>
      <w:fldChar w:fldCharType="separate"/>
    </w:r>
    <w:r w:rsidR="009C75B5">
      <w:rPr>
        <w:rStyle w:val="af1"/>
        <w:noProof/>
        <w:sz w:val="20"/>
        <w:szCs w:val="20"/>
      </w:rPr>
      <w:t>4</w:t>
    </w:r>
    <w:r w:rsidRPr="006764AC">
      <w:rPr>
        <w:rStyle w:val="af1"/>
        <w:sz w:val="20"/>
        <w:szCs w:val="20"/>
      </w:rPr>
      <w:fldChar w:fldCharType="end"/>
    </w:r>
  </w:p>
  <w:p w:rsidR="00A542E7" w:rsidRDefault="00A542E7" w:rsidP="000B4C6D">
    <w:pPr>
      <w:pStyle w:val="af"/>
      <w:ind w:right="360"/>
      <w:rPr>
        <w:lang w:eastAsia="x-none"/>
      </w:rPr>
    </w:pPr>
  </w:p>
  <w:p w:rsidR="00A542E7" w:rsidRDefault="00A542E7" w:rsidP="000B4C6D">
    <w:pPr>
      <w:pStyle w:val="af"/>
      <w:ind w:right="360"/>
      <w:rPr>
        <w:lang w:eastAsia="x-none"/>
      </w:rPr>
    </w:pPr>
  </w:p>
  <w:p w:rsidR="00A542E7" w:rsidRPr="00601D6F" w:rsidRDefault="00A542E7" w:rsidP="000B4C6D">
    <w:pPr>
      <w:pStyle w:val="af"/>
      <w:ind w:right="360"/>
      <w:rPr>
        <w:lang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jc w:val="center"/>
    </w:pPr>
  </w:p>
  <w:p w:rsidR="00A542E7" w:rsidRDefault="00A542E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C4" w:rsidRDefault="00A330C4">
      <w:r>
        <w:separator/>
      </w:r>
    </w:p>
  </w:footnote>
  <w:footnote w:type="continuationSeparator" w:id="0">
    <w:p w:rsidR="00A330C4" w:rsidRDefault="00A33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26978E6"/>
    <w:multiLevelType w:val="hybridMultilevel"/>
    <w:tmpl w:val="D194BA00"/>
    <w:lvl w:ilvl="0" w:tplc="AC944B4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89"/>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9"/>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97B"/>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0A"/>
    <w:rsid w:val="00016395"/>
    <w:rsid w:val="0001651D"/>
    <w:rsid w:val="00016686"/>
    <w:rsid w:val="00016CC4"/>
    <w:rsid w:val="00017A15"/>
    <w:rsid w:val="00017F89"/>
    <w:rsid w:val="0002007E"/>
    <w:rsid w:val="00020EAF"/>
    <w:rsid w:val="00020F8F"/>
    <w:rsid w:val="0002101F"/>
    <w:rsid w:val="000210FC"/>
    <w:rsid w:val="000212A3"/>
    <w:rsid w:val="000213A2"/>
    <w:rsid w:val="0002140C"/>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4FEC"/>
    <w:rsid w:val="000250BD"/>
    <w:rsid w:val="000250FF"/>
    <w:rsid w:val="000256C1"/>
    <w:rsid w:val="000258B2"/>
    <w:rsid w:val="000258E1"/>
    <w:rsid w:val="00025E1A"/>
    <w:rsid w:val="000261DB"/>
    <w:rsid w:val="00026319"/>
    <w:rsid w:val="000270FF"/>
    <w:rsid w:val="00027478"/>
    <w:rsid w:val="00027514"/>
    <w:rsid w:val="00027584"/>
    <w:rsid w:val="00027871"/>
    <w:rsid w:val="00027D29"/>
    <w:rsid w:val="000302C1"/>
    <w:rsid w:val="0003068F"/>
    <w:rsid w:val="000306A6"/>
    <w:rsid w:val="000306F2"/>
    <w:rsid w:val="00030860"/>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213"/>
    <w:rsid w:val="000337DB"/>
    <w:rsid w:val="00033AB7"/>
    <w:rsid w:val="00033C92"/>
    <w:rsid w:val="00033E3B"/>
    <w:rsid w:val="0003405A"/>
    <w:rsid w:val="000340A3"/>
    <w:rsid w:val="000343AE"/>
    <w:rsid w:val="000346E9"/>
    <w:rsid w:val="0003519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2FC"/>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5B"/>
    <w:rsid w:val="00043680"/>
    <w:rsid w:val="000439A3"/>
    <w:rsid w:val="00043A2C"/>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45"/>
    <w:rsid w:val="00050551"/>
    <w:rsid w:val="00050907"/>
    <w:rsid w:val="00050A49"/>
    <w:rsid w:val="00050E22"/>
    <w:rsid w:val="00050E56"/>
    <w:rsid w:val="000510F9"/>
    <w:rsid w:val="000512E1"/>
    <w:rsid w:val="00051325"/>
    <w:rsid w:val="0005134A"/>
    <w:rsid w:val="00051534"/>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2DA"/>
    <w:rsid w:val="000552FD"/>
    <w:rsid w:val="00055509"/>
    <w:rsid w:val="000557C1"/>
    <w:rsid w:val="0005592E"/>
    <w:rsid w:val="00055947"/>
    <w:rsid w:val="00055E11"/>
    <w:rsid w:val="00056421"/>
    <w:rsid w:val="00056438"/>
    <w:rsid w:val="000565F4"/>
    <w:rsid w:val="00056604"/>
    <w:rsid w:val="000568C2"/>
    <w:rsid w:val="00057A70"/>
    <w:rsid w:val="00057DC3"/>
    <w:rsid w:val="00057F8E"/>
    <w:rsid w:val="000602FB"/>
    <w:rsid w:val="0006039D"/>
    <w:rsid w:val="00060434"/>
    <w:rsid w:val="00060490"/>
    <w:rsid w:val="000608F3"/>
    <w:rsid w:val="00060B04"/>
    <w:rsid w:val="00060DE5"/>
    <w:rsid w:val="000611CB"/>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B35"/>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5F2"/>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C5C"/>
    <w:rsid w:val="00075F13"/>
    <w:rsid w:val="00075F6E"/>
    <w:rsid w:val="00075FBE"/>
    <w:rsid w:val="00076131"/>
    <w:rsid w:val="000763E0"/>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512"/>
    <w:rsid w:val="000836A1"/>
    <w:rsid w:val="000836D2"/>
    <w:rsid w:val="00083AA6"/>
    <w:rsid w:val="00083C85"/>
    <w:rsid w:val="00083FD9"/>
    <w:rsid w:val="000843D9"/>
    <w:rsid w:val="00084448"/>
    <w:rsid w:val="00084453"/>
    <w:rsid w:val="000846EE"/>
    <w:rsid w:val="00084BD2"/>
    <w:rsid w:val="00084C67"/>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9AF"/>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23"/>
    <w:rsid w:val="00093FC1"/>
    <w:rsid w:val="00094345"/>
    <w:rsid w:val="000943B1"/>
    <w:rsid w:val="000947CD"/>
    <w:rsid w:val="000948C7"/>
    <w:rsid w:val="0009497F"/>
    <w:rsid w:val="00094A32"/>
    <w:rsid w:val="00094CD7"/>
    <w:rsid w:val="00094E06"/>
    <w:rsid w:val="0009549A"/>
    <w:rsid w:val="000959A9"/>
    <w:rsid w:val="0009615E"/>
    <w:rsid w:val="00096314"/>
    <w:rsid w:val="000963B3"/>
    <w:rsid w:val="00096540"/>
    <w:rsid w:val="0009690C"/>
    <w:rsid w:val="00097073"/>
    <w:rsid w:val="000972D3"/>
    <w:rsid w:val="000972FC"/>
    <w:rsid w:val="00097821"/>
    <w:rsid w:val="000979DA"/>
    <w:rsid w:val="00097F28"/>
    <w:rsid w:val="000A05BF"/>
    <w:rsid w:val="000A0829"/>
    <w:rsid w:val="000A10D7"/>
    <w:rsid w:val="000A11FE"/>
    <w:rsid w:val="000A1287"/>
    <w:rsid w:val="000A1585"/>
    <w:rsid w:val="000A16A7"/>
    <w:rsid w:val="000A172A"/>
    <w:rsid w:val="000A177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4B6D"/>
    <w:rsid w:val="000A50B7"/>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194"/>
    <w:rsid w:val="000B078A"/>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0F"/>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158"/>
    <w:rsid w:val="000C26AB"/>
    <w:rsid w:val="000C27C4"/>
    <w:rsid w:val="000C27E6"/>
    <w:rsid w:val="000C29BE"/>
    <w:rsid w:val="000C2C57"/>
    <w:rsid w:val="000C2ED9"/>
    <w:rsid w:val="000C3E4D"/>
    <w:rsid w:val="000C41D3"/>
    <w:rsid w:val="000C45A6"/>
    <w:rsid w:val="000C45CF"/>
    <w:rsid w:val="000C461C"/>
    <w:rsid w:val="000C47B6"/>
    <w:rsid w:val="000C4982"/>
    <w:rsid w:val="000C49AB"/>
    <w:rsid w:val="000C4A0A"/>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7"/>
    <w:rsid w:val="000D1F3D"/>
    <w:rsid w:val="000D1FD1"/>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71C"/>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845"/>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1FF8"/>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4C17"/>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25"/>
    <w:rsid w:val="00107FB1"/>
    <w:rsid w:val="00110195"/>
    <w:rsid w:val="001109E9"/>
    <w:rsid w:val="00110C71"/>
    <w:rsid w:val="00110F46"/>
    <w:rsid w:val="001110F4"/>
    <w:rsid w:val="001112E2"/>
    <w:rsid w:val="00111360"/>
    <w:rsid w:val="0011163C"/>
    <w:rsid w:val="00111D83"/>
    <w:rsid w:val="00111DB0"/>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23"/>
    <w:rsid w:val="00117741"/>
    <w:rsid w:val="0011791C"/>
    <w:rsid w:val="001179BA"/>
    <w:rsid w:val="001179F9"/>
    <w:rsid w:val="00117A42"/>
    <w:rsid w:val="0012013A"/>
    <w:rsid w:val="001203B7"/>
    <w:rsid w:val="00120644"/>
    <w:rsid w:val="0012069E"/>
    <w:rsid w:val="00120830"/>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619"/>
    <w:rsid w:val="00126727"/>
    <w:rsid w:val="00126CFF"/>
    <w:rsid w:val="00126D21"/>
    <w:rsid w:val="00126E83"/>
    <w:rsid w:val="00126EB8"/>
    <w:rsid w:val="001270C6"/>
    <w:rsid w:val="001277BC"/>
    <w:rsid w:val="00127888"/>
    <w:rsid w:val="00127CF3"/>
    <w:rsid w:val="0013004A"/>
    <w:rsid w:val="0013004B"/>
    <w:rsid w:val="0013006E"/>
    <w:rsid w:val="00130345"/>
    <w:rsid w:val="0013090B"/>
    <w:rsid w:val="00130B4E"/>
    <w:rsid w:val="00130CBA"/>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396"/>
    <w:rsid w:val="001344ED"/>
    <w:rsid w:val="00134579"/>
    <w:rsid w:val="00134667"/>
    <w:rsid w:val="001347D0"/>
    <w:rsid w:val="00134F0C"/>
    <w:rsid w:val="001353E0"/>
    <w:rsid w:val="00135427"/>
    <w:rsid w:val="00135FDB"/>
    <w:rsid w:val="001362C7"/>
    <w:rsid w:val="001367E1"/>
    <w:rsid w:val="001368B1"/>
    <w:rsid w:val="00136AC9"/>
    <w:rsid w:val="00136DC3"/>
    <w:rsid w:val="001373FB"/>
    <w:rsid w:val="0013768F"/>
    <w:rsid w:val="001376A3"/>
    <w:rsid w:val="001377D6"/>
    <w:rsid w:val="00137A03"/>
    <w:rsid w:val="00137B33"/>
    <w:rsid w:val="00137C49"/>
    <w:rsid w:val="00137CDB"/>
    <w:rsid w:val="00140180"/>
    <w:rsid w:val="001404EB"/>
    <w:rsid w:val="00140709"/>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4EE"/>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594"/>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50F"/>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3E3"/>
    <w:rsid w:val="0017650D"/>
    <w:rsid w:val="0017665F"/>
    <w:rsid w:val="001767CB"/>
    <w:rsid w:val="00176F7E"/>
    <w:rsid w:val="00176FFA"/>
    <w:rsid w:val="00177364"/>
    <w:rsid w:val="00177B68"/>
    <w:rsid w:val="00180140"/>
    <w:rsid w:val="00180A5C"/>
    <w:rsid w:val="00180BD6"/>
    <w:rsid w:val="00180C79"/>
    <w:rsid w:val="001816B3"/>
    <w:rsid w:val="00181A02"/>
    <w:rsid w:val="00181D1F"/>
    <w:rsid w:val="00181E40"/>
    <w:rsid w:val="00182DDC"/>
    <w:rsid w:val="00183056"/>
    <w:rsid w:val="00183589"/>
    <w:rsid w:val="001837D8"/>
    <w:rsid w:val="00183D12"/>
    <w:rsid w:val="00183D94"/>
    <w:rsid w:val="00183F98"/>
    <w:rsid w:val="00183FEC"/>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9E4"/>
    <w:rsid w:val="00191F2C"/>
    <w:rsid w:val="001921CA"/>
    <w:rsid w:val="0019307B"/>
    <w:rsid w:val="00193642"/>
    <w:rsid w:val="00193ABF"/>
    <w:rsid w:val="00193AFC"/>
    <w:rsid w:val="00193FA8"/>
    <w:rsid w:val="00194133"/>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BF6"/>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ACE"/>
    <w:rsid w:val="001B7CA9"/>
    <w:rsid w:val="001B7EBF"/>
    <w:rsid w:val="001C0197"/>
    <w:rsid w:val="001C01EB"/>
    <w:rsid w:val="001C03A8"/>
    <w:rsid w:val="001C0D26"/>
    <w:rsid w:val="001C0F31"/>
    <w:rsid w:val="001C0FEA"/>
    <w:rsid w:val="001C1225"/>
    <w:rsid w:val="001C13BA"/>
    <w:rsid w:val="001C152D"/>
    <w:rsid w:val="001C1852"/>
    <w:rsid w:val="001C1A2E"/>
    <w:rsid w:val="001C1B58"/>
    <w:rsid w:val="001C1CB6"/>
    <w:rsid w:val="001C1ED2"/>
    <w:rsid w:val="001C1EFF"/>
    <w:rsid w:val="001C1F6A"/>
    <w:rsid w:val="001C1F92"/>
    <w:rsid w:val="001C214B"/>
    <w:rsid w:val="001C268A"/>
    <w:rsid w:val="001C302E"/>
    <w:rsid w:val="001C3193"/>
    <w:rsid w:val="001C35AA"/>
    <w:rsid w:val="001C38C1"/>
    <w:rsid w:val="001C3BF9"/>
    <w:rsid w:val="001C3CC3"/>
    <w:rsid w:val="001C439D"/>
    <w:rsid w:val="001C459E"/>
    <w:rsid w:val="001C4614"/>
    <w:rsid w:val="001C48B8"/>
    <w:rsid w:val="001C4A39"/>
    <w:rsid w:val="001C4AA4"/>
    <w:rsid w:val="001C4E08"/>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426"/>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DDD"/>
    <w:rsid w:val="001E5E47"/>
    <w:rsid w:val="001E603E"/>
    <w:rsid w:val="001E60FF"/>
    <w:rsid w:val="001E6453"/>
    <w:rsid w:val="001E6659"/>
    <w:rsid w:val="001E6794"/>
    <w:rsid w:val="001E6A97"/>
    <w:rsid w:val="001E6D8F"/>
    <w:rsid w:val="001E71B2"/>
    <w:rsid w:val="001E7403"/>
    <w:rsid w:val="001E7576"/>
    <w:rsid w:val="001E7737"/>
    <w:rsid w:val="001E7AFB"/>
    <w:rsid w:val="001E7E69"/>
    <w:rsid w:val="001F0208"/>
    <w:rsid w:val="001F02BF"/>
    <w:rsid w:val="001F0416"/>
    <w:rsid w:val="001F08E4"/>
    <w:rsid w:val="001F10B3"/>
    <w:rsid w:val="001F1236"/>
    <w:rsid w:val="001F179C"/>
    <w:rsid w:val="001F1C37"/>
    <w:rsid w:val="001F1EE8"/>
    <w:rsid w:val="001F1F69"/>
    <w:rsid w:val="001F2062"/>
    <w:rsid w:val="001F24D7"/>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9AE"/>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A04"/>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E1D"/>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38D"/>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0B8"/>
    <w:rsid w:val="00241256"/>
    <w:rsid w:val="00241517"/>
    <w:rsid w:val="00241545"/>
    <w:rsid w:val="0024197D"/>
    <w:rsid w:val="00242149"/>
    <w:rsid w:val="00242443"/>
    <w:rsid w:val="0024244D"/>
    <w:rsid w:val="0024252B"/>
    <w:rsid w:val="0024271E"/>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1C"/>
    <w:rsid w:val="00245E64"/>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4F3"/>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251"/>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1E4"/>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4FF8"/>
    <w:rsid w:val="002750CB"/>
    <w:rsid w:val="0027531A"/>
    <w:rsid w:val="00275359"/>
    <w:rsid w:val="0027597F"/>
    <w:rsid w:val="00276598"/>
    <w:rsid w:val="00276763"/>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DD2"/>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6E7A"/>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66D"/>
    <w:rsid w:val="00296DE8"/>
    <w:rsid w:val="0029701A"/>
    <w:rsid w:val="0029795B"/>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4B"/>
    <w:rsid w:val="002B07BB"/>
    <w:rsid w:val="002B084A"/>
    <w:rsid w:val="002B0898"/>
    <w:rsid w:val="002B0922"/>
    <w:rsid w:val="002B0C84"/>
    <w:rsid w:val="002B0D16"/>
    <w:rsid w:val="002B0D77"/>
    <w:rsid w:val="002B0E73"/>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053"/>
    <w:rsid w:val="002B4139"/>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6AB"/>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8B4"/>
    <w:rsid w:val="002E09A7"/>
    <w:rsid w:val="002E0AAB"/>
    <w:rsid w:val="002E0B63"/>
    <w:rsid w:val="002E1221"/>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596"/>
    <w:rsid w:val="002E6648"/>
    <w:rsid w:val="002E67FA"/>
    <w:rsid w:val="002E6906"/>
    <w:rsid w:val="002E6B89"/>
    <w:rsid w:val="002E6B95"/>
    <w:rsid w:val="002E6CFA"/>
    <w:rsid w:val="002E6E2C"/>
    <w:rsid w:val="002E6EFB"/>
    <w:rsid w:val="002E6F68"/>
    <w:rsid w:val="002E7237"/>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D83"/>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5B9"/>
    <w:rsid w:val="00300A03"/>
    <w:rsid w:val="00300BAC"/>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3B"/>
    <w:rsid w:val="00316A79"/>
    <w:rsid w:val="00316BDF"/>
    <w:rsid w:val="003171CC"/>
    <w:rsid w:val="00317355"/>
    <w:rsid w:val="00317764"/>
    <w:rsid w:val="003178ED"/>
    <w:rsid w:val="003179F3"/>
    <w:rsid w:val="00317ECB"/>
    <w:rsid w:val="00320143"/>
    <w:rsid w:val="003202C1"/>
    <w:rsid w:val="003205C7"/>
    <w:rsid w:val="0032062D"/>
    <w:rsid w:val="00320B6F"/>
    <w:rsid w:val="00320DCF"/>
    <w:rsid w:val="00320F81"/>
    <w:rsid w:val="00320FDE"/>
    <w:rsid w:val="003215F3"/>
    <w:rsid w:val="003217E3"/>
    <w:rsid w:val="003220FD"/>
    <w:rsid w:val="003223B0"/>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13"/>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1F2F"/>
    <w:rsid w:val="00352023"/>
    <w:rsid w:val="00352292"/>
    <w:rsid w:val="003522E3"/>
    <w:rsid w:val="003525BF"/>
    <w:rsid w:val="00352B77"/>
    <w:rsid w:val="003534A8"/>
    <w:rsid w:val="00353905"/>
    <w:rsid w:val="0035390E"/>
    <w:rsid w:val="00353990"/>
    <w:rsid w:val="00353AEE"/>
    <w:rsid w:val="00353C40"/>
    <w:rsid w:val="00353C8B"/>
    <w:rsid w:val="00354077"/>
    <w:rsid w:val="003543A7"/>
    <w:rsid w:val="00354828"/>
    <w:rsid w:val="00354AA1"/>
    <w:rsid w:val="00354ACB"/>
    <w:rsid w:val="00354C98"/>
    <w:rsid w:val="00354D28"/>
    <w:rsid w:val="003553D1"/>
    <w:rsid w:val="00355488"/>
    <w:rsid w:val="003559D9"/>
    <w:rsid w:val="00355E22"/>
    <w:rsid w:val="00355F36"/>
    <w:rsid w:val="00356128"/>
    <w:rsid w:val="003562DE"/>
    <w:rsid w:val="003563C4"/>
    <w:rsid w:val="003564CA"/>
    <w:rsid w:val="00356785"/>
    <w:rsid w:val="0035698A"/>
    <w:rsid w:val="00356DE3"/>
    <w:rsid w:val="00356ED1"/>
    <w:rsid w:val="0035705A"/>
    <w:rsid w:val="0035755B"/>
    <w:rsid w:val="00357ADE"/>
    <w:rsid w:val="00360486"/>
    <w:rsid w:val="0036095B"/>
    <w:rsid w:val="00360DC9"/>
    <w:rsid w:val="00360EBE"/>
    <w:rsid w:val="00360FC7"/>
    <w:rsid w:val="00361069"/>
    <w:rsid w:val="0036106B"/>
    <w:rsid w:val="00361248"/>
    <w:rsid w:val="00361376"/>
    <w:rsid w:val="00361CDE"/>
    <w:rsid w:val="00361CEC"/>
    <w:rsid w:val="00361E88"/>
    <w:rsid w:val="00361EDE"/>
    <w:rsid w:val="00362038"/>
    <w:rsid w:val="00362158"/>
    <w:rsid w:val="00362218"/>
    <w:rsid w:val="003623CC"/>
    <w:rsid w:val="00362761"/>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0ED8"/>
    <w:rsid w:val="00371237"/>
    <w:rsid w:val="003716D6"/>
    <w:rsid w:val="00372633"/>
    <w:rsid w:val="00372885"/>
    <w:rsid w:val="00372D8C"/>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388"/>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6FA"/>
    <w:rsid w:val="00387A19"/>
    <w:rsid w:val="00387B20"/>
    <w:rsid w:val="00387B39"/>
    <w:rsid w:val="00387BDF"/>
    <w:rsid w:val="0039021A"/>
    <w:rsid w:val="003902C5"/>
    <w:rsid w:val="00390328"/>
    <w:rsid w:val="00390391"/>
    <w:rsid w:val="00390604"/>
    <w:rsid w:val="00390802"/>
    <w:rsid w:val="0039083E"/>
    <w:rsid w:val="00390991"/>
    <w:rsid w:val="003909E3"/>
    <w:rsid w:val="00390BD0"/>
    <w:rsid w:val="00390D23"/>
    <w:rsid w:val="00390DDD"/>
    <w:rsid w:val="00390E87"/>
    <w:rsid w:val="003910E0"/>
    <w:rsid w:val="00391127"/>
    <w:rsid w:val="003915F0"/>
    <w:rsid w:val="0039167E"/>
    <w:rsid w:val="00392343"/>
    <w:rsid w:val="00392609"/>
    <w:rsid w:val="00392849"/>
    <w:rsid w:val="00392856"/>
    <w:rsid w:val="003928E7"/>
    <w:rsid w:val="00393622"/>
    <w:rsid w:val="00393B84"/>
    <w:rsid w:val="00393F6B"/>
    <w:rsid w:val="003940EF"/>
    <w:rsid w:val="003941CB"/>
    <w:rsid w:val="0039425F"/>
    <w:rsid w:val="003943E3"/>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BBF"/>
    <w:rsid w:val="003B3F95"/>
    <w:rsid w:val="003B4C3B"/>
    <w:rsid w:val="003B4FA9"/>
    <w:rsid w:val="003B51EC"/>
    <w:rsid w:val="003B52FB"/>
    <w:rsid w:val="003B5308"/>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3E4"/>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5E5C"/>
    <w:rsid w:val="003E6026"/>
    <w:rsid w:val="003E648E"/>
    <w:rsid w:val="003E6B88"/>
    <w:rsid w:val="003E6E2E"/>
    <w:rsid w:val="003E6F5A"/>
    <w:rsid w:val="003E6FD5"/>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315"/>
    <w:rsid w:val="00400708"/>
    <w:rsid w:val="00400736"/>
    <w:rsid w:val="00400CBF"/>
    <w:rsid w:val="00400D64"/>
    <w:rsid w:val="00400EEB"/>
    <w:rsid w:val="00401134"/>
    <w:rsid w:val="0040121C"/>
    <w:rsid w:val="004012BB"/>
    <w:rsid w:val="0040150F"/>
    <w:rsid w:val="0040151B"/>
    <w:rsid w:val="00401855"/>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3B8"/>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50"/>
    <w:rsid w:val="004176FD"/>
    <w:rsid w:val="00417EE2"/>
    <w:rsid w:val="00417F45"/>
    <w:rsid w:val="00417FF4"/>
    <w:rsid w:val="0042017C"/>
    <w:rsid w:val="00420256"/>
    <w:rsid w:val="00420420"/>
    <w:rsid w:val="004208B2"/>
    <w:rsid w:val="00420C6F"/>
    <w:rsid w:val="00420D49"/>
    <w:rsid w:val="0042107B"/>
    <w:rsid w:val="0042170A"/>
    <w:rsid w:val="00421917"/>
    <w:rsid w:val="00421DD9"/>
    <w:rsid w:val="00421F6C"/>
    <w:rsid w:val="0042211A"/>
    <w:rsid w:val="00422467"/>
    <w:rsid w:val="004226C2"/>
    <w:rsid w:val="004228DA"/>
    <w:rsid w:val="00422979"/>
    <w:rsid w:val="00422A39"/>
    <w:rsid w:val="00422C1E"/>
    <w:rsid w:val="004233E6"/>
    <w:rsid w:val="00423419"/>
    <w:rsid w:val="004234F7"/>
    <w:rsid w:val="004235E2"/>
    <w:rsid w:val="00423B53"/>
    <w:rsid w:val="00423C0C"/>
    <w:rsid w:val="00423C0F"/>
    <w:rsid w:val="00423F29"/>
    <w:rsid w:val="004243A3"/>
    <w:rsid w:val="00424472"/>
    <w:rsid w:val="0042473F"/>
    <w:rsid w:val="004247E8"/>
    <w:rsid w:val="00424CC7"/>
    <w:rsid w:val="00424D39"/>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0A8"/>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D8B"/>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60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12"/>
    <w:rsid w:val="004457ED"/>
    <w:rsid w:val="00445B87"/>
    <w:rsid w:val="00445C2D"/>
    <w:rsid w:val="0044601E"/>
    <w:rsid w:val="00446059"/>
    <w:rsid w:val="00446255"/>
    <w:rsid w:val="004463F1"/>
    <w:rsid w:val="00446713"/>
    <w:rsid w:val="00446A97"/>
    <w:rsid w:val="00446C39"/>
    <w:rsid w:val="00446E5B"/>
    <w:rsid w:val="00446E68"/>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AE4"/>
    <w:rsid w:val="00450B19"/>
    <w:rsid w:val="00450B7A"/>
    <w:rsid w:val="00450CA6"/>
    <w:rsid w:val="00450F89"/>
    <w:rsid w:val="004514D1"/>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4A2"/>
    <w:rsid w:val="0046057C"/>
    <w:rsid w:val="00460AF2"/>
    <w:rsid w:val="00460BB2"/>
    <w:rsid w:val="0046120B"/>
    <w:rsid w:val="00461225"/>
    <w:rsid w:val="00461402"/>
    <w:rsid w:val="0046141D"/>
    <w:rsid w:val="0046207A"/>
    <w:rsid w:val="00462114"/>
    <w:rsid w:val="004623D5"/>
    <w:rsid w:val="0046243E"/>
    <w:rsid w:val="0046250E"/>
    <w:rsid w:val="00462517"/>
    <w:rsid w:val="00462706"/>
    <w:rsid w:val="0046291B"/>
    <w:rsid w:val="0046291C"/>
    <w:rsid w:val="00462AAC"/>
    <w:rsid w:val="00462D70"/>
    <w:rsid w:val="00462D89"/>
    <w:rsid w:val="00462DC0"/>
    <w:rsid w:val="00462EBE"/>
    <w:rsid w:val="00462EF7"/>
    <w:rsid w:val="00462FC0"/>
    <w:rsid w:val="0046323B"/>
    <w:rsid w:val="0046360D"/>
    <w:rsid w:val="00463F78"/>
    <w:rsid w:val="00464621"/>
    <w:rsid w:val="00465209"/>
    <w:rsid w:val="0046524C"/>
    <w:rsid w:val="00465336"/>
    <w:rsid w:val="0046537F"/>
    <w:rsid w:val="00465678"/>
    <w:rsid w:val="0046568C"/>
    <w:rsid w:val="00465A86"/>
    <w:rsid w:val="00465DCE"/>
    <w:rsid w:val="004662CD"/>
    <w:rsid w:val="0046651C"/>
    <w:rsid w:val="004666FE"/>
    <w:rsid w:val="0046695A"/>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B9"/>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330"/>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4F37"/>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665"/>
    <w:rsid w:val="00494816"/>
    <w:rsid w:val="00494834"/>
    <w:rsid w:val="0049491A"/>
    <w:rsid w:val="00494B78"/>
    <w:rsid w:val="00494F83"/>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AFB"/>
    <w:rsid w:val="00497CD6"/>
    <w:rsid w:val="00497FFA"/>
    <w:rsid w:val="004A00A5"/>
    <w:rsid w:val="004A09A5"/>
    <w:rsid w:val="004A09BA"/>
    <w:rsid w:val="004A0B01"/>
    <w:rsid w:val="004A0FA8"/>
    <w:rsid w:val="004A12C4"/>
    <w:rsid w:val="004A12D6"/>
    <w:rsid w:val="004A152A"/>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8A"/>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4C5A"/>
    <w:rsid w:val="004B530C"/>
    <w:rsid w:val="004B5368"/>
    <w:rsid w:val="004B54A1"/>
    <w:rsid w:val="004B5551"/>
    <w:rsid w:val="004B55B2"/>
    <w:rsid w:val="004B5794"/>
    <w:rsid w:val="004B5C00"/>
    <w:rsid w:val="004B6217"/>
    <w:rsid w:val="004B6568"/>
    <w:rsid w:val="004B665A"/>
    <w:rsid w:val="004B6E11"/>
    <w:rsid w:val="004B6EF2"/>
    <w:rsid w:val="004B7051"/>
    <w:rsid w:val="004B71AA"/>
    <w:rsid w:val="004B71B3"/>
    <w:rsid w:val="004B72C3"/>
    <w:rsid w:val="004B771C"/>
    <w:rsid w:val="004B7893"/>
    <w:rsid w:val="004C0763"/>
    <w:rsid w:val="004C08B8"/>
    <w:rsid w:val="004C0940"/>
    <w:rsid w:val="004C0AC4"/>
    <w:rsid w:val="004C0BC8"/>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58D"/>
    <w:rsid w:val="004C46D3"/>
    <w:rsid w:val="004C539D"/>
    <w:rsid w:val="004C5434"/>
    <w:rsid w:val="004C5D4F"/>
    <w:rsid w:val="004C5EC5"/>
    <w:rsid w:val="004C5F6F"/>
    <w:rsid w:val="004C603C"/>
    <w:rsid w:val="004C6058"/>
    <w:rsid w:val="004C60F9"/>
    <w:rsid w:val="004C6125"/>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BB9"/>
    <w:rsid w:val="004D7F54"/>
    <w:rsid w:val="004D7FD1"/>
    <w:rsid w:val="004E00ED"/>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67F"/>
    <w:rsid w:val="004E2701"/>
    <w:rsid w:val="004E2AC4"/>
    <w:rsid w:val="004E2AEA"/>
    <w:rsid w:val="004E2F2A"/>
    <w:rsid w:val="004E3666"/>
    <w:rsid w:val="004E3749"/>
    <w:rsid w:val="004E3A94"/>
    <w:rsid w:val="004E3B6C"/>
    <w:rsid w:val="004E46EE"/>
    <w:rsid w:val="004E4B6C"/>
    <w:rsid w:val="004E4CC9"/>
    <w:rsid w:val="004E515B"/>
    <w:rsid w:val="004E5259"/>
    <w:rsid w:val="004E5DF4"/>
    <w:rsid w:val="004E606D"/>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A63"/>
    <w:rsid w:val="004F0BEC"/>
    <w:rsid w:val="004F104A"/>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2C"/>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CAD"/>
    <w:rsid w:val="00500D2E"/>
    <w:rsid w:val="0050111A"/>
    <w:rsid w:val="00501171"/>
    <w:rsid w:val="0050142A"/>
    <w:rsid w:val="00501859"/>
    <w:rsid w:val="00501DC3"/>
    <w:rsid w:val="00501DF2"/>
    <w:rsid w:val="00501FCE"/>
    <w:rsid w:val="0050204D"/>
    <w:rsid w:val="0050227B"/>
    <w:rsid w:val="00502491"/>
    <w:rsid w:val="005025F2"/>
    <w:rsid w:val="00502978"/>
    <w:rsid w:val="005029EE"/>
    <w:rsid w:val="00502C68"/>
    <w:rsid w:val="0050311B"/>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5A8"/>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43C"/>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40"/>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726"/>
    <w:rsid w:val="0051498D"/>
    <w:rsid w:val="00514D35"/>
    <w:rsid w:val="00514E75"/>
    <w:rsid w:val="00515386"/>
    <w:rsid w:val="00515411"/>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3F"/>
    <w:rsid w:val="005332E1"/>
    <w:rsid w:val="00533733"/>
    <w:rsid w:val="0053397F"/>
    <w:rsid w:val="00533CD3"/>
    <w:rsid w:val="00533F8F"/>
    <w:rsid w:val="0053432F"/>
    <w:rsid w:val="00534479"/>
    <w:rsid w:val="00534934"/>
    <w:rsid w:val="00534CC2"/>
    <w:rsid w:val="0053532D"/>
    <w:rsid w:val="00535A03"/>
    <w:rsid w:val="00535C8F"/>
    <w:rsid w:val="00535DC2"/>
    <w:rsid w:val="0053634B"/>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B8"/>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4E0"/>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2C"/>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366"/>
    <w:rsid w:val="0057680D"/>
    <w:rsid w:val="00576D40"/>
    <w:rsid w:val="00577086"/>
    <w:rsid w:val="005770D9"/>
    <w:rsid w:val="005772E3"/>
    <w:rsid w:val="0057749D"/>
    <w:rsid w:val="005774EE"/>
    <w:rsid w:val="005775A0"/>
    <w:rsid w:val="005775D2"/>
    <w:rsid w:val="00577681"/>
    <w:rsid w:val="00577749"/>
    <w:rsid w:val="00577A53"/>
    <w:rsid w:val="0058003A"/>
    <w:rsid w:val="0058016F"/>
    <w:rsid w:val="00580325"/>
    <w:rsid w:val="0058039D"/>
    <w:rsid w:val="005803DE"/>
    <w:rsid w:val="00580739"/>
    <w:rsid w:val="005807E7"/>
    <w:rsid w:val="0058089B"/>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6FEF"/>
    <w:rsid w:val="0058709C"/>
    <w:rsid w:val="005871C6"/>
    <w:rsid w:val="005874E7"/>
    <w:rsid w:val="005876F2"/>
    <w:rsid w:val="00587AE8"/>
    <w:rsid w:val="0059005A"/>
    <w:rsid w:val="00590109"/>
    <w:rsid w:val="005901B0"/>
    <w:rsid w:val="00590631"/>
    <w:rsid w:val="00590986"/>
    <w:rsid w:val="00590A08"/>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6F7"/>
    <w:rsid w:val="00597799"/>
    <w:rsid w:val="00597972"/>
    <w:rsid w:val="00597A7B"/>
    <w:rsid w:val="00597FB9"/>
    <w:rsid w:val="005A0457"/>
    <w:rsid w:val="005A04C8"/>
    <w:rsid w:val="005A09EB"/>
    <w:rsid w:val="005A0B55"/>
    <w:rsid w:val="005A1103"/>
    <w:rsid w:val="005A173C"/>
    <w:rsid w:val="005A1D38"/>
    <w:rsid w:val="005A1D3A"/>
    <w:rsid w:val="005A1D48"/>
    <w:rsid w:val="005A1DB1"/>
    <w:rsid w:val="005A211A"/>
    <w:rsid w:val="005A21A1"/>
    <w:rsid w:val="005A23AB"/>
    <w:rsid w:val="005A25C4"/>
    <w:rsid w:val="005A26B4"/>
    <w:rsid w:val="005A2AAC"/>
    <w:rsid w:val="005A2DAA"/>
    <w:rsid w:val="005A2FC1"/>
    <w:rsid w:val="005A324F"/>
    <w:rsid w:val="005A34DD"/>
    <w:rsid w:val="005A3656"/>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6D27"/>
    <w:rsid w:val="005A6ED9"/>
    <w:rsid w:val="005A732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444"/>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71"/>
    <w:rsid w:val="005B7FBA"/>
    <w:rsid w:val="005C0257"/>
    <w:rsid w:val="005C02B3"/>
    <w:rsid w:val="005C05AA"/>
    <w:rsid w:val="005C07B5"/>
    <w:rsid w:val="005C0D88"/>
    <w:rsid w:val="005C0E63"/>
    <w:rsid w:val="005C0F45"/>
    <w:rsid w:val="005C189B"/>
    <w:rsid w:val="005C1985"/>
    <w:rsid w:val="005C1BBB"/>
    <w:rsid w:val="005C1C79"/>
    <w:rsid w:val="005C1C9B"/>
    <w:rsid w:val="005C24AE"/>
    <w:rsid w:val="005C2950"/>
    <w:rsid w:val="005C2D21"/>
    <w:rsid w:val="005C2DAE"/>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438"/>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C17"/>
    <w:rsid w:val="005D4F3E"/>
    <w:rsid w:val="005D535E"/>
    <w:rsid w:val="005D54BB"/>
    <w:rsid w:val="005D57E6"/>
    <w:rsid w:val="005D5A3B"/>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4D51"/>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888"/>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7"/>
    <w:rsid w:val="0060484F"/>
    <w:rsid w:val="006048E8"/>
    <w:rsid w:val="00604BA6"/>
    <w:rsid w:val="00604BB9"/>
    <w:rsid w:val="00604C06"/>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09"/>
    <w:rsid w:val="0061269C"/>
    <w:rsid w:val="00612744"/>
    <w:rsid w:val="006128AB"/>
    <w:rsid w:val="00612F59"/>
    <w:rsid w:val="00612FE6"/>
    <w:rsid w:val="0061337A"/>
    <w:rsid w:val="006134AA"/>
    <w:rsid w:val="00614A0E"/>
    <w:rsid w:val="006151C7"/>
    <w:rsid w:val="006151F2"/>
    <w:rsid w:val="00615325"/>
    <w:rsid w:val="0061568F"/>
    <w:rsid w:val="006157C1"/>
    <w:rsid w:val="00616365"/>
    <w:rsid w:val="00616495"/>
    <w:rsid w:val="0061695B"/>
    <w:rsid w:val="00616ACB"/>
    <w:rsid w:val="00616B74"/>
    <w:rsid w:val="00616DE3"/>
    <w:rsid w:val="00616F2C"/>
    <w:rsid w:val="006170AC"/>
    <w:rsid w:val="0061725F"/>
    <w:rsid w:val="0061762B"/>
    <w:rsid w:val="00617B1B"/>
    <w:rsid w:val="00617B5E"/>
    <w:rsid w:val="00617CAE"/>
    <w:rsid w:val="00617D1C"/>
    <w:rsid w:val="0062007F"/>
    <w:rsid w:val="00620083"/>
    <w:rsid w:val="00620255"/>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4A23"/>
    <w:rsid w:val="00625709"/>
    <w:rsid w:val="00625B87"/>
    <w:rsid w:val="00625C6F"/>
    <w:rsid w:val="00625CBC"/>
    <w:rsid w:val="00625E3E"/>
    <w:rsid w:val="0062642B"/>
    <w:rsid w:val="00626449"/>
    <w:rsid w:val="0062654F"/>
    <w:rsid w:val="00626BEA"/>
    <w:rsid w:val="00626D28"/>
    <w:rsid w:val="00627067"/>
    <w:rsid w:val="00627395"/>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38"/>
    <w:rsid w:val="00637251"/>
    <w:rsid w:val="00637424"/>
    <w:rsid w:val="006374C4"/>
    <w:rsid w:val="0063785A"/>
    <w:rsid w:val="006378DB"/>
    <w:rsid w:val="00637BDA"/>
    <w:rsid w:val="00637CF5"/>
    <w:rsid w:val="00637FF6"/>
    <w:rsid w:val="0064033D"/>
    <w:rsid w:val="00640539"/>
    <w:rsid w:val="006407C9"/>
    <w:rsid w:val="006409F5"/>
    <w:rsid w:val="006410D2"/>
    <w:rsid w:val="006412EF"/>
    <w:rsid w:val="0064137B"/>
    <w:rsid w:val="00641408"/>
    <w:rsid w:val="00641520"/>
    <w:rsid w:val="006417DF"/>
    <w:rsid w:val="00641890"/>
    <w:rsid w:val="00641966"/>
    <w:rsid w:val="00641C60"/>
    <w:rsid w:val="006424EF"/>
    <w:rsid w:val="00642537"/>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509"/>
    <w:rsid w:val="006506BA"/>
    <w:rsid w:val="0065091E"/>
    <w:rsid w:val="00650DE6"/>
    <w:rsid w:val="00650F30"/>
    <w:rsid w:val="006510C8"/>
    <w:rsid w:val="006511B3"/>
    <w:rsid w:val="006511F7"/>
    <w:rsid w:val="00651385"/>
    <w:rsid w:val="0065142D"/>
    <w:rsid w:val="00651535"/>
    <w:rsid w:val="00651670"/>
    <w:rsid w:val="006516CF"/>
    <w:rsid w:val="00651B6C"/>
    <w:rsid w:val="00651E9A"/>
    <w:rsid w:val="00651F39"/>
    <w:rsid w:val="00652280"/>
    <w:rsid w:val="0065228C"/>
    <w:rsid w:val="006523EC"/>
    <w:rsid w:val="0065253B"/>
    <w:rsid w:val="00652C72"/>
    <w:rsid w:val="00652C78"/>
    <w:rsid w:val="00653272"/>
    <w:rsid w:val="0065328D"/>
    <w:rsid w:val="00653796"/>
    <w:rsid w:val="00653CF0"/>
    <w:rsid w:val="006540CE"/>
    <w:rsid w:val="00654160"/>
    <w:rsid w:val="00654164"/>
    <w:rsid w:val="0065438A"/>
    <w:rsid w:val="00654554"/>
    <w:rsid w:val="00654678"/>
    <w:rsid w:val="00654706"/>
    <w:rsid w:val="00654754"/>
    <w:rsid w:val="00654B47"/>
    <w:rsid w:val="0065515D"/>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C5B"/>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224"/>
    <w:rsid w:val="006703CB"/>
    <w:rsid w:val="00670664"/>
    <w:rsid w:val="0067096C"/>
    <w:rsid w:val="00670D66"/>
    <w:rsid w:val="00670E3C"/>
    <w:rsid w:val="00670FD6"/>
    <w:rsid w:val="00671556"/>
    <w:rsid w:val="00671856"/>
    <w:rsid w:val="006718CB"/>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77FE2"/>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2DB1"/>
    <w:rsid w:val="006838A3"/>
    <w:rsid w:val="006839B4"/>
    <w:rsid w:val="00683AB9"/>
    <w:rsid w:val="00683EC2"/>
    <w:rsid w:val="0068445F"/>
    <w:rsid w:val="006845C3"/>
    <w:rsid w:val="00684657"/>
    <w:rsid w:val="00684DFD"/>
    <w:rsid w:val="00684F05"/>
    <w:rsid w:val="00685878"/>
    <w:rsid w:val="00685D97"/>
    <w:rsid w:val="00685DA0"/>
    <w:rsid w:val="00685F93"/>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2DB2"/>
    <w:rsid w:val="006930E7"/>
    <w:rsid w:val="006931ED"/>
    <w:rsid w:val="006939F8"/>
    <w:rsid w:val="00693EC4"/>
    <w:rsid w:val="00694433"/>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4ACB"/>
    <w:rsid w:val="006A533E"/>
    <w:rsid w:val="006A5552"/>
    <w:rsid w:val="006A55FD"/>
    <w:rsid w:val="006A5620"/>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576"/>
    <w:rsid w:val="006B3668"/>
    <w:rsid w:val="006B381F"/>
    <w:rsid w:val="006B39E9"/>
    <w:rsid w:val="006B3AE6"/>
    <w:rsid w:val="006B3CD8"/>
    <w:rsid w:val="006B44E6"/>
    <w:rsid w:val="006B45EA"/>
    <w:rsid w:val="006B46DD"/>
    <w:rsid w:val="006B4BCF"/>
    <w:rsid w:val="006B4CA4"/>
    <w:rsid w:val="006B4F08"/>
    <w:rsid w:val="006B4F67"/>
    <w:rsid w:val="006B4FAA"/>
    <w:rsid w:val="006B534E"/>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17"/>
    <w:rsid w:val="006C1350"/>
    <w:rsid w:val="006C1593"/>
    <w:rsid w:val="006C1856"/>
    <w:rsid w:val="006C1CD0"/>
    <w:rsid w:val="006C1D8F"/>
    <w:rsid w:val="006C1F18"/>
    <w:rsid w:val="006C21AA"/>
    <w:rsid w:val="006C25E8"/>
    <w:rsid w:val="006C2D19"/>
    <w:rsid w:val="006C2E68"/>
    <w:rsid w:val="006C2F59"/>
    <w:rsid w:val="006C33C6"/>
    <w:rsid w:val="006C3585"/>
    <w:rsid w:val="006C3AE8"/>
    <w:rsid w:val="006C3E03"/>
    <w:rsid w:val="006C3E9E"/>
    <w:rsid w:val="006C3F6A"/>
    <w:rsid w:val="006C3F78"/>
    <w:rsid w:val="006C4658"/>
    <w:rsid w:val="006C47A8"/>
    <w:rsid w:val="006C48B5"/>
    <w:rsid w:val="006C48BD"/>
    <w:rsid w:val="006C49D9"/>
    <w:rsid w:val="006C4A6B"/>
    <w:rsid w:val="006C4AF8"/>
    <w:rsid w:val="006C4BAF"/>
    <w:rsid w:val="006C4F3C"/>
    <w:rsid w:val="006C4F88"/>
    <w:rsid w:val="006C5011"/>
    <w:rsid w:val="006C54F9"/>
    <w:rsid w:val="006C557D"/>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5C8"/>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05"/>
    <w:rsid w:val="006E0BE0"/>
    <w:rsid w:val="006E0F9B"/>
    <w:rsid w:val="006E0FD8"/>
    <w:rsid w:val="006E111D"/>
    <w:rsid w:val="006E1191"/>
    <w:rsid w:val="006E1479"/>
    <w:rsid w:val="006E162A"/>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59B"/>
    <w:rsid w:val="006E561D"/>
    <w:rsid w:val="006E5678"/>
    <w:rsid w:val="006E620F"/>
    <w:rsid w:val="006E6650"/>
    <w:rsid w:val="006E675F"/>
    <w:rsid w:val="006E690D"/>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5FDF"/>
    <w:rsid w:val="006F6039"/>
    <w:rsid w:val="006F6508"/>
    <w:rsid w:val="006F71DE"/>
    <w:rsid w:val="006F7315"/>
    <w:rsid w:val="006F746F"/>
    <w:rsid w:val="006F74A1"/>
    <w:rsid w:val="006F74F0"/>
    <w:rsid w:val="006F7A2E"/>
    <w:rsid w:val="006F7AE0"/>
    <w:rsid w:val="006F7B97"/>
    <w:rsid w:val="006F7ECC"/>
    <w:rsid w:val="006F7F9F"/>
    <w:rsid w:val="0070031B"/>
    <w:rsid w:val="00700338"/>
    <w:rsid w:val="00700418"/>
    <w:rsid w:val="007006C0"/>
    <w:rsid w:val="00700CD5"/>
    <w:rsid w:val="00700FEE"/>
    <w:rsid w:val="007012F9"/>
    <w:rsid w:val="0070163D"/>
    <w:rsid w:val="007018FA"/>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20E"/>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029"/>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46"/>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6F69"/>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14E"/>
    <w:rsid w:val="00733326"/>
    <w:rsid w:val="0073349C"/>
    <w:rsid w:val="007339F4"/>
    <w:rsid w:val="00733B31"/>
    <w:rsid w:val="00733BED"/>
    <w:rsid w:val="00733E79"/>
    <w:rsid w:val="007340B2"/>
    <w:rsid w:val="00734208"/>
    <w:rsid w:val="00734B94"/>
    <w:rsid w:val="00734C2E"/>
    <w:rsid w:val="00734C45"/>
    <w:rsid w:val="00734EDD"/>
    <w:rsid w:val="00734F27"/>
    <w:rsid w:val="00734F78"/>
    <w:rsid w:val="007350F6"/>
    <w:rsid w:val="007356A5"/>
    <w:rsid w:val="00735862"/>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6AAD"/>
    <w:rsid w:val="00746C15"/>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E33"/>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834"/>
    <w:rsid w:val="00763928"/>
    <w:rsid w:val="007639A4"/>
    <w:rsid w:val="00763A07"/>
    <w:rsid w:val="00763A9A"/>
    <w:rsid w:val="007640B7"/>
    <w:rsid w:val="00764977"/>
    <w:rsid w:val="00764A2C"/>
    <w:rsid w:val="007650BC"/>
    <w:rsid w:val="0076532E"/>
    <w:rsid w:val="0076565F"/>
    <w:rsid w:val="0076584E"/>
    <w:rsid w:val="00765850"/>
    <w:rsid w:val="00765923"/>
    <w:rsid w:val="00765B3E"/>
    <w:rsid w:val="00765CC1"/>
    <w:rsid w:val="00765EB0"/>
    <w:rsid w:val="00766432"/>
    <w:rsid w:val="007665AB"/>
    <w:rsid w:val="00766966"/>
    <w:rsid w:val="00766E1C"/>
    <w:rsid w:val="007677D7"/>
    <w:rsid w:val="007677DB"/>
    <w:rsid w:val="007701F7"/>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36D"/>
    <w:rsid w:val="007725CB"/>
    <w:rsid w:val="00772CD7"/>
    <w:rsid w:val="00772ED7"/>
    <w:rsid w:val="00773021"/>
    <w:rsid w:val="0077331A"/>
    <w:rsid w:val="00773456"/>
    <w:rsid w:val="0077359C"/>
    <w:rsid w:val="00774099"/>
    <w:rsid w:val="0077412F"/>
    <w:rsid w:val="0077414D"/>
    <w:rsid w:val="007741CA"/>
    <w:rsid w:val="007744C4"/>
    <w:rsid w:val="007751E1"/>
    <w:rsid w:val="00775292"/>
    <w:rsid w:val="00775360"/>
    <w:rsid w:val="00775D15"/>
    <w:rsid w:val="00775DB3"/>
    <w:rsid w:val="00775E8D"/>
    <w:rsid w:val="00776218"/>
    <w:rsid w:val="0077668E"/>
    <w:rsid w:val="007767F2"/>
    <w:rsid w:val="007768D7"/>
    <w:rsid w:val="007769DF"/>
    <w:rsid w:val="00776AE6"/>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5A1"/>
    <w:rsid w:val="007916F2"/>
    <w:rsid w:val="00791956"/>
    <w:rsid w:val="00791975"/>
    <w:rsid w:val="00791AC2"/>
    <w:rsid w:val="00791B15"/>
    <w:rsid w:val="00791B5E"/>
    <w:rsid w:val="00791C12"/>
    <w:rsid w:val="00791C5A"/>
    <w:rsid w:val="00791FD0"/>
    <w:rsid w:val="007920F2"/>
    <w:rsid w:val="0079220F"/>
    <w:rsid w:val="00792236"/>
    <w:rsid w:val="00793112"/>
    <w:rsid w:val="0079394C"/>
    <w:rsid w:val="007939C5"/>
    <w:rsid w:val="00793D66"/>
    <w:rsid w:val="00794091"/>
    <w:rsid w:val="007940A4"/>
    <w:rsid w:val="007942B2"/>
    <w:rsid w:val="00794373"/>
    <w:rsid w:val="0079486B"/>
    <w:rsid w:val="00794A79"/>
    <w:rsid w:val="00794F38"/>
    <w:rsid w:val="00794FE4"/>
    <w:rsid w:val="0079590F"/>
    <w:rsid w:val="00795E6B"/>
    <w:rsid w:val="00795EDD"/>
    <w:rsid w:val="00795FFD"/>
    <w:rsid w:val="0079619B"/>
    <w:rsid w:val="007961ED"/>
    <w:rsid w:val="0079640A"/>
    <w:rsid w:val="00796429"/>
    <w:rsid w:val="007968E1"/>
    <w:rsid w:val="00796BCD"/>
    <w:rsid w:val="00796D15"/>
    <w:rsid w:val="00796D4C"/>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2C51"/>
    <w:rsid w:val="007A2D85"/>
    <w:rsid w:val="007A351B"/>
    <w:rsid w:val="007A3A4D"/>
    <w:rsid w:val="007A4002"/>
    <w:rsid w:val="007A4796"/>
    <w:rsid w:val="007A4C36"/>
    <w:rsid w:val="007A4CD3"/>
    <w:rsid w:val="007A4DF4"/>
    <w:rsid w:val="007A4EBA"/>
    <w:rsid w:val="007A4FCB"/>
    <w:rsid w:val="007A5023"/>
    <w:rsid w:val="007A518F"/>
    <w:rsid w:val="007A5219"/>
    <w:rsid w:val="007A555B"/>
    <w:rsid w:val="007A56EB"/>
    <w:rsid w:val="007A5793"/>
    <w:rsid w:val="007A57B4"/>
    <w:rsid w:val="007A5920"/>
    <w:rsid w:val="007A596D"/>
    <w:rsid w:val="007A60DA"/>
    <w:rsid w:val="007A61C4"/>
    <w:rsid w:val="007A64B3"/>
    <w:rsid w:val="007A654E"/>
    <w:rsid w:val="007A6611"/>
    <w:rsid w:val="007A6858"/>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26A"/>
    <w:rsid w:val="007B05F1"/>
    <w:rsid w:val="007B0740"/>
    <w:rsid w:val="007B07D5"/>
    <w:rsid w:val="007B0C1D"/>
    <w:rsid w:val="007B0F1F"/>
    <w:rsid w:val="007B101F"/>
    <w:rsid w:val="007B125D"/>
    <w:rsid w:val="007B1CE2"/>
    <w:rsid w:val="007B2087"/>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611"/>
    <w:rsid w:val="007B675B"/>
    <w:rsid w:val="007B6808"/>
    <w:rsid w:val="007B683B"/>
    <w:rsid w:val="007B68CD"/>
    <w:rsid w:val="007B6A27"/>
    <w:rsid w:val="007B6BA6"/>
    <w:rsid w:val="007B702A"/>
    <w:rsid w:val="007B7045"/>
    <w:rsid w:val="007B71CC"/>
    <w:rsid w:val="007B73E1"/>
    <w:rsid w:val="007B76AC"/>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63"/>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6E12"/>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4C"/>
    <w:rsid w:val="007D5598"/>
    <w:rsid w:val="007D5B5C"/>
    <w:rsid w:val="007D5CD5"/>
    <w:rsid w:val="007D5D14"/>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476"/>
    <w:rsid w:val="007E181C"/>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77"/>
    <w:rsid w:val="007E65F3"/>
    <w:rsid w:val="007E67D5"/>
    <w:rsid w:val="007E68DF"/>
    <w:rsid w:val="007E695B"/>
    <w:rsid w:val="007E6A1D"/>
    <w:rsid w:val="007E6A59"/>
    <w:rsid w:val="007E6C38"/>
    <w:rsid w:val="007E7251"/>
    <w:rsid w:val="007E756B"/>
    <w:rsid w:val="007E7D13"/>
    <w:rsid w:val="007F0300"/>
    <w:rsid w:val="007F0552"/>
    <w:rsid w:val="007F070D"/>
    <w:rsid w:val="007F077E"/>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C58"/>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AE2"/>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1FD8"/>
    <w:rsid w:val="008121C2"/>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A5A"/>
    <w:rsid w:val="00817E5E"/>
    <w:rsid w:val="008200A5"/>
    <w:rsid w:val="0082016F"/>
    <w:rsid w:val="00820268"/>
    <w:rsid w:val="008202D6"/>
    <w:rsid w:val="008203CA"/>
    <w:rsid w:val="0082040C"/>
    <w:rsid w:val="00820AE8"/>
    <w:rsid w:val="00820DA0"/>
    <w:rsid w:val="00820E2C"/>
    <w:rsid w:val="0082189F"/>
    <w:rsid w:val="00821920"/>
    <w:rsid w:val="008219B3"/>
    <w:rsid w:val="00821C37"/>
    <w:rsid w:val="00821F64"/>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01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600"/>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1E36"/>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953"/>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36B"/>
    <w:rsid w:val="0085479C"/>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5E7"/>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1C"/>
    <w:rsid w:val="00873255"/>
    <w:rsid w:val="0087327B"/>
    <w:rsid w:val="0087364D"/>
    <w:rsid w:val="008738E5"/>
    <w:rsid w:val="00873CB6"/>
    <w:rsid w:val="00873E34"/>
    <w:rsid w:val="0087402D"/>
    <w:rsid w:val="00874260"/>
    <w:rsid w:val="008743C0"/>
    <w:rsid w:val="00874877"/>
    <w:rsid w:val="008748D7"/>
    <w:rsid w:val="00874D57"/>
    <w:rsid w:val="008754DF"/>
    <w:rsid w:val="008756DB"/>
    <w:rsid w:val="00875762"/>
    <w:rsid w:val="00875FD3"/>
    <w:rsid w:val="00876039"/>
    <w:rsid w:val="00876099"/>
    <w:rsid w:val="0087639A"/>
    <w:rsid w:val="00876671"/>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AC"/>
    <w:rsid w:val="008827CF"/>
    <w:rsid w:val="008830D1"/>
    <w:rsid w:val="008835C6"/>
    <w:rsid w:val="008835E4"/>
    <w:rsid w:val="0088362F"/>
    <w:rsid w:val="008836CD"/>
    <w:rsid w:val="00883998"/>
    <w:rsid w:val="00883A1F"/>
    <w:rsid w:val="00883EA7"/>
    <w:rsid w:val="008840D2"/>
    <w:rsid w:val="008840E7"/>
    <w:rsid w:val="008842A6"/>
    <w:rsid w:val="008843B3"/>
    <w:rsid w:val="008848AB"/>
    <w:rsid w:val="00884976"/>
    <w:rsid w:val="008849E5"/>
    <w:rsid w:val="00884B91"/>
    <w:rsid w:val="00884BD0"/>
    <w:rsid w:val="00884F6C"/>
    <w:rsid w:val="00885244"/>
    <w:rsid w:val="008853C4"/>
    <w:rsid w:val="00885543"/>
    <w:rsid w:val="008855D2"/>
    <w:rsid w:val="008855EA"/>
    <w:rsid w:val="008857C8"/>
    <w:rsid w:val="0088593F"/>
    <w:rsid w:val="00885B97"/>
    <w:rsid w:val="00885EDD"/>
    <w:rsid w:val="00885F1F"/>
    <w:rsid w:val="008864FC"/>
    <w:rsid w:val="008866D2"/>
    <w:rsid w:val="008866DB"/>
    <w:rsid w:val="00886B0B"/>
    <w:rsid w:val="00886B5E"/>
    <w:rsid w:val="00886CBB"/>
    <w:rsid w:val="00886DAB"/>
    <w:rsid w:val="00887688"/>
    <w:rsid w:val="0088781E"/>
    <w:rsid w:val="00887ADC"/>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259"/>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B1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0BF"/>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2E9C"/>
    <w:rsid w:val="008A31A4"/>
    <w:rsid w:val="008A32BC"/>
    <w:rsid w:val="008A351E"/>
    <w:rsid w:val="008A3601"/>
    <w:rsid w:val="008A36CC"/>
    <w:rsid w:val="008A3B03"/>
    <w:rsid w:val="008A3C82"/>
    <w:rsid w:val="008A3DA4"/>
    <w:rsid w:val="008A4560"/>
    <w:rsid w:val="008A4744"/>
    <w:rsid w:val="008A4A1A"/>
    <w:rsid w:val="008A4F21"/>
    <w:rsid w:val="008A5070"/>
    <w:rsid w:val="008A5DAD"/>
    <w:rsid w:val="008A657A"/>
    <w:rsid w:val="008A6660"/>
    <w:rsid w:val="008A66F6"/>
    <w:rsid w:val="008A6906"/>
    <w:rsid w:val="008A6948"/>
    <w:rsid w:val="008A6A2E"/>
    <w:rsid w:val="008A6A40"/>
    <w:rsid w:val="008A6A87"/>
    <w:rsid w:val="008A6B35"/>
    <w:rsid w:val="008A6B37"/>
    <w:rsid w:val="008A7691"/>
    <w:rsid w:val="008A7789"/>
    <w:rsid w:val="008A786B"/>
    <w:rsid w:val="008A7A6E"/>
    <w:rsid w:val="008A7A9E"/>
    <w:rsid w:val="008A7D85"/>
    <w:rsid w:val="008A7DDB"/>
    <w:rsid w:val="008B0164"/>
    <w:rsid w:val="008B03B2"/>
    <w:rsid w:val="008B03BA"/>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00C"/>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7AE"/>
    <w:rsid w:val="008C59A2"/>
    <w:rsid w:val="008C5C2E"/>
    <w:rsid w:val="008C5C53"/>
    <w:rsid w:val="008C6459"/>
    <w:rsid w:val="008C6672"/>
    <w:rsid w:val="008C66FA"/>
    <w:rsid w:val="008C6DD5"/>
    <w:rsid w:val="008C71C7"/>
    <w:rsid w:val="008C7AD6"/>
    <w:rsid w:val="008C7EC1"/>
    <w:rsid w:val="008C7FA8"/>
    <w:rsid w:val="008D0308"/>
    <w:rsid w:val="008D0471"/>
    <w:rsid w:val="008D080B"/>
    <w:rsid w:val="008D0D26"/>
    <w:rsid w:val="008D0EB4"/>
    <w:rsid w:val="008D12E7"/>
    <w:rsid w:val="008D1516"/>
    <w:rsid w:val="008D1703"/>
    <w:rsid w:val="008D1709"/>
    <w:rsid w:val="008D198B"/>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1DA"/>
    <w:rsid w:val="008D526A"/>
    <w:rsid w:val="008D535E"/>
    <w:rsid w:val="008D554D"/>
    <w:rsid w:val="008D55B1"/>
    <w:rsid w:val="008D58E9"/>
    <w:rsid w:val="008D5CAF"/>
    <w:rsid w:val="008D5E6C"/>
    <w:rsid w:val="008D5F4B"/>
    <w:rsid w:val="008D65DD"/>
    <w:rsid w:val="008D6CF4"/>
    <w:rsid w:val="008D70BA"/>
    <w:rsid w:val="008D70DC"/>
    <w:rsid w:val="008D723B"/>
    <w:rsid w:val="008D7425"/>
    <w:rsid w:val="008D7ADE"/>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1D5D"/>
    <w:rsid w:val="008E2174"/>
    <w:rsid w:val="008E21F8"/>
    <w:rsid w:val="008E2331"/>
    <w:rsid w:val="008E2ACD"/>
    <w:rsid w:val="008E2E55"/>
    <w:rsid w:val="008E2EDD"/>
    <w:rsid w:val="008E2FE3"/>
    <w:rsid w:val="008E3028"/>
    <w:rsid w:val="008E32D7"/>
    <w:rsid w:val="008E34C5"/>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534"/>
    <w:rsid w:val="008F262F"/>
    <w:rsid w:val="008F274D"/>
    <w:rsid w:val="008F2C1B"/>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3B5"/>
    <w:rsid w:val="0090046C"/>
    <w:rsid w:val="009009C8"/>
    <w:rsid w:val="00900BB2"/>
    <w:rsid w:val="00901379"/>
    <w:rsid w:val="0090162A"/>
    <w:rsid w:val="00901650"/>
    <w:rsid w:val="00901756"/>
    <w:rsid w:val="00901D5F"/>
    <w:rsid w:val="00901FB0"/>
    <w:rsid w:val="00901FD5"/>
    <w:rsid w:val="0090201D"/>
    <w:rsid w:val="00902212"/>
    <w:rsid w:val="00902478"/>
    <w:rsid w:val="00902627"/>
    <w:rsid w:val="00902651"/>
    <w:rsid w:val="00902729"/>
    <w:rsid w:val="009027B5"/>
    <w:rsid w:val="00902C2F"/>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07E9C"/>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3FD8"/>
    <w:rsid w:val="00914011"/>
    <w:rsid w:val="00914290"/>
    <w:rsid w:val="00914632"/>
    <w:rsid w:val="00914D7A"/>
    <w:rsid w:val="00915454"/>
    <w:rsid w:val="00915707"/>
    <w:rsid w:val="009158EB"/>
    <w:rsid w:val="00915B2E"/>
    <w:rsid w:val="00915E00"/>
    <w:rsid w:val="0091658F"/>
    <w:rsid w:val="00916898"/>
    <w:rsid w:val="00916AB6"/>
    <w:rsid w:val="00916C4C"/>
    <w:rsid w:val="00916DDB"/>
    <w:rsid w:val="00916EE7"/>
    <w:rsid w:val="00917271"/>
    <w:rsid w:val="00917888"/>
    <w:rsid w:val="00917CB0"/>
    <w:rsid w:val="00917D5A"/>
    <w:rsid w:val="00920516"/>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816"/>
    <w:rsid w:val="0092797B"/>
    <w:rsid w:val="00927BE1"/>
    <w:rsid w:val="00927D28"/>
    <w:rsid w:val="00927FCB"/>
    <w:rsid w:val="00930469"/>
    <w:rsid w:val="00930503"/>
    <w:rsid w:val="0093075E"/>
    <w:rsid w:val="0093091F"/>
    <w:rsid w:val="00930A6E"/>
    <w:rsid w:val="00930E82"/>
    <w:rsid w:val="00931167"/>
    <w:rsid w:val="009312BC"/>
    <w:rsid w:val="009316FE"/>
    <w:rsid w:val="00931D8A"/>
    <w:rsid w:val="00931E66"/>
    <w:rsid w:val="00932304"/>
    <w:rsid w:val="0093237F"/>
    <w:rsid w:val="009323AC"/>
    <w:rsid w:val="00932604"/>
    <w:rsid w:val="009329CC"/>
    <w:rsid w:val="00932BF1"/>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0F38"/>
    <w:rsid w:val="009410CB"/>
    <w:rsid w:val="00941399"/>
    <w:rsid w:val="009419CA"/>
    <w:rsid w:val="00941CB2"/>
    <w:rsid w:val="00941DD6"/>
    <w:rsid w:val="00941DF7"/>
    <w:rsid w:val="00942079"/>
    <w:rsid w:val="0094279C"/>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309"/>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626"/>
    <w:rsid w:val="0095279D"/>
    <w:rsid w:val="0095290B"/>
    <w:rsid w:val="00952A91"/>
    <w:rsid w:val="00952CD8"/>
    <w:rsid w:val="0095330F"/>
    <w:rsid w:val="009536EF"/>
    <w:rsid w:val="009536F4"/>
    <w:rsid w:val="0095381A"/>
    <w:rsid w:val="0095387C"/>
    <w:rsid w:val="00953BE8"/>
    <w:rsid w:val="009543C1"/>
    <w:rsid w:val="00954725"/>
    <w:rsid w:val="0095476E"/>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6F61"/>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0D7"/>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93"/>
    <w:rsid w:val="00973DED"/>
    <w:rsid w:val="00974537"/>
    <w:rsid w:val="00974852"/>
    <w:rsid w:val="00974936"/>
    <w:rsid w:val="00974F49"/>
    <w:rsid w:val="00975A84"/>
    <w:rsid w:val="00975D1F"/>
    <w:rsid w:val="0097615B"/>
    <w:rsid w:val="00976261"/>
    <w:rsid w:val="009763F4"/>
    <w:rsid w:val="00976BCE"/>
    <w:rsid w:val="00976DD2"/>
    <w:rsid w:val="009770D6"/>
    <w:rsid w:val="009777E8"/>
    <w:rsid w:val="00977844"/>
    <w:rsid w:val="00977A64"/>
    <w:rsid w:val="00977D1C"/>
    <w:rsid w:val="00977E4A"/>
    <w:rsid w:val="009800DE"/>
    <w:rsid w:val="00980744"/>
    <w:rsid w:val="0098092D"/>
    <w:rsid w:val="00980BB1"/>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A28"/>
    <w:rsid w:val="00983BDF"/>
    <w:rsid w:val="00983C47"/>
    <w:rsid w:val="00983D77"/>
    <w:rsid w:val="00983EC3"/>
    <w:rsid w:val="00984478"/>
    <w:rsid w:val="0098449B"/>
    <w:rsid w:val="00984E37"/>
    <w:rsid w:val="009850FA"/>
    <w:rsid w:val="00985350"/>
    <w:rsid w:val="0098587F"/>
    <w:rsid w:val="00985A01"/>
    <w:rsid w:val="00985C23"/>
    <w:rsid w:val="00985C86"/>
    <w:rsid w:val="00985D05"/>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794"/>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9C4"/>
    <w:rsid w:val="009B69D2"/>
    <w:rsid w:val="009B6BD7"/>
    <w:rsid w:val="009B6E1F"/>
    <w:rsid w:val="009B6E96"/>
    <w:rsid w:val="009B6EFA"/>
    <w:rsid w:val="009B71CA"/>
    <w:rsid w:val="009B72D7"/>
    <w:rsid w:val="009B795D"/>
    <w:rsid w:val="009C02CC"/>
    <w:rsid w:val="009C0615"/>
    <w:rsid w:val="009C107D"/>
    <w:rsid w:val="009C10B6"/>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B5"/>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1E09"/>
    <w:rsid w:val="009D21DD"/>
    <w:rsid w:val="009D2A5A"/>
    <w:rsid w:val="009D321B"/>
    <w:rsid w:val="009D35D7"/>
    <w:rsid w:val="009D3627"/>
    <w:rsid w:val="009D36FA"/>
    <w:rsid w:val="009D375C"/>
    <w:rsid w:val="009D3A06"/>
    <w:rsid w:val="009D3A93"/>
    <w:rsid w:val="009D3BCE"/>
    <w:rsid w:val="009D4110"/>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AB2"/>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54"/>
    <w:rsid w:val="009E57E7"/>
    <w:rsid w:val="009E6292"/>
    <w:rsid w:val="009E649A"/>
    <w:rsid w:val="009E650C"/>
    <w:rsid w:val="009E66F4"/>
    <w:rsid w:val="009E6821"/>
    <w:rsid w:val="009E70E7"/>
    <w:rsid w:val="009E7244"/>
    <w:rsid w:val="009E736B"/>
    <w:rsid w:val="009E743A"/>
    <w:rsid w:val="009E77B9"/>
    <w:rsid w:val="009E7831"/>
    <w:rsid w:val="009E7908"/>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2A2"/>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378"/>
    <w:rsid w:val="009F757B"/>
    <w:rsid w:val="00A001F2"/>
    <w:rsid w:val="00A00253"/>
    <w:rsid w:val="00A004D7"/>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6C94"/>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C83"/>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43D"/>
    <w:rsid w:val="00A268BC"/>
    <w:rsid w:val="00A270E9"/>
    <w:rsid w:val="00A27123"/>
    <w:rsid w:val="00A27965"/>
    <w:rsid w:val="00A27B53"/>
    <w:rsid w:val="00A27B58"/>
    <w:rsid w:val="00A27CB4"/>
    <w:rsid w:val="00A27D7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0C4"/>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691"/>
    <w:rsid w:val="00A377FA"/>
    <w:rsid w:val="00A37D17"/>
    <w:rsid w:val="00A37F64"/>
    <w:rsid w:val="00A40096"/>
    <w:rsid w:val="00A4009A"/>
    <w:rsid w:val="00A400B6"/>
    <w:rsid w:val="00A4014E"/>
    <w:rsid w:val="00A403C3"/>
    <w:rsid w:val="00A40617"/>
    <w:rsid w:val="00A40850"/>
    <w:rsid w:val="00A4090F"/>
    <w:rsid w:val="00A40F95"/>
    <w:rsid w:val="00A410BA"/>
    <w:rsid w:val="00A411B5"/>
    <w:rsid w:val="00A412F8"/>
    <w:rsid w:val="00A417BD"/>
    <w:rsid w:val="00A41863"/>
    <w:rsid w:val="00A419FC"/>
    <w:rsid w:val="00A41BC1"/>
    <w:rsid w:val="00A41E7A"/>
    <w:rsid w:val="00A41F78"/>
    <w:rsid w:val="00A422E9"/>
    <w:rsid w:val="00A42304"/>
    <w:rsid w:val="00A42B04"/>
    <w:rsid w:val="00A42C5B"/>
    <w:rsid w:val="00A42DED"/>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3BC"/>
    <w:rsid w:val="00A506FA"/>
    <w:rsid w:val="00A5087D"/>
    <w:rsid w:val="00A509F6"/>
    <w:rsid w:val="00A50AF5"/>
    <w:rsid w:val="00A51129"/>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7B"/>
    <w:rsid w:val="00A53F9D"/>
    <w:rsid w:val="00A53FC3"/>
    <w:rsid w:val="00A53FD0"/>
    <w:rsid w:val="00A541D0"/>
    <w:rsid w:val="00A542E7"/>
    <w:rsid w:val="00A54535"/>
    <w:rsid w:val="00A54B15"/>
    <w:rsid w:val="00A54B68"/>
    <w:rsid w:val="00A54BB8"/>
    <w:rsid w:val="00A54DD5"/>
    <w:rsid w:val="00A54EA0"/>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949"/>
    <w:rsid w:val="00A63D52"/>
    <w:rsid w:val="00A640B5"/>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60D"/>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0FA"/>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C82"/>
    <w:rsid w:val="00AA0F13"/>
    <w:rsid w:val="00AA1289"/>
    <w:rsid w:val="00AA1667"/>
    <w:rsid w:val="00AA1683"/>
    <w:rsid w:val="00AA16EB"/>
    <w:rsid w:val="00AA18D8"/>
    <w:rsid w:val="00AA18F3"/>
    <w:rsid w:val="00AA1981"/>
    <w:rsid w:val="00AA20F1"/>
    <w:rsid w:val="00AA21C1"/>
    <w:rsid w:val="00AA244B"/>
    <w:rsid w:val="00AA3071"/>
    <w:rsid w:val="00AA34F7"/>
    <w:rsid w:val="00AA379B"/>
    <w:rsid w:val="00AA37F4"/>
    <w:rsid w:val="00AA3BE7"/>
    <w:rsid w:val="00AA3BF9"/>
    <w:rsid w:val="00AA3C02"/>
    <w:rsid w:val="00AA426C"/>
    <w:rsid w:val="00AA4351"/>
    <w:rsid w:val="00AA478C"/>
    <w:rsid w:val="00AA4D2B"/>
    <w:rsid w:val="00AA4F0E"/>
    <w:rsid w:val="00AA4F7F"/>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329"/>
    <w:rsid w:val="00AB1A13"/>
    <w:rsid w:val="00AB1B62"/>
    <w:rsid w:val="00AB1EA3"/>
    <w:rsid w:val="00AB2067"/>
    <w:rsid w:val="00AB2176"/>
    <w:rsid w:val="00AB2313"/>
    <w:rsid w:val="00AB298C"/>
    <w:rsid w:val="00AB2A7C"/>
    <w:rsid w:val="00AB3F51"/>
    <w:rsid w:val="00AB431D"/>
    <w:rsid w:val="00AB43D8"/>
    <w:rsid w:val="00AB4490"/>
    <w:rsid w:val="00AB48F4"/>
    <w:rsid w:val="00AB49E6"/>
    <w:rsid w:val="00AB4E22"/>
    <w:rsid w:val="00AB53B7"/>
    <w:rsid w:val="00AB5583"/>
    <w:rsid w:val="00AB5ED5"/>
    <w:rsid w:val="00AB6219"/>
    <w:rsid w:val="00AB6470"/>
    <w:rsid w:val="00AB6536"/>
    <w:rsid w:val="00AB6836"/>
    <w:rsid w:val="00AB6F22"/>
    <w:rsid w:val="00AB6F7E"/>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9E9"/>
    <w:rsid w:val="00AC1AB3"/>
    <w:rsid w:val="00AC1BA0"/>
    <w:rsid w:val="00AC1F6D"/>
    <w:rsid w:val="00AC2048"/>
    <w:rsid w:val="00AC22C9"/>
    <w:rsid w:val="00AC2363"/>
    <w:rsid w:val="00AC2AF3"/>
    <w:rsid w:val="00AC377D"/>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4CFE"/>
    <w:rsid w:val="00AD5098"/>
    <w:rsid w:val="00AD5149"/>
    <w:rsid w:val="00AD5366"/>
    <w:rsid w:val="00AD5A91"/>
    <w:rsid w:val="00AD5B6D"/>
    <w:rsid w:val="00AD6327"/>
    <w:rsid w:val="00AD6560"/>
    <w:rsid w:val="00AD6706"/>
    <w:rsid w:val="00AD7023"/>
    <w:rsid w:val="00AD7195"/>
    <w:rsid w:val="00AD728F"/>
    <w:rsid w:val="00AD72E7"/>
    <w:rsid w:val="00AD7492"/>
    <w:rsid w:val="00AD752A"/>
    <w:rsid w:val="00AD7627"/>
    <w:rsid w:val="00AD795B"/>
    <w:rsid w:val="00AD7B8E"/>
    <w:rsid w:val="00AE003D"/>
    <w:rsid w:val="00AE01D7"/>
    <w:rsid w:val="00AE03BB"/>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4A"/>
    <w:rsid w:val="00AE6A8E"/>
    <w:rsid w:val="00AE6D34"/>
    <w:rsid w:val="00AE7218"/>
    <w:rsid w:val="00AE7283"/>
    <w:rsid w:val="00AE76BF"/>
    <w:rsid w:val="00AE783C"/>
    <w:rsid w:val="00AE7941"/>
    <w:rsid w:val="00AF0209"/>
    <w:rsid w:val="00AF030B"/>
    <w:rsid w:val="00AF059A"/>
    <w:rsid w:val="00AF06C1"/>
    <w:rsid w:val="00AF07F4"/>
    <w:rsid w:val="00AF0B01"/>
    <w:rsid w:val="00AF0D83"/>
    <w:rsid w:val="00AF1111"/>
    <w:rsid w:val="00AF13D6"/>
    <w:rsid w:val="00AF148B"/>
    <w:rsid w:val="00AF1A9B"/>
    <w:rsid w:val="00AF1C80"/>
    <w:rsid w:val="00AF1DE1"/>
    <w:rsid w:val="00AF20AF"/>
    <w:rsid w:val="00AF2326"/>
    <w:rsid w:val="00AF23B9"/>
    <w:rsid w:val="00AF25E5"/>
    <w:rsid w:val="00AF260B"/>
    <w:rsid w:val="00AF27D3"/>
    <w:rsid w:val="00AF291E"/>
    <w:rsid w:val="00AF30D4"/>
    <w:rsid w:val="00AF312B"/>
    <w:rsid w:val="00AF33A9"/>
    <w:rsid w:val="00AF33CD"/>
    <w:rsid w:val="00AF39D2"/>
    <w:rsid w:val="00AF3A69"/>
    <w:rsid w:val="00AF3B4C"/>
    <w:rsid w:val="00AF3F6F"/>
    <w:rsid w:val="00AF415E"/>
    <w:rsid w:val="00AF44B5"/>
    <w:rsid w:val="00AF4578"/>
    <w:rsid w:val="00AF4837"/>
    <w:rsid w:val="00AF4959"/>
    <w:rsid w:val="00AF5216"/>
    <w:rsid w:val="00AF527E"/>
    <w:rsid w:val="00AF5347"/>
    <w:rsid w:val="00AF54AC"/>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B66"/>
    <w:rsid w:val="00B01C3A"/>
    <w:rsid w:val="00B01FA7"/>
    <w:rsid w:val="00B02581"/>
    <w:rsid w:val="00B026AC"/>
    <w:rsid w:val="00B02C3C"/>
    <w:rsid w:val="00B02CEE"/>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2F"/>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81D"/>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6DED"/>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10"/>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1E28"/>
    <w:rsid w:val="00B32447"/>
    <w:rsid w:val="00B32949"/>
    <w:rsid w:val="00B32B9D"/>
    <w:rsid w:val="00B32FD7"/>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8CD"/>
    <w:rsid w:val="00B41F8C"/>
    <w:rsid w:val="00B422C8"/>
    <w:rsid w:val="00B4246F"/>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E1F"/>
    <w:rsid w:val="00B52FB8"/>
    <w:rsid w:val="00B530DA"/>
    <w:rsid w:val="00B532FE"/>
    <w:rsid w:val="00B5336C"/>
    <w:rsid w:val="00B53589"/>
    <w:rsid w:val="00B53714"/>
    <w:rsid w:val="00B5390B"/>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1B"/>
    <w:rsid w:val="00B65AC7"/>
    <w:rsid w:val="00B660D9"/>
    <w:rsid w:val="00B66107"/>
    <w:rsid w:val="00B6633B"/>
    <w:rsid w:val="00B66630"/>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9FB"/>
    <w:rsid w:val="00B80A5B"/>
    <w:rsid w:val="00B8170E"/>
    <w:rsid w:val="00B817B5"/>
    <w:rsid w:val="00B82270"/>
    <w:rsid w:val="00B8235A"/>
    <w:rsid w:val="00B82662"/>
    <w:rsid w:val="00B828CD"/>
    <w:rsid w:val="00B829B1"/>
    <w:rsid w:val="00B82C47"/>
    <w:rsid w:val="00B82C5E"/>
    <w:rsid w:val="00B82CA4"/>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466"/>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AD7"/>
    <w:rsid w:val="00BA6D85"/>
    <w:rsid w:val="00BA6EE1"/>
    <w:rsid w:val="00BA7053"/>
    <w:rsid w:val="00BA7C3C"/>
    <w:rsid w:val="00BA7F57"/>
    <w:rsid w:val="00BB0245"/>
    <w:rsid w:val="00BB025C"/>
    <w:rsid w:val="00BB0415"/>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196"/>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C6D"/>
    <w:rsid w:val="00BB5D9F"/>
    <w:rsid w:val="00BB5F50"/>
    <w:rsid w:val="00BB60F9"/>
    <w:rsid w:val="00BB65C5"/>
    <w:rsid w:val="00BB67C3"/>
    <w:rsid w:val="00BB6CEA"/>
    <w:rsid w:val="00BB700F"/>
    <w:rsid w:val="00BB7A4D"/>
    <w:rsid w:val="00BB7B05"/>
    <w:rsid w:val="00BB7D96"/>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81"/>
    <w:rsid w:val="00BC24A2"/>
    <w:rsid w:val="00BC2585"/>
    <w:rsid w:val="00BC2734"/>
    <w:rsid w:val="00BC275D"/>
    <w:rsid w:val="00BC2CC1"/>
    <w:rsid w:val="00BC2DBF"/>
    <w:rsid w:val="00BC2E32"/>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5DB1"/>
    <w:rsid w:val="00BC6126"/>
    <w:rsid w:val="00BC651A"/>
    <w:rsid w:val="00BC69ED"/>
    <w:rsid w:val="00BC6C7A"/>
    <w:rsid w:val="00BC6CF2"/>
    <w:rsid w:val="00BC6E56"/>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390"/>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73"/>
    <w:rsid w:val="00BE407C"/>
    <w:rsid w:val="00BE42D4"/>
    <w:rsid w:val="00BE44EE"/>
    <w:rsid w:val="00BE4719"/>
    <w:rsid w:val="00BE4D4D"/>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68B1"/>
    <w:rsid w:val="00BF7218"/>
    <w:rsid w:val="00BF738F"/>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165"/>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360"/>
    <w:rsid w:val="00C356BB"/>
    <w:rsid w:val="00C35709"/>
    <w:rsid w:val="00C3577B"/>
    <w:rsid w:val="00C35A2C"/>
    <w:rsid w:val="00C36308"/>
    <w:rsid w:val="00C365FE"/>
    <w:rsid w:val="00C36CF8"/>
    <w:rsid w:val="00C36FED"/>
    <w:rsid w:val="00C37276"/>
    <w:rsid w:val="00C375A0"/>
    <w:rsid w:val="00C3795C"/>
    <w:rsid w:val="00C40018"/>
    <w:rsid w:val="00C40228"/>
    <w:rsid w:val="00C403C0"/>
    <w:rsid w:val="00C406AA"/>
    <w:rsid w:val="00C408D5"/>
    <w:rsid w:val="00C40B76"/>
    <w:rsid w:val="00C41834"/>
    <w:rsid w:val="00C41A1D"/>
    <w:rsid w:val="00C41B8C"/>
    <w:rsid w:val="00C41C77"/>
    <w:rsid w:val="00C422BA"/>
    <w:rsid w:val="00C42A7A"/>
    <w:rsid w:val="00C42CCA"/>
    <w:rsid w:val="00C42DBD"/>
    <w:rsid w:val="00C42F29"/>
    <w:rsid w:val="00C43004"/>
    <w:rsid w:val="00C4315B"/>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ED3"/>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7A"/>
    <w:rsid w:val="00C47BE5"/>
    <w:rsid w:val="00C500F8"/>
    <w:rsid w:val="00C502F5"/>
    <w:rsid w:val="00C50981"/>
    <w:rsid w:val="00C50C3F"/>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3FA9"/>
    <w:rsid w:val="00C54067"/>
    <w:rsid w:val="00C543B4"/>
    <w:rsid w:val="00C543DD"/>
    <w:rsid w:val="00C547EF"/>
    <w:rsid w:val="00C548E2"/>
    <w:rsid w:val="00C54DEE"/>
    <w:rsid w:val="00C54F63"/>
    <w:rsid w:val="00C5544F"/>
    <w:rsid w:val="00C55C4A"/>
    <w:rsid w:val="00C55C80"/>
    <w:rsid w:val="00C55D3F"/>
    <w:rsid w:val="00C55FC4"/>
    <w:rsid w:val="00C5615D"/>
    <w:rsid w:val="00C56893"/>
    <w:rsid w:val="00C56931"/>
    <w:rsid w:val="00C56EFE"/>
    <w:rsid w:val="00C56F87"/>
    <w:rsid w:val="00C5720D"/>
    <w:rsid w:val="00C577E6"/>
    <w:rsid w:val="00C57821"/>
    <w:rsid w:val="00C57DA5"/>
    <w:rsid w:val="00C60145"/>
    <w:rsid w:val="00C60267"/>
    <w:rsid w:val="00C602F1"/>
    <w:rsid w:val="00C60472"/>
    <w:rsid w:val="00C60AB5"/>
    <w:rsid w:val="00C60C3E"/>
    <w:rsid w:val="00C60CA3"/>
    <w:rsid w:val="00C60D23"/>
    <w:rsid w:val="00C6117C"/>
    <w:rsid w:val="00C612AA"/>
    <w:rsid w:val="00C61A47"/>
    <w:rsid w:val="00C61C15"/>
    <w:rsid w:val="00C61D6A"/>
    <w:rsid w:val="00C61E28"/>
    <w:rsid w:val="00C61E95"/>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3BC"/>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67F98"/>
    <w:rsid w:val="00C70090"/>
    <w:rsid w:val="00C7077D"/>
    <w:rsid w:val="00C70922"/>
    <w:rsid w:val="00C70998"/>
    <w:rsid w:val="00C70C43"/>
    <w:rsid w:val="00C70CF5"/>
    <w:rsid w:val="00C710FA"/>
    <w:rsid w:val="00C7134C"/>
    <w:rsid w:val="00C7136F"/>
    <w:rsid w:val="00C717DB"/>
    <w:rsid w:val="00C71829"/>
    <w:rsid w:val="00C71B1F"/>
    <w:rsid w:val="00C71E6E"/>
    <w:rsid w:val="00C7231A"/>
    <w:rsid w:val="00C7238C"/>
    <w:rsid w:val="00C72A51"/>
    <w:rsid w:val="00C72DCE"/>
    <w:rsid w:val="00C7372F"/>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8B6"/>
    <w:rsid w:val="00C759E0"/>
    <w:rsid w:val="00C75A42"/>
    <w:rsid w:val="00C75E7F"/>
    <w:rsid w:val="00C75EF7"/>
    <w:rsid w:val="00C76316"/>
    <w:rsid w:val="00C76498"/>
    <w:rsid w:val="00C7668F"/>
    <w:rsid w:val="00C7683C"/>
    <w:rsid w:val="00C76C47"/>
    <w:rsid w:val="00C76F56"/>
    <w:rsid w:val="00C7719E"/>
    <w:rsid w:val="00C771EB"/>
    <w:rsid w:val="00C77475"/>
    <w:rsid w:val="00C77550"/>
    <w:rsid w:val="00C7760B"/>
    <w:rsid w:val="00C7770D"/>
    <w:rsid w:val="00C77894"/>
    <w:rsid w:val="00C778A4"/>
    <w:rsid w:val="00C77A43"/>
    <w:rsid w:val="00C804E9"/>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064F"/>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8A"/>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DDB"/>
    <w:rsid w:val="00CB702B"/>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0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64"/>
    <w:rsid w:val="00CC65DA"/>
    <w:rsid w:val="00CC67E3"/>
    <w:rsid w:val="00CC6BC5"/>
    <w:rsid w:val="00CC6FD1"/>
    <w:rsid w:val="00CC705C"/>
    <w:rsid w:val="00CC725A"/>
    <w:rsid w:val="00CC799C"/>
    <w:rsid w:val="00CC7A18"/>
    <w:rsid w:val="00CC7C52"/>
    <w:rsid w:val="00CC7D14"/>
    <w:rsid w:val="00CC7F58"/>
    <w:rsid w:val="00CD00B9"/>
    <w:rsid w:val="00CD02F6"/>
    <w:rsid w:val="00CD04E2"/>
    <w:rsid w:val="00CD0667"/>
    <w:rsid w:val="00CD1104"/>
    <w:rsid w:val="00CD2122"/>
    <w:rsid w:val="00CD216F"/>
    <w:rsid w:val="00CD218C"/>
    <w:rsid w:val="00CD28F4"/>
    <w:rsid w:val="00CD2A16"/>
    <w:rsid w:val="00CD2E1C"/>
    <w:rsid w:val="00CD32E5"/>
    <w:rsid w:val="00CD39FD"/>
    <w:rsid w:val="00CD3B1B"/>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E7EEA"/>
    <w:rsid w:val="00CF0276"/>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D92"/>
    <w:rsid w:val="00CF4FB0"/>
    <w:rsid w:val="00CF50B9"/>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448"/>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9F"/>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540"/>
    <w:rsid w:val="00D106CD"/>
    <w:rsid w:val="00D1071F"/>
    <w:rsid w:val="00D10BC1"/>
    <w:rsid w:val="00D10BCB"/>
    <w:rsid w:val="00D10D1C"/>
    <w:rsid w:val="00D1104C"/>
    <w:rsid w:val="00D119DA"/>
    <w:rsid w:val="00D1217A"/>
    <w:rsid w:val="00D12261"/>
    <w:rsid w:val="00D12279"/>
    <w:rsid w:val="00D1228F"/>
    <w:rsid w:val="00D12627"/>
    <w:rsid w:val="00D12A7E"/>
    <w:rsid w:val="00D12AAC"/>
    <w:rsid w:val="00D12E7E"/>
    <w:rsid w:val="00D12EA4"/>
    <w:rsid w:val="00D14232"/>
    <w:rsid w:val="00D147CF"/>
    <w:rsid w:val="00D14A7D"/>
    <w:rsid w:val="00D14BB6"/>
    <w:rsid w:val="00D14CC2"/>
    <w:rsid w:val="00D14DF7"/>
    <w:rsid w:val="00D14E49"/>
    <w:rsid w:val="00D15867"/>
    <w:rsid w:val="00D15D0E"/>
    <w:rsid w:val="00D15D97"/>
    <w:rsid w:val="00D16068"/>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6BF"/>
    <w:rsid w:val="00D22841"/>
    <w:rsid w:val="00D22A12"/>
    <w:rsid w:val="00D22C78"/>
    <w:rsid w:val="00D22D07"/>
    <w:rsid w:val="00D22DAB"/>
    <w:rsid w:val="00D232E4"/>
    <w:rsid w:val="00D2392C"/>
    <w:rsid w:val="00D23AAC"/>
    <w:rsid w:val="00D23B48"/>
    <w:rsid w:val="00D23BF7"/>
    <w:rsid w:val="00D23E50"/>
    <w:rsid w:val="00D23F13"/>
    <w:rsid w:val="00D240E3"/>
    <w:rsid w:val="00D24247"/>
    <w:rsid w:val="00D24435"/>
    <w:rsid w:val="00D2491F"/>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C87"/>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214"/>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678"/>
    <w:rsid w:val="00D55B8A"/>
    <w:rsid w:val="00D5616D"/>
    <w:rsid w:val="00D56433"/>
    <w:rsid w:val="00D56548"/>
    <w:rsid w:val="00D565E2"/>
    <w:rsid w:val="00D569AF"/>
    <w:rsid w:val="00D56F57"/>
    <w:rsid w:val="00D56FAC"/>
    <w:rsid w:val="00D5766F"/>
    <w:rsid w:val="00D57766"/>
    <w:rsid w:val="00D57ABE"/>
    <w:rsid w:val="00D601C9"/>
    <w:rsid w:val="00D6034B"/>
    <w:rsid w:val="00D603CC"/>
    <w:rsid w:val="00D605ED"/>
    <w:rsid w:val="00D606E1"/>
    <w:rsid w:val="00D6085C"/>
    <w:rsid w:val="00D608DF"/>
    <w:rsid w:val="00D60BCC"/>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8C"/>
    <w:rsid w:val="00D630F8"/>
    <w:rsid w:val="00D63179"/>
    <w:rsid w:val="00D63470"/>
    <w:rsid w:val="00D63572"/>
    <w:rsid w:val="00D637F1"/>
    <w:rsid w:val="00D638C0"/>
    <w:rsid w:val="00D63900"/>
    <w:rsid w:val="00D63962"/>
    <w:rsid w:val="00D63B93"/>
    <w:rsid w:val="00D6431A"/>
    <w:rsid w:val="00D647FF"/>
    <w:rsid w:val="00D64885"/>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5DD"/>
    <w:rsid w:val="00D726FF"/>
    <w:rsid w:val="00D729FB"/>
    <w:rsid w:val="00D72C95"/>
    <w:rsid w:val="00D72F8E"/>
    <w:rsid w:val="00D734E2"/>
    <w:rsid w:val="00D739EB"/>
    <w:rsid w:val="00D73A34"/>
    <w:rsid w:val="00D741C7"/>
    <w:rsid w:val="00D74472"/>
    <w:rsid w:val="00D7447B"/>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77B32"/>
    <w:rsid w:val="00D802D9"/>
    <w:rsid w:val="00D80324"/>
    <w:rsid w:val="00D80B34"/>
    <w:rsid w:val="00D80FA5"/>
    <w:rsid w:val="00D8101A"/>
    <w:rsid w:val="00D81088"/>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56B"/>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12E"/>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236"/>
    <w:rsid w:val="00DA4C56"/>
    <w:rsid w:val="00DA4CCF"/>
    <w:rsid w:val="00DA4CDA"/>
    <w:rsid w:val="00DA4D45"/>
    <w:rsid w:val="00DA4E02"/>
    <w:rsid w:val="00DA4F6F"/>
    <w:rsid w:val="00DA50B8"/>
    <w:rsid w:val="00DA5154"/>
    <w:rsid w:val="00DA52FC"/>
    <w:rsid w:val="00DA5452"/>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5D4"/>
    <w:rsid w:val="00DB0756"/>
    <w:rsid w:val="00DB094F"/>
    <w:rsid w:val="00DB0A8C"/>
    <w:rsid w:val="00DB0CFD"/>
    <w:rsid w:val="00DB0D03"/>
    <w:rsid w:val="00DB10C4"/>
    <w:rsid w:val="00DB130E"/>
    <w:rsid w:val="00DB1501"/>
    <w:rsid w:val="00DB1A54"/>
    <w:rsid w:val="00DB1C9E"/>
    <w:rsid w:val="00DB200F"/>
    <w:rsid w:val="00DB210B"/>
    <w:rsid w:val="00DB2240"/>
    <w:rsid w:val="00DB25D5"/>
    <w:rsid w:val="00DB271C"/>
    <w:rsid w:val="00DB29D3"/>
    <w:rsid w:val="00DB2D70"/>
    <w:rsid w:val="00DB3139"/>
    <w:rsid w:val="00DB3233"/>
    <w:rsid w:val="00DB3309"/>
    <w:rsid w:val="00DB338F"/>
    <w:rsid w:val="00DB37C6"/>
    <w:rsid w:val="00DB3876"/>
    <w:rsid w:val="00DB3E44"/>
    <w:rsid w:val="00DB3E8D"/>
    <w:rsid w:val="00DB3EBA"/>
    <w:rsid w:val="00DB401B"/>
    <w:rsid w:val="00DB4211"/>
    <w:rsid w:val="00DB4231"/>
    <w:rsid w:val="00DB4ADA"/>
    <w:rsid w:val="00DB4B44"/>
    <w:rsid w:val="00DB4D16"/>
    <w:rsid w:val="00DB550C"/>
    <w:rsid w:val="00DB562E"/>
    <w:rsid w:val="00DB5840"/>
    <w:rsid w:val="00DB5944"/>
    <w:rsid w:val="00DB5D56"/>
    <w:rsid w:val="00DB5E3F"/>
    <w:rsid w:val="00DB5F81"/>
    <w:rsid w:val="00DB63D5"/>
    <w:rsid w:val="00DB6740"/>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28"/>
    <w:rsid w:val="00DC32E7"/>
    <w:rsid w:val="00DC34A5"/>
    <w:rsid w:val="00DC36A2"/>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6EC0"/>
    <w:rsid w:val="00DC78D9"/>
    <w:rsid w:val="00DC7972"/>
    <w:rsid w:val="00DC7A96"/>
    <w:rsid w:val="00DC7B8C"/>
    <w:rsid w:val="00DC7D58"/>
    <w:rsid w:val="00DD0378"/>
    <w:rsid w:val="00DD0572"/>
    <w:rsid w:val="00DD0886"/>
    <w:rsid w:val="00DD0B58"/>
    <w:rsid w:val="00DD0DA4"/>
    <w:rsid w:val="00DD0F5F"/>
    <w:rsid w:val="00DD19B5"/>
    <w:rsid w:val="00DD1B33"/>
    <w:rsid w:val="00DD1DEC"/>
    <w:rsid w:val="00DD2485"/>
    <w:rsid w:val="00DD26EB"/>
    <w:rsid w:val="00DD27E2"/>
    <w:rsid w:val="00DD2AED"/>
    <w:rsid w:val="00DD2C0D"/>
    <w:rsid w:val="00DD2CC2"/>
    <w:rsid w:val="00DD2EAF"/>
    <w:rsid w:val="00DD312F"/>
    <w:rsid w:val="00DD33C9"/>
    <w:rsid w:val="00DD3530"/>
    <w:rsid w:val="00DD3972"/>
    <w:rsid w:val="00DD3A06"/>
    <w:rsid w:val="00DD4180"/>
    <w:rsid w:val="00DD48F7"/>
    <w:rsid w:val="00DD4A44"/>
    <w:rsid w:val="00DD4F02"/>
    <w:rsid w:val="00DD50CD"/>
    <w:rsid w:val="00DD537B"/>
    <w:rsid w:val="00DD589B"/>
    <w:rsid w:val="00DD58A4"/>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0D9E"/>
    <w:rsid w:val="00DE1541"/>
    <w:rsid w:val="00DE1760"/>
    <w:rsid w:val="00DE1A36"/>
    <w:rsid w:val="00DE1C0A"/>
    <w:rsid w:val="00DE1C4F"/>
    <w:rsid w:val="00DE1CBF"/>
    <w:rsid w:val="00DE1DDD"/>
    <w:rsid w:val="00DE2104"/>
    <w:rsid w:val="00DE2117"/>
    <w:rsid w:val="00DE21D3"/>
    <w:rsid w:val="00DE2666"/>
    <w:rsid w:val="00DE2AE9"/>
    <w:rsid w:val="00DE2ECA"/>
    <w:rsid w:val="00DE2EE7"/>
    <w:rsid w:val="00DE3778"/>
    <w:rsid w:val="00DE3984"/>
    <w:rsid w:val="00DE3A21"/>
    <w:rsid w:val="00DE3B2D"/>
    <w:rsid w:val="00DE3B9D"/>
    <w:rsid w:val="00DE3D66"/>
    <w:rsid w:val="00DE407E"/>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533"/>
    <w:rsid w:val="00DF2E45"/>
    <w:rsid w:val="00DF3264"/>
    <w:rsid w:val="00DF3DAA"/>
    <w:rsid w:val="00DF3F65"/>
    <w:rsid w:val="00DF4010"/>
    <w:rsid w:val="00DF4272"/>
    <w:rsid w:val="00DF4322"/>
    <w:rsid w:val="00DF435A"/>
    <w:rsid w:val="00DF442F"/>
    <w:rsid w:val="00DF4472"/>
    <w:rsid w:val="00DF45E9"/>
    <w:rsid w:val="00DF4A05"/>
    <w:rsid w:val="00DF4E92"/>
    <w:rsid w:val="00DF4FA9"/>
    <w:rsid w:val="00DF50C8"/>
    <w:rsid w:val="00DF5370"/>
    <w:rsid w:val="00DF57B5"/>
    <w:rsid w:val="00DF588C"/>
    <w:rsid w:val="00DF58F0"/>
    <w:rsid w:val="00DF5B54"/>
    <w:rsid w:val="00DF5B85"/>
    <w:rsid w:val="00DF5BA2"/>
    <w:rsid w:val="00DF5ECF"/>
    <w:rsid w:val="00DF5F36"/>
    <w:rsid w:val="00DF60A7"/>
    <w:rsid w:val="00DF61BB"/>
    <w:rsid w:val="00DF64BE"/>
    <w:rsid w:val="00DF6F53"/>
    <w:rsid w:val="00DF720C"/>
    <w:rsid w:val="00DF7232"/>
    <w:rsid w:val="00DF74ED"/>
    <w:rsid w:val="00DF7AE8"/>
    <w:rsid w:val="00DF7D11"/>
    <w:rsid w:val="00DF7E92"/>
    <w:rsid w:val="00E00004"/>
    <w:rsid w:val="00E00543"/>
    <w:rsid w:val="00E0058B"/>
    <w:rsid w:val="00E00B04"/>
    <w:rsid w:val="00E00CA6"/>
    <w:rsid w:val="00E00F4C"/>
    <w:rsid w:val="00E010D0"/>
    <w:rsid w:val="00E0115C"/>
    <w:rsid w:val="00E01173"/>
    <w:rsid w:val="00E013EC"/>
    <w:rsid w:val="00E0151C"/>
    <w:rsid w:val="00E01752"/>
    <w:rsid w:val="00E019EF"/>
    <w:rsid w:val="00E01A01"/>
    <w:rsid w:val="00E01A33"/>
    <w:rsid w:val="00E01DDF"/>
    <w:rsid w:val="00E0209D"/>
    <w:rsid w:val="00E022C0"/>
    <w:rsid w:val="00E024D7"/>
    <w:rsid w:val="00E030E2"/>
    <w:rsid w:val="00E0316C"/>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0EE2"/>
    <w:rsid w:val="00E116B5"/>
    <w:rsid w:val="00E12462"/>
    <w:rsid w:val="00E124A6"/>
    <w:rsid w:val="00E1268B"/>
    <w:rsid w:val="00E12690"/>
    <w:rsid w:val="00E128AC"/>
    <w:rsid w:val="00E12CE7"/>
    <w:rsid w:val="00E12F7E"/>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88C"/>
    <w:rsid w:val="00E16C4C"/>
    <w:rsid w:val="00E16D51"/>
    <w:rsid w:val="00E16D71"/>
    <w:rsid w:val="00E16DBB"/>
    <w:rsid w:val="00E16E00"/>
    <w:rsid w:val="00E17038"/>
    <w:rsid w:val="00E17157"/>
    <w:rsid w:val="00E175DF"/>
    <w:rsid w:val="00E17A30"/>
    <w:rsid w:val="00E17C2B"/>
    <w:rsid w:val="00E205E4"/>
    <w:rsid w:val="00E20965"/>
    <w:rsid w:val="00E20CE7"/>
    <w:rsid w:val="00E20FE4"/>
    <w:rsid w:val="00E2113A"/>
    <w:rsid w:val="00E214A5"/>
    <w:rsid w:val="00E21547"/>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6DA"/>
    <w:rsid w:val="00E24C4F"/>
    <w:rsid w:val="00E24E1A"/>
    <w:rsid w:val="00E24E7A"/>
    <w:rsid w:val="00E24F80"/>
    <w:rsid w:val="00E24F81"/>
    <w:rsid w:val="00E2505E"/>
    <w:rsid w:val="00E2520D"/>
    <w:rsid w:val="00E2523C"/>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4B"/>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08B"/>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DE"/>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45D"/>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1C"/>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26F"/>
    <w:rsid w:val="00E755D5"/>
    <w:rsid w:val="00E75731"/>
    <w:rsid w:val="00E75CB1"/>
    <w:rsid w:val="00E75F6B"/>
    <w:rsid w:val="00E75F73"/>
    <w:rsid w:val="00E762D8"/>
    <w:rsid w:val="00E76D6F"/>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DFC"/>
    <w:rsid w:val="00E81EBA"/>
    <w:rsid w:val="00E81F51"/>
    <w:rsid w:val="00E821FA"/>
    <w:rsid w:val="00E828B6"/>
    <w:rsid w:val="00E82C8B"/>
    <w:rsid w:val="00E82D94"/>
    <w:rsid w:val="00E8359E"/>
    <w:rsid w:val="00E8361B"/>
    <w:rsid w:val="00E83CDD"/>
    <w:rsid w:val="00E841E4"/>
    <w:rsid w:val="00E84279"/>
    <w:rsid w:val="00E8463D"/>
    <w:rsid w:val="00E847AA"/>
    <w:rsid w:val="00E847C1"/>
    <w:rsid w:val="00E8484B"/>
    <w:rsid w:val="00E84A41"/>
    <w:rsid w:val="00E84A84"/>
    <w:rsid w:val="00E85418"/>
    <w:rsid w:val="00E85658"/>
    <w:rsid w:val="00E858D4"/>
    <w:rsid w:val="00E85AED"/>
    <w:rsid w:val="00E85C04"/>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9FF"/>
    <w:rsid w:val="00EB2E01"/>
    <w:rsid w:val="00EB2E57"/>
    <w:rsid w:val="00EB2EB6"/>
    <w:rsid w:val="00EB3161"/>
    <w:rsid w:val="00EB34C3"/>
    <w:rsid w:val="00EB3982"/>
    <w:rsid w:val="00EB3CB6"/>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4DF"/>
    <w:rsid w:val="00EB755F"/>
    <w:rsid w:val="00EB7586"/>
    <w:rsid w:val="00EB75AE"/>
    <w:rsid w:val="00EB760F"/>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5E5"/>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D4F"/>
    <w:rsid w:val="00EC5EC1"/>
    <w:rsid w:val="00EC6404"/>
    <w:rsid w:val="00EC6530"/>
    <w:rsid w:val="00EC67CC"/>
    <w:rsid w:val="00EC689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2B6"/>
    <w:rsid w:val="00EF04AC"/>
    <w:rsid w:val="00EF05ED"/>
    <w:rsid w:val="00EF0617"/>
    <w:rsid w:val="00EF0804"/>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B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09"/>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E60"/>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5D"/>
    <w:rsid w:val="00F201F1"/>
    <w:rsid w:val="00F20292"/>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4A8"/>
    <w:rsid w:val="00F33789"/>
    <w:rsid w:val="00F33A94"/>
    <w:rsid w:val="00F33B60"/>
    <w:rsid w:val="00F33E69"/>
    <w:rsid w:val="00F33E9E"/>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33A"/>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2EF9"/>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26E"/>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57C3D"/>
    <w:rsid w:val="00F60196"/>
    <w:rsid w:val="00F601D5"/>
    <w:rsid w:val="00F60295"/>
    <w:rsid w:val="00F603D0"/>
    <w:rsid w:val="00F60717"/>
    <w:rsid w:val="00F6078F"/>
    <w:rsid w:val="00F60922"/>
    <w:rsid w:val="00F60C96"/>
    <w:rsid w:val="00F60E78"/>
    <w:rsid w:val="00F615DB"/>
    <w:rsid w:val="00F61670"/>
    <w:rsid w:val="00F61947"/>
    <w:rsid w:val="00F619D1"/>
    <w:rsid w:val="00F61A09"/>
    <w:rsid w:val="00F625EA"/>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55A"/>
    <w:rsid w:val="00F65D64"/>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77C92"/>
    <w:rsid w:val="00F8002D"/>
    <w:rsid w:val="00F8035A"/>
    <w:rsid w:val="00F807AB"/>
    <w:rsid w:val="00F80C0D"/>
    <w:rsid w:val="00F812E5"/>
    <w:rsid w:val="00F81596"/>
    <w:rsid w:val="00F81647"/>
    <w:rsid w:val="00F81742"/>
    <w:rsid w:val="00F817F9"/>
    <w:rsid w:val="00F818BE"/>
    <w:rsid w:val="00F818DE"/>
    <w:rsid w:val="00F81A3D"/>
    <w:rsid w:val="00F81D07"/>
    <w:rsid w:val="00F81E8A"/>
    <w:rsid w:val="00F821B2"/>
    <w:rsid w:val="00F821E6"/>
    <w:rsid w:val="00F83178"/>
    <w:rsid w:val="00F831BE"/>
    <w:rsid w:val="00F832EF"/>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690"/>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7F1"/>
    <w:rsid w:val="00F93887"/>
    <w:rsid w:val="00F93933"/>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06B"/>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3AE"/>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D48"/>
    <w:rsid w:val="00FB5F1D"/>
    <w:rsid w:val="00FB653E"/>
    <w:rsid w:val="00FB6571"/>
    <w:rsid w:val="00FB67B5"/>
    <w:rsid w:val="00FB6D3A"/>
    <w:rsid w:val="00FB6F8D"/>
    <w:rsid w:val="00FB7030"/>
    <w:rsid w:val="00FB7263"/>
    <w:rsid w:val="00FB797F"/>
    <w:rsid w:val="00FC04CD"/>
    <w:rsid w:val="00FC0735"/>
    <w:rsid w:val="00FC0841"/>
    <w:rsid w:val="00FC0BEB"/>
    <w:rsid w:val="00FC0ED4"/>
    <w:rsid w:val="00FC112B"/>
    <w:rsid w:val="00FC13E7"/>
    <w:rsid w:val="00FC1512"/>
    <w:rsid w:val="00FC1775"/>
    <w:rsid w:val="00FC17CF"/>
    <w:rsid w:val="00FC187C"/>
    <w:rsid w:val="00FC221E"/>
    <w:rsid w:val="00FC28AE"/>
    <w:rsid w:val="00FC29DA"/>
    <w:rsid w:val="00FC2C2F"/>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6F39"/>
    <w:rsid w:val="00FC731F"/>
    <w:rsid w:val="00FC772D"/>
    <w:rsid w:val="00FC7A5A"/>
    <w:rsid w:val="00FC7F2A"/>
    <w:rsid w:val="00FD0056"/>
    <w:rsid w:val="00FD01A7"/>
    <w:rsid w:val="00FD02D1"/>
    <w:rsid w:val="00FD034D"/>
    <w:rsid w:val="00FD061D"/>
    <w:rsid w:val="00FD1044"/>
    <w:rsid w:val="00FD1801"/>
    <w:rsid w:val="00FD1A90"/>
    <w:rsid w:val="00FD1DBE"/>
    <w:rsid w:val="00FD1DDF"/>
    <w:rsid w:val="00FD1F1F"/>
    <w:rsid w:val="00FD29A3"/>
    <w:rsid w:val="00FD2B8A"/>
    <w:rsid w:val="00FD2BFC"/>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59"/>
    <w:rsid w:val="00FD4FCD"/>
    <w:rsid w:val="00FD565F"/>
    <w:rsid w:val="00FD5C98"/>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15"/>
    <w:rsid w:val="00FE2E45"/>
    <w:rsid w:val="00FE3414"/>
    <w:rsid w:val="00FE3682"/>
    <w:rsid w:val="00FE3BA0"/>
    <w:rsid w:val="00FE3CCA"/>
    <w:rsid w:val="00FE3DEC"/>
    <w:rsid w:val="00FE4185"/>
    <w:rsid w:val="00FE4451"/>
    <w:rsid w:val="00FE45A3"/>
    <w:rsid w:val="00FE46C0"/>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76C"/>
    <w:rsid w:val="00FE7D81"/>
    <w:rsid w:val="00FE7F97"/>
    <w:rsid w:val="00FF0198"/>
    <w:rsid w:val="00FF01D5"/>
    <w:rsid w:val="00FF04C4"/>
    <w:rsid w:val="00FF07DC"/>
    <w:rsid w:val="00FF0930"/>
    <w:rsid w:val="00FF0943"/>
    <w:rsid w:val="00FF0D1A"/>
    <w:rsid w:val="00FF0DA5"/>
    <w:rsid w:val="00FF0E20"/>
    <w:rsid w:val="00FF181A"/>
    <w:rsid w:val="00FF1CD0"/>
    <w:rsid w:val="00FF1CD8"/>
    <w:rsid w:val="00FF1EF5"/>
    <w:rsid w:val="00FF22D6"/>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512306238">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457333537">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consultantplus://offline/ref=4329F1C0252AA18F10E0C68174C64938A1C69922157F61F28F1778F738651E668B0EBCB732A616A3C34978BD85Z6C0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329F1C0252AA18F10E0C68174C64938A1C69922157F61F28F1778F738651E668B0EBCB732A616A3C34978BD85Z6C0F" TargetMode="External"/><Relationship Id="rId23"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B8F5-D1CF-46B4-922C-3A95CBAC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1961</Words>
  <Characters>11179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13114</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Ильясова Гульнара Рудельевна</cp:lastModifiedBy>
  <cp:revision>4</cp:revision>
  <cp:lastPrinted>2021-09-22T07:59:00Z</cp:lastPrinted>
  <dcterms:created xsi:type="dcterms:W3CDTF">2021-09-22T07:58:00Z</dcterms:created>
  <dcterms:modified xsi:type="dcterms:W3CDTF">2021-09-22T07:59:00Z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