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E7" w:rsidRPr="00165061" w:rsidRDefault="00CB29E7" w:rsidP="00B95F29">
      <w:pPr>
        <w:keepNext/>
        <w:keepLines/>
        <w:widowControl w:val="0"/>
        <w:spacing w:after="0"/>
        <w:contextualSpacing/>
        <w:jc w:val="center"/>
      </w:pPr>
      <w:bookmarkStart w:id="0" w:name="_Toc447719626"/>
      <w:r w:rsidRPr="00165061">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165061" w:rsidRDefault="00FA3B21" w:rsidP="00B95F29">
      <w:pPr>
        <w:keepNext/>
        <w:keepLines/>
        <w:widowControl w:val="0"/>
        <w:spacing w:after="0"/>
        <w:contextualSpacing/>
        <w:jc w:val="center"/>
      </w:pPr>
    </w:p>
    <w:p w:rsidR="00FA3B21" w:rsidRPr="00165061" w:rsidRDefault="00FA3B21" w:rsidP="00B95F29">
      <w:pPr>
        <w:keepNext/>
        <w:keepLines/>
        <w:widowControl w:val="0"/>
        <w:spacing w:after="0"/>
        <w:contextualSpacing/>
      </w:pPr>
      <w:r w:rsidRPr="00165061">
        <w:t xml:space="preserve">Наименование объекта закупки: </w:t>
      </w:r>
      <w:r w:rsidR="00570DDA" w:rsidRPr="00165061">
        <w:t xml:space="preserve">Выполнение работ по </w:t>
      </w:r>
      <w:r w:rsidR="00D6412A" w:rsidRPr="00165061">
        <w:t xml:space="preserve">изготовлению </w:t>
      </w:r>
      <w:r w:rsidR="00AE0547" w:rsidRPr="00165061">
        <w:t>и обеспечению инвалид</w:t>
      </w:r>
      <w:r w:rsidR="00112AE7">
        <w:t>ов</w:t>
      </w:r>
      <w:r w:rsidR="00D6412A" w:rsidRPr="00165061">
        <w:t xml:space="preserve"> в 202</w:t>
      </w:r>
      <w:r w:rsidR="00813BED">
        <w:t>1</w:t>
      </w:r>
      <w:r w:rsidR="00D6412A" w:rsidRPr="00165061">
        <w:t xml:space="preserve"> году </w:t>
      </w:r>
      <w:r w:rsidR="00112AE7">
        <w:t>протезами нижних конечностей (</w:t>
      </w:r>
      <w:r w:rsidR="0077693B">
        <w:t>голеней</w:t>
      </w:r>
      <w:r w:rsidR="00112AE7">
        <w:t>)</w:t>
      </w:r>
      <w:r w:rsidRPr="00165061">
        <w:t>.</w:t>
      </w:r>
    </w:p>
    <w:p w:rsidR="00CB29E7" w:rsidRPr="00165061" w:rsidRDefault="00CB29E7" w:rsidP="00B95F29">
      <w:pPr>
        <w:keepNext/>
        <w:keepLines/>
        <w:widowControl w:val="0"/>
        <w:spacing w:after="0"/>
        <w:contextualSpacing/>
      </w:pPr>
    </w:p>
    <w:p w:rsidR="00CB29E7" w:rsidRPr="00165061" w:rsidRDefault="00CB29E7" w:rsidP="00B95F29">
      <w:pPr>
        <w:keepNext/>
        <w:keepLines/>
        <w:widowControl w:val="0"/>
        <w:snapToGrid w:val="0"/>
        <w:spacing w:after="0"/>
        <w:ind w:left="-50" w:right="-94"/>
        <w:contextualSpacing/>
      </w:pPr>
      <w:r w:rsidRPr="00165061">
        <w:t xml:space="preserve">Оценка заявок на участие в </w:t>
      </w:r>
      <w:r w:rsidR="00AE0547" w:rsidRPr="00165061">
        <w:t>к</w:t>
      </w:r>
      <w:r w:rsidRPr="00165061">
        <w:t>онкурсе</w:t>
      </w:r>
      <w:r w:rsidR="00AE0547" w:rsidRPr="00165061">
        <w:t xml:space="preserve"> в электронной форме осуществляется в соответствии</w:t>
      </w:r>
      <w:r w:rsidR="00FD2AD7">
        <w:t xml:space="preserve"> </w:t>
      </w:r>
      <w:r w:rsidR="00AE0547" w:rsidRPr="00165061">
        <w:t xml:space="preserve">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Pr="00165061">
        <w:t>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B29E7" w:rsidRPr="00165061" w:rsidRDefault="00CB29E7" w:rsidP="00B95F29">
      <w:pPr>
        <w:keepNext/>
        <w:keepLines/>
        <w:widowControl w:val="0"/>
        <w:snapToGrid w:val="0"/>
        <w:spacing w:after="0"/>
        <w:ind w:left="-50" w:right="-94"/>
        <w:contextualSpacing/>
      </w:pPr>
      <w:r w:rsidRPr="00165061">
        <w:t>Оценка заявок на участие в Конкурсе осуществляется с использованием следующих критериев</w:t>
      </w:r>
      <w:r w:rsidR="00471DE7" w:rsidRPr="00165061">
        <w:t xml:space="preserve"> оценки заявок</w:t>
      </w:r>
      <w:r w:rsidRPr="00165061">
        <w:t>:</w:t>
      </w:r>
    </w:p>
    <w:p w:rsidR="00CB29E7" w:rsidRPr="00165061" w:rsidRDefault="00CB29E7" w:rsidP="00B95F29">
      <w:pPr>
        <w:keepNext/>
        <w:keepLines/>
        <w:widowControl w:val="0"/>
        <w:snapToGrid w:val="0"/>
        <w:spacing w:after="0"/>
        <w:ind w:left="-50" w:right="-94"/>
        <w:contextualSpacing/>
      </w:pPr>
      <w:r w:rsidRPr="00165061">
        <w:t>а) цена государственного контракта;</w:t>
      </w:r>
    </w:p>
    <w:p w:rsidR="00CB29E7" w:rsidRPr="00165061" w:rsidRDefault="00CB29E7" w:rsidP="00B95F29">
      <w:pPr>
        <w:keepNext/>
        <w:keepLines/>
        <w:widowControl w:val="0"/>
        <w:snapToGrid w:val="0"/>
        <w:spacing w:after="0"/>
        <w:ind w:left="-50" w:right="-94"/>
        <w:contextualSpacing/>
      </w:pPr>
      <w:r w:rsidRPr="00165061">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napToGrid w:val="0"/>
        <w:spacing w:after="0"/>
        <w:ind w:left="-50" w:right="-94"/>
        <w:contextualSpacing/>
      </w:pPr>
      <w:r w:rsidRPr="00165061">
        <w:t>Каждому из критериев оценки устанавливается величина значимости критерия оценки, выраженная в процентах:</w:t>
      </w:r>
    </w:p>
    <w:p w:rsidR="00CB29E7" w:rsidRPr="00165061" w:rsidRDefault="00CB29E7" w:rsidP="00B95F29">
      <w:pPr>
        <w:keepNext/>
        <w:keepLines/>
        <w:widowControl w:val="0"/>
        <w:snapToGrid w:val="0"/>
        <w:spacing w:after="0"/>
        <w:ind w:left="-50" w:right="-94"/>
        <w:contextualSpacing/>
      </w:pPr>
      <w:r w:rsidRPr="00165061">
        <w:t>а) цен</w:t>
      </w:r>
      <w:r w:rsidR="00471DE7" w:rsidRPr="00165061">
        <w:t>а государственного контракта – 6</w:t>
      </w:r>
      <w:r w:rsidRPr="00165061">
        <w:t>0%;</w:t>
      </w:r>
    </w:p>
    <w:p w:rsidR="00CB29E7" w:rsidRPr="00165061" w:rsidRDefault="00CB29E7" w:rsidP="00B95F29">
      <w:pPr>
        <w:keepNext/>
        <w:keepLines/>
        <w:widowControl w:val="0"/>
        <w:snapToGrid w:val="0"/>
        <w:spacing w:after="0"/>
        <w:ind w:left="-50" w:right="-94"/>
        <w:contextualSpacing/>
      </w:pPr>
      <w:r w:rsidRPr="00165061">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Сумма величин значимости всех критериев, предусмотренных Конкурсной документацией, составляет 100%.</w:t>
      </w:r>
    </w:p>
    <w:p w:rsidR="00CB29E7" w:rsidRPr="00165061" w:rsidRDefault="00CB29E7" w:rsidP="00B95F29">
      <w:pPr>
        <w:keepNext/>
        <w:keepLines/>
        <w:widowControl w:val="0"/>
        <w:snapToGrid w:val="0"/>
        <w:spacing w:after="0"/>
        <w:ind w:left="-50" w:right="-94"/>
        <w:contextualSpacing/>
      </w:pPr>
      <w:r w:rsidRPr="00165061">
        <w:t>Коэффициент значимости критерия оценки - это величина значимости критерия оценки деленная на 100.</w:t>
      </w:r>
    </w:p>
    <w:p w:rsidR="00CB29E7" w:rsidRPr="00165061" w:rsidRDefault="00CB29E7" w:rsidP="00B95F29">
      <w:pPr>
        <w:keepNext/>
        <w:keepLines/>
        <w:widowControl w:val="0"/>
        <w:snapToGrid w:val="0"/>
        <w:spacing w:after="0"/>
        <w:ind w:left="-50" w:right="-94"/>
        <w:contextualSpacing/>
      </w:pPr>
      <w:r w:rsidRPr="00165061">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165061" w:rsidRDefault="00CB29E7" w:rsidP="00B95F29">
      <w:pPr>
        <w:keepNext/>
        <w:keepLines/>
        <w:widowControl w:val="0"/>
        <w:spacing w:after="0"/>
        <w:ind w:left="-61" w:right="-39" w:firstLine="5"/>
      </w:pPr>
      <w:r w:rsidRPr="00165061">
        <w:t>Критерии оценки, величины значимости этих критериев. Порядок оценки и сопоставление заявок:</w:t>
      </w:r>
    </w:p>
    <w:p w:rsidR="00CB29E7" w:rsidRPr="00165061" w:rsidRDefault="00CB29E7" w:rsidP="00B95F29">
      <w:pPr>
        <w:keepNext/>
        <w:keepLines/>
        <w:widowControl w:val="0"/>
        <w:spacing w:after="0"/>
        <w:ind w:left="-61" w:right="-39" w:firstLine="5"/>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7"/>
        <w:gridCol w:w="4219"/>
        <w:gridCol w:w="3058"/>
        <w:gridCol w:w="540"/>
        <w:gridCol w:w="540"/>
        <w:gridCol w:w="540"/>
      </w:tblGrid>
      <w:tr w:rsidR="00D93DDD" w:rsidRPr="00165061" w:rsidTr="00165990">
        <w:trPr>
          <w:cantSplit/>
          <w:trHeight w:val="4263"/>
        </w:trPr>
        <w:tc>
          <w:tcPr>
            <w:tcW w:w="1027" w:type="dxa"/>
            <w:textDirection w:val="btLr"/>
            <w:vAlign w:val="center"/>
          </w:tcPr>
          <w:p w:rsidR="00CB29E7" w:rsidRPr="00165061" w:rsidRDefault="00CB29E7" w:rsidP="00B95F29">
            <w:pPr>
              <w:keepNext/>
              <w:keepLines/>
              <w:widowControl w:val="0"/>
              <w:spacing w:after="0"/>
              <w:ind w:left="-61" w:right="-39" w:firstLine="5"/>
            </w:pPr>
            <w:r w:rsidRPr="00165061">
              <w:lastRenderedPageBreak/>
              <w:t>Номер критерия</w:t>
            </w:r>
          </w:p>
        </w:tc>
        <w:tc>
          <w:tcPr>
            <w:tcW w:w="4219" w:type="dxa"/>
            <w:textDirection w:val="btLr"/>
            <w:vAlign w:val="center"/>
          </w:tcPr>
          <w:p w:rsidR="00CB29E7" w:rsidRPr="00165061" w:rsidRDefault="00CB29E7" w:rsidP="00B95F29">
            <w:pPr>
              <w:keepNext/>
              <w:keepLines/>
              <w:widowControl w:val="0"/>
              <w:spacing w:after="0"/>
              <w:ind w:left="-61" w:right="-39" w:firstLine="5"/>
            </w:pPr>
            <w:r w:rsidRPr="00165061">
              <w:t xml:space="preserve">Критерии оценки заявок на участие в </w:t>
            </w:r>
            <w:r w:rsidR="00B94EC3" w:rsidRPr="00165061">
              <w:t>К</w:t>
            </w:r>
            <w:r w:rsidRPr="00165061">
              <w:t>онкурсе</w:t>
            </w:r>
          </w:p>
        </w:tc>
        <w:tc>
          <w:tcPr>
            <w:tcW w:w="3058" w:type="dxa"/>
            <w:textDirection w:val="btLr"/>
            <w:vAlign w:val="center"/>
          </w:tcPr>
          <w:p w:rsidR="00CB29E7" w:rsidRPr="00165061" w:rsidRDefault="00CB29E7" w:rsidP="00B95F29">
            <w:pPr>
              <w:keepNext/>
              <w:keepLines/>
              <w:widowControl w:val="0"/>
              <w:spacing w:after="0"/>
              <w:ind w:left="-61" w:right="-39" w:firstLine="5"/>
            </w:pPr>
            <w:r w:rsidRPr="00165061">
              <w:t>Показатели критер</w:t>
            </w:r>
            <w:r w:rsidR="00B94EC3" w:rsidRPr="00165061">
              <w:t>иев оценки заявок на участие в К</w:t>
            </w:r>
            <w:r w:rsidRPr="00165061">
              <w:t>онкурсе</w:t>
            </w:r>
          </w:p>
        </w:tc>
        <w:tc>
          <w:tcPr>
            <w:tcW w:w="540" w:type="dxa"/>
            <w:textDirection w:val="btLr"/>
          </w:tcPr>
          <w:p w:rsidR="00CB29E7" w:rsidRPr="00165061" w:rsidRDefault="00CB29E7" w:rsidP="00B95F29">
            <w:pPr>
              <w:keepNext/>
              <w:keepLines/>
              <w:widowControl w:val="0"/>
              <w:spacing w:after="0"/>
              <w:ind w:left="-61" w:right="-39" w:firstLine="5"/>
            </w:pPr>
            <w:r w:rsidRPr="00165061">
              <w:t>Значимость критерия в (%)</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Коэффициент значимости критерия/показателя</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Обозначение рейтинга по критерию/показателю</w:t>
            </w:r>
          </w:p>
        </w:tc>
      </w:tr>
      <w:tr w:rsidR="00D93DDD" w:rsidRPr="00165061" w:rsidTr="00165061">
        <w:trPr>
          <w:trHeight w:val="423"/>
        </w:trPr>
        <w:tc>
          <w:tcPr>
            <w:tcW w:w="9924" w:type="dxa"/>
            <w:gridSpan w:val="6"/>
            <w:vAlign w:val="center"/>
          </w:tcPr>
          <w:p w:rsidR="00CB29E7" w:rsidRPr="00165061" w:rsidRDefault="00CB29E7" w:rsidP="00B95F29">
            <w:pPr>
              <w:keepNext/>
              <w:keepLines/>
              <w:widowControl w:val="0"/>
              <w:spacing w:after="0"/>
              <w:ind w:left="-61" w:right="-39" w:firstLine="5"/>
            </w:pPr>
            <w:r w:rsidRPr="00165061">
              <w:t>Стоимостный критерий оценки</w:t>
            </w:r>
          </w:p>
        </w:tc>
      </w:tr>
      <w:tr w:rsidR="00D93DDD" w:rsidRPr="00165061" w:rsidTr="00165990">
        <w:tc>
          <w:tcPr>
            <w:tcW w:w="1027" w:type="dxa"/>
            <w:vAlign w:val="center"/>
          </w:tcPr>
          <w:p w:rsidR="00CB29E7" w:rsidRPr="00165061" w:rsidRDefault="00CB29E7" w:rsidP="00B95F29">
            <w:pPr>
              <w:keepNext/>
              <w:keepLines/>
              <w:widowControl w:val="0"/>
              <w:spacing w:after="0"/>
              <w:ind w:left="-61" w:right="-39" w:firstLine="5"/>
            </w:pPr>
            <w:r w:rsidRPr="00165061">
              <w:t>1.</w:t>
            </w:r>
          </w:p>
        </w:tc>
        <w:tc>
          <w:tcPr>
            <w:tcW w:w="4219" w:type="dxa"/>
            <w:vAlign w:val="center"/>
          </w:tcPr>
          <w:p w:rsidR="00CB29E7" w:rsidRPr="00165061" w:rsidRDefault="00CB29E7" w:rsidP="00B95F29">
            <w:pPr>
              <w:keepNext/>
              <w:keepLines/>
              <w:widowControl w:val="0"/>
              <w:spacing w:after="0"/>
              <w:ind w:left="-61" w:right="-39" w:firstLine="5"/>
            </w:pPr>
            <w:r w:rsidRPr="00165061">
              <w:t>Цена государственного контракта</w:t>
            </w:r>
          </w:p>
        </w:tc>
        <w:tc>
          <w:tcPr>
            <w:tcW w:w="3058" w:type="dxa"/>
          </w:tcPr>
          <w:p w:rsidR="00CB29E7" w:rsidRPr="00165061" w:rsidRDefault="00FB5B6B" w:rsidP="00B95F29">
            <w:pPr>
              <w:keepNext/>
              <w:keepLines/>
              <w:widowControl w:val="0"/>
              <w:spacing w:after="0"/>
              <w:ind w:left="-61" w:right="-39" w:firstLine="5"/>
            </w:pPr>
            <w:r w:rsidRPr="00165061">
              <w:t>Предложение участников закупки в отношении ц</w:t>
            </w:r>
            <w:r w:rsidR="00CB29E7" w:rsidRPr="00165061">
              <w:t>ен</w:t>
            </w:r>
            <w:r w:rsidRPr="00165061">
              <w:t>ы</w:t>
            </w:r>
            <w:r w:rsidR="00CB29E7" w:rsidRPr="00165061">
              <w:t xml:space="preserve"> государственного контракта</w:t>
            </w:r>
          </w:p>
        </w:tc>
        <w:tc>
          <w:tcPr>
            <w:tcW w:w="540" w:type="dxa"/>
            <w:vAlign w:val="center"/>
          </w:tcPr>
          <w:p w:rsidR="00CB29E7" w:rsidRPr="00165061" w:rsidRDefault="00471DE7" w:rsidP="00B95F29">
            <w:pPr>
              <w:keepNext/>
              <w:keepLines/>
              <w:widowControl w:val="0"/>
              <w:spacing w:after="0"/>
              <w:ind w:left="-61" w:right="-39" w:firstLine="5"/>
              <w:rPr>
                <w:lang w:val="en-US"/>
              </w:rPr>
            </w:pPr>
            <w:r w:rsidRPr="00165061">
              <w:t>6</w:t>
            </w:r>
            <w:r w:rsidR="00CB29E7" w:rsidRPr="00165061">
              <w:rPr>
                <w:lang w:val="en-US"/>
              </w:rPr>
              <w:t>0</w:t>
            </w:r>
          </w:p>
        </w:tc>
        <w:tc>
          <w:tcPr>
            <w:tcW w:w="540" w:type="dxa"/>
            <w:vAlign w:val="center"/>
          </w:tcPr>
          <w:p w:rsidR="00CB29E7" w:rsidRPr="00165061" w:rsidRDefault="00CB29E7" w:rsidP="00B95F29">
            <w:pPr>
              <w:keepNext/>
              <w:keepLines/>
              <w:widowControl w:val="0"/>
              <w:spacing w:after="0"/>
              <w:ind w:left="-61" w:right="-39" w:firstLine="5"/>
            </w:pPr>
            <w:r w:rsidRPr="00165061">
              <w:t>0,</w:t>
            </w:r>
            <w:r w:rsidR="00471DE7" w:rsidRPr="00165061">
              <w:t>6</w:t>
            </w:r>
            <w:r w:rsidRPr="00165061">
              <w:t>0</w:t>
            </w:r>
          </w:p>
        </w:tc>
        <w:tc>
          <w:tcPr>
            <w:tcW w:w="540" w:type="dxa"/>
            <w:vAlign w:val="center"/>
          </w:tcPr>
          <w:p w:rsidR="00CB29E7" w:rsidRPr="00165061" w:rsidRDefault="00CB29E7" w:rsidP="00B95F29">
            <w:pPr>
              <w:keepNext/>
              <w:keepLines/>
              <w:widowControl w:val="0"/>
              <w:spacing w:after="0"/>
              <w:ind w:left="-61" w:right="-39" w:firstLine="5"/>
              <w:rPr>
                <w:lang w:val="en-US"/>
              </w:rPr>
            </w:pPr>
            <w:r w:rsidRPr="00165061">
              <w:rPr>
                <w:lang w:val="en-US"/>
              </w:rPr>
              <w:t>Ra</w:t>
            </w:r>
          </w:p>
        </w:tc>
      </w:tr>
      <w:tr w:rsidR="00D93DDD" w:rsidRPr="00165061" w:rsidTr="00165061">
        <w:trPr>
          <w:trHeight w:val="391"/>
        </w:trPr>
        <w:tc>
          <w:tcPr>
            <w:tcW w:w="9924" w:type="dxa"/>
            <w:gridSpan w:val="6"/>
            <w:vAlign w:val="center"/>
          </w:tcPr>
          <w:p w:rsidR="00CB29E7" w:rsidRPr="00165061" w:rsidRDefault="00CB29E7" w:rsidP="00B95F29">
            <w:pPr>
              <w:keepNext/>
              <w:keepLines/>
              <w:widowControl w:val="0"/>
              <w:spacing w:after="0"/>
              <w:ind w:left="-61" w:right="-39" w:firstLine="5"/>
            </w:pPr>
            <w:r w:rsidRPr="00165061">
              <w:t>Нестоимостные критерии оценки</w:t>
            </w:r>
          </w:p>
        </w:tc>
      </w:tr>
      <w:tr w:rsidR="000A4950" w:rsidRPr="00165061" w:rsidTr="00165990">
        <w:tc>
          <w:tcPr>
            <w:tcW w:w="1027" w:type="dxa"/>
            <w:vMerge w:val="restart"/>
          </w:tcPr>
          <w:p w:rsidR="00CB29E7" w:rsidRPr="00165061" w:rsidRDefault="00CB29E7" w:rsidP="00B95F29">
            <w:pPr>
              <w:keepNext/>
              <w:keepLines/>
              <w:widowControl w:val="0"/>
              <w:spacing w:after="0"/>
              <w:ind w:left="-61" w:right="-39" w:firstLine="5"/>
            </w:pPr>
            <w:r w:rsidRPr="00165061">
              <w:t>2.</w:t>
            </w:r>
          </w:p>
        </w:tc>
        <w:tc>
          <w:tcPr>
            <w:tcW w:w="4219" w:type="dxa"/>
            <w:vMerge w:val="restart"/>
          </w:tcPr>
          <w:p w:rsidR="00CB29E7" w:rsidRPr="00165061" w:rsidRDefault="00CB29E7" w:rsidP="00B95F29">
            <w:pPr>
              <w:keepNext/>
              <w:keepLines/>
              <w:widowControl w:val="0"/>
              <w:spacing w:after="0"/>
              <w:ind w:left="-61" w:right="-39" w:firstLine="5"/>
            </w:pPr>
            <w:r w:rsidRPr="0016506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058" w:type="dxa"/>
          </w:tcPr>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tc>
        <w:tc>
          <w:tcPr>
            <w:tcW w:w="540" w:type="dxa"/>
          </w:tcPr>
          <w:p w:rsidR="00CB29E7" w:rsidRPr="00165061" w:rsidRDefault="00471DE7" w:rsidP="00B95F29">
            <w:pPr>
              <w:keepNext/>
              <w:keepLines/>
              <w:widowControl w:val="0"/>
              <w:spacing w:after="0"/>
              <w:ind w:left="-61" w:right="-39" w:firstLine="5"/>
              <w:rPr>
                <w:lang w:val="en-US"/>
              </w:rPr>
            </w:pPr>
            <w:r w:rsidRPr="00165061">
              <w:t>4</w:t>
            </w:r>
            <w:r w:rsidR="00CB29E7" w:rsidRPr="00165061">
              <w:rPr>
                <w:lang w:val="en-US"/>
              </w:rPr>
              <w:t>0</w:t>
            </w:r>
          </w:p>
        </w:tc>
        <w:tc>
          <w:tcPr>
            <w:tcW w:w="540" w:type="dxa"/>
          </w:tcPr>
          <w:p w:rsidR="00CB29E7" w:rsidRPr="00165061" w:rsidRDefault="00471DE7" w:rsidP="00B95F29">
            <w:pPr>
              <w:keepNext/>
              <w:keepLines/>
              <w:widowControl w:val="0"/>
              <w:spacing w:after="0"/>
              <w:ind w:left="-61" w:right="-39" w:firstLine="5"/>
            </w:pPr>
            <w:r w:rsidRPr="00165061">
              <w:t>0,4</w:t>
            </w:r>
            <w:r w:rsidR="00CB29E7" w:rsidRPr="00165061">
              <w:t>0</w:t>
            </w:r>
          </w:p>
        </w:tc>
        <w:tc>
          <w:tcPr>
            <w:tcW w:w="540" w:type="dxa"/>
          </w:tcPr>
          <w:p w:rsidR="00CB29E7" w:rsidRPr="00165061" w:rsidRDefault="00CB29E7" w:rsidP="00B95F29">
            <w:pPr>
              <w:keepNext/>
              <w:keepLines/>
              <w:widowControl w:val="0"/>
              <w:spacing w:after="0"/>
              <w:ind w:left="-61" w:right="-39" w:firstLine="5"/>
              <w:rPr>
                <w:lang w:val="en-US"/>
              </w:rPr>
            </w:pPr>
            <w:r w:rsidRPr="00165061">
              <w:rPr>
                <w:lang w:val="en-US"/>
              </w:rPr>
              <w:t>Rb</w:t>
            </w:r>
          </w:p>
        </w:tc>
      </w:tr>
      <w:tr w:rsidR="000A4950" w:rsidRPr="00165061" w:rsidTr="00165990">
        <w:trPr>
          <w:trHeight w:val="822"/>
        </w:trPr>
        <w:tc>
          <w:tcPr>
            <w:tcW w:w="1027" w:type="dxa"/>
            <w:vMerge/>
          </w:tcPr>
          <w:p w:rsidR="00CB29E7" w:rsidRPr="00165061" w:rsidRDefault="00CB29E7" w:rsidP="00B95F29">
            <w:pPr>
              <w:keepNext/>
              <w:keepLines/>
              <w:widowControl w:val="0"/>
              <w:spacing w:after="0"/>
              <w:ind w:left="-61" w:right="-39" w:firstLine="5"/>
            </w:pPr>
          </w:p>
        </w:tc>
        <w:tc>
          <w:tcPr>
            <w:tcW w:w="4219" w:type="dxa"/>
            <w:vMerge/>
          </w:tcPr>
          <w:p w:rsidR="00CB29E7" w:rsidRPr="00165061" w:rsidRDefault="00CB29E7" w:rsidP="00B95F29">
            <w:pPr>
              <w:keepNext/>
              <w:keepLines/>
              <w:widowControl w:val="0"/>
              <w:spacing w:after="0"/>
              <w:ind w:left="-61" w:right="-39" w:firstLine="5"/>
            </w:pPr>
          </w:p>
        </w:tc>
        <w:tc>
          <w:tcPr>
            <w:tcW w:w="3058" w:type="dxa"/>
          </w:tcPr>
          <w:p w:rsidR="00CB29E7" w:rsidRPr="00165061" w:rsidRDefault="00CB29E7" w:rsidP="00165990">
            <w:pPr>
              <w:keepNext/>
              <w:keepLines/>
              <w:widowControl w:val="0"/>
              <w:spacing w:after="0"/>
              <w:ind w:left="-61" w:right="-39" w:firstLine="5"/>
            </w:pPr>
            <w:r w:rsidRPr="00165061">
              <w:t>2.1. Опыт участника</w:t>
            </w:r>
            <w:r w:rsidR="00462EBE" w:rsidRPr="00165061">
              <w:t xml:space="preserve"> закупки</w:t>
            </w:r>
            <w:r w:rsidRPr="00165061">
              <w:t xml:space="preserve"> по успешно</w:t>
            </w:r>
            <w:r w:rsidR="00462EBE" w:rsidRPr="00165061">
              <w:t>му</w:t>
            </w:r>
            <w:r w:rsidRPr="00165061">
              <w:t xml:space="preserve"> выполнению работ </w:t>
            </w:r>
            <w:r w:rsidR="00462EBE" w:rsidRPr="00165061">
              <w:t xml:space="preserve">по изготовлению </w:t>
            </w:r>
            <w:r w:rsidR="00165990">
              <w:t xml:space="preserve">и обеспечению </w:t>
            </w:r>
            <w:r w:rsidR="00462EBE" w:rsidRPr="00165061">
              <w:t>протез</w:t>
            </w:r>
            <w:r w:rsidR="00165990">
              <w:t>ами</w:t>
            </w:r>
            <w:r w:rsidRPr="00165061">
              <w:t>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pPr>
            <w:r w:rsidRPr="00165061">
              <w:t>0,40</w:t>
            </w:r>
          </w:p>
        </w:tc>
        <w:tc>
          <w:tcPr>
            <w:tcW w:w="540" w:type="dxa"/>
          </w:tcPr>
          <w:p w:rsidR="00CB29E7" w:rsidRPr="00165061" w:rsidRDefault="00CB29E7" w:rsidP="00B95F29">
            <w:pPr>
              <w:keepNext/>
              <w:keepLines/>
              <w:widowControl w:val="0"/>
              <w:spacing w:after="0"/>
              <w:ind w:left="-61" w:right="-39" w:firstLine="5"/>
            </w:pPr>
            <w:r w:rsidRPr="00165061">
              <w:rPr>
                <w:lang w:val="en-US"/>
              </w:rPr>
              <w:t>b</w:t>
            </w:r>
            <w:r w:rsidRPr="00165061">
              <w:t>1</w:t>
            </w:r>
          </w:p>
        </w:tc>
      </w:tr>
      <w:tr w:rsidR="00D93DDD" w:rsidRPr="00165061" w:rsidTr="00165990">
        <w:trPr>
          <w:trHeight w:val="560"/>
        </w:trPr>
        <w:tc>
          <w:tcPr>
            <w:tcW w:w="1027" w:type="dxa"/>
            <w:vMerge/>
          </w:tcPr>
          <w:p w:rsidR="00CB29E7" w:rsidRPr="00165061" w:rsidRDefault="00CB29E7" w:rsidP="00B95F29">
            <w:pPr>
              <w:keepNext/>
              <w:keepLines/>
              <w:widowControl w:val="0"/>
              <w:spacing w:after="0"/>
              <w:ind w:left="-61" w:right="-39" w:firstLine="5"/>
            </w:pPr>
          </w:p>
        </w:tc>
        <w:tc>
          <w:tcPr>
            <w:tcW w:w="4219" w:type="dxa"/>
            <w:vMerge/>
          </w:tcPr>
          <w:p w:rsidR="00CB29E7" w:rsidRPr="00165061" w:rsidRDefault="00CB29E7" w:rsidP="00B95F29">
            <w:pPr>
              <w:keepNext/>
              <w:keepLines/>
              <w:widowControl w:val="0"/>
              <w:spacing w:after="0"/>
              <w:ind w:left="-61" w:right="-39" w:firstLine="5"/>
            </w:pPr>
          </w:p>
        </w:tc>
        <w:tc>
          <w:tcPr>
            <w:tcW w:w="3058" w:type="dxa"/>
          </w:tcPr>
          <w:p w:rsidR="00CB29E7" w:rsidRPr="00165061" w:rsidRDefault="00CB29E7" w:rsidP="00674E63">
            <w:pPr>
              <w:keepNext/>
              <w:keepLines/>
              <w:widowControl w:val="0"/>
              <w:spacing w:after="0"/>
              <w:ind w:left="-61" w:right="-39" w:firstLine="5"/>
            </w:pPr>
            <w:r w:rsidRPr="00165061">
              <w:t xml:space="preserve">2.2. </w:t>
            </w:r>
            <w:r w:rsidR="00165990" w:rsidRPr="00165061">
              <w:t xml:space="preserve">Опыт участника закупки по успешному выполнению работ по изготовлению </w:t>
            </w:r>
            <w:r w:rsidR="00165990">
              <w:t xml:space="preserve">и обеспечению </w:t>
            </w:r>
            <w:r w:rsidR="00165990" w:rsidRPr="00165061">
              <w:t>протез</w:t>
            </w:r>
            <w:r w:rsidR="00165990">
              <w:t>ами</w:t>
            </w:r>
            <w:r w:rsidR="00165990" w:rsidRPr="00165061">
              <w:t xml:space="preserve"> 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rPr>
                <w:lang w:val="en-US"/>
              </w:rPr>
            </w:pPr>
            <w:r w:rsidRPr="00165061">
              <w:t>0,</w:t>
            </w:r>
            <w:r w:rsidRPr="00165061">
              <w:rPr>
                <w:lang w:val="en-US"/>
              </w:rPr>
              <w:t>60</w:t>
            </w:r>
          </w:p>
        </w:tc>
        <w:tc>
          <w:tcPr>
            <w:tcW w:w="540" w:type="dxa"/>
          </w:tcPr>
          <w:p w:rsidR="00CB29E7" w:rsidRPr="00165061" w:rsidRDefault="00CB29E7" w:rsidP="00B95F29">
            <w:pPr>
              <w:keepNext/>
              <w:keepLines/>
              <w:widowControl w:val="0"/>
              <w:spacing w:after="0"/>
              <w:ind w:left="-61" w:right="-39" w:firstLine="5"/>
            </w:pPr>
            <w:r w:rsidRPr="00165061">
              <w:rPr>
                <w:lang w:val="en-US"/>
              </w:rPr>
              <w:t>b2</w:t>
            </w:r>
          </w:p>
        </w:tc>
      </w:tr>
      <w:tr w:rsidR="00CB29E7" w:rsidRPr="00165061" w:rsidTr="00165990">
        <w:tc>
          <w:tcPr>
            <w:tcW w:w="5246" w:type="dxa"/>
            <w:gridSpan w:val="2"/>
          </w:tcPr>
          <w:p w:rsidR="00CB29E7" w:rsidRPr="00165061" w:rsidRDefault="00CB29E7" w:rsidP="00B95F29">
            <w:pPr>
              <w:keepNext/>
              <w:keepLines/>
              <w:widowControl w:val="0"/>
              <w:spacing w:after="0"/>
              <w:ind w:left="-61" w:right="-39" w:firstLine="5"/>
            </w:pPr>
            <w:r w:rsidRPr="00165061">
              <w:t>Совокупная значимость всех критериев в процентах</w:t>
            </w:r>
          </w:p>
        </w:tc>
        <w:tc>
          <w:tcPr>
            <w:tcW w:w="3058" w:type="dxa"/>
          </w:tcPr>
          <w:p w:rsidR="00CB29E7" w:rsidRPr="00165061" w:rsidRDefault="00CB29E7" w:rsidP="00B95F29">
            <w:pPr>
              <w:keepNext/>
              <w:keepLines/>
              <w:widowControl w:val="0"/>
              <w:spacing w:after="0"/>
              <w:ind w:left="-61" w:right="-39" w:firstLine="5"/>
            </w:pPr>
          </w:p>
        </w:tc>
        <w:tc>
          <w:tcPr>
            <w:tcW w:w="1620" w:type="dxa"/>
            <w:gridSpan w:val="3"/>
            <w:vAlign w:val="center"/>
          </w:tcPr>
          <w:p w:rsidR="00CB29E7" w:rsidRPr="00165061" w:rsidRDefault="00CB29E7" w:rsidP="00B95F29">
            <w:pPr>
              <w:keepNext/>
              <w:keepLines/>
              <w:widowControl w:val="0"/>
              <w:spacing w:after="0"/>
              <w:ind w:left="-61" w:right="-39" w:firstLine="5"/>
            </w:pPr>
            <w:r w:rsidRPr="00165061">
              <w:t>100</w:t>
            </w:r>
          </w:p>
        </w:tc>
      </w:tr>
    </w:tbl>
    <w:p w:rsidR="00CB29E7" w:rsidRPr="00165061" w:rsidRDefault="00CB29E7"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Стоимостный критерий оценки</w:t>
      </w:r>
    </w:p>
    <w:p w:rsidR="00FF181A" w:rsidRPr="00165061" w:rsidRDefault="00FF181A" w:rsidP="00B95F29">
      <w:pPr>
        <w:keepNext/>
        <w:keepLines/>
        <w:widowControl w:val="0"/>
        <w:spacing w:after="0"/>
        <w:ind w:left="-61" w:right="-39" w:firstLine="5"/>
        <w:rPr>
          <w:b/>
        </w:rPr>
      </w:pPr>
      <w:r w:rsidRPr="00165061">
        <w:rPr>
          <w:b/>
        </w:rPr>
        <w:t>1. Оценка заявок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Величина значимости критерия</w:t>
      </w:r>
      <w:r w:rsidR="004F7954" w:rsidRPr="00165061">
        <w:t xml:space="preserve"> оценки</w:t>
      </w:r>
      <w:r w:rsidRPr="00165061">
        <w:t xml:space="preserve"> – </w:t>
      </w:r>
      <w:r w:rsidR="004F7954" w:rsidRPr="00165061">
        <w:t>6</w:t>
      </w:r>
      <w:r w:rsidRPr="00165061">
        <w:t>0 %</w:t>
      </w:r>
    </w:p>
    <w:p w:rsidR="00FF181A" w:rsidRPr="00165061" w:rsidRDefault="00FF181A" w:rsidP="00B95F29">
      <w:pPr>
        <w:keepNext/>
        <w:keepLines/>
        <w:widowControl w:val="0"/>
        <w:spacing w:after="0"/>
        <w:ind w:left="-61" w:right="-39" w:firstLine="5"/>
      </w:pPr>
      <w:r w:rsidRPr="00165061">
        <w:t>Коэффициент значимости критерия оценки – 0,</w:t>
      </w:r>
      <w:r w:rsidR="004F7954" w:rsidRPr="00165061">
        <w:t>6</w:t>
      </w:r>
    </w:p>
    <w:p w:rsidR="00FF181A" w:rsidRPr="00165061" w:rsidRDefault="00FF181A" w:rsidP="00B95F29">
      <w:pPr>
        <w:keepNext/>
        <w:keepLines/>
        <w:widowControl w:val="0"/>
        <w:spacing w:after="0"/>
        <w:ind w:left="-61" w:right="-39" w:firstLine="5"/>
      </w:pPr>
      <w:r w:rsidRPr="00165061">
        <w:t>Оценка критерия (баллы): – 100</w:t>
      </w:r>
    </w:p>
    <w:p w:rsidR="00FF181A" w:rsidRPr="00165061" w:rsidRDefault="00FF181A" w:rsidP="00B95F29">
      <w:pPr>
        <w:keepNext/>
        <w:keepLines/>
        <w:widowControl w:val="0"/>
        <w:spacing w:after="0"/>
        <w:ind w:left="-61" w:right="-39" w:firstLine="5"/>
      </w:pPr>
      <w:r w:rsidRPr="00165061">
        <w:lastRenderedPageBreak/>
        <w:t>Количество баллов, присуждаемых по критерию оценки «цена государственного контракта», определяется по формуле:</w:t>
      </w:r>
    </w:p>
    <w:p w:rsidR="00FF181A" w:rsidRPr="00165061" w:rsidRDefault="00FF181A" w:rsidP="00B95F29">
      <w:pPr>
        <w:keepNext/>
        <w:keepLines/>
        <w:widowControl w:val="0"/>
        <w:spacing w:after="0"/>
        <w:ind w:left="-61" w:right="-39"/>
        <w:rPr>
          <w:lang/>
        </w:rPr>
      </w:pPr>
      <w:r w:rsidRPr="00165061">
        <w:t xml:space="preserve">а) </w:t>
      </w:r>
      <w:r w:rsidRPr="00165061">
        <w:rPr>
          <w:lang/>
        </w:rPr>
        <w:t xml:space="preserve">в случае если </w:t>
      </w:r>
      <w:r w:rsidRPr="00165061">
        <w:rPr>
          <w:noProof/>
        </w:rPr>
        <w:drawing>
          <wp:inline distT="0" distB="0" distL="0" distR="0">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Pr="00165061">
        <w:rPr>
          <w:lang/>
        </w:rPr>
        <w:t>&gt; 0,</w:t>
      </w:r>
    </w:p>
    <w:p w:rsidR="00FF181A" w:rsidRPr="00165061" w:rsidRDefault="00FF181A" w:rsidP="00B95F29">
      <w:pPr>
        <w:keepNext/>
        <w:keepLines/>
        <w:widowControl w:val="0"/>
        <w:spacing w:after="0"/>
        <w:ind w:left="-61" w:right="-39" w:firstLine="5"/>
      </w:pPr>
      <w:r w:rsidRPr="00165061">
        <w:rPr>
          <w:noProof/>
        </w:rPr>
        <w:drawing>
          <wp:inline distT="0" distB="0" distL="0" distR="0">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r w:rsidRPr="00165061">
        <w:rPr>
          <w:vertAlign w:val="subscript"/>
          <w:lang w:val="en-US"/>
        </w:rPr>
        <w:t>i</w:t>
      </w:r>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Pr="00165061">
        <w:t xml:space="preserve"> – минимальное предложение из предложений по критерию оценки,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 xml:space="preserve">б) в случае если </w:t>
      </w:r>
      <w:r w:rsidRPr="00165061">
        <w:rPr>
          <w:noProof/>
        </w:rPr>
        <w:drawing>
          <wp:inline distT="0" distB="0" distL="0" distR="0">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47650"/>
                    </a:xfrm>
                    <a:prstGeom prst="rect">
                      <a:avLst/>
                    </a:prstGeom>
                    <a:noFill/>
                    <a:ln>
                      <a:noFill/>
                    </a:ln>
                  </pic:spPr>
                </pic:pic>
              </a:graphicData>
            </a:graphic>
          </wp:inline>
        </w:drawing>
      </w:r>
      <w:r w:rsidRPr="00165061">
        <w:t>&lt;0,</w:t>
      </w:r>
    </w:p>
    <w:p w:rsidR="00FF181A" w:rsidRPr="00165061" w:rsidRDefault="00FF181A" w:rsidP="00B95F29">
      <w:pPr>
        <w:keepNext/>
        <w:keepLines/>
        <w:widowControl w:val="0"/>
        <w:spacing w:after="0"/>
        <w:ind w:left="-61" w:right="-39" w:firstLine="5"/>
      </w:pPr>
      <w:r w:rsidRPr="00165061">
        <w:rPr>
          <w:noProof/>
        </w:rPr>
        <w:drawing>
          <wp:inline distT="0" distB="0" distL="0" distR="0">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r w:rsidRPr="00165061">
        <w:rPr>
          <w:vertAlign w:val="subscript"/>
          <w:lang w:val="en-US"/>
        </w:rPr>
        <w:t>i</w:t>
      </w:r>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266700"/>
                    </a:xfrm>
                    <a:prstGeom prst="rect">
                      <a:avLst/>
                    </a:prstGeom>
                    <a:noFill/>
                    <a:ln>
                      <a:noFill/>
                    </a:ln>
                  </pic:spPr>
                </pic:pic>
              </a:graphicData>
            </a:graphic>
          </wp:inline>
        </w:drawing>
      </w:r>
      <w:r w:rsidRPr="00165061">
        <w:t>– максимальное предложение из предложений по критерию,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165061" w:rsidRDefault="00FF181A" w:rsidP="00B95F29">
      <w:pPr>
        <w:keepNext/>
        <w:keepLines/>
        <w:widowControl w:val="0"/>
        <w:spacing w:after="0"/>
        <w:ind w:left="-61" w:right="-39" w:firstLine="5"/>
      </w:pPr>
      <w:r w:rsidRPr="00165061">
        <w:rPr>
          <w:lang w:val="en-US"/>
        </w:rPr>
        <w:t>Ra</w:t>
      </w:r>
      <w:r w:rsidRPr="00165061">
        <w:t xml:space="preserve"> = ЦБ</w:t>
      </w:r>
      <w:r w:rsidRPr="00165061">
        <w:rPr>
          <w:lang w:val="en-US"/>
        </w:rPr>
        <w:t>i</w:t>
      </w:r>
      <w:r w:rsidR="004F7954" w:rsidRPr="00165061">
        <w:t xml:space="preserve"> * 0,6</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Ra- рейтинг, присуждаемого i-й заявке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0,</w:t>
      </w:r>
      <w:r w:rsidR="003A7AD9" w:rsidRPr="00165061">
        <w:t>6</w:t>
      </w:r>
      <w:r w:rsidRPr="00165061">
        <w:t xml:space="preserve"> – коэффициент значимости указанного критерия.</w:t>
      </w:r>
    </w:p>
    <w:p w:rsidR="00FF181A" w:rsidRPr="00165061" w:rsidRDefault="00FF181A"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Нестоимостной критерий оценки:</w:t>
      </w:r>
    </w:p>
    <w:p w:rsidR="00CB29E7" w:rsidRPr="00165061" w:rsidRDefault="00CB29E7" w:rsidP="00B95F29">
      <w:pPr>
        <w:keepNext/>
        <w:keepLines/>
        <w:widowControl w:val="0"/>
        <w:snapToGrid w:val="0"/>
        <w:spacing w:after="0"/>
        <w:ind w:left="-50" w:right="-94"/>
        <w:contextualSpacing/>
        <w:rPr>
          <w:b/>
        </w:rPr>
      </w:pPr>
      <w:r w:rsidRPr="00165061">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 xml:space="preserve">Величина значимости критерия – </w:t>
      </w:r>
      <w:r w:rsidR="003A7AD9" w:rsidRPr="00165061">
        <w:t>4</w:t>
      </w:r>
      <w:r w:rsidRPr="00165061">
        <w:t>0 %</w:t>
      </w:r>
    </w:p>
    <w:p w:rsidR="00CB29E7" w:rsidRPr="00165061" w:rsidRDefault="00CB29E7" w:rsidP="00B95F29">
      <w:pPr>
        <w:keepNext/>
        <w:keepLines/>
        <w:widowControl w:val="0"/>
        <w:spacing w:after="0"/>
        <w:ind w:left="-61" w:right="-39" w:firstLine="5"/>
      </w:pPr>
      <w:r w:rsidRPr="00165061">
        <w:t>Коэффициент значимости критерия оценки – 0,</w:t>
      </w:r>
      <w:r w:rsidR="003A7AD9"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В отношении данного критерия оценки предусматриваются показатели, раскрывающие его содержание и учитывающи</w:t>
      </w:r>
      <w:r w:rsidR="003A7AD9" w:rsidRPr="00165061">
        <w:t>е особенности оценки закупаемых работ</w:t>
      </w:r>
      <w:r w:rsidRPr="00165061">
        <w:t>:</w:t>
      </w:r>
    </w:p>
    <w:p w:rsidR="00CB29E7" w:rsidRPr="00165061" w:rsidRDefault="00CB29E7" w:rsidP="00B95F29">
      <w:pPr>
        <w:keepNext/>
        <w:keepLines/>
        <w:widowControl w:val="0"/>
        <w:spacing w:after="0"/>
        <w:ind w:left="-61" w:right="-39" w:firstLine="5"/>
      </w:pPr>
      <w:r w:rsidRPr="00165061">
        <w:t>Применяемые показатели данного критерия</w:t>
      </w:r>
      <w:r w:rsidR="003A7AD9" w:rsidRPr="00165061">
        <w:t xml:space="preserve"> оценки</w:t>
      </w:r>
      <w:r w:rsidRPr="00165061">
        <w:t>:</w:t>
      </w:r>
    </w:p>
    <w:p w:rsidR="00CB29E7" w:rsidRPr="00165061" w:rsidRDefault="00CB29E7" w:rsidP="00B95F29">
      <w:pPr>
        <w:keepNext/>
        <w:keepLines/>
        <w:widowControl w:val="0"/>
        <w:spacing w:after="0"/>
        <w:ind w:left="-61" w:right="-39" w:firstLine="5"/>
        <w:rPr>
          <w:b/>
        </w:rPr>
      </w:pPr>
      <w:r w:rsidRPr="00165061">
        <w:rPr>
          <w:b/>
        </w:rPr>
        <w:t>2.</w:t>
      </w:r>
      <w:r w:rsidR="00596AE7" w:rsidRPr="00165061">
        <w:rPr>
          <w:b/>
        </w:rPr>
        <w:t xml:space="preserve">1. Опыт участника закупки по успешному </w:t>
      </w:r>
      <w:r w:rsidRPr="00165061">
        <w:rPr>
          <w:b/>
        </w:rPr>
        <w:t>выполнению работ</w:t>
      </w:r>
      <w:r w:rsidR="00596AE7" w:rsidRPr="00165061">
        <w:rPr>
          <w:b/>
        </w:rPr>
        <w:t xml:space="preserve"> по изготовлению протезов</w:t>
      </w:r>
      <w:r w:rsidRPr="00165061">
        <w:rPr>
          <w:b/>
        </w:rPr>
        <w:t xml:space="preserve"> с</w:t>
      </w:r>
      <w:r w:rsidR="000D36AF" w:rsidRPr="00165061">
        <w:rPr>
          <w:b/>
        </w:rPr>
        <w:t>опоставимого характера и объема.</w:t>
      </w:r>
    </w:p>
    <w:p w:rsidR="00CB29E7" w:rsidRPr="00165061" w:rsidRDefault="00CB29E7" w:rsidP="00B95F29">
      <w:pPr>
        <w:keepNext/>
        <w:keepLines/>
        <w:widowControl w:val="0"/>
        <w:spacing w:after="0"/>
        <w:ind w:left="-61" w:right="-39" w:firstLine="5"/>
      </w:pPr>
      <w:r w:rsidRPr="00165061">
        <w:t>Оценка показателя (баллы): 100 баллов</w:t>
      </w:r>
    </w:p>
    <w:p w:rsidR="00CB29E7" w:rsidRPr="00165061" w:rsidRDefault="00CB29E7" w:rsidP="00B95F29">
      <w:pPr>
        <w:keepNext/>
        <w:keepLines/>
        <w:widowControl w:val="0"/>
        <w:spacing w:after="0"/>
        <w:ind w:left="-61" w:right="-39" w:firstLine="5"/>
      </w:pPr>
      <w:r w:rsidRPr="00165061">
        <w:t>Коэффициент значимости показателя: 0,40</w:t>
      </w:r>
    </w:p>
    <w:p w:rsidR="00CB29E7" w:rsidRPr="00165061" w:rsidRDefault="00CB29E7" w:rsidP="00B95F29">
      <w:pPr>
        <w:keepNext/>
        <w:keepLines/>
        <w:widowControl w:val="0"/>
        <w:spacing w:after="0"/>
        <w:ind w:left="-61" w:right="-39" w:firstLine="5"/>
      </w:pPr>
      <w:r w:rsidRPr="00165061">
        <w:t>По данному показателю оценивается:</w:t>
      </w:r>
    </w:p>
    <w:p w:rsidR="00CB29E7" w:rsidRDefault="00304133"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t xml:space="preserve">и обеспечению </w:t>
      </w:r>
      <w:r w:rsidRPr="00165061">
        <w:t>протез</w:t>
      </w:r>
      <w:r>
        <w:t>ами</w:t>
      </w:r>
      <w:r w:rsidR="00FD2AD7">
        <w:t xml:space="preserve"> </w:t>
      </w:r>
      <w:r>
        <w:t xml:space="preserve">нижних конечностей (протезы </w:t>
      </w:r>
      <w:r w:rsidR="002630D5">
        <w:t>голени</w:t>
      </w:r>
      <w:r>
        <w:t xml:space="preserve"> лечебно-тренировочные, протезы </w:t>
      </w:r>
      <w:r w:rsidR="002630D5">
        <w:t>голени</w:t>
      </w:r>
      <w:r>
        <w:t xml:space="preserve"> модульные, </w:t>
      </w:r>
      <w:r w:rsidR="002630D5">
        <w:t xml:space="preserve">протезы голени немодульные, </w:t>
      </w:r>
      <w:r>
        <w:t xml:space="preserve">протезы </w:t>
      </w:r>
      <w:r w:rsidR="002630D5">
        <w:t xml:space="preserve">голени </w:t>
      </w:r>
      <w:r>
        <w:t xml:space="preserve">для купания) </w:t>
      </w:r>
      <w:r w:rsidR="00CB29E7" w:rsidRPr="00165061">
        <w:t xml:space="preserve">сопоставимого характера и объема. Оценивается </w:t>
      </w:r>
      <w:r w:rsidR="000D36AF" w:rsidRPr="00165061">
        <w:t xml:space="preserve">объем выполняемых работ (а именно выполнение работ по изготовлению </w:t>
      </w:r>
      <w:r w:rsidR="00267509" w:rsidRPr="00165061">
        <w:t xml:space="preserve">и обеспечению </w:t>
      </w:r>
      <w:r w:rsidR="00674E63" w:rsidRPr="00165061">
        <w:t>протез</w:t>
      </w:r>
      <w:r>
        <w:t>ами</w:t>
      </w:r>
      <w:r w:rsidR="00FD2AD7">
        <w:t xml:space="preserve"> </w:t>
      </w:r>
      <w:r w:rsidR="00674E63">
        <w:t xml:space="preserve">нижних конечностей (протез </w:t>
      </w:r>
      <w:r w:rsidR="002630D5">
        <w:t>голени</w:t>
      </w:r>
      <w:r w:rsidR="00674E63">
        <w:t xml:space="preserve"> лечебно-тренировочны</w:t>
      </w:r>
      <w:r>
        <w:t>й</w:t>
      </w:r>
      <w:r w:rsidR="00674E63">
        <w:t xml:space="preserve">, протез </w:t>
      </w:r>
      <w:r w:rsidR="002630D5">
        <w:t>голени</w:t>
      </w:r>
      <w:r w:rsidR="00674E63">
        <w:t xml:space="preserve"> модульны</w:t>
      </w:r>
      <w:r>
        <w:t>й</w:t>
      </w:r>
      <w:r w:rsidR="00674E63">
        <w:t>,</w:t>
      </w:r>
      <w:r w:rsidR="00FD2AD7">
        <w:t xml:space="preserve"> </w:t>
      </w:r>
      <w:r w:rsidR="002630D5">
        <w:t>протез голени немодульный,</w:t>
      </w:r>
      <w:r w:rsidR="00674E63">
        <w:t xml:space="preserve"> протез </w:t>
      </w:r>
      <w:r w:rsidR="002630D5">
        <w:t>голени</w:t>
      </w:r>
      <w:r w:rsidR="00674E63">
        <w:t xml:space="preserve"> для купания)</w:t>
      </w:r>
      <w:r w:rsidR="000D36AF" w:rsidRPr="00165061">
        <w:t>) исчисляемый в коли</w:t>
      </w:r>
      <w:r w:rsidR="00674E63">
        <w:t xml:space="preserve">честве предоставленных протезов </w:t>
      </w:r>
      <w:r w:rsidR="000D36AF" w:rsidRPr="00165061">
        <w:t xml:space="preserve">Получателям в рамках контрактов </w:t>
      </w:r>
      <w:r w:rsidR="00B06F37" w:rsidRPr="00165061">
        <w:t xml:space="preserve">заключенных </w:t>
      </w:r>
      <w:r w:rsidR="000D36AF" w:rsidRPr="00165061">
        <w:t>за последние 3 года, предшествующих дате окончания срока подачи заявок на участие в настоящем конкурсе, без нарушения сроков и иных усло</w:t>
      </w:r>
      <w:r w:rsidR="00B06F37" w:rsidRPr="00165061">
        <w:t xml:space="preserve">вий контракта по вине участника (а именно исполненных участником в полном объеме, без применения неустойки (штрафы, пени)). </w:t>
      </w:r>
      <w:r w:rsidR="00CB29E7" w:rsidRPr="00165061">
        <w:t xml:space="preserve">При этом количество поставленных </w:t>
      </w:r>
      <w:r w:rsidR="00674E63" w:rsidRPr="00165061">
        <w:t xml:space="preserve">протезов </w:t>
      </w:r>
      <w:r w:rsidR="00674E63">
        <w:t xml:space="preserve">нижних конечностей (протезов </w:t>
      </w:r>
      <w:r w:rsidR="002630D5">
        <w:t>голени</w:t>
      </w:r>
      <w:r w:rsidR="00674E63">
        <w:t xml:space="preserve"> лечебно-тренировочных, протезов </w:t>
      </w:r>
      <w:r w:rsidR="002630D5">
        <w:t xml:space="preserve">голени </w:t>
      </w:r>
      <w:r w:rsidR="00674E63">
        <w:t>модульных,</w:t>
      </w:r>
      <w:r w:rsidR="002630D5">
        <w:t xml:space="preserve"> протезов голени немодульных</w:t>
      </w:r>
      <w:r w:rsidR="00674E63">
        <w:t xml:space="preserve"> протезов </w:t>
      </w:r>
      <w:r w:rsidR="002630D5">
        <w:t>голени</w:t>
      </w:r>
      <w:r w:rsidR="00674E63">
        <w:t xml:space="preserve"> для купания)</w:t>
      </w:r>
      <w:r w:rsidR="00FD2AD7">
        <w:t xml:space="preserve"> </w:t>
      </w:r>
      <w:r w:rsidR="00CB29E7" w:rsidRPr="00165061">
        <w:t xml:space="preserve">(в штуках) в каждом контракте должно быть не менее </w:t>
      </w:r>
      <w:r w:rsidR="00FD2AD7">
        <w:t xml:space="preserve">40 </w:t>
      </w:r>
      <w:r w:rsidR="00CB29E7" w:rsidRPr="00165061">
        <w:t>штук.</w:t>
      </w:r>
    </w:p>
    <w:p w:rsidR="00A212A8" w:rsidRDefault="00A212A8" w:rsidP="00B95F29">
      <w:pPr>
        <w:keepNext/>
        <w:keepLines/>
        <w:widowControl w:val="0"/>
        <w:spacing w:after="0"/>
        <w:ind w:left="-61" w:right="-39" w:firstLine="5"/>
      </w:pPr>
      <w: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 44-ФЗ, опубликованных на официальном сайте </w:t>
      </w:r>
      <w:hyperlink r:id="rId14" w:history="1">
        <w:r w:rsidRPr="00733B50">
          <w:rPr>
            <w:rStyle w:val="afe"/>
            <w:lang w:val="en-US"/>
          </w:rPr>
          <w:t>www</w:t>
        </w:r>
        <w:r w:rsidRPr="00733B50">
          <w:rPr>
            <w:rStyle w:val="afe"/>
          </w:rPr>
          <w:t>.</w:t>
        </w:r>
        <w:r w:rsidRPr="00733B50">
          <w:rPr>
            <w:rStyle w:val="afe"/>
            <w:lang w:val="en-US"/>
          </w:rPr>
          <w:t>zakupki</w:t>
        </w:r>
        <w:r w:rsidRPr="00733B50">
          <w:rPr>
            <w:rStyle w:val="afe"/>
          </w:rPr>
          <w:t>.</w:t>
        </w:r>
        <w:r w:rsidRPr="00733B50">
          <w:rPr>
            <w:rStyle w:val="afe"/>
            <w:lang w:val="en-US"/>
          </w:rPr>
          <w:t>gov</w:t>
        </w:r>
        <w:r w:rsidRPr="00733B50">
          <w:rPr>
            <w:rStyle w:val="afe"/>
          </w:rPr>
          <w:t>.</w:t>
        </w:r>
        <w:r w:rsidRPr="00733B50">
          <w:rPr>
            <w:rStyle w:val="afe"/>
            <w:lang w:val="en-US"/>
          </w:rPr>
          <w:t>ru</w:t>
        </w:r>
      </w:hyperlink>
      <w:r>
        <w:t>, содержащих сведения об объеме выполненных работ.</w:t>
      </w:r>
    </w:p>
    <w:p w:rsidR="00A212A8" w:rsidRPr="00165061" w:rsidRDefault="00A212A8" w:rsidP="00A212A8">
      <w:pPr>
        <w:keepNext/>
        <w:keepLines/>
        <w:widowControl w:val="0"/>
        <w:snapToGrid w:val="0"/>
        <w:spacing w:after="0"/>
        <w:ind w:left="-50" w:right="-94"/>
        <w:contextualSpacing/>
      </w:pPr>
      <w:r w:rsidRPr="00165061">
        <w:t>Непредоставление</w:t>
      </w:r>
      <w:r>
        <w:t xml:space="preserve"> в составе заявки на участие в конкурсе таких документов</w:t>
      </w:r>
      <w:r w:rsidRPr="00165061">
        <w:t xml:space="preserve"> не является основанием для отказа в допуске к участию в </w:t>
      </w:r>
      <w:r>
        <w:t>к</w:t>
      </w:r>
      <w:r w:rsidRPr="00165061">
        <w:t>онкурсе</w:t>
      </w:r>
      <w:r>
        <w:t>,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r w:rsidRPr="00165061">
        <w:t>.</w:t>
      </w:r>
    </w:p>
    <w:p w:rsidR="00CB29E7" w:rsidRPr="00165061" w:rsidRDefault="00CB29E7" w:rsidP="00B95F29">
      <w:pPr>
        <w:keepNext/>
        <w:keepLines/>
        <w:widowControl w:val="0"/>
        <w:spacing w:after="0"/>
        <w:ind w:left="-61" w:right="-39" w:firstLine="5"/>
      </w:pPr>
      <w:r w:rsidRPr="00165061">
        <w:t>Данный показатель рассчитывается следующим образом:</w:t>
      </w:r>
    </w:p>
    <w:p w:rsidR="00B06F37" w:rsidRPr="00165061" w:rsidRDefault="00B06F37" w:rsidP="00B95F29">
      <w:pPr>
        <w:keepNext/>
        <w:keepLines/>
        <w:widowControl w:val="0"/>
        <w:spacing w:after="0"/>
        <w:ind w:left="-61" w:right="-39" w:firstLine="5"/>
      </w:pPr>
      <w:r w:rsidRPr="00165061">
        <w:t xml:space="preserve">Предельное </w:t>
      </w:r>
      <w:r w:rsidR="001C214B" w:rsidRPr="00165061">
        <w:t xml:space="preserve">необходимое </w:t>
      </w:r>
      <w:r w:rsidRPr="00165061">
        <w:t xml:space="preserve">максимальное значение показателя – </w:t>
      </w:r>
      <w:r w:rsidR="00FD2AD7">
        <w:t>20</w:t>
      </w:r>
      <w:r w:rsidR="00813BED">
        <w:t>0</w:t>
      </w:r>
      <w:r w:rsidR="00FD2AD7">
        <w:t xml:space="preserve"> </w:t>
      </w:r>
      <w:r w:rsidR="001C214B" w:rsidRPr="00165061">
        <w:t>штук.</w:t>
      </w:r>
    </w:p>
    <w:p w:rsidR="001C214B" w:rsidRPr="00165061" w:rsidRDefault="00CB29E7" w:rsidP="00B95F29">
      <w:pPr>
        <w:keepNext/>
        <w:keepLines/>
        <w:widowControl w:val="0"/>
        <w:spacing w:after="0"/>
        <w:ind w:left="-61" w:right="-39" w:firstLine="5"/>
      </w:pPr>
      <w:r w:rsidRPr="00165061">
        <w:t>Количество баллов, присуждаемых по показателю (b1), определяется по формуле:</w:t>
      </w:r>
    </w:p>
    <w:p w:rsidR="001C214B" w:rsidRPr="00165061" w:rsidRDefault="001C214B" w:rsidP="00B95F29">
      <w:pPr>
        <w:keepNext/>
        <w:keepLines/>
        <w:widowControl w:val="0"/>
        <w:spacing w:after="0"/>
        <w:ind w:left="-61" w:right="-39" w:firstLine="5"/>
      </w:pPr>
      <w:r w:rsidRPr="00165061">
        <w:t>а) в случае если К</w:t>
      </w:r>
      <w:r w:rsidRPr="00165061">
        <w:rPr>
          <w:vertAlign w:val="subscript"/>
        </w:rPr>
        <w:t>max</w:t>
      </w:r>
      <w:r w:rsidRPr="00165061">
        <w:t>&lt; К</w:t>
      </w:r>
      <w:r w:rsidRPr="00165061">
        <w:rPr>
          <w:vertAlign w:val="superscript"/>
        </w:rPr>
        <w:t>пред</w:t>
      </w:r>
      <w:r w:rsidRPr="00165061">
        <w:t xml:space="preserve">, - по формуле: </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(К</w:t>
      </w:r>
      <w:r w:rsidRPr="00165061">
        <w:rPr>
          <w:vertAlign w:val="subscript"/>
        </w:rPr>
        <w:t>i</w:t>
      </w:r>
      <w:r w:rsidRPr="00165061">
        <w:t xml:space="preserve"> / К</w:t>
      </w:r>
      <w:r w:rsidRPr="00165061">
        <w:rPr>
          <w:vertAlign w:val="subscript"/>
        </w:rPr>
        <w:t>max</w:t>
      </w:r>
      <w:r w:rsidRPr="00165061">
        <w:t>);</w:t>
      </w:r>
    </w:p>
    <w:p w:rsidR="001C214B" w:rsidRPr="00165061" w:rsidRDefault="001C214B" w:rsidP="00B95F29">
      <w:pPr>
        <w:keepNext/>
        <w:keepLines/>
        <w:widowControl w:val="0"/>
        <w:spacing w:after="0"/>
        <w:ind w:left="-61" w:right="-39" w:firstLine="5"/>
      </w:pPr>
      <w:r w:rsidRPr="00165061">
        <w:t xml:space="preserve">б) в случае если </w:t>
      </w:r>
      <w:r w:rsidRPr="00165061">
        <w:rPr>
          <w:noProof/>
          <w:position w:val="-8"/>
        </w:rPr>
        <w:drawing>
          <wp:inline distT="0" distB="0" distL="0" distR="0">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238125"/>
                    </a:xfrm>
                    <a:prstGeom prst="rect">
                      <a:avLst/>
                    </a:prstGeom>
                    <a:noFill/>
                    <a:ln>
                      <a:noFill/>
                    </a:ln>
                  </pic:spPr>
                </pic:pic>
              </a:graphicData>
            </a:graphic>
          </wp:inline>
        </w:drawing>
      </w:r>
      <w:r w:rsidRPr="00165061">
        <w:t>, - по формуле:</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(К</w:t>
      </w:r>
      <w:r w:rsidRPr="00165061">
        <w:rPr>
          <w:vertAlign w:val="subscript"/>
        </w:rPr>
        <w:t>i</w:t>
      </w:r>
      <w:r w:rsidRPr="00165061">
        <w:t xml:space="preserve"> / К</w:t>
      </w:r>
      <w:r w:rsidRPr="00165061">
        <w:rPr>
          <w:vertAlign w:val="superscript"/>
        </w:rPr>
        <w:t>пред</w:t>
      </w:r>
      <w:r w:rsidRPr="00165061">
        <w:t>);</w:t>
      </w:r>
      <w:bookmarkStart w:id="1" w:name="_GoBack"/>
      <w:bookmarkEnd w:id="1"/>
    </w:p>
    <w:p w:rsidR="001C214B" w:rsidRPr="00165061" w:rsidRDefault="001C214B" w:rsidP="00B95F29">
      <w:pPr>
        <w:keepNext/>
        <w:keepLines/>
        <w:widowControl w:val="0"/>
        <w:spacing w:after="0"/>
        <w:ind w:left="-61" w:right="-39" w:firstLine="5"/>
      </w:pPr>
      <w:r w:rsidRPr="00165061">
        <w:t xml:space="preserve">при этом </w:t>
      </w:r>
      <w:r w:rsidRPr="00165061">
        <w:rPr>
          <w:lang w:val="en-US"/>
        </w:rPr>
        <w:t>b</w:t>
      </w:r>
      <w:r w:rsidRPr="00165061">
        <w:rPr>
          <w:vertAlign w:val="subscript"/>
        </w:rPr>
        <w:t>max</w:t>
      </w:r>
      <w:r w:rsidRPr="00165061">
        <w:t xml:space="preserve"> = КЗ x 100,</w:t>
      </w:r>
    </w:p>
    <w:p w:rsidR="001C214B" w:rsidRPr="00165061" w:rsidRDefault="001C214B" w:rsidP="00B95F29">
      <w:pPr>
        <w:keepNext/>
        <w:keepLines/>
        <w:widowControl w:val="0"/>
        <w:autoSpaceDE w:val="0"/>
        <w:autoSpaceDN w:val="0"/>
        <w:adjustRightInd w:val="0"/>
        <w:spacing w:after="0"/>
        <w:ind w:left="-61" w:right="-39" w:firstLine="5"/>
      </w:pPr>
      <w:r w:rsidRPr="00165061">
        <w:t>где:</w:t>
      </w:r>
    </w:p>
    <w:p w:rsidR="001C214B" w:rsidRPr="00165061" w:rsidRDefault="001C214B"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1C214B" w:rsidRPr="00165061" w:rsidRDefault="001C214B" w:rsidP="00B95F29">
      <w:pPr>
        <w:keepNext/>
        <w:keepLines/>
        <w:widowControl w:val="0"/>
        <w:autoSpaceDE w:val="0"/>
        <w:autoSpaceDN w:val="0"/>
        <w:adjustRightInd w:val="0"/>
        <w:spacing w:after="0"/>
        <w:ind w:left="-61" w:right="-39" w:firstLine="5"/>
      </w:pPr>
      <w:r w:rsidRPr="00165061">
        <w:t>К</w:t>
      </w:r>
      <w:r w:rsidRPr="00165061">
        <w:rPr>
          <w:vertAlign w:val="subscript"/>
        </w:rPr>
        <w:t>i</w:t>
      </w:r>
      <w:r w:rsidRPr="00165061">
        <w:t xml:space="preserve"> - предложение участника закупки, заявка (предложение) которого оценивается;</w:t>
      </w:r>
    </w:p>
    <w:p w:rsidR="001C214B" w:rsidRPr="00165061" w:rsidRDefault="001C214B" w:rsidP="00B95F29">
      <w:pPr>
        <w:keepNext/>
        <w:keepLines/>
        <w:widowControl w:val="0"/>
        <w:autoSpaceDE w:val="0"/>
        <w:autoSpaceDN w:val="0"/>
        <w:adjustRightInd w:val="0"/>
        <w:spacing w:after="0"/>
        <w:ind w:left="-61" w:right="-39" w:firstLine="5"/>
      </w:pPr>
      <w:r w:rsidRPr="00165061">
        <w:t>К</w:t>
      </w:r>
      <w:r w:rsidRPr="00165061">
        <w:rPr>
          <w:vertAlign w:val="subscript"/>
        </w:rPr>
        <w:t>max</w:t>
      </w:r>
      <w:r w:rsidRPr="00165061">
        <w:t xml:space="preserve"> - максимальное предложение из предложений по критерию оценки, сделанных участниками закупки;</w:t>
      </w:r>
    </w:p>
    <w:p w:rsidR="001C214B" w:rsidRPr="00165061" w:rsidRDefault="001C214B" w:rsidP="00B95F29">
      <w:pPr>
        <w:keepNext/>
        <w:keepLines/>
        <w:widowControl w:val="0"/>
        <w:autoSpaceDE w:val="0"/>
        <w:autoSpaceDN w:val="0"/>
        <w:adjustRightInd w:val="0"/>
        <w:spacing w:after="0"/>
        <w:ind w:left="-61" w:right="-39" w:firstLine="5"/>
      </w:pPr>
      <w:r w:rsidRPr="00165061">
        <w:t>К</w:t>
      </w:r>
      <w:r w:rsidRPr="00165061">
        <w:rPr>
          <w:vertAlign w:val="superscript"/>
        </w:rPr>
        <w:t>пред</w:t>
      </w:r>
      <w:r w:rsidRPr="00165061">
        <w:t xml:space="preserve"> - предельно необходимое Заказчику максимальное значение показателя;</w:t>
      </w:r>
    </w:p>
    <w:p w:rsidR="001C214B" w:rsidRPr="00165061" w:rsidRDefault="001C214B" w:rsidP="00B95F29">
      <w:pPr>
        <w:keepNext/>
        <w:keepLines/>
        <w:widowControl w:val="0"/>
        <w:autoSpaceDE w:val="0"/>
        <w:autoSpaceDN w:val="0"/>
        <w:adjustRightInd w:val="0"/>
        <w:spacing w:after="0"/>
        <w:ind w:left="-61" w:right="-39" w:firstLine="5"/>
      </w:pPr>
      <w:r w:rsidRPr="00165061">
        <w:rPr>
          <w:lang w:val="en-US"/>
        </w:rPr>
        <w:t>b</w:t>
      </w:r>
      <w:r w:rsidRPr="00165061">
        <w:rPr>
          <w:vertAlign w:val="subscript"/>
        </w:rPr>
        <w:t>max</w:t>
      </w:r>
      <w:r w:rsidRPr="00165061">
        <w:t xml:space="preserve"> - количество баллов по </w:t>
      </w:r>
      <w:r w:rsidR="00872F3F" w:rsidRPr="00165061">
        <w:t>показателю</w:t>
      </w:r>
      <w:r w:rsidRPr="00165061">
        <w:t>, присуждаемых участникам, предложение которых превышает предельно необходимое максим</w:t>
      </w:r>
      <w:r w:rsidR="002938CB" w:rsidRPr="00165061">
        <w:t xml:space="preserve">альное значение, установленное </w:t>
      </w:r>
      <w:r w:rsidR="00872F3F" w:rsidRPr="00165061">
        <w:t>З</w:t>
      </w:r>
      <w:r w:rsidRPr="00165061">
        <w:t>аказчиком.</w:t>
      </w:r>
    </w:p>
    <w:p w:rsidR="001C214B" w:rsidRPr="00165061" w:rsidRDefault="001C214B" w:rsidP="00B95F29">
      <w:pPr>
        <w:keepNext/>
        <w:keepLines/>
        <w:widowControl w:val="0"/>
        <w:spacing w:after="0"/>
        <w:ind w:left="-61" w:right="-39" w:firstLine="5"/>
      </w:pPr>
    </w:p>
    <w:p w:rsidR="00742009" w:rsidRPr="00165061" w:rsidRDefault="00CB29E7" w:rsidP="00B95F29">
      <w:pPr>
        <w:keepNext/>
        <w:keepLines/>
        <w:widowControl w:val="0"/>
        <w:spacing w:after="0"/>
        <w:ind w:left="-61" w:right="-39" w:firstLine="5"/>
        <w:rPr>
          <w:b/>
        </w:rPr>
      </w:pPr>
      <w:r w:rsidRPr="00165061">
        <w:rPr>
          <w:b/>
        </w:rPr>
        <w:t xml:space="preserve">2.2. </w:t>
      </w:r>
      <w:r w:rsidR="00742009" w:rsidRPr="00165061">
        <w:rPr>
          <w:b/>
        </w:rPr>
        <w:t>Опыт участника закупки по успешному выполнению работ по изготовлению протезов сопоставимого характера и объема.</w:t>
      </w:r>
    </w:p>
    <w:p w:rsidR="00742009" w:rsidRPr="00165061" w:rsidRDefault="00742009" w:rsidP="00B95F29">
      <w:pPr>
        <w:keepNext/>
        <w:keepLines/>
        <w:widowControl w:val="0"/>
        <w:spacing w:after="0"/>
        <w:ind w:left="-61" w:right="-39" w:firstLine="5"/>
      </w:pPr>
      <w:r w:rsidRPr="00165061">
        <w:t>Оценка показателя (баллы): 100 баллов</w:t>
      </w:r>
    </w:p>
    <w:p w:rsidR="00742009" w:rsidRPr="00165061" w:rsidRDefault="00742009" w:rsidP="00B95F29">
      <w:pPr>
        <w:keepNext/>
        <w:keepLines/>
        <w:widowControl w:val="0"/>
        <w:spacing w:after="0"/>
        <w:ind w:left="-61" w:right="-39" w:firstLine="5"/>
      </w:pPr>
      <w:r w:rsidRPr="00165061">
        <w:t>Коэффициент значимости показателя: 0,60</w:t>
      </w:r>
    </w:p>
    <w:p w:rsidR="00742009" w:rsidRPr="00165061" w:rsidRDefault="00742009" w:rsidP="00B95F29">
      <w:pPr>
        <w:keepNext/>
        <w:keepLines/>
        <w:widowControl w:val="0"/>
        <w:spacing w:after="0"/>
        <w:ind w:left="-61" w:right="-39" w:firstLine="5"/>
      </w:pPr>
      <w:r w:rsidRPr="00165061">
        <w:t>По данному показателю оценивается:</w:t>
      </w:r>
    </w:p>
    <w:p w:rsidR="00742009" w:rsidRPr="00165061" w:rsidRDefault="00742009"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rsidR="00304133">
        <w:t xml:space="preserve">и обеспечению </w:t>
      </w:r>
      <w:r w:rsidR="00901908" w:rsidRPr="00165061">
        <w:t>протез</w:t>
      </w:r>
      <w:r w:rsidR="00304133">
        <w:t>ами</w:t>
      </w:r>
      <w:r w:rsidR="00FD2AD7">
        <w:t xml:space="preserve"> </w:t>
      </w:r>
      <w:r w:rsidR="00901908">
        <w:t>нижних конечностей (протез</w:t>
      </w:r>
      <w:r w:rsidR="00304133">
        <w:t>ы</w:t>
      </w:r>
      <w:r w:rsidR="00FD2AD7">
        <w:t xml:space="preserve"> </w:t>
      </w:r>
      <w:r w:rsidR="00134286">
        <w:t>голени</w:t>
      </w:r>
      <w:r w:rsidR="00901908">
        <w:t xml:space="preserve"> лечебно-тренировочны</w:t>
      </w:r>
      <w:r w:rsidR="00304133">
        <w:t>е</w:t>
      </w:r>
      <w:r w:rsidR="00901908">
        <w:t>, протез</w:t>
      </w:r>
      <w:r w:rsidR="00304133">
        <w:t>ы</w:t>
      </w:r>
      <w:r w:rsidR="00FD2AD7">
        <w:t xml:space="preserve"> </w:t>
      </w:r>
      <w:r w:rsidR="00134286">
        <w:t>голени</w:t>
      </w:r>
      <w:r w:rsidR="00901908">
        <w:t xml:space="preserve"> модульны</w:t>
      </w:r>
      <w:r w:rsidR="00304133">
        <w:t>е</w:t>
      </w:r>
      <w:r w:rsidR="00901908">
        <w:t xml:space="preserve">, </w:t>
      </w:r>
      <w:r w:rsidR="00134286">
        <w:t xml:space="preserve">протезы голени немодульные, </w:t>
      </w:r>
      <w:r w:rsidR="00901908">
        <w:t>протез</w:t>
      </w:r>
      <w:r w:rsidR="00304133">
        <w:t>ы</w:t>
      </w:r>
      <w:r w:rsidR="00FD2AD7">
        <w:t xml:space="preserve"> </w:t>
      </w:r>
      <w:r w:rsidR="00134286">
        <w:t>голени</w:t>
      </w:r>
      <w:r w:rsidR="00901908">
        <w:t xml:space="preserve"> для купания)</w:t>
      </w:r>
      <w:r w:rsidRPr="00165061">
        <w:t>сопоставимого характера и объема. Оценивается суммарный объем выполняемых работ (а именно выполнение работ по изготовлению</w:t>
      </w:r>
      <w:r w:rsidR="00267509" w:rsidRPr="00165061">
        <w:t xml:space="preserve"> и обеспечению </w:t>
      </w:r>
      <w:r w:rsidR="00901908" w:rsidRPr="00165061">
        <w:t>протез</w:t>
      </w:r>
      <w:r w:rsidR="00304133">
        <w:t>ами</w:t>
      </w:r>
      <w:r w:rsidR="00FD2AD7">
        <w:t xml:space="preserve"> </w:t>
      </w:r>
      <w:r w:rsidR="00901908">
        <w:t>нижних конечностей (протез</w:t>
      </w:r>
      <w:r w:rsidR="00304133">
        <w:t>ы</w:t>
      </w:r>
      <w:r w:rsidR="00FD2AD7">
        <w:t xml:space="preserve"> </w:t>
      </w:r>
      <w:r w:rsidR="00134286">
        <w:t>голени</w:t>
      </w:r>
      <w:r w:rsidR="00901908">
        <w:t xml:space="preserve"> лечебно-тренировочны</w:t>
      </w:r>
      <w:r w:rsidR="00304133">
        <w:t>е</w:t>
      </w:r>
      <w:r w:rsidR="00901908">
        <w:t>, протез</w:t>
      </w:r>
      <w:r w:rsidR="00304133">
        <w:t>ы</w:t>
      </w:r>
      <w:r w:rsidR="00FD2AD7">
        <w:t xml:space="preserve"> </w:t>
      </w:r>
      <w:r w:rsidR="00134286">
        <w:t>голени</w:t>
      </w:r>
      <w:r w:rsidR="00901908">
        <w:t xml:space="preserve"> модульны</w:t>
      </w:r>
      <w:r w:rsidR="00304133">
        <w:t>е</w:t>
      </w:r>
      <w:r w:rsidR="00901908">
        <w:t xml:space="preserve">, </w:t>
      </w:r>
      <w:r w:rsidR="00134286">
        <w:t xml:space="preserve">протезы голени немодульные, </w:t>
      </w:r>
      <w:r w:rsidR="00901908">
        <w:t>протез</w:t>
      </w:r>
      <w:r w:rsidR="00304133">
        <w:t>ы</w:t>
      </w:r>
      <w:r w:rsidR="00FD2AD7">
        <w:t xml:space="preserve"> </w:t>
      </w:r>
      <w:r w:rsidR="00134286">
        <w:t>голени</w:t>
      </w:r>
      <w:r w:rsidR="00901908">
        <w:t xml:space="preserve"> для купания)</w:t>
      </w:r>
      <w:r w:rsidRPr="00165061">
        <w:t xml:space="preserve">) исчисляемый в </w:t>
      </w:r>
      <w:r w:rsidR="002770AD" w:rsidRPr="00165061">
        <w:t>рублях по</w:t>
      </w:r>
      <w:r w:rsidRPr="00165061">
        <w:t xml:space="preserve"> контракт</w:t>
      </w:r>
      <w:r w:rsidR="002770AD" w:rsidRPr="00165061">
        <w:t>ам</w:t>
      </w:r>
      <w:r w:rsidRPr="00165061">
        <w:t xml:space="preserve"> заключенны</w:t>
      </w:r>
      <w:r w:rsidR="002770AD" w:rsidRPr="00165061">
        <w:t>м</w:t>
      </w:r>
      <w:r w:rsidRPr="00165061">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 При этом</w:t>
      </w:r>
      <w:r w:rsidR="002770AD" w:rsidRPr="00165061">
        <w:t xml:space="preserve"> объем выполняемых работ (а именно выполнение работ по изготовлению</w:t>
      </w:r>
      <w:r w:rsidR="00304133">
        <w:t xml:space="preserve"> и обеспечению </w:t>
      </w:r>
      <w:r w:rsidR="00901908" w:rsidRPr="00165061">
        <w:t>протез</w:t>
      </w:r>
      <w:r w:rsidR="00304133">
        <w:t>ами</w:t>
      </w:r>
      <w:r w:rsidR="00FD2AD7">
        <w:t xml:space="preserve"> </w:t>
      </w:r>
      <w:r w:rsidR="00901908">
        <w:t>нижних конечностей (протез</w:t>
      </w:r>
      <w:r w:rsidR="00304133">
        <w:t>ы</w:t>
      </w:r>
      <w:r w:rsidR="00FD2AD7">
        <w:t xml:space="preserve"> </w:t>
      </w:r>
      <w:r w:rsidR="00134286">
        <w:t>голени</w:t>
      </w:r>
      <w:r w:rsidR="00901908">
        <w:t xml:space="preserve"> лечебно-тренировочны</w:t>
      </w:r>
      <w:r w:rsidR="00304133">
        <w:t>е</w:t>
      </w:r>
      <w:r w:rsidR="00901908">
        <w:t>, протез</w:t>
      </w:r>
      <w:r w:rsidR="00304133">
        <w:t>ы</w:t>
      </w:r>
      <w:r w:rsidR="00FD2AD7">
        <w:t xml:space="preserve"> </w:t>
      </w:r>
      <w:r w:rsidR="00134286">
        <w:t>голени</w:t>
      </w:r>
      <w:r w:rsidR="00901908">
        <w:t xml:space="preserve"> модульны</w:t>
      </w:r>
      <w:r w:rsidR="00304133">
        <w:t>е</w:t>
      </w:r>
      <w:r w:rsidR="00901908">
        <w:t>,</w:t>
      </w:r>
      <w:r w:rsidR="00FD2AD7">
        <w:t xml:space="preserve"> </w:t>
      </w:r>
      <w:r w:rsidR="00134286">
        <w:t xml:space="preserve">протезы голени немодульные, </w:t>
      </w:r>
      <w:r w:rsidR="00901908">
        <w:t>протез</w:t>
      </w:r>
      <w:r w:rsidR="00304133">
        <w:t>ы</w:t>
      </w:r>
      <w:r w:rsidR="00FD2AD7">
        <w:t xml:space="preserve"> </w:t>
      </w:r>
      <w:r w:rsidR="00134286">
        <w:t>голени</w:t>
      </w:r>
      <w:r w:rsidR="00901908">
        <w:t xml:space="preserve"> для купания)</w:t>
      </w:r>
      <w:r w:rsidR="002770AD" w:rsidRPr="00165061">
        <w:t>) исчисляемый в рублях, в каждом контракте должен</w:t>
      </w:r>
      <w:r w:rsidRPr="00165061">
        <w:t xml:space="preserve"> быть не менее </w:t>
      </w:r>
      <w:r w:rsidR="00FD2AD7">
        <w:t>5</w:t>
      </w:r>
      <w:r w:rsidR="00813BED">
        <w:t> 5</w:t>
      </w:r>
      <w:r w:rsidR="00901908">
        <w:t>00</w:t>
      </w:r>
      <w:r w:rsidR="00FD2AD7">
        <w:t xml:space="preserve"> </w:t>
      </w:r>
      <w:r w:rsidR="00901908">
        <w:t>000,00</w:t>
      </w:r>
      <w:r w:rsidR="002770AD" w:rsidRPr="00165061">
        <w:t>руб.</w:t>
      </w:r>
    </w:p>
    <w:p w:rsidR="00742009" w:rsidRPr="00165061" w:rsidRDefault="00742009" w:rsidP="00B95F29">
      <w:pPr>
        <w:keepNext/>
        <w:keepLines/>
        <w:widowControl w:val="0"/>
        <w:spacing w:after="0"/>
        <w:ind w:left="-61" w:right="-39" w:firstLine="5"/>
      </w:pPr>
      <w:r w:rsidRPr="00165061">
        <w:t>Данный показатель рассчитывается следующим образом:</w:t>
      </w:r>
    </w:p>
    <w:p w:rsidR="00742009" w:rsidRPr="00165061" w:rsidRDefault="00742009" w:rsidP="00B95F29">
      <w:pPr>
        <w:keepNext/>
        <w:keepLines/>
        <w:widowControl w:val="0"/>
        <w:spacing w:after="0"/>
        <w:ind w:left="-61" w:right="-39" w:firstLine="5"/>
      </w:pPr>
      <w:r w:rsidRPr="00165061">
        <w:t xml:space="preserve">Предельное необходимое максимальное значение показателя – </w:t>
      </w:r>
      <w:r w:rsidR="00FD2AD7">
        <w:t>27</w:t>
      </w:r>
      <w:r w:rsidR="00813BED">
        <w:t> 5</w:t>
      </w:r>
      <w:r w:rsidR="00901908">
        <w:t>00</w:t>
      </w:r>
      <w:r w:rsidR="00FD2AD7">
        <w:t xml:space="preserve"> </w:t>
      </w:r>
      <w:r w:rsidR="00901908">
        <w:t>000,00</w:t>
      </w:r>
      <w:r w:rsidR="00883EA7" w:rsidRPr="00165061">
        <w:t xml:space="preserve"> руб.</w:t>
      </w:r>
    </w:p>
    <w:p w:rsidR="00742009" w:rsidRPr="00165061" w:rsidRDefault="00742009" w:rsidP="00B95F29">
      <w:pPr>
        <w:keepNext/>
        <w:keepLines/>
        <w:widowControl w:val="0"/>
        <w:spacing w:after="0"/>
        <w:ind w:left="-61" w:right="-39" w:firstLine="5"/>
      </w:pPr>
      <w:r w:rsidRPr="00165061">
        <w:t>Количество баллов, присуждаемых по показателю (b</w:t>
      </w:r>
      <w:r w:rsidR="007B4979" w:rsidRPr="00165061">
        <w:t>2</w:t>
      </w:r>
      <w:r w:rsidRPr="00165061">
        <w:t>), определяется по формуле:</w:t>
      </w:r>
    </w:p>
    <w:p w:rsidR="00742009" w:rsidRPr="00165061" w:rsidRDefault="00742009" w:rsidP="00B95F29">
      <w:pPr>
        <w:keepNext/>
        <w:keepLines/>
        <w:widowControl w:val="0"/>
        <w:spacing w:after="0"/>
        <w:ind w:left="-61" w:right="-39" w:firstLine="5"/>
      </w:pPr>
      <w:r w:rsidRPr="00165061">
        <w:t>а) в случае если К</w:t>
      </w:r>
      <w:r w:rsidRPr="00165061">
        <w:rPr>
          <w:vertAlign w:val="subscript"/>
        </w:rPr>
        <w:t>max</w:t>
      </w:r>
      <w:r w:rsidRPr="00165061">
        <w:t>&lt; К</w:t>
      </w:r>
      <w:r w:rsidRPr="00165061">
        <w:rPr>
          <w:vertAlign w:val="superscript"/>
        </w:rPr>
        <w:t>пред</w:t>
      </w:r>
      <w:r w:rsidRPr="00165061">
        <w:t xml:space="preserve">, - по формуле: </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(К</w:t>
      </w:r>
      <w:r w:rsidRPr="00165061">
        <w:rPr>
          <w:vertAlign w:val="subscript"/>
        </w:rPr>
        <w:t>i</w:t>
      </w:r>
      <w:r w:rsidRPr="00165061">
        <w:t xml:space="preserve"> / К</w:t>
      </w:r>
      <w:r w:rsidRPr="00165061">
        <w:rPr>
          <w:vertAlign w:val="subscript"/>
        </w:rPr>
        <w:t>max</w:t>
      </w:r>
      <w:r w:rsidRPr="00165061">
        <w:t>);</w:t>
      </w:r>
    </w:p>
    <w:p w:rsidR="00742009" w:rsidRPr="00165061" w:rsidRDefault="00742009" w:rsidP="00B95F29">
      <w:pPr>
        <w:keepNext/>
        <w:keepLines/>
        <w:widowControl w:val="0"/>
        <w:spacing w:after="0"/>
        <w:ind w:left="-61" w:right="-39" w:firstLine="5"/>
      </w:pPr>
      <w:r w:rsidRPr="00165061">
        <w:t xml:space="preserve">б) в случае если </w:t>
      </w:r>
      <w:r w:rsidRPr="00165061">
        <w:rPr>
          <w:noProof/>
          <w:position w:val="-8"/>
        </w:rPr>
        <w:drawing>
          <wp:inline distT="0" distB="0" distL="0" distR="0">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238125"/>
                    </a:xfrm>
                    <a:prstGeom prst="rect">
                      <a:avLst/>
                    </a:prstGeom>
                    <a:noFill/>
                    <a:ln>
                      <a:noFill/>
                    </a:ln>
                  </pic:spPr>
                </pic:pic>
              </a:graphicData>
            </a:graphic>
          </wp:inline>
        </w:drawing>
      </w:r>
      <w:r w:rsidRPr="00165061">
        <w:t>, - по формуле:</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(К</w:t>
      </w:r>
      <w:r w:rsidRPr="00165061">
        <w:rPr>
          <w:vertAlign w:val="subscript"/>
        </w:rPr>
        <w:t>i</w:t>
      </w:r>
      <w:r w:rsidRPr="00165061">
        <w:t xml:space="preserve"> / К</w:t>
      </w:r>
      <w:r w:rsidRPr="00165061">
        <w:rPr>
          <w:vertAlign w:val="superscript"/>
        </w:rPr>
        <w:t>пред</w:t>
      </w:r>
      <w:r w:rsidRPr="00165061">
        <w:t>);</w:t>
      </w:r>
    </w:p>
    <w:p w:rsidR="00742009" w:rsidRPr="00165061" w:rsidRDefault="00742009" w:rsidP="00B95F29">
      <w:pPr>
        <w:keepNext/>
        <w:keepLines/>
        <w:widowControl w:val="0"/>
        <w:spacing w:after="0"/>
        <w:ind w:left="-61" w:right="-39" w:firstLine="5"/>
      </w:pPr>
      <w:r w:rsidRPr="00165061">
        <w:t xml:space="preserve">при этом </w:t>
      </w:r>
      <w:r w:rsidRPr="00165061">
        <w:rPr>
          <w:lang w:val="en-US"/>
        </w:rPr>
        <w:t>b</w:t>
      </w:r>
      <w:r w:rsidRPr="00165061">
        <w:rPr>
          <w:vertAlign w:val="subscript"/>
        </w:rPr>
        <w:t>max</w:t>
      </w:r>
      <w:r w:rsidRPr="00165061">
        <w:t xml:space="preserve"> = КЗ x 100,</w:t>
      </w:r>
    </w:p>
    <w:p w:rsidR="00742009" w:rsidRPr="00165061" w:rsidRDefault="00742009" w:rsidP="00B95F29">
      <w:pPr>
        <w:keepNext/>
        <w:keepLines/>
        <w:widowControl w:val="0"/>
        <w:autoSpaceDE w:val="0"/>
        <w:autoSpaceDN w:val="0"/>
        <w:adjustRightInd w:val="0"/>
        <w:spacing w:after="0"/>
        <w:ind w:left="-61" w:right="-39" w:firstLine="5"/>
      </w:pPr>
      <w:r w:rsidRPr="00165061">
        <w:t>где:</w:t>
      </w:r>
    </w:p>
    <w:p w:rsidR="00742009" w:rsidRPr="00165061" w:rsidRDefault="00742009"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742009" w:rsidRPr="00165061" w:rsidRDefault="00742009" w:rsidP="00B95F29">
      <w:pPr>
        <w:keepNext/>
        <w:keepLines/>
        <w:widowControl w:val="0"/>
        <w:autoSpaceDE w:val="0"/>
        <w:autoSpaceDN w:val="0"/>
        <w:adjustRightInd w:val="0"/>
        <w:spacing w:after="0"/>
        <w:ind w:left="-61" w:right="-39" w:firstLine="5"/>
      </w:pPr>
      <w:r w:rsidRPr="00165061">
        <w:t>К</w:t>
      </w:r>
      <w:r w:rsidRPr="00165061">
        <w:rPr>
          <w:vertAlign w:val="subscript"/>
        </w:rPr>
        <w:t>i</w:t>
      </w:r>
      <w:r w:rsidRPr="00165061">
        <w:t xml:space="preserve"> - предложение участника закупки, заявка (предложение) которого оценивается;</w:t>
      </w:r>
    </w:p>
    <w:p w:rsidR="00742009" w:rsidRPr="00165061" w:rsidRDefault="00742009" w:rsidP="00B95F29">
      <w:pPr>
        <w:keepNext/>
        <w:keepLines/>
        <w:widowControl w:val="0"/>
        <w:autoSpaceDE w:val="0"/>
        <w:autoSpaceDN w:val="0"/>
        <w:adjustRightInd w:val="0"/>
        <w:spacing w:after="0"/>
        <w:ind w:left="-61" w:right="-39" w:firstLine="5"/>
      </w:pPr>
      <w:r w:rsidRPr="00165061">
        <w:t>К</w:t>
      </w:r>
      <w:r w:rsidRPr="00165061">
        <w:rPr>
          <w:vertAlign w:val="subscript"/>
        </w:rPr>
        <w:t>max</w:t>
      </w:r>
      <w:r w:rsidRPr="00165061">
        <w:t xml:space="preserve"> - максимальное предложение из предложений по критерию оценки, сделанных участниками закупки;</w:t>
      </w:r>
    </w:p>
    <w:p w:rsidR="00742009" w:rsidRPr="00165061" w:rsidRDefault="00742009" w:rsidP="00B95F29">
      <w:pPr>
        <w:keepNext/>
        <w:keepLines/>
        <w:widowControl w:val="0"/>
        <w:autoSpaceDE w:val="0"/>
        <w:autoSpaceDN w:val="0"/>
        <w:adjustRightInd w:val="0"/>
        <w:spacing w:after="0"/>
        <w:ind w:left="-61" w:right="-39" w:firstLine="5"/>
      </w:pPr>
      <w:r w:rsidRPr="00165061">
        <w:t>К</w:t>
      </w:r>
      <w:r w:rsidRPr="00165061">
        <w:rPr>
          <w:vertAlign w:val="superscript"/>
        </w:rPr>
        <w:t>пред</w:t>
      </w:r>
      <w:r w:rsidRPr="00165061">
        <w:t xml:space="preserve"> - предельно необходимое Заказчику максимальное значение показателя;</w:t>
      </w:r>
    </w:p>
    <w:p w:rsidR="00742009" w:rsidRPr="00165061" w:rsidRDefault="00742009" w:rsidP="00B95F29">
      <w:pPr>
        <w:keepNext/>
        <w:keepLines/>
        <w:widowControl w:val="0"/>
        <w:autoSpaceDE w:val="0"/>
        <w:autoSpaceDN w:val="0"/>
        <w:adjustRightInd w:val="0"/>
        <w:spacing w:after="0"/>
        <w:ind w:left="-61" w:right="-39" w:firstLine="5"/>
      </w:pPr>
      <w:r w:rsidRPr="00165061">
        <w:rPr>
          <w:lang w:val="en-US"/>
        </w:rPr>
        <w:t>b</w:t>
      </w:r>
      <w:r w:rsidRPr="00165061">
        <w:rPr>
          <w:vertAlign w:val="subscript"/>
        </w:rPr>
        <w:t>max</w:t>
      </w:r>
      <w:r w:rsidRPr="00165061">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165061" w:rsidRDefault="0050111A"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Формула расчета рейтинга, присуждаемого заявке по данному критерию оценки:</w:t>
      </w:r>
    </w:p>
    <w:p w:rsidR="00CB29E7" w:rsidRPr="00165061" w:rsidRDefault="00CB29E7" w:rsidP="00B95F29">
      <w:pPr>
        <w:keepNext/>
        <w:keepLines/>
        <w:widowControl w:val="0"/>
        <w:spacing w:after="0"/>
        <w:ind w:left="-61" w:right="-39" w:firstLine="5"/>
      </w:pPr>
      <w:r w:rsidRPr="00165061">
        <w:t>Rb = КЗ х (b1 + b2)</w:t>
      </w:r>
    </w:p>
    <w:p w:rsidR="00CB29E7" w:rsidRPr="00165061" w:rsidRDefault="00CB29E7" w:rsidP="00B95F29">
      <w:pPr>
        <w:keepNext/>
        <w:keepLines/>
        <w:widowControl w:val="0"/>
        <w:spacing w:after="0"/>
        <w:ind w:left="-61" w:right="-39" w:firstLine="5"/>
      </w:pPr>
      <w:r w:rsidRPr="00165061">
        <w:t>где:</w:t>
      </w:r>
    </w:p>
    <w:p w:rsidR="00CB29E7" w:rsidRPr="00165061" w:rsidRDefault="00CB29E7" w:rsidP="00B95F29">
      <w:pPr>
        <w:keepNext/>
        <w:keepLines/>
        <w:widowControl w:val="0"/>
        <w:spacing w:after="0"/>
        <w:ind w:left="-61" w:right="-39" w:firstLine="5"/>
      </w:pPr>
      <w:r w:rsidRPr="00165061">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b1,b2-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Rb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Pr="00165061" w:rsidRDefault="00B4582D"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Расчет итогового рейтинга</w:t>
      </w:r>
    </w:p>
    <w:p w:rsidR="00CB29E7" w:rsidRPr="00165061" w:rsidRDefault="00CB29E7" w:rsidP="00B95F29">
      <w:pPr>
        <w:keepNext/>
        <w:keepLines/>
        <w:widowControl w:val="0"/>
        <w:spacing w:after="0"/>
        <w:ind w:left="-61" w:right="-39" w:firstLine="5"/>
      </w:pPr>
      <w:r w:rsidRPr="00165061">
        <w:lastRenderedPageBreak/>
        <w:t>Итоговый рейтинг заявки вычисляется как сумма рейтингов по каждому критерию оценки заявки:</w:t>
      </w:r>
    </w:p>
    <w:p w:rsidR="00CB29E7" w:rsidRPr="00165061" w:rsidRDefault="00AB381A" w:rsidP="00B95F29">
      <w:pPr>
        <w:keepNext/>
        <w:keepLines/>
        <w:widowControl w:val="0"/>
        <w:autoSpaceDE w:val="0"/>
        <w:autoSpaceDN w:val="0"/>
        <w:adjustRightInd w:val="0"/>
        <w:spacing w:after="0"/>
        <w:ind w:left="-61" w:right="-39" w:firstLine="5"/>
      </w:pPr>
      <w:r>
        <w:rPr>
          <w:noProof/>
        </w:rPr>
        <w:pict>
          <v:rect id="Прямоугольник 40" o:spid="_x0000_s1026" style="position:absolute;left:0;text-align:left;margin-left:183.3pt;margin-top:12.05pt;width:5.45pt;height:27.4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D07EBB" w:rsidRDefault="00D07EBB" w:rsidP="008C6459"/>
              </w:txbxContent>
            </v:textbox>
          </v:rect>
        </w:pict>
      </w:r>
      <w:r w:rsidR="004A3ECF" w:rsidRPr="00165061">
        <w:rPr>
          <w:lang w:val="en-US"/>
        </w:rPr>
        <w:t>R</w:t>
      </w:r>
      <w:r w:rsidR="004A3ECF" w:rsidRPr="00165061">
        <w:t xml:space="preserve"> итог</w:t>
      </w:r>
      <w:r w:rsidR="00CB29E7" w:rsidRPr="00165061">
        <w:t xml:space="preserve"> = </w:t>
      </w:r>
      <w:r w:rsidR="00CB29E7" w:rsidRPr="00165061">
        <w:rPr>
          <w:lang w:val="en-US"/>
        </w:rPr>
        <w:t>Ra</w:t>
      </w:r>
      <w:r w:rsidR="00CB29E7" w:rsidRPr="00165061">
        <w:t xml:space="preserve"> + </w:t>
      </w:r>
      <w:r w:rsidR="00CB29E7" w:rsidRPr="00165061">
        <w:rPr>
          <w:lang w:val="en-US"/>
        </w:rPr>
        <w:t>Rb</w:t>
      </w:r>
    </w:p>
    <w:p w:rsidR="00CB29E7" w:rsidRPr="00165061" w:rsidRDefault="00CB29E7" w:rsidP="00B95F29">
      <w:pPr>
        <w:keepNext/>
        <w:keepLines/>
        <w:widowControl w:val="0"/>
        <w:spacing w:after="0"/>
        <w:ind w:left="-61" w:right="-39" w:firstLine="5"/>
      </w:pPr>
      <w:r w:rsidRPr="00165061">
        <w:t>где:</w:t>
      </w:r>
    </w:p>
    <w:p w:rsidR="00CB29E7" w:rsidRPr="00165061" w:rsidRDefault="004A3ECF" w:rsidP="00B95F29">
      <w:pPr>
        <w:keepNext/>
        <w:keepLines/>
        <w:widowControl w:val="0"/>
        <w:tabs>
          <w:tab w:val="left" w:pos="1243"/>
        </w:tabs>
        <w:spacing w:after="0"/>
        <w:ind w:left="-61" w:right="-39" w:firstLine="5"/>
      </w:pPr>
      <w:r w:rsidRPr="00165061">
        <w:rPr>
          <w:lang w:val="en-US"/>
        </w:rPr>
        <w:t>R</w:t>
      </w:r>
      <w:r w:rsidRPr="00165061">
        <w:t xml:space="preserve"> итог </w:t>
      </w:r>
      <w:r w:rsidR="00CB29E7" w:rsidRPr="00165061">
        <w:t>– итоговый рейтинг, присуждаемый i-й заявке;</w:t>
      </w:r>
    </w:p>
    <w:p w:rsidR="00CB29E7" w:rsidRPr="00165061" w:rsidRDefault="00CB29E7" w:rsidP="00B95F29">
      <w:pPr>
        <w:keepNext/>
        <w:keepLines/>
        <w:widowControl w:val="0"/>
        <w:spacing w:after="0"/>
        <w:ind w:left="-61" w:right="-39" w:firstLine="5"/>
      </w:pPr>
      <w:r w:rsidRPr="00165061">
        <w:t>Ra – рейтинг, присуждаемый i-ой заявке по критерию «цена государственного контракта»;</w:t>
      </w:r>
    </w:p>
    <w:p w:rsidR="00CB29E7" w:rsidRPr="00165061" w:rsidRDefault="00CB29E7" w:rsidP="00B95F29">
      <w:pPr>
        <w:keepNext/>
        <w:keepLines/>
        <w:widowControl w:val="0"/>
        <w:spacing w:after="0"/>
        <w:ind w:left="-61" w:right="-39" w:firstLine="5"/>
      </w:pPr>
      <w:r w:rsidRPr="00165061">
        <w:t>Rb-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165061">
        <w:t>еделенного уровня квалификации».</w:t>
      </w:r>
    </w:p>
    <w:p w:rsidR="00CB29E7" w:rsidRPr="00165061" w:rsidRDefault="00CB29E7" w:rsidP="00B95F29">
      <w:pPr>
        <w:keepNext/>
        <w:keepLines/>
        <w:widowControl w:val="0"/>
        <w:autoSpaceDE w:val="0"/>
        <w:spacing w:after="0"/>
        <w:ind w:left="-61" w:right="-39" w:firstLine="5"/>
      </w:pPr>
      <w:r w:rsidRPr="00165061">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rsidR="00CB29E7" w:rsidRPr="00165061" w:rsidRDefault="00CB29E7" w:rsidP="001A52AC">
      <w:pPr>
        <w:keepNext/>
        <w:keepLines/>
        <w:widowControl w:val="0"/>
        <w:spacing w:after="0"/>
        <w:contextualSpacing/>
        <w:rPr>
          <w:b/>
        </w:rPr>
      </w:pPr>
    </w:p>
    <w:sectPr w:rsidR="00CB29E7" w:rsidRPr="00165061" w:rsidSect="001A52AC">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C79" w:rsidRDefault="00DE5C79">
      <w:r>
        <w:separator/>
      </w:r>
    </w:p>
  </w:endnote>
  <w:endnote w:type="continuationSeparator" w:id="1">
    <w:p w:rsidR="00DE5C79" w:rsidRDefault="00DE5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EBB" w:rsidRDefault="00D07EB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EBB" w:rsidRDefault="00D07EBB">
    <w:pPr>
      <w:pStyle w:val="af"/>
      <w:jc w:val="center"/>
    </w:pPr>
  </w:p>
  <w:p w:rsidR="00D07EBB" w:rsidRDefault="00D07EB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C79" w:rsidRDefault="00DE5C79">
      <w:r>
        <w:separator/>
      </w:r>
    </w:p>
  </w:footnote>
  <w:footnote w:type="continuationSeparator" w:id="1">
    <w:p w:rsidR="00DE5C79" w:rsidRDefault="00DE5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284"/>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1F01"/>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4E3"/>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2AE7"/>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286"/>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61"/>
    <w:rsid w:val="001650CE"/>
    <w:rsid w:val="00165845"/>
    <w:rsid w:val="00165954"/>
    <w:rsid w:val="00165990"/>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2AC"/>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581"/>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35"/>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2D34"/>
    <w:rsid w:val="002630D5"/>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09"/>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7DF"/>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6B"/>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291"/>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D0A"/>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4133"/>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33"/>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3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241"/>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3F1"/>
    <w:rsid w:val="003B348E"/>
    <w:rsid w:val="003B3923"/>
    <w:rsid w:val="003B3F95"/>
    <w:rsid w:val="003B4A8F"/>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60B"/>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37E"/>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1BD"/>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A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8CA"/>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6D3"/>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436"/>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6D"/>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37A"/>
    <w:rsid w:val="0060042C"/>
    <w:rsid w:val="00600989"/>
    <w:rsid w:val="00600ABC"/>
    <w:rsid w:val="0060161A"/>
    <w:rsid w:val="00601867"/>
    <w:rsid w:val="006018F3"/>
    <w:rsid w:val="00601D6F"/>
    <w:rsid w:val="00602266"/>
    <w:rsid w:val="006024F7"/>
    <w:rsid w:val="00602B79"/>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065"/>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4E63"/>
    <w:rsid w:val="006750D1"/>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7DB"/>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3FA"/>
    <w:rsid w:val="00734B94"/>
    <w:rsid w:val="00734C2E"/>
    <w:rsid w:val="00734EDD"/>
    <w:rsid w:val="00734F27"/>
    <w:rsid w:val="00734F78"/>
    <w:rsid w:val="007350F6"/>
    <w:rsid w:val="007356A5"/>
    <w:rsid w:val="0073595E"/>
    <w:rsid w:val="007359B2"/>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8DF"/>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70"/>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079"/>
    <w:rsid w:val="007702E4"/>
    <w:rsid w:val="00770318"/>
    <w:rsid w:val="007709D7"/>
    <w:rsid w:val="00770C4B"/>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3B"/>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083"/>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B66"/>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C00"/>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BED"/>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478"/>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4DEA"/>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325"/>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908"/>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B80"/>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6D76"/>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6E05"/>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6EC"/>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2A8"/>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698"/>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153"/>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81A"/>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2A25"/>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54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29"/>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19F"/>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926"/>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2EC9"/>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E1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07EBB"/>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46C"/>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4F3"/>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AEA"/>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12A"/>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4FCE"/>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79"/>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29F8"/>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CD7"/>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47F62"/>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23F"/>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4ED"/>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8E"/>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5A7"/>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26C"/>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CA7"/>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9FD"/>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0EB"/>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A7B"/>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763"/>
    <w:rsid w:val="00FD29A3"/>
    <w:rsid w:val="00FD2AD7"/>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semiHidden="0" w:unhideWhenUsed="0" w:qFormat="1"/>
    <w:lsdException w:name="Emphasis" w:locked="1" w:semiHidden="0" w:unhideWhenUsed="0"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eastAsia="ru-RU"/>
    </w:rPr>
  </w:style>
  <w:style w:type="character" w:customStyle="1" w:styleId="TitleChar">
    <w:name w:val="Title Char"/>
    <w:locked/>
    <w:rsid w:val="00F03103"/>
    <w:rPr>
      <w:rFonts w:ascii="Times New Roman" w:hAnsi="Times New Roman"/>
      <w:b/>
      <w:sz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eastAsia="ru-RU"/>
    </w:rPr>
  </w:style>
  <w:style w:type="character" w:customStyle="1" w:styleId="31e">
    <w:name w:val="Заголовок 3 Знак1"/>
    <w:aliases w:val="H3 Знак1,Heading 3 - old Знак"/>
    <w:rsid w:val="00F03103"/>
    <w:rPr>
      <w:rFonts w:ascii="Cambria" w:hAnsi="Cambria"/>
      <w:b/>
      <w:color w:val="4F81BD"/>
      <w:sz w:val="24"/>
      <w:lang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rsid w:val="00AB381A"/>
    <w:pPr>
      <w:numPr>
        <w:numId w:val="2"/>
      </w:numPr>
    </w:pPr>
  </w:style>
  <w:style w:type="numbering" w:customStyle="1" w:styleId="1941">
    <w:name w:val="Стиль1941"/>
    <w:rsid w:val="00AB381A"/>
    <w:pPr>
      <w:numPr>
        <w:numId w:val="30"/>
      </w:numPr>
    </w:pPr>
  </w:style>
  <w:style w:type="numbering" w:customStyle="1" w:styleId="1841">
    <w:name w:val="Стиль1841"/>
    <w:rsid w:val="00AB381A"/>
    <w:pPr>
      <w:numPr>
        <w:numId w:val="29"/>
      </w:numPr>
    </w:pPr>
  </w:style>
  <w:style w:type="numbering" w:customStyle="1" w:styleId="541">
    <w:name w:val="Стиль541"/>
    <w:rsid w:val="00AB381A"/>
    <w:pPr>
      <w:numPr>
        <w:numId w:val="18"/>
      </w:numPr>
    </w:pPr>
  </w:style>
  <w:style w:type="numbering" w:customStyle="1" w:styleId="111111311">
    <w:name w:val="1 / 1.1 / 1.1.1311"/>
    <w:rsid w:val="00AB381A"/>
    <w:pPr>
      <w:numPr>
        <w:numId w:val="56"/>
      </w:numPr>
    </w:pPr>
  </w:style>
  <w:style w:type="numbering" w:customStyle="1" w:styleId="12">
    <w:name w:val="Стиль12"/>
    <w:rsid w:val="00AB381A"/>
    <w:pPr>
      <w:numPr>
        <w:numId w:val="36"/>
      </w:numPr>
    </w:pPr>
  </w:style>
  <w:style w:type="numbering" w:customStyle="1" w:styleId="21">
    <w:name w:val="Статья / Раздел21"/>
    <w:rsid w:val="00AB381A"/>
    <w:pPr>
      <w:numPr>
        <w:numId w:val="10"/>
      </w:numPr>
    </w:pPr>
  </w:style>
  <w:style w:type="numbering" w:customStyle="1" w:styleId="1141">
    <w:name w:val="Стиль1141"/>
    <w:rsid w:val="00AB381A"/>
    <w:pPr>
      <w:numPr>
        <w:numId w:val="86"/>
      </w:numPr>
    </w:pPr>
  </w:style>
  <w:style w:type="numbering" w:customStyle="1" w:styleId="2241">
    <w:name w:val="Стиль2241"/>
    <w:rsid w:val="00AB381A"/>
    <w:pPr>
      <w:numPr>
        <w:numId w:val="33"/>
      </w:numPr>
    </w:pPr>
  </w:style>
  <w:style w:type="numbering" w:customStyle="1" w:styleId="245">
    <w:name w:val="Стиль245"/>
    <w:rsid w:val="00AB381A"/>
    <w:pPr>
      <w:numPr>
        <w:numId w:val="35"/>
      </w:numPr>
    </w:pPr>
  </w:style>
  <w:style w:type="numbering" w:customStyle="1" w:styleId="58">
    <w:name w:val="Стиль58"/>
    <w:rsid w:val="00AB381A"/>
    <w:pPr>
      <w:numPr>
        <w:numId w:val="16"/>
      </w:numPr>
    </w:pPr>
  </w:style>
  <w:style w:type="numbering" w:customStyle="1" w:styleId="63">
    <w:name w:val="Стиль63"/>
    <w:rsid w:val="00AB381A"/>
    <w:pPr>
      <w:numPr>
        <w:numId w:val="14"/>
      </w:numPr>
    </w:pPr>
  </w:style>
  <w:style w:type="numbering" w:customStyle="1" w:styleId="2141">
    <w:name w:val="Стиль2141"/>
    <w:rsid w:val="00AB381A"/>
    <w:pPr>
      <w:numPr>
        <w:numId w:val="32"/>
      </w:numPr>
    </w:pPr>
  </w:style>
  <w:style w:type="numbering" w:customStyle="1" w:styleId="13">
    <w:name w:val="Стиль13"/>
    <w:rsid w:val="00AB381A"/>
    <w:pPr>
      <w:numPr>
        <w:numId w:val="37"/>
      </w:numPr>
    </w:pPr>
  </w:style>
  <w:style w:type="numbering" w:customStyle="1" w:styleId="210">
    <w:name w:val="Стиль21"/>
    <w:rsid w:val="00AB381A"/>
    <w:pPr>
      <w:numPr>
        <w:numId w:val="45"/>
      </w:numPr>
    </w:pPr>
  </w:style>
  <w:style w:type="numbering" w:customStyle="1" w:styleId="1111114">
    <w:name w:val="1 / 1.1 / 1.1.14"/>
    <w:rsid w:val="00AB381A"/>
    <w:pPr>
      <w:numPr>
        <w:numId w:val="1"/>
      </w:numPr>
    </w:pPr>
  </w:style>
  <w:style w:type="numbering" w:customStyle="1" w:styleId="41">
    <w:name w:val="Статья / Раздел4"/>
    <w:rsid w:val="00AB381A"/>
    <w:pPr>
      <w:numPr>
        <w:numId w:val="9"/>
      </w:numPr>
    </w:pPr>
  </w:style>
  <w:style w:type="numbering" w:customStyle="1" w:styleId="51">
    <w:name w:val="Статья / Раздел5"/>
    <w:rsid w:val="00AB381A"/>
    <w:pPr>
      <w:numPr>
        <w:numId w:val="42"/>
      </w:numPr>
    </w:pPr>
  </w:style>
  <w:style w:type="numbering" w:customStyle="1" w:styleId="56">
    <w:name w:val="Стиль56"/>
    <w:rsid w:val="00AB381A"/>
    <w:pPr>
      <w:numPr>
        <w:numId w:val="12"/>
      </w:numPr>
    </w:pPr>
  </w:style>
  <w:style w:type="numbering" w:customStyle="1" w:styleId="53">
    <w:name w:val="Стиль53"/>
    <w:rsid w:val="00AB381A"/>
    <w:pPr>
      <w:numPr>
        <w:numId w:val="13"/>
      </w:numPr>
    </w:pPr>
  </w:style>
  <w:style w:type="numbering" w:customStyle="1" w:styleId="10">
    <w:name w:val="Статья / Раздел1"/>
    <w:rsid w:val="00AB381A"/>
    <w:pPr>
      <w:numPr>
        <w:numId w:val="50"/>
      </w:numPr>
    </w:pPr>
  </w:style>
  <w:style w:type="numbering" w:customStyle="1" w:styleId="1741">
    <w:name w:val="Стиль1741"/>
    <w:rsid w:val="00AB381A"/>
    <w:pPr>
      <w:numPr>
        <w:numId w:val="28"/>
      </w:numPr>
    </w:pPr>
  </w:style>
  <w:style w:type="numbering" w:customStyle="1" w:styleId="48">
    <w:name w:val="Стиль48"/>
    <w:rsid w:val="00AB381A"/>
    <w:pPr>
      <w:numPr>
        <w:numId w:val="15"/>
      </w:numPr>
    </w:pPr>
  </w:style>
  <w:style w:type="numbering" w:customStyle="1" w:styleId="1041">
    <w:name w:val="Стиль1041"/>
    <w:rsid w:val="00AB381A"/>
    <w:pPr>
      <w:numPr>
        <w:numId w:val="23"/>
      </w:numPr>
    </w:pPr>
  </w:style>
  <w:style w:type="numbering" w:customStyle="1" w:styleId="200">
    <w:name w:val="Стиль20"/>
    <w:rsid w:val="00AB381A"/>
    <w:pPr>
      <w:numPr>
        <w:numId w:val="44"/>
      </w:numPr>
    </w:pPr>
  </w:style>
  <w:style w:type="numbering" w:customStyle="1" w:styleId="641">
    <w:name w:val="Стиль641"/>
    <w:rsid w:val="00AB381A"/>
    <w:pPr>
      <w:numPr>
        <w:numId w:val="19"/>
      </w:numPr>
    </w:pPr>
  </w:style>
  <w:style w:type="numbering" w:customStyle="1" w:styleId="510">
    <w:name w:val="Стиль51"/>
    <w:rsid w:val="00AB381A"/>
    <w:pPr>
      <w:numPr>
        <w:numId w:val="52"/>
      </w:numPr>
    </w:pPr>
  </w:style>
  <w:style w:type="numbering" w:customStyle="1" w:styleId="1241">
    <w:name w:val="Стиль1241"/>
    <w:rsid w:val="00AB381A"/>
    <w:pPr>
      <w:numPr>
        <w:numId w:val="24"/>
      </w:numPr>
    </w:pPr>
  </w:style>
  <w:style w:type="numbering" w:customStyle="1" w:styleId="54">
    <w:name w:val="Стиль54"/>
    <w:rsid w:val="00AB381A"/>
    <w:pPr>
      <w:numPr>
        <w:numId w:val="41"/>
      </w:numPr>
    </w:pPr>
  </w:style>
  <w:style w:type="numbering" w:customStyle="1" w:styleId="44">
    <w:name w:val="Стиль44"/>
    <w:rsid w:val="00AB381A"/>
    <w:pPr>
      <w:numPr>
        <w:numId w:val="40"/>
      </w:numPr>
    </w:pPr>
  </w:style>
  <w:style w:type="numbering" w:customStyle="1" w:styleId="2341">
    <w:name w:val="Стиль2341"/>
    <w:rsid w:val="00AB381A"/>
    <w:pPr>
      <w:numPr>
        <w:numId w:val="34"/>
      </w:numPr>
    </w:pPr>
  </w:style>
  <w:style w:type="numbering" w:customStyle="1" w:styleId="1341">
    <w:name w:val="Стиль1341"/>
    <w:rsid w:val="00AB381A"/>
    <w:pPr>
      <w:numPr>
        <w:numId w:val="54"/>
      </w:numPr>
    </w:pPr>
  </w:style>
  <w:style w:type="numbering" w:customStyle="1" w:styleId="22">
    <w:name w:val="Стиль22"/>
    <w:rsid w:val="00AB381A"/>
    <w:pPr>
      <w:numPr>
        <w:numId w:val="46"/>
      </w:numPr>
    </w:pPr>
  </w:style>
  <w:style w:type="numbering" w:customStyle="1" w:styleId="1441">
    <w:name w:val="Стиль1441"/>
    <w:rsid w:val="00AB381A"/>
    <w:pPr>
      <w:numPr>
        <w:numId w:val="25"/>
      </w:numPr>
    </w:pPr>
  </w:style>
  <w:style w:type="numbering" w:customStyle="1" w:styleId="25">
    <w:name w:val="Стиль25"/>
    <w:rsid w:val="00AB381A"/>
    <w:pPr>
      <w:numPr>
        <w:numId w:val="49"/>
      </w:numPr>
    </w:pPr>
  </w:style>
  <w:style w:type="numbering" w:customStyle="1" w:styleId="23">
    <w:name w:val="Стиль23"/>
    <w:rsid w:val="00AB381A"/>
    <w:pPr>
      <w:numPr>
        <w:numId w:val="47"/>
      </w:numPr>
    </w:pPr>
  </w:style>
  <w:style w:type="numbering" w:customStyle="1" w:styleId="12pt">
    <w:name w:val="Стиль маркированный 12 pt"/>
    <w:rsid w:val="00AB381A"/>
    <w:pPr>
      <w:numPr>
        <w:numId w:val="84"/>
      </w:numPr>
    </w:pPr>
  </w:style>
  <w:style w:type="numbering" w:customStyle="1" w:styleId="441">
    <w:name w:val="Стиль441"/>
    <w:rsid w:val="00AB381A"/>
    <w:pPr>
      <w:numPr>
        <w:numId w:val="17"/>
      </w:numPr>
    </w:pPr>
  </w:style>
  <w:style w:type="numbering" w:customStyle="1" w:styleId="1641">
    <w:name w:val="Стиль1641"/>
    <w:rsid w:val="00AB381A"/>
    <w:pPr>
      <w:numPr>
        <w:numId w:val="27"/>
      </w:numPr>
    </w:pPr>
  </w:style>
  <w:style w:type="numbering" w:customStyle="1" w:styleId="741">
    <w:name w:val="Стиль741"/>
    <w:rsid w:val="00AB381A"/>
    <w:pPr>
      <w:numPr>
        <w:numId w:val="20"/>
      </w:numPr>
    </w:pPr>
  </w:style>
  <w:style w:type="numbering" w:customStyle="1" w:styleId="19">
    <w:name w:val="Стиль19"/>
    <w:rsid w:val="00AB381A"/>
    <w:pPr>
      <w:numPr>
        <w:numId w:val="43"/>
      </w:numPr>
    </w:pPr>
  </w:style>
  <w:style w:type="numbering" w:customStyle="1" w:styleId="941">
    <w:name w:val="Стиль941"/>
    <w:rsid w:val="00AB381A"/>
    <w:pPr>
      <w:numPr>
        <w:numId w:val="22"/>
      </w:numPr>
    </w:pPr>
  </w:style>
  <w:style w:type="numbering" w:customStyle="1" w:styleId="11111131">
    <w:name w:val="1 / 1.1 / 1.1.131"/>
    <w:rsid w:val="00AB381A"/>
    <w:pPr>
      <w:numPr>
        <w:numId w:val="57"/>
      </w:numPr>
    </w:pPr>
  </w:style>
  <w:style w:type="numbering" w:customStyle="1" w:styleId="841">
    <w:name w:val="Стиль841"/>
    <w:rsid w:val="00AB381A"/>
    <w:pPr>
      <w:numPr>
        <w:numId w:val="21"/>
      </w:numPr>
    </w:pPr>
  </w:style>
  <w:style w:type="numbering" w:customStyle="1" w:styleId="2541">
    <w:name w:val="Стиль2541"/>
    <w:rsid w:val="00AB381A"/>
    <w:pPr>
      <w:numPr>
        <w:numId w:val="55"/>
      </w:numPr>
    </w:pPr>
  </w:style>
  <w:style w:type="numbering" w:customStyle="1" w:styleId="21311">
    <w:name w:val="Стиль21311"/>
    <w:rsid w:val="00AB381A"/>
    <w:pPr>
      <w:numPr>
        <w:numId w:val="61"/>
      </w:numPr>
    </w:pPr>
  </w:style>
  <w:style w:type="numbering" w:customStyle="1" w:styleId="46">
    <w:name w:val="Стиль46"/>
    <w:rsid w:val="00AB381A"/>
    <w:pPr>
      <w:numPr>
        <w:numId w:val="11"/>
      </w:numPr>
    </w:pPr>
  </w:style>
  <w:style w:type="numbering" w:customStyle="1" w:styleId="411">
    <w:name w:val="Стиль41"/>
    <w:rsid w:val="00AB381A"/>
    <w:pPr>
      <w:numPr>
        <w:numId w:val="51"/>
      </w:numPr>
    </w:pPr>
  </w:style>
  <w:style w:type="numbering" w:customStyle="1" w:styleId="240">
    <w:name w:val="Стиль24"/>
    <w:rsid w:val="00AB381A"/>
    <w:pPr>
      <w:numPr>
        <w:numId w:val="48"/>
      </w:numPr>
    </w:pPr>
  </w:style>
  <w:style w:type="numbering" w:customStyle="1" w:styleId="1711">
    <w:name w:val="Стиль1711"/>
    <w:rsid w:val="00AB381A"/>
    <w:pPr>
      <w:numPr>
        <w:numId w:val="39"/>
      </w:numPr>
    </w:pPr>
  </w:style>
  <w:style w:type="numbering" w:customStyle="1" w:styleId="1541">
    <w:name w:val="Стиль1541"/>
    <w:rsid w:val="00AB381A"/>
    <w:pPr>
      <w:numPr>
        <w:numId w:val="26"/>
      </w:numPr>
    </w:pPr>
  </w:style>
  <w:style w:type="numbering" w:customStyle="1" w:styleId="140">
    <w:name w:val="Стиль14"/>
    <w:rsid w:val="00AB381A"/>
    <w:pPr>
      <w:numPr>
        <w:numId w:val="38"/>
      </w:numPr>
    </w:pPr>
  </w:style>
  <w:style w:type="numbering" w:customStyle="1" w:styleId="2041">
    <w:name w:val="Стиль2041"/>
    <w:rsid w:val="00AB381A"/>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eastAsia="ar-SA" w:bidi="ar-SA"/>
    </w:rPr>
  </w:style>
  <w:style w:type="character" w:customStyle="1" w:styleId="6f">
    <w:name w:val="Знак Знак6"/>
    <w:rsid w:val="00871D9B"/>
    <w:rPr>
      <w:rFonts w:ascii="Cambria" w:hAnsi="Cambria" w:cs="Cambria"/>
      <w:b/>
      <w:bCs/>
      <w:sz w:val="26"/>
      <w:szCs w:val="26"/>
      <w:lang w:eastAsia="ar-SA" w:bidi="ar-SA"/>
    </w:rPr>
  </w:style>
  <w:style w:type="character" w:customStyle="1" w:styleId="5fb">
    <w:name w:val="Знак Знак5"/>
    <w:rsid w:val="00871D9B"/>
    <w:rPr>
      <w:b/>
      <w:bCs/>
      <w:i/>
      <w:iCs/>
      <w:sz w:val="26"/>
      <w:szCs w:val="26"/>
      <w:lang w:eastAsia="ar-SA" w:bidi="ar-SA"/>
    </w:rPr>
  </w:style>
  <w:style w:type="character" w:customStyle="1" w:styleId="3fff5">
    <w:name w:val="Знак Знак3"/>
    <w:rsid w:val="00871D9B"/>
    <w:rPr>
      <w:lang w:eastAsia="ar-SA" w:bidi="ar-SA"/>
    </w:rPr>
  </w:style>
  <w:style w:type="character" w:customStyle="1" w:styleId="2ffff4">
    <w:name w:val="Знак Знак2"/>
    <w:rsid w:val="00871D9B"/>
    <w:rPr>
      <w:lang w:eastAsia="ar-SA" w:bidi="ar-SA"/>
    </w:rPr>
  </w:style>
  <w:style w:type="character" w:customStyle="1" w:styleId="1ffffffb">
    <w:name w:val="Знак Знак1"/>
    <w:rsid w:val="00871D9B"/>
    <w:rPr>
      <w:rFonts w:ascii="Tahoma" w:hAnsi="Tahoma" w:cs="Tahoma"/>
      <w:sz w:val="16"/>
      <w:szCs w:val="16"/>
      <w:lang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09731320">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023D-EE6A-42A1-921E-7CA28BEE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1854</Words>
  <Characters>10569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12399</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Admin</cp:lastModifiedBy>
  <cp:revision>13</cp:revision>
  <cp:lastPrinted>2020-05-07T11:24:00Z</cp:lastPrinted>
  <dcterms:created xsi:type="dcterms:W3CDTF">2020-05-06T11:44:00Z</dcterms:created>
  <dcterms:modified xsi:type="dcterms:W3CDTF">2021-08-24T19:32:00Z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