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CB29E7"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w:t>
      </w:r>
      <w:r w:rsidR="00B77B87">
        <w:t>1</w:t>
      </w:r>
      <w:r w:rsidR="00D6412A" w:rsidRPr="00165061">
        <w:t xml:space="preserve"> году </w:t>
      </w:r>
      <w:r w:rsidR="001470B8">
        <w:t xml:space="preserve">протезом бедра модульным с </w:t>
      </w:r>
      <w:r w:rsidR="00B77B87">
        <w:t>микропроцессорным управлением.</w:t>
      </w:r>
    </w:p>
    <w:p w:rsidR="00B77B87" w:rsidRPr="00165061" w:rsidRDefault="00B77B8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w:t>
      </w:r>
      <w:r w:rsidR="001873A1">
        <w:t>,</w:t>
      </w:r>
      <w:r w:rsidRPr="00165061">
        <w:t xml:space="preserve">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934360">
        <w:trPr>
          <w:cantSplit/>
          <w:trHeight w:val="4263"/>
        </w:trPr>
        <w:tc>
          <w:tcPr>
            <w:tcW w:w="1027"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lastRenderedPageBreak/>
              <w:t>Номер критерия</w:t>
            </w:r>
          </w:p>
        </w:tc>
        <w:tc>
          <w:tcPr>
            <w:tcW w:w="4757"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 xml:space="preserve">Критерии оценки заявок на участие в </w:t>
            </w:r>
            <w:r w:rsidR="00B94EC3" w:rsidRPr="00934360">
              <w:rPr>
                <w:sz w:val="20"/>
                <w:szCs w:val="20"/>
              </w:rPr>
              <w:t>К</w:t>
            </w:r>
            <w:r w:rsidRPr="00934360">
              <w:rPr>
                <w:sz w:val="20"/>
                <w:szCs w:val="20"/>
              </w:rPr>
              <w:t>онкурсе</w:t>
            </w:r>
          </w:p>
        </w:tc>
        <w:tc>
          <w:tcPr>
            <w:tcW w:w="252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Показатели критер</w:t>
            </w:r>
            <w:r w:rsidR="00B94EC3" w:rsidRPr="00934360">
              <w:rPr>
                <w:sz w:val="20"/>
                <w:szCs w:val="20"/>
              </w:rPr>
              <w:t>иев оценки заявок на участие в К</w:t>
            </w:r>
            <w:r w:rsidRPr="00934360">
              <w:rPr>
                <w:sz w:val="20"/>
                <w:szCs w:val="20"/>
              </w:rPr>
              <w:t>онкурсе</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Значимость критерия в (%)</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Коэффициент значимости критерия/показателя</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1873A1" w:rsidRPr="00165061" w:rsidTr="00165061">
        <w:trPr>
          <w:trHeight w:val="822"/>
        </w:trPr>
        <w:tc>
          <w:tcPr>
            <w:tcW w:w="1027" w:type="dxa"/>
            <w:vMerge/>
          </w:tcPr>
          <w:p w:rsidR="001873A1" w:rsidRPr="00165061" w:rsidRDefault="001873A1" w:rsidP="001873A1">
            <w:pPr>
              <w:keepNext/>
              <w:keepLines/>
              <w:widowControl w:val="0"/>
              <w:spacing w:after="0"/>
              <w:ind w:left="-61" w:right="-39" w:firstLine="5"/>
            </w:pPr>
          </w:p>
        </w:tc>
        <w:tc>
          <w:tcPr>
            <w:tcW w:w="4757" w:type="dxa"/>
            <w:vMerge/>
          </w:tcPr>
          <w:p w:rsidR="001873A1" w:rsidRPr="00165061" w:rsidRDefault="001873A1" w:rsidP="001873A1">
            <w:pPr>
              <w:keepNext/>
              <w:keepLines/>
              <w:widowControl w:val="0"/>
              <w:spacing w:after="0"/>
              <w:ind w:left="-61" w:right="-39" w:firstLine="5"/>
            </w:pPr>
          </w:p>
        </w:tc>
        <w:tc>
          <w:tcPr>
            <w:tcW w:w="2520" w:type="dxa"/>
          </w:tcPr>
          <w:p w:rsidR="001873A1" w:rsidRPr="00165061" w:rsidRDefault="001873A1" w:rsidP="001873A1">
            <w:pPr>
              <w:keepNext/>
              <w:keepLines/>
              <w:widowControl w:val="0"/>
              <w:spacing w:after="0"/>
              <w:ind w:left="-61" w:right="-39" w:firstLine="5"/>
            </w:pPr>
            <w:r w:rsidRPr="00165061">
              <w:t xml:space="preserve">2.1. Опыт участника закупки по успешному выполнению работ по изготовлению </w:t>
            </w:r>
            <w:r>
              <w:t xml:space="preserve">и обеспечению </w:t>
            </w:r>
            <w:r w:rsidRPr="00165061">
              <w:t>протез</w:t>
            </w:r>
            <w:r>
              <w:t>ами</w:t>
            </w:r>
            <w:r w:rsidRPr="00165061">
              <w:t xml:space="preserve"> сопоставимого характера и объема</w:t>
            </w:r>
          </w:p>
        </w:tc>
        <w:tc>
          <w:tcPr>
            <w:tcW w:w="540" w:type="dxa"/>
          </w:tcPr>
          <w:p w:rsidR="001873A1" w:rsidRPr="00165061" w:rsidRDefault="001873A1" w:rsidP="001873A1">
            <w:pPr>
              <w:keepNext/>
              <w:keepLines/>
              <w:widowControl w:val="0"/>
              <w:spacing w:after="0"/>
              <w:ind w:left="-61" w:right="-39" w:firstLine="5"/>
            </w:pPr>
          </w:p>
        </w:tc>
        <w:tc>
          <w:tcPr>
            <w:tcW w:w="540" w:type="dxa"/>
          </w:tcPr>
          <w:p w:rsidR="001873A1" w:rsidRPr="00165061" w:rsidRDefault="001873A1" w:rsidP="001873A1">
            <w:pPr>
              <w:keepNext/>
              <w:keepLines/>
              <w:widowControl w:val="0"/>
              <w:spacing w:after="0"/>
              <w:ind w:left="-61" w:right="-39" w:firstLine="5"/>
            </w:pPr>
            <w:r w:rsidRPr="00165061">
              <w:t>0,40</w:t>
            </w:r>
          </w:p>
        </w:tc>
        <w:tc>
          <w:tcPr>
            <w:tcW w:w="540" w:type="dxa"/>
          </w:tcPr>
          <w:p w:rsidR="001873A1" w:rsidRPr="00165061" w:rsidRDefault="001873A1" w:rsidP="001873A1">
            <w:pPr>
              <w:keepNext/>
              <w:keepLines/>
              <w:widowControl w:val="0"/>
              <w:spacing w:after="0"/>
              <w:ind w:left="-61" w:right="-39" w:firstLine="5"/>
            </w:pPr>
            <w:r w:rsidRPr="00165061">
              <w:rPr>
                <w:lang w:val="en-US"/>
              </w:rPr>
              <w:t>b</w:t>
            </w:r>
            <w:r w:rsidRPr="00165061">
              <w:t>1</w:t>
            </w:r>
          </w:p>
        </w:tc>
      </w:tr>
      <w:tr w:rsidR="001873A1" w:rsidRPr="00165061" w:rsidTr="00165061">
        <w:trPr>
          <w:trHeight w:val="560"/>
        </w:trPr>
        <w:tc>
          <w:tcPr>
            <w:tcW w:w="1027" w:type="dxa"/>
            <w:vMerge/>
          </w:tcPr>
          <w:p w:rsidR="001873A1" w:rsidRPr="00165061" w:rsidRDefault="001873A1" w:rsidP="001873A1">
            <w:pPr>
              <w:keepNext/>
              <w:keepLines/>
              <w:widowControl w:val="0"/>
              <w:spacing w:after="0"/>
              <w:ind w:left="-61" w:right="-39" w:firstLine="5"/>
            </w:pPr>
          </w:p>
        </w:tc>
        <w:tc>
          <w:tcPr>
            <w:tcW w:w="4757" w:type="dxa"/>
            <w:vMerge/>
          </w:tcPr>
          <w:p w:rsidR="001873A1" w:rsidRPr="00165061" w:rsidRDefault="001873A1" w:rsidP="001873A1">
            <w:pPr>
              <w:keepNext/>
              <w:keepLines/>
              <w:widowControl w:val="0"/>
              <w:spacing w:after="0"/>
              <w:ind w:left="-61" w:right="-39" w:firstLine="5"/>
            </w:pPr>
          </w:p>
        </w:tc>
        <w:tc>
          <w:tcPr>
            <w:tcW w:w="2520" w:type="dxa"/>
          </w:tcPr>
          <w:p w:rsidR="001873A1" w:rsidRPr="00165061" w:rsidRDefault="001873A1" w:rsidP="001873A1">
            <w:pPr>
              <w:keepNext/>
              <w:keepLines/>
              <w:widowControl w:val="0"/>
              <w:spacing w:after="0"/>
              <w:ind w:left="-61" w:right="-39" w:firstLine="5"/>
            </w:pPr>
            <w:r w:rsidRPr="00165061">
              <w:t xml:space="preserve">2.2. Опыт участника закупки по успешному выполнению работ по изготовлению </w:t>
            </w:r>
            <w:r>
              <w:t xml:space="preserve">и обеспечению </w:t>
            </w:r>
            <w:r w:rsidRPr="00165061">
              <w:t>протез</w:t>
            </w:r>
            <w:r>
              <w:t>ами</w:t>
            </w:r>
            <w:r w:rsidRPr="00165061">
              <w:t xml:space="preserve"> сопоставимого характера и объема</w:t>
            </w:r>
          </w:p>
        </w:tc>
        <w:tc>
          <w:tcPr>
            <w:tcW w:w="540" w:type="dxa"/>
          </w:tcPr>
          <w:p w:rsidR="001873A1" w:rsidRPr="00165061" w:rsidRDefault="001873A1" w:rsidP="001873A1">
            <w:pPr>
              <w:keepNext/>
              <w:keepLines/>
              <w:widowControl w:val="0"/>
              <w:spacing w:after="0"/>
              <w:ind w:left="-61" w:right="-39" w:firstLine="5"/>
            </w:pPr>
          </w:p>
        </w:tc>
        <w:tc>
          <w:tcPr>
            <w:tcW w:w="540" w:type="dxa"/>
          </w:tcPr>
          <w:p w:rsidR="001873A1" w:rsidRPr="00165061" w:rsidRDefault="001873A1" w:rsidP="001873A1">
            <w:pPr>
              <w:keepNext/>
              <w:keepLines/>
              <w:widowControl w:val="0"/>
              <w:spacing w:after="0"/>
              <w:ind w:left="-61" w:right="-39" w:firstLine="5"/>
              <w:rPr>
                <w:lang w:val="en-US"/>
              </w:rPr>
            </w:pPr>
            <w:r w:rsidRPr="00165061">
              <w:t>0,</w:t>
            </w:r>
            <w:r w:rsidRPr="00165061">
              <w:rPr>
                <w:lang w:val="en-US"/>
              </w:rPr>
              <w:t>60</w:t>
            </w:r>
          </w:p>
        </w:tc>
        <w:tc>
          <w:tcPr>
            <w:tcW w:w="540" w:type="dxa"/>
          </w:tcPr>
          <w:p w:rsidR="001873A1" w:rsidRPr="00165061" w:rsidRDefault="001873A1" w:rsidP="001873A1">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lastRenderedPageBreak/>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1873A1"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протезом </w:t>
      </w:r>
      <w:r w:rsidR="001470B8">
        <w:t>бедра модульным</w:t>
      </w:r>
      <w:r w:rsidR="00A212A8" w:rsidRPr="00165061">
        <w:t xml:space="preserve"> с внешним источником энергии</w:t>
      </w:r>
      <w:r w:rsidR="00483474">
        <w:t xml:space="preserve"> или с микропроцессорным управлением</w:t>
      </w:r>
      <w:r w:rsidR="00FD2763" w:rsidRPr="00165061">
        <w:t xml:space="preserve">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протезом </w:t>
      </w:r>
      <w:r w:rsidR="001470B8">
        <w:t>бедра модульным</w:t>
      </w:r>
      <w:r w:rsidR="00267509" w:rsidRPr="00165061">
        <w:t xml:space="preserve"> с внешним источником энергии</w:t>
      </w:r>
      <w:r w:rsidR="00483474">
        <w:t xml:space="preserve"> </w:t>
      </w:r>
      <w:r w:rsidR="00483474">
        <w:t>или с микропроцессорным управлением</w:t>
      </w:r>
      <w:r w:rsidR="000D36AF" w:rsidRPr="00165061">
        <w:t xml:space="preserve">) </w:t>
      </w:r>
      <w:r w:rsidRPr="00165061">
        <w:t>исчисляемый в коли</w:t>
      </w:r>
      <w:r>
        <w:t xml:space="preserve">честве предоставленных протезов </w:t>
      </w:r>
      <w:r w:rsidRPr="00165061">
        <w:t>Получателям в рамках контрактов заключенных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w:t>
      </w:r>
      <w:r>
        <w:t>).</w:t>
      </w:r>
      <w:r w:rsidR="00CB29E7" w:rsidRPr="00165061">
        <w:t xml:space="preserve">При этом количество поставленных </w:t>
      </w:r>
      <w:r w:rsidR="00D22CFF">
        <w:t xml:space="preserve">протезов </w:t>
      </w:r>
      <w:r w:rsidR="001470B8">
        <w:t>бедра модульных</w:t>
      </w:r>
      <w:r w:rsidR="00D22CFF" w:rsidRPr="00165061">
        <w:t xml:space="preserve"> с внешним источником энергии </w:t>
      </w:r>
      <w:r w:rsidR="00483474">
        <w:t>или с микропроцессорным управлением</w:t>
      </w:r>
      <w:r w:rsidR="00483474" w:rsidRPr="00165061">
        <w:t xml:space="preserve"> </w:t>
      </w:r>
      <w:r w:rsidR="00CB29E7" w:rsidRPr="00165061">
        <w:t xml:space="preserve">(в штуках) в каждом контракте должно быть не менее </w:t>
      </w:r>
      <w:r w:rsidR="001470B8">
        <w:t>1</w:t>
      </w:r>
      <w:r w:rsidR="003217E3" w:rsidRPr="00165061">
        <w:t xml:space="preserve"> </w:t>
      </w:r>
      <w:r w:rsidR="00CB29E7" w:rsidRPr="00165061">
        <w:t>штук</w:t>
      </w:r>
      <w:r w:rsidR="001470B8">
        <w:t>и</w:t>
      </w:r>
      <w:r w:rsidR="00CB29E7" w:rsidRPr="00165061">
        <w:t>.</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1470B8">
        <w:t>5</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t xml:space="preserve">Наличие у участника закупки опыта по успешному </w:t>
      </w:r>
      <w:r w:rsidR="001873A1" w:rsidRPr="00165061">
        <w:t xml:space="preserve">выполнению работ по изготовлению </w:t>
      </w:r>
      <w:r w:rsidR="001873A1">
        <w:t xml:space="preserve">и обеспечению протезом </w:t>
      </w:r>
      <w:r w:rsidR="001470B8">
        <w:t>бедра модульным</w:t>
      </w:r>
      <w:r w:rsidR="001873A1" w:rsidRPr="00165061">
        <w:t xml:space="preserve"> с внешним источником энергии</w:t>
      </w:r>
      <w:r w:rsidR="00483474">
        <w:t xml:space="preserve"> </w:t>
      </w:r>
      <w:r w:rsidR="00483474">
        <w:t>или с микропроцессорным управлением</w:t>
      </w:r>
      <w:r w:rsidR="001873A1" w:rsidRPr="00165061">
        <w:t xml:space="preserve"> сопоставимого характера и объема. </w:t>
      </w:r>
      <w:r w:rsidRPr="00165061">
        <w:t>Оценивается суммарный объем выполняемых работ (а именно выполнение работ по изготовлению</w:t>
      </w:r>
      <w:r w:rsidR="00267509" w:rsidRPr="00165061">
        <w:t xml:space="preserve"> и обеспечению протез</w:t>
      </w:r>
      <w:r w:rsidR="001873A1">
        <w:t>ами</w:t>
      </w:r>
      <w:r w:rsidRPr="00165061">
        <w:t xml:space="preserve"> </w:t>
      </w:r>
      <w:r w:rsidR="001470B8">
        <w:t>бедра модульными</w:t>
      </w:r>
      <w:r w:rsidR="00267509" w:rsidRPr="00165061">
        <w:t xml:space="preserve"> с внешним источником энергии</w:t>
      </w:r>
      <w:r w:rsidR="00483474">
        <w:t xml:space="preserve"> </w:t>
      </w:r>
      <w:r w:rsidR="00483474">
        <w:t>или с микропроцессорным управлением</w:t>
      </w:r>
      <w:r w:rsidR="00483474">
        <w:t>,</w:t>
      </w:r>
      <w:r w:rsidR="001470B8">
        <w:t xml:space="preserve"> </w:t>
      </w:r>
      <w:r w:rsidRPr="00165061">
        <w:t xml:space="preserve">исчисляемый в </w:t>
      </w:r>
      <w:r w:rsidR="002770AD" w:rsidRPr="00165061">
        <w:t>рублях по</w:t>
      </w:r>
      <w:r w:rsidRPr="00165061">
        <w:t xml:space="preserve"> контракт</w:t>
      </w:r>
      <w:r w:rsidR="002770AD" w:rsidRPr="00165061">
        <w:t>ам</w:t>
      </w:r>
      <w:r w:rsidR="00D22CFF">
        <w:t>,</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w:t>
      </w:r>
      <w:r w:rsidR="00D22CFF">
        <w:t xml:space="preserve">и обеспечению протезом </w:t>
      </w:r>
      <w:r w:rsidR="001470B8">
        <w:t>бедра модульным</w:t>
      </w:r>
      <w:r w:rsidR="00D22CFF" w:rsidRPr="00165061">
        <w:t xml:space="preserve"> с внешним источником энергии</w:t>
      </w:r>
      <w:r w:rsidR="00483474">
        <w:t xml:space="preserve"> </w:t>
      </w:r>
      <w:r w:rsidR="00483474">
        <w:t>или с микропроцессорным управлением</w:t>
      </w:r>
      <w:r w:rsidR="001470B8">
        <w:t xml:space="preserve">, </w:t>
      </w:r>
      <w:r w:rsidR="002770AD" w:rsidRPr="00165061">
        <w:t>исчисляемый в рублях, в каждом контракте должен</w:t>
      </w:r>
      <w:r w:rsidRPr="00165061">
        <w:t xml:space="preserve"> быть не менее </w:t>
      </w:r>
      <w:r w:rsidR="00483474">
        <w:t>2 520 073,04</w:t>
      </w:r>
      <w:r w:rsidR="00835478" w:rsidRPr="00D22CFF">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lastRenderedPageBreak/>
        <w:t xml:space="preserve">Предельное необходимое максимальное значение показателя – </w:t>
      </w:r>
      <w:r w:rsidR="00483474">
        <w:t>12600365,20</w:t>
      </w:r>
      <w:bookmarkStart w:id="1" w:name="_GoBack"/>
      <w:bookmarkEnd w:id="1"/>
      <w:r w:rsidR="00883EA7" w:rsidRPr="00D22CFF">
        <w:t xml:space="preserve"> </w:t>
      </w:r>
      <w:r w:rsidR="00883EA7" w:rsidRPr="00165061">
        <w:t>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0E" w:rsidRDefault="00BF2C0E">
      <w:r>
        <w:separator/>
      </w:r>
    </w:p>
  </w:endnote>
  <w:endnote w:type="continuationSeparator" w:id="0">
    <w:p w:rsidR="00BF2C0E" w:rsidRDefault="00BF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0E" w:rsidRDefault="00BF2C0E">
      <w:r>
        <w:separator/>
      </w:r>
    </w:p>
  </w:footnote>
  <w:footnote w:type="continuationSeparator" w:id="0">
    <w:p w:rsidR="00BF2C0E" w:rsidRDefault="00BF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1B"/>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0B8"/>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1"/>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163"/>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5A7"/>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BE"/>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474"/>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C33"/>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360"/>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B87"/>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6DC0"/>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C0E"/>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CFF"/>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0602-0EA0-4090-97AE-A5BD7AD3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1543</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12065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Казакова Анна Михайловна</cp:lastModifiedBy>
  <cp:revision>13</cp:revision>
  <cp:lastPrinted>2020-03-05T11:52:00Z</cp:lastPrinted>
  <dcterms:created xsi:type="dcterms:W3CDTF">2020-03-05T11:28:00Z</dcterms:created>
  <dcterms:modified xsi:type="dcterms:W3CDTF">2021-08-19T15:00:00Z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