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A74EB" w14:textId="18B80ECE" w:rsidR="00056FD4" w:rsidRPr="00D9329A" w:rsidRDefault="00056FD4" w:rsidP="00056FD4">
      <w:pPr>
        <w:pStyle w:val="Textbody"/>
        <w:spacing w:after="0"/>
        <w:jc w:val="right"/>
        <w:rPr>
          <w:rFonts w:ascii="Times New Roman" w:hAnsi="Times New Roman" w:cs="Times New Roman"/>
        </w:rPr>
      </w:pPr>
      <w:bookmarkStart w:id="0" w:name="_Toc447719625"/>
      <w:bookmarkStart w:id="1" w:name="_Toc447719626"/>
      <w:r w:rsidRPr="00D9329A">
        <w:rPr>
          <w:rFonts w:ascii="Times New Roman" w:hAnsi="Times New Roman" w:cs="Times New Roman"/>
        </w:rPr>
        <w:t xml:space="preserve">Приложение № </w:t>
      </w:r>
      <w:r>
        <w:rPr>
          <w:rFonts w:ascii="Times New Roman" w:hAnsi="Times New Roman" w:cs="Times New Roman"/>
        </w:rPr>
        <w:t>2</w:t>
      </w:r>
    </w:p>
    <w:p w14:paraId="5DA3FE49" w14:textId="77777777" w:rsidR="00056FD4" w:rsidRDefault="00056FD4" w:rsidP="00056FD4">
      <w:pPr>
        <w:pStyle w:val="Textbody"/>
        <w:spacing w:after="0"/>
        <w:jc w:val="right"/>
        <w:rPr>
          <w:rFonts w:ascii="Times New Roman" w:hAnsi="Times New Roman" w:cs="Times New Roman"/>
        </w:rPr>
      </w:pPr>
      <w:r w:rsidRPr="00D9329A">
        <w:rPr>
          <w:rFonts w:ascii="Times New Roman" w:hAnsi="Times New Roman" w:cs="Times New Roman"/>
        </w:rPr>
        <w:t>к извещению</w:t>
      </w:r>
    </w:p>
    <w:p w14:paraId="0AF455EA" w14:textId="77777777" w:rsidR="00894601" w:rsidRPr="00894601" w:rsidRDefault="00894601" w:rsidP="00894601"/>
    <w:bookmarkEnd w:id="0"/>
    <w:p w14:paraId="37D338A0" w14:textId="77777777" w:rsidR="00C44685" w:rsidRDefault="00955671" w:rsidP="00955671">
      <w:pPr>
        <w:keepNext/>
        <w:keepLines/>
        <w:spacing w:after="0" w:line="240" w:lineRule="atLeast"/>
        <w:jc w:val="center"/>
        <w:outlineLvl w:val="0"/>
        <w:rPr>
          <w:b/>
          <w:caps/>
          <w:kern w:val="28"/>
        </w:rPr>
      </w:pPr>
      <w:r w:rsidRPr="003E76C2">
        <w:rPr>
          <w:b/>
          <w:caps/>
          <w:kern w:val="28"/>
        </w:rPr>
        <w:t xml:space="preserve">критерии и Порядок оценки заявок </w:t>
      </w:r>
    </w:p>
    <w:p w14:paraId="3D3015C9" w14:textId="77777777" w:rsidR="00955671" w:rsidRDefault="00955671" w:rsidP="00C44685">
      <w:pPr>
        <w:keepNext/>
        <w:keepLines/>
        <w:spacing w:after="0" w:line="240" w:lineRule="atLeast"/>
        <w:jc w:val="center"/>
        <w:outlineLvl w:val="0"/>
        <w:rPr>
          <w:b/>
          <w:caps/>
          <w:kern w:val="28"/>
        </w:rPr>
      </w:pPr>
      <w:r w:rsidRPr="003E76C2">
        <w:rPr>
          <w:b/>
          <w:caps/>
          <w:kern w:val="28"/>
        </w:rPr>
        <w:t xml:space="preserve">на участие в </w:t>
      </w:r>
      <w:r w:rsidR="00C44685">
        <w:rPr>
          <w:b/>
          <w:caps/>
          <w:kern w:val="28"/>
        </w:rPr>
        <w:t xml:space="preserve">Электронном </w:t>
      </w:r>
      <w:r w:rsidRPr="003E76C2">
        <w:rPr>
          <w:b/>
          <w:caps/>
          <w:kern w:val="28"/>
        </w:rPr>
        <w:t>Конкурсе</w:t>
      </w:r>
    </w:p>
    <w:p w14:paraId="78C09AAE" w14:textId="77777777" w:rsidR="00E22034" w:rsidRDefault="00E22034" w:rsidP="00E22034">
      <w:pPr>
        <w:keepNext/>
        <w:keepLines/>
        <w:spacing w:after="0" w:line="240" w:lineRule="atLeast"/>
        <w:outlineLvl w:val="0"/>
        <w:rPr>
          <w:b/>
          <w:caps/>
          <w:kern w:val="28"/>
        </w:rPr>
      </w:pPr>
    </w:p>
    <w:p w14:paraId="5A90A076" w14:textId="77777777" w:rsidR="00894601" w:rsidRPr="003E76C2" w:rsidRDefault="00894601" w:rsidP="00E22034">
      <w:pPr>
        <w:keepNext/>
        <w:keepLines/>
        <w:spacing w:after="0" w:line="240" w:lineRule="atLeast"/>
        <w:outlineLvl w:val="0"/>
        <w:rPr>
          <w:b/>
          <w:caps/>
          <w:kern w:val="28"/>
        </w:rPr>
      </w:pPr>
    </w:p>
    <w:p w14:paraId="0FFAFD2D" w14:textId="3F728F10" w:rsidR="00CC28F9" w:rsidRDefault="00CC28F9" w:rsidP="009D78DA">
      <w:pPr>
        <w:tabs>
          <w:tab w:val="left" w:pos="6735"/>
        </w:tabs>
        <w:ind w:firstLine="567"/>
      </w:pPr>
      <w:r w:rsidRPr="00E95BB0">
        <w:t xml:space="preserve">Оценка заявок на участие в </w:t>
      </w:r>
      <w:r w:rsidR="00C44685" w:rsidRPr="00E95BB0">
        <w:t>электронно</w:t>
      </w:r>
      <w:r w:rsidRPr="00E95BB0">
        <w:t>м конкурсе осуществляется в соответствии с</w:t>
      </w:r>
      <w:r w:rsidR="00C44685">
        <w:t xml:space="preserve">о ст. 32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w:t>
      </w:r>
      <w:r w:rsidR="00441705" w:rsidRPr="00682D49">
        <w:t>Закон о контрактной системе</w:t>
      </w:r>
      <w:r w:rsidR="00441705">
        <w:t>),</w:t>
      </w:r>
      <w:r w:rsidRPr="00E95BB0">
        <w:t xml:space="preserve"> </w:t>
      </w:r>
      <w:hyperlink w:anchor="P34" w:history="1">
        <w:r w:rsidR="00441705" w:rsidRPr="00441705">
          <w:t>Положение</w:t>
        </w:r>
      </w:hyperlink>
      <w:r w:rsidR="00441705" w:rsidRPr="00441705">
        <w:t xml:space="preserve">м об оценке </w:t>
      </w:r>
      <w:r w:rsidR="00441705">
        <w:t>заявок на участие в закупке товаров, работ, услуг для обеспечения государственных и муниципальных нужд,</w:t>
      </w:r>
      <w:r w:rsidR="00441705" w:rsidRPr="00E95BB0">
        <w:t xml:space="preserve"> </w:t>
      </w:r>
      <w:r w:rsidRPr="00E95BB0">
        <w:t>утвержденным постановлением Правите</w:t>
      </w:r>
      <w:r w:rsidR="00441705">
        <w:t>льства Российской Федерации от 31</w:t>
      </w:r>
      <w:r w:rsidRPr="00E95BB0">
        <w:t>.1</w:t>
      </w:r>
      <w:r w:rsidR="00441705">
        <w:t>2.2021</w:t>
      </w:r>
      <w:r w:rsidR="00D97B35" w:rsidRPr="00D97B35">
        <w:t xml:space="preserve"> </w:t>
      </w:r>
      <w:r w:rsidRPr="00E95BB0">
        <w:t xml:space="preserve">№ </w:t>
      </w:r>
      <w:r w:rsidR="00441705">
        <w:t>2604.</w:t>
      </w:r>
    </w:p>
    <w:p w14:paraId="28E729BD" w14:textId="77777777" w:rsidR="00D97B35" w:rsidRDefault="00D97B35" w:rsidP="009D78DA">
      <w:pPr>
        <w:tabs>
          <w:tab w:val="left" w:pos="6735"/>
        </w:tabs>
        <w:ind w:firstLine="567"/>
      </w:pPr>
    </w:p>
    <w:p w14:paraId="2ACF537B" w14:textId="77777777" w:rsidR="00CC28F9" w:rsidRDefault="00CC28F9" w:rsidP="009D78DA">
      <w:pPr>
        <w:tabs>
          <w:tab w:val="left" w:pos="6735"/>
        </w:tabs>
        <w:ind w:firstLine="567"/>
      </w:pPr>
      <w:r w:rsidRPr="00E95BB0">
        <w:t xml:space="preserve">Оценка заявок на участие в </w:t>
      </w:r>
      <w:r w:rsidR="00441705" w:rsidRPr="00E95BB0">
        <w:t xml:space="preserve">электронном конкурсе </w:t>
      </w:r>
      <w:r w:rsidRPr="00E95BB0">
        <w:t>осуществляется с использованием следующих критериев оценки:</w:t>
      </w:r>
    </w:p>
    <w:p w14:paraId="6EC26EFF" w14:textId="77777777" w:rsidR="00CC28F9" w:rsidRDefault="00CC28F9" w:rsidP="009D78DA">
      <w:pPr>
        <w:tabs>
          <w:tab w:val="left" w:pos="6735"/>
        </w:tabs>
        <w:ind w:firstLine="567"/>
      </w:pPr>
      <w:r w:rsidRPr="00E95BB0">
        <w:t xml:space="preserve">а) </w:t>
      </w:r>
      <w:r w:rsidR="00553011">
        <w:t>цена контракта, сумма цен единиц товара, работы, услуги;</w:t>
      </w:r>
    </w:p>
    <w:p w14:paraId="34291A42" w14:textId="77777777" w:rsidR="00441705" w:rsidRDefault="00CC28F9" w:rsidP="009D78DA">
      <w:pPr>
        <w:tabs>
          <w:tab w:val="left" w:pos="6735"/>
        </w:tabs>
        <w:ind w:firstLine="567"/>
        <w:rPr>
          <w:highlight w:val="yellow"/>
        </w:rPr>
      </w:pPr>
      <w:r w:rsidRPr="00E95BB0">
        <w:t xml:space="preserve">б) </w:t>
      </w:r>
      <w:r w:rsidRPr="00441705">
        <w:t>квалификация участника закупки</w:t>
      </w:r>
      <w:r w:rsidR="00441705" w:rsidRPr="00441705">
        <w:t>.</w:t>
      </w:r>
    </w:p>
    <w:p w14:paraId="27E125ED" w14:textId="77777777" w:rsidR="00441705" w:rsidRDefault="00441705" w:rsidP="009D78DA">
      <w:pPr>
        <w:tabs>
          <w:tab w:val="left" w:pos="6735"/>
        </w:tabs>
        <w:ind w:firstLine="567"/>
      </w:pPr>
    </w:p>
    <w:p w14:paraId="0378C7AC" w14:textId="77777777" w:rsidR="00CC28F9" w:rsidRDefault="00CC28F9" w:rsidP="009D78DA">
      <w:pPr>
        <w:tabs>
          <w:tab w:val="left" w:pos="6735"/>
        </w:tabs>
        <w:ind w:firstLine="567"/>
      </w:pPr>
      <w:r w:rsidRPr="00134D3D">
        <w:t>Каждому из критериев оценки устанавливается значимост</w:t>
      </w:r>
      <w:r w:rsidR="001739A9">
        <w:t>ь</w:t>
      </w:r>
      <w:r w:rsidRPr="00134D3D">
        <w:t xml:space="preserve"> критерия оценки, выраженная в процентах:</w:t>
      </w:r>
    </w:p>
    <w:p w14:paraId="4B90CB67" w14:textId="77777777" w:rsidR="00CC28F9" w:rsidRDefault="00CC28F9" w:rsidP="00441705">
      <w:pPr>
        <w:tabs>
          <w:tab w:val="left" w:pos="6735"/>
        </w:tabs>
        <w:ind w:firstLine="567"/>
      </w:pPr>
      <w:r w:rsidRPr="00134D3D">
        <w:t xml:space="preserve">а) </w:t>
      </w:r>
      <w:r w:rsidR="00441705">
        <w:t xml:space="preserve">цена контракта, сумма цен единиц товара, работы, услуги </w:t>
      </w:r>
      <w:r w:rsidRPr="00134D3D">
        <w:t>– 60%;</w:t>
      </w:r>
    </w:p>
    <w:p w14:paraId="0CD817EC" w14:textId="77777777" w:rsidR="00CC28F9" w:rsidRDefault="00CC28F9" w:rsidP="009D78DA">
      <w:pPr>
        <w:tabs>
          <w:tab w:val="left" w:pos="6735"/>
        </w:tabs>
        <w:ind w:firstLine="567"/>
      </w:pPr>
      <w:r w:rsidRPr="00134D3D">
        <w:t>б)</w:t>
      </w:r>
      <w:r w:rsidR="00441705">
        <w:t xml:space="preserve"> </w:t>
      </w:r>
      <w:r w:rsidR="001739A9">
        <w:t xml:space="preserve">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134D3D">
        <w:t>– 40%.</w:t>
      </w:r>
    </w:p>
    <w:p w14:paraId="591A629E" w14:textId="77777777" w:rsidR="00CC28F9" w:rsidRPr="001739A9" w:rsidRDefault="00CC28F9" w:rsidP="009D78DA">
      <w:pPr>
        <w:tabs>
          <w:tab w:val="left" w:pos="6735"/>
        </w:tabs>
        <w:ind w:firstLine="567"/>
      </w:pPr>
      <w:r w:rsidRPr="00134D3D">
        <w:t>Сумма величин значимости всех критериев</w:t>
      </w:r>
      <w:r w:rsidR="001739A9">
        <w:t xml:space="preserve"> оценки</w:t>
      </w:r>
      <w:r w:rsidRPr="00134D3D">
        <w:t xml:space="preserve">, </w:t>
      </w:r>
      <w:r w:rsidRPr="001739A9">
        <w:t xml:space="preserve">предусмотренных </w:t>
      </w:r>
      <w:r w:rsidR="00031FC5" w:rsidRPr="001739A9">
        <w:t>извещением об осуществлении закупки</w:t>
      </w:r>
      <w:r w:rsidRPr="001739A9">
        <w:t>, составляет 100%.</w:t>
      </w:r>
    </w:p>
    <w:p w14:paraId="644635D7" w14:textId="77777777" w:rsidR="00CC28F9" w:rsidRDefault="00CC28F9" w:rsidP="009D78DA">
      <w:pPr>
        <w:tabs>
          <w:tab w:val="left" w:pos="6735"/>
        </w:tabs>
        <w:ind w:firstLine="567"/>
      </w:pPr>
      <w:r w:rsidRPr="00134D3D">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14:paraId="2771F4C0" w14:textId="77777777" w:rsidR="00894601" w:rsidRDefault="00894601" w:rsidP="001739A9">
      <w:pPr>
        <w:pStyle w:val="ConsPlusNormal"/>
        <w:jc w:val="center"/>
        <w:rPr>
          <w:rFonts w:ascii="Times New Roman" w:hAnsi="Times New Roman" w:cs="Times New Roman"/>
          <w:b/>
          <w:sz w:val="24"/>
          <w:szCs w:val="24"/>
        </w:rPr>
      </w:pPr>
    </w:p>
    <w:p w14:paraId="59C73B0C" w14:textId="77777777" w:rsidR="00894601" w:rsidRDefault="00894601" w:rsidP="001739A9">
      <w:pPr>
        <w:pStyle w:val="ConsPlusNormal"/>
        <w:jc w:val="center"/>
        <w:rPr>
          <w:rFonts w:ascii="Times New Roman" w:hAnsi="Times New Roman" w:cs="Times New Roman"/>
          <w:b/>
          <w:sz w:val="24"/>
          <w:szCs w:val="24"/>
        </w:rPr>
      </w:pPr>
    </w:p>
    <w:p w14:paraId="4B311845" w14:textId="77777777" w:rsidR="00894601" w:rsidRDefault="00894601" w:rsidP="001739A9">
      <w:pPr>
        <w:pStyle w:val="ConsPlusNormal"/>
        <w:jc w:val="center"/>
        <w:rPr>
          <w:rFonts w:ascii="Times New Roman" w:hAnsi="Times New Roman" w:cs="Times New Roman"/>
          <w:b/>
          <w:sz w:val="24"/>
          <w:szCs w:val="24"/>
        </w:rPr>
      </w:pPr>
    </w:p>
    <w:p w14:paraId="357CF1E6" w14:textId="77777777" w:rsidR="00894601" w:rsidRDefault="00894601" w:rsidP="001739A9">
      <w:pPr>
        <w:pStyle w:val="ConsPlusNormal"/>
        <w:jc w:val="center"/>
        <w:rPr>
          <w:rFonts w:ascii="Times New Roman" w:hAnsi="Times New Roman" w:cs="Times New Roman"/>
          <w:b/>
          <w:sz w:val="24"/>
          <w:szCs w:val="24"/>
        </w:rPr>
      </w:pPr>
    </w:p>
    <w:p w14:paraId="2D6D0A47" w14:textId="77777777" w:rsidR="004A674A" w:rsidRDefault="004A674A" w:rsidP="001739A9">
      <w:pPr>
        <w:pStyle w:val="ConsPlusNormal"/>
        <w:jc w:val="center"/>
        <w:rPr>
          <w:rFonts w:ascii="Times New Roman" w:hAnsi="Times New Roman" w:cs="Times New Roman"/>
          <w:b/>
          <w:sz w:val="24"/>
          <w:szCs w:val="24"/>
        </w:rPr>
      </w:pPr>
    </w:p>
    <w:p w14:paraId="4B3023C1" w14:textId="77777777" w:rsidR="004A674A" w:rsidRDefault="004A674A" w:rsidP="001739A9">
      <w:pPr>
        <w:pStyle w:val="ConsPlusNormal"/>
        <w:jc w:val="center"/>
        <w:rPr>
          <w:rFonts w:ascii="Times New Roman" w:hAnsi="Times New Roman" w:cs="Times New Roman"/>
          <w:b/>
          <w:sz w:val="24"/>
          <w:szCs w:val="24"/>
        </w:rPr>
      </w:pPr>
    </w:p>
    <w:p w14:paraId="10D8746A" w14:textId="77777777" w:rsidR="004A674A" w:rsidRDefault="004A674A" w:rsidP="001739A9">
      <w:pPr>
        <w:pStyle w:val="ConsPlusNormal"/>
        <w:jc w:val="center"/>
        <w:rPr>
          <w:rFonts w:ascii="Times New Roman" w:hAnsi="Times New Roman" w:cs="Times New Roman"/>
          <w:b/>
          <w:sz w:val="24"/>
          <w:szCs w:val="24"/>
        </w:rPr>
      </w:pPr>
    </w:p>
    <w:p w14:paraId="5AF6BD0E" w14:textId="77777777" w:rsidR="004A674A" w:rsidRDefault="004A674A" w:rsidP="001739A9">
      <w:pPr>
        <w:pStyle w:val="ConsPlusNormal"/>
        <w:jc w:val="center"/>
        <w:rPr>
          <w:rFonts w:ascii="Times New Roman" w:hAnsi="Times New Roman" w:cs="Times New Roman"/>
          <w:b/>
          <w:sz w:val="24"/>
          <w:szCs w:val="24"/>
        </w:rPr>
      </w:pPr>
    </w:p>
    <w:p w14:paraId="46BFA4EB" w14:textId="77777777" w:rsidR="004A674A" w:rsidRDefault="004A674A" w:rsidP="001739A9">
      <w:pPr>
        <w:pStyle w:val="ConsPlusNormal"/>
        <w:jc w:val="center"/>
        <w:rPr>
          <w:rFonts w:ascii="Times New Roman" w:hAnsi="Times New Roman" w:cs="Times New Roman"/>
          <w:b/>
          <w:sz w:val="24"/>
          <w:szCs w:val="24"/>
        </w:rPr>
      </w:pPr>
    </w:p>
    <w:p w14:paraId="41269540" w14:textId="77777777" w:rsidR="004A674A" w:rsidRDefault="004A674A" w:rsidP="001739A9">
      <w:pPr>
        <w:pStyle w:val="ConsPlusNormal"/>
        <w:jc w:val="center"/>
        <w:rPr>
          <w:rFonts w:ascii="Times New Roman" w:hAnsi="Times New Roman" w:cs="Times New Roman"/>
          <w:b/>
          <w:sz w:val="24"/>
          <w:szCs w:val="24"/>
        </w:rPr>
      </w:pPr>
    </w:p>
    <w:p w14:paraId="003895D7" w14:textId="77777777" w:rsidR="004A674A" w:rsidRDefault="004A674A" w:rsidP="001739A9">
      <w:pPr>
        <w:pStyle w:val="ConsPlusNormal"/>
        <w:jc w:val="center"/>
        <w:rPr>
          <w:rFonts w:ascii="Times New Roman" w:hAnsi="Times New Roman" w:cs="Times New Roman"/>
          <w:b/>
          <w:sz w:val="24"/>
          <w:szCs w:val="24"/>
        </w:rPr>
      </w:pPr>
    </w:p>
    <w:p w14:paraId="15D90790" w14:textId="77777777" w:rsidR="004A674A" w:rsidRDefault="004A674A" w:rsidP="001739A9">
      <w:pPr>
        <w:pStyle w:val="ConsPlusNormal"/>
        <w:jc w:val="center"/>
        <w:rPr>
          <w:rFonts w:ascii="Times New Roman" w:hAnsi="Times New Roman" w:cs="Times New Roman"/>
          <w:b/>
          <w:sz w:val="24"/>
          <w:szCs w:val="24"/>
        </w:rPr>
      </w:pPr>
    </w:p>
    <w:p w14:paraId="4203EA78" w14:textId="77777777" w:rsidR="004A674A" w:rsidRDefault="004A674A" w:rsidP="001739A9">
      <w:pPr>
        <w:pStyle w:val="ConsPlusNormal"/>
        <w:jc w:val="center"/>
        <w:rPr>
          <w:rFonts w:ascii="Times New Roman" w:hAnsi="Times New Roman" w:cs="Times New Roman"/>
          <w:b/>
          <w:sz w:val="24"/>
          <w:szCs w:val="24"/>
        </w:rPr>
      </w:pPr>
    </w:p>
    <w:p w14:paraId="2B46C68F" w14:textId="77777777" w:rsidR="004A674A" w:rsidRDefault="004A674A" w:rsidP="001739A9">
      <w:pPr>
        <w:pStyle w:val="ConsPlusNormal"/>
        <w:jc w:val="center"/>
        <w:rPr>
          <w:rFonts w:ascii="Times New Roman" w:hAnsi="Times New Roman" w:cs="Times New Roman"/>
          <w:b/>
          <w:sz w:val="24"/>
          <w:szCs w:val="24"/>
        </w:rPr>
      </w:pPr>
    </w:p>
    <w:p w14:paraId="553C1425" w14:textId="77777777" w:rsidR="004A674A" w:rsidRDefault="004A674A" w:rsidP="001739A9">
      <w:pPr>
        <w:pStyle w:val="ConsPlusNormal"/>
        <w:jc w:val="center"/>
        <w:rPr>
          <w:rFonts w:ascii="Times New Roman" w:hAnsi="Times New Roman" w:cs="Times New Roman"/>
          <w:b/>
          <w:sz w:val="24"/>
          <w:szCs w:val="24"/>
        </w:rPr>
      </w:pPr>
    </w:p>
    <w:p w14:paraId="7CDDB21E" w14:textId="77777777" w:rsidR="004A674A" w:rsidRDefault="004A674A" w:rsidP="001739A9">
      <w:pPr>
        <w:pStyle w:val="ConsPlusNormal"/>
        <w:jc w:val="center"/>
        <w:rPr>
          <w:rFonts w:ascii="Times New Roman" w:hAnsi="Times New Roman" w:cs="Times New Roman"/>
          <w:b/>
          <w:sz w:val="24"/>
          <w:szCs w:val="24"/>
        </w:rPr>
      </w:pPr>
    </w:p>
    <w:p w14:paraId="60073191" w14:textId="77777777" w:rsidR="004A674A" w:rsidRDefault="004A674A" w:rsidP="001739A9">
      <w:pPr>
        <w:pStyle w:val="ConsPlusNormal"/>
        <w:jc w:val="center"/>
        <w:rPr>
          <w:rFonts w:ascii="Times New Roman" w:hAnsi="Times New Roman" w:cs="Times New Roman"/>
          <w:b/>
          <w:sz w:val="24"/>
          <w:szCs w:val="24"/>
        </w:rPr>
      </w:pPr>
    </w:p>
    <w:p w14:paraId="0F056D82" w14:textId="77777777" w:rsidR="004A674A" w:rsidRDefault="004A674A" w:rsidP="001739A9">
      <w:pPr>
        <w:pStyle w:val="ConsPlusNormal"/>
        <w:jc w:val="center"/>
        <w:rPr>
          <w:rFonts w:ascii="Times New Roman" w:hAnsi="Times New Roman" w:cs="Times New Roman"/>
          <w:b/>
          <w:sz w:val="24"/>
          <w:szCs w:val="24"/>
        </w:rPr>
      </w:pPr>
    </w:p>
    <w:p w14:paraId="5E46C1EE" w14:textId="77777777" w:rsidR="004A674A" w:rsidRDefault="004A674A" w:rsidP="001739A9">
      <w:pPr>
        <w:pStyle w:val="ConsPlusNormal"/>
        <w:jc w:val="center"/>
        <w:rPr>
          <w:rFonts w:ascii="Times New Roman" w:hAnsi="Times New Roman" w:cs="Times New Roman"/>
          <w:b/>
          <w:sz w:val="24"/>
          <w:szCs w:val="24"/>
        </w:rPr>
      </w:pPr>
    </w:p>
    <w:p w14:paraId="748C6F44" w14:textId="77777777" w:rsidR="001739A9" w:rsidRPr="001739A9" w:rsidRDefault="001739A9" w:rsidP="001739A9">
      <w:pPr>
        <w:pStyle w:val="ConsPlusNormal"/>
        <w:jc w:val="center"/>
        <w:rPr>
          <w:rFonts w:ascii="Times New Roman" w:hAnsi="Times New Roman" w:cs="Times New Roman"/>
          <w:b/>
          <w:sz w:val="24"/>
          <w:szCs w:val="24"/>
        </w:rPr>
      </w:pPr>
      <w:r w:rsidRPr="001739A9">
        <w:rPr>
          <w:rFonts w:ascii="Times New Roman" w:hAnsi="Times New Roman" w:cs="Times New Roman"/>
          <w:b/>
          <w:sz w:val="24"/>
          <w:szCs w:val="24"/>
        </w:rPr>
        <w:lastRenderedPageBreak/>
        <w:t>ПОРЯДОК</w:t>
      </w:r>
    </w:p>
    <w:p w14:paraId="4A956EB3" w14:textId="77777777" w:rsidR="00CC28F9" w:rsidRPr="001739A9" w:rsidRDefault="001739A9" w:rsidP="001739A9">
      <w:pPr>
        <w:tabs>
          <w:tab w:val="left" w:pos="6735"/>
        </w:tabs>
        <w:ind w:firstLine="567"/>
        <w:jc w:val="center"/>
        <w:rPr>
          <w:b/>
        </w:rPr>
      </w:pPr>
      <w:r w:rsidRPr="001739A9">
        <w:rPr>
          <w:b/>
        </w:rPr>
        <w:t>рассмотрения и оценки заявок на участие в конкурсе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7"/>
        <w:gridCol w:w="3209"/>
        <w:gridCol w:w="3917"/>
        <w:gridCol w:w="712"/>
        <w:gridCol w:w="896"/>
        <w:gridCol w:w="886"/>
      </w:tblGrid>
      <w:tr w:rsidR="00CC28F9" w:rsidRPr="00B42D5B" w14:paraId="7C6E726A" w14:textId="77777777" w:rsidTr="00B42D5B">
        <w:trPr>
          <w:cantSplit/>
          <w:trHeight w:val="2351"/>
        </w:trPr>
        <w:tc>
          <w:tcPr>
            <w:tcW w:w="255" w:type="pct"/>
            <w:textDirection w:val="btLr"/>
            <w:vAlign w:val="center"/>
          </w:tcPr>
          <w:p w14:paraId="61C4B18D" w14:textId="77777777" w:rsidR="00CC28F9" w:rsidRPr="00B42D5B" w:rsidRDefault="00CC28F9" w:rsidP="00CC28F9">
            <w:pPr>
              <w:keepNext/>
              <w:keepLines/>
              <w:widowControl w:val="0"/>
              <w:ind w:left="-61" w:right="-39" w:firstLine="5"/>
              <w:jc w:val="center"/>
              <w:rPr>
                <w:b/>
                <w:sz w:val="22"/>
                <w:szCs w:val="22"/>
              </w:rPr>
            </w:pPr>
            <w:r w:rsidRPr="00B42D5B">
              <w:rPr>
                <w:b/>
                <w:sz w:val="22"/>
                <w:szCs w:val="22"/>
              </w:rPr>
              <w:t>Номер критерия</w:t>
            </w:r>
          </w:p>
        </w:tc>
        <w:tc>
          <w:tcPr>
            <w:tcW w:w="1583" w:type="pct"/>
            <w:textDirection w:val="btLr"/>
            <w:vAlign w:val="center"/>
          </w:tcPr>
          <w:p w14:paraId="51DC56F9" w14:textId="77777777" w:rsidR="00CC28F9" w:rsidRPr="00B42D5B" w:rsidRDefault="00CC28F9" w:rsidP="00CC28F9">
            <w:pPr>
              <w:keepNext/>
              <w:keepLines/>
              <w:widowControl w:val="0"/>
              <w:ind w:left="-61" w:right="-39" w:firstLine="5"/>
              <w:jc w:val="center"/>
              <w:rPr>
                <w:b/>
                <w:sz w:val="22"/>
                <w:szCs w:val="22"/>
              </w:rPr>
            </w:pPr>
            <w:r w:rsidRPr="00B42D5B">
              <w:rPr>
                <w:b/>
                <w:sz w:val="22"/>
                <w:szCs w:val="22"/>
              </w:rPr>
              <w:t>Критерии оценки заявок</w:t>
            </w:r>
          </w:p>
          <w:p w14:paraId="0D0165C0" w14:textId="77777777" w:rsidR="00CC28F9" w:rsidRPr="00B42D5B" w:rsidRDefault="00CC28F9" w:rsidP="001739A9">
            <w:pPr>
              <w:keepNext/>
              <w:keepLines/>
              <w:widowControl w:val="0"/>
              <w:ind w:left="-61" w:right="-39" w:firstLine="5"/>
              <w:jc w:val="center"/>
              <w:rPr>
                <w:b/>
                <w:sz w:val="22"/>
                <w:szCs w:val="22"/>
              </w:rPr>
            </w:pPr>
            <w:r w:rsidRPr="00B42D5B">
              <w:rPr>
                <w:b/>
                <w:sz w:val="22"/>
                <w:szCs w:val="22"/>
              </w:rPr>
              <w:t xml:space="preserve">на участие в </w:t>
            </w:r>
            <w:r w:rsidR="001739A9" w:rsidRPr="00B42D5B">
              <w:rPr>
                <w:b/>
                <w:sz w:val="22"/>
                <w:szCs w:val="22"/>
              </w:rPr>
              <w:t>электронн</w:t>
            </w:r>
            <w:r w:rsidRPr="00B42D5B">
              <w:rPr>
                <w:b/>
                <w:sz w:val="22"/>
                <w:szCs w:val="22"/>
              </w:rPr>
              <w:t xml:space="preserve">ом конкурсе  </w:t>
            </w:r>
          </w:p>
        </w:tc>
        <w:tc>
          <w:tcPr>
            <w:tcW w:w="1932" w:type="pct"/>
            <w:textDirection w:val="btLr"/>
            <w:vAlign w:val="center"/>
          </w:tcPr>
          <w:p w14:paraId="09A941AF" w14:textId="77777777" w:rsidR="00CC28F9" w:rsidRPr="00B42D5B" w:rsidRDefault="00CC28F9" w:rsidP="001739A9">
            <w:pPr>
              <w:keepNext/>
              <w:keepLines/>
              <w:widowControl w:val="0"/>
              <w:ind w:left="-61" w:right="-39" w:firstLine="5"/>
              <w:jc w:val="center"/>
              <w:rPr>
                <w:b/>
                <w:sz w:val="22"/>
                <w:szCs w:val="22"/>
              </w:rPr>
            </w:pPr>
            <w:r w:rsidRPr="00B42D5B">
              <w:rPr>
                <w:b/>
                <w:sz w:val="22"/>
                <w:szCs w:val="22"/>
              </w:rPr>
              <w:t xml:space="preserve">Показатели оценки заявок на участие в </w:t>
            </w:r>
            <w:r w:rsidR="001739A9" w:rsidRPr="00B42D5B">
              <w:rPr>
                <w:b/>
                <w:sz w:val="22"/>
                <w:szCs w:val="22"/>
              </w:rPr>
              <w:t>электронно</w:t>
            </w:r>
            <w:r w:rsidRPr="00B42D5B">
              <w:rPr>
                <w:b/>
                <w:sz w:val="22"/>
                <w:szCs w:val="22"/>
              </w:rPr>
              <w:t xml:space="preserve">м конкурсе  </w:t>
            </w:r>
          </w:p>
        </w:tc>
        <w:tc>
          <w:tcPr>
            <w:tcW w:w="351" w:type="pct"/>
            <w:textDirection w:val="btLr"/>
            <w:vAlign w:val="center"/>
          </w:tcPr>
          <w:p w14:paraId="3D497C43" w14:textId="77777777" w:rsidR="00CC28F9" w:rsidRPr="00B42D5B" w:rsidRDefault="00CC28F9" w:rsidP="00CC28F9">
            <w:pPr>
              <w:keepNext/>
              <w:keepLines/>
              <w:widowControl w:val="0"/>
              <w:ind w:left="-61" w:right="-39" w:firstLine="5"/>
              <w:jc w:val="center"/>
              <w:rPr>
                <w:b/>
                <w:sz w:val="22"/>
                <w:szCs w:val="22"/>
              </w:rPr>
            </w:pPr>
            <w:r w:rsidRPr="00B42D5B">
              <w:rPr>
                <w:b/>
                <w:sz w:val="22"/>
                <w:szCs w:val="22"/>
              </w:rPr>
              <w:t xml:space="preserve">Значимость критерия </w:t>
            </w:r>
            <w:r w:rsidR="001739A9" w:rsidRPr="00B42D5B">
              <w:rPr>
                <w:b/>
                <w:sz w:val="22"/>
                <w:szCs w:val="22"/>
              </w:rPr>
              <w:t xml:space="preserve">оценки, </w:t>
            </w:r>
            <w:r w:rsidRPr="00B42D5B">
              <w:rPr>
                <w:b/>
                <w:sz w:val="22"/>
                <w:szCs w:val="22"/>
              </w:rPr>
              <w:t>в (%)</w:t>
            </w:r>
          </w:p>
        </w:tc>
        <w:tc>
          <w:tcPr>
            <w:tcW w:w="442" w:type="pct"/>
            <w:textDirection w:val="btLr"/>
            <w:vAlign w:val="center"/>
          </w:tcPr>
          <w:p w14:paraId="4730FE31" w14:textId="77777777" w:rsidR="00CC28F9" w:rsidRPr="00B42D5B" w:rsidRDefault="001739A9" w:rsidP="00CC28F9">
            <w:pPr>
              <w:keepNext/>
              <w:keepLines/>
              <w:widowControl w:val="0"/>
              <w:ind w:left="-61" w:right="-39" w:firstLine="5"/>
              <w:jc w:val="center"/>
              <w:rPr>
                <w:b/>
                <w:sz w:val="22"/>
                <w:szCs w:val="22"/>
              </w:rPr>
            </w:pPr>
            <w:r w:rsidRPr="00B42D5B">
              <w:rPr>
                <w:b/>
                <w:sz w:val="22"/>
                <w:szCs w:val="22"/>
              </w:rPr>
              <w:t>З</w:t>
            </w:r>
            <w:r w:rsidR="00CC28F9" w:rsidRPr="00B42D5B">
              <w:rPr>
                <w:b/>
                <w:sz w:val="22"/>
                <w:szCs w:val="22"/>
              </w:rPr>
              <w:t>начимост</w:t>
            </w:r>
            <w:r w:rsidRPr="00B42D5B">
              <w:rPr>
                <w:b/>
                <w:sz w:val="22"/>
                <w:szCs w:val="22"/>
              </w:rPr>
              <w:t>ь</w:t>
            </w:r>
          </w:p>
          <w:p w14:paraId="3D946E33" w14:textId="77777777" w:rsidR="00CC28F9" w:rsidRPr="00B42D5B" w:rsidRDefault="001739A9" w:rsidP="00CC28F9">
            <w:pPr>
              <w:keepNext/>
              <w:keepLines/>
              <w:widowControl w:val="0"/>
              <w:ind w:left="-61" w:right="-39" w:firstLine="5"/>
              <w:jc w:val="center"/>
              <w:rPr>
                <w:b/>
                <w:sz w:val="22"/>
                <w:szCs w:val="22"/>
              </w:rPr>
            </w:pPr>
            <w:r w:rsidRPr="00B42D5B">
              <w:rPr>
                <w:b/>
                <w:sz w:val="22"/>
                <w:szCs w:val="22"/>
              </w:rPr>
              <w:t>п</w:t>
            </w:r>
            <w:r w:rsidR="00CC28F9" w:rsidRPr="00B42D5B">
              <w:rPr>
                <w:b/>
                <w:sz w:val="22"/>
                <w:szCs w:val="22"/>
              </w:rPr>
              <w:t>оказателя</w:t>
            </w:r>
            <w:r w:rsidRPr="00B42D5B">
              <w:rPr>
                <w:b/>
                <w:sz w:val="22"/>
                <w:szCs w:val="22"/>
              </w:rPr>
              <w:t xml:space="preserve"> оценки, в %</w:t>
            </w:r>
          </w:p>
        </w:tc>
        <w:tc>
          <w:tcPr>
            <w:tcW w:w="437" w:type="pct"/>
            <w:textDirection w:val="btLr"/>
            <w:vAlign w:val="center"/>
          </w:tcPr>
          <w:p w14:paraId="0254708D" w14:textId="77777777" w:rsidR="00CC28F9" w:rsidRPr="00B42D5B" w:rsidRDefault="00CC28F9" w:rsidP="00CC28F9">
            <w:pPr>
              <w:keepNext/>
              <w:keepLines/>
              <w:widowControl w:val="0"/>
              <w:ind w:left="-61" w:right="-39" w:firstLine="5"/>
              <w:jc w:val="center"/>
              <w:rPr>
                <w:b/>
                <w:sz w:val="22"/>
                <w:szCs w:val="22"/>
              </w:rPr>
            </w:pPr>
            <w:r w:rsidRPr="00B42D5B">
              <w:rPr>
                <w:b/>
                <w:sz w:val="22"/>
                <w:szCs w:val="22"/>
              </w:rPr>
              <w:t>Обозначение рейтинга по критерию/показателю</w:t>
            </w:r>
          </w:p>
        </w:tc>
      </w:tr>
      <w:tr w:rsidR="00CC28F9" w:rsidRPr="00134D3D" w14:paraId="452D9065" w14:textId="77777777" w:rsidTr="00B42D5B">
        <w:tc>
          <w:tcPr>
            <w:tcW w:w="255" w:type="pct"/>
            <w:vAlign w:val="center"/>
          </w:tcPr>
          <w:p w14:paraId="3E4391CA" w14:textId="77777777" w:rsidR="00CC28F9" w:rsidRPr="00134D3D" w:rsidRDefault="00CC28F9" w:rsidP="00CC28F9">
            <w:pPr>
              <w:keepNext/>
              <w:keepLines/>
              <w:widowControl w:val="0"/>
              <w:ind w:left="-61" w:right="-39" w:firstLine="5"/>
            </w:pPr>
            <w:r w:rsidRPr="00134D3D">
              <w:t>1.</w:t>
            </w:r>
          </w:p>
        </w:tc>
        <w:tc>
          <w:tcPr>
            <w:tcW w:w="1583" w:type="pct"/>
            <w:vAlign w:val="center"/>
          </w:tcPr>
          <w:p w14:paraId="413CCA20" w14:textId="06E0C5EC" w:rsidR="00CC28F9" w:rsidRPr="00134D3D" w:rsidRDefault="00B42D5B" w:rsidP="00B42D5B">
            <w:pPr>
              <w:keepNext/>
              <w:keepLines/>
              <w:widowControl w:val="0"/>
              <w:ind w:left="-61" w:right="-39" w:firstLine="5"/>
              <w:jc w:val="left"/>
            </w:pPr>
            <w:r>
              <w:t>Ц</w:t>
            </w:r>
            <w:r w:rsidR="00031FC5">
              <w:t>ена контракта, сумма цен единиц товара, работы, услуги</w:t>
            </w:r>
          </w:p>
        </w:tc>
        <w:tc>
          <w:tcPr>
            <w:tcW w:w="1932" w:type="pct"/>
            <w:vAlign w:val="center"/>
          </w:tcPr>
          <w:p w14:paraId="5422FC00" w14:textId="77777777" w:rsidR="00CC28F9" w:rsidRPr="00134D3D" w:rsidRDefault="00CC28F9" w:rsidP="00CC28F9">
            <w:pPr>
              <w:keepNext/>
              <w:keepLines/>
              <w:widowControl w:val="0"/>
              <w:ind w:left="-61" w:right="-39" w:firstLine="5"/>
            </w:pPr>
            <w:r w:rsidRPr="00134D3D">
              <w:t>Предложение участников закупки в отношении цены государственного контракта</w:t>
            </w:r>
          </w:p>
        </w:tc>
        <w:tc>
          <w:tcPr>
            <w:tcW w:w="351" w:type="pct"/>
            <w:vAlign w:val="center"/>
          </w:tcPr>
          <w:p w14:paraId="5D2A65B0" w14:textId="77777777" w:rsidR="00CC28F9" w:rsidRPr="00134D3D" w:rsidRDefault="00CC28F9" w:rsidP="00CC28F9">
            <w:pPr>
              <w:keepNext/>
              <w:keepLines/>
              <w:widowControl w:val="0"/>
              <w:ind w:left="-61" w:right="-39" w:firstLine="5"/>
              <w:jc w:val="center"/>
              <w:rPr>
                <w:lang w:val="en-US"/>
              </w:rPr>
            </w:pPr>
            <w:r w:rsidRPr="00134D3D">
              <w:t>6</w:t>
            </w:r>
            <w:r w:rsidRPr="00134D3D">
              <w:rPr>
                <w:lang w:val="en-US"/>
              </w:rPr>
              <w:t>0</w:t>
            </w:r>
          </w:p>
        </w:tc>
        <w:tc>
          <w:tcPr>
            <w:tcW w:w="442" w:type="pct"/>
            <w:vAlign w:val="center"/>
          </w:tcPr>
          <w:p w14:paraId="3E8BFB09" w14:textId="77777777" w:rsidR="00CC28F9" w:rsidRPr="00134D3D" w:rsidRDefault="00CC28F9" w:rsidP="00CC28F9">
            <w:pPr>
              <w:keepNext/>
              <w:keepLines/>
              <w:widowControl w:val="0"/>
              <w:ind w:left="-61" w:right="-39" w:firstLine="5"/>
              <w:jc w:val="center"/>
            </w:pPr>
          </w:p>
        </w:tc>
        <w:tc>
          <w:tcPr>
            <w:tcW w:w="437" w:type="pct"/>
            <w:vAlign w:val="center"/>
          </w:tcPr>
          <w:p w14:paraId="1B2A69E7" w14:textId="77777777" w:rsidR="00CC28F9" w:rsidRPr="00E30509" w:rsidRDefault="00031FC5" w:rsidP="00CC28F9">
            <w:pPr>
              <w:keepNext/>
              <w:keepLines/>
              <w:widowControl w:val="0"/>
              <w:ind w:left="-61" w:right="-39" w:firstLine="5"/>
              <w:jc w:val="center"/>
              <w:rPr>
                <w:b/>
                <w:lang w:val="en-US"/>
              </w:rPr>
            </w:pPr>
            <w:proofErr w:type="spellStart"/>
            <w:r>
              <w:t>БЦ</w:t>
            </w:r>
            <w:r>
              <w:rPr>
                <w:vertAlign w:val="subscript"/>
              </w:rPr>
              <w:t>i</w:t>
            </w:r>
            <w:proofErr w:type="spellEnd"/>
          </w:p>
        </w:tc>
      </w:tr>
      <w:tr w:rsidR="00CC28F9" w:rsidRPr="00134D3D" w14:paraId="355CF05C" w14:textId="77777777" w:rsidTr="00B42D5B">
        <w:trPr>
          <w:trHeight w:val="253"/>
        </w:trPr>
        <w:tc>
          <w:tcPr>
            <w:tcW w:w="255" w:type="pct"/>
            <w:vMerge w:val="restart"/>
            <w:vAlign w:val="center"/>
          </w:tcPr>
          <w:p w14:paraId="7E3F29EE" w14:textId="77777777" w:rsidR="00CC28F9" w:rsidRPr="00134D3D" w:rsidRDefault="00CC28F9" w:rsidP="00CC28F9">
            <w:pPr>
              <w:keepNext/>
              <w:keepLines/>
              <w:widowControl w:val="0"/>
              <w:ind w:left="-61" w:right="-39" w:firstLine="5"/>
            </w:pPr>
            <w:r w:rsidRPr="00134D3D">
              <w:t>2.</w:t>
            </w:r>
          </w:p>
        </w:tc>
        <w:tc>
          <w:tcPr>
            <w:tcW w:w="1583" w:type="pct"/>
            <w:vMerge w:val="restart"/>
            <w:vAlign w:val="center"/>
          </w:tcPr>
          <w:p w14:paraId="583894E8" w14:textId="77777777" w:rsidR="00CC28F9" w:rsidRPr="00134D3D" w:rsidRDefault="001739A9" w:rsidP="00B42D5B">
            <w:pPr>
              <w:keepNext/>
              <w:keepLines/>
              <w:widowControl w:val="0"/>
              <w:ind w:left="-61" w:right="-39" w:firstLine="5"/>
              <w:jc w:val="left"/>
            </w:pPr>
            <w: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932" w:type="pct"/>
            <w:vAlign w:val="center"/>
          </w:tcPr>
          <w:p w14:paraId="0DB57575" w14:textId="77777777" w:rsidR="00CC28F9" w:rsidRPr="00134D3D" w:rsidRDefault="00CC28F9" w:rsidP="00CC28F9">
            <w:pPr>
              <w:keepNext/>
              <w:keepLines/>
              <w:widowControl w:val="0"/>
              <w:ind w:right="-39"/>
            </w:pPr>
          </w:p>
        </w:tc>
        <w:tc>
          <w:tcPr>
            <w:tcW w:w="351" w:type="pct"/>
            <w:vAlign w:val="center"/>
          </w:tcPr>
          <w:p w14:paraId="0567AF92" w14:textId="77777777" w:rsidR="00CC28F9" w:rsidRPr="00134D3D" w:rsidRDefault="00CC28F9" w:rsidP="00CC28F9">
            <w:pPr>
              <w:keepNext/>
              <w:keepLines/>
              <w:widowControl w:val="0"/>
              <w:ind w:left="-61" w:right="-39" w:firstLine="5"/>
              <w:jc w:val="center"/>
              <w:rPr>
                <w:lang w:val="en-US"/>
              </w:rPr>
            </w:pPr>
            <w:r w:rsidRPr="00134D3D">
              <w:t>4</w:t>
            </w:r>
            <w:r w:rsidRPr="00134D3D">
              <w:rPr>
                <w:lang w:val="en-US"/>
              </w:rPr>
              <w:t>0</w:t>
            </w:r>
          </w:p>
        </w:tc>
        <w:tc>
          <w:tcPr>
            <w:tcW w:w="442" w:type="pct"/>
            <w:vAlign w:val="center"/>
          </w:tcPr>
          <w:p w14:paraId="75C73200" w14:textId="77777777" w:rsidR="00CC28F9" w:rsidRPr="00134D3D" w:rsidRDefault="00CC28F9" w:rsidP="00CC28F9">
            <w:pPr>
              <w:keepNext/>
              <w:keepLines/>
              <w:widowControl w:val="0"/>
              <w:ind w:left="-61" w:right="-39" w:firstLine="5"/>
              <w:jc w:val="center"/>
            </w:pPr>
          </w:p>
        </w:tc>
        <w:tc>
          <w:tcPr>
            <w:tcW w:w="437" w:type="pct"/>
            <w:vAlign w:val="center"/>
          </w:tcPr>
          <w:p w14:paraId="75D63284" w14:textId="77777777" w:rsidR="00CC28F9" w:rsidRPr="00E30509" w:rsidRDefault="004D290F" w:rsidP="00CC28F9">
            <w:pPr>
              <w:keepNext/>
              <w:keepLines/>
              <w:widowControl w:val="0"/>
              <w:ind w:left="-61" w:right="-39" w:firstLine="5"/>
              <w:jc w:val="center"/>
              <w:rPr>
                <w:b/>
                <w:lang w:val="en-US"/>
              </w:rPr>
            </w:pPr>
            <w:proofErr w:type="spellStart"/>
            <w:r w:rsidRPr="004D290F">
              <w:t>БХ</w:t>
            </w:r>
            <w:r w:rsidRPr="004D290F">
              <w:rPr>
                <w:vertAlign w:val="subscript"/>
              </w:rPr>
              <w:t>i</w:t>
            </w:r>
            <w:proofErr w:type="spellEnd"/>
          </w:p>
        </w:tc>
      </w:tr>
      <w:tr w:rsidR="00CC28F9" w:rsidRPr="00134D3D" w14:paraId="5A333CE4" w14:textId="77777777" w:rsidTr="00B42D5B">
        <w:trPr>
          <w:trHeight w:val="1483"/>
        </w:trPr>
        <w:tc>
          <w:tcPr>
            <w:tcW w:w="255" w:type="pct"/>
            <w:vMerge/>
            <w:vAlign w:val="center"/>
          </w:tcPr>
          <w:p w14:paraId="497DBD62" w14:textId="77777777" w:rsidR="00CC28F9" w:rsidRPr="00134D3D" w:rsidRDefault="00CC28F9" w:rsidP="00CC28F9">
            <w:pPr>
              <w:keepNext/>
              <w:keepLines/>
              <w:widowControl w:val="0"/>
              <w:ind w:left="-61" w:right="-39" w:firstLine="5"/>
            </w:pPr>
          </w:p>
        </w:tc>
        <w:tc>
          <w:tcPr>
            <w:tcW w:w="1583" w:type="pct"/>
            <w:vMerge/>
            <w:vAlign w:val="center"/>
          </w:tcPr>
          <w:p w14:paraId="77D728C6" w14:textId="77777777" w:rsidR="00CC28F9" w:rsidRPr="00134D3D" w:rsidRDefault="00CC28F9" w:rsidP="00CC28F9">
            <w:pPr>
              <w:keepNext/>
              <w:keepLines/>
              <w:widowControl w:val="0"/>
              <w:ind w:left="-61" w:right="-39" w:firstLine="5"/>
            </w:pPr>
          </w:p>
        </w:tc>
        <w:tc>
          <w:tcPr>
            <w:tcW w:w="1932" w:type="pct"/>
            <w:vAlign w:val="center"/>
          </w:tcPr>
          <w:p w14:paraId="14441B69" w14:textId="6C6B0F82" w:rsidR="00CC28F9" w:rsidRPr="00B42D5B" w:rsidRDefault="00FE0CD0" w:rsidP="00C9042B">
            <w:pPr>
              <w:keepNext/>
              <w:keepLines/>
              <w:widowControl w:val="0"/>
              <w:ind w:left="-61" w:right="-39" w:firstLine="5"/>
              <w:rPr>
                <w:color w:val="FF0000"/>
              </w:rPr>
            </w:pPr>
            <w:r w:rsidRPr="00B42D5B">
              <w:t>2.1.1. Наличие у участников закупки финансовых ресурсов.</w:t>
            </w:r>
          </w:p>
        </w:tc>
        <w:tc>
          <w:tcPr>
            <w:tcW w:w="351" w:type="pct"/>
            <w:vAlign w:val="center"/>
          </w:tcPr>
          <w:p w14:paraId="13DC38C7" w14:textId="77777777" w:rsidR="00CC28F9" w:rsidRPr="00B42D5B" w:rsidRDefault="00CC28F9" w:rsidP="00CC28F9">
            <w:pPr>
              <w:keepNext/>
              <w:keepLines/>
              <w:widowControl w:val="0"/>
              <w:ind w:left="-61" w:right="-39" w:firstLine="5"/>
              <w:jc w:val="center"/>
            </w:pPr>
          </w:p>
        </w:tc>
        <w:tc>
          <w:tcPr>
            <w:tcW w:w="442" w:type="pct"/>
            <w:vAlign w:val="center"/>
          </w:tcPr>
          <w:p w14:paraId="027AF586" w14:textId="4BA9C52F" w:rsidR="00CC28F9" w:rsidRPr="00B42D5B" w:rsidRDefault="00FE0CD0" w:rsidP="00CC28F9">
            <w:pPr>
              <w:keepNext/>
              <w:keepLines/>
              <w:widowControl w:val="0"/>
              <w:ind w:left="-61" w:right="-39" w:firstLine="5"/>
              <w:jc w:val="center"/>
            </w:pPr>
            <w:r w:rsidRPr="00B42D5B">
              <w:t>20</w:t>
            </w:r>
          </w:p>
        </w:tc>
        <w:tc>
          <w:tcPr>
            <w:tcW w:w="437" w:type="pct"/>
            <w:vAlign w:val="center"/>
          </w:tcPr>
          <w:p w14:paraId="4229D73E" w14:textId="77777777" w:rsidR="00CC28F9" w:rsidRPr="00B42D5B" w:rsidRDefault="00CC28F9" w:rsidP="00CC28F9">
            <w:pPr>
              <w:keepNext/>
              <w:keepLines/>
              <w:widowControl w:val="0"/>
              <w:ind w:left="-61" w:right="-39" w:firstLine="5"/>
              <w:jc w:val="center"/>
              <w:rPr>
                <w:b/>
                <w:strike/>
              </w:rPr>
            </w:pPr>
          </w:p>
        </w:tc>
      </w:tr>
      <w:tr w:rsidR="00FE0CD0" w:rsidRPr="00134D3D" w14:paraId="31A958D4" w14:textId="77777777" w:rsidTr="00B42D5B">
        <w:trPr>
          <w:trHeight w:val="1483"/>
        </w:trPr>
        <w:tc>
          <w:tcPr>
            <w:tcW w:w="255" w:type="pct"/>
            <w:vMerge/>
            <w:vAlign w:val="center"/>
          </w:tcPr>
          <w:p w14:paraId="575004ED" w14:textId="77777777" w:rsidR="00FE0CD0" w:rsidRPr="00134D3D" w:rsidRDefault="00FE0CD0" w:rsidP="00FE0CD0">
            <w:pPr>
              <w:keepNext/>
              <w:keepLines/>
              <w:widowControl w:val="0"/>
              <w:ind w:left="-61" w:right="-39" w:firstLine="5"/>
            </w:pPr>
          </w:p>
        </w:tc>
        <w:tc>
          <w:tcPr>
            <w:tcW w:w="1583" w:type="pct"/>
            <w:vMerge/>
            <w:vAlign w:val="center"/>
          </w:tcPr>
          <w:p w14:paraId="33D9D8C2" w14:textId="77777777" w:rsidR="00FE0CD0" w:rsidRPr="00134D3D" w:rsidRDefault="00FE0CD0" w:rsidP="00FE0CD0">
            <w:pPr>
              <w:keepNext/>
              <w:keepLines/>
              <w:widowControl w:val="0"/>
              <w:ind w:left="-61" w:right="-39" w:firstLine="5"/>
            </w:pPr>
          </w:p>
        </w:tc>
        <w:tc>
          <w:tcPr>
            <w:tcW w:w="1932" w:type="pct"/>
            <w:vAlign w:val="center"/>
          </w:tcPr>
          <w:p w14:paraId="475D4A17" w14:textId="00D0D611" w:rsidR="00FE0CD0" w:rsidRPr="00B42D5B" w:rsidRDefault="00FE0CD0" w:rsidP="00FE0CD0">
            <w:pPr>
              <w:keepNext/>
              <w:keepLines/>
              <w:widowControl w:val="0"/>
              <w:ind w:left="-61" w:right="-39" w:firstLine="5"/>
            </w:pPr>
            <w:r w:rsidRPr="00B42D5B">
              <w:t>2.1.2. Наличие у участников закупки опыта выполнения работ, связанных с предметом контракта.</w:t>
            </w:r>
          </w:p>
        </w:tc>
        <w:tc>
          <w:tcPr>
            <w:tcW w:w="351" w:type="pct"/>
            <w:vAlign w:val="center"/>
          </w:tcPr>
          <w:p w14:paraId="60F0365C" w14:textId="77777777" w:rsidR="00FE0CD0" w:rsidRPr="00B42D5B" w:rsidRDefault="00FE0CD0" w:rsidP="00FE0CD0">
            <w:pPr>
              <w:keepNext/>
              <w:keepLines/>
              <w:widowControl w:val="0"/>
              <w:ind w:left="-61" w:right="-39" w:firstLine="5"/>
              <w:jc w:val="center"/>
            </w:pPr>
          </w:p>
        </w:tc>
        <w:tc>
          <w:tcPr>
            <w:tcW w:w="442" w:type="pct"/>
            <w:vAlign w:val="center"/>
          </w:tcPr>
          <w:p w14:paraId="7A6257BC" w14:textId="1005DA15" w:rsidR="00FE0CD0" w:rsidRPr="00B42D5B" w:rsidRDefault="00850CB8" w:rsidP="00FE0CD0">
            <w:pPr>
              <w:keepNext/>
              <w:keepLines/>
              <w:widowControl w:val="0"/>
              <w:ind w:left="-61" w:right="-39" w:firstLine="5"/>
              <w:jc w:val="center"/>
            </w:pPr>
            <w:r>
              <w:t>3</w:t>
            </w:r>
            <w:r w:rsidR="00FE0CD0" w:rsidRPr="00B42D5B">
              <w:t>0</w:t>
            </w:r>
          </w:p>
        </w:tc>
        <w:tc>
          <w:tcPr>
            <w:tcW w:w="437" w:type="pct"/>
            <w:vAlign w:val="center"/>
          </w:tcPr>
          <w:p w14:paraId="29CCD237" w14:textId="77777777" w:rsidR="00FE0CD0" w:rsidRPr="00B42D5B" w:rsidRDefault="00FE0CD0" w:rsidP="00FE0CD0">
            <w:pPr>
              <w:keepNext/>
              <w:keepLines/>
              <w:widowControl w:val="0"/>
              <w:ind w:left="-61" w:right="-39" w:firstLine="5"/>
              <w:jc w:val="center"/>
              <w:rPr>
                <w:b/>
                <w:strike/>
              </w:rPr>
            </w:pPr>
          </w:p>
        </w:tc>
      </w:tr>
      <w:tr w:rsidR="00FE0CD0" w:rsidRPr="00134D3D" w14:paraId="17B00F5D" w14:textId="77777777" w:rsidTr="00B42D5B">
        <w:trPr>
          <w:trHeight w:val="2224"/>
        </w:trPr>
        <w:tc>
          <w:tcPr>
            <w:tcW w:w="255" w:type="pct"/>
            <w:vMerge/>
            <w:vAlign w:val="center"/>
          </w:tcPr>
          <w:p w14:paraId="7AB3DFB9" w14:textId="77777777" w:rsidR="00FE0CD0" w:rsidRPr="00134D3D" w:rsidRDefault="00FE0CD0" w:rsidP="00FE0CD0">
            <w:pPr>
              <w:keepNext/>
              <w:keepLines/>
              <w:widowControl w:val="0"/>
              <w:ind w:left="-61" w:right="-39" w:firstLine="5"/>
            </w:pPr>
          </w:p>
        </w:tc>
        <w:tc>
          <w:tcPr>
            <w:tcW w:w="1583" w:type="pct"/>
            <w:vMerge/>
            <w:vAlign w:val="center"/>
          </w:tcPr>
          <w:p w14:paraId="619AC7CC" w14:textId="77777777" w:rsidR="00FE0CD0" w:rsidRPr="00134D3D" w:rsidRDefault="00FE0CD0" w:rsidP="00FE0CD0">
            <w:pPr>
              <w:keepNext/>
              <w:keepLines/>
              <w:widowControl w:val="0"/>
              <w:ind w:left="-61" w:right="-39" w:firstLine="5"/>
            </w:pPr>
          </w:p>
        </w:tc>
        <w:tc>
          <w:tcPr>
            <w:tcW w:w="1932" w:type="pct"/>
            <w:vAlign w:val="center"/>
          </w:tcPr>
          <w:p w14:paraId="09EFC63D" w14:textId="31474717" w:rsidR="00FE0CD0" w:rsidRPr="00B42D5B" w:rsidRDefault="00FE0CD0" w:rsidP="00FE0CD0">
            <w:pPr>
              <w:keepNext/>
              <w:keepLines/>
              <w:widowControl w:val="0"/>
              <w:ind w:left="-61" w:right="-39" w:firstLine="5"/>
              <w:rPr>
                <w:i/>
                <w:iCs/>
                <w:sz w:val="16"/>
                <w:szCs w:val="16"/>
              </w:rPr>
            </w:pPr>
            <w:bookmarkStart w:id="2" w:name="_Hlk73550837"/>
            <w:r w:rsidRPr="00B42D5B">
              <w:t>2.1.3. Наличие у участников закупки специалистов и иных работников определенного уровня квалификации.</w:t>
            </w:r>
            <w:bookmarkEnd w:id="2"/>
          </w:p>
        </w:tc>
        <w:tc>
          <w:tcPr>
            <w:tcW w:w="351" w:type="pct"/>
            <w:vAlign w:val="center"/>
          </w:tcPr>
          <w:p w14:paraId="4E94BF91" w14:textId="77777777" w:rsidR="00FE0CD0" w:rsidRPr="00B42D5B" w:rsidRDefault="00FE0CD0" w:rsidP="00FE0CD0">
            <w:pPr>
              <w:keepNext/>
              <w:keepLines/>
              <w:widowControl w:val="0"/>
              <w:ind w:left="-61" w:right="-39" w:firstLine="5"/>
              <w:jc w:val="center"/>
            </w:pPr>
          </w:p>
        </w:tc>
        <w:tc>
          <w:tcPr>
            <w:tcW w:w="442" w:type="pct"/>
            <w:vAlign w:val="center"/>
          </w:tcPr>
          <w:p w14:paraId="3B85FA5D" w14:textId="5802CBED" w:rsidR="00FE0CD0" w:rsidRPr="00B42D5B" w:rsidRDefault="00850CB8" w:rsidP="00FE0CD0">
            <w:pPr>
              <w:keepNext/>
              <w:keepLines/>
              <w:widowControl w:val="0"/>
              <w:ind w:left="-61" w:right="-39" w:firstLine="5"/>
              <w:jc w:val="center"/>
              <w:rPr>
                <w:lang w:val="en-US"/>
              </w:rPr>
            </w:pPr>
            <w:r>
              <w:t>5</w:t>
            </w:r>
            <w:r w:rsidR="00FE0CD0" w:rsidRPr="00B42D5B">
              <w:t>0</w:t>
            </w:r>
          </w:p>
        </w:tc>
        <w:tc>
          <w:tcPr>
            <w:tcW w:w="437" w:type="pct"/>
            <w:vAlign w:val="center"/>
          </w:tcPr>
          <w:p w14:paraId="1DE28FB7" w14:textId="77777777" w:rsidR="00FE0CD0" w:rsidRPr="00B42D5B" w:rsidRDefault="00FE0CD0" w:rsidP="00FE0CD0">
            <w:pPr>
              <w:keepNext/>
              <w:keepLines/>
              <w:widowControl w:val="0"/>
              <w:ind w:left="-61" w:right="-39" w:firstLine="5"/>
              <w:jc w:val="center"/>
              <w:rPr>
                <w:b/>
              </w:rPr>
            </w:pPr>
          </w:p>
        </w:tc>
      </w:tr>
      <w:tr w:rsidR="00FE0CD0" w:rsidRPr="00134D3D" w14:paraId="61ABFA01" w14:textId="77777777" w:rsidTr="00B42D5B">
        <w:tc>
          <w:tcPr>
            <w:tcW w:w="1838" w:type="pct"/>
            <w:gridSpan w:val="2"/>
            <w:vAlign w:val="center"/>
          </w:tcPr>
          <w:p w14:paraId="584A18E2" w14:textId="77777777" w:rsidR="00FE0CD0" w:rsidRPr="00134D3D" w:rsidRDefault="00FE0CD0" w:rsidP="00FE0CD0">
            <w:pPr>
              <w:keepNext/>
              <w:keepLines/>
              <w:widowControl w:val="0"/>
              <w:ind w:left="-61" w:right="-39" w:firstLine="5"/>
            </w:pPr>
            <w:r w:rsidRPr="00134D3D">
              <w:t xml:space="preserve">Совокупная значимость всех критериев </w:t>
            </w:r>
            <w:r>
              <w:t xml:space="preserve">оценки </w:t>
            </w:r>
            <w:r w:rsidRPr="00134D3D">
              <w:t>в процентах</w:t>
            </w:r>
          </w:p>
        </w:tc>
        <w:tc>
          <w:tcPr>
            <w:tcW w:w="1932" w:type="pct"/>
            <w:vAlign w:val="center"/>
          </w:tcPr>
          <w:p w14:paraId="2DA9757D" w14:textId="77777777" w:rsidR="00FE0CD0" w:rsidRPr="00134D3D" w:rsidRDefault="00FE0CD0" w:rsidP="00FE0CD0">
            <w:pPr>
              <w:keepNext/>
              <w:keepLines/>
              <w:widowControl w:val="0"/>
              <w:ind w:left="-61" w:right="-39" w:firstLine="5"/>
            </w:pPr>
          </w:p>
        </w:tc>
        <w:tc>
          <w:tcPr>
            <w:tcW w:w="1230" w:type="pct"/>
            <w:gridSpan w:val="3"/>
            <w:vAlign w:val="center"/>
          </w:tcPr>
          <w:p w14:paraId="590CF8A7" w14:textId="77777777" w:rsidR="00FE0CD0" w:rsidRPr="00134D3D" w:rsidRDefault="00FE0CD0" w:rsidP="00FE0CD0">
            <w:pPr>
              <w:keepNext/>
              <w:keepLines/>
              <w:widowControl w:val="0"/>
              <w:ind w:left="-61" w:right="-39" w:firstLine="5"/>
              <w:jc w:val="center"/>
            </w:pPr>
            <w:r w:rsidRPr="00134D3D">
              <w:t>100</w:t>
            </w:r>
          </w:p>
        </w:tc>
      </w:tr>
    </w:tbl>
    <w:p w14:paraId="1DA2E250" w14:textId="77777777" w:rsidR="00E30509" w:rsidRDefault="00E30509" w:rsidP="00E30509">
      <w:pPr>
        <w:keepNext/>
        <w:keepLines/>
        <w:widowControl w:val="0"/>
        <w:ind w:left="-61" w:right="-39" w:firstLine="5"/>
      </w:pPr>
    </w:p>
    <w:p w14:paraId="0CD0EAC3" w14:textId="18F10D48" w:rsidR="00CC28F9" w:rsidRPr="00031FC5" w:rsidRDefault="00CC28F9" w:rsidP="00CC28F9">
      <w:pPr>
        <w:keepNext/>
        <w:keepLines/>
        <w:widowControl w:val="0"/>
        <w:spacing w:after="0"/>
        <w:ind w:right="-39" w:firstLine="567"/>
        <w:rPr>
          <w:b/>
        </w:rPr>
      </w:pPr>
      <w:r w:rsidRPr="00134D3D">
        <w:rPr>
          <w:b/>
        </w:rPr>
        <w:t xml:space="preserve">1. Оценка заявок по критерию </w:t>
      </w:r>
      <w:r w:rsidRPr="00031FC5">
        <w:rPr>
          <w:b/>
        </w:rPr>
        <w:t>«</w:t>
      </w:r>
      <w:r w:rsidR="00B42D5B">
        <w:rPr>
          <w:b/>
        </w:rPr>
        <w:t>Ц</w:t>
      </w:r>
      <w:r w:rsidR="00553011" w:rsidRPr="00031FC5">
        <w:rPr>
          <w:b/>
        </w:rPr>
        <w:t>ена контракта, сумма цен единиц товара, работы, услуги</w:t>
      </w:r>
      <w:r w:rsidRPr="00031FC5">
        <w:rPr>
          <w:b/>
        </w:rPr>
        <w:t>»</w:t>
      </w:r>
      <w:r w:rsidR="005A7D7A">
        <w:rPr>
          <w:b/>
        </w:rPr>
        <w:t>.</w:t>
      </w:r>
    </w:p>
    <w:p w14:paraId="45CAEA32" w14:textId="77777777" w:rsidR="00CC28F9" w:rsidRPr="00134D3D" w:rsidRDefault="005A7D7A" w:rsidP="00CC28F9">
      <w:pPr>
        <w:keepNext/>
        <w:keepLines/>
        <w:widowControl w:val="0"/>
        <w:spacing w:after="0"/>
        <w:ind w:right="-39" w:firstLine="567"/>
      </w:pPr>
      <w:r>
        <w:t>З</w:t>
      </w:r>
      <w:r w:rsidR="00CC28F9" w:rsidRPr="00134D3D">
        <w:t>начимост</w:t>
      </w:r>
      <w:r>
        <w:t>ь</w:t>
      </w:r>
      <w:r w:rsidR="00CC28F9" w:rsidRPr="00134D3D">
        <w:t xml:space="preserve"> критерия оценки – 60 %</w:t>
      </w:r>
    </w:p>
    <w:p w14:paraId="14875237" w14:textId="77777777" w:rsidR="00CC28F9" w:rsidRPr="00031FC5" w:rsidRDefault="00CC28F9" w:rsidP="00CC28F9">
      <w:pPr>
        <w:keepNext/>
        <w:keepLines/>
        <w:widowControl w:val="0"/>
        <w:spacing w:after="0"/>
        <w:ind w:right="-39" w:firstLine="567"/>
      </w:pPr>
      <w:r w:rsidRPr="00031FC5">
        <w:t>Оценка критерия (баллы): – 100</w:t>
      </w:r>
    </w:p>
    <w:p w14:paraId="2669B77D" w14:textId="77777777" w:rsidR="00CC28F9" w:rsidRPr="00031FC5" w:rsidRDefault="00CC28F9" w:rsidP="00EA3B2C">
      <w:pPr>
        <w:keepNext/>
        <w:keepLines/>
        <w:widowControl w:val="0"/>
        <w:spacing w:after="0"/>
        <w:ind w:right="-39" w:firstLine="567"/>
      </w:pPr>
      <w:r w:rsidRPr="00031FC5">
        <w:t xml:space="preserve">Количество баллов, присуждаемых по критерию оценки </w:t>
      </w:r>
      <w:r w:rsidR="00EA3B2C" w:rsidRPr="00031FC5">
        <w:t>«цена контракта, сумма цен единиц товара, работы, услуги»</w:t>
      </w:r>
      <w:r w:rsidRPr="00031FC5">
        <w:t>, определяется по формуле:</w:t>
      </w:r>
    </w:p>
    <w:p w14:paraId="40B0F008" w14:textId="77777777" w:rsidR="00031FC5" w:rsidRPr="00031FC5" w:rsidRDefault="00031FC5" w:rsidP="00031FC5">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Значение количества баллов по критерию оценки "цена контракта, сумма цен единиц товара, работы, услуги", присваиваемое заявке, которая подлежит оценке по указанному критерию оценки,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определяется по формуле:</w:t>
      </w:r>
    </w:p>
    <w:p w14:paraId="5EF53088" w14:textId="77777777" w:rsidR="00031FC5" w:rsidRPr="00031FC5" w:rsidRDefault="00031FC5" w:rsidP="00031FC5">
      <w:pPr>
        <w:pStyle w:val="ConsPlusNormal"/>
        <w:rPr>
          <w:rFonts w:ascii="Times New Roman" w:hAnsi="Times New Roman" w:cs="Times New Roman"/>
          <w:sz w:val="24"/>
          <w:szCs w:val="24"/>
        </w:rPr>
      </w:pPr>
    </w:p>
    <w:p w14:paraId="7F53B223" w14:textId="77777777" w:rsidR="00031FC5" w:rsidRPr="00031FC5" w:rsidRDefault="00031FC5" w:rsidP="00031FC5">
      <w:pPr>
        <w:pStyle w:val="ConsPlusNormal"/>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14:anchorId="73232E31" wp14:editId="27AFF308">
            <wp:extent cx="1847850" cy="533400"/>
            <wp:effectExtent l="0" t="0" r="0" b="0"/>
            <wp:docPr id="2" name="Рисунок 2" descr="base_1_4061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8"/>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14:paraId="3442926E" w14:textId="77777777" w:rsidR="00031FC5" w:rsidRPr="00031FC5" w:rsidRDefault="00031FC5" w:rsidP="00031FC5">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где:</w:t>
      </w:r>
    </w:p>
    <w:p w14:paraId="78F85E39" w14:textId="77777777" w:rsidR="00031FC5" w:rsidRPr="00031FC5" w:rsidRDefault="00031FC5" w:rsidP="00031FC5">
      <w:pPr>
        <w:pStyle w:val="ConsPlusNormal"/>
        <w:spacing w:before="220"/>
        <w:ind w:firstLine="540"/>
        <w:rPr>
          <w:rFonts w:ascii="Times New Roman" w:hAnsi="Times New Roman" w:cs="Times New Roman"/>
          <w:sz w:val="24"/>
          <w:szCs w:val="24"/>
        </w:rPr>
      </w:pPr>
      <w:proofErr w:type="spellStart"/>
      <w:r w:rsidRPr="00031FC5">
        <w:rPr>
          <w:rFonts w:ascii="Times New Roman" w:hAnsi="Times New Roman" w:cs="Times New Roman"/>
          <w:sz w:val="24"/>
          <w:szCs w:val="24"/>
        </w:rPr>
        <w:lastRenderedPageBreak/>
        <w:t>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о сумме цен единиц товара, работы, услуги (в случае, предусмотренном </w:t>
      </w:r>
      <w:hyperlink r:id="rId10"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w:t>
      </w:r>
      <w:r w:rsidRPr="00031FC5">
        <w:rPr>
          <w:rFonts w:ascii="Times New Roman" w:hAnsi="Times New Roman" w:cs="Times New Roman"/>
          <w:sz w:val="24"/>
          <w:szCs w:val="24"/>
        </w:rPr>
        <w:t>о контрактной системе, в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14:paraId="6B43AFDC" w14:textId="77777777" w:rsidR="00031FC5" w:rsidRPr="00031FC5" w:rsidRDefault="00031FC5" w:rsidP="00031FC5">
      <w:pPr>
        <w:pStyle w:val="ConsPlusNormal"/>
        <w:spacing w:before="220"/>
        <w:ind w:firstLine="540"/>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proofErr w:type="spellEnd"/>
      <w:r w:rsidRPr="00031FC5">
        <w:rPr>
          <w:rFonts w:ascii="Times New Roman" w:hAnsi="Times New Roman" w:cs="Times New Roman"/>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14:paraId="1EBE6E34" w14:textId="77777777" w:rsidR="00031FC5" w:rsidRPr="00031FC5" w:rsidRDefault="00031FC5" w:rsidP="00031FC5">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 xml:space="preserve">Если при проведении процедуры подачи </w:t>
      </w:r>
      <w:r w:rsidRPr="00B42D5B">
        <w:rPr>
          <w:rFonts w:ascii="Times New Roman" w:hAnsi="Times New Roman" w:cs="Times New Roman"/>
          <w:color w:val="000000" w:themeColor="text1"/>
          <w:sz w:val="24"/>
          <w:szCs w:val="24"/>
        </w:rPr>
        <w:t xml:space="preserve">предложений о цене контракта либо о сумме цен единиц товара, работы, услуги (в случае, предусмотренном </w:t>
      </w:r>
      <w:hyperlink r:id="rId11"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о контрактной системе) в соответствии с Законом о контрактной системе подано ценовое предложение, предусматривающее снижение таких цены контракта либо суммы цен </w:t>
      </w:r>
      <w:r w:rsidRPr="00031FC5">
        <w:rPr>
          <w:rFonts w:ascii="Times New Roman" w:hAnsi="Times New Roman" w:cs="Times New Roman"/>
          <w:sz w:val="24"/>
          <w:szCs w:val="24"/>
        </w:rPr>
        <w:t>ниже нуля, значение количества баллов по критерию оценки "цена контракта, сумма цен единиц товара, работы, услуги"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определяется в следующем порядке:</w:t>
      </w:r>
    </w:p>
    <w:p w14:paraId="0A968E4C" w14:textId="77777777" w:rsidR="007860AF" w:rsidRPr="00031FC5" w:rsidRDefault="007860AF" w:rsidP="007860AF">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а) для оценки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определяется по формуле:</w:t>
      </w:r>
    </w:p>
    <w:p w14:paraId="4CDD9F13" w14:textId="77777777" w:rsidR="007860AF" w:rsidRPr="00031FC5" w:rsidRDefault="007860AF" w:rsidP="007860AF">
      <w:pPr>
        <w:pStyle w:val="ConsPlusNormal"/>
        <w:rPr>
          <w:rFonts w:ascii="Times New Roman" w:hAnsi="Times New Roman" w:cs="Times New Roman"/>
          <w:sz w:val="24"/>
          <w:szCs w:val="24"/>
        </w:rPr>
      </w:pPr>
    </w:p>
    <w:p w14:paraId="6D2C6ED8" w14:textId="77777777" w:rsidR="007860AF" w:rsidRPr="00031FC5" w:rsidRDefault="007860AF" w:rsidP="007860AF">
      <w:pPr>
        <w:pStyle w:val="ConsPlusNormal"/>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14:anchorId="240B3CAB" wp14:editId="5E233FE4">
            <wp:extent cx="2228850" cy="533400"/>
            <wp:effectExtent l="0" t="0" r="0" b="0"/>
            <wp:docPr id="9" name="Рисунок 9" descr="base_1_40614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9"/>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8850" cy="533400"/>
                    </a:xfrm>
                    <a:prstGeom prst="rect">
                      <a:avLst/>
                    </a:prstGeom>
                    <a:noFill/>
                    <a:ln>
                      <a:noFill/>
                    </a:ln>
                  </pic:spPr>
                </pic:pic>
              </a:graphicData>
            </a:graphic>
          </wp:inline>
        </w:drawing>
      </w:r>
    </w:p>
    <w:p w14:paraId="5CA55798" w14:textId="77777777" w:rsidR="007860AF" w:rsidRPr="00031FC5" w:rsidRDefault="007860AF" w:rsidP="007860AF">
      <w:pPr>
        <w:pStyle w:val="ConsPlusNormal"/>
        <w:rPr>
          <w:rFonts w:ascii="Times New Roman" w:hAnsi="Times New Roman" w:cs="Times New Roman"/>
          <w:sz w:val="24"/>
          <w:szCs w:val="24"/>
        </w:rPr>
      </w:pPr>
    </w:p>
    <w:p w14:paraId="4E1E3743" w14:textId="77777777" w:rsidR="007860AF" w:rsidRPr="00B42D5B" w:rsidRDefault="007860AF" w:rsidP="007860AF">
      <w:pPr>
        <w:pStyle w:val="ConsPlusNormal"/>
        <w:ind w:firstLine="540"/>
        <w:rPr>
          <w:rFonts w:ascii="Times New Roman" w:hAnsi="Times New Roman" w:cs="Times New Roman"/>
          <w:color w:val="000000" w:themeColor="text1"/>
          <w:sz w:val="24"/>
          <w:szCs w:val="24"/>
        </w:rPr>
      </w:pPr>
      <w:r w:rsidRPr="00031FC5">
        <w:rPr>
          <w:rFonts w:ascii="Times New Roman" w:hAnsi="Times New Roman" w:cs="Times New Roman"/>
          <w:sz w:val="24"/>
          <w:szCs w:val="24"/>
        </w:rPr>
        <w:t xml:space="preserve">где </w:t>
      </w: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нач</w:t>
      </w:r>
      <w:proofErr w:type="spellEnd"/>
      <w:r w:rsidRPr="00031FC5">
        <w:rPr>
          <w:rFonts w:ascii="Times New Roman" w:hAnsi="Times New Roman" w:cs="Times New Roman"/>
          <w:sz w:val="24"/>
          <w:szCs w:val="24"/>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начальная сумма цен единиц товаров, работ, услуг (в случае, предусмотренном </w:t>
      </w:r>
      <w:hyperlink r:id="rId13"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w:t>
      </w:r>
      <w:r w:rsidR="00031FC5" w:rsidRPr="00B42D5B">
        <w:rPr>
          <w:rFonts w:ascii="Times New Roman" w:hAnsi="Times New Roman" w:cs="Times New Roman"/>
          <w:color w:val="000000" w:themeColor="text1"/>
          <w:sz w:val="24"/>
          <w:szCs w:val="24"/>
        </w:rPr>
        <w:t>Закона о контрактной системе</w:t>
      </w:r>
      <w:r w:rsidRPr="00B42D5B">
        <w:rPr>
          <w:rFonts w:ascii="Times New Roman" w:hAnsi="Times New Roman" w:cs="Times New Roman"/>
          <w:color w:val="000000" w:themeColor="text1"/>
          <w:sz w:val="24"/>
          <w:szCs w:val="24"/>
        </w:rPr>
        <w:t>, в том числе при проведении в таком случае совместного конкурса);</w:t>
      </w:r>
    </w:p>
    <w:p w14:paraId="783AE565" w14:textId="77777777" w:rsidR="007860AF" w:rsidRPr="00031FC5" w:rsidRDefault="007860AF" w:rsidP="007860AF">
      <w:pPr>
        <w:pStyle w:val="ConsPlusNormal"/>
        <w:spacing w:before="220"/>
        <w:ind w:firstLine="540"/>
        <w:rPr>
          <w:rFonts w:ascii="Times New Roman" w:hAnsi="Times New Roman" w:cs="Times New Roman"/>
          <w:sz w:val="24"/>
          <w:szCs w:val="24"/>
        </w:rPr>
      </w:pP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i</w:t>
      </w:r>
      <w:proofErr w:type="spellEnd"/>
      <w:r w:rsidRPr="00B42D5B">
        <w:rPr>
          <w:rFonts w:ascii="Times New Roman" w:hAnsi="Times New Roman" w:cs="Times New Roman"/>
          <w:color w:val="000000" w:themeColor="text1"/>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14"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w:t>
      </w:r>
      <w:r w:rsidR="00031FC5" w:rsidRPr="00B42D5B">
        <w:rPr>
          <w:rFonts w:ascii="Times New Roman" w:hAnsi="Times New Roman" w:cs="Times New Roman"/>
          <w:color w:val="000000" w:themeColor="text1"/>
          <w:sz w:val="24"/>
          <w:szCs w:val="24"/>
        </w:rPr>
        <w:t>Закона о контрактной системе</w:t>
      </w:r>
      <w:r w:rsidRPr="00B42D5B">
        <w:rPr>
          <w:rFonts w:ascii="Times New Roman" w:hAnsi="Times New Roman" w:cs="Times New Roman"/>
          <w:color w:val="000000" w:themeColor="text1"/>
          <w:sz w:val="24"/>
          <w:szCs w:val="24"/>
        </w:rPr>
        <w:t>, в</w:t>
      </w:r>
      <w:r w:rsidRPr="00031FC5">
        <w:rPr>
          <w:rFonts w:ascii="Times New Roman" w:hAnsi="Times New Roman" w:cs="Times New Roman"/>
          <w:sz w:val="24"/>
          <w:szCs w:val="24"/>
        </w:rPr>
        <w:t xml:space="preserve"> том числе при проведении в этом случае совместного конкурса), заявка (часть заявки) которого подлежит в соответствии с </w:t>
      </w:r>
      <w:r w:rsidR="00031FC5" w:rsidRPr="00031FC5">
        <w:rPr>
          <w:rFonts w:ascii="Times New Roman" w:hAnsi="Times New Roman" w:cs="Times New Roman"/>
          <w:sz w:val="24"/>
          <w:szCs w:val="24"/>
        </w:rPr>
        <w:t>Законом о контрактной системе</w:t>
      </w:r>
      <w:r w:rsidRPr="00031FC5">
        <w:rPr>
          <w:rFonts w:ascii="Times New Roman" w:hAnsi="Times New Roman" w:cs="Times New Roman"/>
          <w:sz w:val="24"/>
          <w:szCs w:val="24"/>
        </w:rPr>
        <w:t xml:space="preserve"> оценке по критерию оценки "цена контракта, сумма цен единиц товара, работы, услуги" (далее - ценовое предложение);</w:t>
      </w:r>
    </w:p>
    <w:p w14:paraId="067F4EA7" w14:textId="77777777" w:rsidR="007860AF" w:rsidRPr="004D290F" w:rsidRDefault="007860AF" w:rsidP="007860AF">
      <w:pPr>
        <w:pStyle w:val="ConsPlusNormal"/>
        <w:spacing w:before="220"/>
        <w:ind w:firstLine="540"/>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proofErr w:type="spellEnd"/>
      <w:r w:rsidRPr="00031FC5">
        <w:rPr>
          <w:rFonts w:ascii="Times New Roman" w:hAnsi="Times New Roman" w:cs="Times New Roman"/>
          <w:sz w:val="24"/>
          <w:szCs w:val="24"/>
        </w:rPr>
        <w:t xml:space="preserve"> - наилучшее ценовое предложение из числа предложенных в соответствии с </w:t>
      </w:r>
      <w:r w:rsidR="00031FC5" w:rsidRPr="00031FC5">
        <w:rPr>
          <w:rFonts w:ascii="Times New Roman" w:hAnsi="Times New Roman" w:cs="Times New Roman"/>
          <w:sz w:val="24"/>
          <w:szCs w:val="24"/>
        </w:rPr>
        <w:t>Законом о контрактной системе</w:t>
      </w:r>
      <w:r w:rsidRPr="00031FC5">
        <w:rPr>
          <w:rFonts w:ascii="Times New Roman" w:hAnsi="Times New Roman" w:cs="Times New Roman"/>
          <w:sz w:val="24"/>
          <w:szCs w:val="24"/>
        </w:rPr>
        <w:t xml:space="preserve"> участниками закупки, заявки (части заявки) которых подлежат оценке по </w:t>
      </w:r>
      <w:r w:rsidRPr="004D290F">
        <w:rPr>
          <w:rFonts w:ascii="Times New Roman" w:hAnsi="Times New Roman" w:cs="Times New Roman"/>
          <w:sz w:val="24"/>
          <w:szCs w:val="24"/>
        </w:rPr>
        <w:t>критерию оценки "цена контракта, сумма цен единиц товара, работы, услуги".</w:t>
      </w:r>
    </w:p>
    <w:p w14:paraId="5CF912FD" w14:textId="77777777" w:rsidR="007860AF" w:rsidRPr="004D290F" w:rsidRDefault="007860AF" w:rsidP="007860AF">
      <w:pPr>
        <w:pStyle w:val="ConsPlusNormal"/>
        <w:ind w:firstLine="540"/>
        <w:rPr>
          <w:rFonts w:ascii="Times New Roman" w:hAnsi="Times New Roman" w:cs="Times New Roman"/>
          <w:sz w:val="24"/>
          <w:szCs w:val="24"/>
        </w:rPr>
      </w:pPr>
    </w:p>
    <w:p w14:paraId="5A5A6833" w14:textId="77777777" w:rsidR="007860AF" w:rsidRPr="004D290F" w:rsidRDefault="007860AF" w:rsidP="007860AF">
      <w:pPr>
        <w:pStyle w:val="ConsPlusNormal"/>
        <w:spacing w:before="220"/>
        <w:ind w:firstLine="540"/>
        <w:rPr>
          <w:rFonts w:ascii="Times New Roman" w:hAnsi="Times New Roman" w:cs="Times New Roman"/>
          <w:sz w:val="24"/>
          <w:szCs w:val="24"/>
        </w:rPr>
      </w:pPr>
      <w:r w:rsidRPr="004D290F">
        <w:rPr>
          <w:rFonts w:ascii="Times New Roman" w:hAnsi="Times New Roman" w:cs="Times New Roman"/>
          <w:sz w:val="24"/>
          <w:szCs w:val="24"/>
        </w:rPr>
        <w:t>б) для оценки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4D290F">
        <w:rPr>
          <w:rFonts w:ascii="Times New Roman" w:hAnsi="Times New Roman" w:cs="Times New Roman"/>
          <w:sz w:val="24"/>
          <w:szCs w:val="24"/>
        </w:rPr>
        <w:t>БЦ</w:t>
      </w:r>
      <w:r w:rsidRPr="004D290F">
        <w:rPr>
          <w:rFonts w:ascii="Times New Roman" w:hAnsi="Times New Roman" w:cs="Times New Roman"/>
          <w:sz w:val="24"/>
          <w:szCs w:val="24"/>
          <w:vertAlign w:val="subscript"/>
        </w:rPr>
        <w:t>i</w:t>
      </w:r>
      <w:proofErr w:type="spellEnd"/>
      <w:r w:rsidRPr="004D290F">
        <w:rPr>
          <w:rFonts w:ascii="Times New Roman" w:hAnsi="Times New Roman" w:cs="Times New Roman"/>
          <w:sz w:val="24"/>
          <w:szCs w:val="24"/>
        </w:rPr>
        <w:t>) определяется по формуле:</w:t>
      </w:r>
    </w:p>
    <w:p w14:paraId="595C42C5" w14:textId="77777777" w:rsidR="007860AF" w:rsidRDefault="007860AF" w:rsidP="007860AF">
      <w:pPr>
        <w:pStyle w:val="ConsPlusNormal"/>
      </w:pPr>
    </w:p>
    <w:p w14:paraId="437A5C07" w14:textId="77777777" w:rsidR="007860AF" w:rsidRDefault="007860AF" w:rsidP="004A674A">
      <w:pPr>
        <w:keepNext/>
        <w:keepLines/>
        <w:widowControl w:val="0"/>
        <w:spacing w:after="0"/>
        <w:ind w:right="-39" w:firstLine="567"/>
        <w:jc w:val="center"/>
      </w:pPr>
      <w:r>
        <w:rPr>
          <w:noProof/>
          <w:position w:val="-31"/>
        </w:rPr>
        <w:drawing>
          <wp:inline distT="0" distB="0" distL="0" distR="0" wp14:anchorId="0956EA85" wp14:editId="666F97E0">
            <wp:extent cx="2047875" cy="533400"/>
            <wp:effectExtent l="0" t="0" r="9525" b="0"/>
            <wp:docPr id="10" name="Рисунок 10" descr="base_1_40614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406141_32770"/>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47875" cy="533400"/>
                    </a:xfrm>
                    <a:prstGeom prst="rect">
                      <a:avLst/>
                    </a:prstGeom>
                    <a:noFill/>
                    <a:ln>
                      <a:noFill/>
                    </a:ln>
                  </pic:spPr>
                </pic:pic>
              </a:graphicData>
            </a:graphic>
          </wp:inline>
        </w:drawing>
      </w:r>
    </w:p>
    <w:p w14:paraId="482957ED" w14:textId="77777777" w:rsidR="007860AF" w:rsidRDefault="007860AF" w:rsidP="00CC28F9">
      <w:pPr>
        <w:keepNext/>
        <w:keepLines/>
        <w:widowControl w:val="0"/>
        <w:spacing w:after="0"/>
        <w:ind w:right="-39" w:firstLine="567"/>
      </w:pPr>
    </w:p>
    <w:p w14:paraId="419131BA" w14:textId="77777777" w:rsidR="00C9042B" w:rsidRPr="00C9042B" w:rsidRDefault="00C9042B" w:rsidP="00C9042B">
      <w:pPr>
        <w:pStyle w:val="ConsPlusNormal"/>
        <w:ind w:firstLine="540"/>
        <w:rPr>
          <w:rFonts w:ascii="Times New Roman" w:hAnsi="Times New Roman" w:cs="Times New Roman"/>
          <w:sz w:val="24"/>
          <w:szCs w:val="24"/>
        </w:rPr>
      </w:pPr>
      <w:r w:rsidRPr="00C9042B">
        <w:rPr>
          <w:rFonts w:ascii="Times New Roman" w:hAnsi="Times New Roman" w:cs="Times New Roman"/>
          <w:sz w:val="24"/>
          <w:szCs w:val="24"/>
        </w:rPr>
        <w:t>Оценка заявок по критерию оценки "цена контракта, сумма цен единиц товара, работы, услуги" осуществляется в соответствии со следующими требованиями:</w:t>
      </w:r>
    </w:p>
    <w:p w14:paraId="7A2D9697" w14:textId="77777777" w:rsidR="00C9042B" w:rsidRPr="00B42D5B" w:rsidRDefault="00C9042B" w:rsidP="00C9042B">
      <w:pPr>
        <w:pStyle w:val="ConsPlusNormal"/>
        <w:spacing w:before="220"/>
        <w:ind w:firstLine="540"/>
        <w:rPr>
          <w:rFonts w:ascii="Times New Roman" w:hAnsi="Times New Roman" w:cs="Times New Roman"/>
          <w:color w:val="000000" w:themeColor="text1"/>
          <w:sz w:val="24"/>
          <w:szCs w:val="24"/>
        </w:rPr>
      </w:pPr>
      <w:r>
        <w:rPr>
          <w:rFonts w:ascii="Times New Roman" w:hAnsi="Times New Roman" w:cs="Times New Roman"/>
          <w:sz w:val="24"/>
          <w:szCs w:val="24"/>
        </w:rPr>
        <w:t>1</w:t>
      </w:r>
      <w:r w:rsidRPr="00C9042B">
        <w:rPr>
          <w:rFonts w:ascii="Times New Roman" w:hAnsi="Times New Roman" w:cs="Times New Roman"/>
          <w:sz w:val="24"/>
          <w:szCs w:val="24"/>
        </w:rPr>
        <w:t xml:space="preserve">) </w:t>
      </w:r>
      <w:r w:rsidRPr="00B42D5B">
        <w:rPr>
          <w:rFonts w:ascii="Times New Roman" w:hAnsi="Times New Roman" w:cs="Times New Roman"/>
          <w:color w:val="000000" w:themeColor="text1"/>
          <w:sz w:val="24"/>
          <w:szCs w:val="24"/>
        </w:rPr>
        <w:t>заявкам, содержащим наилучшее ценовое предложение, а также предложение, равное такому наилучшему ценовому предложению, присваивается 100 баллов;</w:t>
      </w:r>
    </w:p>
    <w:p w14:paraId="41F71FE2" w14:textId="089E7948" w:rsidR="00C9042B" w:rsidRPr="00B42D5B" w:rsidRDefault="00C9042B" w:rsidP="00C9042B">
      <w:pPr>
        <w:pStyle w:val="ConsPlusNormal"/>
        <w:spacing w:before="220"/>
        <w:ind w:firstLine="540"/>
        <w:rPr>
          <w:rFonts w:ascii="Times New Roman" w:hAnsi="Times New Roman" w:cs="Times New Roman"/>
          <w:color w:val="000000" w:themeColor="text1"/>
          <w:sz w:val="24"/>
          <w:szCs w:val="24"/>
        </w:rPr>
      </w:pPr>
      <w:r w:rsidRPr="00B42D5B">
        <w:rPr>
          <w:rFonts w:ascii="Times New Roman" w:hAnsi="Times New Roman" w:cs="Times New Roman"/>
          <w:color w:val="000000" w:themeColor="text1"/>
          <w:sz w:val="24"/>
          <w:szCs w:val="24"/>
        </w:rPr>
        <w:t xml:space="preserve">2) значение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л</w:t>
      </w:r>
      <w:proofErr w:type="spellEnd"/>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88" w:history="1">
        <w:r w:rsidRPr="00B42D5B">
          <w:rPr>
            <w:rFonts w:ascii="Times New Roman" w:hAnsi="Times New Roman" w:cs="Times New Roman"/>
            <w:color w:val="000000" w:themeColor="text1"/>
            <w:sz w:val="24"/>
            <w:szCs w:val="24"/>
          </w:rPr>
          <w:t>подпунктом "а" настоящего пункта</w:t>
        </w:r>
      </w:hyperlink>
      <w:r w:rsidRPr="00B42D5B">
        <w:rPr>
          <w:rFonts w:ascii="Times New Roman" w:hAnsi="Times New Roman" w:cs="Times New Roman"/>
          <w:color w:val="000000" w:themeColor="text1"/>
          <w:sz w:val="24"/>
          <w:szCs w:val="24"/>
        </w:rPr>
        <w:t xml:space="preserve">, и значения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л</w:t>
      </w:r>
      <w:proofErr w:type="spellEnd"/>
      <w:r w:rsidRPr="00B42D5B">
        <w:rPr>
          <w:rFonts w:ascii="Times New Roman" w:hAnsi="Times New Roman" w:cs="Times New Roman"/>
          <w:color w:val="000000" w:themeColor="text1"/>
          <w:sz w:val="24"/>
          <w:szCs w:val="24"/>
        </w:rPr>
        <w:t xml:space="preserve"> и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i</w:t>
      </w:r>
      <w:proofErr w:type="spellEnd"/>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93" w:history="1">
        <w:r w:rsidRPr="00B42D5B">
          <w:rPr>
            <w:rFonts w:ascii="Times New Roman" w:hAnsi="Times New Roman" w:cs="Times New Roman"/>
            <w:color w:val="000000" w:themeColor="text1"/>
            <w:sz w:val="24"/>
            <w:szCs w:val="24"/>
          </w:rPr>
          <w:t>подпунктом "б" настоящего пункта</w:t>
        </w:r>
      </w:hyperlink>
      <w:r w:rsidRPr="00B42D5B">
        <w:rPr>
          <w:rFonts w:ascii="Times New Roman" w:hAnsi="Times New Roman" w:cs="Times New Roman"/>
          <w:color w:val="000000" w:themeColor="text1"/>
          <w:sz w:val="24"/>
          <w:szCs w:val="24"/>
        </w:rPr>
        <w:t>, указываются без знака "минус".</w:t>
      </w:r>
    </w:p>
    <w:p w14:paraId="408EF2D9" w14:textId="77777777" w:rsidR="00CC28F9" w:rsidRPr="00B42D5B" w:rsidRDefault="00CC28F9" w:rsidP="00CC28F9">
      <w:pPr>
        <w:keepNext/>
        <w:keepLines/>
        <w:widowControl w:val="0"/>
        <w:spacing w:after="0"/>
        <w:ind w:right="-39" w:firstLine="567"/>
        <w:rPr>
          <w:color w:val="000000" w:themeColor="text1"/>
        </w:rPr>
      </w:pPr>
    </w:p>
    <w:p w14:paraId="47074F31" w14:textId="77777777" w:rsidR="00ED4E16" w:rsidRDefault="00CC28F9" w:rsidP="00CC28F9">
      <w:pPr>
        <w:keepNext/>
        <w:keepLines/>
        <w:widowControl w:val="0"/>
        <w:snapToGrid w:val="0"/>
        <w:spacing w:after="0"/>
        <w:ind w:right="-94" w:firstLine="567"/>
        <w:contextualSpacing/>
        <w:rPr>
          <w:b/>
        </w:rPr>
      </w:pPr>
      <w:r w:rsidRPr="00B42D5B">
        <w:rPr>
          <w:b/>
          <w:color w:val="000000" w:themeColor="text1"/>
        </w:rPr>
        <w:t>2. Оценка заявок по критерию «</w:t>
      </w:r>
      <w:r w:rsidR="002F0AED" w:rsidRPr="00B42D5B">
        <w:rPr>
          <w:b/>
          <w:color w:val="000000" w:themeColor="text1"/>
        </w:rPr>
        <w:t xml:space="preserve">Квалификация участников закупки, в том числе наличие у них финансовых ресурсов, оборудования и других материальных </w:t>
      </w:r>
      <w:r w:rsidR="002F0AED" w:rsidRPr="002F0AED">
        <w:rPr>
          <w:b/>
        </w:rPr>
        <w:t>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861043" w:rsidRPr="002F0AED">
        <w:rPr>
          <w:b/>
        </w:rPr>
        <w:t>»</w:t>
      </w:r>
      <w:r w:rsidR="00752E9D" w:rsidRPr="002F0AED">
        <w:rPr>
          <w:b/>
        </w:rPr>
        <w:t>.</w:t>
      </w:r>
      <w:r w:rsidR="00861043">
        <w:rPr>
          <w:b/>
        </w:rPr>
        <w:t xml:space="preserve"> </w:t>
      </w:r>
    </w:p>
    <w:p w14:paraId="7E75D4E7" w14:textId="77777777" w:rsidR="00CC28F9" w:rsidRPr="00134D3D" w:rsidRDefault="00C34155" w:rsidP="00CC28F9">
      <w:pPr>
        <w:keepNext/>
        <w:keepLines/>
        <w:widowControl w:val="0"/>
        <w:spacing w:after="0"/>
        <w:ind w:right="-39" w:firstLine="567"/>
      </w:pPr>
      <w:r>
        <w:t>З</w:t>
      </w:r>
      <w:r w:rsidR="00CC28F9" w:rsidRPr="00134D3D">
        <w:t>начимост</w:t>
      </w:r>
      <w:r>
        <w:t>ь</w:t>
      </w:r>
      <w:r w:rsidR="00CC28F9" w:rsidRPr="00134D3D">
        <w:t xml:space="preserve"> критерия – 40 %</w:t>
      </w:r>
    </w:p>
    <w:p w14:paraId="09759469" w14:textId="77777777" w:rsidR="00CC28F9" w:rsidRDefault="00CC28F9" w:rsidP="00CC28F9">
      <w:pPr>
        <w:keepNext/>
        <w:keepLines/>
        <w:widowControl w:val="0"/>
        <w:snapToGrid w:val="0"/>
        <w:spacing w:after="0"/>
        <w:ind w:right="-94" w:firstLine="567"/>
        <w:contextualSpacing/>
      </w:pPr>
      <w:r w:rsidRPr="00134D3D">
        <w:t>В отношении данного критерия оценки предусматриваются показатели</w:t>
      </w:r>
      <w:r w:rsidR="00C34155">
        <w:t xml:space="preserve"> оценки</w:t>
      </w:r>
      <w:r w:rsidRPr="00134D3D">
        <w:t>, раскрывающие его содержание и учитывающие особ</w:t>
      </w:r>
      <w:r>
        <w:t>енности оценки закупаемых работ.</w:t>
      </w:r>
    </w:p>
    <w:p w14:paraId="7ECB4899" w14:textId="77777777" w:rsidR="00752E9D" w:rsidRPr="00134D3D" w:rsidRDefault="00752E9D" w:rsidP="00CC28F9">
      <w:pPr>
        <w:keepNext/>
        <w:keepLines/>
        <w:widowControl w:val="0"/>
        <w:snapToGrid w:val="0"/>
        <w:spacing w:after="0"/>
        <w:ind w:right="-94" w:firstLine="567"/>
        <w:contextualSpacing/>
      </w:pPr>
    </w:p>
    <w:p w14:paraId="57AD0839" w14:textId="77777777" w:rsidR="00CC28F9" w:rsidRPr="00752E9D" w:rsidRDefault="00CC28F9" w:rsidP="00752E9D">
      <w:pPr>
        <w:keepNext/>
        <w:keepLines/>
        <w:widowControl w:val="0"/>
        <w:spacing w:after="0"/>
        <w:ind w:right="-39" w:firstLine="567"/>
        <w:jc w:val="center"/>
        <w:rPr>
          <w:b/>
        </w:rPr>
      </w:pPr>
      <w:r w:rsidRPr="00752E9D">
        <w:rPr>
          <w:b/>
        </w:rPr>
        <w:t>Применяемые показатели данного критерия оценки:</w:t>
      </w:r>
    </w:p>
    <w:p w14:paraId="60DEA44C" w14:textId="77777777" w:rsidR="00FE0CD0" w:rsidRDefault="00FE0CD0" w:rsidP="00752E9D">
      <w:pPr>
        <w:pStyle w:val="afffffff4"/>
        <w:rPr>
          <w:rFonts w:ascii="Times New Roman" w:hAnsi="Times New Roman"/>
          <w:b/>
          <w:sz w:val="24"/>
          <w:szCs w:val="24"/>
        </w:rPr>
      </w:pPr>
    </w:p>
    <w:p w14:paraId="59D68CAB" w14:textId="587B15CB" w:rsidR="00FE0CD0" w:rsidRPr="00B42D5B" w:rsidRDefault="00FE0CD0" w:rsidP="00752E9D">
      <w:pPr>
        <w:pStyle w:val="afffffff4"/>
        <w:rPr>
          <w:rFonts w:ascii="Times New Roman" w:hAnsi="Times New Roman"/>
          <w:b/>
          <w:sz w:val="24"/>
          <w:szCs w:val="24"/>
        </w:rPr>
      </w:pPr>
      <w:r w:rsidRPr="00B42D5B">
        <w:rPr>
          <w:rFonts w:ascii="Times New Roman" w:hAnsi="Times New Roman"/>
          <w:b/>
          <w:sz w:val="24"/>
          <w:szCs w:val="24"/>
        </w:rPr>
        <w:t>2.1. Наличие у участников закупки финансовых ресурсов.</w:t>
      </w:r>
    </w:p>
    <w:p w14:paraId="3FDAA168" w14:textId="77777777" w:rsidR="00FE0CD0" w:rsidRPr="00B42D5B" w:rsidRDefault="00FE0CD0" w:rsidP="00FE0CD0">
      <w:pPr>
        <w:pStyle w:val="afffffff4"/>
        <w:rPr>
          <w:rFonts w:ascii="Times New Roman" w:hAnsi="Times New Roman"/>
          <w:bCs/>
          <w:sz w:val="24"/>
          <w:szCs w:val="24"/>
        </w:rPr>
      </w:pPr>
      <w:r w:rsidRPr="00B42D5B">
        <w:rPr>
          <w:rFonts w:ascii="Times New Roman" w:hAnsi="Times New Roman"/>
          <w:bCs/>
          <w:sz w:val="24"/>
          <w:szCs w:val="24"/>
        </w:rPr>
        <w:t>Оценка показателя (баллы): 100 баллов.</w:t>
      </w:r>
    </w:p>
    <w:p w14:paraId="10B812A1" w14:textId="39D44EE3" w:rsidR="00FE0CD0" w:rsidRPr="00B42D5B" w:rsidRDefault="00FE0CD0" w:rsidP="00FE0CD0">
      <w:pPr>
        <w:pStyle w:val="afffffff4"/>
        <w:rPr>
          <w:rFonts w:ascii="Times New Roman" w:hAnsi="Times New Roman"/>
          <w:bCs/>
          <w:sz w:val="24"/>
          <w:szCs w:val="24"/>
        </w:rPr>
      </w:pPr>
      <w:r w:rsidRPr="00B42D5B">
        <w:rPr>
          <w:rFonts w:ascii="Times New Roman" w:hAnsi="Times New Roman"/>
          <w:bCs/>
          <w:sz w:val="24"/>
          <w:szCs w:val="24"/>
        </w:rPr>
        <w:t xml:space="preserve">Значимость показателя: </w:t>
      </w:r>
      <w:r w:rsidR="00BC779F" w:rsidRPr="00B42D5B">
        <w:rPr>
          <w:rFonts w:ascii="Times New Roman" w:hAnsi="Times New Roman"/>
          <w:bCs/>
          <w:sz w:val="24"/>
          <w:szCs w:val="24"/>
        </w:rPr>
        <w:t>20</w:t>
      </w:r>
      <w:r w:rsidRPr="00B42D5B">
        <w:rPr>
          <w:rFonts w:ascii="Times New Roman" w:hAnsi="Times New Roman"/>
          <w:bCs/>
          <w:sz w:val="24"/>
          <w:szCs w:val="24"/>
        </w:rPr>
        <w:t>%.</w:t>
      </w:r>
    </w:p>
    <w:p w14:paraId="0503978F" w14:textId="77777777" w:rsidR="003E1E22" w:rsidRDefault="00BD1B00" w:rsidP="00752E9D">
      <w:pPr>
        <w:pStyle w:val="afffffff4"/>
        <w:rPr>
          <w:rFonts w:ascii="Times New Roman" w:hAnsi="Times New Roman"/>
          <w:bCs/>
          <w:sz w:val="24"/>
          <w:szCs w:val="24"/>
        </w:rPr>
      </w:pPr>
      <w:r w:rsidRPr="00B42D5B">
        <w:rPr>
          <w:rFonts w:ascii="Times New Roman" w:hAnsi="Times New Roman"/>
          <w:bCs/>
          <w:sz w:val="24"/>
          <w:szCs w:val="24"/>
        </w:rPr>
        <w:t>По данному показателю оцениваются финансовые ресурсы участника закупки</w:t>
      </w:r>
      <w:r w:rsidR="003E1E22">
        <w:rPr>
          <w:rFonts w:ascii="Times New Roman" w:hAnsi="Times New Roman"/>
          <w:bCs/>
          <w:sz w:val="24"/>
          <w:szCs w:val="24"/>
        </w:rPr>
        <w:t>, а именно:</w:t>
      </w:r>
    </w:p>
    <w:p w14:paraId="4147DF1D" w14:textId="69CE81D9" w:rsidR="003E1E22" w:rsidRDefault="003E1E22" w:rsidP="00752E9D">
      <w:pPr>
        <w:pStyle w:val="afffffff4"/>
        <w:rPr>
          <w:rFonts w:ascii="Times New Roman" w:hAnsi="Times New Roman"/>
          <w:bCs/>
          <w:sz w:val="24"/>
          <w:szCs w:val="24"/>
        </w:rPr>
      </w:pPr>
      <w:r>
        <w:rPr>
          <w:rFonts w:ascii="Times New Roman" w:hAnsi="Times New Roman"/>
          <w:bCs/>
          <w:sz w:val="24"/>
          <w:szCs w:val="24"/>
        </w:rPr>
        <w:t>- стоимость чистых активов (значимость детализированного показателя 40%);</w:t>
      </w:r>
    </w:p>
    <w:p w14:paraId="0B42F01A" w14:textId="178D5CC0" w:rsidR="003E1E22" w:rsidRDefault="003E1E22" w:rsidP="00752E9D">
      <w:pPr>
        <w:pStyle w:val="afffffff4"/>
        <w:rPr>
          <w:rFonts w:ascii="Times New Roman" w:hAnsi="Times New Roman"/>
          <w:bCs/>
          <w:sz w:val="24"/>
          <w:szCs w:val="24"/>
        </w:rPr>
      </w:pPr>
      <w:r>
        <w:rPr>
          <w:rFonts w:ascii="Times New Roman" w:hAnsi="Times New Roman"/>
          <w:bCs/>
          <w:sz w:val="24"/>
          <w:szCs w:val="24"/>
        </w:rPr>
        <w:t>-</w:t>
      </w:r>
      <w:r w:rsidR="000C51BA" w:rsidRPr="00B42D5B">
        <w:rPr>
          <w:rFonts w:ascii="Times New Roman" w:hAnsi="Times New Roman"/>
          <w:bCs/>
          <w:sz w:val="24"/>
          <w:szCs w:val="24"/>
        </w:rPr>
        <w:t xml:space="preserve"> коэффициент обеспеченности соб</w:t>
      </w:r>
      <w:r>
        <w:rPr>
          <w:rFonts w:ascii="Times New Roman" w:hAnsi="Times New Roman"/>
          <w:bCs/>
          <w:sz w:val="24"/>
          <w:szCs w:val="24"/>
        </w:rPr>
        <w:t>ственными оборотными средствами (значимость детализированного показателя 30%);</w:t>
      </w:r>
    </w:p>
    <w:p w14:paraId="637DD559" w14:textId="6E222484" w:rsidR="00FE0CD0" w:rsidRPr="00B42D5B" w:rsidRDefault="003E1E22" w:rsidP="00752E9D">
      <w:pPr>
        <w:pStyle w:val="afffffff4"/>
        <w:rPr>
          <w:rFonts w:ascii="Times New Roman" w:hAnsi="Times New Roman"/>
          <w:bCs/>
          <w:sz w:val="24"/>
          <w:szCs w:val="24"/>
        </w:rPr>
      </w:pPr>
      <w:r>
        <w:rPr>
          <w:rFonts w:ascii="Times New Roman" w:hAnsi="Times New Roman"/>
          <w:bCs/>
          <w:sz w:val="24"/>
          <w:szCs w:val="24"/>
        </w:rPr>
        <w:t xml:space="preserve">- </w:t>
      </w:r>
      <w:r w:rsidR="000C51BA" w:rsidRPr="00B42D5B">
        <w:rPr>
          <w:rFonts w:ascii="Times New Roman" w:hAnsi="Times New Roman"/>
          <w:bCs/>
          <w:sz w:val="24"/>
          <w:szCs w:val="24"/>
        </w:rPr>
        <w:t>коэффициент соизмеримости годовой выручки от основной деятельности с суммой договора</w:t>
      </w:r>
      <w:r>
        <w:rPr>
          <w:rFonts w:ascii="Times New Roman" w:hAnsi="Times New Roman"/>
          <w:bCs/>
          <w:sz w:val="24"/>
          <w:szCs w:val="24"/>
        </w:rPr>
        <w:t xml:space="preserve"> (значимость детализированного показателя 30%)</w:t>
      </w:r>
      <w:r w:rsidR="000C51BA" w:rsidRPr="00B42D5B">
        <w:rPr>
          <w:rFonts w:ascii="Times New Roman" w:hAnsi="Times New Roman"/>
          <w:bCs/>
          <w:sz w:val="24"/>
          <w:szCs w:val="24"/>
        </w:rPr>
        <w:t>.</w:t>
      </w:r>
    </w:p>
    <w:p w14:paraId="1EC3136C" w14:textId="7AE09A57" w:rsidR="00BD1B00" w:rsidRPr="00E47052" w:rsidRDefault="00BD1B00" w:rsidP="000C51BA">
      <w:pPr>
        <w:pStyle w:val="afffffff4"/>
        <w:rPr>
          <w:rFonts w:ascii="Times New Roman" w:hAnsi="Times New Roman"/>
          <w:bCs/>
          <w:iCs/>
          <w:sz w:val="24"/>
          <w:szCs w:val="24"/>
        </w:rPr>
      </w:pPr>
      <w:r w:rsidRPr="00E47052">
        <w:rPr>
          <w:rFonts w:ascii="Times New Roman" w:hAnsi="Times New Roman"/>
          <w:bCs/>
          <w:iCs/>
          <w:sz w:val="24"/>
          <w:szCs w:val="24"/>
        </w:rPr>
        <w:t>К оценке принимаются бухгалтерск</w:t>
      </w:r>
      <w:r w:rsidR="00984EA0" w:rsidRPr="00E47052">
        <w:rPr>
          <w:rFonts w:ascii="Times New Roman" w:hAnsi="Times New Roman"/>
          <w:bCs/>
          <w:iCs/>
          <w:sz w:val="24"/>
          <w:szCs w:val="24"/>
        </w:rPr>
        <w:t xml:space="preserve">ий баланс </w:t>
      </w:r>
      <w:r w:rsidRPr="00E47052">
        <w:rPr>
          <w:rFonts w:ascii="Times New Roman" w:hAnsi="Times New Roman"/>
          <w:bCs/>
          <w:iCs/>
          <w:sz w:val="24"/>
          <w:szCs w:val="24"/>
        </w:rPr>
        <w:t>и отчет о финансовых результатах за последний отчетный год</w:t>
      </w:r>
      <w:r w:rsidR="000C51BA" w:rsidRPr="00E47052">
        <w:rPr>
          <w:rFonts w:ascii="Times New Roman" w:hAnsi="Times New Roman"/>
          <w:bCs/>
          <w:iCs/>
          <w:sz w:val="24"/>
          <w:szCs w:val="24"/>
        </w:rPr>
        <w:t xml:space="preserve"> с отметкой о принятии налоговым органом.</w:t>
      </w:r>
    </w:p>
    <w:p w14:paraId="7634E351" w14:textId="7E7C97CC" w:rsidR="00BD1B00" w:rsidRPr="00B42D5B" w:rsidRDefault="000C51BA" w:rsidP="00752E9D">
      <w:pPr>
        <w:pStyle w:val="afffffff4"/>
        <w:rPr>
          <w:rFonts w:ascii="Times New Roman" w:hAnsi="Times New Roman"/>
          <w:bCs/>
          <w:sz w:val="24"/>
          <w:szCs w:val="24"/>
        </w:rPr>
      </w:pPr>
      <w:r w:rsidRPr="00B42D5B">
        <w:rPr>
          <w:rFonts w:ascii="Times New Roman" w:hAnsi="Times New Roman"/>
          <w:bCs/>
          <w:sz w:val="24"/>
          <w:szCs w:val="24"/>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14:paraId="717F705D" w14:textId="1953BD14" w:rsidR="00984EA0" w:rsidRPr="00B42D5B" w:rsidRDefault="00984EA0" w:rsidP="00984EA0">
      <w:pPr>
        <w:pStyle w:val="afffffff4"/>
        <w:rPr>
          <w:rFonts w:ascii="Times New Roman" w:hAnsi="Times New Roman"/>
          <w:sz w:val="24"/>
          <w:szCs w:val="24"/>
        </w:rPr>
      </w:pPr>
      <w:r w:rsidRPr="00B42D5B">
        <w:rPr>
          <w:rFonts w:ascii="Times New Roman" w:hAnsi="Times New Roman"/>
          <w:sz w:val="24"/>
          <w:szCs w:val="24"/>
        </w:rPr>
        <w:t>Данны</w:t>
      </w:r>
      <w:r w:rsidR="00B7416A">
        <w:rPr>
          <w:rFonts w:ascii="Times New Roman" w:hAnsi="Times New Roman"/>
          <w:sz w:val="24"/>
          <w:szCs w:val="24"/>
        </w:rPr>
        <w:t>е</w:t>
      </w:r>
      <w:r w:rsidRPr="00B42D5B">
        <w:rPr>
          <w:rFonts w:ascii="Times New Roman" w:hAnsi="Times New Roman"/>
          <w:sz w:val="24"/>
          <w:szCs w:val="24"/>
        </w:rPr>
        <w:t xml:space="preserve"> показател</w:t>
      </w:r>
      <w:r w:rsidR="00B7416A">
        <w:rPr>
          <w:rFonts w:ascii="Times New Roman" w:hAnsi="Times New Roman"/>
          <w:sz w:val="24"/>
          <w:szCs w:val="24"/>
        </w:rPr>
        <w:t>и</w:t>
      </w:r>
      <w:r w:rsidRPr="00B42D5B">
        <w:rPr>
          <w:rFonts w:ascii="Times New Roman" w:hAnsi="Times New Roman"/>
          <w:sz w:val="24"/>
          <w:szCs w:val="24"/>
        </w:rPr>
        <w:t xml:space="preserve"> (</w:t>
      </w:r>
      <w:proofErr w:type="spellStart"/>
      <w:r w:rsidRPr="00B42D5B">
        <w:rPr>
          <w:rFonts w:ascii="Times New Roman" w:hAnsi="Times New Roman"/>
          <w:sz w:val="24"/>
          <w:szCs w:val="24"/>
        </w:rPr>
        <w:t>БХ</w:t>
      </w:r>
      <w:r w:rsidRPr="00B42D5B">
        <w:rPr>
          <w:rFonts w:ascii="Times New Roman" w:hAnsi="Times New Roman"/>
          <w:sz w:val="24"/>
          <w:szCs w:val="24"/>
          <w:vertAlign w:val="subscript"/>
        </w:rPr>
        <w:t>i</w:t>
      </w:r>
      <w:proofErr w:type="spellEnd"/>
      <w:r w:rsidRPr="00B42D5B">
        <w:rPr>
          <w:rFonts w:ascii="Times New Roman" w:hAnsi="Times New Roman"/>
          <w:sz w:val="24"/>
          <w:szCs w:val="24"/>
        </w:rPr>
        <w:t>) рассчитыва</w:t>
      </w:r>
      <w:r w:rsidR="00154055">
        <w:rPr>
          <w:rFonts w:ascii="Times New Roman" w:hAnsi="Times New Roman"/>
          <w:sz w:val="24"/>
          <w:szCs w:val="24"/>
        </w:rPr>
        <w:t>ю</w:t>
      </w:r>
      <w:r w:rsidRPr="00B42D5B">
        <w:rPr>
          <w:rFonts w:ascii="Times New Roman" w:hAnsi="Times New Roman"/>
          <w:sz w:val="24"/>
          <w:szCs w:val="24"/>
        </w:rPr>
        <w:t>тся следующим образом:</w:t>
      </w:r>
    </w:p>
    <w:p w14:paraId="4106920D" w14:textId="77777777" w:rsidR="00984EA0" w:rsidRPr="00984EA0" w:rsidRDefault="00984EA0" w:rsidP="00FF1D13">
      <w:pPr>
        <w:widowControl w:val="0"/>
        <w:spacing w:after="0"/>
        <w:ind w:right="-39" w:firstLine="567"/>
        <w:jc w:val="center"/>
        <w:rPr>
          <w:highlight w:val="yellow"/>
        </w:rPr>
      </w:pPr>
      <w:r w:rsidRPr="00B42D5B">
        <w:rPr>
          <w:noProof/>
          <w:position w:val="-26"/>
        </w:rPr>
        <w:drawing>
          <wp:inline distT="0" distB="0" distL="0" distR="0" wp14:anchorId="4A59686F" wp14:editId="6308437D">
            <wp:extent cx="2085975" cy="476250"/>
            <wp:effectExtent l="0" t="0" r="9525" b="0"/>
            <wp:docPr id="1" name="Рисунок 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77C2E3B9" w14:textId="77777777" w:rsidR="00984EA0" w:rsidRPr="00B42D5B" w:rsidRDefault="00984EA0" w:rsidP="00984EA0">
      <w:pPr>
        <w:pStyle w:val="ConsPlusNormal"/>
        <w:ind w:firstLine="540"/>
        <w:rPr>
          <w:rFonts w:ascii="Times New Roman" w:hAnsi="Times New Roman" w:cs="Times New Roman"/>
          <w:sz w:val="24"/>
          <w:szCs w:val="24"/>
        </w:rPr>
      </w:pPr>
      <w:r w:rsidRPr="00B42D5B">
        <w:rPr>
          <w:rFonts w:ascii="Times New Roman" w:hAnsi="Times New Roman" w:cs="Times New Roman"/>
          <w:sz w:val="24"/>
          <w:szCs w:val="24"/>
        </w:rPr>
        <w:t>где:</w:t>
      </w:r>
    </w:p>
    <w:p w14:paraId="0AA727B9" w14:textId="41840AAA" w:rsidR="00984EA0" w:rsidRPr="00B42D5B" w:rsidRDefault="00984EA0" w:rsidP="00984EA0">
      <w:pPr>
        <w:pStyle w:val="ConsPlusNormal"/>
        <w:spacing w:before="220"/>
        <w:ind w:firstLine="540"/>
        <w:rPr>
          <w:rFonts w:ascii="Times New Roman" w:hAnsi="Times New Roman" w:cs="Times New Roman"/>
          <w:sz w:val="24"/>
          <w:szCs w:val="24"/>
        </w:rPr>
      </w:pPr>
      <w:proofErr w:type="spellStart"/>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max</w:t>
      </w:r>
      <w:proofErr w:type="spellEnd"/>
      <w:r w:rsidRPr="00B42D5B">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49AB8CE5" w14:textId="7C298972" w:rsidR="00984EA0" w:rsidRPr="00B42D5B" w:rsidRDefault="00984EA0" w:rsidP="00984EA0">
      <w:pPr>
        <w:pStyle w:val="ConsPlusNormal"/>
        <w:spacing w:before="220"/>
        <w:ind w:firstLine="540"/>
        <w:rPr>
          <w:rFonts w:ascii="Times New Roman" w:hAnsi="Times New Roman" w:cs="Times New Roman"/>
          <w:sz w:val="24"/>
          <w:szCs w:val="24"/>
        </w:rPr>
      </w:pPr>
      <w:proofErr w:type="spellStart"/>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i</w:t>
      </w:r>
      <w:proofErr w:type="spellEnd"/>
      <w:r w:rsidRPr="00B42D5B">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5548F8DE" w14:textId="253F614E" w:rsidR="00984EA0" w:rsidRPr="00B42D5B" w:rsidRDefault="00984EA0" w:rsidP="00984EA0">
      <w:pPr>
        <w:pStyle w:val="ConsPlusNormal"/>
        <w:spacing w:before="220"/>
        <w:ind w:firstLine="540"/>
        <w:rPr>
          <w:rFonts w:ascii="Times New Roman" w:hAnsi="Times New Roman" w:cs="Times New Roman"/>
          <w:sz w:val="24"/>
          <w:szCs w:val="24"/>
        </w:rPr>
      </w:pPr>
      <w:proofErr w:type="spellStart"/>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min</w:t>
      </w:r>
      <w:proofErr w:type="spellEnd"/>
      <w:r w:rsidRPr="00B42D5B">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6B804805" w14:textId="77777777" w:rsidR="00984EA0" w:rsidRPr="00B42D5B" w:rsidRDefault="00984EA0" w:rsidP="00984EA0">
      <w:pPr>
        <w:widowControl w:val="0"/>
        <w:spacing w:after="0"/>
        <w:ind w:right="-39" w:firstLine="567"/>
      </w:pPr>
    </w:p>
    <w:p w14:paraId="3357CCD2" w14:textId="074900C3" w:rsidR="00984EA0" w:rsidRPr="00CC0DFD" w:rsidRDefault="00E84420" w:rsidP="00984EA0">
      <w:pPr>
        <w:widowControl w:val="0"/>
        <w:snapToGrid w:val="0"/>
        <w:spacing w:after="0"/>
        <w:ind w:right="-94" w:firstLine="567"/>
        <w:contextualSpacing/>
      </w:pPr>
      <w:r>
        <w:rPr>
          <w:w w:val="105"/>
        </w:rPr>
        <w:t>Не</w:t>
      </w:r>
      <w:r w:rsidR="00984EA0" w:rsidRPr="00B42D5B">
        <w:rPr>
          <w:w w:val="105"/>
        </w:rPr>
        <w:t>представление</w:t>
      </w:r>
      <w:r w:rsidR="00984EA0" w:rsidRPr="00B42D5B">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62E14EE9" w14:textId="77777777" w:rsidR="00BD1B00" w:rsidRDefault="00BD1B00" w:rsidP="00752E9D">
      <w:pPr>
        <w:pStyle w:val="afffffff4"/>
        <w:rPr>
          <w:rFonts w:ascii="Times New Roman" w:hAnsi="Times New Roman"/>
          <w:b/>
          <w:sz w:val="24"/>
          <w:szCs w:val="24"/>
        </w:rPr>
      </w:pPr>
    </w:p>
    <w:p w14:paraId="24214940" w14:textId="734AC6A5" w:rsidR="00A84E41" w:rsidRPr="006117C3" w:rsidRDefault="00CC28F9" w:rsidP="00752E9D">
      <w:pPr>
        <w:pStyle w:val="afffffff4"/>
        <w:rPr>
          <w:rFonts w:ascii="Times New Roman" w:hAnsi="Times New Roman"/>
          <w:sz w:val="24"/>
          <w:szCs w:val="24"/>
        </w:rPr>
      </w:pPr>
      <w:r w:rsidRPr="006117C3">
        <w:rPr>
          <w:rFonts w:ascii="Times New Roman" w:hAnsi="Times New Roman"/>
          <w:b/>
          <w:sz w:val="24"/>
          <w:szCs w:val="24"/>
        </w:rPr>
        <w:t>2</w:t>
      </w:r>
      <w:r w:rsidR="00E84420">
        <w:rPr>
          <w:rFonts w:ascii="Times New Roman" w:hAnsi="Times New Roman"/>
          <w:b/>
          <w:sz w:val="24"/>
          <w:szCs w:val="24"/>
        </w:rPr>
        <w:t>.2</w:t>
      </w:r>
      <w:r w:rsidRPr="006117C3">
        <w:rPr>
          <w:rFonts w:ascii="Times New Roman" w:hAnsi="Times New Roman"/>
          <w:b/>
          <w:sz w:val="24"/>
          <w:szCs w:val="24"/>
        </w:rPr>
        <w:t>.</w:t>
      </w:r>
      <w:r w:rsidRPr="006117C3">
        <w:rPr>
          <w:rFonts w:ascii="Times New Roman" w:hAnsi="Times New Roman"/>
          <w:sz w:val="24"/>
          <w:szCs w:val="24"/>
        </w:rPr>
        <w:t xml:space="preserve"> </w:t>
      </w:r>
      <w:r w:rsidR="00A84E41" w:rsidRPr="006117C3">
        <w:rPr>
          <w:rFonts w:ascii="Times New Roman" w:hAnsi="Times New Roman"/>
          <w:b/>
          <w:sz w:val="24"/>
          <w:szCs w:val="24"/>
        </w:rPr>
        <w:t>Наличие у участников закупки опыта выполнения работ, связанн</w:t>
      </w:r>
      <w:r w:rsidR="00C34155" w:rsidRPr="006117C3">
        <w:rPr>
          <w:rFonts w:ascii="Times New Roman" w:hAnsi="Times New Roman"/>
          <w:b/>
          <w:sz w:val="24"/>
          <w:szCs w:val="24"/>
        </w:rPr>
        <w:t>ых</w:t>
      </w:r>
      <w:r w:rsidR="00A84E41" w:rsidRPr="006117C3">
        <w:rPr>
          <w:rFonts w:ascii="Times New Roman" w:hAnsi="Times New Roman"/>
          <w:b/>
          <w:sz w:val="24"/>
          <w:szCs w:val="24"/>
        </w:rPr>
        <w:t xml:space="preserve"> с предметом контракта.</w:t>
      </w:r>
    </w:p>
    <w:p w14:paraId="2C03EE39" w14:textId="77777777" w:rsidR="00CC28F9" w:rsidRPr="006117C3" w:rsidRDefault="00CC28F9" w:rsidP="00752E9D">
      <w:pPr>
        <w:pStyle w:val="afffffff4"/>
        <w:rPr>
          <w:rFonts w:ascii="Times New Roman" w:hAnsi="Times New Roman"/>
          <w:sz w:val="24"/>
          <w:szCs w:val="24"/>
        </w:rPr>
      </w:pPr>
      <w:r w:rsidRPr="006117C3">
        <w:rPr>
          <w:rFonts w:ascii="Times New Roman" w:hAnsi="Times New Roman"/>
          <w:sz w:val="24"/>
          <w:szCs w:val="24"/>
        </w:rPr>
        <w:t>Оценка показателя (баллы): 100 баллов</w:t>
      </w:r>
      <w:r w:rsidR="00C34155" w:rsidRPr="006117C3">
        <w:rPr>
          <w:rFonts w:ascii="Times New Roman" w:hAnsi="Times New Roman"/>
          <w:sz w:val="24"/>
          <w:szCs w:val="24"/>
        </w:rPr>
        <w:t>.</w:t>
      </w:r>
    </w:p>
    <w:p w14:paraId="2DD6CF9C" w14:textId="4F7AAB57" w:rsidR="00CC28F9" w:rsidRDefault="00C34155" w:rsidP="00752E9D">
      <w:pPr>
        <w:pStyle w:val="afffffff4"/>
        <w:rPr>
          <w:rFonts w:ascii="Times New Roman" w:hAnsi="Times New Roman"/>
          <w:sz w:val="24"/>
          <w:szCs w:val="24"/>
        </w:rPr>
      </w:pPr>
      <w:r w:rsidRPr="006117C3">
        <w:rPr>
          <w:rFonts w:ascii="Times New Roman" w:hAnsi="Times New Roman"/>
          <w:sz w:val="24"/>
          <w:szCs w:val="24"/>
        </w:rPr>
        <w:t>З</w:t>
      </w:r>
      <w:r w:rsidR="00CC28F9" w:rsidRPr="006117C3">
        <w:rPr>
          <w:rFonts w:ascii="Times New Roman" w:hAnsi="Times New Roman"/>
          <w:sz w:val="24"/>
          <w:szCs w:val="24"/>
        </w:rPr>
        <w:t>начимост</w:t>
      </w:r>
      <w:r w:rsidRPr="006117C3">
        <w:rPr>
          <w:rFonts w:ascii="Times New Roman" w:hAnsi="Times New Roman"/>
          <w:sz w:val="24"/>
          <w:szCs w:val="24"/>
        </w:rPr>
        <w:t>ь</w:t>
      </w:r>
      <w:r w:rsidR="00CC28F9" w:rsidRPr="006117C3">
        <w:rPr>
          <w:rFonts w:ascii="Times New Roman" w:hAnsi="Times New Roman"/>
          <w:sz w:val="24"/>
          <w:szCs w:val="24"/>
        </w:rPr>
        <w:t xml:space="preserve"> </w:t>
      </w:r>
      <w:r w:rsidR="00CC28F9" w:rsidRPr="00B42D5B">
        <w:rPr>
          <w:rFonts w:ascii="Times New Roman" w:hAnsi="Times New Roman"/>
          <w:sz w:val="24"/>
          <w:szCs w:val="24"/>
        </w:rPr>
        <w:t>показател</w:t>
      </w:r>
      <w:r w:rsidRPr="00B42D5B">
        <w:rPr>
          <w:rFonts w:ascii="Times New Roman" w:hAnsi="Times New Roman"/>
          <w:sz w:val="24"/>
          <w:szCs w:val="24"/>
        </w:rPr>
        <w:t xml:space="preserve">я: </w:t>
      </w:r>
      <w:r w:rsidR="001B3041">
        <w:rPr>
          <w:rFonts w:ascii="Times New Roman" w:hAnsi="Times New Roman"/>
          <w:sz w:val="24"/>
          <w:szCs w:val="24"/>
        </w:rPr>
        <w:t>3</w:t>
      </w:r>
      <w:r w:rsidR="00CC28F9" w:rsidRPr="00B42D5B">
        <w:rPr>
          <w:rFonts w:ascii="Times New Roman" w:hAnsi="Times New Roman"/>
          <w:sz w:val="24"/>
          <w:szCs w:val="24"/>
        </w:rPr>
        <w:t>0</w:t>
      </w:r>
      <w:r w:rsidRPr="00B42D5B">
        <w:rPr>
          <w:rFonts w:ascii="Times New Roman" w:hAnsi="Times New Roman"/>
          <w:sz w:val="24"/>
          <w:szCs w:val="24"/>
        </w:rPr>
        <w:t>%.</w:t>
      </w:r>
    </w:p>
    <w:p w14:paraId="24E7516A" w14:textId="77777777" w:rsidR="00752E9D" w:rsidRPr="00752E9D" w:rsidRDefault="00752E9D" w:rsidP="00752E9D">
      <w:pPr>
        <w:pStyle w:val="afffffff4"/>
        <w:rPr>
          <w:rFonts w:ascii="Times New Roman" w:hAnsi="Times New Roman"/>
          <w:sz w:val="24"/>
          <w:szCs w:val="24"/>
        </w:rPr>
      </w:pPr>
    </w:p>
    <w:p w14:paraId="592B1CC2" w14:textId="6EE8801C" w:rsidR="00A84E41" w:rsidRPr="00752E9D" w:rsidRDefault="00CC28F9" w:rsidP="00C34155">
      <w:pPr>
        <w:pStyle w:val="afffffff4"/>
        <w:rPr>
          <w:rFonts w:ascii="Times New Roman" w:hAnsi="Times New Roman"/>
          <w:sz w:val="24"/>
          <w:szCs w:val="24"/>
        </w:rPr>
      </w:pPr>
      <w:r w:rsidRPr="00752E9D">
        <w:rPr>
          <w:rFonts w:ascii="Times New Roman" w:hAnsi="Times New Roman"/>
          <w:sz w:val="24"/>
          <w:szCs w:val="24"/>
        </w:rPr>
        <w:t>По</w:t>
      </w:r>
      <w:r w:rsidR="00C34155">
        <w:rPr>
          <w:rFonts w:ascii="Times New Roman" w:hAnsi="Times New Roman"/>
          <w:sz w:val="24"/>
          <w:szCs w:val="24"/>
        </w:rPr>
        <w:t xml:space="preserve"> данному показателю оценивается </w:t>
      </w:r>
      <w:r w:rsidR="00A84E41" w:rsidRPr="00752E9D">
        <w:rPr>
          <w:rFonts w:ascii="Times New Roman" w:hAnsi="Times New Roman"/>
          <w:sz w:val="24"/>
          <w:szCs w:val="24"/>
        </w:rPr>
        <w:t>общая цена исполненных участником закупки договоров</w:t>
      </w:r>
      <w:r w:rsidR="00ED7D21">
        <w:rPr>
          <w:rFonts w:ascii="Times New Roman" w:hAnsi="Times New Roman"/>
          <w:sz w:val="24"/>
          <w:szCs w:val="24"/>
        </w:rPr>
        <w:t xml:space="preserve"> (контрактов)</w:t>
      </w:r>
      <w:r w:rsidR="00A84E41" w:rsidRPr="00752E9D">
        <w:rPr>
          <w:rFonts w:ascii="Times New Roman" w:hAnsi="Times New Roman"/>
          <w:sz w:val="24"/>
          <w:szCs w:val="24"/>
        </w:rPr>
        <w:t>;</w:t>
      </w:r>
    </w:p>
    <w:p w14:paraId="65FB22BB" w14:textId="6AEAA7AC" w:rsidR="00752E9D" w:rsidRDefault="00ED4E16" w:rsidP="00752E9D">
      <w:pPr>
        <w:pStyle w:val="afffffff4"/>
        <w:rPr>
          <w:rFonts w:ascii="Times New Roman" w:hAnsi="Times New Roman"/>
          <w:sz w:val="24"/>
          <w:szCs w:val="24"/>
        </w:rPr>
      </w:pPr>
      <w:r w:rsidRPr="00682D49">
        <w:rPr>
          <w:rFonts w:ascii="Times New Roman" w:hAnsi="Times New Roman"/>
          <w:sz w:val="24"/>
          <w:szCs w:val="24"/>
        </w:rPr>
        <w:t>При этом</w:t>
      </w:r>
      <w:proofErr w:type="gramStart"/>
      <w:r w:rsidRPr="00682D49">
        <w:rPr>
          <w:rFonts w:ascii="Times New Roman" w:hAnsi="Times New Roman"/>
          <w:sz w:val="24"/>
          <w:szCs w:val="24"/>
        </w:rPr>
        <w:t>,</w:t>
      </w:r>
      <w:proofErr w:type="gramEnd"/>
      <w:r w:rsidRPr="00682D49">
        <w:rPr>
          <w:rFonts w:ascii="Times New Roman" w:hAnsi="Times New Roman"/>
          <w:sz w:val="24"/>
          <w:szCs w:val="24"/>
        </w:rPr>
        <w:t xml:space="preserve"> </w:t>
      </w:r>
      <w:r w:rsidR="00E93A69" w:rsidRPr="00682D49">
        <w:rPr>
          <w:rFonts w:ascii="Times New Roman" w:hAnsi="Times New Roman"/>
          <w:sz w:val="24"/>
          <w:szCs w:val="24"/>
        </w:rPr>
        <w:t xml:space="preserve">участник закупки предоставляет </w:t>
      </w:r>
      <w:r w:rsidR="00C34155">
        <w:rPr>
          <w:rFonts w:ascii="Times New Roman" w:hAnsi="Times New Roman"/>
          <w:sz w:val="24"/>
          <w:szCs w:val="24"/>
        </w:rPr>
        <w:t xml:space="preserve">исполненные </w:t>
      </w:r>
      <w:r w:rsidR="00E93A69" w:rsidRPr="00682D49">
        <w:rPr>
          <w:rFonts w:ascii="Times New Roman" w:hAnsi="Times New Roman"/>
          <w:sz w:val="24"/>
          <w:szCs w:val="24"/>
        </w:rPr>
        <w:t xml:space="preserve">договоры </w:t>
      </w:r>
      <w:r w:rsidR="00ED7D21">
        <w:rPr>
          <w:rFonts w:ascii="Times New Roman" w:hAnsi="Times New Roman"/>
          <w:sz w:val="24"/>
          <w:szCs w:val="24"/>
        </w:rPr>
        <w:t xml:space="preserve">(контракты) </w:t>
      </w:r>
      <w:r w:rsidR="00E93A69" w:rsidRPr="00682D49">
        <w:rPr>
          <w:rFonts w:ascii="Times New Roman" w:hAnsi="Times New Roman"/>
          <w:sz w:val="24"/>
          <w:szCs w:val="24"/>
        </w:rPr>
        <w:t xml:space="preserve">на выполнение работ по изготовлению </w:t>
      </w:r>
      <w:r w:rsidR="00FF3458">
        <w:rPr>
          <w:rFonts w:ascii="Times New Roman" w:hAnsi="Times New Roman"/>
          <w:sz w:val="24"/>
          <w:szCs w:val="24"/>
        </w:rPr>
        <w:t xml:space="preserve">протезов </w:t>
      </w:r>
      <w:r w:rsidR="00D749B3">
        <w:rPr>
          <w:rFonts w:ascii="Times New Roman" w:hAnsi="Times New Roman"/>
          <w:sz w:val="24"/>
          <w:szCs w:val="24"/>
        </w:rPr>
        <w:t>бедра модульного с микропроцессорным управлением</w:t>
      </w:r>
      <w:r w:rsidR="00E93A69" w:rsidRPr="00682D49">
        <w:rPr>
          <w:rFonts w:ascii="Times New Roman" w:hAnsi="Times New Roman"/>
          <w:sz w:val="24"/>
          <w:szCs w:val="24"/>
        </w:rPr>
        <w:t xml:space="preserve"> сопоставимого характера и объема, а также акты приемки выполненных работ, составленные при исполнении таких договоров</w:t>
      </w:r>
      <w:r w:rsidR="00BF0C81">
        <w:rPr>
          <w:rFonts w:ascii="Times New Roman" w:hAnsi="Times New Roman"/>
          <w:sz w:val="24"/>
          <w:szCs w:val="24"/>
        </w:rPr>
        <w:t xml:space="preserve"> (контрактов</w:t>
      </w:r>
      <w:r w:rsidR="00861D58">
        <w:rPr>
          <w:rFonts w:ascii="Times New Roman" w:hAnsi="Times New Roman"/>
          <w:sz w:val="24"/>
          <w:szCs w:val="24"/>
        </w:rPr>
        <w:t>)</w:t>
      </w:r>
      <w:bookmarkStart w:id="3" w:name="_GoBack"/>
      <w:bookmarkEnd w:id="3"/>
      <w:r w:rsidR="00E93A69" w:rsidRPr="00682D49">
        <w:rPr>
          <w:rFonts w:ascii="Times New Roman" w:hAnsi="Times New Roman"/>
          <w:sz w:val="24"/>
          <w:szCs w:val="24"/>
        </w:rPr>
        <w:t xml:space="preserve">. </w:t>
      </w:r>
    </w:p>
    <w:p w14:paraId="6E703B1E" w14:textId="21CDA506" w:rsidR="00E93A69" w:rsidRPr="00682D49" w:rsidRDefault="00E93A69" w:rsidP="00752E9D">
      <w:pPr>
        <w:pStyle w:val="afffffff4"/>
        <w:rPr>
          <w:rFonts w:ascii="Times New Roman" w:hAnsi="Times New Roman"/>
          <w:sz w:val="24"/>
          <w:szCs w:val="24"/>
        </w:rPr>
      </w:pPr>
      <w:r w:rsidRPr="00682D49">
        <w:rPr>
          <w:rFonts w:ascii="Times New Roman" w:hAnsi="Times New Roman"/>
          <w:sz w:val="24"/>
          <w:szCs w:val="24"/>
        </w:rPr>
        <w:t>Последний акт, составленный при исполнении договора</w:t>
      </w:r>
      <w:r w:rsidR="00ED7D21">
        <w:rPr>
          <w:rFonts w:ascii="Times New Roman" w:hAnsi="Times New Roman"/>
          <w:sz w:val="24"/>
          <w:szCs w:val="24"/>
        </w:rPr>
        <w:t xml:space="preserve"> (контракта)</w:t>
      </w:r>
      <w:r w:rsidRPr="00682D49">
        <w:rPr>
          <w:rFonts w:ascii="Times New Roman" w:hAnsi="Times New Roman"/>
          <w:sz w:val="24"/>
          <w:szCs w:val="24"/>
        </w:rPr>
        <w:t>, должен быть подписан не ранее чем за 5 лет до даты окончания срока подачи заявок.</w:t>
      </w:r>
    </w:p>
    <w:p w14:paraId="6298F046" w14:textId="69409D89" w:rsidR="00682D49" w:rsidRPr="000E7B6F" w:rsidRDefault="00682D49" w:rsidP="00752E9D">
      <w:pPr>
        <w:pStyle w:val="afffffff4"/>
        <w:rPr>
          <w:rFonts w:ascii="Times New Roman" w:hAnsi="Times New Roman"/>
          <w:sz w:val="24"/>
          <w:szCs w:val="24"/>
        </w:rPr>
      </w:pPr>
      <w:proofErr w:type="gramStart"/>
      <w:r w:rsidRPr="000E7B6F">
        <w:rPr>
          <w:rFonts w:ascii="Times New Roman" w:hAnsi="Times New Roman"/>
          <w:sz w:val="24"/>
          <w:szCs w:val="24"/>
        </w:rPr>
        <w:t>К оценке принимаются исключительно исполненные договор</w:t>
      </w:r>
      <w:r w:rsidR="00795C05">
        <w:rPr>
          <w:rFonts w:ascii="Times New Roman" w:hAnsi="Times New Roman"/>
          <w:sz w:val="24"/>
          <w:szCs w:val="24"/>
        </w:rPr>
        <w:t>ы</w:t>
      </w:r>
      <w:r w:rsidR="00ED7D21">
        <w:rPr>
          <w:rFonts w:ascii="Times New Roman" w:hAnsi="Times New Roman"/>
          <w:sz w:val="24"/>
          <w:szCs w:val="24"/>
        </w:rPr>
        <w:t xml:space="preserve"> (контракты)</w:t>
      </w:r>
      <w:r w:rsidRPr="000E7B6F">
        <w:rPr>
          <w:rFonts w:ascii="Times New Roman" w:hAnsi="Times New Roman"/>
          <w:sz w:val="24"/>
          <w:szCs w:val="24"/>
        </w:rPr>
        <w:t xml:space="preserve">, </w:t>
      </w:r>
      <w:r w:rsidR="000E7B6F">
        <w:rPr>
          <w:rFonts w:ascii="Times New Roman" w:hAnsi="Times New Roman"/>
          <w:sz w:val="24"/>
          <w:szCs w:val="24"/>
        </w:rPr>
        <w:t xml:space="preserve">в том числе </w:t>
      </w:r>
      <w:r w:rsidRPr="000E7B6F">
        <w:rPr>
          <w:rFonts w:ascii="Times New Roman" w:hAnsi="Times New Roman"/>
          <w:sz w:val="24"/>
          <w:szCs w:val="24"/>
        </w:rPr>
        <w:t>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roofErr w:type="gramEnd"/>
    </w:p>
    <w:p w14:paraId="2046895E" w14:textId="77777777" w:rsidR="00682D49" w:rsidRPr="00CC0DFD" w:rsidRDefault="00682D49" w:rsidP="00752E9D">
      <w:pPr>
        <w:pStyle w:val="afffffff4"/>
        <w:rPr>
          <w:rFonts w:ascii="Times New Roman" w:hAnsi="Times New Roman"/>
          <w:sz w:val="24"/>
          <w:szCs w:val="24"/>
        </w:rPr>
      </w:pPr>
      <w:r w:rsidRPr="004D290F">
        <w:rPr>
          <w:rFonts w:ascii="Times New Roman" w:hAnsi="Times New Roman"/>
          <w:sz w:val="24"/>
          <w:szCs w:val="24"/>
        </w:rPr>
        <w:t>Участник закупки предоставляет документы в полном объеме и со всеми приложениями в форме электронны</w:t>
      </w:r>
      <w:r w:rsidRPr="00CC0DFD">
        <w:rPr>
          <w:rFonts w:ascii="Times New Roman" w:hAnsi="Times New Roman"/>
          <w:sz w:val="24"/>
          <w:szCs w:val="24"/>
        </w:rPr>
        <w:t>х документов или в форме электронных образов бумажных документов.</w:t>
      </w:r>
    </w:p>
    <w:p w14:paraId="4D10B01E" w14:textId="77777777" w:rsidR="008F7271" w:rsidRPr="00CC0DFD" w:rsidRDefault="008F7271" w:rsidP="00752E9D">
      <w:pPr>
        <w:pStyle w:val="afffffff4"/>
        <w:rPr>
          <w:rFonts w:ascii="Times New Roman" w:hAnsi="Times New Roman"/>
          <w:sz w:val="24"/>
          <w:szCs w:val="24"/>
        </w:rPr>
      </w:pPr>
      <w:r w:rsidRPr="00CC0DFD">
        <w:rPr>
          <w:rFonts w:ascii="Times New Roman" w:hAnsi="Times New Roman"/>
          <w:sz w:val="24"/>
          <w:szCs w:val="24"/>
        </w:rPr>
        <w:t>Данный показатель (</w:t>
      </w:r>
      <w:proofErr w:type="spellStart"/>
      <w:r w:rsidRPr="00CC0DFD">
        <w:rPr>
          <w:rFonts w:ascii="Times New Roman" w:hAnsi="Times New Roman"/>
          <w:sz w:val="24"/>
          <w:szCs w:val="24"/>
        </w:rPr>
        <w:t>БХ</w:t>
      </w:r>
      <w:r w:rsidRPr="00CC0DFD">
        <w:rPr>
          <w:rFonts w:ascii="Times New Roman" w:hAnsi="Times New Roman"/>
          <w:sz w:val="24"/>
          <w:szCs w:val="24"/>
          <w:vertAlign w:val="subscript"/>
        </w:rPr>
        <w:t>i</w:t>
      </w:r>
      <w:proofErr w:type="spellEnd"/>
      <w:r w:rsidRPr="00CC0DFD">
        <w:rPr>
          <w:rFonts w:ascii="Times New Roman" w:hAnsi="Times New Roman"/>
          <w:sz w:val="24"/>
          <w:szCs w:val="24"/>
        </w:rPr>
        <w:t>) рассчитывается следующим образом:</w:t>
      </w:r>
    </w:p>
    <w:p w14:paraId="144147FE" w14:textId="77777777" w:rsidR="00A84E41" w:rsidRPr="00CC0DFD" w:rsidRDefault="008F7271" w:rsidP="00127EA7">
      <w:pPr>
        <w:widowControl w:val="0"/>
        <w:spacing w:after="0"/>
        <w:ind w:right="-39" w:firstLine="567"/>
        <w:jc w:val="center"/>
      </w:pPr>
      <w:r w:rsidRPr="00CC0DFD">
        <w:rPr>
          <w:noProof/>
          <w:position w:val="-26"/>
        </w:rPr>
        <w:drawing>
          <wp:inline distT="0" distB="0" distL="0" distR="0" wp14:anchorId="622268FB" wp14:editId="5D2241A5">
            <wp:extent cx="2085975" cy="476250"/>
            <wp:effectExtent l="0" t="0" r="9525" b="0"/>
            <wp:docPr id="11" name="Рисунок 1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170D0F5D" w14:textId="77777777" w:rsidR="008F7271" w:rsidRPr="00CC0DFD" w:rsidRDefault="008F7271" w:rsidP="008F7271">
      <w:pPr>
        <w:pStyle w:val="ConsPlusNormal"/>
        <w:ind w:firstLine="540"/>
        <w:rPr>
          <w:rFonts w:ascii="Times New Roman" w:hAnsi="Times New Roman" w:cs="Times New Roman"/>
          <w:sz w:val="24"/>
          <w:szCs w:val="24"/>
        </w:rPr>
      </w:pPr>
      <w:r w:rsidRPr="00CC0DFD">
        <w:rPr>
          <w:rFonts w:ascii="Times New Roman" w:hAnsi="Times New Roman" w:cs="Times New Roman"/>
          <w:sz w:val="24"/>
          <w:szCs w:val="24"/>
        </w:rPr>
        <w:t>где:</w:t>
      </w:r>
    </w:p>
    <w:p w14:paraId="6B132D43" w14:textId="703915A6" w:rsidR="008F7271" w:rsidRPr="00CC0DFD" w:rsidRDefault="008F7271" w:rsidP="008F7271">
      <w:pPr>
        <w:pStyle w:val="ConsPlusNormal"/>
        <w:spacing w:before="220"/>
        <w:ind w:firstLine="540"/>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max</w:t>
      </w:r>
      <w:proofErr w:type="spellEnd"/>
      <w:r w:rsidRPr="00CC0DFD">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bookmarkStart w:id="4" w:name="_Hlk92815433"/>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bookmarkEnd w:id="4"/>
      <w:r w:rsidRPr="00B42D5B">
        <w:rPr>
          <w:rFonts w:ascii="Times New Roman" w:hAnsi="Times New Roman" w:cs="Times New Roman"/>
          <w:sz w:val="24"/>
          <w:szCs w:val="24"/>
        </w:rPr>
        <w:t>;</w:t>
      </w:r>
    </w:p>
    <w:p w14:paraId="59BC524F" w14:textId="041342F0" w:rsidR="008F7271" w:rsidRPr="00CC0DFD" w:rsidRDefault="008F7271" w:rsidP="008F7271">
      <w:pPr>
        <w:pStyle w:val="ConsPlusNormal"/>
        <w:spacing w:before="220"/>
        <w:ind w:firstLine="540"/>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i</w:t>
      </w:r>
      <w:proofErr w:type="spellEnd"/>
      <w:r w:rsidRPr="00CC0DFD">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r w:rsidR="009F0C34" w:rsidRPr="000E7B6F">
        <w:rPr>
          <w:rFonts w:ascii="Times New Roman" w:hAnsi="Times New Roman" w:cs="Times New Roman"/>
          <w:sz w:val="24"/>
          <w:szCs w:val="24"/>
        </w:rPr>
        <w:t>"</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28AE7AFD" w14:textId="118EBEDA" w:rsidR="008F7271" w:rsidRPr="00CC0DFD" w:rsidRDefault="008F7271" w:rsidP="008F7271">
      <w:pPr>
        <w:pStyle w:val="ConsPlusNormal"/>
        <w:spacing w:before="220"/>
        <w:ind w:firstLine="540"/>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min</w:t>
      </w:r>
      <w:proofErr w:type="spellEnd"/>
      <w:r w:rsidRPr="00CC0DFD">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CC0DFD" w:rsidRPr="00B42D5B">
        <w:rPr>
          <w:rFonts w:ascii="Times New Roman" w:hAnsi="Times New Roman" w:cs="Times New Roman"/>
          <w:sz w:val="24"/>
          <w:szCs w:val="24"/>
        </w:rPr>
        <w:t>.</w:t>
      </w:r>
    </w:p>
    <w:p w14:paraId="48B11107" w14:textId="77777777" w:rsidR="008F7271" w:rsidRPr="00CC0DFD" w:rsidRDefault="008F7271" w:rsidP="00CC28F9">
      <w:pPr>
        <w:widowControl w:val="0"/>
        <w:spacing w:after="0"/>
        <w:ind w:right="-39" w:firstLine="567"/>
      </w:pPr>
    </w:p>
    <w:p w14:paraId="4BE72092" w14:textId="48B5BBC4" w:rsidR="00E24377" w:rsidRPr="00CC0DFD" w:rsidRDefault="00E84420" w:rsidP="00E24377">
      <w:pPr>
        <w:widowControl w:val="0"/>
        <w:snapToGrid w:val="0"/>
        <w:spacing w:after="0"/>
        <w:ind w:right="-94" w:firstLine="567"/>
        <w:contextualSpacing/>
      </w:pPr>
      <w:r>
        <w:rPr>
          <w:w w:val="105"/>
        </w:rPr>
        <w:t>Не</w:t>
      </w:r>
      <w:r w:rsidR="00E24377" w:rsidRPr="00CC0DFD">
        <w:rPr>
          <w:w w:val="105"/>
        </w:rPr>
        <w:t>представление</w:t>
      </w:r>
      <w:r w:rsidR="00E24377" w:rsidRPr="00CC0DFD">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7CD95182" w14:textId="77777777" w:rsidR="00A84E41" w:rsidRPr="00134D3D" w:rsidRDefault="00A84E41" w:rsidP="00CC28F9">
      <w:pPr>
        <w:widowControl w:val="0"/>
        <w:spacing w:after="0"/>
        <w:ind w:right="-39" w:firstLine="567"/>
      </w:pPr>
    </w:p>
    <w:p w14:paraId="2F125047" w14:textId="051E2701" w:rsidR="00A84E41" w:rsidRPr="006117C3" w:rsidRDefault="00CC28F9" w:rsidP="00CC28F9">
      <w:pPr>
        <w:widowControl w:val="0"/>
        <w:spacing w:after="0"/>
        <w:ind w:right="-39" w:firstLine="567"/>
        <w:rPr>
          <w:rFonts w:eastAsia="Arial"/>
          <w:b/>
        </w:rPr>
      </w:pPr>
      <w:r w:rsidRPr="006117C3">
        <w:rPr>
          <w:rFonts w:eastAsia="Arial"/>
          <w:b/>
        </w:rPr>
        <w:t>2.</w:t>
      </w:r>
      <w:r w:rsidR="00E84420">
        <w:rPr>
          <w:rFonts w:eastAsia="Arial"/>
          <w:b/>
        </w:rPr>
        <w:t>3</w:t>
      </w:r>
      <w:r w:rsidRPr="006117C3">
        <w:rPr>
          <w:rFonts w:eastAsia="Arial"/>
          <w:b/>
        </w:rPr>
        <w:t xml:space="preserve">. </w:t>
      </w:r>
      <w:r w:rsidR="00A84E41" w:rsidRPr="006117C3">
        <w:rPr>
          <w:b/>
        </w:rPr>
        <w:t>Наличие у участников закупки специалистов и иных работников определенного уровня квалификации.</w:t>
      </w:r>
    </w:p>
    <w:p w14:paraId="6C9E8084" w14:textId="77777777" w:rsidR="00CC28F9" w:rsidRPr="00B42D5B" w:rsidRDefault="00CC28F9" w:rsidP="00CC28F9">
      <w:pPr>
        <w:widowControl w:val="0"/>
        <w:spacing w:after="0"/>
        <w:ind w:right="-39" w:firstLine="567"/>
      </w:pPr>
      <w:r w:rsidRPr="006117C3">
        <w:t>Оценка показателя (</w:t>
      </w:r>
      <w:r w:rsidRPr="00B42D5B">
        <w:t>баллы): 100 баллов</w:t>
      </w:r>
    </w:p>
    <w:p w14:paraId="17B54829" w14:textId="59928C64" w:rsidR="00C34155" w:rsidRDefault="00C34155" w:rsidP="00C34155">
      <w:pPr>
        <w:pStyle w:val="afffffff4"/>
        <w:rPr>
          <w:rFonts w:ascii="Times New Roman" w:hAnsi="Times New Roman"/>
          <w:sz w:val="24"/>
          <w:szCs w:val="24"/>
        </w:rPr>
      </w:pPr>
      <w:r w:rsidRPr="00B42D5B">
        <w:rPr>
          <w:rFonts w:ascii="Times New Roman" w:hAnsi="Times New Roman"/>
          <w:sz w:val="24"/>
          <w:szCs w:val="24"/>
        </w:rPr>
        <w:t xml:space="preserve">Значимость показателя: </w:t>
      </w:r>
      <w:r w:rsidR="001B3041">
        <w:rPr>
          <w:rFonts w:ascii="Times New Roman" w:hAnsi="Times New Roman"/>
          <w:sz w:val="24"/>
          <w:szCs w:val="24"/>
        </w:rPr>
        <w:t>5</w:t>
      </w:r>
      <w:r w:rsidRPr="00B42D5B">
        <w:rPr>
          <w:rFonts w:ascii="Times New Roman" w:hAnsi="Times New Roman"/>
          <w:sz w:val="24"/>
          <w:szCs w:val="24"/>
        </w:rPr>
        <w:t>0%.</w:t>
      </w:r>
    </w:p>
    <w:p w14:paraId="209DF848" w14:textId="77777777" w:rsidR="00CC28F9" w:rsidRDefault="00CC28F9" w:rsidP="00CC28F9">
      <w:pPr>
        <w:widowControl w:val="0"/>
        <w:spacing w:after="0"/>
        <w:ind w:right="-39" w:firstLine="567"/>
      </w:pPr>
    </w:p>
    <w:p w14:paraId="674A9C26" w14:textId="77777777" w:rsidR="00CC28F9" w:rsidRPr="00752E9D" w:rsidRDefault="00E24377" w:rsidP="00752E9D">
      <w:pPr>
        <w:pStyle w:val="afffffff4"/>
        <w:rPr>
          <w:rFonts w:ascii="Times New Roman" w:hAnsi="Times New Roman"/>
          <w:sz w:val="24"/>
          <w:szCs w:val="24"/>
        </w:rPr>
      </w:pPr>
      <w:r w:rsidRPr="00752E9D">
        <w:rPr>
          <w:rFonts w:ascii="Times New Roman" w:hAnsi="Times New Roman"/>
          <w:sz w:val="24"/>
          <w:szCs w:val="24"/>
        </w:rPr>
        <w:t>Для оценки заявок по</w:t>
      </w:r>
      <w:r w:rsidR="00CC28F9" w:rsidRPr="00752E9D">
        <w:rPr>
          <w:rFonts w:ascii="Times New Roman" w:hAnsi="Times New Roman"/>
          <w:sz w:val="24"/>
          <w:szCs w:val="24"/>
        </w:rPr>
        <w:t xml:space="preserve"> данному показателю </w:t>
      </w:r>
      <w:r w:rsidRPr="00752E9D">
        <w:rPr>
          <w:rFonts w:ascii="Times New Roman" w:hAnsi="Times New Roman"/>
          <w:sz w:val="24"/>
          <w:szCs w:val="24"/>
        </w:rPr>
        <w:t>устанавливае</w:t>
      </w:r>
      <w:r w:rsidR="00CC28F9" w:rsidRPr="00752E9D">
        <w:rPr>
          <w:rFonts w:ascii="Times New Roman" w:hAnsi="Times New Roman"/>
          <w:sz w:val="24"/>
          <w:szCs w:val="24"/>
        </w:rPr>
        <w:t>тся:</w:t>
      </w:r>
    </w:p>
    <w:p w14:paraId="34554E46" w14:textId="241B14B1" w:rsidR="00E24377" w:rsidRPr="00752E9D" w:rsidRDefault="00E24377" w:rsidP="00752E9D">
      <w:pPr>
        <w:pStyle w:val="afffffff4"/>
        <w:rPr>
          <w:rFonts w:ascii="Times New Roman" w:hAnsi="Times New Roman"/>
          <w:sz w:val="24"/>
          <w:szCs w:val="24"/>
        </w:rPr>
      </w:pPr>
      <w:r w:rsidRPr="00752E9D">
        <w:rPr>
          <w:rFonts w:ascii="Times New Roman" w:hAnsi="Times New Roman"/>
          <w:sz w:val="24"/>
          <w:szCs w:val="24"/>
        </w:rPr>
        <w:t xml:space="preserve">а) </w:t>
      </w:r>
      <w:r w:rsidR="005F39FD">
        <w:rPr>
          <w:rFonts w:ascii="Times New Roman" w:hAnsi="Times New Roman"/>
          <w:sz w:val="24"/>
          <w:szCs w:val="24"/>
        </w:rPr>
        <w:t>одновременное наличие</w:t>
      </w:r>
      <w:r w:rsidRPr="00752E9D">
        <w:rPr>
          <w:rFonts w:ascii="Times New Roman" w:hAnsi="Times New Roman"/>
          <w:sz w:val="24"/>
          <w:szCs w:val="24"/>
        </w:rPr>
        <w:t xml:space="preserve"> специалистов и иных работников, их квалификация, необходимые для выполнения работ, являющихся объектом закупки, а именно:</w:t>
      </w:r>
    </w:p>
    <w:p w14:paraId="47A89F8F" w14:textId="43B5BE6B" w:rsidR="00E24377" w:rsidRPr="004E626D" w:rsidRDefault="00E24377" w:rsidP="00752E9D">
      <w:pPr>
        <w:pStyle w:val="afffffff4"/>
        <w:rPr>
          <w:rFonts w:ascii="Times New Roman" w:hAnsi="Times New Roman"/>
          <w:sz w:val="24"/>
          <w:szCs w:val="24"/>
        </w:rPr>
      </w:pPr>
      <w:r w:rsidRPr="004E626D">
        <w:rPr>
          <w:rFonts w:ascii="Times New Roman" w:hAnsi="Times New Roman"/>
          <w:sz w:val="24"/>
          <w:szCs w:val="24"/>
        </w:rPr>
        <w:t>- врач-ортопед (</w:t>
      </w:r>
      <w:r w:rsidR="00795C05" w:rsidRPr="004E626D">
        <w:rPr>
          <w:rFonts w:ascii="Times New Roman" w:hAnsi="Times New Roman"/>
          <w:sz w:val="24"/>
          <w:szCs w:val="24"/>
        </w:rPr>
        <w:t xml:space="preserve">либо </w:t>
      </w:r>
      <w:r w:rsidRPr="004E626D">
        <w:rPr>
          <w:rFonts w:ascii="Times New Roman" w:hAnsi="Times New Roman"/>
          <w:sz w:val="24"/>
          <w:szCs w:val="28"/>
        </w:rPr>
        <w:t>врач травматолог-ортопед</w:t>
      </w:r>
      <w:r w:rsidR="00E13D79" w:rsidRPr="004E626D">
        <w:rPr>
          <w:rFonts w:ascii="Times New Roman" w:hAnsi="Times New Roman"/>
          <w:sz w:val="24"/>
          <w:szCs w:val="28"/>
        </w:rPr>
        <w:t xml:space="preserve"> в соответствии с </w:t>
      </w:r>
      <w:r w:rsidR="00795C05" w:rsidRPr="004E626D">
        <w:rPr>
          <w:rFonts w:ascii="Times New Roman" w:hAnsi="Times New Roman"/>
          <w:sz w:val="24"/>
          <w:szCs w:val="28"/>
        </w:rPr>
        <w:t>Приказом Минтруда России от 12.11.2018 № 698н "Об утверждении профессионального стандарта "Врач - травматолог-ортопед")</w:t>
      </w:r>
      <w:r w:rsidRPr="004E626D">
        <w:rPr>
          <w:rFonts w:ascii="Times New Roman" w:hAnsi="Times New Roman"/>
          <w:sz w:val="24"/>
          <w:szCs w:val="24"/>
        </w:rPr>
        <w:t>;</w:t>
      </w:r>
    </w:p>
    <w:p w14:paraId="2AFDF968" w14:textId="77777777" w:rsidR="00E24377" w:rsidRPr="004E626D" w:rsidRDefault="00E24377" w:rsidP="00752E9D">
      <w:pPr>
        <w:pStyle w:val="afffffff4"/>
        <w:rPr>
          <w:rFonts w:ascii="Times New Roman" w:hAnsi="Times New Roman"/>
          <w:sz w:val="24"/>
          <w:szCs w:val="24"/>
        </w:rPr>
      </w:pPr>
      <w:r w:rsidRPr="004E626D">
        <w:rPr>
          <w:rFonts w:ascii="Times New Roman" w:hAnsi="Times New Roman"/>
          <w:sz w:val="24"/>
          <w:szCs w:val="24"/>
        </w:rPr>
        <w:t>- инженер-протезист (техник-протезист, техник</w:t>
      </w:r>
      <w:r w:rsidR="00DF1D6A" w:rsidRPr="004E626D">
        <w:rPr>
          <w:rFonts w:ascii="Times New Roman" w:hAnsi="Times New Roman"/>
          <w:sz w:val="24"/>
          <w:szCs w:val="24"/>
        </w:rPr>
        <w:t>, механик протезно-ортопедических изделий</w:t>
      </w:r>
      <w:r w:rsidRPr="004E626D">
        <w:rPr>
          <w:rFonts w:ascii="Times New Roman" w:hAnsi="Times New Roman"/>
          <w:sz w:val="24"/>
          <w:szCs w:val="24"/>
        </w:rPr>
        <w:t xml:space="preserve">); </w:t>
      </w:r>
    </w:p>
    <w:p w14:paraId="342830D8" w14:textId="4AFDADC1" w:rsidR="00E24377" w:rsidRPr="004E626D" w:rsidRDefault="00E24377" w:rsidP="00CC0DFD">
      <w:pPr>
        <w:pStyle w:val="afffffff4"/>
        <w:rPr>
          <w:rFonts w:ascii="Times New Roman" w:hAnsi="Times New Roman"/>
          <w:sz w:val="24"/>
          <w:szCs w:val="24"/>
        </w:rPr>
      </w:pPr>
      <w:r w:rsidRPr="004E626D">
        <w:rPr>
          <w:rFonts w:ascii="Times New Roman" w:hAnsi="Times New Roman"/>
          <w:sz w:val="24"/>
          <w:szCs w:val="24"/>
        </w:rPr>
        <w:t>б) перечень следующих документов, подтверждающих наличие специалистов и иных работников, их квалификацию, предусмотренные перечнем, установленным в соответствии с подпунктом "а" настоящего пункта:</w:t>
      </w:r>
    </w:p>
    <w:p w14:paraId="2951EA81" w14:textId="77777777" w:rsidR="006A3A6D" w:rsidRPr="004E626D" w:rsidRDefault="006A3A6D" w:rsidP="006A3A6D">
      <w:pPr>
        <w:pStyle w:val="afffffff4"/>
        <w:rPr>
          <w:rFonts w:ascii="Times New Roman" w:hAnsi="Times New Roman"/>
          <w:sz w:val="24"/>
          <w:szCs w:val="24"/>
        </w:rPr>
      </w:pPr>
      <w:r w:rsidRPr="004E626D">
        <w:rPr>
          <w:rFonts w:ascii="Times New Roman" w:hAnsi="Times New Roman"/>
          <w:sz w:val="24"/>
          <w:szCs w:val="24"/>
        </w:rPr>
        <w:t>трудовая книжка или сведения о трудовой деятельности, предусмотренные статьей 66.1 Трудового кодекса Российской Федерации (в том числе копии формы «Сведения о застрахованных лицах (форма СЗВ-М)» с документом, подтверждающим направление и принятие данных сведений ПФР РФ за отчетный период, предшествующий последнему отчетному периоду на момент окончания срока подачи заявок);</w:t>
      </w:r>
    </w:p>
    <w:p w14:paraId="469E2C35" w14:textId="3C38FA2A" w:rsidR="006A3A6D" w:rsidRPr="004E626D" w:rsidRDefault="006A3A6D" w:rsidP="006A3A6D">
      <w:pPr>
        <w:pStyle w:val="afffffff4"/>
        <w:rPr>
          <w:rFonts w:ascii="Times New Roman" w:hAnsi="Times New Roman"/>
          <w:sz w:val="24"/>
          <w:szCs w:val="24"/>
        </w:rPr>
      </w:pPr>
      <w:r w:rsidRPr="004E626D">
        <w:rPr>
          <w:rFonts w:ascii="Times New Roman" w:hAnsi="Times New Roman"/>
          <w:sz w:val="24"/>
          <w:szCs w:val="24"/>
        </w:rPr>
        <w:t xml:space="preserve">документы, подтверждающие квалификацию специалистов и иных работников (дипломы, свидетельства, сертификаты и т.п.): диплом о профессиональном образовании в области ортопедии (или смежных областях) или документ, подтверждающий прохождение повышения квалификации (переподготовки) в области </w:t>
      </w:r>
      <w:r w:rsidR="004E626D" w:rsidRPr="004E626D">
        <w:rPr>
          <w:rFonts w:ascii="Times New Roman" w:hAnsi="Times New Roman"/>
          <w:sz w:val="24"/>
          <w:szCs w:val="24"/>
        </w:rPr>
        <w:t>ортопедии (или смежных областях);</w:t>
      </w:r>
    </w:p>
    <w:p w14:paraId="3D12C2D3" w14:textId="77777777" w:rsidR="006A3A6D" w:rsidRPr="001123B7" w:rsidRDefault="006A3A6D" w:rsidP="006A3A6D">
      <w:pPr>
        <w:pStyle w:val="afffffff4"/>
        <w:rPr>
          <w:rFonts w:ascii="Times New Roman" w:hAnsi="Times New Roman"/>
          <w:sz w:val="24"/>
          <w:szCs w:val="24"/>
        </w:rPr>
      </w:pPr>
      <w:proofErr w:type="gramStart"/>
      <w:r w:rsidRPr="004E626D">
        <w:rPr>
          <w:rFonts w:ascii="Times New Roman" w:hAnsi="Times New Roman"/>
          <w:sz w:val="24"/>
          <w:szCs w:val="24"/>
        </w:rPr>
        <w:t xml:space="preserve">документы, подтверждающие предусмотренную в соответствии с профессиональным стандартом квалификацию врача-травматолога-ортопеда (при наличии в штате у участника закупки) врача травматолога-ортопеда: документы о высшем образовании - </w:t>
      </w:r>
      <w:proofErr w:type="spellStart"/>
      <w:r w:rsidRPr="004E626D">
        <w:rPr>
          <w:rFonts w:ascii="Times New Roman" w:hAnsi="Times New Roman"/>
          <w:sz w:val="24"/>
          <w:szCs w:val="24"/>
        </w:rPr>
        <w:t>специалитет</w:t>
      </w:r>
      <w:proofErr w:type="spellEnd"/>
      <w:r w:rsidRPr="004E626D">
        <w:rPr>
          <w:rFonts w:ascii="Times New Roman" w:hAnsi="Times New Roman"/>
          <w:sz w:val="24"/>
          <w:szCs w:val="24"/>
        </w:rPr>
        <w:t xml:space="preserve"> по специальности "Лечебное дело" и документы о подготовке в ординатуре по специальности "Травматология и ортопедия" (Сертификат специалиста по специальности "Травматология и ортопедия") или документы о высшем образовании - </w:t>
      </w:r>
      <w:proofErr w:type="spellStart"/>
      <w:r w:rsidRPr="004E626D">
        <w:rPr>
          <w:rFonts w:ascii="Times New Roman" w:hAnsi="Times New Roman"/>
          <w:sz w:val="24"/>
          <w:szCs w:val="24"/>
        </w:rPr>
        <w:t>специалитет</w:t>
      </w:r>
      <w:proofErr w:type="spellEnd"/>
      <w:r w:rsidRPr="004E626D">
        <w:rPr>
          <w:rFonts w:ascii="Times New Roman" w:hAnsi="Times New Roman"/>
          <w:sz w:val="24"/>
          <w:szCs w:val="24"/>
        </w:rPr>
        <w:t xml:space="preserve"> по специальности "Лечебное дело" и документы об освоении</w:t>
      </w:r>
      <w:proofErr w:type="gramEnd"/>
      <w:r w:rsidRPr="004E626D">
        <w:rPr>
          <w:rFonts w:ascii="Times New Roman" w:hAnsi="Times New Roman"/>
          <w:sz w:val="24"/>
          <w:szCs w:val="24"/>
        </w:rPr>
        <w:t xml:space="preserve"> программы ординатуры по специальности "Травматология и ортопедия" в части, касающейся профессиональных компетенций (свидетельство об аккредитации специалиста по специальности "Травматология и ортопедия", полученное по результатам освоения программы ординатуры по специальности "Травматология и ортопедия" в части, касающейся профессиональных компетенций, соответствующих обобщенной трудовой функции кода A профессионального стандарта "Врач - травматолог-ортопед").</w:t>
      </w:r>
    </w:p>
    <w:p w14:paraId="1C4EE3BA" w14:textId="77777777" w:rsidR="00D14230" w:rsidRDefault="00D14230" w:rsidP="00CC0DFD">
      <w:pPr>
        <w:pStyle w:val="afffffff4"/>
        <w:rPr>
          <w:rFonts w:ascii="Times New Roman" w:hAnsi="Times New Roman"/>
          <w:sz w:val="24"/>
          <w:szCs w:val="24"/>
        </w:rPr>
      </w:pPr>
    </w:p>
    <w:p w14:paraId="6D13D2AB" w14:textId="77777777" w:rsidR="006A3A6D" w:rsidRDefault="006A3A6D" w:rsidP="00CC0DFD">
      <w:pPr>
        <w:pStyle w:val="afffffff4"/>
        <w:rPr>
          <w:rFonts w:ascii="Times New Roman" w:hAnsi="Times New Roman"/>
          <w:sz w:val="24"/>
          <w:szCs w:val="24"/>
        </w:rPr>
      </w:pPr>
    </w:p>
    <w:p w14:paraId="52D66257" w14:textId="77777777" w:rsidR="00CC0DFD" w:rsidRPr="00CC0DFD" w:rsidRDefault="00CC0DFD" w:rsidP="00CC0DFD">
      <w:pPr>
        <w:pStyle w:val="afffffff4"/>
        <w:rPr>
          <w:rFonts w:ascii="Times New Roman" w:hAnsi="Times New Roman"/>
          <w:sz w:val="24"/>
          <w:szCs w:val="24"/>
        </w:rPr>
      </w:pPr>
      <w:r w:rsidRPr="00CC0DFD">
        <w:rPr>
          <w:rFonts w:ascii="Times New Roman" w:hAnsi="Times New Roman"/>
          <w:sz w:val="24"/>
          <w:szCs w:val="24"/>
        </w:rPr>
        <w:t>Данный показатель (</w:t>
      </w:r>
      <w:proofErr w:type="spellStart"/>
      <w:r w:rsidRPr="00CC0DFD">
        <w:rPr>
          <w:rFonts w:ascii="Times New Roman" w:hAnsi="Times New Roman"/>
          <w:sz w:val="24"/>
          <w:szCs w:val="24"/>
        </w:rPr>
        <w:t>БХ</w:t>
      </w:r>
      <w:proofErr w:type="gramStart"/>
      <w:r w:rsidRPr="00CC0DFD">
        <w:rPr>
          <w:rFonts w:ascii="Times New Roman" w:hAnsi="Times New Roman"/>
          <w:sz w:val="24"/>
          <w:szCs w:val="24"/>
          <w:vertAlign w:val="subscript"/>
        </w:rPr>
        <w:t>i</w:t>
      </w:r>
      <w:proofErr w:type="spellEnd"/>
      <w:proofErr w:type="gramEnd"/>
      <w:r w:rsidRPr="00CC0DFD">
        <w:rPr>
          <w:rFonts w:ascii="Times New Roman" w:hAnsi="Times New Roman"/>
          <w:sz w:val="24"/>
          <w:szCs w:val="24"/>
        </w:rPr>
        <w:t>) рассчитывается следующим образом:</w:t>
      </w:r>
    </w:p>
    <w:p w14:paraId="05878730" w14:textId="77777777" w:rsidR="00CC0DFD" w:rsidRPr="00CC0DFD" w:rsidRDefault="00CC0DFD" w:rsidP="0025338A">
      <w:pPr>
        <w:widowControl w:val="0"/>
        <w:spacing w:after="0"/>
        <w:ind w:right="-39" w:firstLine="567"/>
        <w:jc w:val="center"/>
      </w:pPr>
      <w:r w:rsidRPr="00CC0DFD">
        <w:rPr>
          <w:noProof/>
          <w:position w:val="-26"/>
        </w:rPr>
        <w:drawing>
          <wp:inline distT="0" distB="0" distL="0" distR="0" wp14:anchorId="063D3654" wp14:editId="7559F0C1">
            <wp:extent cx="2085975" cy="476250"/>
            <wp:effectExtent l="0" t="0" r="9525" b="0"/>
            <wp:docPr id="3" name="Рисунок 3"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3B59FF46" w14:textId="77777777" w:rsidR="00CC0DFD" w:rsidRPr="00CC0DFD" w:rsidRDefault="00CC0DFD" w:rsidP="00CC0DFD">
      <w:pPr>
        <w:widowControl w:val="0"/>
        <w:spacing w:after="0"/>
        <w:ind w:right="-39" w:firstLine="567"/>
      </w:pPr>
    </w:p>
    <w:p w14:paraId="06A2FB2C" w14:textId="77777777" w:rsidR="00CC0DFD" w:rsidRPr="00CC0DFD" w:rsidRDefault="00CC0DFD" w:rsidP="00CC0DFD">
      <w:pPr>
        <w:pStyle w:val="ConsPlusNormal"/>
        <w:ind w:firstLine="540"/>
        <w:rPr>
          <w:rFonts w:ascii="Times New Roman" w:hAnsi="Times New Roman" w:cs="Times New Roman"/>
          <w:sz w:val="24"/>
          <w:szCs w:val="24"/>
        </w:rPr>
      </w:pPr>
      <w:r w:rsidRPr="00CC0DFD">
        <w:rPr>
          <w:rFonts w:ascii="Times New Roman" w:hAnsi="Times New Roman" w:cs="Times New Roman"/>
          <w:sz w:val="24"/>
          <w:szCs w:val="24"/>
        </w:rPr>
        <w:t>где:</w:t>
      </w:r>
    </w:p>
    <w:p w14:paraId="358A7930" w14:textId="425894AA" w:rsidR="00CC0DFD" w:rsidRPr="00CC0DFD" w:rsidRDefault="00CC0DFD" w:rsidP="00CC0DFD">
      <w:pPr>
        <w:pStyle w:val="ConsPlusNormal"/>
        <w:spacing w:before="220"/>
        <w:ind w:firstLine="540"/>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max</w:t>
      </w:r>
      <w:proofErr w:type="spellEnd"/>
      <w:r w:rsidRPr="00CC0DFD">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r w:rsidR="00BC779F" w:rsidRPr="00D14230">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CC0DFD">
        <w:rPr>
          <w:rFonts w:ascii="Times New Roman" w:hAnsi="Times New Roman" w:cs="Times New Roman"/>
          <w:sz w:val="24"/>
          <w:szCs w:val="24"/>
        </w:rPr>
        <w:t>;</w:t>
      </w:r>
    </w:p>
    <w:p w14:paraId="1C57F4BD" w14:textId="1140799C" w:rsidR="00CC0DFD" w:rsidRPr="00CC0DFD" w:rsidRDefault="00CC0DFD" w:rsidP="00CC0DFD">
      <w:pPr>
        <w:pStyle w:val="ConsPlusNormal"/>
        <w:spacing w:before="220"/>
        <w:ind w:firstLine="540"/>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i</w:t>
      </w:r>
      <w:proofErr w:type="spellEnd"/>
      <w:r w:rsidRPr="00CC0DFD">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00BC779F" w:rsidRPr="00894601">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894601">
        <w:rPr>
          <w:rFonts w:ascii="Times New Roman" w:hAnsi="Times New Roman" w:cs="Times New Roman"/>
          <w:sz w:val="24"/>
          <w:szCs w:val="24"/>
        </w:rPr>
        <w:t>;</w:t>
      </w:r>
    </w:p>
    <w:p w14:paraId="7554C961" w14:textId="46025AD3" w:rsidR="00CC0DFD" w:rsidRDefault="00CC0DFD" w:rsidP="00CC0DFD">
      <w:pPr>
        <w:pStyle w:val="ConsPlusNormal"/>
        <w:spacing w:before="220"/>
        <w:ind w:firstLine="540"/>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min</w:t>
      </w:r>
      <w:proofErr w:type="spellEnd"/>
      <w:r w:rsidRPr="00CC0DFD">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w:t>
      </w:r>
      <w:r w:rsidR="00BC779F" w:rsidRPr="00894601">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894601">
        <w:rPr>
          <w:rFonts w:ascii="Times New Roman" w:hAnsi="Times New Roman" w:cs="Times New Roman"/>
          <w:sz w:val="24"/>
          <w:szCs w:val="24"/>
        </w:rPr>
        <w:t>.</w:t>
      </w:r>
    </w:p>
    <w:p w14:paraId="6C0911BC" w14:textId="77777777" w:rsidR="00E84420" w:rsidRDefault="00E84420" w:rsidP="00E84420">
      <w:pPr>
        <w:widowControl w:val="0"/>
        <w:snapToGrid w:val="0"/>
        <w:spacing w:after="0"/>
        <w:ind w:right="-94" w:firstLine="567"/>
        <w:contextualSpacing/>
        <w:rPr>
          <w:w w:val="105"/>
        </w:rPr>
      </w:pPr>
    </w:p>
    <w:p w14:paraId="78080F8E" w14:textId="6849A342" w:rsidR="00E84420" w:rsidRPr="00CC0DFD" w:rsidRDefault="00E84420" w:rsidP="00E84420">
      <w:pPr>
        <w:widowControl w:val="0"/>
        <w:snapToGrid w:val="0"/>
        <w:spacing w:after="0"/>
        <w:ind w:right="-94" w:firstLine="567"/>
        <w:contextualSpacing/>
      </w:pPr>
      <w:r w:rsidRPr="00CC0DFD">
        <w:rPr>
          <w:w w:val="105"/>
        </w:rPr>
        <w:t>Непредставление</w:t>
      </w:r>
      <w:r w:rsidRPr="00CC0DFD">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43DA40D0" w14:textId="77777777" w:rsidR="00894601" w:rsidRDefault="00894601" w:rsidP="00CC0DFD">
      <w:pPr>
        <w:pStyle w:val="ConsPlusNormal"/>
        <w:spacing w:before="220"/>
        <w:ind w:firstLine="540"/>
        <w:rPr>
          <w:rFonts w:ascii="Times New Roman" w:hAnsi="Times New Roman" w:cs="Times New Roman"/>
          <w:sz w:val="24"/>
          <w:szCs w:val="24"/>
        </w:rPr>
      </w:pPr>
    </w:p>
    <w:p w14:paraId="22587799" w14:textId="77777777" w:rsidR="00E30509" w:rsidRPr="00645EE4" w:rsidRDefault="00E30509" w:rsidP="00E30509">
      <w:pPr>
        <w:autoSpaceDE w:val="0"/>
        <w:autoSpaceDN w:val="0"/>
        <w:adjustRightInd w:val="0"/>
        <w:ind w:firstLine="709"/>
        <w:jc w:val="right"/>
        <w:rPr>
          <w:sz w:val="25"/>
          <w:szCs w:val="25"/>
        </w:rPr>
      </w:pPr>
      <w:r>
        <w:t>Рекомендуемая Ф</w:t>
      </w:r>
      <w:r w:rsidRPr="00645EE4">
        <w:rPr>
          <w:sz w:val="25"/>
          <w:szCs w:val="25"/>
        </w:rPr>
        <w:t>орма</w:t>
      </w:r>
      <w:r>
        <w:rPr>
          <w:sz w:val="25"/>
          <w:szCs w:val="25"/>
        </w:rPr>
        <w:t xml:space="preserve"> 1</w:t>
      </w:r>
      <w:r w:rsidRPr="00645EE4">
        <w:rPr>
          <w:sz w:val="25"/>
          <w:szCs w:val="25"/>
        </w:rPr>
        <w:t xml:space="preserve"> </w:t>
      </w:r>
    </w:p>
    <w:p w14:paraId="36F0ED71" w14:textId="77777777" w:rsidR="00E30509" w:rsidRPr="00587CC8" w:rsidRDefault="00E30509" w:rsidP="00E30509">
      <w:pPr>
        <w:jc w:val="center"/>
        <w:rPr>
          <w:i/>
          <w:kern w:val="28"/>
          <w:sz w:val="25"/>
          <w:szCs w:val="25"/>
          <w:u w:val="single"/>
        </w:rPr>
      </w:pPr>
    </w:p>
    <w:p w14:paraId="53D1DF1E" w14:textId="77777777" w:rsidR="00CC28F9" w:rsidRPr="00645EE4" w:rsidRDefault="00CC28F9" w:rsidP="00CC28F9">
      <w:pPr>
        <w:widowControl w:val="0"/>
        <w:autoSpaceDE w:val="0"/>
        <w:autoSpaceDN w:val="0"/>
        <w:adjustRightInd w:val="0"/>
        <w:spacing w:after="0"/>
        <w:jc w:val="center"/>
        <w:rPr>
          <w:kern w:val="2"/>
        </w:rPr>
      </w:pPr>
      <w:r w:rsidRPr="00645EE4">
        <w:rPr>
          <w:bCs/>
        </w:rPr>
        <w:t xml:space="preserve">Предложение о </w:t>
      </w:r>
      <w:r w:rsidRPr="00645EE4">
        <w:rPr>
          <w:kern w:val="2"/>
        </w:rPr>
        <w:t>к</w:t>
      </w:r>
      <w:r w:rsidR="004D290F">
        <w:rPr>
          <w:kern w:val="2"/>
        </w:rPr>
        <w:t>валификации участников закупки</w:t>
      </w:r>
    </w:p>
    <w:p w14:paraId="24306960" w14:textId="77777777" w:rsidR="00541877" w:rsidRDefault="00541877" w:rsidP="00CC28F9">
      <w:pPr>
        <w:widowControl w:val="0"/>
        <w:rPr>
          <w:b/>
        </w:rPr>
      </w:pPr>
    </w:p>
    <w:p w14:paraId="2652EEF0" w14:textId="508CEFC7" w:rsidR="00CC28F9" w:rsidRDefault="00CC28F9" w:rsidP="00CC28F9">
      <w:pPr>
        <w:widowControl w:val="0"/>
        <w:rPr>
          <w:b/>
        </w:rPr>
      </w:pPr>
      <w:r w:rsidRPr="00CC0DFD">
        <w:rPr>
          <w:b/>
        </w:rPr>
        <w:t xml:space="preserve">Таблица 1. </w:t>
      </w:r>
      <w:r w:rsidR="00CC0DFD" w:rsidRPr="00CC0DFD">
        <w:rPr>
          <w:b/>
        </w:rPr>
        <w:t>Наличие у участников закупки опыта поставки товара, выполнения работы, оказания услуги, связанного с предметом контракта.</w:t>
      </w:r>
    </w:p>
    <w:p w14:paraId="49D78114" w14:textId="77777777" w:rsidR="006117C3" w:rsidRPr="00CC0DFD" w:rsidRDefault="006117C3" w:rsidP="00CC28F9">
      <w:pPr>
        <w:widowControl w:val="0"/>
        <w:rPr>
          <w:b/>
          <w:szCs w:val="26"/>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3874"/>
        <w:gridCol w:w="5179"/>
      </w:tblGrid>
      <w:tr w:rsidR="006117C3" w:rsidRPr="00625660" w14:paraId="179B44A9" w14:textId="77777777" w:rsidTr="006A3A6D">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26A6D406" w14:textId="77777777" w:rsidR="006117C3" w:rsidRPr="00E30509" w:rsidRDefault="006117C3" w:rsidP="006A3A6D">
            <w:pPr>
              <w:rPr>
                <w:color w:val="000000"/>
                <w:sz w:val="20"/>
                <w:lang w:eastAsia="en-US"/>
              </w:rPr>
            </w:pPr>
            <w:r w:rsidRPr="00E30509">
              <w:rPr>
                <w:color w:val="000000"/>
                <w:sz w:val="20"/>
                <w:lang w:eastAsia="en-US"/>
              </w:rPr>
              <w:t>№</w:t>
            </w:r>
          </w:p>
        </w:tc>
        <w:tc>
          <w:tcPr>
            <w:tcW w:w="3874" w:type="dxa"/>
            <w:tcBorders>
              <w:top w:val="single" w:sz="4" w:space="0" w:color="auto"/>
              <w:left w:val="single" w:sz="4" w:space="0" w:color="auto"/>
              <w:bottom w:val="single" w:sz="4" w:space="0" w:color="auto"/>
              <w:right w:val="single" w:sz="4" w:space="0" w:color="auto"/>
            </w:tcBorders>
            <w:vAlign w:val="center"/>
          </w:tcPr>
          <w:p w14:paraId="6920C2E5" w14:textId="77777777" w:rsidR="006117C3" w:rsidRPr="00E30509" w:rsidRDefault="006117C3" w:rsidP="006A3A6D">
            <w:pPr>
              <w:pStyle w:val="afffffffa"/>
              <w:widowControl w:val="0"/>
              <w:ind w:left="0" w:firstLine="0"/>
              <w:jc w:val="center"/>
              <w:rPr>
                <w:b/>
                <w:sz w:val="20"/>
                <w:szCs w:val="24"/>
              </w:rPr>
            </w:pPr>
            <w:r w:rsidRPr="00E30509">
              <w:rPr>
                <w:b/>
                <w:sz w:val="20"/>
                <w:szCs w:val="24"/>
              </w:rPr>
              <w:t>Наименование показателя</w:t>
            </w:r>
          </w:p>
        </w:tc>
        <w:tc>
          <w:tcPr>
            <w:tcW w:w="5179" w:type="dxa"/>
            <w:tcBorders>
              <w:top w:val="single" w:sz="4" w:space="0" w:color="auto"/>
              <w:left w:val="single" w:sz="4" w:space="0" w:color="auto"/>
              <w:bottom w:val="single" w:sz="4" w:space="0" w:color="auto"/>
              <w:right w:val="single" w:sz="4" w:space="0" w:color="auto"/>
            </w:tcBorders>
            <w:vAlign w:val="center"/>
          </w:tcPr>
          <w:p w14:paraId="28E1A76E" w14:textId="77777777" w:rsidR="006117C3" w:rsidRPr="00E30509" w:rsidRDefault="006117C3" w:rsidP="006A3A6D">
            <w:pPr>
              <w:pStyle w:val="afffffffa"/>
              <w:widowControl w:val="0"/>
              <w:ind w:left="0" w:firstLine="0"/>
              <w:jc w:val="center"/>
              <w:rPr>
                <w:b/>
                <w:sz w:val="20"/>
                <w:szCs w:val="24"/>
              </w:rPr>
            </w:pPr>
            <w:r w:rsidRPr="00E30509">
              <w:rPr>
                <w:b/>
                <w:sz w:val="20"/>
                <w:szCs w:val="24"/>
              </w:rPr>
              <w:t>Предложение участника закупки</w:t>
            </w:r>
          </w:p>
          <w:p w14:paraId="73E0F170" w14:textId="7553BD86" w:rsidR="006117C3" w:rsidRPr="00E30509" w:rsidRDefault="006117C3" w:rsidP="006A3A6D">
            <w:pPr>
              <w:pStyle w:val="afffffffa"/>
              <w:widowControl w:val="0"/>
              <w:ind w:left="0" w:firstLine="0"/>
              <w:jc w:val="center"/>
              <w:rPr>
                <w:sz w:val="20"/>
                <w:szCs w:val="24"/>
              </w:rPr>
            </w:pPr>
            <w:r w:rsidRPr="00E30509">
              <w:rPr>
                <w:b/>
                <w:sz w:val="20"/>
                <w:szCs w:val="24"/>
              </w:rPr>
              <w:t>(с описанием по конкретному показателю)</w:t>
            </w:r>
            <w:r w:rsidR="008A35FA">
              <w:rPr>
                <w:b/>
                <w:sz w:val="20"/>
                <w:szCs w:val="24"/>
              </w:rPr>
              <w:t xml:space="preserve"> </w:t>
            </w:r>
            <w:r w:rsidR="008A35FA">
              <w:rPr>
                <w:b/>
                <w:sz w:val="20"/>
                <w:szCs w:val="20"/>
                <w:lang w:eastAsia="en-US"/>
              </w:rPr>
              <w:t>(см. Таблицу № 1 в файле «</w:t>
            </w:r>
            <w:r w:rsidR="008A35FA" w:rsidRPr="00596F32">
              <w:rPr>
                <w:b/>
                <w:sz w:val="20"/>
                <w:szCs w:val="20"/>
                <w:lang w:eastAsia="en-US"/>
              </w:rPr>
              <w:t>Требования к содержанию составу заявки на участие в закупке в соответствии с Законом и инструкция по ее заполнению</w:t>
            </w:r>
            <w:r w:rsidR="008A35FA">
              <w:rPr>
                <w:b/>
                <w:sz w:val="20"/>
                <w:szCs w:val="20"/>
                <w:lang w:eastAsia="en-US"/>
              </w:rPr>
              <w:t>»)</w:t>
            </w:r>
          </w:p>
        </w:tc>
      </w:tr>
      <w:tr w:rsidR="006117C3" w:rsidRPr="00625660" w14:paraId="02FEFB2E" w14:textId="77777777" w:rsidTr="006A3A6D">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3AA5BB52" w14:textId="77777777" w:rsidR="006117C3" w:rsidRPr="00AA4D2F" w:rsidRDefault="006117C3" w:rsidP="006A3A6D">
            <w:pPr>
              <w:rPr>
                <w:color w:val="000000"/>
                <w:lang w:eastAsia="en-US"/>
              </w:rPr>
            </w:pPr>
            <w:r w:rsidRPr="00AA4D2F">
              <w:rPr>
                <w:color w:val="000000"/>
                <w:lang w:eastAsia="en-US"/>
              </w:rPr>
              <w:t>1.</w:t>
            </w:r>
          </w:p>
        </w:tc>
        <w:tc>
          <w:tcPr>
            <w:tcW w:w="3874" w:type="dxa"/>
            <w:tcBorders>
              <w:top w:val="single" w:sz="4" w:space="0" w:color="auto"/>
              <w:left w:val="single" w:sz="4" w:space="0" w:color="auto"/>
              <w:bottom w:val="single" w:sz="4" w:space="0" w:color="auto"/>
              <w:right w:val="single" w:sz="4" w:space="0" w:color="auto"/>
            </w:tcBorders>
          </w:tcPr>
          <w:p w14:paraId="03100DE9" w14:textId="77777777" w:rsidR="006117C3" w:rsidRPr="00A54331" w:rsidRDefault="006117C3" w:rsidP="006A3A6D">
            <w:pPr>
              <w:rPr>
                <w:color w:val="000000"/>
              </w:rPr>
            </w:pPr>
          </w:p>
        </w:tc>
        <w:tc>
          <w:tcPr>
            <w:tcW w:w="5179" w:type="dxa"/>
            <w:tcBorders>
              <w:top w:val="single" w:sz="4" w:space="0" w:color="auto"/>
              <w:left w:val="single" w:sz="4" w:space="0" w:color="auto"/>
              <w:bottom w:val="single" w:sz="4" w:space="0" w:color="auto"/>
              <w:right w:val="single" w:sz="4" w:space="0" w:color="auto"/>
            </w:tcBorders>
          </w:tcPr>
          <w:p w14:paraId="19F2644F" w14:textId="77777777" w:rsidR="006117C3" w:rsidRPr="00A242B5" w:rsidRDefault="006117C3" w:rsidP="006A3A6D">
            <w:pPr>
              <w:rPr>
                <w:iCs/>
                <w:color w:val="000000"/>
                <w:sz w:val="22"/>
                <w:szCs w:val="22"/>
              </w:rPr>
            </w:pPr>
          </w:p>
        </w:tc>
      </w:tr>
      <w:tr w:rsidR="006117C3" w:rsidRPr="00625660" w14:paraId="2F07AAC6" w14:textId="77777777" w:rsidTr="006A3A6D">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0AF6BAFA" w14:textId="77777777" w:rsidR="006117C3" w:rsidRPr="00AA4D2F" w:rsidRDefault="006117C3" w:rsidP="006A3A6D">
            <w:pPr>
              <w:rPr>
                <w:color w:val="000000"/>
                <w:lang w:eastAsia="en-US"/>
              </w:rPr>
            </w:pPr>
            <w:r w:rsidRPr="00AA4D2F">
              <w:rPr>
                <w:color w:val="000000"/>
                <w:lang w:eastAsia="en-US"/>
              </w:rPr>
              <w:t>2.</w:t>
            </w:r>
          </w:p>
        </w:tc>
        <w:tc>
          <w:tcPr>
            <w:tcW w:w="3874" w:type="dxa"/>
            <w:tcBorders>
              <w:top w:val="single" w:sz="4" w:space="0" w:color="auto"/>
              <w:left w:val="single" w:sz="4" w:space="0" w:color="auto"/>
              <w:bottom w:val="single" w:sz="4" w:space="0" w:color="auto"/>
              <w:right w:val="single" w:sz="4" w:space="0" w:color="auto"/>
            </w:tcBorders>
          </w:tcPr>
          <w:p w14:paraId="366FC331" w14:textId="77777777" w:rsidR="006117C3" w:rsidRPr="00A54331" w:rsidRDefault="006117C3" w:rsidP="006A3A6D">
            <w:pPr>
              <w:rPr>
                <w:color w:val="000000"/>
              </w:rPr>
            </w:pPr>
          </w:p>
        </w:tc>
        <w:tc>
          <w:tcPr>
            <w:tcW w:w="5179" w:type="dxa"/>
            <w:tcBorders>
              <w:top w:val="single" w:sz="4" w:space="0" w:color="auto"/>
              <w:left w:val="single" w:sz="4" w:space="0" w:color="auto"/>
              <w:bottom w:val="single" w:sz="4" w:space="0" w:color="auto"/>
              <w:right w:val="single" w:sz="4" w:space="0" w:color="auto"/>
            </w:tcBorders>
          </w:tcPr>
          <w:p w14:paraId="78A00C60" w14:textId="77777777" w:rsidR="006117C3" w:rsidRPr="00A242B5" w:rsidRDefault="006117C3" w:rsidP="006A3A6D">
            <w:pPr>
              <w:rPr>
                <w:sz w:val="22"/>
                <w:szCs w:val="22"/>
              </w:rPr>
            </w:pPr>
          </w:p>
        </w:tc>
      </w:tr>
      <w:tr w:rsidR="006117C3" w:rsidRPr="00625660" w14:paraId="6BC45D07" w14:textId="77777777" w:rsidTr="006A3A6D">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542F36FC" w14:textId="77777777" w:rsidR="006117C3" w:rsidRPr="00AA4D2F" w:rsidRDefault="006117C3" w:rsidP="006A3A6D">
            <w:pPr>
              <w:rPr>
                <w:color w:val="000000"/>
                <w:lang w:eastAsia="en-US"/>
              </w:rPr>
            </w:pPr>
            <w:r w:rsidRPr="00AA4D2F">
              <w:rPr>
                <w:color w:val="000000"/>
                <w:lang w:eastAsia="en-US"/>
              </w:rPr>
              <w:t>3.</w:t>
            </w:r>
          </w:p>
        </w:tc>
        <w:tc>
          <w:tcPr>
            <w:tcW w:w="3874" w:type="dxa"/>
            <w:tcBorders>
              <w:top w:val="single" w:sz="4" w:space="0" w:color="auto"/>
              <w:left w:val="single" w:sz="4" w:space="0" w:color="auto"/>
              <w:bottom w:val="single" w:sz="4" w:space="0" w:color="auto"/>
              <w:right w:val="single" w:sz="4" w:space="0" w:color="auto"/>
            </w:tcBorders>
          </w:tcPr>
          <w:p w14:paraId="325D3F35" w14:textId="77777777" w:rsidR="006117C3" w:rsidRPr="00625660" w:rsidRDefault="006117C3" w:rsidP="006A3A6D">
            <w:pPr>
              <w:suppressAutoHyphens/>
              <w:ind w:right="-1"/>
            </w:pPr>
          </w:p>
        </w:tc>
        <w:tc>
          <w:tcPr>
            <w:tcW w:w="5179" w:type="dxa"/>
            <w:tcBorders>
              <w:top w:val="single" w:sz="4" w:space="0" w:color="auto"/>
              <w:left w:val="single" w:sz="4" w:space="0" w:color="auto"/>
              <w:bottom w:val="single" w:sz="4" w:space="0" w:color="auto"/>
              <w:right w:val="single" w:sz="4" w:space="0" w:color="auto"/>
            </w:tcBorders>
          </w:tcPr>
          <w:p w14:paraId="3E4EB00B" w14:textId="77777777" w:rsidR="006117C3" w:rsidRPr="00A242B5" w:rsidRDefault="006117C3" w:rsidP="006A3A6D">
            <w:pPr>
              <w:rPr>
                <w:sz w:val="22"/>
                <w:szCs w:val="22"/>
              </w:rPr>
            </w:pPr>
          </w:p>
        </w:tc>
      </w:tr>
    </w:tbl>
    <w:p w14:paraId="56A52D8D" w14:textId="3EF1DEC9" w:rsidR="00CC28F9" w:rsidRDefault="00CC28F9" w:rsidP="00CC28F9">
      <w:pPr>
        <w:widowControl w:val="0"/>
        <w:rPr>
          <w:szCs w:val="26"/>
          <w:lang w:eastAsia="en-US"/>
        </w:rPr>
      </w:pPr>
    </w:p>
    <w:p w14:paraId="73058437" w14:textId="77777777" w:rsidR="006117C3" w:rsidRPr="00CC0DFD" w:rsidRDefault="006117C3" w:rsidP="006117C3">
      <w:pPr>
        <w:widowControl w:val="0"/>
        <w:rPr>
          <w:b/>
        </w:rPr>
      </w:pPr>
      <w:r w:rsidRPr="00CC0DFD">
        <w:rPr>
          <w:b/>
        </w:rPr>
        <w:t>Таблица 2. Наличие у участников закупки специалистов и иных работников определенного уровня квалификации.</w:t>
      </w:r>
    </w:p>
    <w:p w14:paraId="751E57B6" w14:textId="77777777" w:rsidR="006117C3" w:rsidRPr="00DE5238" w:rsidRDefault="006117C3" w:rsidP="00CC28F9">
      <w:pPr>
        <w:widowControl w:val="0"/>
        <w:rPr>
          <w:szCs w:val="26"/>
          <w:lang w:eastAsia="en-U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472"/>
        <w:gridCol w:w="3361"/>
        <w:gridCol w:w="4252"/>
      </w:tblGrid>
      <w:tr w:rsidR="00894601" w:rsidRPr="00DE5238" w14:paraId="6818801F" w14:textId="77777777" w:rsidTr="00E84420">
        <w:trPr>
          <w:trHeight w:val="323"/>
        </w:trPr>
        <w:tc>
          <w:tcPr>
            <w:tcW w:w="554" w:type="dxa"/>
            <w:tcBorders>
              <w:top w:val="single" w:sz="4" w:space="0" w:color="auto"/>
              <w:left w:val="single" w:sz="4" w:space="0" w:color="auto"/>
              <w:bottom w:val="single" w:sz="4" w:space="0" w:color="auto"/>
              <w:right w:val="single" w:sz="4" w:space="0" w:color="auto"/>
            </w:tcBorders>
            <w:vAlign w:val="center"/>
            <w:hideMark/>
          </w:tcPr>
          <w:p w14:paraId="19D15530" w14:textId="77777777"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w:t>
            </w:r>
          </w:p>
          <w:p w14:paraId="0EBDD98C" w14:textId="77777777"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п/п</w:t>
            </w:r>
          </w:p>
        </w:tc>
        <w:tc>
          <w:tcPr>
            <w:tcW w:w="1472" w:type="dxa"/>
            <w:tcBorders>
              <w:top w:val="single" w:sz="4" w:space="0" w:color="auto"/>
              <w:left w:val="single" w:sz="4" w:space="0" w:color="auto"/>
              <w:bottom w:val="single" w:sz="4" w:space="0" w:color="auto"/>
              <w:right w:val="single" w:sz="4" w:space="0" w:color="auto"/>
            </w:tcBorders>
            <w:vAlign w:val="center"/>
            <w:hideMark/>
          </w:tcPr>
          <w:p w14:paraId="244F91CC" w14:textId="77777777"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 xml:space="preserve">Фамилия, имя, отчество </w:t>
            </w:r>
          </w:p>
        </w:tc>
        <w:tc>
          <w:tcPr>
            <w:tcW w:w="3361" w:type="dxa"/>
            <w:tcBorders>
              <w:top w:val="single" w:sz="4" w:space="0" w:color="auto"/>
              <w:left w:val="single" w:sz="4" w:space="0" w:color="auto"/>
              <w:bottom w:val="single" w:sz="4" w:space="0" w:color="auto"/>
              <w:right w:val="single" w:sz="4" w:space="0" w:color="auto"/>
            </w:tcBorders>
            <w:vAlign w:val="center"/>
            <w:hideMark/>
          </w:tcPr>
          <w:p w14:paraId="1B9912F5" w14:textId="7EDB8C59" w:rsidR="00894601" w:rsidRPr="00DE5238" w:rsidRDefault="00E84420" w:rsidP="00E84420">
            <w:pPr>
              <w:autoSpaceDE w:val="0"/>
              <w:autoSpaceDN w:val="0"/>
              <w:adjustRightInd w:val="0"/>
              <w:spacing w:line="240" w:lineRule="atLeast"/>
              <w:jc w:val="center"/>
              <w:rPr>
                <w:b/>
                <w:sz w:val="20"/>
                <w:szCs w:val="20"/>
                <w:lang w:eastAsia="en-US"/>
              </w:rPr>
            </w:pPr>
            <w:r>
              <w:rPr>
                <w:b/>
                <w:bCs/>
                <w:color w:val="000000"/>
                <w:sz w:val="20"/>
                <w:szCs w:val="20"/>
                <w:lang w:eastAsia="en-US"/>
              </w:rPr>
              <w:t>Трудовые книжки, сведения о трудовой деятельности</w:t>
            </w:r>
            <w:r w:rsidR="00894601" w:rsidRPr="0012589B">
              <w:rPr>
                <w:b/>
                <w:bCs/>
                <w:color w:val="000000"/>
                <w:sz w:val="20"/>
                <w:szCs w:val="20"/>
                <w:lang w:eastAsia="en-US"/>
              </w:rPr>
              <w:t xml:space="preserve"> </w:t>
            </w:r>
            <w:r>
              <w:rPr>
                <w:b/>
                <w:bCs/>
                <w:color w:val="000000"/>
                <w:sz w:val="20"/>
                <w:szCs w:val="20"/>
                <w:lang w:eastAsia="en-US"/>
              </w:rPr>
              <w:t xml:space="preserve">(в </w:t>
            </w:r>
            <w:proofErr w:type="spellStart"/>
            <w:r>
              <w:rPr>
                <w:b/>
                <w:bCs/>
                <w:color w:val="000000"/>
                <w:sz w:val="20"/>
                <w:szCs w:val="20"/>
                <w:lang w:eastAsia="en-US"/>
              </w:rPr>
              <w:t>т.ч</w:t>
            </w:r>
            <w:proofErr w:type="spellEnd"/>
            <w:r>
              <w:rPr>
                <w:b/>
                <w:bCs/>
                <w:color w:val="000000"/>
                <w:sz w:val="20"/>
                <w:szCs w:val="20"/>
                <w:lang w:eastAsia="en-US"/>
              </w:rPr>
              <w:t xml:space="preserve">. </w:t>
            </w:r>
            <w:r w:rsidR="00894601" w:rsidRPr="0012589B">
              <w:rPr>
                <w:b/>
                <w:bCs/>
                <w:color w:val="000000"/>
                <w:sz w:val="20"/>
                <w:szCs w:val="20"/>
                <w:lang w:eastAsia="en-US"/>
              </w:rPr>
              <w:t>«Сведения о застрахованных лицах (форма СЗВ-М)»</w:t>
            </w:r>
            <w:r>
              <w:rPr>
                <w:b/>
                <w:bCs/>
                <w:color w:val="000000"/>
                <w:sz w:val="20"/>
                <w:szCs w:val="20"/>
                <w:lang w:eastAsia="en-US"/>
              </w:rPr>
              <w:t>)</w:t>
            </w:r>
          </w:p>
        </w:tc>
        <w:tc>
          <w:tcPr>
            <w:tcW w:w="4252" w:type="dxa"/>
            <w:tcBorders>
              <w:top w:val="single" w:sz="4" w:space="0" w:color="auto"/>
              <w:left w:val="single" w:sz="4" w:space="0" w:color="auto"/>
              <w:bottom w:val="single" w:sz="4" w:space="0" w:color="auto"/>
              <w:right w:val="single" w:sz="4" w:space="0" w:color="auto"/>
            </w:tcBorders>
            <w:hideMark/>
          </w:tcPr>
          <w:p w14:paraId="6EC07369" w14:textId="1E0B01CE" w:rsidR="00894601" w:rsidRPr="00DE5238" w:rsidRDefault="00894601" w:rsidP="00CC28F9">
            <w:pPr>
              <w:autoSpaceDE w:val="0"/>
              <w:autoSpaceDN w:val="0"/>
              <w:adjustRightInd w:val="0"/>
              <w:spacing w:line="240" w:lineRule="atLeast"/>
              <w:jc w:val="center"/>
              <w:rPr>
                <w:b/>
                <w:bCs/>
                <w:color w:val="000000"/>
                <w:sz w:val="20"/>
                <w:szCs w:val="20"/>
                <w:lang w:eastAsia="en-US"/>
              </w:rPr>
            </w:pPr>
            <w:r>
              <w:rPr>
                <w:b/>
                <w:bCs/>
                <w:color w:val="000000"/>
                <w:sz w:val="20"/>
                <w:szCs w:val="20"/>
                <w:lang w:eastAsia="en-US"/>
              </w:rPr>
              <w:t>Реквизиты документов об обучении</w:t>
            </w:r>
            <w:r w:rsidRPr="00DE5238">
              <w:rPr>
                <w:b/>
                <w:sz w:val="20"/>
                <w:szCs w:val="20"/>
                <w:lang w:eastAsia="en-US"/>
              </w:rPr>
              <w:t xml:space="preserve"> </w:t>
            </w:r>
            <w:r w:rsidR="00596F32">
              <w:rPr>
                <w:b/>
                <w:sz w:val="20"/>
                <w:szCs w:val="20"/>
                <w:lang w:eastAsia="en-US"/>
              </w:rPr>
              <w:t>(см. Таблицу № 2 в файле «</w:t>
            </w:r>
            <w:r w:rsidR="00596F32" w:rsidRPr="00596F32">
              <w:rPr>
                <w:b/>
                <w:sz w:val="20"/>
                <w:szCs w:val="20"/>
                <w:lang w:eastAsia="en-US"/>
              </w:rPr>
              <w:t>Требования к содержанию составу заявки на участие в закупке в соответствии с Законом и инструкция по ее заполнению</w:t>
            </w:r>
            <w:r w:rsidR="00596F32">
              <w:rPr>
                <w:b/>
                <w:sz w:val="20"/>
                <w:szCs w:val="20"/>
                <w:lang w:eastAsia="en-US"/>
              </w:rPr>
              <w:t>»</w:t>
            </w:r>
            <w:r w:rsidR="008A35FA">
              <w:rPr>
                <w:b/>
                <w:sz w:val="20"/>
                <w:szCs w:val="20"/>
                <w:lang w:eastAsia="en-US"/>
              </w:rPr>
              <w:t>)</w:t>
            </w:r>
          </w:p>
        </w:tc>
      </w:tr>
      <w:tr w:rsidR="00894601" w:rsidRPr="00DE5238" w14:paraId="3DB0E54C" w14:textId="77777777" w:rsidTr="00E84420">
        <w:trPr>
          <w:trHeight w:val="208"/>
        </w:trPr>
        <w:tc>
          <w:tcPr>
            <w:tcW w:w="554" w:type="dxa"/>
            <w:tcBorders>
              <w:top w:val="single" w:sz="4" w:space="0" w:color="auto"/>
              <w:left w:val="single" w:sz="4" w:space="0" w:color="auto"/>
              <w:bottom w:val="single" w:sz="4" w:space="0" w:color="auto"/>
              <w:right w:val="single" w:sz="4" w:space="0" w:color="auto"/>
            </w:tcBorders>
            <w:hideMark/>
          </w:tcPr>
          <w:p w14:paraId="0EF82491" w14:textId="77777777"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1</w:t>
            </w:r>
          </w:p>
        </w:tc>
        <w:tc>
          <w:tcPr>
            <w:tcW w:w="1472" w:type="dxa"/>
            <w:tcBorders>
              <w:top w:val="single" w:sz="4" w:space="0" w:color="auto"/>
              <w:left w:val="single" w:sz="4" w:space="0" w:color="auto"/>
              <w:bottom w:val="single" w:sz="4" w:space="0" w:color="auto"/>
              <w:right w:val="single" w:sz="4" w:space="0" w:color="auto"/>
            </w:tcBorders>
          </w:tcPr>
          <w:p w14:paraId="609F9974" w14:textId="77777777" w:rsidR="00894601" w:rsidRPr="00DE5238" w:rsidRDefault="00894601" w:rsidP="00CC28F9">
            <w:pPr>
              <w:autoSpaceDE w:val="0"/>
              <w:autoSpaceDN w:val="0"/>
              <w:adjustRightInd w:val="0"/>
              <w:spacing w:line="240" w:lineRule="atLeast"/>
              <w:rPr>
                <w:b/>
                <w:color w:val="000000"/>
                <w:sz w:val="20"/>
                <w:szCs w:val="20"/>
                <w:lang w:eastAsia="en-US"/>
              </w:rPr>
            </w:pPr>
          </w:p>
        </w:tc>
        <w:tc>
          <w:tcPr>
            <w:tcW w:w="3361" w:type="dxa"/>
            <w:tcBorders>
              <w:top w:val="single" w:sz="4" w:space="0" w:color="auto"/>
              <w:left w:val="single" w:sz="4" w:space="0" w:color="auto"/>
              <w:bottom w:val="single" w:sz="4" w:space="0" w:color="auto"/>
              <w:right w:val="single" w:sz="4" w:space="0" w:color="auto"/>
            </w:tcBorders>
          </w:tcPr>
          <w:p w14:paraId="65CEDB9E" w14:textId="77777777" w:rsidR="00894601" w:rsidRPr="00DE5238" w:rsidRDefault="00894601" w:rsidP="00CC28F9">
            <w:pPr>
              <w:autoSpaceDE w:val="0"/>
              <w:autoSpaceDN w:val="0"/>
              <w:adjustRightInd w:val="0"/>
              <w:spacing w:line="240" w:lineRule="atLeast"/>
              <w:rPr>
                <w:b/>
                <w:color w:val="000000"/>
                <w:sz w:val="20"/>
                <w:szCs w:val="20"/>
                <w:lang w:eastAsia="en-US"/>
              </w:rPr>
            </w:pPr>
          </w:p>
        </w:tc>
        <w:tc>
          <w:tcPr>
            <w:tcW w:w="4252" w:type="dxa"/>
            <w:tcBorders>
              <w:top w:val="single" w:sz="4" w:space="0" w:color="auto"/>
              <w:left w:val="single" w:sz="4" w:space="0" w:color="auto"/>
              <w:bottom w:val="single" w:sz="4" w:space="0" w:color="auto"/>
              <w:right w:val="single" w:sz="4" w:space="0" w:color="auto"/>
            </w:tcBorders>
          </w:tcPr>
          <w:p w14:paraId="72D3AD6B" w14:textId="77777777" w:rsidR="00894601" w:rsidRPr="00DE5238" w:rsidRDefault="00894601" w:rsidP="00CC28F9">
            <w:pPr>
              <w:autoSpaceDE w:val="0"/>
              <w:autoSpaceDN w:val="0"/>
              <w:adjustRightInd w:val="0"/>
              <w:spacing w:line="240" w:lineRule="atLeast"/>
              <w:rPr>
                <w:b/>
                <w:color w:val="000000"/>
                <w:sz w:val="20"/>
                <w:szCs w:val="20"/>
                <w:lang w:eastAsia="en-US"/>
              </w:rPr>
            </w:pPr>
          </w:p>
        </w:tc>
      </w:tr>
      <w:tr w:rsidR="00894601" w:rsidRPr="00DE5238" w14:paraId="2D36C273" w14:textId="77777777" w:rsidTr="00E84420">
        <w:trPr>
          <w:trHeight w:val="208"/>
        </w:trPr>
        <w:tc>
          <w:tcPr>
            <w:tcW w:w="554" w:type="dxa"/>
            <w:tcBorders>
              <w:top w:val="single" w:sz="4" w:space="0" w:color="auto"/>
              <w:left w:val="single" w:sz="4" w:space="0" w:color="auto"/>
              <w:bottom w:val="single" w:sz="4" w:space="0" w:color="auto"/>
              <w:right w:val="single" w:sz="4" w:space="0" w:color="auto"/>
            </w:tcBorders>
            <w:hideMark/>
          </w:tcPr>
          <w:p w14:paraId="46595F2A" w14:textId="77777777" w:rsidR="00894601" w:rsidRPr="00DE5238" w:rsidRDefault="00894601" w:rsidP="00CC28F9">
            <w:pPr>
              <w:autoSpaceDE w:val="0"/>
              <w:autoSpaceDN w:val="0"/>
              <w:adjustRightInd w:val="0"/>
              <w:spacing w:line="240" w:lineRule="atLeast"/>
              <w:jc w:val="center"/>
              <w:rPr>
                <w:b/>
                <w:bCs/>
                <w:color w:val="000000"/>
                <w:sz w:val="20"/>
                <w:szCs w:val="20"/>
                <w:lang w:eastAsia="en-US"/>
              </w:rPr>
            </w:pPr>
            <w:r w:rsidRPr="00DE5238">
              <w:rPr>
                <w:b/>
                <w:bCs/>
                <w:color w:val="000000"/>
                <w:sz w:val="20"/>
                <w:szCs w:val="20"/>
                <w:lang w:eastAsia="en-US"/>
              </w:rPr>
              <w:t>…</w:t>
            </w:r>
          </w:p>
        </w:tc>
        <w:tc>
          <w:tcPr>
            <w:tcW w:w="1472" w:type="dxa"/>
            <w:tcBorders>
              <w:top w:val="single" w:sz="4" w:space="0" w:color="auto"/>
              <w:left w:val="single" w:sz="4" w:space="0" w:color="auto"/>
              <w:bottom w:val="single" w:sz="4" w:space="0" w:color="auto"/>
              <w:right w:val="single" w:sz="4" w:space="0" w:color="auto"/>
            </w:tcBorders>
          </w:tcPr>
          <w:p w14:paraId="6DA49DD4" w14:textId="77777777" w:rsidR="00894601" w:rsidRPr="00DE5238" w:rsidRDefault="00894601" w:rsidP="00CC28F9">
            <w:pPr>
              <w:autoSpaceDE w:val="0"/>
              <w:autoSpaceDN w:val="0"/>
              <w:adjustRightInd w:val="0"/>
              <w:spacing w:line="240" w:lineRule="atLeast"/>
              <w:rPr>
                <w:b/>
                <w:bCs/>
                <w:color w:val="000000"/>
                <w:sz w:val="20"/>
                <w:szCs w:val="20"/>
                <w:lang w:eastAsia="en-US"/>
              </w:rPr>
            </w:pPr>
          </w:p>
        </w:tc>
        <w:tc>
          <w:tcPr>
            <w:tcW w:w="3361" w:type="dxa"/>
            <w:tcBorders>
              <w:top w:val="single" w:sz="4" w:space="0" w:color="auto"/>
              <w:left w:val="single" w:sz="4" w:space="0" w:color="auto"/>
              <w:bottom w:val="single" w:sz="4" w:space="0" w:color="auto"/>
              <w:right w:val="single" w:sz="4" w:space="0" w:color="auto"/>
            </w:tcBorders>
          </w:tcPr>
          <w:p w14:paraId="5F47CA78" w14:textId="77777777" w:rsidR="00894601" w:rsidRPr="00DE5238" w:rsidRDefault="00894601" w:rsidP="00CC28F9">
            <w:pPr>
              <w:autoSpaceDE w:val="0"/>
              <w:autoSpaceDN w:val="0"/>
              <w:adjustRightInd w:val="0"/>
              <w:spacing w:line="240" w:lineRule="atLeast"/>
              <w:rPr>
                <w:b/>
                <w:bCs/>
                <w:color w:val="000000"/>
                <w:sz w:val="20"/>
                <w:szCs w:val="20"/>
                <w:lang w:eastAsia="en-US"/>
              </w:rPr>
            </w:pPr>
          </w:p>
        </w:tc>
        <w:tc>
          <w:tcPr>
            <w:tcW w:w="4252" w:type="dxa"/>
            <w:tcBorders>
              <w:top w:val="single" w:sz="4" w:space="0" w:color="auto"/>
              <w:left w:val="single" w:sz="4" w:space="0" w:color="auto"/>
              <w:bottom w:val="single" w:sz="4" w:space="0" w:color="auto"/>
              <w:right w:val="single" w:sz="4" w:space="0" w:color="auto"/>
            </w:tcBorders>
          </w:tcPr>
          <w:p w14:paraId="127F002F" w14:textId="77777777" w:rsidR="00894601" w:rsidRPr="00DE5238" w:rsidRDefault="00894601" w:rsidP="00CC28F9">
            <w:pPr>
              <w:autoSpaceDE w:val="0"/>
              <w:autoSpaceDN w:val="0"/>
              <w:adjustRightInd w:val="0"/>
              <w:spacing w:line="240" w:lineRule="atLeast"/>
              <w:rPr>
                <w:b/>
                <w:bCs/>
                <w:color w:val="000000"/>
                <w:sz w:val="20"/>
                <w:szCs w:val="20"/>
                <w:lang w:eastAsia="en-US"/>
              </w:rPr>
            </w:pPr>
          </w:p>
        </w:tc>
      </w:tr>
    </w:tbl>
    <w:p w14:paraId="16AEF875" w14:textId="77777777" w:rsidR="00E84420" w:rsidRDefault="00E84420" w:rsidP="00092FAE">
      <w:pPr>
        <w:widowControl w:val="0"/>
        <w:spacing w:after="0"/>
        <w:ind w:firstLine="720"/>
        <w:jc w:val="right"/>
      </w:pPr>
    </w:p>
    <w:p w14:paraId="1F6D49D7" w14:textId="58BAD4B9" w:rsidR="00A54331" w:rsidRPr="00894601" w:rsidRDefault="00BC779F" w:rsidP="00092FAE">
      <w:pPr>
        <w:widowControl w:val="0"/>
        <w:spacing w:after="0"/>
        <w:ind w:firstLine="720"/>
        <w:jc w:val="right"/>
      </w:pPr>
      <w:r w:rsidRPr="00894601">
        <w:t>Рекомендуемая Форма 2</w:t>
      </w:r>
    </w:p>
    <w:p w14:paraId="3D015F20" w14:textId="1E600ACF" w:rsidR="00BC779F" w:rsidRPr="00894601" w:rsidRDefault="00BC779F" w:rsidP="00092FAE">
      <w:pPr>
        <w:widowControl w:val="0"/>
        <w:spacing w:after="0"/>
        <w:ind w:firstLine="720"/>
        <w:jc w:val="right"/>
      </w:pPr>
    </w:p>
    <w:p w14:paraId="658B6649" w14:textId="77777777" w:rsidR="00BC779F" w:rsidRPr="00894601" w:rsidRDefault="00BC779F" w:rsidP="00BC779F">
      <w:pPr>
        <w:widowControl w:val="0"/>
        <w:spacing w:after="0"/>
      </w:pPr>
    </w:p>
    <w:p w14:paraId="3717877B" w14:textId="77777777" w:rsidR="00BC779F" w:rsidRPr="00894601" w:rsidRDefault="00BC779F" w:rsidP="00BC779F">
      <w:pPr>
        <w:autoSpaceDE w:val="0"/>
        <w:autoSpaceDN w:val="0"/>
        <w:adjustRightInd w:val="0"/>
        <w:spacing w:after="0"/>
        <w:jc w:val="center"/>
        <w:rPr>
          <w:rFonts w:eastAsia="Calibri"/>
          <w:b/>
          <w:bCs/>
          <w:lang w:eastAsia="en-US"/>
        </w:rPr>
      </w:pPr>
      <w:r w:rsidRPr="00894601">
        <w:rPr>
          <w:rFonts w:eastAsia="Calibri"/>
          <w:b/>
          <w:bCs/>
          <w:lang w:eastAsia="en-US"/>
        </w:rPr>
        <w:t>Наличие у участника закупки финансовых ресурсов</w:t>
      </w:r>
    </w:p>
    <w:p w14:paraId="1CB55A0B" w14:textId="77777777" w:rsidR="00BC779F" w:rsidRPr="00894601" w:rsidRDefault="00BC779F" w:rsidP="00BC779F">
      <w:pPr>
        <w:autoSpaceDE w:val="0"/>
        <w:autoSpaceDN w:val="0"/>
        <w:adjustRightInd w:val="0"/>
        <w:spacing w:after="0"/>
        <w:jc w:val="center"/>
        <w:rPr>
          <w:rFonts w:eastAsia="Calibri"/>
          <w:b/>
          <w:bCs/>
          <w:lang w:eastAsia="en-US"/>
        </w:rPr>
      </w:pPr>
      <w:r w:rsidRPr="00894601">
        <w:rPr>
          <w:rFonts w:eastAsia="Calibri"/>
          <w:b/>
          <w:bCs/>
          <w:lang w:eastAsia="en-US"/>
        </w:rPr>
        <w:t xml:space="preserve"> по данным бухгалтерской отчетности за _____ год</w:t>
      </w:r>
    </w:p>
    <w:p w14:paraId="744C2219" w14:textId="77777777" w:rsidR="00BC779F" w:rsidRPr="00894601" w:rsidRDefault="00BC779F" w:rsidP="00BC779F">
      <w:pPr>
        <w:autoSpaceDE w:val="0"/>
        <w:autoSpaceDN w:val="0"/>
        <w:adjustRightInd w:val="0"/>
        <w:spacing w:after="0"/>
        <w:jc w:val="center"/>
        <w:rPr>
          <w:rFonts w:eastAsia="Calibri"/>
          <w:b/>
          <w:bCs/>
          <w:lang w:eastAsia="en-US"/>
        </w:rPr>
      </w:pPr>
    </w:p>
    <w:tbl>
      <w:tblPr>
        <w:tblStyle w:val="250"/>
        <w:tblW w:w="9952" w:type="dxa"/>
        <w:tblInd w:w="-176" w:type="dxa"/>
        <w:tblLook w:val="04A0" w:firstRow="1" w:lastRow="0" w:firstColumn="1" w:lastColumn="0" w:noHBand="0" w:noVBand="1"/>
      </w:tblPr>
      <w:tblGrid>
        <w:gridCol w:w="710"/>
        <w:gridCol w:w="2268"/>
        <w:gridCol w:w="2013"/>
        <w:gridCol w:w="2551"/>
        <w:gridCol w:w="2410"/>
      </w:tblGrid>
      <w:tr w:rsidR="00BC779F" w:rsidRPr="00894601" w14:paraId="64EA25B5" w14:textId="77777777" w:rsidTr="006A3A6D">
        <w:tc>
          <w:tcPr>
            <w:tcW w:w="710" w:type="dxa"/>
          </w:tcPr>
          <w:p w14:paraId="27C50B93" w14:textId="77777777" w:rsidR="00BC779F" w:rsidRPr="00894601" w:rsidRDefault="00BC779F" w:rsidP="00BC779F">
            <w:pPr>
              <w:spacing w:after="0"/>
              <w:jc w:val="center"/>
              <w:rPr>
                <w:rFonts w:ascii="Times New Roman" w:hAnsi="Times New Roman"/>
              </w:rPr>
            </w:pPr>
            <w:r w:rsidRPr="00894601">
              <w:rPr>
                <w:rFonts w:ascii="Times New Roman" w:hAnsi="Times New Roman"/>
              </w:rPr>
              <w:t>№ п/п</w:t>
            </w:r>
          </w:p>
        </w:tc>
        <w:tc>
          <w:tcPr>
            <w:tcW w:w="2268" w:type="dxa"/>
          </w:tcPr>
          <w:p w14:paraId="4D59CEDC" w14:textId="77777777" w:rsidR="00BC779F" w:rsidRPr="00894601" w:rsidRDefault="00BC779F" w:rsidP="00BC779F">
            <w:pPr>
              <w:spacing w:after="0"/>
              <w:jc w:val="center"/>
              <w:rPr>
                <w:rFonts w:ascii="Times New Roman" w:hAnsi="Times New Roman"/>
              </w:rPr>
            </w:pPr>
            <w:r w:rsidRPr="00894601">
              <w:rPr>
                <w:rFonts w:ascii="Times New Roman" w:hAnsi="Times New Roman"/>
              </w:rPr>
              <w:t>Наименование показателя</w:t>
            </w:r>
          </w:p>
        </w:tc>
        <w:tc>
          <w:tcPr>
            <w:tcW w:w="2013" w:type="dxa"/>
          </w:tcPr>
          <w:p w14:paraId="09619A34" w14:textId="77777777" w:rsidR="00BC779F" w:rsidRPr="00894601" w:rsidRDefault="00BC779F" w:rsidP="00BC779F">
            <w:pPr>
              <w:spacing w:after="0"/>
              <w:jc w:val="center"/>
              <w:rPr>
                <w:rFonts w:ascii="Times New Roman" w:hAnsi="Times New Roman"/>
              </w:rPr>
            </w:pPr>
            <w:r w:rsidRPr="00894601">
              <w:rPr>
                <w:rFonts w:ascii="Times New Roman" w:hAnsi="Times New Roman"/>
              </w:rPr>
              <w:t>Описание</w:t>
            </w:r>
          </w:p>
        </w:tc>
        <w:tc>
          <w:tcPr>
            <w:tcW w:w="2551" w:type="dxa"/>
          </w:tcPr>
          <w:p w14:paraId="00656CED" w14:textId="77777777" w:rsidR="00BC779F" w:rsidRPr="00894601" w:rsidRDefault="00BC779F" w:rsidP="00BC779F">
            <w:pPr>
              <w:spacing w:after="0"/>
              <w:jc w:val="center"/>
              <w:rPr>
                <w:rFonts w:ascii="Times New Roman" w:hAnsi="Times New Roman"/>
              </w:rPr>
            </w:pPr>
            <w:r w:rsidRPr="00894601">
              <w:rPr>
                <w:rFonts w:ascii="Times New Roman" w:hAnsi="Times New Roman"/>
              </w:rPr>
              <w:t>Методика расчета</w:t>
            </w:r>
          </w:p>
        </w:tc>
        <w:tc>
          <w:tcPr>
            <w:tcW w:w="2410" w:type="dxa"/>
          </w:tcPr>
          <w:p w14:paraId="4E105DC5" w14:textId="77777777" w:rsidR="00BC779F" w:rsidRPr="00894601" w:rsidRDefault="00BC779F" w:rsidP="00BC779F">
            <w:pPr>
              <w:spacing w:after="0"/>
              <w:jc w:val="center"/>
              <w:rPr>
                <w:rFonts w:ascii="Times New Roman" w:hAnsi="Times New Roman"/>
              </w:rPr>
            </w:pPr>
            <w:r w:rsidRPr="00894601">
              <w:rPr>
                <w:rFonts w:ascii="Times New Roman" w:hAnsi="Times New Roman"/>
              </w:rPr>
              <w:t>Показатель за календарный отчетный период (год)</w:t>
            </w:r>
          </w:p>
        </w:tc>
      </w:tr>
      <w:tr w:rsidR="00BC779F" w:rsidRPr="00894601" w14:paraId="2354A2E1" w14:textId="77777777" w:rsidTr="006A3A6D">
        <w:tc>
          <w:tcPr>
            <w:tcW w:w="710" w:type="dxa"/>
          </w:tcPr>
          <w:p w14:paraId="05B58280" w14:textId="77777777" w:rsidR="00BC779F" w:rsidRPr="00894601" w:rsidRDefault="00BC779F" w:rsidP="00BC779F">
            <w:pPr>
              <w:spacing w:after="0"/>
              <w:jc w:val="center"/>
              <w:rPr>
                <w:rFonts w:ascii="Times New Roman" w:hAnsi="Times New Roman"/>
              </w:rPr>
            </w:pPr>
            <w:r w:rsidRPr="00894601">
              <w:rPr>
                <w:rFonts w:ascii="Times New Roman" w:hAnsi="Times New Roman"/>
              </w:rPr>
              <w:t>1</w:t>
            </w:r>
          </w:p>
        </w:tc>
        <w:tc>
          <w:tcPr>
            <w:tcW w:w="2268" w:type="dxa"/>
          </w:tcPr>
          <w:p w14:paraId="1F5C11A3" w14:textId="77777777" w:rsidR="00BC779F" w:rsidRPr="00894601" w:rsidRDefault="00BC779F" w:rsidP="00BC779F">
            <w:pPr>
              <w:spacing w:after="0"/>
              <w:jc w:val="left"/>
              <w:rPr>
                <w:rFonts w:ascii="Times New Roman" w:hAnsi="Times New Roman"/>
              </w:rPr>
            </w:pPr>
            <w:r w:rsidRPr="00894601">
              <w:rPr>
                <w:rFonts w:ascii="Times New Roman" w:hAnsi="Times New Roman"/>
              </w:rPr>
              <w:t>Стоимость чистых активов</w:t>
            </w:r>
          </w:p>
        </w:tc>
        <w:tc>
          <w:tcPr>
            <w:tcW w:w="2013" w:type="dxa"/>
          </w:tcPr>
          <w:p w14:paraId="2A1D6957" w14:textId="77777777" w:rsidR="00BC779F" w:rsidRPr="00894601" w:rsidRDefault="00BC779F" w:rsidP="00BC779F">
            <w:pPr>
              <w:spacing w:after="0"/>
              <w:jc w:val="left"/>
              <w:rPr>
                <w:rFonts w:ascii="Times New Roman" w:hAnsi="Times New Roman"/>
              </w:rPr>
            </w:pPr>
            <w:r w:rsidRPr="00894601">
              <w:rPr>
                <w:rFonts w:ascii="Times New Roman" w:hAnsi="Times New Roman"/>
              </w:rPr>
              <w:t>Разница между балансовой стоимостью и суммой долговых обязательств компании</w:t>
            </w:r>
          </w:p>
        </w:tc>
        <w:tc>
          <w:tcPr>
            <w:tcW w:w="2551" w:type="dxa"/>
          </w:tcPr>
          <w:p w14:paraId="455F0140" w14:textId="77777777" w:rsidR="00BC779F" w:rsidRPr="00894601" w:rsidRDefault="00BC779F" w:rsidP="00BC779F">
            <w:pPr>
              <w:spacing w:after="0"/>
              <w:jc w:val="left"/>
              <w:rPr>
                <w:rFonts w:ascii="Times New Roman" w:hAnsi="Times New Roman"/>
              </w:rPr>
            </w:pPr>
            <w:r w:rsidRPr="00894601">
              <w:rPr>
                <w:rFonts w:ascii="Times New Roman" w:hAnsi="Times New Roman"/>
              </w:rPr>
              <w:t>СЧА = Активы баланса (Форма № 1 стр.1600) – Долгосрочные обязательства (Форма № 1 стр.1400) – Краткосрочные обязательства (Форма № 1 стр.1500)</w:t>
            </w:r>
          </w:p>
        </w:tc>
        <w:tc>
          <w:tcPr>
            <w:tcW w:w="2410" w:type="dxa"/>
          </w:tcPr>
          <w:p w14:paraId="68BFDB80" w14:textId="77777777" w:rsidR="00BC779F" w:rsidRPr="00894601" w:rsidRDefault="00BC779F" w:rsidP="00BC779F">
            <w:pPr>
              <w:spacing w:after="0"/>
              <w:jc w:val="center"/>
              <w:rPr>
                <w:rFonts w:ascii="Times New Roman" w:hAnsi="Times New Roman"/>
                <w:i/>
                <w:iCs/>
              </w:rPr>
            </w:pPr>
            <w:r w:rsidRPr="00894601">
              <w:rPr>
                <w:rFonts w:ascii="Times New Roman" w:hAnsi="Times New Roman"/>
                <w:i/>
                <w:iCs/>
              </w:rPr>
              <w:t>Заполняется участником закупки из данных бухгалтерской отчетности</w:t>
            </w:r>
          </w:p>
        </w:tc>
      </w:tr>
      <w:tr w:rsidR="00BC779F" w:rsidRPr="00894601" w14:paraId="2F16CAB1" w14:textId="77777777" w:rsidTr="006A3A6D">
        <w:tc>
          <w:tcPr>
            <w:tcW w:w="710" w:type="dxa"/>
          </w:tcPr>
          <w:p w14:paraId="00F9625E" w14:textId="77777777" w:rsidR="00BC779F" w:rsidRPr="00894601" w:rsidRDefault="00BC779F" w:rsidP="00BC779F">
            <w:pPr>
              <w:spacing w:after="0"/>
              <w:jc w:val="center"/>
              <w:rPr>
                <w:rFonts w:ascii="Times New Roman" w:hAnsi="Times New Roman"/>
              </w:rPr>
            </w:pPr>
            <w:r w:rsidRPr="00894601">
              <w:rPr>
                <w:rFonts w:ascii="Times New Roman" w:hAnsi="Times New Roman"/>
              </w:rPr>
              <w:t>2</w:t>
            </w:r>
          </w:p>
        </w:tc>
        <w:tc>
          <w:tcPr>
            <w:tcW w:w="2268" w:type="dxa"/>
          </w:tcPr>
          <w:p w14:paraId="7A3F4E57" w14:textId="77777777" w:rsidR="00BC779F" w:rsidRPr="00894601" w:rsidRDefault="00BC779F" w:rsidP="00BC779F">
            <w:pPr>
              <w:spacing w:after="0"/>
              <w:jc w:val="left"/>
              <w:rPr>
                <w:rFonts w:ascii="Times New Roman" w:hAnsi="Times New Roman"/>
              </w:rPr>
            </w:pPr>
            <w:r w:rsidRPr="00894601">
              <w:rPr>
                <w:rFonts w:ascii="Times New Roman" w:hAnsi="Times New Roman"/>
              </w:rPr>
              <w:t xml:space="preserve">Коэффициент обеспеченности собственными оборотными средствами </w:t>
            </w:r>
          </w:p>
        </w:tc>
        <w:tc>
          <w:tcPr>
            <w:tcW w:w="2013" w:type="dxa"/>
          </w:tcPr>
          <w:p w14:paraId="69AD6786" w14:textId="77777777" w:rsidR="00BC779F" w:rsidRPr="00894601" w:rsidRDefault="00BC779F" w:rsidP="00BC779F">
            <w:pPr>
              <w:spacing w:after="0"/>
              <w:jc w:val="left"/>
              <w:rPr>
                <w:rFonts w:ascii="Times New Roman" w:hAnsi="Times New Roman"/>
              </w:rPr>
            </w:pPr>
            <w:r w:rsidRPr="00894601">
              <w:rPr>
                <w:rFonts w:ascii="Times New Roman" w:hAnsi="Times New Roman"/>
              </w:rPr>
              <w:t>Отношение собственных средств к оборотным активам</w:t>
            </w:r>
          </w:p>
        </w:tc>
        <w:tc>
          <w:tcPr>
            <w:tcW w:w="2551" w:type="dxa"/>
          </w:tcPr>
          <w:p w14:paraId="3C697817" w14:textId="77777777" w:rsidR="00BC779F" w:rsidRPr="00894601" w:rsidRDefault="00BC779F" w:rsidP="00BC779F">
            <w:pPr>
              <w:spacing w:after="0"/>
              <w:jc w:val="left"/>
              <w:rPr>
                <w:rFonts w:ascii="Times New Roman" w:hAnsi="Times New Roman"/>
              </w:rPr>
            </w:pPr>
            <w:r w:rsidRPr="00894601">
              <w:rPr>
                <w:rFonts w:ascii="Times New Roman" w:hAnsi="Times New Roman"/>
              </w:rPr>
              <w:t xml:space="preserve">Коэффициент обеспеченности собственными оборотными средствами = (Собственный капитал (Форма № 1, стр. 1300)- </w:t>
            </w:r>
            <w:proofErr w:type="spellStart"/>
            <w:r w:rsidRPr="00894601">
              <w:rPr>
                <w:rFonts w:ascii="Times New Roman" w:hAnsi="Times New Roman"/>
              </w:rPr>
              <w:t>Внеоборотные</w:t>
            </w:r>
            <w:proofErr w:type="spellEnd"/>
            <w:r w:rsidRPr="00894601">
              <w:rPr>
                <w:rFonts w:ascii="Times New Roman" w:hAnsi="Times New Roman"/>
              </w:rPr>
              <w:t xml:space="preserve"> активы (Форма № 1, стр. 1100))/ Оборотные активы (Форма № 1, стр. 1200) </w:t>
            </w:r>
          </w:p>
        </w:tc>
        <w:tc>
          <w:tcPr>
            <w:tcW w:w="2410" w:type="dxa"/>
          </w:tcPr>
          <w:p w14:paraId="3530E039" w14:textId="77777777" w:rsidR="00BC779F" w:rsidRPr="00894601" w:rsidRDefault="00BC779F" w:rsidP="00BC779F">
            <w:pPr>
              <w:spacing w:after="0"/>
              <w:jc w:val="center"/>
              <w:rPr>
                <w:rFonts w:ascii="Times New Roman" w:hAnsi="Times New Roman"/>
                <w:i/>
                <w:iCs/>
              </w:rPr>
            </w:pPr>
            <w:r w:rsidRPr="00894601">
              <w:rPr>
                <w:rFonts w:ascii="Times New Roman" w:hAnsi="Times New Roman"/>
                <w:i/>
                <w:iCs/>
              </w:rPr>
              <w:t>Заполняется участником закупки из данных бухгалтерской отчетности</w:t>
            </w:r>
          </w:p>
        </w:tc>
      </w:tr>
      <w:tr w:rsidR="00BC779F" w:rsidRPr="00894601" w14:paraId="5D8E4B32" w14:textId="77777777" w:rsidTr="006A3A6D">
        <w:tc>
          <w:tcPr>
            <w:tcW w:w="710" w:type="dxa"/>
          </w:tcPr>
          <w:p w14:paraId="186AB5EE" w14:textId="37D7C36D" w:rsidR="00BC779F" w:rsidRPr="00894601" w:rsidRDefault="0025338A" w:rsidP="00BC779F">
            <w:pPr>
              <w:spacing w:after="0"/>
              <w:jc w:val="center"/>
              <w:rPr>
                <w:rFonts w:ascii="Times New Roman" w:hAnsi="Times New Roman"/>
              </w:rPr>
            </w:pPr>
            <w:r>
              <w:rPr>
                <w:rFonts w:ascii="Times New Roman" w:hAnsi="Times New Roman"/>
              </w:rPr>
              <w:t>3</w:t>
            </w:r>
          </w:p>
        </w:tc>
        <w:tc>
          <w:tcPr>
            <w:tcW w:w="2268" w:type="dxa"/>
          </w:tcPr>
          <w:p w14:paraId="50D225D4" w14:textId="77777777" w:rsidR="00BC779F" w:rsidRPr="00894601" w:rsidRDefault="00BC779F" w:rsidP="00BC779F">
            <w:pPr>
              <w:spacing w:after="0"/>
              <w:jc w:val="left"/>
              <w:rPr>
                <w:rFonts w:ascii="Times New Roman" w:hAnsi="Times New Roman"/>
              </w:rPr>
            </w:pPr>
            <w:r w:rsidRPr="00894601">
              <w:rPr>
                <w:rFonts w:ascii="Times New Roman" w:hAnsi="Times New Roman"/>
              </w:rPr>
              <w:t>Коэффициент соизмеримости годовой выручки от основной деятельности с суммой договора (КСВ)</w:t>
            </w:r>
          </w:p>
        </w:tc>
        <w:tc>
          <w:tcPr>
            <w:tcW w:w="2013" w:type="dxa"/>
          </w:tcPr>
          <w:p w14:paraId="290222F7" w14:textId="77777777" w:rsidR="00BC779F" w:rsidRPr="00894601" w:rsidRDefault="00BC779F" w:rsidP="00BC779F">
            <w:pPr>
              <w:spacing w:after="0"/>
              <w:jc w:val="left"/>
              <w:rPr>
                <w:rFonts w:ascii="Times New Roman" w:hAnsi="Times New Roman"/>
              </w:rPr>
            </w:pPr>
            <w:r w:rsidRPr="00894601">
              <w:rPr>
                <w:rFonts w:ascii="Times New Roman" w:hAnsi="Times New Roman"/>
              </w:rPr>
              <w:t>Характеризует соизмеримость суммы заключаемого по результатам закупки договора с объемом годовой выручки от основной деятельности, рассчитывается на основании данных отчета о прибылях и убытках (Форма № 2)</w:t>
            </w:r>
          </w:p>
        </w:tc>
        <w:tc>
          <w:tcPr>
            <w:tcW w:w="2551" w:type="dxa"/>
          </w:tcPr>
          <w:p w14:paraId="52041540" w14:textId="77777777" w:rsidR="00BC779F" w:rsidRPr="00894601" w:rsidRDefault="00BC779F" w:rsidP="00BC779F">
            <w:pPr>
              <w:spacing w:after="0"/>
              <w:jc w:val="left"/>
              <w:rPr>
                <w:rFonts w:ascii="Times New Roman" w:hAnsi="Times New Roman"/>
                <w:u w:val="single"/>
                <w:vertAlign w:val="superscript"/>
              </w:rPr>
            </w:pPr>
            <w:r w:rsidRPr="00894601">
              <w:rPr>
                <w:lang w:val="en-US"/>
              </w:rPr>
              <w:fldChar w:fldCharType="begin"/>
            </w:r>
            <w:r w:rsidRPr="00894601">
              <w:rPr>
                <w:rFonts w:ascii="Times New Roman" w:hAnsi="Times New Roman"/>
              </w:rPr>
              <w:instrText xml:space="preserve"> BIBLIOGRAPHY  \l 1049 </w:instrText>
            </w:r>
            <w:r w:rsidRPr="00894601">
              <w:rPr>
                <w:lang w:val="en-US"/>
              </w:rPr>
              <w:fldChar w:fldCharType="separate"/>
            </w:r>
            <w:r w:rsidRPr="00894601">
              <w:rPr>
                <w:rFonts w:ascii="Times New Roman" w:hAnsi="Times New Roman"/>
                <w:noProof/>
              </w:rPr>
              <w:t>КСВ</w:t>
            </w:r>
            <w:r w:rsidRPr="00894601">
              <w:rPr>
                <w:lang w:val="en-US"/>
              </w:rPr>
              <w:fldChar w:fldCharType="end"/>
            </w:r>
            <w:r w:rsidRPr="00894601">
              <w:rPr>
                <w:rFonts w:ascii="Times New Roman" w:hAnsi="Times New Roman"/>
              </w:rPr>
              <w:t xml:space="preserve"> = </w:t>
            </w:r>
            <w:r w:rsidRPr="00894601">
              <w:rPr>
                <w:rFonts w:ascii="Times New Roman" w:hAnsi="Times New Roman"/>
                <w:u w:val="single"/>
                <w:vertAlign w:val="superscript"/>
              </w:rPr>
              <w:t>Выручка х Р</w:t>
            </w:r>
          </w:p>
          <w:p w14:paraId="01B028F2" w14:textId="77777777" w:rsidR="00BC779F" w:rsidRPr="00894601" w:rsidRDefault="00BC779F" w:rsidP="00BC779F">
            <w:pPr>
              <w:spacing w:after="0"/>
              <w:jc w:val="left"/>
              <w:rPr>
                <w:rFonts w:ascii="Times New Roman" w:hAnsi="Times New Roman"/>
                <w:vertAlign w:val="superscript"/>
              </w:rPr>
            </w:pPr>
            <w:r w:rsidRPr="00894601">
              <w:rPr>
                <w:rFonts w:ascii="Times New Roman" w:hAnsi="Times New Roman"/>
                <w:vertAlign w:val="superscript"/>
              </w:rPr>
              <w:t xml:space="preserve">                      12 х </w:t>
            </w:r>
            <w:r w:rsidRPr="00894601">
              <w:rPr>
                <w:rFonts w:ascii="Times New Roman" w:hAnsi="Times New Roman"/>
                <w:vertAlign w:val="superscript"/>
                <w:lang w:val="en-US"/>
              </w:rPr>
              <w:t>S</w:t>
            </w:r>
          </w:p>
          <w:p w14:paraId="5E1F8695" w14:textId="77777777" w:rsidR="00BC779F" w:rsidRPr="00894601" w:rsidRDefault="00BC779F" w:rsidP="00BC779F">
            <w:pPr>
              <w:spacing w:after="0"/>
              <w:jc w:val="left"/>
              <w:rPr>
                <w:rFonts w:ascii="Times New Roman" w:hAnsi="Times New Roman"/>
              </w:rPr>
            </w:pPr>
            <w:r w:rsidRPr="00894601">
              <w:rPr>
                <w:rFonts w:ascii="Times New Roman" w:hAnsi="Times New Roman"/>
              </w:rPr>
              <w:t>где Выручка – стр.2110 Формы за последний отчетный завершенный период (год);</w:t>
            </w:r>
          </w:p>
          <w:p w14:paraId="7A7AE495" w14:textId="77777777" w:rsidR="00BC779F" w:rsidRPr="00894601" w:rsidRDefault="00BC779F" w:rsidP="00BC779F">
            <w:pPr>
              <w:spacing w:after="0"/>
              <w:jc w:val="left"/>
              <w:rPr>
                <w:rFonts w:ascii="Times New Roman" w:hAnsi="Times New Roman"/>
              </w:rPr>
            </w:pPr>
            <w:r w:rsidRPr="00894601">
              <w:rPr>
                <w:rFonts w:ascii="Times New Roman" w:hAnsi="Times New Roman"/>
              </w:rPr>
              <w:t>Р- период выполнения обязательств по договору (в месяцах),</w:t>
            </w:r>
          </w:p>
          <w:p w14:paraId="57A032E5" w14:textId="77777777" w:rsidR="00BC779F" w:rsidRPr="00894601" w:rsidRDefault="00BC779F" w:rsidP="00BC779F">
            <w:pPr>
              <w:spacing w:after="0"/>
              <w:jc w:val="left"/>
              <w:rPr>
                <w:rFonts w:ascii="Times New Roman" w:hAnsi="Times New Roman"/>
              </w:rPr>
            </w:pPr>
            <w:r w:rsidRPr="00894601">
              <w:rPr>
                <w:rFonts w:ascii="Times New Roman" w:hAnsi="Times New Roman"/>
                <w:lang w:val="en-US"/>
              </w:rPr>
              <w:t xml:space="preserve">S – </w:t>
            </w:r>
            <w:r w:rsidRPr="00894601">
              <w:rPr>
                <w:rFonts w:ascii="Times New Roman" w:hAnsi="Times New Roman"/>
              </w:rPr>
              <w:t xml:space="preserve">НМЦК </w:t>
            </w:r>
          </w:p>
        </w:tc>
        <w:tc>
          <w:tcPr>
            <w:tcW w:w="2410" w:type="dxa"/>
          </w:tcPr>
          <w:p w14:paraId="37CD6451" w14:textId="77777777" w:rsidR="00BC779F" w:rsidRPr="00894601" w:rsidRDefault="00BC779F" w:rsidP="00BC779F">
            <w:pPr>
              <w:spacing w:after="0"/>
              <w:jc w:val="center"/>
              <w:rPr>
                <w:rFonts w:ascii="Times New Roman" w:hAnsi="Times New Roman"/>
                <w:i/>
                <w:iCs/>
              </w:rPr>
            </w:pPr>
            <w:r w:rsidRPr="00894601">
              <w:rPr>
                <w:rFonts w:ascii="Times New Roman" w:hAnsi="Times New Roman"/>
                <w:i/>
                <w:iCs/>
              </w:rPr>
              <w:t>Заполняется участником закупки из данных бухгалтерской отчетности</w:t>
            </w:r>
          </w:p>
        </w:tc>
      </w:tr>
    </w:tbl>
    <w:p w14:paraId="36E799DA" w14:textId="77777777" w:rsidR="00BC779F" w:rsidRPr="00894601" w:rsidRDefault="00BC779F" w:rsidP="00BC779F">
      <w:pPr>
        <w:spacing w:after="160" w:line="259" w:lineRule="auto"/>
        <w:jc w:val="left"/>
        <w:rPr>
          <w:rFonts w:eastAsia="Calibri"/>
          <w:sz w:val="28"/>
          <w:szCs w:val="28"/>
          <w:lang w:eastAsia="en-US"/>
        </w:rPr>
      </w:pPr>
    </w:p>
    <w:p w14:paraId="6E060E1E" w14:textId="77777777" w:rsidR="00BC779F" w:rsidRPr="00894601" w:rsidRDefault="00BC779F" w:rsidP="00BC779F">
      <w:pPr>
        <w:spacing w:after="0"/>
        <w:jc w:val="left"/>
        <w:rPr>
          <w:rFonts w:eastAsia="Calibri"/>
          <w:sz w:val="20"/>
          <w:szCs w:val="20"/>
          <w:lang w:eastAsia="en-US"/>
        </w:rPr>
      </w:pPr>
      <w:r w:rsidRPr="00894601">
        <w:rPr>
          <w:rFonts w:eastAsia="Calibri"/>
          <w:sz w:val="20"/>
          <w:szCs w:val="20"/>
          <w:lang w:eastAsia="en-US"/>
        </w:rPr>
        <w:t>Обозначения: формы № 1,2, – номер соответствующей формы бухгалтерской отчетности</w:t>
      </w:r>
    </w:p>
    <w:p w14:paraId="79589180" w14:textId="77777777" w:rsidR="00BC779F" w:rsidRPr="00BC779F" w:rsidRDefault="00BC779F" w:rsidP="00BC779F">
      <w:pPr>
        <w:spacing w:after="0"/>
        <w:jc w:val="left"/>
        <w:rPr>
          <w:rFonts w:eastAsia="Calibri"/>
          <w:sz w:val="20"/>
          <w:szCs w:val="20"/>
          <w:lang w:eastAsia="en-US"/>
        </w:rPr>
      </w:pPr>
      <w:r w:rsidRPr="00894601">
        <w:rPr>
          <w:rFonts w:eastAsia="Calibri"/>
          <w:sz w:val="20"/>
          <w:szCs w:val="20"/>
          <w:lang w:eastAsia="en-US"/>
        </w:rPr>
        <w:t xml:space="preserve">                        стр. – код строки формы отчетности</w:t>
      </w:r>
      <w:r w:rsidRPr="00BC779F">
        <w:rPr>
          <w:rFonts w:eastAsia="Calibri"/>
          <w:sz w:val="20"/>
          <w:szCs w:val="20"/>
          <w:lang w:eastAsia="en-US"/>
        </w:rPr>
        <w:t xml:space="preserve"> </w:t>
      </w:r>
    </w:p>
    <w:bookmarkEnd w:id="1"/>
    <w:p w14:paraId="78B92DE9" w14:textId="77777777" w:rsidR="00587CC8" w:rsidRPr="00587CC8" w:rsidRDefault="00587CC8" w:rsidP="00E24377">
      <w:pPr>
        <w:widowControl w:val="0"/>
        <w:spacing w:after="0"/>
        <w:rPr>
          <w:sz w:val="25"/>
          <w:szCs w:val="25"/>
        </w:rPr>
      </w:pPr>
    </w:p>
    <w:sectPr w:rsidR="00587CC8" w:rsidRPr="00587CC8" w:rsidSect="00DE53B6">
      <w:headerReference w:type="default" r:id="rId17"/>
      <w:footerReference w:type="first" r:id="rId18"/>
      <w:pgSz w:w="11906" w:h="16838" w:code="9"/>
      <w:pgMar w:top="1134" w:right="1134" w:bottom="851" w:left="85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C17AD" w14:textId="77777777" w:rsidR="006A3A6D" w:rsidRDefault="006A3A6D">
      <w:r>
        <w:separator/>
      </w:r>
    </w:p>
  </w:endnote>
  <w:endnote w:type="continuationSeparator" w:id="0">
    <w:p w14:paraId="3CE70846" w14:textId="77777777" w:rsidR="006A3A6D" w:rsidRDefault="006A3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charset w:val="00"/>
    <w:family w:val="swiss"/>
    <w:pitch w:val="default"/>
    <w:sig w:usb0="00000000"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charset w:val="00"/>
    <w:family w:val="roman"/>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altName w:val="Arial"/>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14BD1" w14:textId="77777777" w:rsidR="006A3A6D" w:rsidRDefault="006A3A6D">
    <w:pPr>
      <w:pStyle w:val="af"/>
      <w:jc w:val="center"/>
    </w:pPr>
  </w:p>
  <w:p w14:paraId="4AC63E68" w14:textId="77777777" w:rsidR="006A3A6D" w:rsidRDefault="006A3A6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915F5" w14:textId="77777777" w:rsidR="006A3A6D" w:rsidRDefault="006A3A6D">
      <w:r>
        <w:separator/>
      </w:r>
    </w:p>
  </w:footnote>
  <w:footnote w:type="continuationSeparator" w:id="0">
    <w:p w14:paraId="4A9C511D" w14:textId="77777777" w:rsidR="006A3A6D" w:rsidRDefault="006A3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95763"/>
      <w:docPartObj>
        <w:docPartGallery w:val="Page Numbers (Top of Page)"/>
        <w:docPartUnique/>
      </w:docPartObj>
    </w:sdtPr>
    <w:sdtEndPr/>
    <w:sdtContent>
      <w:p w14:paraId="67B24BDD" w14:textId="523AD267" w:rsidR="00DE53B6" w:rsidRDefault="00DE53B6">
        <w:pPr>
          <w:pStyle w:val="af3"/>
          <w:jc w:val="center"/>
        </w:pPr>
        <w:r>
          <w:fldChar w:fldCharType="begin"/>
        </w:r>
        <w:r>
          <w:instrText>PAGE   \* MERGEFORMAT</w:instrText>
        </w:r>
        <w:r>
          <w:fldChar w:fldCharType="separate"/>
        </w:r>
        <w:r w:rsidR="00861D58" w:rsidRPr="00861D58">
          <w:rPr>
            <w:lang w:val="ru-RU"/>
          </w:rPr>
          <w:t>5</w:t>
        </w:r>
        <w:r>
          <w:fldChar w:fldCharType="end"/>
        </w:r>
      </w:p>
    </w:sdtContent>
  </w:sdt>
  <w:p w14:paraId="0C4A9179" w14:textId="77777777" w:rsidR="00DE53B6" w:rsidRDefault="00DE53B6">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nsid w:val="00000004"/>
    <w:multiLevelType w:val="multilevel"/>
    <w:tmpl w:val="00000004"/>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sz w:val="28"/>
        <w:szCs w:val="28"/>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10">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1">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2">
    <w:nsid w:val="0085159C"/>
    <w:multiLevelType w:val="multilevel"/>
    <w:tmpl w:val="5CE09B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CC31C28"/>
    <w:multiLevelType w:val="hybridMultilevel"/>
    <w:tmpl w:val="6B6C9658"/>
    <w:lvl w:ilvl="0" w:tplc="0BD4164A">
      <w:start w:val="1"/>
      <w:numFmt w:val="decimal"/>
      <w:lvlText w:val="%1."/>
      <w:lvlJc w:val="left"/>
      <w:pPr>
        <w:ind w:left="1998" w:hanging="360"/>
      </w:pPr>
      <w:rPr>
        <w:rFonts w:hint="default"/>
        <w:b/>
      </w:r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5">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6">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3">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5">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7">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8">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D8C2A72"/>
    <w:multiLevelType w:val="multilevel"/>
    <w:tmpl w:val="339C51B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8">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9">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7"/>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8"/>
  </w:num>
  <w:num w:numId="11">
    <w:abstractNumId w:val="22"/>
  </w:num>
  <w:num w:numId="12">
    <w:abstractNumId w:val="86"/>
  </w:num>
  <w:num w:numId="13">
    <w:abstractNumId w:val="42"/>
  </w:num>
  <w:num w:numId="14">
    <w:abstractNumId w:val="46"/>
  </w:num>
  <w:num w:numId="15">
    <w:abstractNumId w:val="32"/>
  </w:num>
  <w:num w:numId="16">
    <w:abstractNumId w:val="50"/>
  </w:num>
  <w:num w:numId="17">
    <w:abstractNumId w:val="28"/>
  </w:num>
  <w:num w:numId="18">
    <w:abstractNumId w:val="73"/>
  </w:num>
  <w:num w:numId="19">
    <w:abstractNumId w:val="18"/>
  </w:num>
  <w:num w:numId="20">
    <w:abstractNumId w:val="55"/>
  </w:num>
  <w:num w:numId="21">
    <w:abstractNumId w:val="77"/>
  </w:num>
  <w:num w:numId="22">
    <w:abstractNumId w:val="81"/>
  </w:num>
  <w:num w:numId="23">
    <w:abstractNumId w:val="79"/>
  </w:num>
  <w:num w:numId="24">
    <w:abstractNumId w:val="51"/>
  </w:num>
  <w:num w:numId="25">
    <w:abstractNumId w:val="58"/>
  </w:num>
  <w:num w:numId="26">
    <w:abstractNumId w:val="63"/>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6"/>
  </w:num>
  <w:num w:numId="28">
    <w:abstractNumId w:val="92"/>
  </w:num>
  <w:num w:numId="29">
    <w:abstractNumId w:val="75"/>
  </w:num>
  <w:num w:numId="30">
    <w:abstractNumId w:val="49"/>
  </w:num>
  <w:num w:numId="31">
    <w:abstractNumId w:val="17"/>
  </w:num>
  <w:num w:numId="32">
    <w:abstractNumId w:val="15"/>
  </w:num>
  <w:num w:numId="33">
    <w:abstractNumId w:val="97"/>
  </w:num>
  <w:num w:numId="34">
    <w:abstractNumId w:val="33"/>
  </w:num>
  <w:num w:numId="35">
    <w:abstractNumId w:val="26"/>
  </w:num>
  <w:num w:numId="36">
    <w:abstractNumId w:val="62"/>
  </w:num>
  <w:num w:numId="37">
    <w:abstractNumId w:val="27"/>
  </w:num>
  <w:num w:numId="38">
    <w:abstractNumId w:val="21"/>
  </w:num>
  <w:num w:numId="39">
    <w:abstractNumId w:val="34"/>
  </w:num>
  <w:num w:numId="40">
    <w:abstractNumId w:val="95"/>
  </w:num>
  <w:num w:numId="41">
    <w:abstractNumId w:val="91"/>
  </w:num>
  <w:num w:numId="42">
    <w:abstractNumId w:val="61"/>
  </w:num>
  <w:num w:numId="43">
    <w:abstractNumId w:val="60"/>
  </w:num>
  <w:num w:numId="44">
    <w:abstractNumId w:val="41"/>
  </w:num>
  <w:num w:numId="45">
    <w:abstractNumId w:val="78"/>
  </w:num>
  <w:num w:numId="46">
    <w:abstractNumId w:val="53"/>
  </w:num>
  <w:num w:numId="47">
    <w:abstractNumId w:val="36"/>
  </w:num>
  <w:num w:numId="48">
    <w:abstractNumId w:val="65"/>
  </w:num>
  <w:num w:numId="49">
    <w:abstractNumId w:val="70"/>
  </w:num>
  <w:num w:numId="50">
    <w:abstractNumId w:val="90"/>
  </w:num>
  <w:num w:numId="51">
    <w:abstractNumId w:val="68"/>
  </w:num>
  <w:num w:numId="52">
    <w:abstractNumId w:val="47"/>
  </w:num>
  <w:num w:numId="53">
    <w:abstractNumId w:val="89"/>
  </w:num>
  <w:num w:numId="54">
    <w:abstractNumId w:val="57"/>
  </w:num>
  <w:num w:numId="55">
    <w:abstractNumId w:val="16"/>
  </w:num>
  <w:num w:numId="56">
    <w:abstractNumId w:val="63"/>
  </w:num>
  <w:num w:numId="57">
    <w:abstractNumId w:val="82"/>
  </w:num>
  <w:num w:numId="58">
    <w:abstractNumId w:val="20"/>
  </w:num>
  <w:num w:numId="59">
    <w:abstractNumId w:val="80"/>
  </w:num>
  <w:num w:numId="60">
    <w:abstractNumId w:val="40"/>
  </w:num>
  <w:num w:numId="61">
    <w:abstractNumId w:val="44"/>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num>
  <w:num w:numId="63">
    <w:abstractNumId w:val="83"/>
  </w:num>
  <w:num w:numId="64">
    <w:abstractNumId w:val="23"/>
  </w:num>
  <w:num w:numId="65">
    <w:abstractNumId w:val="45"/>
  </w:num>
  <w:num w:numId="66">
    <w:abstractNumId w:val="88"/>
  </w:num>
  <w:num w:numId="67">
    <w:abstractNumId w:val="14"/>
  </w:num>
  <w:num w:numId="68">
    <w:abstractNumId w:val="56"/>
  </w:num>
  <w:num w:numId="69">
    <w:abstractNumId w:val="71"/>
  </w:num>
  <w:num w:numId="70">
    <w:abstractNumId w:val="43"/>
  </w:num>
  <w:num w:numId="71">
    <w:abstractNumId w:val="64"/>
  </w:num>
  <w:num w:numId="72">
    <w:abstractNumId w:val="48"/>
  </w:num>
  <w:num w:numId="73">
    <w:abstractNumId w:val="93"/>
  </w:num>
  <w:num w:numId="74">
    <w:abstractNumId w:val="87"/>
  </w:num>
  <w:num w:numId="75">
    <w:abstractNumId w:val="96"/>
  </w:num>
  <w:num w:numId="76">
    <w:abstractNumId w:val="52"/>
  </w:num>
  <w:num w:numId="77">
    <w:abstractNumId w:val="31"/>
  </w:num>
  <w:num w:numId="78">
    <w:abstractNumId w:val="29"/>
  </w:num>
  <w:num w:numId="79">
    <w:abstractNumId w:val="39"/>
  </w:num>
  <w:num w:numId="80">
    <w:abstractNumId w:val="25"/>
  </w:num>
  <w:num w:numId="81">
    <w:abstractNumId w:val="84"/>
  </w:num>
  <w:num w:numId="82">
    <w:abstractNumId w:val="19"/>
  </w:num>
  <w:num w:numId="83">
    <w:abstractNumId w:val="54"/>
  </w:num>
  <w:num w:numId="84">
    <w:abstractNumId w:val="76"/>
  </w:num>
  <w:num w:numId="85">
    <w:abstractNumId w:val="30"/>
  </w:num>
  <w:num w:numId="86">
    <w:abstractNumId w:val="72"/>
  </w:num>
  <w:num w:numId="87">
    <w:abstractNumId w:val="24"/>
  </w:num>
  <w:num w:numId="88">
    <w:abstractNumId w:val="74"/>
  </w:num>
  <w:num w:numId="89">
    <w:abstractNumId w:val="59"/>
  </w:num>
  <w:num w:numId="90">
    <w:abstractNumId w:val="12"/>
  </w:num>
  <w:num w:numId="91">
    <w:abstractNumId w:val="69"/>
  </w:num>
  <w:num w:numId="92">
    <w:abstractNumId w:val="35"/>
  </w:num>
  <w:num w:numId="93">
    <w:abstractNumId w:val="8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7C"/>
    <w:rsid w:val="00000EE3"/>
    <w:rsid w:val="00000FBA"/>
    <w:rsid w:val="000014F1"/>
    <w:rsid w:val="0000159D"/>
    <w:rsid w:val="00001754"/>
    <w:rsid w:val="00001A1C"/>
    <w:rsid w:val="00001D7B"/>
    <w:rsid w:val="00002259"/>
    <w:rsid w:val="000023AA"/>
    <w:rsid w:val="0000291F"/>
    <w:rsid w:val="000031DC"/>
    <w:rsid w:val="000035C0"/>
    <w:rsid w:val="00004161"/>
    <w:rsid w:val="00004C24"/>
    <w:rsid w:val="00004C8D"/>
    <w:rsid w:val="00004F94"/>
    <w:rsid w:val="00004F99"/>
    <w:rsid w:val="000054F9"/>
    <w:rsid w:val="00005AA4"/>
    <w:rsid w:val="00005DC1"/>
    <w:rsid w:val="00006449"/>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46E"/>
    <w:rsid w:val="00012715"/>
    <w:rsid w:val="00012F51"/>
    <w:rsid w:val="000130DF"/>
    <w:rsid w:val="0001339F"/>
    <w:rsid w:val="00013D9C"/>
    <w:rsid w:val="00013FD7"/>
    <w:rsid w:val="00014154"/>
    <w:rsid w:val="00014231"/>
    <w:rsid w:val="000144B1"/>
    <w:rsid w:val="000149C8"/>
    <w:rsid w:val="000149D6"/>
    <w:rsid w:val="00014C24"/>
    <w:rsid w:val="00014C4F"/>
    <w:rsid w:val="00014D1E"/>
    <w:rsid w:val="00014F7E"/>
    <w:rsid w:val="00014FC7"/>
    <w:rsid w:val="000156FF"/>
    <w:rsid w:val="00015823"/>
    <w:rsid w:val="00015FCC"/>
    <w:rsid w:val="0001651D"/>
    <w:rsid w:val="00016686"/>
    <w:rsid w:val="00016CC4"/>
    <w:rsid w:val="00017237"/>
    <w:rsid w:val="00017515"/>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5C4"/>
    <w:rsid w:val="00023771"/>
    <w:rsid w:val="000237D1"/>
    <w:rsid w:val="0002386B"/>
    <w:rsid w:val="00023D4D"/>
    <w:rsid w:val="00023E77"/>
    <w:rsid w:val="00024A79"/>
    <w:rsid w:val="00024ACF"/>
    <w:rsid w:val="00024B30"/>
    <w:rsid w:val="00024CC9"/>
    <w:rsid w:val="00024F45"/>
    <w:rsid w:val="000250BD"/>
    <w:rsid w:val="000250FF"/>
    <w:rsid w:val="000256C1"/>
    <w:rsid w:val="000258E1"/>
    <w:rsid w:val="00025D6A"/>
    <w:rsid w:val="00025E1A"/>
    <w:rsid w:val="000270FF"/>
    <w:rsid w:val="00027478"/>
    <w:rsid w:val="00027514"/>
    <w:rsid w:val="00027584"/>
    <w:rsid w:val="00027871"/>
    <w:rsid w:val="000300EC"/>
    <w:rsid w:val="000302C1"/>
    <w:rsid w:val="000303C1"/>
    <w:rsid w:val="0003068F"/>
    <w:rsid w:val="000306A6"/>
    <w:rsid w:val="000306F2"/>
    <w:rsid w:val="00030B81"/>
    <w:rsid w:val="00030D94"/>
    <w:rsid w:val="00030EC9"/>
    <w:rsid w:val="0003116E"/>
    <w:rsid w:val="00031303"/>
    <w:rsid w:val="000313B4"/>
    <w:rsid w:val="000318B5"/>
    <w:rsid w:val="00031C60"/>
    <w:rsid w:val="00031F2B"/>
    <w:rsid w:val="00031FC5"/>
    <w:rsid w:val="00032156"/>
    <w:rsid w:val="0003232A"/>
    <w:rsid w:val="00032999"/>
    <w:rsid w:val="00032DB9"/>
    <w:rsid w:val="000332DF"/>
    <w:rsid w:val="000337DB"/>
    <w:rsid w:val="00033AB7"/>
    <w:rsid w:val="00033E3B"/>
    <w:rsid w:val="00033E7E"/>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36"/>
    <w:rsid w:val="000420B9"/>
    <w:rsid w:val="000420FD"/>
    <w:rsid w:val="00042310"/>
    <w:rsid w:val="0004239B"/>
    <w:rsid w:val="00042567"/>
    <w:rsid w:val="0004257E"/>
    <w:rsid w:val="0004290D"/>
    <w:rsid w:val="0004323F"/>
    <w:rsid w:val="0004328C"/>
    <w:rsid w:val="00043325"/>
    <w:rsid w:val="000439A3"/>
    <w:rsid w:val="00043B7A"/>
    <w:rsid w:val="00043E37"/>
    <w:rsid w:val="0004458A"/>
    <w:rsid w:val="00044718"/>
    <w:rsid w:val="00044D6B"/>
    <w:rsid w:val="00045461"/>
    <w:rsid w:val="000454F7"/>
    <w:rsid w:val="000455AC"/>
    <w:rsid w:val="000456FD"/>
    <w:rsid w:val="0004598D"/>
    <w:rsid w:val="0004617D"/>
    <w:rsid w:val="00046332"/>
    <w:rsid w:val="000466E4"/>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93C"/>
    <w:rsid w:val="00051E57"/>
    <w:rsid w:val="00052215"/>
    <w:rsid w:val="0005227B"/>
    <w:rsid w:val="000524F3"/>
    <w:rsid w:val="00052505"/>
    <w:rsid w:val="00052654"/>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6FD4"/>
    <w:rsid w:val="000574E0"/>
    <w:rsid w:val="00057A70"/>
    <w:rsid w:val="00057DC3"/>
    <w:rsid w:val="00057F8E"/>
    <w:rsid w:val="000602FB"/>
    <w:rsid w:val="00060434"/>
    <w:rsid w:val="00060490"/>
    <w:rsid w:val="00060B04"/>
    <w:rsid w:val="0006141B"/>
    <w:rsid w:val="00061581"/>
    <w:rsid w:val="000615FB"/>
    <w:rsid w:val="000619DE"/>
    <w:rsid w:val="00061C33"/>
    <w:rsid w:val="0006231F"/>
    <w:rsid w:val="000624F7"/>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A68"/>
    <w:rsid w:val="00065B41"/>
    <w:rsid w:val="00065C2A"/>
    <w:rsid w:val="00065E3A"/>
    <w:rsid w:val="000661B8"/>
    <w:rsid w:val="0006626E"/>
    <w:rsid w:val="000662AE"/>
    <w:rsid w:val="000669F5"/>
    <w:rsid w:val="00066D72"/>
    <w:rsid w:val="0006745D"/>
    <w:rsid w:val="000676F1"/>
    <w:rsid w:val="000679CB"/>
    <w:rsid w:val="00067BF2"/>
    <w:rsid w:val="00067CA0"/>
    <w:rsid w:val="000704A7"/>
    <w:rsid w:val="000705CF"/>
    <w:rsid w:val="000713DC"/>
    <w:rsid w:val="000715DA"/>
    <w:rsid w:val="000715F9"/>
    <w:rsid w:val="0007162B"/>
    <w:rsid w:val="0007182F"/>
    <w:rsid w:val="00071D34"/>
    <w:rsid w:val="0007217E"/>
    <w:rsid w:val="0007226E"/>
    <w:rsid w:val="00072455"/>
    <w:rsid w:val="000725B7"/>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01D"/>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2FAE"/>
    <w:rsid w:val="00093306"/>
    <w:rsid w:val="00093376"/>
    <w:rsid w:val="00093523"/>
    <w:rsid w:val="000935F0"/>
    <w:rsid w:val="00093C0B"/>
    <w:rsid w:val="00093D9E"/>
    <w:rsid w:val="00093FC1"/>
    <w:rsid w:val="00094345"/>
    <w:rsid w:val="000943B1"/>
    <w:rsid w:val="000946D7"/>
    <w:rsid w:val="000947CD"/>
    <w:rsid w:val="000948C7"/>
    <w:rsid w:val="0009497F"/>
    <w:rsid w:val="00094A6C"/>
    <w:rsid w:val="00094CD7"/>
    <w:rsid w:val="00094E06"/>
    <w:rsid w:val="00095006"/>
    <w:rsid w:val="0009549A"/>
    <w:rsid w:val="0009587E"/>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1C39"/>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BCF"/>
    <w:rsid w:val="000A5C79"/>
    <w:rsid w:val="000A5E81"/>
    <w:rsid w:val="000A5FE7"/>
    <w:rsid w:val="000A60A2"/>
    <w:rsid w:val="000A654A"/>
    <w:rsid w:val="000A654B"/>
    <w:rsid w:val="000A6884"/>
    <w:rsid w:val="000A6D77"/>
    <w:rsid w:val="000A6EC9"/>
    <w:rsid w:val="000A6F09"/>
    <w:rsid w:val="000A7016"/>
    <w:rsid w:val="000A70F6"/>
    <w:rsid w:val="000A7588"/>
    <w:rsid w:val="000A75C5"/>
    <w:rsid w:val="000A7A40"/>
    <w:rsid w:val="000A7CBD"/>
    <w:rsid w:val="000B0931"/>
    <w:rsid w:val="000B0B27"/>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944"/>
    <w:rsid w:val="000B2A80"/>
    <w:rsid w:val="000B2F0E"/>
    <w:rsid w:val="000B300F"/>
    <w:rsid w:val="000B3603"/>
    <w:rsid w:val="000B3DBF"/>
    <w:rsid w:val="000B3F0E"/>
    <w:rsid w:val="000B3FC6"/>
    <w:rsid w:val="000B419C"/>
    <w:rsid w:val="000B429B"/>
    <w:rsid w:val="000B45E1"/>
    <w:rsid w:val="000B4879"/>
    <w:rsid w:val="000B4A00"/>
    <w:rsid w:val="000B4C5A"/>
    <w:rsid w:val="000B4CC8"/>
    <w:rsid w:val="000B512D"/>
    <w:rsid w:val="000B53A3"/>
    <w:rsid w:val="000B53B9"/>
    <w:rsid w:val="000B53ED"/>
    <w:rsid w:val="000B6B33"/>
    <w:rsid w:val="000B6F24"/>
    <w:rsid w:val="000B7216"/>
    <w:rsid w:val="000C00E9"/>
    <w:rsid w:val="000C01E4"/>
    <w:rsid w:val="000C0560"/>
    <w:rsid w:val="000C09EC"/>
    <w:rsid w:val="000C0A25"/>
    <w:rsid w:val="000C0C33"/>
    <w:rsid w:val="000C0F51"/>
    <w:rsid w:val="000C114A"/>
    <w:rsid w:val="000C12E1"/>
    <w:rsid w:val="000C198C"/>
    <w:rsid w:val="000C1C44"/>
    <w:rsid w:val="000C1D9E"/>
    <w:rsid w:val="000C1F30"/>
    <w:rsid w:val="000C1F49"/>
    <w:rsid w:val="000C2648"/>
    <w:rsid w:val="000C26AB"/>
    <w:rsid w:val="000C27C4"/>
    <w:rsid w:val="000C29BE"/>
    <w:rsid w:val="000C2C57"/>
    <w:rsid w:val="000C3E4D"/>
    <w:rsid w:val="000C41D3"/>
    <w:rsid w:val="000C45CF"/>
    <w:rsid w:val="000C461C"/>
    <w:rsid w:val="000C47B6"/>
    <w:rsid w:val="000C4982"/>
    <w:rsid w:val="000C49AB"/>
    <w:rsid w:val="000C4B8E"/>
    <w:rsid w:val="000C4F6E"/>
    <w:rsid w:val="000C51BA"/>
    <w:rsid w:val="000C5A09"/>
    <w:rsid w:val="000C5D57"/>
    <w:rsid w:val="000C6193"/>
    <w:rsid w:val="000C6665"/>
    <w:rsid w:val="000C669B"/>
    <w:rsid w:val="000C6852"/>
    <w:rsid w:val="000C6BC4"/>
    <w:rsid w:val="000C6E5D"/>
    <w:rsid w:val="000C74DC"/>
    <w:rsid w:val="000C7A30"/>
    <w:rsid w:val="000C7BF4"/>
    <w:rsid w:val="000C7DAD"/>
    <w:rsid w:val="000D0739"/>
    <w:rsid w:val="000D07CE"/>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2E45"/>
    <w:rsid w:val="000D3059"/>
    <w:rsid w:val="000D3578"/>
    <w:rsid w:val="000D360D"/>
    <w:rsid w:val="000D36F4"/>
    <w:rsid w:val="000D41D0"/>
    <w:rsid w:val="000D44C8"/>
    <w:rsid w:val="000D45C6"/>
    <w:rsid w:val="000D4B73"/>
    <w:rsid w:val="000D4CE2"/>
    <w:rsid w:val="000D5120"/>
    <w:rsid w:val="000D55EC"/>
    <w:rsid w:val="000D5692"/>
    <w:rsid w:val="000D58F3"/>
    <w:rsid w:val="000D5A64"/>
    <w:rsid w:val="000D5B30"/>
    <w:rsid w:val="000D5BAB"/>
    <w:rsid w:val="000D5EB9"/>
    <w:rsid w:val="000D6174"/>
    <w:rsid w:val="000D63A2"/>
    <w:rsid w:val="000D6AB4"/>
    <w:rsid w:val="000D73B4"/>
    <w:rsid w:val="000D7688"/>
    <w:rsid w:val="000D76B7"/>
    <w:rsid w:val="000D776A"/>
    <w:rsid w:val="000D77C0"/>
    <w:rsid w:val="000D7AA1"/>
    <w:rsid w:val="000D7DCE"/>
    <w:rsid w:val="000D7EAA"/>
    <w:rsid w:val="000E037F"/>
    <w:rsid w:val="000E0533"/>
    <w:rsid w:val="000E087C"/>
    <w:rsid w:val="000E0B2C"/>
    <w:rsid w:val="000E1095"/>
    <w:rsid w:val="000E1436"/>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B6F"/>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5D5E"/>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2AB"/>
    <w:rsid w:val="00102B10"/>
    <w:rsid w:val="001035F7"/>
    <w:rsid w:val="00103DD0"/>
    <w:rsid w:val="00103FC1"/>
    <w:rsid w:val="001040DB"/>
    <w:rsid w:val="0010464E"/>
    <w:rsid w:val="00104739"/>
    <w:rsid w:val="00105017"/>
    <w:rsid w:val="001054CA"/>
    <w:rsid w:val="00105EF0"/>
    <w:rsid w:val="00105F6A"/>
    <w:rsid w:val="00106365"/>
    <w:rsid w:val="00106615"/>
    <w:rsid w:val="00106667"/>
    <w:rsid w:val="00106864"/>
    <w:rsid w:val="00106A9D"/>
    <w:rsid w:val="00106C76"/>
    <w:rsid w:val="00106EEE"/>
    <w:rsid w:val="00106FEB"/>
    <w:rsid w:val="0010700A"/>
    <w:rsid w:val="001072ED"/>
    <w:rsid w:val="0010740A"/>
    <w:rsid w:val="0010751A"/>
    <w:rsid w:val="00107544"/>
    <w:rsid w:val="0010755A"/>
    <w:rsid w:val="0010790F"/>
    <w:rsid w:val="00107A1D"/>
    <w:rsid w:val="00107C12"/>
    <w:rsid w:val="00107C30"/>
    <w:rsid w:val="00107C39"/>
    <w:rsid w:val="00107FB1"/>
    <w:rsid w:val="00110195"/>
    <w:rsid w:val="00110F46"/>
    <w:rsid w:val="001110F4"/>
    <w:rsid w:val="001112E2"/>
    <w:rsid w:val="00111360"/>
    <w:rsid w:val="001114D8"/>
    <w:rsid w:val="0011163C"/>
    <w:rsid w:val="00111EE9"/>
    <w:rsid w:val="001120C0"/>
    <w:rsid w:val="001123B7"/>
    <w:rsid w:val="00112457"/>
    <w:rsid w:val="0011246A"/>
    <w:rsid w:val="00112739"/>
    <w:rsid w:val="001129AD"/>
    <w:rsid w:val="00113C7E"/>
    <w:rsid w:val="00113DC6"/>
    <w:rsid w:val="00114093"/>
    <w:rsid w:val="00114A12"/>
    <w:rsid w:val="00115695"/>
    <w:rsid w:val="001157C3"/>
    <w:rsid w:val="001157D1"/>
    <w:rsid w:val="00115D89"/>
    <w:rsid w:val="00115F38"/>
    <w:rsid w:val="0011657B"/>
    <w:rsid w:val="00116888"/>
    <w:rsid w:val="00116EE6"/>
    <w:rsid w:val="0011717B"/>
    <w:rsid w:val="001172D3"/>
    <w:rsid w:val="00117741"/>
    <w:rsid w:val="001179F9"/>
    <w:rsid w:val="00117A42"/>
    <w:rsid w:val="00117BAE"/>
    <w:rsid w:val="0012013A"/>
    <w:rsid w:val="001204CD"/>
    <w:rsid w:val="00120644"/>
    <w:rsid w:val="0012069E"/>
    <w:rsid w:val="00120A18"/>
    <w:rsid w:val="00120BFF"/>
    <w:rsid w:val="00120DF0"/>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27EA7"/>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59"/>
    <w:rsid w:val="00134579"/>
    <w:rsid w:val="00134667"/>
    <w:rsid w:val="001347D0"/>
    <w:rsid w:val="00134F0C"/>
    <w:rsid w:val="0013533E"/>
    <w:rsid w:val="001353E0"/>
    <w:rsid w:val="00135427"/>
    <w:rsid w:val="00135F67"/>
    <w:rsid w:val="00135FDB"/>
    <w:rsid w:val="001362C7"/>
    <w:rsid w:val="001367E1"/>
    <w:rsid w:val="00136BAE"/>
    <w:rsid w:val="001373FB"/>
    <w:rsid w:val="0013768F"/>
    <w:rsid w:val="001376A3"/>
    <w:rsid w:val="001377D6"/>
    <w:rsid w:val="00137A03"/>
    <w:rsid w:val="00137B33"/>
    <w:rsid w:val="00137C49"/>
    <w:rsid w:val="00140180"/>
    <w:rsid w:val="00140677"/>
    <w:rsid w:val="001408B5"/>
    <w:rsid w:val="00140A76"/>
    <w:rsid w:val="00140FBC"/>
    <w:rsid w:val="001412B2"/>
    <w:rsid w:val="0014136B"/>
    <w:rsid w:val="001416C8"/>
    <w:rsid w:val="001418E4"/>
    <w:rsid w:val="00141CB1"/>
    <w:rsid w:val="00141DAE"/>
    <w:rsid w:val="00141EFB"/>
    <w:rsid w:val="00142CD1"/>
    <w:rsid w:val="00143309"/>
    <w:rsid w:val="00143522"/>
    <w:rsid w:val="00143550"/>
    <w:rsid w:val="00143852"/>
    <w:rsid w:val="001438A5"/>
    <w:rsid w:val="00143BDB"/>
    <w:rsid w:val="00143C87"/>
    <w:rsid w:val="001442CF"/>
    <w:rsid w:val="00144462"/>
    <w:rsid w:val="0014466E"/>
    <w:rsid w:val="001448A4"/>
    <w:rsid w:val="001448D9"/>
    <w:rsid w:val="00144D9A"/>
    <w:rsid w:val="001456A2"/>
    <w:rsid w:val="001458A3"/>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2C"/>
    <w:rsid w:val="001510BB"/>
    <w:rsid w:val="00151136"/>
    <w:rsid w:val="001511C6"/>
    <w:rsid w:val="00151DCF"/>
    <w:rsid w:val="00152053"/>
    <w:rsid w:val="0015209C"/>
    <w:rsid w:val="00152B71"/>
    <w:rsid w:val="00152DE8"/>
    <w:rsid w:val="001537FA"/>
    <w:rsid w:val="00154055"/>
    <w:rsid w:val="00154071"/>
    <w:rsid w:val="00154298"/>
    <w:rsid w:val="001543FF"/>
    <w:rsid w:val="001545B5"/>
    <w:rsid w:val="00154B7C"/>
    <w:rsid w:val="00154CA9"/>
    <w:rsid w:val="00154EAD"/>
    <w:rsid w:val="00154ECB"/>
    <w:rsid w:val="00154EFA"/>
    <w:rsid w:val="0015526F"/>
    <w:rsid w:val="00155E70"/>
    <w:rsid w:val="00155F4F"/>
    <w:rsid w:val="0015646D"/>
    <w:rsid w:val="00156710"/>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701"/>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130"/>
    <w:rsid w:val="00165845"/>
    <w:rsid w:val="00165954"/>
    <w:rsid w:val="00165B02"/>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72"/>
    <w:rsid w:val="001670A9"/>
    <w:rsid w:val="0016716A"/>
    <w:rsid w:val="00167848"/>
    <w:rsid w:val="00167A00"/>
    <w:rsid w:val="00170837"/>
    <w:rsid w:val="00170D87"/>
    <w:rsid w:val="00171195"/>
    <w:rsid w:val="00171333"/>
    <w:rsid w:val="001713E7"/>
    <w:rsid w:val="001714BC"/>
    <w:rsid w:val="00171713"/>
    <w:rsid w:val="00171A17"/>
    <w:rsid w:val="00171E52"/>
    <w:rsid w:val="00172512"/>
    <w:rsid w:val="00172E59"/>
    <w:rsid w:val="00173637"/>
    <w:rsid w:val="001739A9"/>
    <w:rsid w:val="00173A28"/>
    <w:rsid w:val="00173C8D"/>
    <w:rsid w:val="00173E15"/>
    <w:rsid w:val="00173F84"/>
    <w:rsid w:val="001741D9"/>
    <w:rsid w:val="00174440"/>
    <w:rsid w:val="001747D9"/>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14F"/>
    <w:rsid w:val="001816B3"/>
    <w:rsid w:val="00181742"/>
    <w:rsid w:val="00181A02"/>
    <w:rsid w:val="00181D1F"/>
    <w:rsid w:val="00181E40"/>
    <w:rsid w:val="001827E1"/>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0CA"/>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EAB"/>
    <w:rsid w:val="001B2F3B"/>
    <w:rsid w:val="001B2FDE"/>
    <w:rsid w:val="001B3041"/>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3A"/>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134"/>
    <w:rsid w:val="001C38C1"/>
    <w:rsid w:val="001C3BF9"/>
    <w:rsid w:val="001C3CC3"/>
    <w:rsid w:val="001C3E1D"/>
    <w:rsid w:val="001C3E5E"/>
    <w:rsid w:val="001C439D"/>
    <w:rsid w:val="001C459E"/>
    <w:rsid w:val="001C4614"/>
    <w:rsid w:val="001C48B8"/>
    <w:rsid w:val="001C4A39"/>
    <w:rsid w:val="001C4E58"/>
    <w:rsid w:val="001C5307"/>
    <w:rsid w:val="001C586A"/>
    <w:rsid w:val="001C620F"/>
    <w:rsid w:val="001C622A"/>
    <w:rsid w:val="001C6232"/>
    <w:rsid w:val="001C651A"/>
    <w:rsid w:val="001C6843"/>
    <w:rsid w:val="001C6D44"/>
    <w:rsid w:val="001C70F2"/>
    <w:rsid w:val="001C7269"/>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BA2"/>
    <w:rsid w:val="001D6D77"/>
    <w:rsid w:val="001D6E0D"/>
    <w:rsid w:val="001D746C"/>
    <w:rsid w:val="001D7976"/>
    <w:rsid w:val="001D7B1D"/>
    <w:rsid w:val="001E0977"/>
    <w:rsid w:val="001E09CD"/>
    <w:rsid w:val="001E17CD"/>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4B98"/>
    <w:rsid w:val="001E4C79"/>
    <w:rsid w:val="001E50A8"/>
    <w:rsid w:val="001E53C9"/>
    <w:rsid w:val="001E595B"/>
    <w:rsid w:val="001E5C37"/>
    <w:rsid w:val="001E5C96"/>
    <w:rsid w:val="001E5E47"/>
    <w:rsid w:val="001E60FF"/>
    <w:rsid w:val="001E6453"/>
    <w:rsid w:val="001E6659"/>
    <w:rsid w:val="001E6794"/>
    <w:rsid w:val="001E68FE"/>
    <w:rsid w:val="001E6A97"/>
    <w:rsid w:val="001E7403"/>
    <w:rsid w:val="001E7576"/>
    <w:rsid w:val="001E7737"/>
    <w:rsid w:val="001E7AFB"/>
    <w:rsid w:val="001E7E69"/>
    <w:rsid w:val="001F02BF"/>
    <w:rsid w:val="001F0416"/>
    <w:rsid w:val="001F0B91"/>
    <w:rsid w:val="001F10B3"/>
    <w:rsid w:val="001F1236"/>
    <w:rsid w:val="001F1269"/>
    <w:rsid w:val="001F179C"/>
    <w:rsid w:val="001F1C37"/>
    <w:rsid w:val="001F1EE8"/>
    <w:rsid w:val="001F1F69"/>
    <w:rsid w:val="001F2062"/>
    <w:rsid w:val="001F2598"/>
    <w:rsid w:val="001F2748"/>
    <w:rsid w:val="001F2823"/>
    <w:rsid w:val="001F2B4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119"/>
    <w:rsid w:val="001F7DE1"/>
    <w:rsid w:val="002001F2"/>
    <w:rsid w:val="002002E2"/>
    <w:rsid w:val="0020054A"/>
    <w:rsid w:val="00200D9B"/>
    <w:rsid w:val="00201C03"/>
    <w:rsid w:val="00201CEF"/>
    <w:rsid w:val="0020243D"/>
    <w:rsid w:val="00202908"/>
    <w:rsid w:val="00202ABD"/>
    <w:rsid w:val="00202B73"/>
    <w:rsid w:val="00203749"/>
    <w:rsid w:val="00203A20"/>
    <w:rsid w:val="00203E4E"/>
    <w:rsid w:val="00203F65"/>
    <w:rsid w:val="002040A7"/>
    <w:rsid w:val="002042D0"/>
    <w:rsid w:val="0020475F"/>
    <w:rsid w:val="002056E3"/>
    <w:rsid w:val="00205806"/>
    <w:rsid w:val="00205DB2"/>
    <w:rsid w:val="00205FE7"/>
    <w:rsid w:val="0020625E"/>
    <w:rsid w:val="00206319"/>
    <w:rsid w:val="00206651"/>
    <w:rsid w:val="002067D7"/>
    <w:rsid w:val="002068DE"/>
    <w:rsid w:val="002069CB"/>
    <w:rsid w:val="00206C46"/>
    <w:rsid w:val="0020780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A9E"/>
    <w:rsid w:val="00215DC5"/>
    <w:rsid w:val="002167AD"/>
    <w:rsid w:val="00216990"/>
    <w:rsid w:val="00216A5F"/>
    <w:rsid w:val="00217132"/>
    <w:rsid w:val="0021741D"/>
    <w:rsid w:val="002176CB"/>
    <w:rsid w:val="00217704"/>
    <w:rsid w:val="00217A38"/>
    <w:rsid w:val="00217CD8"/>
    <w:rsid w:val="00217E9E"/>
    <w:rsid w:val="00220328"/>
    <w:rsid w:val="00220B7E"/>
    <w:rsid w:val="00221394"/>
    <w:rsid w:val="002213DA"/>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8AD"/>
    <w:rsid w:val="00223988"/>
    <w:rsid w:val="00223D82"/>
    <w:rsid w:val="00224359"/>
    <w:rsid w:val="00224994"/>
    <w:rsid w:val="002249F1"/>
    <w:rsid w:val="00224E04"/>
    <w:rsid w:val="00225244"/>
    <w:rsid w:val="00225FC9"/>
    <w:rsid w:val="0022651E"/>
    <w:rsid w:val="00226CB9"/>
    <w:rsid w:val="00226E32"/>
    <w:rsid w:val="00226E45"/>
    <w:rsid w:val="00226EFD"/>
    <w:rsid w:val="00227C13"/>
    <w:rsid w:val="00227C91"/>
    <w:rsid w:val="00227F36"/>
    <w:rsid w:val="00227FD6"/>
    <w:rsid w:val="00230124"/>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37C88"/>
    <w:rsid w:val="00240255"/>
    <w:rsid w:val="00240710"/>
    <w:rsid w:val="00240899"/>
    <w:rsid w:val="00240D19"/>
    <w:rsid w:val="00241256"/>
    <w:rsid w:val="00241517"/>
    <w:rsid w:val="00241545"/>
    <w:rsid w:val="0024197D"/>
    <w:rsid w:val="00242149"/>
    <w:rsid w:val="0024244D"/>
    <w:rsid w:val="00242818"/>
    <w:rsid w:val="00242EBA"/>
    <w:rsid w:val="0024307D"/>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4AA"/>
    <w:rsid w:val="00250F01"/>
    <w:rsid w:val="00251378"/>
    <w:rsid w:val="00251B71"/>
    <w:rsid w:val="00252262"/>
    <w:rsid w:val="00252B15"/>
    <w:rsid w:val="00252C59"/>
    <w:rsid w:val="0025338A"/>
    <w:rsid w:val="00253B2D"/>
    <w:rsid w:val="00253CA6"/>
    <w:rsid w:val="00253D99"/>
    <w:rsid w:val="00253DEA"/>
    <w:rsid w:val="00253E5F"/>
    <w:rsid w:val="00254111"/>
    <w:rsid w:val="0025415D"/>
    <w:rsid w:val="0025435A"/>
    <w:rsid w:val="002553E6"/>
    <w:rsid w:val="0025550F"/>
    <w:rsid w:val="00255C4B"/>
    <w:rsid w:val="0025603B"/>
    <w:rsid w:val="00256246"/>
    <w:rsid w:val="00256607"/>
    <w:rsid w:val="00257775"/>
    <w:rsid w:val="00257ACF"/>
    <w:rsid w:val="00257AEB"/>
    <w:rsid w:val="00257C0D"/>
    <w:rsid w:val="00257CEC"/>
    <w:rsid w:val="00257F87"/>
    <w:rsid w:val="002601BA"/>
    <w:rsid w:val="002602DD"/>
    <w:rsid w:val="00260357"/>
    <w:rsid w:val="00260AD5"/>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0A0"/>
    <w:rsid w:val="00265280"/>
    <w:rsid w:val="002656F2"/>
    <w:rsid w:val="002659A0"/>
    <w:rsid w:val="002660D8"/>
    <w:rsid w:val="0026619C"/>
    <w:rsid w:val="00266898"/>
    <w:rsid w:val="00266B1D"/>
    <w:rsid w:val="00266B5D"/>
    <w:rsid w:val="00266C32"/>
    <w:rsid w:val="00266E3A"/>
    <w:rsid w:val="00267454"/>
    <w:rsid w:val="00267640"/>
    <w:rsid w:val="002679DC"/>
    <w:rsid w:val="00267E21"/>
    <w:rsid w:val="00270272"/>
    <w:rsid w:val="00270298"/>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5CD3"/>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1DBF"/>
    <w:rsid w:val="00282159"/>
    <w:rsid w:val="002823B9"/>
    <w:rsid w:val="002827B2"/>
    <w:rsid w:val="00282827"/>
    <w:rsid w:val="00282B16"/>
    <w:rsid w:val="00283113"/>
    <w:rsid w:val="002833BA"/>
    <w:rsid w:val="002834B6"/>
    <w:rsid w:val="00283549"/>
    <w:rsid w:val="00283956"/>
    <w:rsid w:val="00283ACE"/>
    <w:rsid w:val="00283E23"/>
    <w:rsid w:val="002840EE"/>
    <w:rsid w:val="00284237"/>
    <w:rsid w:val="002843E0"/>
    <w:rsid w:val="002843ED"/>
    <w:rsid w:val="002844C3"/>
    <w:rsid w:val="00284640"/>
    <w:rsid w:val="00284698"/>
    <w:rsid w:val="0028476D"/>
    <w:rsid w:val="0028486B"/>
    <w:rsid w:val="00284923"/>
    <w:rsid w:val="00284FE5"/>
    <w:rsid w:val="00285424"/>
    <w:rsid w:val="00285482"/>
    <w:rsid w:val="00285897"/>
    <w:rsid w:val="00285E95"/>
    <w:rsid w:val="00285ED5"/>
    <w:rsid w:val="00285F15"/>
    <w:rsid w:val="00286822"/>
    <w:rsid w:val="00286A9D"/>
    <w:rsid w:val="00286C8B"/>
    <w:rsid w:val="002873D5"/>
    <w:rsid w:val="002878A4"/>
    <w:rsid w:val="002878F0"/>
    <w:rsid w:val="00287B96"/>
    <w:rsid w:val="00287C6D"/>
    <w:rsid w:val="00287F1C"/>
    <w:rsid w:val="00287FC9"/>
    <w:rsid w:val="0029027F"/>
    <w:rsid w:val="00290B40"/>
    <w:rsid w:val="00290F1E"/>
    <w:rsid w:val="00291250"/>
    <w:rsid w:val="002915E1"/>
    <w:rsid w:val="0029172C"/>
    <w:rsid w:val="00292036"/>
    <w:rsid w:val="00292105"/>
    <w:rsid w:val="0029213A"/>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2AA"/>
    <w:rsid w:val="00297B77"/>
    <w:rsid w:val="00297F54"/>
    <w:rsid w:val="002A00D2"/>
    <w:rsid w:val="002A0366"/>
    <w:rsid w:val="002A045F"/>
    <w:rsid w:val="002A0AFA"/>
    <w:rsid w:val="002A0C38"/>
    <w:rsid w:val="002A127A"/>
    <w:rsid w:val="002A12B4"/>
    <w:rsid w:val="002A1740"/>
    <w:rsid w:val="002A18E8"/>
    <w:rsid w:val="002A218F"/>
    <w:rsid w:val="002A2448"/>
    <w:rsid w:val="002A2687"/>
    <w:rsid w:val="002A29A6"/>
    <w:rsid w:val="002A346E"/>
    <w:rsid w:val="002A36A3"/>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3A"/>
    <w:rsid w:val="002B2058"/>
    <w:rsid w:val="002B249A"/>
    <w:rsid w:val="002B25DB"/>
    <w:rsid w:val="002B2646"/>
    <w:rsid w:val="002B2862"/>
    <w:rsid w:val="002B2AC3"/>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B09"/>
    <w:rsid w:val="002B6D1B"/>
    <w:rsid w:val="002B6F69"/>
    <w:rsid w:val="002B719E"/>
    <w:rsid w:val="002B74FD"/>
    <w:rsid w:val="002B78DA"/>
    <w:rsid w:val="002B78E9"/>
    <w:rsid w:val="002B7B6B"/>
    <w:rsid w:val="002B7EC7"/>
    <w:rsid w:val="002C007C"/>
    <w:rsid w:val="002C02C8"/>
    <w:rsid w:val="002C0392"/>
    <w:rsid w:val="002C03EE"/>
    <w:rsid w:val="002C0430"/>
    <w:rsid w:val="002C0931"/>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4EC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1CE5"/>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10B"/>
    <w:rsid w:val="002D63B8"/>
    <w:rsid w:val="002D6B72"/>
    <w:rsid w:val="002D6C35"/>
    <w:rsid w:val="002D719B"/>
    <w:rsid w:val="002D71DC"/>
    <w:rsid w:val="002D71E0"/>
    <w:rsid w:val="002D7414"/>
    <w:rsid w:val="002D74DF"/>
    <w:rsid w:val="002D76FA"/>
    <w:rsid w:val="002D7795"/>
    <w:rsid w:val="002D78EC"/>
    <w:rsid w:val="002D7D11"/>
    <w:rsid w:val="002D7EB7"/>
    <w:rsid w:val="002E0165"/>
    <w:rsid w:val="002E09A7"/>
    <w:rsid w:val="002E0AAB"/>
    <w:rsid w:val="002E0B63"/>
    <w:rsid w:val="002E15AB"/>
    <w:rsid w:val="002E1804"/>
    <w:rsid w:val="002E1898"/>
    <w:rsid w:val="002E1A49"/>
    <w:rsid w:val="002E1AD8"/>
    <w:rsid w:val="002E1D1D"/>
    <w:rsid w:val="002E1D59"/>
    <w:rsid w:val="002E1F25"/>
    <w:rsid w:val="002E2274"/>
    <w:rsid w:val="002E2439"/>
    <w:rsid w:val="002E2649"/>
    <w:rsid w:val="002E265B"/>
    <w:rsid w:val="002E27F8"/>
    <w:rsid w:val="002E2C2F"/>
    <w:rsid w:val="002E3275"/>
    <w:rsid w:val="002E3348"/>
    <w:rsid w:val="002E3C40"/>
    <w:rsid w:val="002E3C98"/>
    <w:rsid w:val="002E3DA4"/>
    <w:rsid w:val="002E3F0A"/>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0C7"/>
    <w:rsid w:val="002E747F"/>
    <w:rsid w:val="002E7866"/>
    <w:rsid w:val="002E7B98"/>
    <w:rsid w:val="002F02F5"/>
    <w:rsid w:val="002F03D7"/>
    <w:rsid w:val="002F06A0"/>
    <w:rsid w:val="002F087E"/>
    <w:rsid w:val="002F0A3A"/>
    <w:rsid w:val="002F0AED"/>
    <w:rsid w:val="002F0CA8"/>
    <w:rsid w:val="002F0E74"/>
    <w:rsid w:val="002F11EA"/>
    <w:rsid w:val="002F13B0"/>
    <w:rsid w:val="002F1EB6"/>
    <w:rsid w:val="002F21B5"/>
    <w:rsid w:val="002F24D4"/>
    <w:rsid w:val="002F2508"/>
    <w:rsid w:val="002F2A73"/>
    <w:rsid w:val="002F2B52"/>
    <w:rsid w:val="002F2BCC"/>
    <w:rsid w:val="002F2CFA"/>
    <w:rsid w:val="002F2E8D"/>
    <w:rsid w:val="002F2F42"/>
    <w:rsid w:val="002F3101"/>
    <w:rsid w:val="002F3911"/>
    <w:rsid w:val="002F3B22"/>
    <w:rsid w:val="002F40E8"/>
    <w:rsid w:val="002F4763"/>
    <w:rsid w:val="002F491A"/>
    <w:rsid w:val="002F49D4"/>
    <w:rsid w:val="002F4AA5"/>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2F7BE3"/>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181"/>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67D"/>
    <w:rsid w:val="00311721"/>
    <w:rsid w:val="00311821"/>
    <w:rsid w:val="00311A68"/>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199C"/>
    <w:rsid w:val="003220FD"/>
    <w:rsid w:val="0032278E"/>
    <w:rsid w:val="00323153"/>
    <w:rsid w:val="003231B5"/>
    <w:rsid w:val="003238FE"/>
    <w:rsid w:val="00323B13"/>
    <w:rsid w:val="00323F56"/>
    <w:rsid w:val="0032405A"/>
    <w:rsid w:val="003249AA"/>
    <w:rsid w:val="00324E9F"/>
    <w:rsid w:val="00324EB9"/>
    <w:rsid w:val="00325523"/>
    <w:rsid w:val="00325680"/>
    <w:rsid w:val="003256A6"/>
    <w:rsid w:val="0032611E"/>
    <w:rsid w:val="003265E0"/>
    <w:rsid w:val="00326646"/>
    <w:rsid w:val="00326D51"/>
    <w:rsid w:val="00326E2B"/>
    <w:rsid w:val="0032713F"/>
    <w:rsid w:val="003272CC"/>
    <w:rsid w:val="00327593"/>
    <w:rsid w:val="0032795F"/>
    <w:rsid w:val="003279EC"/>
    <w:rsid w:val="00327A53"/>
    <w:rsid w:val="00327B1B"/>
    <w:rsid w:val="00327C00"/>
    <w:rsid w:val="00327DAD"/>
    <w:rsid w:val="00330393"/>
    <w:rsid w:val="003306BC"/>
    <w:rsid w:val="00330988"/>
    <w:rsid w:val="00330BB1"/>
    <w:rsid w:val="00330FCC"/>
    <w:rsid w:val="00331E64"/>
    <w:rsid w:val="00331F38"/>
    <w:rsid w:val="00331F3E"/>
    <w:rsid w:val="00332094"/>
    <w:rsid w:val="003320A0"/>
    <w:rsid w:val="00332447"/>
    <w:rsid w:val="00332E2F"/>
    <w:rsid w:val="00332FF2"/>
    <w:rsid w:val="00333357"/>
    <w:rsid w:val="003338FF"/>
    <w:rsid w:val="003339E4"/>
    <w:rsid w:val="00333C1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153"/>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6DF"/>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19A"/>
    <w:rsid w:val="00362218"/>
    <w:rsid w:val="003623CC"/>
    <w:rsid w:val="00362E63"/>
    <w:rsid w:val="00362F42"/>
    <w:rsid w:val="003630B1"/>
    <w:rsid w:val="00363474"/>
    <w:rsid w:val="00363477"/>
    <w:rsid w:val="00363849"/>
    <w:rsid w:val="00363E9F"/>
    <w:rsid w:val="00364047"/>
    <w:rsid w:val="00364386"/>
    <w:rsid w:val="003643E5"/>
    <w:rsid w:val="003649B3"/>
    <w:rsid w:val="00364DBC"/>
    <w:rsid w:val="00364F39"/>
    <w:rsid w:val="00364FF6"/>
    <w:rsid w:val="003654AE"/>
    <w:rsid w:val="0036580D"/>
    <w:rsid w:val="00365E00"/>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2CC"/>
    <w:rsid w:val="00372885"/>
    <w:rsid w:val="0037303D"/>
    <w:rsid w:val="003734DD"/>
    <w:rsid w:val="00373BDB"/>
    <w:rsid w:val="00373FEB"/>
    <w:rsid w:val="003740C5"/>
    <w:rsid w:val="003742F4"/>
    <w:rsid w:val="00374FCF"/>
    <w:rsid w:val="00375689"/>
    <w:rsid w:val="003757EF"/>
    <w:rsid w:val="00375AB2"/>
    <w:rsid w:val="00375F8C"/>
    <w:rsid w:val="003765B4"/>
    <w:rsid w:val="00376657"/>
    <w:rsid w:val="00376E6C"/>
    <w:rsid w:val="00376F7F"/>
    <w:rsid w:val="0037756D"/>
    <w:rsid w:val="003778E0"/>
    <w:rsid w:val="00377922"/>
    <w:rsid w:val="00377C69"/>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4E"/>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123"/>
    <w:rsid w:val="003841B6"/>
    <w:rsid w:val="00384392"/>
    <w:rsid w:val="0038498D"/>
    <w:rsid w:val="003849D0"/>
    <w:rsid w:val="00384AC1"/>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8F"/>
    <w:rsid w:val="0039021A"/>
    <w:rsid w:val="003902C5"/>
    <w:rsid w:val="00390328"/>
    <w:rsid w:val="00390391"/>
    <w:rsid w:val="00390604"/>
    <w:rsid w:val="0039083E"/>
    <w:rsid w:val="00390840"/>
    <w:rsid w:val="00390991"/>
    <w:rsid w:val="00390D23"/>
    <w:rsid w:val="00390DDD"/>
    <w:rsid w:val="00390E87"/>
    <w:rsid w:val="003910E0"/>
    <w:rsid w:val="00391127"/>
    <w:rsid w:val="003915F0"/>
    <w:rsid w:val="003916CB"/>
    <w:rsid w:val="00392849"/>
    <w:rsid w:val="00392856"/>
    <w:rsid w:val="003928E7"/>
    <w:rsid w:val="003939E1"/>
    <w:rsid w:val="00393B84"/>
    <w:rsid w:val="00393F6B"/>
    <w:rsid w:val="003940EF"/>
    <w:rsid w:val="003941CB"/>
    <w:rsid w:val="003941D7"/>
    <w:rsid w:val="0039425F"/>
    <w:rsid w:val="003949FD"/>
    <w:rsid w:val="00395558"/>
    <w:rsid w:val="00395778"/>
    <w:rsid w:val="00396146"/>
    <w:rsid w:val="003961E2"/>
    <w:rsid w:val="003962D7"/>
    <w:rsid w:val="0039705B"/>
    <w:rsid w:val="003978E7"/>
    <w:rsid w:val="00397912"/>
    <w:rsid w:val="00397B84"/>
    <w:rsid w:val="00397BC9"/>
    <w:rsid w:val="00397D33"/>
    <w:rsid w:val="00397E09"/>
    <w:rsid w:val="00397F79"/>
    <w:rsid w:val="003A00EF"/>
    <w:rsid w:val="003A0392"/>
    <w:rsid w:val="003A0785"/>
    <w:rsid w:val="003A0C8E"/>
    <w:rsid w:val="003A0D30"/>
    <w:rsid w:val="003A10AD"/>
    <w:rsid w:val="003A131F"/>
    <w:rsid w:val="003A1427"/>
    <w:rsid w:val="003A196E"/>
    <w:rsid w:val="003A1ADC"/>
    <w:rsid w:val="003A1DE4"/>
    <w:rsid w:val="003A26E1"/>
    <w:rsid w:val="003A29DA"/>
    <w:rsid w:val="003A2BC3"/>
    <w:rsid w:val="003A2BC4"/>
    <w:rsid w:val="003A2F62"/>
    <w:rsid w:val="003A2F7F"/>
    <w:rsid w:val="003A2FD2"/>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D08"/>
    <w:rsid w:val="003B0EC4"/>
    <w:rsid w:val="003B127E"/>
    <w:rsid w:val="003B1800"/>
    <w:rsid w:val="003B1B0D"/>
    <w:rsid w:val="003B1CB2"/>
    <w:rsid w:val="003B1DCE"/>
    <w:rsid w:val="003B1FA3"/>
    <w:rsid w:val="003B20E1"/>
    <w:rsid w:val="003B21D3"/>
    <w:rsid w:val="003B255E"/>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1E"/>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92C"/>
    <w:rsid w:val="003C4B0D"/>
    <w:rsid w:val="003C4C21"/>
    <w:rsid w:val="003C4E6B"/>
    <w:rsid w:val="003C4EAC"/>
    <w:rsid w:val="003C4F00"/>
    <w:rsid w:val="003C4F93"/>
    <w:rsid w:val="003C517B"/>
    <w:rsid w:val="003C527A"/>
    <w:rsid w:val="003C56D3"/>
    <w:rsid w:val="003C5732"/>
    <w:rsid w:val="003C597A"/>
    <w:rsid w:val="003C5E44"/>
    <w:rsid w:val="003C5F65"/>
    <w:rsid w:val="003C62E3"/>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7EA"/>
    <w:rsid w:val="003D287B"/>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5A0D"/>
    <w:rsid w:val="003D619F"/>
    <w:rsid w:val="003D61A6"/>
    <w:rsid w:val="003D6692"/>
    <w:rsid w:val="003D682E"/>
    <w:rsid w:val="003D6C5C"/>
    <w:rsid w:val="003D6C70"/>
    <w:rsid w:val="003D6D1E"/>
    <w:rsid w:val="003D6ECA"/>
    <w:rsid w:val="003D71BF"/>
    <w:rsid w:val="003D7474"/>
    <w:rsid w:val="003D7E57"/>
    <w:rsid w:val="003E0106"/>
    <w:rsid w:val="003E015D"/>
    <w:rsid w:val="003E0262"/>
    <w:rsid w:val="003E03AE"/>
    <w:rsid w:val="003E05EF"/>
    <w:rsid w:val="003E08AB"/>
    <w:rsid w:val="003E0CC1"/>
    <w:rsid w:val="003E0E6E"/>
    <w:rsid w:val="003E1074"/>
    <w:rsid w:val="003E107F"/>
    <w:rsid w:val="003E15D1"/>
    <w:rsid w:val="003E177D"/>
    <w:rsid w:val="003E1822"/>
    <w:rsid w:val="003E1830"/>
    <w:rsid w:val="003E197D"/>
    <w:rsid w:val="003E1A38"/>
    <w:rsid w:val="003E1BE9"/>
    <w:rsid w:val="003E1C34"/>
    <w:rsid w:val="003E1E22"/>
    <w:rsid w:val="003E2055"/>
    <w:rsid w:val="003E20D2"/>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39"/>
    <w:rsid w:val="003E648E"/>
    <w:rsid w:val="003E67D1"/>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7FB"/>
    <w:rsid w:val="003F2CA1"/>
    <w:rsid w:val="003F3005"/>
    <w:rsid w:val="003F3197"/>
    <w:rsid w:val="003F3315"/>
    <w:rsid w:val="003F3772"/>
    <w:rsid w:val="003F3892"/>
    <w:rsid w:val="003F38B2"/>
    <w:rsid w:val="003F3BB8"/>
    <w:rsid w:val="003F4696"/>
    <w:rsid w:val="003F47A8"/>
    <w:rsid w:val="003F4928"/>
    <w:rsid w:val="003F4DB9"/>
    <w:rsid w:val="003F55EC"/>
    <w:rsid w:val="003F5B7B"/>
    <w:rsid w:val="003F5D13"/>
    <w:rsid w:val="003F5F70"/>
    <w:rsid w:val="003F5FDC"/>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C"/>
    <w:rsid w:val="004021ED"/>
    <w:rsid w:val="00402752"/>
    <w:rsid w:val="00402CD3"/>
    <w:rsid w:val="00402DBC"/>
    <w:rsid w:val="00402EAA"/>
    <w:rsid w:val="00402EE9"/>
    <w:rsid w:val="00403027"/>
    <w:rsid w:val="004035D4"/>
    <w:rsid w:val="00403863"/>
    <w:rsid w:val="00403995"/>
    <w:rsid w:val="00403D29"/>
    <w:rsid w:val="00404779"/>
    <w:rsid w:val="00404CB9"/>
    <w:rsid w:val="004051B9"/>
    <w:rsid w:val="004054AC"/>
    <w:rsid w:val="004059E1"/>
    <w:rsid w:val="00405DE0"/>
    <w:rsid w:val="00405E4E"/>
    <w:rsid w:val="00406137"/>
    <w:rsid w:val="004061C8"/>
    <w:rsid w:val="00406950"/>
    <w:rsid w:val="00406DD4"/>
    <w:rsid w:val="00407227"/>
    <w:rsid w:val="004073D7"/>
    <w:rsid w:val="0040747C"/>
    <w:rsid w:val="004076A9"/>
    <w:rsid w:val="00407D9E"/>
    <w:rsid w:val="00410091"/>
    <w:rsid w:val="00410975"/>
    <w:rsid w:val="00411573"/>
    <w:rsid w:val="004115C5"/>
    <w:rsid w:val="004116BD"/>
    <w:rsid w:val="004118AF"/>
    <w:rsid w:val="004118E1"/>
    <w:rsid w:val="00411A49"/>
    <w:rsid w:val="00411BF9"/>
    <w:rsid w:val="00411F78"/>
    <w:rsid w:val="0041210D"/>
    <w:rsid w:val="00412873"/>
    <w:rsid w:val="00413362"/>
    <w:rsid w:val="004133B6"/>
    <w:rsid w:val="00413806"/>
    <w:rsid w:val="00413C32"/>
    <w:rsid w:val="00413CDF"/>
    <w:rsid w:val="004140FF"/>
    <w:rsid w:val="00414151"/>
    <w:rsid w:val="00414180"/>
    <w:rsid w:val="00414184"/>
    <w:rsid w:val="00415337"/>
    <w:rsid w:val="004153A2"/>
    <w:rsid w:val="00415463"/>
    <w:rsid w:val="004154E0"/>
    <w:rsid w:val="004154E1"/>
    <w:rsid w:val="0041579E"/>
    <w:rsid w:val="00415917"/>
    <w:rsid w:val="00415B84"/>
    <w:rsid w:val="004165AC"/>
    <w:rsid w:val="004168C9"/>
    <w:rsid w:val="004169CF"/>
    <w:rsid w:val="0041739A"/>
    <w:rsid w:val="004176FD"/>
    <w:rsid w:val="00417EE2"/>
    <w:rsid w:val="00417FF4"/>
    <w:rsid w:val="0042017C"/>
    <w:rsid w:val="00420256"/>
    <w:rsid w:val="00420420"/>
    <w:rsid w:val="004208D8"/>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0F23"/>
    <w:rsid w:val="004313BF"/>
    <w:rsid w:val="0043155B"/>
    <w:rsid w:val="00431946"/>
    <w:rsid w:val="0043196A"/>
    <w:rsid w:val="00431A22"/>
    <w:rsid w:val="00431E68"/>
    <w:rsid w:val="00431F84"/>
    <w:rsid w:val="004324CD"/>
    <w:rsid w:val="0043262A"/>
    <w:rsid w:val="00432A5D"/>
    <w:rsid w:val="004332F3"/>
    <w:rsid w:val="0043335C"/>
    <w:rsid w:val="0043348A"/>
    <w:rsid w:val="00433B7B"/>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90"/>
    <w:rsid w:val="004360EC"/>
    <w:rsid w:val="0043618A"/>
    <w:rsid w:val="004361A8"/>
    <w:rsid w:val="004362FF"/>
    <w:rsid w:val="00436762"/>
    <w:rsid w:val="0043681B"/>
    <w:rsid w:val="00436ACF"/>
    <w:rsid w:val="00436FD7"/>
    <w:rsid w:val="00437260"/>
    <w:rsid w:val="0043757E"/>
    <w:rsid w:val="0043768B"/>
    <w:rsid w:val="004377D1"/>
    <w:rsid w:val="00437F62"/>
    <w:rsid w:val="0044074B"/>
    <w:rsid w:val="00440824"/>
    <w:rsid w:val="00440A74"/>
    <w:rsid w:val="00440AFC"/>
    <w:rsid w:val="00440E62"/>
    <w:rsid w:val="00441705"/>
    <w:rsid w:val="004418C7"/>
    <w:rsid w:val="00441999"/>
    <w:rsid w:val="00441BDD"/>
    <w:rsid w:val="00441CA3"/>
    <w:rsid w:val="00442008"/>
    <w:rsid w:val="0044261C"/>
    <w:rsid w:val="00442B7D"/>
    <w:rsid w:val="00442FDA"/>
    <w:rsid w:val="004431BE"/>
    <w:rsid w:val="004437A1"/>
    <w:rsid w:val="0044386A"/>
    <w:rsid w:val="00443894"/>
    <w:rsid w:val="00443AC6"/>
    <w:rsid w:val="00443BE8"/>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321"/>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A1D"/>
    <w:rsid w:val="00455E31"/>
    <w:rsid w:val="00455F05"/>
    <w:rsid w:val="004560B2"/>
    <w:rsid w:val="00456197"/>
    <w:rsid w:val="004561EA"/>
    <w:rsid w:val="00456232"/>
    <w:rsid w:val="004563F0"/>
    <w:rsid w:val="0045664C"/>
    <w:rsid w:val="00456917"/>
    <w:rsid w:val="00456C12"/>
    <w:rsid w:val="00456E14"/>
    <w:rsid w:val="0045767D"/>
    <w:rsid w:val="00457772"/>
    <w:rsid w:val="00457E18"/>
    <w:rsid w:val="0046057C"/>
    <w:rsid w:val="004606CC"/>
    <w:rsid w:val="00460AF2"/>
    <w:rsid w:val="00460BB2"/>
    <w:rsid w:val="0046120B"/>
    <w:rsid w:val="00461225"/>
    <w:rsid w:val="0046141D"/>
    <w:rsid w:val="004614AB"/>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4BC"/>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4EF"/>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57C"/>
    <w:rsid w:val="00485582"/>
    <w:rsid w:val="00485676"/>
    <w:rsid w:val="00485797"/>
    <w:rsid w:val="00485ECE"/>
    <w:rsid w:val="004862AF"/>
    <w:rsid w:val="004864BF"/>
    <w:rsid w:val="00486996"/>
    <w:rsid w:val="004871C2"/>
    <w:rsid w:val="00487692"/>
    <w:rsid w:val="004900B9"/>
    <w:rsid w:val="00490509"/>
    <w:rsid w:val="0049086E"/>
    <w:rsid w:val="00490B2F"/>
    <w:rsid w:val="00490BC6"/>
    <w:rsid w:val="00491104"/>
    <w:rsid w:val="0049197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3E0"/>
    <w:rsid w:val="004A35CD"/>
    <w:rsid w:val="004A38BE"/>
    <w:rsid w:val="004A3AF1"/>
    <w:rsid w:val="004A3D28"/>
    <w:rsid w:val="004A449A"/>
    <w:rsid w:val="004A5079"/>
    <w:rsid w:val="004A5236"/>
    <w:rsid w:val="004A56DB"/>
    <w:rsid w:val="004A58E4"/>
    <w:rsid w:val="004A5A64"/>
    <w:rsid w:val="004A5CDF"/>
    <w:rsid w:val="004A6541"/>
    <w:rsid w:val="004A6632"/>
    <w:rsid w:val="004A66D4"/>
    <w:rsid w:val="004A674A"/>
    <w:rsid w:val="004A71EE"/>
    <w:rsid w:val="004A720C"/>
    <w:rsid w:val="004A75ED"/>
    <w:rsid w:val="004A7937"/>
    <w:rsid w:val="004A7E3F"/>
    <w:rsid w:val="004A7FF6"/>
    <w:rsid w:val="004B0040"/>
    <w:rsid w:val="004B019C"/>
    <w:rsid w:val="004B04E0"/>
    <w:rsid w:val="004B05F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C6"/>
    <w:rsid w:val="004B2BEF"/>
    <w:rsid w:val="004B2DF6"/>
    <w:rsid w:val="004B2F4A"/>
    <w:rsid w:val="004B2FF9"/>
    <w:rsid w:val="004B340C"/>
    <w:rsid w:val="004B362E"/>
    <w:rsid w:val="004B3935"/>
    <w:rsid w:val="004B3C20"/>
    <w:rsid w:val="004B3F67"/>
    <w:rsid w:val="004B3F7F"/>
    <w:rsid w:val="004B408C"/>
    <w:rsid w:val="004B4399"/>
    <w:rsid w:val="004B47F1"/>
    <w:rsid w:val="004B4BB1"/>
    <w:rsid w:val="004B530C"/>
    <w:rsid w:val="004B5368"/>
    <w:rsid w:val="004B54A1"/>
    <w:rsid w:val="004B5551"/>
    <w:rsid w:val="004B5794"/>
    <w:rsid w:val="004B6217"/>
    <w:rsid w:val="004B6568"/>
    <w:rsid w:val="004B6E11"/>
    <w:rsid w:val="004B6EF2"/>
    <w:rsid w:val="004B6F18"/>
    <w:rsid w:val="004B7051"/>
    <w:rsid w:val="004B71AA"/>
    <w:rsid w:val="004B71B3"/>
    <w:rsid w:val="004B72C3"/>
    <w:rsid w:val="004B771C"/>
    <w:rsid w:val="004B7893"/>
    <w:rsid w:val="004B7D1F"/>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478D"/>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90F"/>
    <w:rsid w:val="004D2A73"/>
    <w:rsid w:val="004D2C91"/>
    <w:rsid w:val="004D2D9D"/>
    <w:rsid w:val="004D2E4B"/>
    <w:rsid w:val="004D30AD"/>
    <w:rsid w:val="004D3290"/>
    <w:rsid w:val="004D34E2"/>
    <w:rsid w:val="004D3515"/>
    <w:rsid w:val="004D3793"/>
    <w:rsid w:val="004D38C9"/>
    <w:rsid w:val="004D3C6C"/>
    <w:rsid w:val="004D3EB2"/>
    <w:rsid w:val="004D3ED9"/>
    <w:rsid w:val="004D4317"/>
    <w:rsid w:val="004D4842"/>
    <w:rsid w:val="004D4C44"/>
    <w:rsid w:val="004D55E1"/>
    <w:rsid w:val="004D5C98"/>
    <w:rsid w:val="004D5D19"/>
    <w:rsid w:val="004D62B5"/>
    <w:rsid w:val="004D6472"/>
    <w:rsid w:val="004D671E"/>
    <w:rsid w:val="004D694D"/>
    <w:rsid w:val="004D6BC7"/>
    <w:rsid w:val="004D70E5"/>
    <w:rsid w:val="004D716C"/>
    <w:rsid w:val="004D741F"/>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26D"/>
    <w:rsid w:val="004E6510"/>
    <w:rsid w:val="004E65FE"/>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0D19"/>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CF1"/>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0D73"/>
    <w:rsid w:val="00500E1A"/>
    <w:rsid w:val="00501171"/>
    <w:rsid w:val="0050142A"/>
    <w:rsid w:val="00501859"/>
    <w:rsid w:val="00501AB3"/>
    <w:rsid w:val="00501DF2"/>
    <w:rsid w:val="0050227B"/>
    <w:rsid w:val="00502491"/>
    <w:rsid w:val="005025F2"/>
    <w:rsid w:val="005029EE"/>
    <w:rsid w:val="005031A9"/>
    <w:rsid w:val="00503504"/>
    <w:rsid w:val="0050350B"/>
    <w:rsid w:val="00503703"/>
    <w:rsid w:val="0050377E"/>
    <w:rsid w:val="00503885"/>
    <w:rsid w:val="00503E8E"/>
    <w:rsid w:val="00503EFC"/>
    <w:rsid w:val="00503F4F"/>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A6"/>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0E2"/>
    <w:rsid w:val="0051639D"/>
    <w:rsid w:val="005164EB"/>
    <w:rsid w:val="005166B1"/>
    <w:rsid w:val="00516AD6"/>
    <w:rsid w:val="00516AFB"/>
    <w:rsid w:val="00516B78"/>
    <w:rsid w:val="00517149"/>
    <w:rsid w:val="00517712"/>
    <w:rsid w:val="00517B26"/>
    <w:rsid w:val="00517D48"/>
    <w:rsid w:val="0052067B"/>
    <w:rsid w:val="00520AD8"/>
    <w:rsid w:val="0052109B"/>
    <w:rsid w:val="005210AD"/>
    <w:rsid w:val="00521B8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DEC"/>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291"/>
    <w:rsid w:val="005364F3"/>
    <w:rsid w:val="00536616"/>
    <w:rsid w:val="00536745"/>
    <w:rsid w:val="005369C8"/>
    <w:rsid w:val="00537618"/>
    <w:rsid w:val="00537978"/>
    <w:rsid w:val="00537DC8"/>
    <w:rsid w:val="00540838"/>
    <w:rsid w:val="00540982"/>
    <w:rsid w:val="00540FB7"/>
    <w:rsid w:val="005413C9"/>
    <w:rsid w:val="00541877"/>
    <w:rsid w:val="00541AF8"/>
    <w:rsid w:val="00541B6E"/>
    <w:rsid w:val="00541E63"/>
    <w:rsid w:val="00542E5A"/>
    <w:rsid w:val="005431B8"/>
    <w:rsid w:val="005432D8"/>
    <w:rsid w:val="005438F4"/>
    <w:rsid w:val="00543CFC"/>
    <w:rsid w:val="00543D73"/>
    <w:rsid w:val="00543E4E"/>
    <w:rsid w:val="00544944"/>
    <w:rsid w:val="00544CC3"/>
    <w:rsid w:val="005453CA"/>
    <w:rsid w:val="0054560E"/>
    <w:rsid w:val="005457BC"/>
    <w:rsid w:val="00545952"/>
    <w:rsid w:val="00545999"/>
    <w:rsid w:val="00545AB0"/>
    <w:rsid w:val="00545F48"/>
    <w:rsid w:val="00545F56"/>
    <w:rsid w:val="005464DB"/>
    <w:rsid w:val="00547599"/>
    <w:rsid w:val="0054780C"/>
    <w:rsid w:val="00547A63"/>
    <w:rsid w:val="00547CFC"/>
    <w:rsid w:val="00550482"/>
    <w:rsid w:val="00550496"/>
    <w:rsid w:val="00550598"/>
    <w:rsid w:val="005506D6"/>
    <w:rsid w:val="005507C4"/>
    <w:rsid w:val="00550B34"/>
    <w:rsid w:val="00550FE8"/>
    <w:rsid w:val="0055119A"/>
    <w:rsid w:val="0055131F"/>
    <w:rsid w:val="00551A6D"/>
    <w:rsid w:val="00551B69"/>
    <w:rsid w:val="00551DDA"/>
    <w:rsid w:val="00551F64"/>
    <w:rsid w:val="00552BD6"/>
    <w:rsid w:val="00552F12"/>
    <w:rsid w:val="00553011"/>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200"/>
    <w:rsid w:val="0056034C"/>
    <w:rsid w:val="00560621"/>
    <w:rsid w:val="00560693"/>
    <w:rsid w:val="005606CA"/>
    <w:rsid w:val="00560890"/>
    <w:rsid w:val="005608C0"/>
    <w:rsid w:val="00560E7B"/>
    <w:rsid w:val="0056163E"/>
    <w:rsid w:val="005617CB"/>
    <w:rsid w:val="00561CC9"/>
    <w:rsid w:val="0056222C"/>
    <w:rsid w:val="005622B2"/>
    <w:rsid w:val="00562347"/>
    <w:rsid w:val="0056265C"/>
    <w:rsid w:val="00562CC4"/>
    <w:rsid w:val="00563052"/>
    <w:rsid w:val="005635F9"/>
    <w:rsid w:val="00563F05"/>
    <w:rsid w:val="0056401F"/>
    <w:rsid w:val="005641BA"/>
    <w:rsid w:val="005641D2"/>
    <w:rsid w:val="005652F0"/>
    <w:rsid w:val="005653C5"/>
    <w:rsid w:val="005654A7"/>
    <w:rsid w:val="00565565"/>
    <w:rsid w:val="005657CB"/>
    <w:rsid w:val="00565D02"/>
    <w:rsid w:val="00565F61"/>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3F1"/>
    <w:rsid w:val="00573693"/>
    <w:rsid w:val="005739C9"/>
    <w:rsid w:val="00573B50"/>
    <w:rsid w:val="00573EC1"/>
    <w:rsid w:val="00573FD2"/>
    <w:rsid w:val="00573FEE"/>
    <w:rsid w:val="005740B0"/>
    <w:rsid w:val="0057448C"/>
    <w:rsid w:val="0057487B"/>
    <w:rsid w:val="005749E3"/>
    <w:rsid w:val="00574AE3"/>
    <w:rsid w:val="00574B99"/>
    <w:rsid w:val="00575025"/>
    <w:rsid w:val="005759ED"/>
    <w:rsid w:val="00575D76"/>
    <w:rsid w:val="00576038"/>
    <w:rsid w:val="005760E7"/>
    <w:rsid w:val="0057615D"/>
    <w:rsid w:val="0057656C"/>
    <w:rsid w:val="00576CAB"/>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CC9"/>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87CC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61B"/>
    <w:rsid w:val="00593C6D"/>
    <w:rsid w:val="00593CC1"/>
    <w:rsid w:val="00593EFE"/>
    <w:rsid w:val="005945AE"/>
    <w:rsid w:val="00594B3D"/>
    <w:rsid w:val="00594D20"/>
    <w:rsid w:val="005952C0"/>
    <w:rsid w:val="00595416"/>
    <w:rsid w:val="0059546C"/>
    <w:rsid w:val="00595685"/>
    <w:rsid w:val="005959E3"/>
    <w:rsid w:val="00595AC6"/>
    <w:rsid w:val="0059648B"/>
    <w:rsid w:val="005965EC"/>
    <w:rsid w:val="0059668D"/>
    <w:rsid w:val="00596AF2"/>
    <w:rsid w:val="00596C32"/>
    <w:rsid w:val="00596F32"/>
    <w:rsid w:val="005976BE"/>
    <w:rsid w:val="00597799"/>
    <w:rsid w:val="00597972"/>
    <w:rsid w:val="00597A7B"/>
    <w:rsid w:val="005A0457"/>
    <w:rsid w:val="005A09EB"/>
    <w:rsid w:val="005A0B55"/>
    <w:rsid w:val="005A0C5E"/>
    <w:rsid w:val="005A0F08"/>
    <w:rsid w:val="005A1103"/>
    <w:rsid w:val="005A173C"/>
    <w:rsid w:val="005A1D48"/>
    <w:rsid w:val="005A21A1"/>
    <w:rsid w:val="005A23AB"/>
    <w:rsid w:val="005A25C4"/>
    <w:rsid w:val="005A2832"/>
    <w:rsid w:val="005A2DAA"/>
    <w:rsid w:val="005A2FC1"/>
    <w:rsid w:val="005A324F"/>
    <w:rsid w:val="005A34DD"/>
    <w:rsid w:val="005A383D"/>
    <w:rsid w:val="005A3880"/>
    <w:rsid w:val="005A388F"/>
    <w:rsid w:val="005A3C94"/>
    <w:rsid w:val="005A3E70"/>
    <w:rsid w:val="005A3EF4"/>
    <w:rsid w:val="005A40DA"/>
    <w:rsid w:val="005A465C"/>
    <w:rsid w:val="005A491A"/>
    <w:rsid w:val="005A4AFE"/>
    <w:rsid w:val="005A4D76"/>
    <w:rsid w:val="005A4F0A"/>
    <w:rsid w:val="005A57DE"/>
    <w:rsid w:val="005A5982"/>
    <w:rsid w:val="005A5D97"/>
    <w:rsid w:val="005A5DB3"/>
    <w:rsid w:val="005A6604"/>
    <w:rsid w:val="005A6A87"/>
    <w:rsid w:val="005A6ACD"/>
    <w:rsid w:val="005A7530"/>
    <w:rsid w:val="005A7A41"/>
    <w:rsid w:val="005A7ADF"/>
    <w:rsid w:val="005A7D7A"/>
    <w:rsid w:val="005A7DE4"/>
    <w:rsid w:val="005A7F27"/>
    <w:rsid w:val="005B01E7"/>
    <w:rsid w:val="005B030D"/>
    <w:rsid w:val="005B0345"/>
    <w:rsid w:val="005B0766"/>
    <w:rsid w:val="005B0D70"/>
    <w:rsid w:val="005B0FCF"/>
    <w:rsid w:val="005B1018"/>
    <w:rsid w:val="005B11DB"/>
    <w:rsid w:val="005B1735"/>
    <w:rsid w:val="005B1746"/>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4E53"/>
    <w:rsid w:val="005B5068"/>
    <w:rsid w:val="005B53B1"/>
    <w:rsid w:val="005B54C0"/>
    <w:rsid w:val="005B5D31"/>
    <w:rsid w:val="005B6131"/>
    <w:rsid w:val="005B64AC"/>
    <w:rsid w:val="005B6A6C"/>
    <w:rsid w:val="005B722E"/>
    <w:rsid w:val="005B7996"/>
    <w:rsid w:val="005B7DFE"/>
    <w:rsid w:val="005B7EC3"/>
    <w:rsid w:val="005B7FBA"/>
    <w:rsid w:val="005C0257"/>
    <w:rsid w:val="005C02B3"/>
    <w:rsid w:val="005C02E5"/>
    <w:rsid w:val="005C05AA"/>
    <w:rsid w:val="005C07B5"/>
    <w:rsid w:val="005C0E63"/>
    <w:rsid w:val="005C0E7E"/>
    <w:rsid w:val="005C0F45"/>
    <w:rsid w:val="005C189B"/>
    <w:rsid w:val="005C1985"/>
    <w:rsid w:val="005C24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6BC"/>
    <w:rsid w:val="005C688D"/>
    <w:rsid w:val="005C6A49"/>
    <w:rsid w:val="005C70AD"/>
    <w:rsid w:val="005C7223"/>
    <w:rsid w:val="005C729F"/>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D"/>
    <w:rsid w:val="005D4742"/>
    <w:rsid w:val="005D48EA"/>
    <w:rsid w:val="005D4F3E"/>
    <w:rsid w:val="005D4F56"/>
    <w:rsid w:val="005D535E"/>
    <w:rsid w:val="005D57E6"/>
    <w:rsid w:val="005D5AAF"/>
    <w:rsid w:val="005D6AD0"/>
    <w:rsid w:val="005D6B92"/>
    <w:rsid w:val="005D6CE6"/>
    <w:rsid w:val="005D6D4A"/>
    <w:rsid w:val="005D756E"/>
    <w:rsid w:val="005D7585"/>
    <w:rsid w:val="005D77BA"/>
    <w:rsid w:val="005D78BE"/>
    <w:rsid w:val="005D79C9"/>
    <w:rsid w:val="005D7A8E"/>
    <w:rsid w:val="005D7C70"/>
    <w:rsid w:val="005D7D1B"/>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67"/>
    <w:rsid w:val="005E3AC3"/>
    <w:rsid w:val="005E3D47"/>
    <w:rsid w:val="005E41BC"/>
    <w:rsid w:val="005E453C"/>
    <w:rsid w:val="005E4623"/>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374"/>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91"/>
    <w:rsid w:val="005F33B5"/>
    <w:rsid w:val="005F3603"/>
    <w:rsid w:val="005F36AA"/>
    <w:rsid w:val="005F3763"/>
    <w:rsid w:val="005F39FD"/>
    <w:rsid w:val="005F3C03"/>
    <w:rsid w:val="005F3C04"/>
    <w:rsid w:val="005F3CC8"/>
    <w:rsid w:val="005F3D78"/>
    <w:rsid w:val="005F4083"/>
    <w:rsid w:val="005F4734"/>
    <w:rsid w:val="005F485B"/>
    <w:rsid w:val="005F4C11"/>
    <w:rsid w:val="005F51E2"/>
    <w:rsid w:val="005F5876"/>
    <w:rsid w:val="005F5AA7"/>
    <w:rsid w:val="005F6327"/>
    <w:rsid w:val="005F6379"/>
    <w:rsid w:val="005F65C5"/>
    <w:rsid w:val="005F669F"/>
    <w:rsid w:val="005F680B"/>
    <w:rsid w:val="005F6A42"/>
    <w:rsid w:val="005F6C18"/>
    <w:rsid w:val="005F70C7"/>
    <w:rsid w:val="005F7550"/>
    <w:rsid w:val="005F793E"/>
    <w:rsid w:val="00600034"/>
    <w:rsid w:val="006000D7"/>
    <w:rsid w:val="00600244"/>
    <w:rsid w:val="0060035A"/>
    <w:rsid w:val="0060042C"/>
    <w:rsid w:val="00600989"/>
    <w:rsid w:val="00600ABC"/>
    <w:rsid w:val="0060161A"/>
    <w:rsid w:val="00601867"/>
    <w:rsid w:val="006018F3"/>
    <w:rsid w:val="00602266"/>
    <w:rsid w:val="006024F7"/>
    <w:rsid w:val="00602EDE"/>
    <w:rsid w:val="00603672"/>
    <w:rsid w:val="0060393A"/>
    <w:rsid w:val="00603B6B"/>
    <w:rsid w:val="00603CF2"/>
    <w:rsid w:val="00603F41"/>
    <w:rsid w:val="006044AA"/>
    <w:rsid w:val="0060474D"/>
    <w:rsid w:val="0060484F"/>
    <w:rsid w:val="00604BA6"/>
    <w:rsid w:val="00604BB9"/>
    <w:rsid w:val="00604D29"/>
    <w:rsid w:val="00604F29"/>
    <w:rsid w:val="00605ADD"/>
    <w:rsid w:val="00605F2C"/>
    <w:rsid w:val="006060CC"/>
    <w:rsid w:val="0060643F"/>
    <w:rsid w:val="006064A6"/>
    <w:rsid w:val="0060673C"/>
    <w:rsid w:val="00606BA3"/>
    <w:rsid w:val="00606FC6"/>
    <w:rsid w:val="0060716D"/>
    <w:rsid w:val="006073B0"/>
    <w:rsid w:val="0060754B"/>
    <w:rsid w:val="0060774D"/>
    <w:rsid w:val="00607AA5"/>
    <w:rsid w:val="00607DE4"/>
    <w:rsid w:val="0061012C"/>
    <w:rsid w:val="00610177"/>
    <w:rsid w:val="0061058C"/>
    <w:rsid w:val="006107FD"/>
    <w:rsid w:val="00610D7B"/>
    <w:rsid w:val="00610F73"/>
    <w:rsid w:val="00611044"/>
    <w:rsid w:val="00611177"/>
    <w:rsid w:val="006117C3"/>
    <w:rsid w:val="006118CB"/>
    <w:rsid w:val="00611B74"/>
    <w:rsid w:val="00611E45"/>
    <w:rsid w:val="0061219F"/>
    <w:rsid w:val="0061269C"/>
    <w:rsid w:val="00612744"/>
    <w:rsid w:val="00612F59"/>
    <w:rsid w:val="00612FE6"/>
    <w:rsid w:val="0061337A"/>
    <w:rsid w:val="00613426"/>
    <w:rsid w:val="006135D3"/>
    <w:rsid w:val="00614A0E"/>
    <w:rsid w:val="006151C7"/>
    <w:rsid w:val="006151F2"/>
    <w:rsid w:val="006157C1"/>
    <w:rsid w:val="00616365"/>
    <w:rsid w:val="00616495"/>
    <w:rsid w:val="0061695B"/>
    <w:rsid w:val="00616ACB"/>
    <w:rsid w:val="00616B74"/>
    <w:rsid w:val="00616DE3"/>
    <w:rsid w:val="006170AC"/>
    <w:rsid w:val="0061725F"/>
    <w:rsid w:val="0061762B"/>
    <w:rsid w:val="00617972"/>
    <w:rsid w:val="00617B1B"/>
    <w:rsid w:val="00617B5E"/>
    <w:rsid w:val="00617CAE"/>
    <w:rsid w:val="00617D1C"/>
    <w:rsid w:val="00620083"/>
    <w:rsid w:val="00620349"/>
    <w:rsid w:val="0062060C"/>
    <w:rsid w:val="00620773"/>
    <w:rsid w:val="00620AB2"/>
    <w:rsid w:val="00621108"/>
    <w:rsid w:val="006211B2"/>
    <w:rsid w:val="006211EC"/>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065"/>
    <w:rsid w:val="00625186"/>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1CF6"/>
    <w:rsid w:val="0063207B"/>
    <w:rsid w:val="006324BF"/>
    <w:rsid w:val="006326EE"/>
    <w:rsid w:val="00632788"/>
    <w:rsid w:val="00632AC8"/>
    <w:rsid w:val="00632E42"/>
    <w:rsid w:val="00632F6B"/>
    <w:rsid w:val="00633284"/>
    <w:rsid w:val="00633540"/>
    <w:rsid w:val="00633641"/>
    <w:rsid w:val="0063389D"/>
    <w:rsid w:val="00633950"/>
    <w:rsid w:val="00633A29"/>
    <w:rsid w:val="00633CEE"/>
    <w:rsid w:val="006344E9"/>
    <w:rsid w:val="00634599"/>
    <w:rsid w:val="006345E6"/>
    <w:rsid w:val="00634663"/>
    <w:rsid w:val="00634787"/>
    <w:rsid w:val="006349B4"/>
    <w:rsid w:val="00634A1E"/>
    <w:rsid w:val="00634C66"/>
    <w:rsid w:val="00635338"/>
    <w:rsid w:val="00635645"/>
    <w:rsid w:val="006359E0"/>
    <w:rsid w:val="00635AAE"/>
    <w:rsid w:val="00635F8B"/>
    <w:rsid w:val="00635FA5"/>
    <w:rsid w:val="00636015"/>
    <w:rsid w:val="0063684A"/>
    <w:rsid w:val="00636B67"/>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85"/>
    <w:rsid w:val="006425EE"/>
    <w:rsid w:val="00642EE3"/>
    <w:rsid w:val="00642FFC"/>
    <w:rsid w:val="0064321C"/>
    <w:rsid w:val="00643249"/>
    <w:rsid w:val="0064326A"/>
    <w:rsid w:val="00643858"/>
    <w:rsid w:val="006439A7"/>
    <w:rsid w:val="00643A87"/>
    <w:rsid w:val="00643A96"/>
    <w:rsid w:val="00643B0E"/>
    <w:rsid w:val="00643F4B"/>
    <w:rsid w:val="006440E8"/>
    <w:rsid w:val="00644160"/>
    <w:rsid w:val="00644BF1"/>
    <w:rsid w:val="00645599"/>
    <w:rsid w:val="00645B48"/>
    <w:rsid w:val="00645DBA"/>
    <w:rsid w:val="00645EE4"/>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0"/>
    <w:rsid w:val="00654B47"/>
    <w:rsid w:val="00655505"/>
    <w:rsid w:val="006558EB"/>
    <w:rsid w:val="00655CC4"/>
    <w:rsid w:val="00656022"/>
    <w:rsid w:val="006562C3"/>
    <w:rsid w:val="006565BB"/>
    <w:rsid w:val="006568A5"/>
    <w:rsid w:val="00656B0C"/>
    <w:rsid w:val="00656D31"/>
    <w:rsid w:val="00656D33"/>
    <w:rsid w:val="0065716B"/>
    <w:rsid w:val="00657BC4"/>
    <w:rsid w:val="00657C3A"/>
    <w:rsid w:val="00657E6C"/>
    <w:rsid w:val="00660118"/>
    <w:rsid w:val="00660955"/>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6B"/>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679B9"/>
    <w:rsid w:val="006700FB"/>
    <w:rsid w:val="006703CB"/>
    <w:rsid w:val="00670664"/>
    <w:rsid w:val="0067096C"/>
    <w:rsid w:val="00670D66"/>
    <w:rsid w:val="00670E3C"/>
    <w:rsid w:val="00670FD6"/>
    <w:rsid w:val="00671361"/>
    <w:rsid w:val="00671556"/>
    <w:rsid w:val="00671856"/>
    <w:rsid w:val="00672112"/>
    <w:rsid w:val="00672206"/>
    <w:rsid w:val="0067248C"/>
    <w:rsid w:val="006725F9"/>
    <w:rsid w:val="00673453"/>
    <w:rsid w:val="006739BE"/>
    <w:rsid w:val="00673D18"/>
    <w:rsid w:val="00673D8A"/>
    <w:rsid w:val="00673E0C"/>
    <w:rsid w:val="00673E55"/>
    <w:rsid w:val="0067431A"/>
    <w:rsid w:val="0067488E"/>
    <w:rsid w:val="00674ABC"/>
    <w:rsid w:val="00674DDC"/>
    <w:rsid w:val="00675AED"/>
    <w:rsid w:val="00675B74"/>
    <w:rsid w:val="00675F1B"/>
    <w:rsid w:val="00676120"/>
    <w:rsid w:val="00676209"/>
    <w:rsid w:val="00676EF0"/>
    <w:rsid w:val="0067741B"/>
    <w:rsid w:val="00677547"/>
    <w:rsid w:val="006776F3"/>
    <w:rsid w:val="0067772E"/>
    <w:rsid w:val="0067783F"/>
    <w:rsid w:val="00677D39"/>
    <w:rsid w:val="00680130"/>
    <w:rsid w:val="0068019E"/>
    <w:rsid w:val="006801D8"/>
    <w:rsid w:val="00680527"/>
    <w:rsid w:val="006805AA"/>
    <w:rsid w:val="0068072D"/>
    <w:rsid w:val="006808E6"/>
    <w:rsid w:val="00680C1F"/>
    <w:rsid w:val="00680FA3"/>
    <w:rsid w:val="00681004"/>
    <w:rsid w:val="0068107B"/>
    <w:rsid w:val="0068114B"/>
    <w:rsid w:val="0068160E"/>
    <w:rsid w:val="00681870"/>
    <w:rsid w:val="0068236C"/>
    <w:rsid w:val="00682694"/>
    <w:rsid w:val="0068274D"/>
    <w:rsid w:val="00682A1A"/>
    <w:rsid w:val="00682D49"/>
    <w:rsid w:val="006838A3"/>
    <w:rsid w:val="006839B4"/>
    <w:rsid w:val="00683AB9"/>
    <w:rsid w:val="00683EC2"/>
    <w:rsid w:val="00683F92"/>
    <w:rsid w:val="0068445F"/>
    <w:rsid w:val="0068466D"/>
    <w:rsid w:val="00684AF7"/>
    <w:rsid w:val="00684DFD"/>
    <w:rsid w:val="00684F05"/>
    <w:rsid w:val="00685878"/>
    <w:rsid w:val="00685DA0"/>
    <w:rsid w:val="006863D6"/>
    <w:rsid w:val="006864CC"/>
    <w:rsid w:val="006865EC"/>
    <w:rsid w:val="00686B62"/>
    <w:rsid w:val="00686DB1"/>
    <w:rsid w:val="0068708C"/>
    <w:rsid w:val="00687793"/>
    <w:rsid w:val="00687803"/>
    <w:rsid w:val="00687AC3"/>
    <w:rsid w:val="00687B8D"/>
    <w:rsid w:val="00687EAC"/>
    <w:rsid w:val="00690362"/>
    <w:rsid w:val="006904B3"/>
    <w:rsid w:val="00690593"/>
    <w:rsid w:val="0069075D"/>
    <w:rsid w:val="006907C4"/>
    <w:rsid w:val="00690930"/>
    <w:rsid w:val="00690BEB"/>
    <w:rsid w:val="00690F83"/>
    <w:rsid w:val="00691204"/>
    <w:rsid w:val="006912BF"/>
    <w:rsid w:val="0069132A"/>
    <w:rsid w:val="006916DA"/>
    <w:rsid w:val="006916FF"/>
    <w:rsid w:val="00691835"/>
    <w:rsid w:val="00691A5E"/>
    <w:rsid w:val="00691CB7"/>
    <w:rsid w:val="00691E45"/>
    <w:rsid w:val="0069201B"/>
    <w:rsid w:val="00692329"/>
    <w:rsid w:val="006929D2"/>
    <w:rsid w:val="006932A0"/>
    <w:rsid w:val="006932A9"/>
    <w:rsid w:val="006939F8"/>
    <w:rsid w:val="006948A5"/>
    <w:rsid w:val="00694E6A"/>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6E"/>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3A6D"/>
    <w:rsid w:val="006A50A9"/>
    <w:rsid w:val="006A533E"/>
    <w:rsid w:val="006A5552"/>
    <w:rsid w:val="006A5CD2"/>
    <w:rsid w:val="006A6AFD"/>
    <w:rsid w:val="006A7369"/>
    <w:rsid w:val="006A7471"/>
    <w:rsid w:val="006A758A"/>
    <w:rsid w:val="006A7F49"/>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72"/>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9E8"/>
    <w:rsid w:val="006D3DF7"/>
    <w:rsid w:val="006D3F9C"/>
    <w:rsid w:val="006D474C"/>
    <w:rsid w:val="006D49C4"/>
    <w:rsid w:val="006D4CB0"/>
    <w:rsid w:val="006D4F75"/>
    <w:rsid w:val="006D550C"/>
    <w:rsid w:val="006D55EA"/>
    <w:rsid w:val="006D56B0"/>
    <w:rsid w:val="006D5A9C"/>
    <w:rsid w:val="006D65BB"/>
    <w:rsid w:val="006D678F"/>
    <w:rsid w:val="006D6DF7"/>
    <w:rsid w:val="006D6E0A"/>
    <w:rsid w:val="006D6F05"/>
    <w:rsid w:val="006D7260"/>
    <w:rsid w:val="006D74FD"/>
    <w:rsid w:val="006D76C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EC8"/>
    <w:rsid w:val="006E3F29"/>
    <w:rsid w:val="006E3F86"/>
    <w:rsid w:val="006E441A"/>
    <w:rsid w:val="006E44F3"/>
    <w:rsid w:val="006E46BB"/>
    <w:rsid w:val="006E4745"/>
    <w:rsid w:val="006E4819"/>
    <w:rsid w:val="006E49AF"/>
    <w:rsid w:val="006E4C25"/>
    <w:rsid w:val="006E4E3A"/>
    <w:rsid w:val="006E4E49"/>
    <w:rsid w:val="006E4E56"/>
    <w:rsid w:val="006E561D"/>
    <w:rsid w:val="006E5678"/>
    <w:rsid w:val="006E597F"/>
    <w:rsid w:val="006E5A84"/>
    <w:rsid w:val="006E620F"/>
    <w:rsid w:val="006E6650"/>
    <w:rsid w:val="006E675F"/>
    <w:rsid w:val="006E6C8D"/>
    <w:rsid w:val="006E77B9"/>
    <w:rsid w:val="006E7A8F"/>
    <w:rsid w:val="006F042A"/>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08"/>
    <w:rsid w:val="006F3B54"/>
    <w:rsid w:val="006F3BF8"/>
    <w:rsid w:val="006F3E5F"/>
    <w:rsid w:val="006F3E9B"/>
    <w:rsid w:val="006F41F0"/>
    <w:rsid w:val="006F4263"/>
    <w:rsid w:val="006F457C"/>
    <w:rsid w:val="006F48B6"/>
    <w:rsid w:val="006F4FC4"/>
    <w:rsid w:val="006F56FC"/>
    <w:rsid w:val="006F585F"/>
    <w:rsid w:val="006F5D42"/>
    <w:rsid w:val="006F5ED0"/>
    <w:rsid w:val="006F6039"/>
    <w:rsid w:val="006F6508"/>
    <w:rsid w:val="006F6719"/>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959"/>
    <w:rsid w:val="00711A1E"/>
    <w:rsid w:val="00711DEB"/>
    <w:rsid w:val="00711F93"/>
    <w:rsid w:val="00712104"/>
    <w:rsid w:val="00712822"/>
    <w:rsid w:val="0071289E"/>
    <w:rsid w:val="0071299D"/>
    <w:rsid w:val="00712A51"/>
    <w:rsid w:val="00712B29"/>
    <w:rsid w:val="00712B8A"/>
    <w:rsid w:val="00712CAF"/>
    <w:rsid w:val="00712DC6"/>
    <w:rsid w:val="00713B61"/>
    <w:rsid w:val="007143B9"/>
    <w:rsid w:val="00714400"/>
    <w:rsid w:val="00714620"/>
    <w:rsid w:val="00714766"/>
    <w:rsid w:val="00714866"/>
    <w:rsid w:val="00714C6A"/>
    <w:rsid w:val="00714C9D"/>
    <w:rsid w:val="00714F21"/>
    <w:rsid w:val="0071506E"/>
    <w:rsid w:val="007150E3"/>
    <w:rsid w:val="007153D8"/>
    <w:rsid w:val="007155F1"/>
    <w:rsid w:val="007156B0"/>
    <w:rsid w:val="00715715"/>
    <w:rsid w:val="007157A1"/>
    <w:rsid w:val="00715896"/>
    <w:rsid w:val="00715CB6"/>
    <w:rsid w:val="00715D2D"/>
    <w:rsid w:val="00716208"/>
    <w:rsid w:val="007167FE"/>
    <w:rsid w:val="00716CCE"/>
    <w:rsid w:val="0071747F"/>
    <w:rsid w:val="007174BA"/>
    <w:rsid w:val="00717ED0"/>
    <w:rsid w:val="007201EE"/>
    <w:rsid w:val="00720653"/>
    <w:rsid w:val="00720770"/>
    <w:rsid w:val="00720CAF"/>
    <w:rsid w:val="00720EC4"/>
    <w:rsid w:val="00720EFA"/>
    <w:rsid w:val="007210B5"/>
    <w:rsid w:val="007210D4"/>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3C6"/>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B6E"/>
    <w:rsid w:val="007271F8"/>
    <w:rsid w:val="0072797F"/>
    <w:rsid w:val="00727E91"/>
    <w:rsid w:val="0073079F"/>
    <w:rsid w:val="00730C28"/>
    <w:rsid w:val="00730E73"/>
    <w:rsid w:val="007315B8"/>
    <w:rsid w:val="00731AFE"/>
    <w:rsid w:val="00731C11"/>
    <w:rsid w:val="00731D9D"/>
    <w:rsid w:val="0073291B"/>
    <w:rsid w:val="00732C36"/>
    <w:rsid w:val="007330DE"/>
    <w:rsid w:val="007330FA"/>
    <w:rsid w:val="00733326"/>
    <w:rsid w:val="0073349C"/>
    <w:rsid w:val="007339F4"/>
    <w:rsid w:val="00733B31"/>
    <w:rsid w:val="00733E79"/>
    <w:rsid w:val="007340B2"/>
    <w:rsid w:val="00734208"/>
    <w:rsid w:val="007349C4"/>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C"/>
    <w:rsid w:val="00736D3D"/>
    <w:rsid w:val="00736DFE"/>
    <w:rsid w:val="0073731D"/>
    <w:rsid w:val="007373DB"/>
    <w:rsid w:val="007377F9"/>
    <w:rsid w:val="007378BE"/>
    <w:rsid w:val="00737BD9"/>
    <w:rsid w:val="00740984"/>
    <w:rsid w:val="00740B2D"/>
    <w:rsid w:val="007410C8"/>
    <w:rsid w:val="00741507"/>
    <w:rsid w:val="00741537"/>
    <w:rsid w:val="00741BC4"/>
    <w:rsid w:val="00741E8A"/>
    <w:rsid w:val="0074203B"/>
    <w:rsid w:val="00742326"/>
    <w:rsid w:val="00742FA9"/>
    <w:rsid w:val="00743863"/>
    <w:rsid w:val="00743D46"/>
    <w:rsid w:val="00743D5C"/>
    <w:rsid w:val="00743FDC"/>
    <w:rsid w:val="00744171"/>
    <w:rsid w:val="007441B7"/>
    <w:rsid w:val="0074456B"/>
    <w:rsid w:val="007446D8"/>
    <w:rsid w:val="00744874"/>
    <w:rsid w:val="00744AF9"/>
    <w:rsid w:val="00744E67"/>
    <w:rsid w:val="00744E80"/>
    <w:rsid w:val="00745C12"/>
    <w:rsid w:val="00745C90"/>
    <w:rsid w:val="00745DE5"/>
    <w:rsid w:val="00745E56"/>
    <w:rsid w:val="00745F3F"/>
    <w:rsid w:val="007461B1"/>
    <w:rsid w:val="00746F90"/>
    <w:rsid w:val="0074725B"/>
    <w:rsid w:val="00747701"/>
    <w:rsid w:val="0074782F"/>
    <w:rsid w:val="00747C3A"/>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2E9D"/>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1A65"/>
    <w:rsid w:val="0076217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27F"/>
    <w:rsid w:val="007677DB"/>
    <w:rsid w:val="007702E4"/>
    <w:rsid w:val="00770318"/>
    <w:rsid w:val="007709D7"/>
    <w:rsid w:val="00770FA9"/>
    <w:rsid w:val="007711F0"/>
    <w:rsid w:val="007712D0"/>
    <w:rsid w:val="0077141F"/>
    <w:rsid w:val="00771562"/>
    <w:rsid w:val="0077168E"/>
    <w:rsid w:val="00771A84"/>
    <w:rsid w:val="00771F97"/>
    <w:rsid w:val="00771FC8"/>
    <w:rsid w:val="00772CD7"/>
    <w:rsid w:val="00772ED7"/>
    <w:rsid w:val="00773456"/>
    <w:rsid w:val="007734DA"/>
    <w:rsid w:val="00773B8E"/>
    <w:rsid w:val="00774099"/>
    <w:rsid w:val="0077412F"/>
    <w:rsid w:val="0077414D"/>
    <w:rsid w:val="007741CA"/>
    <w:rsid w:val="00774CAD"/>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4CEE"/>
    <w:rsid w:val="00785BFB"/>
    <w:rsid w:val="007860AF"/>
    <w:rsid w:val="00786213"/>
    <w:rsid w:val="00786314"/>
    <w:rsid w:val="00786833"/>
    <w:rsid w:val="00787226"/>
    <w:rsid w:val="00787230"/>
    <w:rsid w:val="007876A8"/>
    <w:rsid w:val="0078789C"/>
    <w:rsid w:val="00787915"/>
    <w:rsid w:val="00787DBC"/>
    <w:rsid w:val="00787ECB"/>
    <w:rsid w:val="0079025C"/>
    <w:rsid w:val="0079045B"/>
    <w:rsid w:val="0079048A"/>
    <w:rsid w:val="00790926"/>
    <w:rsid w:val="00790BC6"/>
    <w:rsid w:val="00790C91"/>
    <w:rsid w:val="00790D62"/>
    <w:rsid w:val="00790DB2"/>
    <w:rsid w:val="00790F79"/>
    <w:rsid w:val="0079135D"/>
    <w:rsid w:val="007916F2"/>
    <w:rsid w:val="00791956"/>
    <w:rsid w:val="00791975"/>
    <w:rsid w:val="00791AC2"/>
    <w:rsid w:val="00791B5E"/>
    <w:rsid w:val="00791C12"/>
    <w:rsid w:val="00791C5A"/>
    <w:rsid w:val="00791FD9"/>
    <w:rsid w:val="0079220F"/>
    <w:rsid w:val="00792352"/>
    <w:rsid w:val="007929B0"/>
    <w:rsid w:val="00793112"/>
    <w:rsid w:val="007939C5"/>
    <w:rsid w:val="007940A4"/>
    <w:rsid w:val="007942B2"/>
    <w:rsid w:val="00794373"/>
    <w:rsid w:val="007944C6"/>
    <w:rsid w:val="0079486B"/>
    <w:rsid w:val="00794A79"/>
    <w:rsid w:val="00794FE4"/>
    <w:rsid w:val="007954C6"/>
    <w:rsid w:val="0079590F"/>
    <w:rsid w:val="00795AFF"/>
    <w:rsid w:val="00795C05"/>
    <w:rsid w:val="00795EDD"/>
    <w:rsid w:val="00795FFD"/>
    <w:rsid w:val="0079619B"/>
    <w:rsid w:val="007961ED"/>
    <w:rsid w:val="0079640A"/>
    <w:rsid w:val="00796429"/>
    <w:rsid w:val="007968E1"/>
    <w:rsid w:val="00796BCD"/>
    <w:rsid w:val="00796CCC"/>
    <w:rsid w:val="00796D15"/>
    <w:rsid w:val="00796ED2"/>
    <w:rsid w:val="007971DB"/>
    <w:rsid w:val="007973A1"/>
    <w:rsid w:val="007973E9"/>
    <w:rsid w:val="007977F8"/>
    <w:rsid w:val="00797B08"/>
    <w:rsid w:val="00797CB6"/>
    <w:rsid w:val="007A001F"/>
    <w:rsid w:val="007A026E"/>
    <w:rsid w:val="007A0277"/>
    <w:rsid w:val="007A02A2"/>
    <w:rsid w:val="007A0BDA"/>
    <w:rsid w:val="007A0C68"/>
    <w:rsid w:val="007A0F1F"/>
    <w:rsid w:val="007A1649"/>
    <w:rsid w:val="007A179D"/>
    <w:rsid w:val="007A1E89"/>
    <w:rsid w:val="007A1FB0"/>
    <w:rsid w:val="007A21FA"/>
    <w:rsid w:val="007A2556"/>
    <w:rsid w:val="007A27D1"/>
    <w:rsid w:val="007A2DF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8FE"/>
    <w:rsid w:val="007B1AD3"/>
    <w:rsid w:val="007B1CE2"/>
    <w:rsid w:val="007B21AD"/>
    <w:rsid w:val="007B226A"/>
    <w:rsid w:val="007B22DC"/>
    <w:rsid w:val="007B254A"/>
    <w:rsid w:val="007B256D"/>
    <w:rsid w:val="007B2653"/>
    <w:rsid w:val="007B2837"/>
    <w:rsid w:val="007B2950"/>
    <w:rsid w:val="007B2E3F"/>
    <w:rsid w:val="007B3021"/>
    <w:rsid w:val="007B30C5"/>
    <w:rsid w:val="007B3169"/>
    <w:rsid w:val="007B31F8"/>
    <w:rsid w:val="007B348C"/>
    <w:rsid w:val="007B348F"/>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433"/>
    <w:rsid w:val="007B77AE"/>
    <w:rsid w:val="007B7CE5"/>
    <w:rsid w:val="007C02F4"/>
    <w:rsid w:val="007C0C8C"/>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6E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0EE"/>
    <w:rsid w:val="007D1319"/>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1DD4"/>
    <w:rsid w:val="007E229B"/>
    <w:rsid w:val="007E274C"/>
    <w:rsid w:val="007E279D"/>
    <w:rsid w:val="007E2C72"/>
    <w:rsid w:val="007E2CCC"/>
    <w:rsid w:val="007E2D35"/>
    <w:rsid w:val="007E2DE2"/>
    <w:rsid w:val="007E33D4"/>
    <w:rsid w:val="007E3676"/>
    <w:rsid w:val="007E3884"/>
    <w:rsid w:val="007E3954"/>
    <w:rsid w:val="007E3BAC"/>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2F85"/>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9"/>
    <w:rsid w:val="0080147D"/>
    <w:rsid w:val="008017C1"/>
    <w:rsid w:val="00801CAE"/>
    <w:rsid w:val="00801CB3"/>
    <w:rsid w:val="00802047"/>
    <w:rsid w:val="00802371"/>
    <w:rsid w:val="0080267C"/>
    <w:rsid w:val="00802888"/>
    <w:rsid w:val="00802A4B"/>
    <w:rsid w:val="00802AC1"/>
    <w:rsid w:val="00802EDF"/>
    <w:rsid w:val="00802F37"/>
    <w:rsid w:val="008032E9"/>
    <w:rsid w:val="0080364B"/>
    <w:rsid w:val="00803CF4"/>
    <w:rsid w:val="00803D81"/>
    <w:rsid w:val="00803DFB"/>
    <w:rsid w:val="00804149"/>
    <w:rsid w:val="0080438D"/>
    <w:rsid w:val="008044BD"/>
    <w:rsid w:val="008048EE"/>
    <w:rsid w:val="00804AA5"/>
    <w:rsid w:val="00804AC7"/>
    <w:rsid w:val="0080507D"/>
    <w:rsid w:val="008050DD"/>
    <w:rsid w:val="008051F4"/>
    <w:rsid w:val="00805FD7"/>
    <w:rsid w:val="00806550"/>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4EA"/>
    <w:rsid w:val="00812632"/>
    <w:rsid w:val="00812E79"/>
    <w:rsid w:val="00812F21"/>
    <w:rsid w:val="00812FC2"/>
    <w:rsid w:val="008132AC"/>
    <w:rsid w:val="008133C7"/>
    <w:rsid w:val="00813747"/>
    <w:rsid w:val="00813866"/>
    <w:rsid w:val="008138D1"/>
    <w:rsid w:val="00813936"/>
    <w:rsid w:val="00813B9C"/>
    <w:rsid w:val="00813E4B"/>
    <w:rsid w:val="00814753"/>
    <w:rsid w:val="00814FC0"/>
    <w:rsid w:val="00815469"/>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E39"/>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55A"/>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DED"/>
    <w:rsid w:val="00844E9E"/>
    <w:rsid w:val="00844F44"/>
    <w:rsid w:val="008451F4"/>
    <w:rsid w:val="008454A5"/>
    <w:rsid w:val="0084591C"/>
    <w:rsid w:val="00845AFA"/>
    <w:rsid w:val="00845C56"/>
    <w:rsid w:val="00845D2A"/>
    <w:rsid w:val="00845D93"/>
    <w:rsid w:val="008465CA"/>
    <w:rsid w:val="00846AD5"/>
    <w:rsid w:val="00846EE2"/>
    <w:rsid w:val="00847414"/>
    <w:rsid w:val="00847563"/>
    <w:rsid w:val="0084786D"/>
    <w:rsid w:val="00847AA5"/>
    <w:rsid w:val="00850102"/>
    <w:rsid w:val="00850878"/>
    <w:rsid w:val="00850892"/>
    <w:rsid w:val="00850CB8"/>
    <w:rsid w:val="00850FCF"/>
    <w:rsid w:val="00850FD2"/>
    <w:rsid w:val="008512E6"/>
    <w:rsid w:val="00851A1B"/>
    <w:rsid w:val="00851C4F"/>
    <w:rsid w:val="0085207C"/>
    <w:rsid w:val="00852985"/>
    <w:rsid w:val="00852A03"/>
    <w:rsid w:val="00852C75"/>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043"/>
    <w:rsid w:val="00861711"/>
    <w:rsid w:val="008618DA"/>
    <w:rsid w:val="00861992"/>
    <w:rsid w:val="00861D58"/>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3CD"/>
    <w:rsid w:val="008656BB"/>
    <w:rsid w:val="008659E8"/>
    <w:rsid w:val="00865B79"/>
    <w:rsid w:val="00866103"/>
    <w:rsid w:val="008661B5"/>
    <w:rsid w:val="0086635E"/>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20"/>
    <w:rsid w:val="00875FD3"/>
    <w:rsid w:val="00876099"/>
    <w:rsid w:val="008766D3"/>
    <w:rsid w:val="00876940"/>
    <w:rsid w:val="00876945"/>
    <w:rsid w:val="00876CF3"/>
    <w:rsid w:val="00876D64"/>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2F3D"/>
    <w:rsid w:val="0088323D"/>
    <w:rsid w:val="008835C6"/>
    <w:rsid w:val="008835E4"/>
    <w:rsid w:val="0088362F"/>
    <w:rsid w:val="00883A1F"/>
    <w:rsid w:val="008840D2"/>
    <w:rsid w:val="008843B3"/>
    <w:rsid w:val="00884976"/>
    <w:rsid w:val="008849E5"/>
    <w:rsid w:val="00884B91"/>
    <w:rsid w:val="00884BD0"/>
    <w:rsid w:val="00884E19"/>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0FB7"/>
    <w:rsid w:val="00891082"/>
    <w:rsid w:val="008913B5"/>
    <w:rsid w:val="00891408"/>
    <w:rsid w:val="0089142F"/>
    <w:rsid w:val="008916A7"/>
    <w:rsid w:val="00892056"/>
    <w:rsid w:val="008921BD"/>
    <w:rsid w:val="0089224E"/>
    <w:rsid w:val="0089235E"/>
    <w:rsid w:val="008925CB"/>
    <w:rsid w:val="008926A6"/>
    <w:rsid w:val="00892850"/>
    <w:rsid w:val="008928B9"/>
    <w:rsid w:val="00892BC2"/>
    <w:rsid w:val="00892D53"/>
    <w:rsid w:val="00892D74"/>
    <w:rsid w:val="00892E0D"/>
    <w:rsid w:val="008933E6"/>
    <w:rsid w:val="008934C8"/>
    <w:rsid w:val="0089384B"/>
    <w:rsid w:val="00893EDD"/>
    <w:rsid w:val="008940DB"/>
    <w:rsid w:val="00894400"/>
    <w:rsid w:val="00894601"/>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50D"/>
    <w:rsid w:val="008A075D"/>
    <w:rsid w:val="008A0A5F"/>
    <w:rsid w:val="008A0F83"/>
    <w:rsid w:val="008A15F5"/>
    <w:rsid w:val="008A1715"/>
    <w:rsid w:val="008A1845"/>
    <w:rsid w:val="008A1958"/>
    <w:rsid w:val="008A1990"/>
    <w:rsid w:val="008A1A84"/>
    <w:rsid w:val="008A1F0F"/>
    <w:rsid w:val="008A208B"/>
    <w:rsid w:val="008A2120"/>
    <w:rsid w:val="008A2123"/>
    <w:rsid w:val="008A251D"/>
    <w:rsid w:val="008A2C1A"/>
    <w:rsid w:val="008A2D26"/>
    <w:rsid w:val="008A351E"/>
    <w:rsid w:val="008A35FA"/>
    <w:rsid w:val="008A3B03"/>
    <w:rsid w:val="008A3C82"/>
    <w:rsid w:val="008A3DA4"/>
    <w:rsid w:val="008A474D"/>
    <w:rsid w:val="008A5070"/>
    <w:rsid w:val="008A5DAD"/>
    <w:rsid w:val="008A6617"/>
    <w:rsid w:val="008A6660"/>
    <w:rsid w:val="008A66F6"/>
    <w:rsid w:val="008A6906"/>
    <w:rsid w:val="008A6948"/>
    <w:rsid w:val="008A6A2E"/>
    <w:rsid w:val="008A6A40"/>
    <w:rsid w:val="008A6A87"/>
    <w:rsid w:val="008A6B35"/>
    <w:rsid w:val="008A75AA"/>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52"/>
    <w:rsid w:val="008B7B6A"/>
    <w:rsid w:val="008B7C8A"/>
    <w:rsid w:val="008B7D5B"/>
    <w:rsid w:val="008C0205"/>
    <w:rsid w:val="008C0769"/>
    <w:rsid w:val="008C0BB2"/>
    <w:rsid w:val="008C10A9"/>
    <w:rsid w:val="008C1848"/>
    <w:rsid w:val="008C1BE1"/>
    <w:rsid w:val="008C1DA4"/>
    <w:rsid w:val="008C219C"/>
    <w:rsid w:val="008C2246"/>
    <w:rsid w:val="008C2415"/>
    <w:rsid w:val="008C2685"/>
    <w:rsid w:val="008C29CD"/>
    <w:rsid w:val="008C3025"/>
    <w:rsid w:val="008C3071"/>
    <w:rsid w:val="008C3116"/>
    <w:rsid w:val="008C34B5"/>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8C8"/>
    <w:rsid w:val="008D6CF4"/>
    <w:rsid w:val="008D70BA"/>
    <w:rsid w:val="008D70DC"/>
    <w:rsid w:val="008D723B"/>
    <w:rsid w:val="008D7425"/>
    <w:rsid w:val="008D7D47"/>
    <w:rsid w:val="008D7F03"/>
    <w:rsid w:val="008E025C"/>
    <w:rsid w:val="008E0664"/>
    <w:rsid w:val="008E0802"/>
    <w:rsid w:val="008E0DC6"/>
    <w:rsid w:val="008E0F7B"/>
    <w:rsid w:val="008E1049"/>
    <w:rsid w:val="008E1238"/>
    <w:rsid w:val="008E1322"/>
    <w:rsid w:val="008E136E"/>
    <w:rsid w:val="008E174A"/>
    <w:rsid w:val="008E17AF"/>
    <w:rsid w:val="008E19AA"/>
    <w:rsid w:val="008E1B08"/>
    <w:rsid w:val="008E1B3B"/>
    <w:rsid w:val="008E1CD1"/>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82"/>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1C6"/>
    <w:rsid w:val="008F6BE2"/>
    <w:rsid w:val="008F6C94"/>
    <w:rsid w:val="008F7025"/>
    <w:rsid w:val="008F7271"/>
    <w:rsid w:val="008F74E3"/>
    <w:rsid w:val="008F7775"/>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9CE"/>
    <w:rsid w:val="00906CE5"/>
    <w:rsid w:val="00906D30"/>
    <w:rsid w:val="009070BF"/>
    <w:rsid w:val="0090748B"/>
    <w:rsid w:val="009074B3"/>
    <w:rsid w:val="0090770E"/>
    <w:rsid w:val="00907AC6"/>
    <w:rsid w:val="00907B4A"/>
    <w:rsid w:val="00907C54"/>
    <w:rsid w:val="00907D34"/>
    <w:rsid w:val="00907D48"/>
    <w:rsid w:val="009101F0"/>
    <w:rsid w:val="0091093F"/>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53F"/>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1C50"/>
    <w:rsid w:val="009222C7"/>
    <w:rsid w:val="00922F92"/>
    <w:rsid w:val="00923255"/>
    <w:rsid w:val="009236CF"/>
    <w:rsid w:val="009236D5"/>
    <w:rsid w:val="00923D54"/>
    <w:rsid w:val="00923F41"/>
    <w:rsid w:val="009243F1"/>
    <w:rsid w:val="009248BF"/>
    <w:rsid w:val="009248D8"/>
    <w:rsid w:val="00925172"/>
    <w:rsid w:val="00925294"/>
    <w:rsid w:val="00925438"/>
    <w:rsid w:val="0092578E"/>
    <w:rsid w:val="00925A02"/>
    <w:rsid w:val="00925B25"/>
    <w:rsid w:val="00925E41"/>
    <w:rsid w:val="009263C4"/>
    <w:rsid w:val="0092689C"/>
    <w:rsid w:val="00926C18"/>
    <w:rsid w:val="009272FC"/>
    <w:rsid w:val="009277B4"/>
    <w:rsid w:val="00927D28"/>
    <w:rsid w:val="00927FCB"/>
    <w:rsid w:val="00930469"/>
    <w:rsid w:val="00930E82"/>
    <w:rsid w:val="009312BC"/>
    <w:rsid w:val="00931D8A"/>
    <w:rsid w:val="00931E66"/>
    <w:rsid w:val="00932304"/>
    <w:rsid w:val="0093237F"/>
    <w:rsid w:val="009323AC"/>
    <w:rsid w:val="009324C4"/>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718"/>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46B"/>
    <w:rsid w:val="0094279F"/>
    <w:rsid w:val="009427A4"/>
    <w:rsid w:val="00942D12"/>
    <w:rsid w:val="00942E8A"/>
    <w:rsid w:val="009438FE"/>
    <w:rsid w:val="00943C9C"/>
    <w:rsid w:val="00943CEC"/>
    <w:rsid w:val="00943D96"/>
    <w:rsid w:val="009441CE"/>
    <w:rsid w:val="00944838"/>
    <w:rsid w:val="00944DCB"/>
    <w:rsid w:val="00944FEF"/>
    <w:rsid w:val="00945077"/>
    <w:rsid w:val="009454D5"/>
    <w:rsid w:val="009459BB"/>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7F"/>
    <w:rsid w:val="009515F2"/>
    <w:rsid w:val="009517A8"/>
    <w:rsid w:val="00951825"/>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671"/>
    <w:rsid w:val="00955AAA"/>
    <w:rsid w:val="00955B35"/>
    <w:rsid w:val="00955CCD"/>
    <w:rsid w:val="00955DF4"/>
    <w:rsid w:val="00955F54"/>
    <w:rsid w:val="0095685B"/>
    <w:rsid w:val="00956918"/>
    <w:rsid w:val="00956A7B"/>
    <w:rsid w:val="00956E85"/>
    <w:rsid w:val="00957525"/>
    <w:rsid w:val="0095766F"/>
    <w:rsid w:val="0095770A"/>
    <w:rsid w:val="009578DE"/>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054"/>
    <w:rsid w:val="00964986"/>
    <w:rsid w:val="00964BDF"/>
    <w:rsid w:val="00964E44"/>
    <w:rsid w:val="00964ECE"/>
    <w:rsid w:val="0096527D"/>
    <w:rsid w:val="0096536B"/>
    <w:rsid w:val="009654C7"/>
    <w:rsid w:val="009654E8"/>
    <w:rsid w:val="0096575E"/>
    <w:rsid w:val="00965EC6"/>
    <w:rsid w:val="00965FC4"/>
    <w:rsid w:val="00966023"/>
    <w:rsid w:val="00966484"/>
    <w:rsid w:val="00966692"/>
    <w:rsid w:val="00966702"/>
    <w:rsid w:val="00966735"/>
    <w:rsid w:val="00966AB1"/>
    <w:rsid w:val="00966C2A"/>
    <w:rsid w:val="0096705D"/>
    <w:rsid w:val="00967526"/>
    <w:rsid w:val="00967556"/>
    <w:rsid w:val="0096787E"/>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CA5"/>
    <w:rsid w:val="00973DED"/>
    <w:rsid w:val="00974537"/>
    <w:rsid w:val="00974852"/>
    <w:rsid w:val="00974936"/>
    <w:rsid w:val="00975A84"/>
    <w:rsid w:val="00976131"/>
    <w:rsid w:val="0097615B"/>
    <w:rsid w:val="00976261"/>
    <w:rsid w:val="009763F4"/>
    <w:rsid w:val="00976BCE"/>
    <w:rsid w:val="00976CF2"/>
    <w:rsid w:val="00976DD2"/>
    <w:rsid w:val="009770D6"/>
    <w:rsid w:val="00977699"/>
    <w:rsid w:val="009777E8"/>
    <w:rsid w:val="00977A64"/>
    <w:rsid w:val="00977E4A"/>
    <w:rsid w:val="00980744"/>
    <w:rsid w:val="00980BDC"/>
    <w:rsid w:val="009815A5"/>
    <w:rsid w:val="009815E1"/>
    <w:rsid w:val="00981669"/>
    <w:rsid w:val="00981873"/>
    <w:rsid w:val="00981C41"/>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682"/>
    <w:rsid w:val="00983785"/>
    <w:rsid w:val="0098390C"/>
    <w:rsid w:val="00983BDF"/>
    <w:rsid w:val="00983C47"/>
    <w:rsid w:val="00983D77"/>
    <w:rsid w:val="00983EC3"/>
    <w:rsid w:val="00984478"/>
    <w:rsid w:val="0098449B"/>
    <w:rsid w:val="0098483A"/>
    <w:rsid w:val="00984EA0"/>
    <w:rsid w:val="009850FA"/>
    <w:rsid w:val="00985A01"/>
    <w:rsid w:val="00985C86"/>
    <w:rsid w:val="00985D74"/>
    <w:rsid w:val="00985FA2"/>
    <w:rsid w:val="0098655D"/>
    <w:rsid w:val="00986951"/>
    <w:rsid w:val="00986BA6"/>
    <w:rsid w:val="00986C7B"/>
    <w:rsid w:val="00986E78"/>
    <w:rsid w:val="00986EA7"/>
    <w:rsid w:val="0098714C"/>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B63"/>
    <w:rsid w:val="00991C29"/>
    <w:rsid w:val="00992801"/>
    <w:rsid w:val="00992880"/>
    <w:rsid w:val="00992910"/>
    <w:rsid w:val="00992995"/>
    <w:rsid w:val="009937B4"/>
    <w:rsid w:val="00993B2F"/>
    <w:rsid w:val="00993FAD"/>
    <w:rsid w:val="009944B7"/>
    <w:rsid w:val="00995068"/>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907"/>
    <w:rsid w:val="00997B56"/>
    <w:rsid w:val="00997C82"/>
    <w:rsid w:val="009A00E0"/>
    <w:rsid w:val="009A01A6"/>
    <w:rsid w:val="009A01AA"/>
    <w:rsid w:val="009A0709"/>
    <w:rsid w:val="009A09CE"/>
    <w:rsid w:val="009A1065"/>
    <w:rsid w:val="009A10D6"/>
    <w:rsid w:val="009A1731"/>
    <w:rsid w:val="009A1C57"/>
    <w:rsid w:val="009A1E65"/>
    <w:rsid w:val="009A28F9"/>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627"/>
    <w:rsid w:val="009B190E"/>
    <w:rsid w:val="009B19AE"/>
    <w:rsid w:val="009B19E0"/>
    <w:rsid w:val="009B1DBC"/>
    <w:rsid w:val="009B2337"/>
    <w:rsid w:val="009B23E9"/>
    <w:rsid w:val="009B263B"/>
    <w:rsid w:val="009B28A4"/>
    <w:rsid w:val="009B291A"/>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B7E06"/>
    <w:rsid w:val="009C02CC"/>
    <w:rsid w:val="009C03BF"/>
    <w:rsid w:val="009C0615"/>
    <w:rsid w:val="009C09DD"/>
    <w:rsid w:val="009C0DA5"/>
    <w:rsid w:val="009C107D"/>
    <w:rsid w:val="009C1585"/>
    <w:rsid w:val="009C1AA7"/>
    <w:rsid w:val="009C1E01"/>
    <w:rsid w:val="009C1E9F"/>
    <w:rsid w:val="009C2036"/>
    <w:rsid w:val="009C2947"/>
    <w:rsid w:val="009C3082"/>
    <w:rsid w:val="009C310B"/>
    <w:rsid w:val="009C39B3"/>
    <w:rsid w:val="009C3B88"/>
    <w:rsid w:val="009C3E3F"/>
    <w:rsid w:val="009C3EA2"/>
    <w:rsid w:val="009C4300"/>
    <w:rsid w:val="009C437B"/>
    <w:rsid w:val="009C451F"/>
    <w:rsid w:val="009C47E1"/>
    <w:rsid w:val="009C4A2A"/>
    <w:rsid w:val="009C51B2"/>
    <w:rsid w:val="009C555E"/>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3B2"/>
    <w:rsid w:val="009D091E"/>
    <w:rsid w:val="009D0B4D"/>
    <w:rsid w:val="009D0C21"/>
    <w:rsid w:val="009D0F26"/>
    <w:rsid w:val="009D14B0"/>
    <w:rsid w:val="009D1512"/>
    <w:rsid w:val="009D189D"/>
    <w:rsid w:val="009D18F7"/>
    <w:rsid w:val="009D1A38"/>
    <w:rsid w:val="009D1BA8"/>
    <w:rsid w:val="009D24A8"/>
    <w:rsid w:val="009D2A5A"/>
    <w:rsid w:val="009D321B"/>
    <w:rsid w:val="009D3627"/>
    <w:rsid w:val="009D36FA"/>
    <w:rsid w:val="009D375C"/>
    <w:rsid w:val="009D3A06"/>
    <w:rsid w:val="009D3A93"/>
    <w:rsid w:val="009D3BCE"/>
    <w:rsid w:val="009D42F9"/>
    <w:rsid w:val="009D475A"/>
    <w:rsid w:val="009D4A23"/>
    <w:rsid w:val="009D5684"/>
    <w:rsid w:val="009D6194"/>
    <w:rsid w:val="009D6319"/>
    <w:rsid w:val="009D6877"/>
    <w:rsid w:val="009D6A0A"/>
    <w:rsid w:val="009D6D31"/>
    <w:rsid w:val="009D6DEA"/>
    <w:rsid w:val="009D6F65"/>
    <w:rsid w:val="009D77FE"/>
    <w:rsid w:val="009D78DA"/>
    <w:rsid w:val="009E0215"/>
    <w:rsid w:val="009E0550"/>
    <w:rsid w:val="009E06A2"/>
    <w:rsid w:val="009E0984"/>
    <w:rsid w:val="009E0D4B"/>
    <w:rsid w:val="009E0D60"/>
    <w:rsid w:val="009E0E31"/>
    <w:rsid w:val="009E0EE9"/>
    <w:rsid w:val="009E0F3E"/>
    <w:rsid w:val="009E103A"/>
    <w:rsid w:val="009E1232"/>
    <w:rsid w:val="009E199A"/>
    <w:rsid w:val="009E1D51"/>
    <w:rsid w:val="009E1E2B"/>
    <w:rsid w:val="009E1ED8"/>
    <w:rsid w:val="009E1F84"/>
    <w:rsid w:val="009E20AD"/>
    <w:rsid w:val="009E214C"/>
    <w:rsid w:val="009E235D"/>
    <w:rsid w:val="009E2528"/>
    <w:rsid w:val="009E27D2"/>
    <w:rsid w:val="009E27E7"/>
    <w:rsid w:val="009E28FF"/>
    <w:rsid w:val="009E2BE3"/>
    <w:rsid w:val="009E2C85"/>
    <w:rsid w:val="009E3017"/>
    <w:rsid w:val="009E34FA"/>
    <w:rsid w:val="009E35B0"/>
    <w:rsid w:val="009E3803"/>
    <w:rsid w:val="009E3D5D"/>
    <w:rsid w:val="009E3F7F"/>
    <w:rsid w:val="009E3F9B"/>
    <w:rsid w:val="009E443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6845"/>
    <w:rsid w:val="009E70E7"/>
    <w:rsid w:val="009E736B"/>
    <w:rsid w:val="009E743A"/>
    <w:rsid w:val="009E7831"/>
    <w:rsid w:val="009E797E"/>
    <w:rsid w:val="009F05EC"/>
    <w:rsid w:val="009F068F"/>
    <w:rsid w:val="009F09B6"/>
    <w:rsid w:val="009F0C34"/>
    <w:rsid w:val="009F141C"/>
    <w:rsid w:val="009F19FF"/>
    <w:rsid w:val="009F1A78"/>
    <w:rsid w:val="009F1B11"/>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39E"/>
    <w:rsid w:val="009F57EC"/>
    <w:rsid w:val="009F5B07"/>
    <w:rsid w:val="009F5C77"/>
    <w:rsid w:val="009F5ED5"/>
    <w:rsid w:val="009F5F90"/>
    <w:rsid w:val="009F6258"/>
    <w:rsid w:val="009F686D"/>
    <w:rsid w:val="009F6B17"/>
    <w:rsid w:val="009F6C50"/>
    <w:rsid w:val="009F6E64"/>
    <w:rsid w:val="009F71BA"/>
    <w:rsid w:val="009F757B"/>
    <w:rsid w:val="00A001F2"/>
    <w:rsid w:val="00A00225"/>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6E3F"/>
    <w:rsid w:val="00A073F3"/>
    <w:rsid w:val="00A105FA"/>
    <w:rsid w:val="00A10D4C"/>
    <w:rsid w:val="00A11436"/>
    <w:rsid w:val="00A115D4"/>
    <w:rsid w:val="00A11AF2"/>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7B"/>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2B5"/>
    <w:rsid w:val="00A24647"/>
    <w:rsid w:val="00A24BEC"/>
    <w:rsid w:val="00A24FBF"/>
    <w:rsid w:val="00A25308"/>
    <w:rsid w:val="00A25450"/>
    <w:rsid w:val="00A25523"/>
    <w:rsid w:val="00A257DD"/>
    <w:rsid w:val="00A268BC"/>
    <w:rsid w:val="00A270E9"/>
    <w:rsid w:val="00A27123"/>
    <w:rsid w:val="00A271CE"/>
    <w:rsid w:val="00A27965"/>
    <w:rsid w:val="00A27B53"/>
    <w:rsid w:val="00A27CB4"/>
    <w:rsid w:val="00A27F2E"/>
    <w:rsid w:val="00A30DEA"/>
    <w:rsid w:val="00A313AE"/>
    <w:rsid w:val="00A318AC"/>
    <w:rsid w:val="00A318CA"/>
    <w:rsid w:val="00A31AF6"/>
    <w:rsid w:val="00A31F68"/>
    <w:rsid w:val="00A32171"/>
    <w:rsid w:val="00A32178"/>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DC"/>
    <w:rsid w:val="00A377FA"/>
    <w:rsid w:val="00A37D17"/>
    <w:rsid w:val="00A37F64"/>
    <w:rsid w:val="00A40096"/>
    <w:rsid w:val="00A4009A"/>
    <w:rsid w:val="00A400B6"/>
    <w:rsid w:val="00A4014E"/>
    <w:rsid w:val="00A403C3"/>
    <w:rsid w:val="00A4058C"/>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897"/>
    <w:rsid w:val="00A43C57"/>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FAA"/>
    <w:rsid w:val="00A52225"/>
    <w:rsid w:val="00A52C12"/>
    <w:rsid w:val="00A52EEF"/>
    <w:rsid w:val="00A5359E"/>
    <w:rsid w:val="00A53B8C"/>
    <w:rsid w:val="00A53CF6"/>
    <w:rsid w:val="00A53FC3"/>
    <w:rsid w:val="00A53FD0"/>
    <w:rsid w:val="00A53FDB"/>
    <w:rsid w:val="00A541D0"/>
    <w:rsid w:val="00A54331"/>
    <w:rsid w:val="00A54B15"/>
    <w:rsid w:val="00A54B68"/>
    <w:rsid w:val="00A54BB8"/>
    <w:rsid w:val="00A54DD5"/>
    <w:rsid w:val="00A54DE4"/>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8B"/>
    <w:rsid w:val="00A61EC4"/>
    <w:rsid w:val="00A620FE"/>
    <w:rsid w:val="00A62289"/>
    <w:rsid w:val="00A622E8"/>
    <w:rsid w:val="00A62692"/>
    <w:rsid w:val="00A62924"/>
    <w:rsid w:val="00A62B6B"/>
    <w:rsid w:val="00A64115"/>
    <w:rsid w:val="00A642D8"/>
    <w:rsid w:val="00A64852"/>
    <w:rsid w:val="00A64A23"/>
    <w:rsid w:val="00A64ADE"/>
    <w:rsid w:val="00A64DB1"/>
    <w:rsid w:val="00A65075"/>
    <w:rsid w:val="00A65531"/>
    <w:rsid w:val="00A657B4"/>
    <w:rsid w:val="00A658C8"/>
    <w:rsid w:val="00A65B2B"/>
    <w:rsid w:val="00A65F82"/>
    <w:rsid w:val="00A6613C"/>
    <w:rsid w:val="00A66319"/>
    <w:rsid w:val="00A66BAE"/>
    <w:rsid w:val="00A66C00"/>
    <w:rsid w:val="00A66DB3"/>
    <w:rsid w:val="00A67780"/>
    <w:rsid w:val="00A67DF2"/>
    <w:rsid w:val="00A67F8D"/>
    <w:rsid w:val="00A700A4"/>
    <w:rsid w:val="00A70175"/>
    <w:rsid w:val="00A7025D"/>
    <w:rsid w:val="00A706C2"/>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6D9"/>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D08"/>
    <w:rsid w:val="00A81E37"/>
    <w:rsid w:val="00A81F0A"/>
    <w:rsid w:val="00A826EC"/>
    <w:rsid w:val="00A82BD3"/>
    <w:rsid w:val="00A82BE0"/>
    <w:rsid w:val="00A82D60"/>
    <w:rsid w:val="00A82E40"/>
    <w:rsid w:val="00A82F65"/>
    <w:rsid w:val="00A83040"/>
    <w:rsid w:val="00A83A36"/>
    <w:rsid w:val="00A83F54"/>
    <w:rsid w:val="00A84E41"/>
    <w:rsid w:val="00A85C1D"/>
    <w:rsid w:val="00A85CFC"/>
    <w:rsid w:val="00A85E0D"/>
    <w:rsid w:val="00A85E7F"/>
    <w:rsid w:val="00A85EB8"/>
    <w:rsid w:val="00A8635F"/>
    <w:rsid w:val="00A8658D"/>
    <w:rsid w:val="00A865F3"/>
    <w:rsid w:val="00A867E4"/>
    <w:rsid w:val="00A869A6"/>
    <w:rsid w:val="00A86CC9"/>
    <w:rsid w:val="00A87240"/>
    <w:rsid w:val="00A872E3"/>
    <w:rsid w:val="00A872EC"/>
    <w:rsid w:val="00A87341"/>
    <w:rsid w:val="00A87515"/>
    <w:rsid w:val="00A87A21"/>
    <w:rsid w:val="00A900FF"/>
    <w:rsid w:val="00A90493"/>
    <w:rsid w:val="00A904B0"/>
    <w:rsid w:val="00A90AD0"/>
    <w:rsid w:val="00A90C0D"/>
    <w:rsid w:val="00A90CA2"/>
    <w:rsid w:val="00A90E24"/>
    <w:rsid w:val="00A90F33"/>
    <w:rsid w:val="00A91206"/>
    <w:rsid w:val="00A914AF"/>
    <w:rsid w:val="00A916CA"/>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25"/>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D2F"/>
    <w:rsid w:val="00AA4F0E"/>
    <w:rsid w:val="00AA5054"/>
    <w:rsid w:val="00AA5388"/>
    <w:rsid w:val="00AA53E1"/>
    <w:rsid w:val="00AA5503"/>
    <w:rsid w:val="00AA5593"/>
    <w:rsid w:val="00AA55CB"/>
    <w:rsid w:val="00AA58F9"/>
    <w:rsid w:val="00AA5AB9"/>
    <w:rsid w:val="00AA5E48"/>
    <w:rsid w:val="00AA6060"/>
    <w:rsid w:val="00AA61F1"/>
    <w:rsid w:val="00AA6526"/>
    <w:rsid w:val="00AA670E"/>
    <w:rsid w:val="00AA670F"/>
    <w:rsid w:val="00AA676A"/>
    <w:rsid w:val="00AA69AF"/>
    <w:rsid w:val="00AA6D55"/>
    <w:rsid w:val="00AA705F"/>
    <w:rsid w:val="00AA72AC"/>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9C1"/>
    <w:rsid w:val="00AC2A6F"/>
    <w:rsid w:val="00AC2AF3"/>
    <w:rsid w:val="00AC3DE8"/>
    <w:rsid w:val="00AC4116"/>
    <w:rsid w:val="00AC4A1C"/>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0F4"/>
    <w:rsid w:val="00AD036D"/>
    <w:rsid w:val="00AD0889"/>
    <w:rsid w:val="00AD0A45"/>
    <w:rsid w:val="00AD0C45"/>
    <w:rsid w:val="00AD0E40"/>
    <w:rsid w:val="00AD114B"/>
    <w:rsid w:val="00AD124A"/>
    <w:rsid w:val="00AD1823"/>
    <w:rsid w:val="00AD19A7"/>
    <w:rsid w:val="00AD228F"/>
    <w:rsid w:val="00AD241F"/>
    <w:rsid w:val="00AD2455"/>
    <w:rsid w:val="00AD2838"/>
    <w:rsid w:val="00AD3442"/>
    <w:rsid w:val="00AD3BA0"/>
    <w:rsid w:val="00AD3BB1"/>
    <w:rsid w:val="00AD3CDA"/>
    <w:rsid w:val="00AD4620"/>
    <w:rsid w:val="00AD483F"/>
    <w:rsid w:val="00AD5149"/>
    <w:rsid w:val="00AD5366"/>
    <w:rsid w:val="00AD5B6D"/>
    <w:rsid w:val="00AD6327"/>
    <w:rsid w:val="00AD6560"/>
    <w:rsid w:val="00AD6652"/>
    <w:rsid w:val="00AD699D"/>
    <w:rsid w:val="00AD7195"/>
    <w:rsid w:val="00AD72E7"/>
    <w:rsid w:val="00AD7492"/>
    <w:rsid w:val="00AD752A"/>
    <w:rsid w:val="00AD75E9"/>
    <w:rsid w:val="00AD7627"/>
    <w:rsid w:val="00AD795B"/>
    <w:rsid w:val="00AD7B8E"/>
    <w:rsid w:val="00AE003D"/>
    <w:rsid w:val="00AE01D7"/>
    <w:rsid w:val="00AE06B4"/>
    <w:rsid w:val="00AE072F"/>
    <w:rsid w:val="00AE1EDB"/>
    <w:rsid w:val="00AE1F4A"/>
    <w:rsid w:val="00AE22F0"/>
    <w:rsid w:val="00AE235F"/>
    <w:rsid w:val="00AE24BE"/>
    <w:rsid w:val="00AE298C"/>
    <w:rsid w:val="00AE31F5"/>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2F1"/>
    <w:rsid w:val="00AE653C"/>
    <w:rsid w:val="00AE686B"/>
    <w:rsid w:val="00AE68DC"/>
    <w:rsid w:val="00AE6A8E"/>
    <w:rsid w:val="00AE6D34"/>
    <w:rsid w:val="00AE7218"/>
    <w:rsid w:val="00AE7283"/>
    <w:rsid w:val="00AE76BF"/>
    <w:rsid w:val="00AE783C"/>
    <w:rsid w:val="00AE7941"/>
    <w:rsid w:val="00AE7DC8"/>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0B"/>
    <w:rsid w:val="00AF4959"/>
    <w:rsid w:val="00AF4FF6"/>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34E"/>
    <w:rsid w:val="00B043D0"/>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203"/>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4F2"/>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42F"/>
    <w:rsid w:val="00B2266C"/>
    <w:rsid w:val="00B232D1"/>
    <w:rsid w:val="00B23350"/>
    <w:rsid w:val="00B23764"/>
    <w:rsid w:val="00B23862"/>
    <w:rsid w:val="00B23979"/>
    <w:rsid w:val="00B23F41"/>
    <w:rsid w:val="00B240E7"/>
    <w:rsid w:val="00B24744"/>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0D83"/>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6C75"/>
    <w:rsid w:val="00B37593"/>
    <w:rsid w:val="00B37A72"/>
    <w:rsid w:val="00B37D9E"/>
    <w:rsid w:val="00B40203"/>
    <w:rsid w:val="00B40958"/>
    <w:rsid w:val="00B40B48"/>
    <w:rsid w:val="00B40E49"/>
    <w:rsid w:val="00B4279F"/>
    <w:rsid w:val="00B429ED"/>
    <w:rsid w:val="00B42A26"/>
    <w:rsid w:val="00B42BF8"/>
    <w:rsid w:val="00B42D5B"/>
    <w:rsid w:val="00B42ED0"/>
    <w:rsid w:val="00B43081"/>
    <w:rsid w:val="00B430B5"/>
    <w:rsid w:val="00B430CD"/>
    <w:rsid w:val="00B43BAB"/>
    <w:rsid w:val="00B43D14"/>
    <w:rsid w:val="00B43DDC"/>
    <w:rsid w:val="00B43EB5"/>
    <w:rsid w:val="00B43EEB"/>
    <w:rsid w:val="00B4455A"/>
    <w:rsid w:val="00B44EF9"/>
    <w:rsid w:val="00B450E3"/>
    <w:rsid w:val="00B45222"/>
    <w:rsid w:val="00B452D4"/>
    <w:rsid w:val="00B453E4"/>
    <w:rsid w:val="00B45416"/>
    <w:rsid w:val="00B45815"/>
    <w:rsid w:val="00B4590E"/>
    <w:rsid w:val="00B45987"/>
    <w:rsid w:val="00B45B26"/>
    <w:rsid w:val="00B45D59"/>
    <w:rsid w:val="00B46156"/>
    <w:rsid w:val="00B46344"/>
    <w:rsid w:val="00B463F8"/>
    <w:rsid w:val="00B4642E"/>
    <w:rsid w:val="00B46A7C"/>
    <w:rsid w:val="00B46D75"/>
    <w:rsid w:val="00B46F30"/>
    <w:rsid w:val="00B47BCE"/>
    <w:rsid w:val="00B47DB9"/>
    <w:rsid w:val="00B5038F"/>
    <w:rsid w:val="00B50995"/>
    <w:rsid w:val="00B51463"/>
    <w:rsid w:val="00B51BFD"/>
    <w:rsid w:val="00B51DBA"/>
    <w:rsid w:val="00B524A5"/>
    <w:rsid w:val="00B52794"/>
    <w:rsid w:val="00B52810"/>
    <w:rsid w:val="00B528E0"/>
    <w:rsid w:val="00B52C2E"/>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32D"/>
    <w:rsid w:val="00B646CA"/>
    <w:rsid w:val="00B64860"/>
    <w:rsid w:val="00B649A2"/>
    <w:rsid w:val="00B64BC2"/>
    <w:rsid w:val="00B64C16"/>
    <w:rsid w:val="00B64C6B"/>
    <w:rsid w:val="00B65129"/>
    <w:rsid w:val="00B6519B"/>
    <w:rsid w:val="00B65826"/>
    <w:rsid w:val="00B65AC7"/>
    <w:rsid w:val="00B660D9"/>
    <w:rsid w:val="00B66107"/>
    <w:rsid w:val="00B6633B"/>
    <w:rsid w:val="00B66DDE"/>
    <w:rsid w:val="00B671A9"/>
    <w:rsid w:val="00B6724D"/>
    <w:rsid w:val="00B672AA"/>
    <w:rsid w:val="00B6733F"/>
    <w:rsid w:val="00B67609"/>
    <w:rsid w:val="00B67AEB"/>
    <w:rsid w:val="00B67AFC"/>
    <w:rsid w:val="00B67D75"/>
    <w:rsid w:val="00B7051B"/>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16A"/>
    <w:rsid w:val="00B74610"/>
    <w:rsid w:val="00B74A11"/>
    <w:rsid w:val="00B753D4"/>
    <w:rsid w:val="00B759B5"/>
    <w:rsid w:val="00B75B9F"/>
    <w:rsid w:val="00B763F9"/>
    <w:rsid w:val="00B768E5"/>
    <w:rsid w:val="00B7694D"/>
    <w:rsid w:val="00B76AAA"/>
    <w:rsid w:val="00B76C3F"/>
    <w:rsid w:val="00B76D14"/>
    <w:rsid w:val="00B77AC3"/>
    <w:rsid w:val="00B77EBA"/>
    <w:rsid w:val="00B77F06"/>
    <w:rsid w:val="00B77F4D"/>
    <w:rsid w:val="00B77FF3"/>
    <w:rsid w:val="00B800B3"/>
    <w:rsid w:val="00B801D8"/>
    <w:rsid w:val="00B803D0"/>
    <w:rsid w:val="00B8062D"/>
    <w:rsid w:val="00B806A5"/>
    <w:rsid w:val="00B806EF"/>
    <w:rsid w:val="00B8080D"/>
    <w:rsid w:val="00B80A02"/>
    <w:rsid w:val="00B80A5B"/>
    <w:rsid w:val="00B8170E"/>
    <w:rsid w:val="00B817B5"/>
    <w:rsid w:val="00B82270"/>
    <w:rsid w:val="00B8235A"/>
    <w:rsid w:val="00B82662"/>
    <w:rsid w:val="00B828C9"/>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5FB4"/>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BB7"/>
    <w:rsid w:val="00B93D3E"/>
    <w:rsid w:val="00B93D87"/>
    <w:rsid w:val="00B94014"/>
    <w:rsid w:val="00B94065"/>
    <w:rsid w:val="00B94283"/>
    <w:rsid w:val="00B943A0"/>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1E"/>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36E7"/>
    <w:rsid w:val="00BA4050"/>
    <w:rsid w:val="00BA4B88"/>
    <w:rsid w:val="00BA4D68"/>
    <w:rsid w:val="00BA4EEF"/>
    <w:rsid w:val="00BA4FF8"/>
    <w:rsid w:val="00BA503E"/>
    <w:rsid w:val="00BA537C"/>
    <w:rsid w:val="00BA57AF"/>
    <w:rsid w:val="00BA597E"/>
    <w:rsid w:val="00BA6183"/>
    <w:rsid w:val="00BA6A19"/>
    <w:rsid w:val="00BA6D85"/>
    <w:rsid w:val="00BA6EE1"/>
    <w:rsid w:val="00BA7053"/>
    <w:rsid w:val="00BA7E28"/>
    <w:rsid w:val="00BA7F57"/>
    <w:rsid w:val="00BB0245"/>
    <w:rsid w:val="00BB025C"/>
    <w:rsid w:val="00BB08D1"/>
    <w:rsid w:val="00BB0C62"/>
    <w:rsid w:val="00BB0D66"/>
    <w:rsid w:val="00BB1003"/>
    <w:rsid w:val="00BB15EA"/>
    <w:rsid w:val="00BB18BF"/>
    <w:rsid w:val="00BB1954"/>
    <w:rsid w:val="00BB19EC"/>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B66"/>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305"/>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61C"/>
    <w:rsid w:val="00BC66DC"/>
    <w:rsid w:val="00BC69ED"/>
    <w:rsid w:val="00BC71CC"/>
    <w:rsid w:val="00BC72A6"/>
    <w:rsid w:val="00BC779F"/>
    <w:rsid w:val="00BD0178"/>
    <w:rsid w:val="00BD03CA"/>
    <w:rsid w:val="00BD081F"/>
    <w:rsid w:val="00BD0CAB"/>
    <w:rsid w:val="00BD0F68"/>
    <w:rsid w:val="00BD0FC1"/>
    <w:rsid w:val="00BD10F4"/>
    <w:rsid w:val="00BD129E"/>
    <w:rsid w:val="00BD176E"/>
    <w:rsid w:val="00BD1B00"/>
    <w:rsid w:val="00BD3057"/>
    <w:rsid w:val="00BD3642"/>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334"/>
    <w:rsid w:val="00BD7678"/>
    <w:rsid w:val="00BD784E"/>
    <w:rsid w:val="00BD7B27"/>
    <w:rsid w:val="00BD7D53"/>
    <w:rsid w:val="00BD7D7D"/>
    <w:rsid w:val="00BE0082"/>
    <w:rsid w:val="00BE06C7"/>
    <w:rsid w:val="00BE0AF7"/>
    <w:rsid w:val="00BE0FFE"/>
    <w:rsid w:val="00BE113E"/>
    <w:rsid w:val="00BE11D8"/>
    <w:rsid w:val="00BE1A33"/>
    <w:rsid w:val="00BE1B39"/>
    <w:rsid w:val="00BE1B3D"/>
    <w:rsid w:val="00BE1C05"/>
    <w:rsid w:val="00BE1C2E"/>
    <w:rsid w:val="00BE2855"/>
    <w:rsid w:val="00BE30FF"/>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94"/>
    <w:rsid w:val="00BE63E4"/>
    <w:rsid w:val="00BE6DCD"/>
    <w:rsid w:val="00BE6F7A"/>
    <w:rsid w:val="00BE7465"/>
    <w:rsid w:val="00BE764E"/>
    <w:rsid w:val="00BE7A62"/>
    <w:rsid w:val="00BE7E15"/>
    <w:rsid w:val="00BF001E"/>
    <w:rsid w:val="00BF0635"/>
    <w:rsid w:val="00BF0987"/>
    <w:rsid w:val="00BF0BE7"/>
    <w:rsid w:val="00BF0C81"/>
    <w:rsid w:val="00BF0D18"/>
    <w:rsid w:val="00BF0E5D"/>
    <w:rsid w:val="00BF1079"/>
    <w:rsid w:val="00BF10F3"/>
    <w:rsid w:val="00BF12EB"/>
    <w:rsid w:val="00BF152D"/>
    <w:rsid w:val="00BF1EC2"/>
    <w:rsid w:val="00BF1F5A"/>
    <w:rsid w:val="00BF2387"/>
    <w:rsid w:val="00BF2828"/>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3FFF"/>
    <w:rsid w:val="00C046B0"/>
    <w:rsid w:val="00C048B8"/>
    <w:rsid w:val="00C050A9"/>
    <w:rsid w:val="00C0528E"/>
    <w:rsid w:val="00C056EC"/>
    <w:rsid w:val="00C05C4C"/>
    <w:rsid w:val="00C05D21"/>
    <w:rsid w:val="00C05D4F"/>
    <w:rsid w:val="00C05EB3"/>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6DD"/>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01B"/>
    <w:rsid w:val="00C25A02"/>
    <w:rsid w:val="00C2636E"/>
    <w:rsid w:val="00C263BF"/>
    <w:rsid w:val="00C266C7"/>
    <w:rsid w:val="00C26B8C"/>
    <w:rsid w:val="00C26EF0"/>
    <w:rsid w:val="00C2725B"/>
    <w:rsid w:val="00C27AED"/>
    <w:rsid w:val="00C302E3"/>
    <w:rsid w:val="00C305DD"/>
    <w:rsid w:val="00C30719"/>
    <w:rsid w:val="00C3092F"/>
    <w:rsid w:val="00C31030"/>
    <w:rsid w:val="00C310CF"/>
    <w:rsid w:val="00C31139"/>
    <w:rsid w:val="00C312F8"/>
    <w:rsid w:val="00C318C0"/>
    <w:rsid w:val="00C31CB5"/>
    <w:rsid w:val="00C31EB0"/>
    <w:rsid w:val="00C321C5"/>
    <w:rsid w:val="00C325ED"/>
    <w:rsid w:val="00C3285A"/>
    <w:rsid w:val="00C32B5C"/>
    <w:rsid w:val="00C33774"/>
    <w:rsid w:val="00C33C54"/>
    <w:rsid w:val="00C33CA7"/>
    <w:rsid w:val="00C33CE0"/>
    <w:rsid w:val="00C33FF8"/>
    <w:rsid w:val="00C34155"/>
    <w:rsid w:val="00C3471D"/>
    <w:rsid w:val="00C349A7"/>
    <w:rsid w:val="00C350F6"/>
    <w:rsid w:val="00C356BB"/>
    <w:rsid w:val="00C35709"/>
    <w:rsid w:val="00C3577B"/>
    <w:rsid w:val="00C35A2C"/>
    <w:rsid w:val="00C36308"/>
    <w:rsid w:val="00C365FE"/>
    <w:rsid w:val="00C36CF8"/>
    <w:rsid w:val="00C36FED"/>
    <w:rsid w:val="00C40228"/>
    <w:rsid w:val="00C40261"/>
    <w:rsid w:val="00C403C0"/>
    <w:rsid w:val="00C40B76"/>
    <w:rsid w:val="00C41834"/>
    <w:rsid w:val="00C41A1D"/>
    <w:rsid w:val="00C41B8C"/>
    <w:rsid w:val="00C42A7A"/>
    <w:rsid w:val="00C42CCA"/>
    <w:rsid w:val="00C42DBD"/>
    <w:rsid w:val="00C42F29"/>
    <w:rsid w:val="00C434AB"/>
    <w:rsid w:val="00C43593"/>
    <w:rsid w:val="00C4377D"/>
    <w:rsid w:val="00C439A7"/>
    <w:rsid w:val="00C440A4"/>
    <w:rsid w:val="00C443AD"/>
    <w:rsid w:val="00C44452"/>
    <w:rsid w:val="00C44539"/>
    <w:rsid w:val="00C44685"/>
    <w:rsid w:val="00C4468E"/>
    <w:rsid w:val="00C447A7"/>
    <w:rsid w:val="00C44A73"/>
    <w:rsid w:val="00C44E22"/>
    <w:rsid w:val="00C452A9"/>
    <w:rsid w:val="00C45575"/>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EC"/>
    <w:rsid w:val="00C54DEE"/>
    <w:rsid w:val="00C54F63"/>
    <w:rsid w:val="00C5544F"/>
    <w:rsid w:val="00C55C6C"/>
    <w:rsid w:val="00C55D3F"/>
    <w:rsid w:val="00C55FC4"/>
    <w:rsid w:val="00C5615D"/>
    <w:rsid w:val="00C5667F"/>
    <w:rsid w:val="00C56EFE"/>
    <w:rsid w:val="00C56F87"/>
    <w:rsid w:val="00C5720D"/>
    <w:rsid w:val="00C57671"/>
    <w:rsid w:val="00C57DA5"/>
    <w:rsid w:val="00C60145"/>
    <w:rsid w:val="00C60267"/>
    <w:rsid w:val="00C602F1"/>
    <w:rsid w:val="00C60472"/>
    <w:rsid w:val="00C60AB5"/>
    <w:rsid w:val="00C60C3E"/>
    <w:rsid w:val="00C60CA3"/>
    <w:rsid w:val="00C60D23"/>
    <w:rsid w:val="00C6117C"/>
    <w:rsid w:val="00C61617"/>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01E"/>
    <w:rsid w:val="00C70747"/>
    <w:rsid w:val="00C70922"/>
    <w:rsid w:val="00C70C43"/>
    <w:rsid w:val="00C70CF5"/>
    <w:rsid w:val="00C70E51"/>
    <w:rsid w:val="00C710FA"/>
    <w:rsid w:val="00C7134C"/>
    <w:rsid w:val="00C7136F"/>
    <w:rsid w:val="00C71829"/>
    <w:rsid w:val="00C71E6E"/>
    <w:rsid w:val="00C7231A"/>
    <w:rsid w:val="00C7238C"/>
    <w:rsid w:val="00C72B39"/>
    <w:rsid w:val="00C72DCE"/>
    <w:rsid w:val="00C73840"/>
    <w:rsid w:val="00C73C59"/>
    <w:rsid w:val="00C73D2D"/>
    <w:rsid w:val="00C73F5E"/>
    <w:rsid w:val="00C74069"/>
    <w:rsid w:val="00C742AC"/>
    <w:rsid w:val="00C74674"/>
    <w:rsid w:val="00C7475E"/>
    <w:rsid w:val="00C7496E"/>
    <w:rsid w:val="00C74C31"/>
    <w:rsid w:val="00C7512D"/>
    <w:rsid w:val="00C754DA"/>
    <w:rsid w:val="00C75A42"/>
    <w:rsid w:val="00C75E7F"/>
    <w:rsid w:val="00C75EF7"/>
    <w:rsid w:val="00C76038"/>
    <w:rsid w:val="00C76316"/>
    <w:rsid w:val="00C76498"/>
    <w:rsid w:val="00C7668F"/>
    <w:rsid w:val="00C7683C"/>
    <w:rsid w:val="00C76C47"/>
    <w:rsid w:val="00C76F56"/>
    <w:rsid w:val="00C7719E"/>
    <w:rsid w:val="00C771EB"/>
    <w:rsid w:val="00C77550"/>
    <w:rsid w:val="00C7760B"/>
    <w:rsid w:val="00C7770D"/>
    <w:rsid w:val="00C77894"/>
    <w:rsid w:val="00C778A4"/>
    <w:rsid w:val="00C8027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913"/>
    <w:rsid w:val="00C85A60"/>
    <w:rsid w:val="00C85D76"/>
    <w:rsid w:val="00C860B8"/>
    <w:rsid w:val="00C86205"/>
    <w:rsid w:val="00C86457"/>
    <w:rsid w:val="00C86669"/>
    <w:rsid w:val="00C866DF"/>
    <w:rsid w:val="00C86AB6"/>
    <w:rsid w:val="00C86AB8"/>
    <w:rsid w:val="00C86C65"/>
    <w:rsid w:val="00C86C87"/>
    <w:rsid w:val="00C870BB"/>
    <w:rsid w:val="00C870C0"/>
    <w:rsid w:val="00C87383"/>
    <w:rsid w:val="00C87411"/>
    <w:rsid w:val="00C87763"/>
    <w:rsid w:val="00C877E8"/>
    <w:rsid w:val="00C87811"/>
    <w:rsid w:val="00C8794D"/>
    <w:rsid w:val="00C87C4A"/>
    <w:rsid w:val="00C87FDD"/>
    <w:rsid w:val="00C90165"/>
    <w:rsid w:val="00C9042B"/>
    <w:rsid w:val="00C90524"/>
    <w:rsid w:val="00C91276"/>
    <w:rsid w:val="00C91554"/>
    <w:rsid w:val="00C91579"/>
    <w:rsid w:val="00C91592"/>
    <w:rsid w:val="00C915C2"/>
    <w:rsid w:val="00C919CA"/>
    <w:rsid w:val="00C91C52"/>
    <w:rsid w:val="00C91FC2"/>
    <w:rsid w:val="00C920ED"/>
    <w:rsid w:val="00C931E9"/>
    <w:rsid w:val="00C9379D"/>
    <w:rsid w:val="00C93F41"/>
    <w:rsid w:val="00C9407B"/>
    <w:rsid w:val="00C9422C"/>
    <w:rsid w:val="00C9432D"/>
    <w:rsid w:val="00C94642"/>
    <w:rsid w:val="00C94B0C"/>
    <w:rsid w:val="00C94BC0"/>
    <w:rsid w:val="00C94FB5"/>
    <w:rsid w:val="00C95017"/>
    <w:rsid w:val="00C95124"/>
    <w:rsid w:val="00C95233"/>
    <w:rsid w:val="00C9573F"/>
    <w:rsid w:val="00C959FA"/>
    <w:rsid w:val="00C96129"/>
    <w:rsid w:val="00C9670E"/>
    <w:rsid w:val="00C968EA"/>
    <w:rsid w:val="00C96A7F"/>
    <w:rsid w:val="00C96B08"/>
    <w:rsid w:val="00C97216"/>
    <w:rsid w:val="00C9729C"/>
    <w:rsid w:val="00C97DA5"/>
    <w:rsid w:val="00C97DC4"/>
    <w:rsid w:val="00C97EAB"/>
    <w:rsid w:val="00CA00BF"/>
    <w:rsid w:val="00CA0336"/>
    <w:rsid w:val="00CA06D8"/>
    <w:rsid w:val="00CA0776"/>
    <w:rsid w:val="00CA085B"/>
    <w:rsid w:val="00CA086F"/>
    <w:rsid w:val="00CA0A11"/>
    <w:rsid w:val="00CA0F60"/>
    <w:rsid w:val="00CA13C5"/>
    <w:rsid w:val="00CA15EA"/>
    <w:rsid w:val="00CA188E"/>
    <w:rsid w:val="00CA1C36"/>
    <w:rsid w:val="00CA1CC6"/>
    <w:rsid w:val="00CA25FF"/>
    <w:rsid w:val="00CA29A7"/>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4E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91D"/>
    <w:rsid w:val="00CB1B2C"/>
    <w:rsid w:val="00CB1FAD"/>
    <w:rsid w:val="00CB209A"/>
    <w:rsid w:val="00CB2418"/>
    <w:rsid w:val="00CB26AE"/>
    <w:rsid w:val="00CB2AE4"/>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23C"/>
    <w:rsid w:val="00CB64DC"/>
    <w:rsid w:val="00CB71CF"/>
    <w:rsid w:val="00CB75AA"/>
    <w:rsid w:val="00CB7898"/>
    <w:rsid w:val="00CB7C1E"/>
    <w:rsid w:val="00CB7E5B"/>
    <w:rsid w:val="00CC00BE"/>
    <w:rsid w:val="00CC042A"/>
    <w:rsid w:val="00CC06C3"/>
    <w:rsid w:val="00CC0A3D"/>
    <w:rsid w:val="00CC0B75"/>
    <w:rsid w:val="00CC0DFD"/>
    <w:rsid w:val="00CC0E6E"/>
    <w:rsid w:val="00CC1603"/>
    <w:rsid w:val="00CC190B"/>
    <w:rsid w:val="00CC1E96"/>
    <w:rsid w:val="00CC1E9F"/>
    <w:rsid w:val="00CC1EBB"/>
    <w:rsid w:val="00CC1F31"/>
    <w:rsid w:val="00CC208C"/>
    <w:rsid w:val="00CC22FF"/>
    <w:rsid w:val="00CC2466"/>
    <w:rsid w:val="00CC28F9"/>
    <w:rsid w:val="00CC2985"/>
    <w:rsid w:val="00CC29E0"/>
    <w:rsid w:val="00CC2B06"/>
    <w:rsid w:val="00CC2E88"/>
    <w:rsid w:val="00CC3155"/>
    <w:rsid w:val="00CC3524"/>
    <w:rsid w:val="00CC3633"/>
    <w:rsid w:val="00CC3873"/>
    <w:rsid w:val="00CC3909"/>
    <w:rsid w:val="00CC390F"/>
    <w:rsid w:val="00CC391A"/>
    <w:rsid w:val="00CC39C6"/>
    <w:rsid w:val="00CC3BEF"/>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32"/>
    <w:rsid w:val="00CD2122"/>
    <w:rsid w:val="00CD216F"/>
    <w:rsid w:val="00CD218C"/>
    <w:rsid w:val="00CD27AB"/>
    <w:rsid w:val="00CD28F4"/>
    <w:rsid w:val="00CD2A16"/>
    <w:rsid w:val="00CD2E1C"/>
    <w:rsid w:val="00CD39FD"/>
    <w:rsid w:val="00CD3E22"/>
    <w:rsid w:val="00CD4324"/>
    <w:rsid w:val="00CD4691"/>
    <w:rsid w:val="00CD4A5F"/>
    <w:rsid w:val="00CD4CD7"/>
    <w:rsid w:val="00CD4FB7"/>
    <w:rsid w:val="00CD5399"/>
    <w:rsid w:val="00CD585C"/>
    <w:rsid w:val="00CD5C62"/>
    <w:rsid w:val="00CD5F52"/>
    <w:rsid w:val="00CD6035"/>
    <w:rsid w:val="00CD62ED"/>
    <w:rsid w:val="00CD653B"/>
    <w:rsid w:val="00CD6636"/>
    <w:rsid w:val="00CD66D9"/>
    <w:rsid w:val="00CD675B"/>
    <w:rsid w:val="00CD69DD"/>
    <w:rsid w:val="00CD70A1"/>
    <w:rsid w:val="00CD76AC"/>
    <w:rsid w:val="00CD77C2"/>
    <w:rsid w:val="00CD7CA6"/>
    <w:rsid w:val="00CD7F63"/>
    <w:rsid w:val="00CE032D"/>
    <w:rsid w:val="00CE0867"/>
    <w:rsid w:val="00CE08A5"/>
    <w:rsid w:val="00CE0A39"/>
    <w:rsid w:val="00CE0DB7"/>
    <w:rsid w:val="00CE0E7B"/>
    <w:rsid w:val="00CE1498"/>
    <w:rsid w:val="00CE1530"/>
    <w:rsid w:val="00CE18C2"/>
    <w:rsid w:val="00CE1B8B"/>
    <w:rsid w:val="00CE21C5"/>
    <w:rsid w:val="00CE2CF2"/>
    <w:rsid w:val="00CE3045"/>
    <w:rsid w:val="00CE314C"/>
    <w:rsid w:val="00CE3FC6"/>
    <w:rsid w:val="00CE4138"/>
    <w:rsid w:val="00CE4383"/>
    <w:rsid w:val="00CE4ACE"/>
    <w:rsid w:val="00CE4E0C"/>
    <w:rsid w:val="00CE5058"/>
    <w:rsid w:val="00CE5341"/>
    <w:rsid w:val="00CE5589"/>
    <w:rsid w:val="00CE5C87"/>
    <w:rsid w:val="00CE630A"/>
    <w:rsid w:val="00CE63D7"/>
    <w:rsid w:val="00CE656A"/>
    <w:rsid w:val="00CE661C"/>
    <w:rsid w:val="00CE69D8"/>
    <w:rsid w:val="00CE6A94"/>
    <w:rsid w:val="00CE6B95"/>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AFD"/>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CDE"/>
    <w:rsid w:val="00D00DB1"/>
    <w:rsid w:val="00D0105D"/>
    <w:rsid w:val="00D011B1"/>
    <w:rsid w:val="00D01E70"/>
    <w:rsid w:val="00D0250C"/>
    <w:rsid w:val="00D026CE"/>
    <w:rsid w:val="00D02B92"/>
    <w:rsid w:val="00D02BE7"/>
    <w:rsid w:val="00D02CBF"/>
    <w:rsid w:val="00D02EB2"/>
    <w:rsid w:val="00D03036"/>
    <w:rsid w:val="00D03696"/>
    <w:rsid w:val="00D03C37"/>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DF0"/>
    <w:rsid w:val="00D07054"/>
    <w:rsid w:val="00D0788E"/>
    <w:rsid w:val="00D07DF7"/>
    <w:rsid w:val="00D100B1"/>
    <w:rsid w:val="00D100E3"/>
    <w:rsid w:val="00D10298"/>
    <w:rsid w:val="00D106CD"/>
    <w:rsid w:val="00D1071F"/>
    <w:rsid w:val="00D10BCB"/>
    <w:rsid w:val="00D10D1C"/>
    <w:rsid w:val="00D10F4D"/>
    <w:rsid w:val="00D1104C"/>
    <w:rsid w:val="00D119DA"/>
    <w:rsid w:val="00D1217A"/>
    <w:rsid w:val="00D12261"/>
    <w:rsid w:val="00D1228F"/>
    <w:rsid w:val="00D12627"/>
    <w:rsid w:val="00D12E7E"/>
    <w:rsid w:val="00D12EA4"/>
    <w:rsid w:val="00D133FB"/>
    <w:rsid w:val="00D13515"/>
    <w:rsid w:val="00D14230"/>
    <w:rsid w:val="00D14232"/>
    <w:rsid w:val="00D143CC"/>
    <w:rsid w:val="00D147CF"/>
    <w:rsid w:val="00D14A7D"/>
    <w:rsid w:val="00D14CC2"/>
    <w:rsid w:val="00D15867"/>
    <w:rsid w:val="00D15D0E"/>
    <w:rsid w:val="00D15D97"/>
    <w:rsid w:val="00D160B4"/>
    <w:rsid w:val="00D16378"/>
    <w:rsid w:val="00D1653B"/>
    <w:rsid w:val="00D167B0"/>
    <w:rsid w:val="00D1683E"/>
    <w:rsid w:val="00D169F8"/>
    <w:rsid w:val="00D172E1"/>
    <w:rsid w:val="00D174D5"/>
    <w:rsid w:val="00D1755F"/>
    <w:rsid w:val="00D17B4D"/>
    <w:rsid w:val="00D17D03"/>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2E48"/>
    <w:rsid w:val="00D232E4"/>
    <w:rsid w:val="00D2373D"/>
    <w:rsid w:val="00D2392C"/>
    <w:rsid w:val="00D23B48"/>
    <w:rsid w:val="00D23F13"/>
    <w:rsid w:val="00D240E3"/>
    <w:rsid w:val="00D24241"/>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422"/>
    <w:rsid w:val="00D277FB"/>
    <w:rsid w:val="00D27D49"/>
    <w:rsid w:val="00D30352"/>
    <w:rsid w:val="00D3073A"/>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611"/>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6A9"/>
    <w:rsid w:val="00D569AF"/>
    <w:rsid w:val="00D56F57"/>
    <w:rsid w:val="00D56FAC"/>
    <w:rsid w:val="00D5766F"/>
    <w:rsid w:val="00D57766"/>
    <w:rsid w:val="00D601C9"/>
    <w:rsid w:val="00D6034B"/>
    <w:rsid w:val="00D603CC"/>
    <w:rsid w:val="00D606E1"/>
    <w:rsid w:val="00D608DF"/>
    <w:rsid w:val="00D60FC9"/>
    <w:rsid w:val="00D6116A"/>
    <w:rsid w:val="00D61370"/>
    <w:rsid w:val="00D613B3"/>
    <w:rsid w:val="00D613E1"/>
    <w:rsid w:val="00D61727"/>
    <w:rsid w:val="00D6189D"/>
    <w:rsid w:val="00D61B6C"/>
    <w:rsid w:val="00D61E26"/>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5ED"/>
    <w:rsid w:val="00D709D4"/>
    <w:rsid w:val="00D70B8D"/>
    <w:rsid w:val="00D70C8B"/>
    <w:rsid w:val="00D70F4E"/>
    <w:rsid w:val="00D714B6"/>
    <w:rsid w:val="00D714DE"/>
    <w:rsid w:val="00D719BE"/>
    <w:rsid w:val="00D72161"/>
    <w:rsid w:val="00D7227B"/>
    <w:rsid w:val="00D726FF"/>
    <w:rsid w:val="00D72C95"/>
    <w:rsid w:val="00D72F8E"/>
    <w:rsid w:val="00D739EB"/>
    <w:rsid w:val="00D73A34"/>
    <w:rsid w:val="00D73FFE"/>
    <w:rsid w:val="00D741C7"/>
    <w:rsid w:val="00D7468E"/>
    <w:rsid w:val="00D74725"/>
    <w:rsid w:val="00D7484A"/>
    <w:rsid w:val="00D74983"/>
    <w:rsid w:val="00D749B3"/>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77B0C"/>
    <w:rsid w:val="00D802D9"/>
    <w:rsid w:val="00D80324"/>
    <w:rsid w:val="00D80B34"/>
    <w:rsid w:val="00D810D9"/>
    <w:rsid w:val="00D81359"/>
    <w:rsid w:val="00D81E42"/>
    <w:rsid w:val="00D8235F"/>
    <w:rsid w:val="00D824CF"/>
    <w:rsid w:val="00D826F8"/>
    <w:rsid w:val="00D82BCF"/>
    <w:rsid w:val="00D82D9F"/>
    <w:rsid w:val="00D83EDC"/>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E42"/>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15F"/>
    <w:rsid w:val="00D922B1"/>
    <w:rsid w:val="00D92450"/>
    <w:rsid w:val="00D925F5"/>
    <w:rsid w:val="00D92A97"/>
    <w:rsid w:val="00D92C70"/>
    <w:rsid w:val="00D92CEB"/>
    <w:rsid w:val="00D935FD"/>
    <w:rsid w:val="00D9361A"/>
    <w:rsid w:val="00D93674"/>
    <w:rsid w:val="00D938F6"/>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A12"/>
    <w:rsid w:val="00D96CC2"/>
    <w:rsid w:val="00D96D40"/>
    <w:rsid w:val="00D96DED"/>
    <w:rsid w:val="00D96EB5"/>
    <w:rsid w:val="00D97073"/>
    <w:rsid w:val="00D9709D"/>
    <w:rsid w:val="00D97220"/>
    <w:rsid w:val="00D97259"/>
    <w:rsid w:val="00D97A37"/>
    <w:rsid w:val="00D97B35"/>
    <w:rsid w:val="00DA005E"/>
    <w:rsid w:val="00DA0192"/>
    <w:rsid w:val="00DA0660"/>
    <w:rsid w:val="00DA080A"/>
    <w:rsid w:val="00DA0BAC"/>
    <w:rsid w:val="00DA0E71"/>
    <w:rsid w:val="00DA0FD3"/>
    <w:rsid w:val="00DA13AF"/>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680"/>
    <w:rsid w:val="00DA584B"/>
    <w:rsid w:val="00DA60AD"/>
    <w:rsid w:val="00DA6127"/>
    <w:rsid w:val="00DA65E8"/>
    <w:rsid w:val="00DA6709"/>
    <w:rsid w:val="00DA67A3"/>
    <w:rsid w:val="00DA6A42"/>
    <w:rsid w:val="00DA6DD2"/>
    <w:rsid w:val="00DA6E1F"/>
    <w:rsid w:val="00DA72AC"/>
    <w:rsid w:val="00DA734A"/>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8F4"/>
    <w:rsid w:val="00DB29D3"/>
    <w:rsid w:val="00DB2ED8"/>
    <w:rsid w:val="00DB2FB2"/>
    <w:rsid w:val="00DB3139"/>
    <w:rsid w:val="00DB3233"/>
    <w:rsid w:val="00DB3309"/>
    <w:rsid w:val="00DB338F"/>
    <w:rsid w:val="00DB37C6"/>
    <w:rsid w:val="00DB3AF9"/>
    <w:rsid w:val="00DB3E44"/>
    <w:rsid w:val="00DB3E8D"/>
    <w:rsid w:val="00DB3EBA"/>
    <w:rsid w:val="00DB401B"/>
    <w:rsid w:val="00DB4211"/>
    <w:rsid w:val="00DB4ADA"/>
    <w:rsid w:val="00DB4B44"/>
    <w:rsid w:val="00DB550C"/>
    <w:rsid w:val="00DB5840"/>
    <w:rsid w:val="00DB5944"/>
    <w:rsid w:val="00DB5E3F"/>
    <w:rsid w:val="00DB5F81"/>
    <w:rsid w:val="00DB63D5"/>
    <w:rsid w:val="00DB68A4"/>
    <w:rsid w:val="00DB68EC"/>
    <w:rsid w:val="00DB6991"/>
    <w:rsid w:val="00DB69BC"/>
    <w:rsid w:val="00DB6DE9"/>
    <w:rsid w:val="00DB6EEE"/>
    <w:rsid w:val="00DB6F17"/>
    <w:rsid w:val="00DB7267"/>
    <w:rsid w:val="00DB7430"/>
    <w:rsid w:val="00DB75AF"/>
    <w:rsid w:val="00DB7B8F"/>
    <w:rsid w:val="00DB7D4F"/>
    <w:rsid w:val="00DB7E38"/>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2C9"/>
    <w:rsid w:val="00DD0378"/>
    <w:rsid w:val="00DD0886"/>
    <w:rsid w:val="00DD0AFB"/>
    <w:rsid w:val="00DD0DA4"/>
    <w:rsid w:val="00DD0F5F"/>
    <w:rsid w:val="00DD15BC"/>
    <w:rsid w:val="00DD19B5"/>
    <w:rsid w:val="00DD1B33"/>
    <w:rsid w:val="00DD1DEC"/>
    <w:rsid w:val="00DD2485"/>
    <w:rsid w:val="00DD26EB"/>
    <w:rsid w:val="00DD2AED"/>
    <w:rsid w:val="00DD2BFB"/>
    <w:rsid w:val="00DD2C0D"/>
    <w:rsid w:val="00DD2EAF"/>
    <w:rsid w:val="00DD312F"/>
    <w:rsid w:val="00DD33C9"/>
    <w:rsid w:val="00DD3530"/>
    <w:rsid w:val="00DD3972"/>
    <w:rsid w:val="00DD3A06"/>
    <w:rsid w:val="00DD48F7"/>
    <w:rsid w:val="00DD4A44"/>
    <w:rsid w:val="00DD4F02"/>
    <w:rsid w:val="00DD50CD"/>
    <w:rsid w:val="00DD537B"/>
    <w:rsid w:val="00DD55E9"/>
    <w:rsid w:val="00DD589B"/>
    <w:rsid w:val="00DD5AF6"/>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7E7"/>
    <w:rsid w:val="00DE1A36"/>
    <w:rsid w:val="00DE1C0A"/>
    <w:rsid w:val="00DE1C4F"/>
    <w:rsid w:val="00DE1CBF"/>
    <w:rsid w:val="00DE1DDD"/>
    <w:rsid w:val="00DE1E05"/>
    <w:rsid w:val="00DE2104"/>
    <w:rsid w:val="00DE21D3"/>
    <w:rsid w:val="00DE2666"/>
    <w:rsid w:val="00DE2AE9"/>
    <w:rsid w:val="00DE3778"/>
    <w:rsid w:val="00DE3B2D"/>
    <w:rsid w:val="00DE3B9D"/>
    <w:rsid w:val="00DE3D66"/>
    <w:rsid w:val="00DE427E"/>
    <w:rsid w:val="00DE42C9"/>
    <w:rsid w:val="00DE4462"/>
    <w:rsid w:val="00DE45C4"/>
    <w:rsid w:val="00DE47F7"/>
    <w:rsid w:val="00DE4CC6"/>
    <w:rsid w:val="00DE4F34"/>
    <w:rsid w:val="00DE50C8"/>
    <w:rsid w:val="00DE5373"/>
    <w:rsid w:val="00DE5385"/>
    <w:rsid w:val="00DE53B6"/>
    <w:rsid w:val="00DE54BE"/>
    <w:rsid w:val="00DE54DA"/>
    <w:rsid w:val="00DE5ABD"/>
    <w:rsid w:val="00DE5BE5"/>
    <w:rsid w:val="00DE5CE7"/>
    <w:rsid w:val="00DE62F1"/>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54C"/>
    <w:rsid w:val="00DF1937"/>
    <w:rsid w:val="00DF1B12"/>
    <w:rsid w:val="00DF1D6A"/>
    <w:rsid w:val="00DF1DDC"/>
    <w:rsid w:val="00DF20FE"/>
    <w:rsid w:val="00DF2125"/>
    <w:rsid w:val="00DF2133"/>
    <w:rsid w:val="00DF2210"/>
    <w:rsid w:val="00DF2E45"/>
    <w:rsid w:val="00DF3DAA"/>
    <w:rsid w:val="00DF3F65"/>
    <w:rsid w:val="00DF4272"/>
    <w:rsid w:val="00DF442F"/>
    <w:rsid w:val="00DF4472"/>
    <w:rsid w:val="00DF45D4"/>
    <w:rsid w:val="00DF45E9"/>
    <w:rsid w:val="00DF48CC"/>
    <w:rsid w:val="00DF4A05"/>
    <w:rsid w:val="00DF4E92"/>
    <w:rsid w:val="00DF4EBB"/>
    <w:rsid w:val="00DF4FA9"/>
    <w:rsid w:val="00DF5370"/>
    <w:rsid w:val="00DF57B5"/>
    <w:rsid w:val="00DF588C"/>
    <w:rsid w:val="00DF58F0"/>
    <w:rsid w:val="00DF5B54"/>
    <w:rsid w:val="00DF5ECF"/>
    <w:rsid w:val="00DF5F36"/>
    <w:rsid w:val="00DF60A7"/>
    <w:rsid w:val="00DF6440"/>
    <w:rsid w:val="00DF64BE"/>
    <w:rsid w:val="00DF6EC9"/>
    <w:rsid w:val="00DF6F53"/>
    <w:rsid w:val="00DF720C"/>
    <w:rsid w:val="00DF7232"/>
    <w:rsid w:val="00DF74ED"/>
    <w:rsid w:val="00DF7AE8"/>
    <w:rsid w:val="00DF7D11"/>
    <w:rsid w:val="00DF7E92"/>
    <w:rsid w:val="00E00543"/>
    <w:rsid w:val="00E007FA"/>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7DA"/>
    <w:rsid w:val="00E03C1F"/>
    <w:rsid w:val="00E03FC1"/>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1CF7"/>
    <w:rsid w:val="00E12462"/>
    <w:rsid w:val="00E124A6"/>
    <w:rsid w:val="00E1268B"/>
    <w:rsid w:val="00E12690"/>
    <w:rsid w:val="00E128AC"/>
    <w:rsid w:val="00E12CE7"/>
    <w:rsid w:val="00E131D9"/>
    <w:rsid w:val="00E134D1"/>
    <w:rsid w:val="00E13567"/>
    <w:rsid w:val="00E139FC"/>
    <w:rsid w:val="00E13C1B"/>
    <w:rsid w:val="00E13D53"/>
    <w:rsid w:val="00E13D79"/>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C6A"/>
    <w:rsid w:val="00E16D51"/>
    <w:rsid w:val="00E16D71"/>
    <w:rsid w:val="00E16DBB"/>
    <w:rsid w:val="00E16E00"/>
    <w:rsid w:val="00E17038"/>
    <w:rsid w:val="00E17157"/>
    <w:rsid w:val="00E175DF"/>
    <w:rsid w:val="00E17A30"/>
    <w:rsid w:val="00E20301"/>
    <w:rsid w:val="00E205E4"/>
    <w:rsid w:val="00E20CE7"/>
    <w:rsid w:val="00E20F8D"/>
    <w:rsid w:val="00E20FE4"/>
    <w:rsid w:val="00E2113A"/>
    <w:rsid w:val="00E214A5"/>
    <w:rsid w:val="00E2162C"/>
    <w:rsid w:val="00E216C8"/>
    <w:rsid w:val="00E21A71"/>
    <w:rsid w:val="00E21C54"/>
    <w:rsid w:val="00E21F0B"/>
    <w:rsid w:val="00E22034"/>
    <w:rsid w:val="00E2214C"/>
    <w:rsid w:val="00E226C0"/>
    <w:rsid w:val="00E228FF"/>
    <w:rsid w:val="00E235E1"/>
    <w:rsid w:val="00E236E5"/>
    <w:rsid w:val="00E23830"/>
    <w:rsid w:val="00E2420C"/>
    <w:rsid w:val="00E24377"/>
    <w:rsid w:val="00E245B5"/>
    <w:rsid w:val="00E24B43"/>
    <w:rsid w:val="00E24E1A"/>
    <w:rsid w:val="00E24E7A"/>
    <w:rsid w:val="00E2505E"/>
    <w:rsid w:val="00E253DD"/>
    <w:rsid w:val="00E254E2"/>
    <w:rsid w:val="00E259F0"/>
    <w:rsid w:val="00E25CAB"/>
    <w:rsid w:val="00E25D10"/>
    <w:rsid w:val="00E25D1B"/>
    <w:rsid w:val="00E25F44"/>
    <w:rsid w:val="00E26723"/>
    <w:rsid w:val="00E26B12"/>
    <w:rsid w:val="00E26D2C"/>
    <w:rsid w:val="00E26F18"/>
    <w:rsid w:val="00E27332"/>
    <w:rsid w:val="00E27517"/>
    <w:rsid w:val="00E275D5"/>
    <w:rsid w:val="00E2791C"/>
    <w:rsid w:val="00E27B5F"/>
    <w:rsid w:val="00E27EB1"/>
    <w:rsid w:val="00E30509"/>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095"/>
    <w:rsid w:val="00E343E8"/>
    <w:rsid w:val="00E344EF"/>
    <w:rsid w:val="00E348E0"/>
    <w:rsid w:val="00E34E66"/>
    <w:rsid w:val="00E34EE0"/>
    <w:rsid w:val="00E34F98"/>
    <w:rsid w:val="00E35366"/>
    <w:rsid w:val="00E35491"/>
    <w:rsid w:val="00E36615"/>
    <w:rsid w:val="00E366FA"/>
    <w:rsid w:val="00E366FF"/>
    <w:rsid w:val="00E36842"/>
    <w:rsid w:val="00E3685B"/>
    <w:rsid w:val="00E36A20"/>
    <w:rsid w:val="00E36B27"/>
    <w:rsid w:val="00E36B98"/>
    <w:rsid w:val="00E36C8F"/>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1BB0"/>
    <w:rsid w:val="00E4224F"/>
    <w:rsid w:val="00E425EF"/>
    <w:rsid w:val="00E4275D"/>
    <w:rsid w:val="00E42E75"/>
    <w:rsid w:val="00E42FA2"/>
    <w:rsid w:val="00E43405"/>
    <w:rsid w:val="00E436C4"/>
    <w:rsid w:val="00E442AB"/>
    <w:rsid w:val="00E442F6"/>
    <w:rsid w:val="00E445A6"/>
    <w:rsid w:val="00E4461F"/>
    <w:rsid w:val="00E44CCF"/>
    <w:rsid w:val="00E450AC"/>
    <w:rsid w:val="00E4511D"/>
    <w:rsid w:val="00E4532D"/>
    <w:rsid w:val="00E4566F"/>
    <w:rsid w:val="00E456EC"/>
    <w:rsid w:val="00E45794"/>
    <w:rsid w:val="00E459B9"/>
    <w:rsid w:val="00E45EBE"/>
    <w:rsid w:val="00E461C3"/>
    <w:rsid w:val="00E4649C"/>
    <w:rsid w:val="00E46ACB"/>
    <w:rsid w:val="00E46C33"/>
    <w:rsid w:val="00E46CE8"/>
    <w:rsid w:val="00E46F87"/>
    <w:rsid w:val="00E47052"/>
    <w:rsid w:val="00E47126"/>
    <w:rsid w:val="00E4716A"/>
    <w:rsid w:val="00E478B0"/>
    <w:rsid w:val="00E47CDA"/>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2B4"/>
    <w:rsid w:val="00E53631"/>
    <w:rsid w:val="00E537DB"/>
    <w:rsid w:val="00E53C05"/>
    <w:rsid w:val="00E5431D"/>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A0E"/>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3CD"/>
    <w:rsid w:val="00E74F11"/>
    <w:rsid w:val="00E75025"/>
    <w:rsid w:val="00E75169"/>
    <w:rsid w:val="00E755D5"/>
    <w:rsid w:val="00E75731"/>
    <w:rsid w:val="00E75CB1"/>
    <w:rsid w:val="00E75F6B"/>
    <w:rsid w:val="00E75F73"/>
    <w:rsid w:val="00E76A35"/>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420"/>
    <w:rsid w:val="00E8463D"/>
    <w:rsid w:val="00E847C1"/>
    <w:rsid w:val="00E8484B"/>
    <w:rsid w:val="00E84A41"/>
    <w:rsid w:val="00E84A84"/>
    <w:rsid w:val="00E84C56"/>
    <w:rsid w:val="00E84DCE"/>
    <w:rsid w:val="00E85086"/>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A31"/>
    <w:rsid w:val="00E87B79"/>
    <w:rsid w:val="00E902B3"/>
    <w:rsid w:val="00E90376"/>
    <w:rsid w:val="00E9064F"/>
    <w:rsid w:val="00E906CF"/>
    <w:rsid w:val="00E90B86"/>
    <w:rsid w:val="00E90FAF"/>
    <w:rsid w:val="00E91444"/>
    <w:rsid w:val="00E916C8"/>
    <w:rsid w:val="00E92048"/>
    <w:rsid w:val="00E925E0"/>
    <w:rsid w:val="00E92AE6"/>
    <w:rsid w:val="00E92C8B"/>
    <w:rsid w:val="00E930AD"/>
    <w:rsid w:val="00E93A69"/>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6FA0"/>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2C"/>
    <w:rsid w:val="00EA3B6D"/>
    <w:rsid w:val="00EA3D30"/>
    <w:rsid w:val="00EA3EA5"/>
    <w:rsid w:val="00EA401D"/>
    <w:rsid w:val="00EA41A8"/>
    <w:rsid w:val="00EA42B0"/>
    <w:rsid w:val="00EA444B"/>
    <w:rsid w:val="00EA46E0"/>
    <w:rsid w:val="00EA49B5"/>
    <w:rsid w:val="00EA4A04"/>
    <w:rsid w:val="00EA4AD8"/>
    <w:rsid w:val="00EA4AF1"/>
    <w:rsid w:val="00EA4BF2"/>
    <w:rsid w:val="00EA4E91"/>
    <w:rsid w:val="00EA516A"/>
    <w:rsid w:val="00EA526E"/>
    <w:rsid w:val="00EA5560"/>
    <w:rsid w:val="00EA56BC"/>
    <w:rsid w:val="00EA5AEF"/>
    <w:rsid w:val="00EA6378"/>
    <w:rsid w:val="00EA63F8"/>
    <w:rsid w:val="00EA6537"/>
    <w:rsid w:val="00EA67D4"/>
    <w:rsid w:val="00EA6A83"/>
    <w:rsid w:val="00EA6D70"/>
    <w:rsid w:val="00EA6ED9"/>
    <w:rsid w:val="00EA6F4A"/>
    <w:rsid w:val="00EA70C6"/>
    <w:rsid w:val="00EA74E5"/>
    <w:rsid w:val="00EA7543"/>
    <w:rsid w:val="00EA790B"/>
    <w:rsid w:val="00EA7D64"/>
    <w:rsid w:val="00EB044C"/>
    <w:rsid w:val="00EB0530"/>
    <w:rsid w:val="00EB05D9"/>
    <w:rsid w:val="00EB0689"/>
    <w:rsid w:val="00EB0767"/>
    <w:rsid w:val="00EB0D40"/>
    <w:rsid w:val="00EB17A8"/>
    <w:rsid w:val="00EB1A9B"/>
    <w:rsid w:val="00EB2709"/>
    <w:rsid w:val="00EB2718"/>
    <w:rsid w:val="00EB296A"/>
    <w:rsid w:val="00EB2E57"/>
    <w:rsid w:val="00EB3161"/>
    <w:rsid w:val="00EB3302"/>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346"/>
    <w:rsid w:val="00EB6858"/>
    <w:rsid w:val="00EB71CC"/>
    <w:rsid w:val="00EB755F"/>
    <w:rsid w:val="00EB7586"/>
    <w:rsid w:val="00EB75AE"/>
    <w:rsid w:val="00EB76AC"/>
    <w:rsid w:val="00EB7B57"/>
    <w:rsid w:val="00EC0103"/>
    <w:rsid w:val="00EC02A3"/>
    <w:rsid w:val="00EC02F3"/>
    <w:rsid w:val="00EC0395"/>
    <w:rsid w:val="00EC03B6"/>
    <w:rsid w:val="00EC03FB"/>
    <w:rsid w:val="00EC05B2"/>
    <w:rsid w:val="00EC06CC"/>
    <w:rsid w:val="00EC0917"/>
    <w:rsid w:val="00EC0C44"/>
    <w:rsid w:val="00EC0DCD"/>
    <w:rsid w:val="00EC0F82"/>
    <w:rsid w:val="00EC16D2"/>
    <w:rsid w:val="00EC1729"/>
    <w:rsid w:val="00EC1732"/>
    <w:rsid w:val="00EC176B"/>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00"/>
    <w:rsid w:val="00EC5211"/>
    <w:rsid w:val="00EC526D"/>
    <w:rsid w:val="00EC5395"/>
    <w:rsid w:val="00EC55C5"/>
    <w:rsid w:val="00EC5628"/>
    <w:rsid w:val="00EC5EC1"/>
    <w:rsid w:val="00EC6530"/>
    <w:rsid w:val="00EC6B04"/>
    <w:rsid w:val="00EC6C44"/>
    <w:rsid w:val="00EC6DEE"/>
    <w:rsid w:val="00EC7EB7"/>
    <w:rsid w:val="00ED0644"/>
    <w:rsid w:val="00ED07B9"/>
    <w:rsid w:val="00ED0A86"/>
    <w:rsid w:val="00ED0AEA"/>
    <w:rsid w:val="00ED0C00"/>
    <w:rsid w:val="00ED17C2"/>
    <w:rsid w:val="00ED1863"/>
    <w:rsid w:val="00ED21F9"/>
    <w:rsid w:val="00ED2314"/>
    <w:rsid w:val="00ED2779"/>
    <w:rsid w:val="00ED2A3F"/>
    <w:rsid w:val="00ED2ADC"/>
    <w:rsid w:val="00ED2B25"/>
    <w:rsid w:val="00ED2B7B"/>
    <w:rsid w:val="00ED2D19"/>
    <w:rsid w:val="00ED312C"/>
    <w:rsid w:val="00ED316A"/>
    <w:rsid w:val="00ED323F"/>
    <w:rsid w:val="00ED33D7"/>
    <w:rsid w:val="00ED3AAF"/>
    <w:rsid w:val="00ED3B59"/>
    <w:rsid w:val="00ED3D0E"/>
    <w:rsid w:val="00ED3D5B"/>
    <w:rsid w:val="00ED3E34"/>
    <w:rsid w:val="00ED42B2"/>
    <w:rsid w:val="00ED46D1"/>
    <w:rsid w:val="00ED4725"/>
    <w:rsid w:val="00ED4755"/>
    <w:rsid w:val="00ED4B3D"/>
    <w:rsid w:val="00ED4CBB"/>
    <w:rsid w:val="00ED4E16"/>
    <w:rsid w:val="00ED4F14"/>
    <w:rsid w:val="00ED4F86"/>
    <w:rsid w:val="00ED52A9"/>
    <w:rsid w:val="00ED5549"/>
    <w:rsid w:val="00ED5D53"/>
    <w:rsid w:val="00ED607B"/>
    <w:rsid w:val="00ED60A9"/>
    <w:rsid w:val="00ED69C0"/>
    <w:rsid w:val="00ED6A1A"/>
    <w:rsid w:val="00ED6E22"/>
    <w:rsid w:val="00ED7053"/>
    <w:rsid w:val="00ED7162"/>
    <w:rsid w:val="00ED74AD"/>
    <w:rsid w:val="00ED74D3"/>
    <w:rsid w:val="00ED7508"/>
    <w:rsid w:val="00ED7713"/>
    <w:rsid w:val="00ED7AE0"/>
    <w:rsid w:val="00ED7D21"/>
    <w:rsid w:val="00ED7D63"/>
    <w:rsid w:val="00EE0255"/>
    <w:rsid w:val="00EE0CF5"/>
    <w:rsid w:val="00EE15EF"/>
    <w:rsid w:val="00EE18FB"/>
    <w:rsid w:val="00EE193E"/>
    <w:rsid w:val="00EE1940"/>
    <w:rsid w:val="00EE20BD"/>
    <w:rsid w:val="00EE2835"/>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D27"/>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88C"/>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4CF"/>
    <w:rsid w:val="00F0578D"/>
    <w:rsid w:val="00F05947"/>
    <w:rsid w:val="00F0594E"/>
    <w:rsid w:val="00F05977"/>
    <w:rsid w:val="00F05AC8"/>
    <w:rsid w:val="00F05BC2"/>
    <w:rsid w:val="00F05CCC"/>
    <w:rsid w:val="00F070CB"/>
    <w:rsid w:val="00F07486"/>
    <w:rsid w:val="00F076D5"/>
    <w:rsid w:val="00F07A03"/>
    <w:rsid w:val="00F07A9D"/>
    <w:rsid w:val="00F1015D"/>
    <w:rsid w:val="00F10170"/>
    <w:rsid w:val="00F10693"/>
    <w:rsid w:val="00F10ADA"/>
    <w:rsid w:val="00F10BE7"/>
    <w:rsid w:val="00F10F5D"/>
    <w:rsid w:val="00F11166"/>
    <w:rsid w:val="00F11687"/>
    <w:rsid w:val="00F11947"/>
    <w:rsid w:val="00F1196D"/>
    <w:rsid w:val="00F11A8F"/>
    <w:rsid w:val="00F11D06"/>
    <w:rsid w:val="00F11D0A"/>
    <w:rsid w:val="00F12064"/>
    <w:rsid w:val="00F12166"/>
    <w:rsid w:val="00F121E6"/>
    <w:rsid w:val="00F128BA"/>
    <w:rsid w:val="00F129E7"/>
    <w:rsid w:val="00F12DC6"/>
    <w:rsid w:val="00F12F92"/>
    <w:rsid w:val="00F13150"/>
    <w:rsid w:val="00F13B0E"/>
    <w:rsid w:val="00F13C2C"/>
    <w:rsid w:val="00F13D6E"/>
    <w:rsid w:val="00F1427C"/>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0C"/>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2EF"/>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B35"/>
    <w:rsid w:val="00F26E2F"/>
    <w:rsid w:val="00F26FE3"/>
    <w:rsid w:val="00F274EF"/>
    <w:rsid w:val="00F27537"/>
    <w:rsid w:val="00F27912"/>
    <w:rsid w:val="00F27E02"/>
    <w:rsid w:val="00F306D4"/>
    <w:rsid w:val="00F30933"/>
    <w:rsid w:val="00F31243"/>
    <w:rsid w:val="00F31583"/>
    <w:rsid w:val="00F316AE"/>
    <w:rsid w:val="00F317A3"/>
    <w:rsid w:val="00F31A89"/>
    <w:rsid w:val="00F31EE2"/>
    <w:rsid w:val="00F31EF3"/>
    <w:rsid w:val="00F31F01"/>
    <w:rsid w:val="00F320EC"/>
    <w:rsid w:val="00F32101"/>
    <w:rsid w:val="00F32896"/>
    <w:rsid w:val="00F32BC6"/>
    <w:rsid w:val="00F32DF7"/>
    <w:rsid w:val="00F334A4"/>
    <w:rsid w:val="00F33B60"/>
    <w:rsid w:val="00F33C78"/>
    <w:rsid w:val="00F34220"/>
    <w:rsid w:val="00F342DF"/>
    <w:rsid w:val="00F34584"/>
    <w:rsid w:val="00F3495E"/>
    <w:rsid w:val="00F34D40"/>
    <w:rsid w:val="00F35057"/>
    <w:rsid w:val="00F35912"/>
    <w:rsid w:val="00F359C4"/>
    <w:rsid w:val="00F35A97"/>
    <w:rsid w:val="00F36321"/>
    <w:rsid w:val="00F36438"/>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2DA"/>
    <w:rsid w:val="00F43989"/>
    <w:rsid w:val="00F43AC3"/>
    <w:rsid w:val="00F43CF9"/>
    <w:rsid w:val="00F43CFD"/>
    <w:rsid w:val="00F43E8D"/>
    <w:rsid w:val="00F44890"/>
    <w:rsid w:val="00F448B0"/>
    <w:rsid w:val="00F44CF0"/>
    <w:rsid w:val="00F45244"/>
    <w:rsid w:val="00F45439"/>
    <w:rsid w:val="00F45563"/>
    <w:rsid w:val="00F45E08"/>
    <w:rsid w:val="00F45F07"/>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5F"/>
    <w:rsid w:val="00F558A4"/>
    <w:rsid w:val="00F559FB"/>
    <w:rsid w:val="00F55A94"/>
    <w:rsid w:val="00F5609D"/>
    <w:rsid w:val="00F562A8"/>
    <w:rsid w:val="00F56753"/>
    <w:rsid w:val="00F567C2"/>
    <w:rsid w:val="00F567C8"/>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EE7"/>
    <w:rsid w:val="00F627AD"/>
    <w:rsid w:val="00F6280C"/>
    <w:rsid w:val="00F62855"/>
    <w:rsid w:val="00F63590"/>
    <w:rsid w:val="00F635F2"/>
    <w:rsid w:val="00F6366A"/>
    <w:rsid w:val="00F638FA"/>
    <w:rsid w:val="00F63EC1"/>
    <w:rsid w:val="00F63EC4"/>
    <w:rsid w:val="00F6406C"/>
    <w:rsid w:val="00F6453A"/>
    <w:rsid w:val="00F64688"/>
    <w:rsid w:val="00F6468D"/>
    <w:rsid w:val="00F64B4B"/>
    <w:rsid w:val="00F65200"/>
    <w:rsid w:val="00F654C9"/>
    <w:rsid w:val="00F65A38"/>
    <w:rsid w:val="00F65BD2"/>
    <w:rsid w:val="00F65D9A"/>
    <w:rsid w:val="00F6649B"/>
    <w:rsid w:val="00F667D0"/>
    <w:rsid w:val="00F667EA"/>
    <w:rsid w:val="00F67320"/>
    <w:rsid w:val="00F678A1"/>
    <w:rsid w:val="00F67915"/>
    <w:rsid w:val="00F704A6"/>
    <w:rsid w:val="00F70986"/>
    <w:rsid w:val="00F70B96"/>
    <w:rsid w:val="00F70E21"/>
    <w:rsid w:val="00F71458"/>
    <w:rsid w:val="00F714F4"/>
    <w:rsid w:val="00F717DB"/>
    <w:rsid w:val="00F717DD"/>
    <w:rsid w:val="00F718B5"/>
    <w:rsid w:val="00F71A47"/>
    <w:rsid w:val="00F71DC0"/>
    <w:rsid w:val="00F7223C"/>
    <w:rsid w:val="00F724F1"/>
    <w:rsid w:val="00F72813"/>
    <w:rsid w:val="00F72914"/>
    <w:rsid w:val="00F72998"/>
    <w:rsid w:val="00F72B31"/>
    <w:rsid w:val="00F72EA4"/>
    <w:rsid w:val="00F72F43"/>
    <w:rsid w:val="00F733A5"/>
    <w:rsid w:val="00F73675"/>
    <w:rsid w:val="00F73689"/>
    <w:rsid w:val="00F73B04"/>
    <w:rsid w:val="00F746E6"/>
    <w:rsid w:val="00F74B66"/>
    <w:rsid w:val="00F75E59"/>
    <w:rsid w:val="00F761EE"/>
    <w:rsid w:val="00F76624"/>
    <w:rsid w:val="00F768D2"/>
    <w:rsid w:val="00F774C3"/>
    <w:rsid w:val="00F77501"/>
    <w:rsid w:val="00F77A39"/>
    <w:rsid w:val="00F80C0D"/>
    <w:rsid w:val="00F812E5"/>
    <w:rsid w:val="00F81387"/>
    <w:rsid w:val="00F81596"/>
    <w:rsid w:val="00F81647"/>
    <w:rsid w:val="00F817F9"/>
    <w:rsid w:val="00F818BE"/>
    <w:rsid w:val="00F81A3D"/>
    <w:rsid w:val="00F821E6"/>
    <w:rsid w:val="00F83178"/>
    <w:rsid w:val="00F831BE"/>
    <w:rsid w:val="00F833A0"/>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854"/>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2FCE"/>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97E3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9FA"/>
    <w:rsid w:val="00FA7C69"/>
    <w:rsid w:val="00FA7C9C"/>
    <w:rsid w:val="00FA7FE4"/>
    <w:rsid w:val="00FB0433"/>
    <w:rsid w:val="00FB046C"/>
    <w:rsid w:val="00FB09B3"/>
    <w:rsid w:val="00FB0A24"/>
    <w:rsid w:val="00FB0B0D"/>
    <w:rsid w:val="00FB0F5F"/>
    <w:rsid w:val="00FB1605"/>
    <w:rsid w:val="00FB199D"/>
    <w:rsid w:val="00FB1AA2"/>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645"/>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18A0"/>
    <w:rsid w:val="00FC221E"/>
    <w:rsid w:val="00FC28AE"/>
    <w:rsid w:val="00FC29DA"/>
    <w:rsid w:val="00FC2D9E"/>
    <w:rsid w:val="00FC3520"/>
    <w:rsid w:val="00FC3A9B"/>
    <w:rsid w:val="00FC41B8"/>
    <w:rsid w:val="00FC46F1"/>
    <w:rsid w:val="00FC47D5"/>
    <w:rsid w:val="00FC501B"/>
    <w:rsid w:val="00FC507B"/>
    <w:rsid w:val="00FC5358"/>
    <w:rsid w:val="00FC59C4"/>
    <w:rsid w:val="00FC5C7F"/>
    <w:rsid w:val="00FC5EEE"/>
    <w:rsid w:val="00FC63C6"/>
    <w:rsid w:val="00FC64F1"/>
    <w:rsid w:val="00FC66E4"/>
    <w:rsid w:val="00FC6D0E"/>
    <w:rsid w:val="00FC772D"/>
    <w:rsid w:val="00FC7C1E"/>
    <w:rsid w:val="00FC7CC5"/>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64C3"/>
    <w:rsid w:val="00FD70C2"/>
    <w:rsid w:val="00FD7561"/>
    <w:rsid w:val="00FD78B0"/>
    <w:rsid w:val="00FD7BD2"/>
    <w:rsid w:val="00FE0017"/>
    <w:rsid w:val="00FE0409"/>
    <w:rsid w:val="00FE042A"/>
    <w:rsid w:val="00FE05AF"/>
    <w:rsid w:val="00FE064A"/>
    <w:rsid w:val="00FE0665"/>
    <w:rsid w:val="00FE0813"/>
    <w:rsid w:val="00FE0921"/>
    <w:rsid w:val="00FE0CD0"/>
    <w:rsid w:val="00FE0E4D"/>
    <w:rsid w:val="00FE0F88"/>
    <w:rsid w:val="00FE12E2"/>
    <w:rsid w:val="00FE1FE2"/>
    <w:rsid w:val="00FE2664"/>
    <w:rsid w:val="00FE2A38"/>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6AD"/>
    <w:rsid w:val="00FE6705"/>
    <w:rsid w:val="00FE6F73"/>
    <w:rsid w:val="00FE7027"/>
    <w:rsid w:val="00FE7726"/>
    <w:rsid w:val="00FE7D81"/>
    <w:rsid w:val="00FE7F97"/>
    <w:rsid w:val="00FF0198"/>
    <w:rsid w:val="00FF01D5"/>
    <w:rsid w:val="00FF04C4"/>
    <w:rsid w:val="00FF07DC"/>
    <w:rsid w:val="00FF0930"/>
    <w:rsid w:val="00FF0943"/>
    <w:rsid w:val="00FF0DA5"/>
    <w:rsid w:val="00FF109D"/>
    <w:rsid w:val="00FF18EB"/>
    <w:rsid w:val="00FF1CD0"/>
    <w:rsid w:val="00FF1CD8"/>
    <w:rsid w:val="00FF1D13"/>
    <w:rsid w:val="00FF26C7"/>
    <w:rsid w:val="00FF2711"/>
    <w:rsid w:val="00FF2809"/>
    <w:rsid w:val="00FF2AD0"/>
    <w:rsid w:val="00FF2AE0"/>
    <w:rsid w:val="00FF2B83"/>
    <w:rsid w:val="00FF2F90"/>
    <w:rsid w:val="00FF3458"/>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A25"/>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7D44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semiHidden="1" w:uiPriority="99" w:unhideWhenUsed="1"/>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הנדון,hd,Согласовано и Утверждено"/>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Bullet List,FooterText,numbered,Paragraphe de liste1,Bulletr List Paragraph,Нумерованый список,SL_Абзац списка,lp1,GOST_TableList"/>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הנדון Знак,hd Знак,Согласовано и Утверждено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Bullet List Знак,FooterText Знак,numbered Знак,Paragraphe de liste1 Знак,Bulletr List Paragraph Знак,Нумерованый список Знак,SL_Абзац списка Знак,lp1 Знак,GOST_TableList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1"/>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link w:val="afffffffe"/>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8"/>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 w:type="character" w:customStyle="1" w:styleId="afffffffe">
    <w:name w:val="Подподпункт Знак"/>
    <w:link w:val="afffffffd"/>
    <w:locked/>
    <w:rsid w:val="003630B1"/>
    <w:rPr>
      <w:rFonts w:eastAsia="Calibri"/>
      <w:sz w:val="28"/>
    </w:rPr>
  </w:style>
  <w:style w:type="paragraph" w:customStyle="1" w:styleId="afffffffffffffe">
    <w:name w:val="Форма"/>
    <w:basedOn w:val="ab"/>
    <w:next w:val="ab"/>
    <w:qFormat/>
    <w:rsid w:val="009D189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1fffffe">
    <w:name w:val="ГОСТ_Заголовок_1"/>
    <w:basedOn w:val="ab"/>
    <w:next w:val="ab"/>
    <w:rsid w:val="00CE5341"/>
    <w:pPr>
      <w:pageBreakBefore/>
      <w:tabs>
        <w:tab w:val="num" w:pos="-368"/>
      </w:tabs>
      <w:spacing w:after="0"/>
      <w:ind w:left="-8" w:hanging="360"/>
      <w:jc w:val="center"/>
      <w:outlineLvl w:val="0"/>
    </w:pPr>
    <w:rPr>
      <w:b/>
      <w:sz w:val="28"/>
      <w:szCs w:val="20"/>
    </w:rPr>
  </w:style>
  <w:style w:type="character" w:customStyle="1" w:styleId="FontStyle11">
    <w:name w:val="Font Style11"/>
    <w:uiPriority w:val="99"/>
    <w:rsid w:val="00CE5341"/>
    <w:rPr>
      <w:rFonts w:ascii="Times New Roman" w:hAnsi="Times New Roman" w:cs="Times New Roman"/>
      <w:i/>
      <w:iCs/>
      <w:spacing w:val="-20"/>
      <w:sz w:val="22"/>
      <w:szCs w:val="22"/>
    </w:rPr>
  </w:style>
  <w:style w:type="paragraph" w:customStyle="1" w:styleId="Style4">
    <w:name w:val="Style4"/>
    <w:basedOn w:val="ab"/>
    <w:uiPriority w:val="99"/>
    <w:rsid w:val="008653CD"/>
    <w:pPr>
      <w:widowControl w:val="0"/>
      <w:autoSpaceDE w:val="0"/>
      <w:autoSpaceDN w:val="0"/>
      <w:adjustRightInd w:val="0"/>
      <w:spacing w:after="0" w:line="317" w:lineRule="exact"/>
      <w:ind w:firstLine="706"/>
      <w:jc w:val="left"/>
    </w:pPr>
  </w:style>
  <w:style w:type="paragraph" w:customStyle="1" w:styleId="Style7">
    <w:name w:val="Style7"/>
    <w:basedOn w:val="ab"/>
    <w:uiPriority w:val="99"/>
    <w:rsid w:val="0063389D"/>
    <w:pPr>
      <w:widowControl w:val="0"/>
      <w:autoSpaceDE w:val="0"/>
      <w:autoSpaceDN w:val="0"/>
      <w:adjustRightInd w:val="0"/>
      <w:spacing w:after="0" w:line="324" w:lineRule="exact"/>
      <w:ind w:firstLine="691"/>
      <w:jc w:val="left"/>
    </w:pPr>
  </w:style>
  <w:style w:type="character" w:customStyle="1" w:styleId="registry-entryheader-midnumber2">
    <w:name w:val="registry-entry__header-mid__number2"/>
    <w:rsid w:val="000C09EC"/>
  </w:style>
  <w:style w:type="table" w:customStyle="1" w:styleId="250">
    <w:name w:val="Сетка таблицы25"/>
    <w:basedOn w:val="ad"/>
    <w:next w:val="aff3"/>
    <w:uiPriority w:val="39"/>
    <w:rsid w:val="00BC779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b"/>
    <w:qFormat/>
    <w:rsid w:val="00056FD4"/>
    <w:pPr>
      <w:widowControl w:val="0"/>
      <w:suppressAutoHyphens/>
      <w:autoSpaceDN w:val="0"/>
      <w:spacing w:after="120"/>
      <w:jc w:val="left"/>
      <w:textAlignment w:val="baseline"/>
    </w:pPr>
    <w:rPr>
      <w:rFonts w:ascii="Arial" w:eastAsia="SimSun" w:hAnsi="Arial" w:cs="Mangal"/>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semiHidden="1" w:uiPriority="99" w:unhideWhenUsed="1"/>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הנדון,hd,Согласовано и Утверждено"/>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Bullet List,FooterText,numbered,Paragraphe de liste1,Bulletr List Paragraph,Нумерованый список,SL_Абзац списка,lp1,GOST_TableList"/>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הנדון Знак,hd Знак,Согласовано и Утверждено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Bullet List Знак,FooterText Знак,numbered Знак,Paragraphe de liste1 Знак,Bulletr List Paragraph Знак,Нумерованый список Знак,SL_Абзац списка Знак,lp1 Знак,GOST_TableList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1"/>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link w:val="afffffffe"/>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8"/>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 w:type="character" w:customStyle="1" w:styleId="afffffffe">
    <w:name w:val="Подподпункт Знак"/>
    <w:link w:val="afffffffd"/>
    <w:locked/>
    <w:rsid w:val="003630B1"/>
    <w:rPr>
      <w:rFonts w:eastAsia="Calibri"/>
      <w:sz w:val="28"/>
    </w:rPr>
  </w:style>
  <w:style w:type="paragraph" w:customStyle="1" w:styleId="afffffffffffffe">
    <w:name w:val="Форма"/>
    <w:basedOn w:val="ab"/>
    <w:next w:val="ab"/>
    <w:qFormat/>
    <w:rsid w:val="009D189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1fffffe">
    <w:name w:val="ГОСТ_Заголовок_1"/>
    <w:basedOn w:val="ab"/>
    <w:next w:val="ab"/>
    <w:rsid w:val="00CE5341"/>
    <w:pPr>
      <w:pageBreakBefore/>
      <w:tabs>
        <w:tab w:val="num" w:pos="-368"/>
      </w:tabs>
      <w:spacing w:after="0"/>
      <w:ind w:left="-8" w:hanging="360"/>
      <w:jc w:val="center"/>
      <w:outlineLvl w:val="0"/>
    </w:pPr>
    <w:rPr>
      <w:b/>
      <w:sz w:val="28"/>
      <w:szCs w:val="20"/>
    </w:rPr>
  </w:style>
  <w:style w:type="character" w:customStyle="1" w:styleId="FontStyle11">
    <w:name w:val="Font Style11"/>
    <w:uiPriority w:val="99"/>
    <w:rsid w:val="00CE5341"/>
    <w:rPr>
      <w:rFonts w:ascii="Times New Roman" w:hAnsi="Times New Roman" w:cs="Times New Roman"/>
      <w:i/>
      <w:iCs/>
      <w:spacing w:val="-20"/>
      <w:sz w:val="22"/>
      <w:szCs w:val="22"/>
    </w:rPr>
  </w:style>
  <w:style w:type="paragraph" w:customStyle="1" w:styleId="Style4">
    <w:name w:val="Style4"/>
    <w:basedOn w:val="ab"/>
    <w:uiPriority w:val="99"/>
    <w:rsid w:val="008653CD"/>
    <w:pPr>
      <w:widowControl w:val="0"/>
      <w:autoSpaceDE w:val="0"/>
      <w:autoSpaceDN w:val="0"/>
      <w:adjustRightInd w:val="0"/>
      <w:spacing w:after="0" w:line="317" w:lineRule="exact"/>
      <w:ind w:firstLine="706"/>
      <w:jc w:val="left"/>
    </w:pPr>
  </w:style>
  <w:style w:type="paragraph" w:customStyle="1" w:styleId="Style7">
    <w:name w:val="Style7"/>
    <w:basedOn w:val="ab"/>
    <w:uiPriority w:val="99"/>
    <w:rsid w:val="0063389D"/>
    <w:pPr>
      <w:widowControl w:val="0"/>
      <w:autoSpaceDE w:val="0"/>
      <w:autoSpaceDN w:val="0"/>
      <w:adjustRightInd w:val="0"/>
      <w:spacing w:after="0" w:line="324" w:lineRule="exact"/>
      <w:ind w:firstLine="691"/>
      <w:jc w:val="left"/>
    </w:pPr>
  </w:style>
  <w:style w:type="character" w:customStyle="1" w:styleId="registry-entryheader-midnumber2">
    <w:name w:val="registry-entry__header-mid__number2"/>
    <w:rsid w:val="000C09EC"/>
  </w:style>
  <w:style w:type="table" w:customStyle="1" w:styleId="250">
    <w:name w:val="Сетка таблицы25"/>
    <w:basedOn w:val="ad"/>
    <w:next w:val="aff3"/>
    <w:uiPriority w:val="39"/>
    <w:rsid w:val="00BC779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b"/>
    <w:qFormat/>
    <w:rsid w:val="00056FD4"/>
    <w:pPr>
      <w:widowControl w:val="0"/>
      <w:suppressAutoHyphens/>
      <w:autoSpaceDN w:val="0"/>
      <w:spacing w:after="120"/>
      <w:jc w:val="left"/>
      <w:textAlignment w:val="baseline"/>
    </w:pPr>
    <w:rPr>
      <w:rFonts w:ascii="Arial" w:eastAsia="SimSun" w:hAnsi="Arial"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7926">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0119320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9976561">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36344131">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0457087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477577983">
      <w:bodyDiv w:val="1"/>
      <w:marLeft w:val="0"/>
      <w:marRight w:val="0"/>
      <w:marTop w:val="0"/>
      <w:marBottom w:val="0"/>
      <w:divBdr>
        <w:top w:val="none" w:sz="0" w:space="0" w:color="auto"/>
        <w:left w:val="none" w:sz="0" w:space="0" w:color="auto"/>
        <w:bottom w:val="none" w:sz="0" w:space="0" w:color="auto"/>
        <w:right w:val="none" w:sz="0" w:space="0" w:color="auto"/>
      </w:divBdr>
    </w:div>
    <w:div w:id="485587587">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15858740">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754203257">
      <w:bodyDiv w:val="1"/>
      <w:marLeft w:val="0"/>
      <w:marRight w:val="0"/>
      <w:marTop w:val="0"/>
      <w:marBottom w:val="0"/>
      <w:divBdr>
        <w:top w:val="none" w:sz="0" w:space="0" w:color="auto"/>
        <w:left w:val="none" w:sz="0" w:space="0" w:color="auto"/>
        <w:bottom w:val="none" w:sz="0" w:space="0" w:color="auto"/>
        <w:right w:val="none" w:sz="0" w:space="0" w:color="auto"/>
      </w:divBdr>
    </w:div>
    <w:div w:id="77667527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59214012">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91018794">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53032724">
      <w:bodyDiv w:val="1"/>
      <w:marLeft w:val="0"/>
      <w:marRight w:val="0"/>
      <w:marTop w:val="0"/>
      <w:marBottom w:val="0"/>
      <w:divBdr>
        <w:top w:val="none" w:sz="0" w:space="0" w:color="auto"/>
        <w:left w:val="none" w:sz="0" w:space="0" w:color="auto"/>
        <w:bottom w:val="none" w:sz="0" w:space="0" w:color="auto"/>
        <w:right w:val="none" w:sz="0" w:space="0" w:color="auto"/>
      </w:divBdr>
    </w:div>
    <w:div w:id="1856915913">
      <w:bodyDiv w:val="1"/>
      <w:marLeft w:val="0"/>
      <w:marRight w:val="0"/>
      <w:marTop w:val="0"/>
      <w:marBottom w:val="0"/>
      <w:divBdr>
        <w:top w:val="none" w:sz="0" w:space="0" w:color="auto"/>
        <w:left w:val="none" w:sz="0" w:space="0" w:color="auto"/>
        <w:bottom w:val="none" w:sz="0" w:space="0" w:color="auto"/>
        <w:right w:val="none" w:sz="0" w:space="0" w:color="auto"/>
      </w:divBdr>
    </w:div>
    <w:div w:id="1866676687">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7952778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32242156">
      <w:bodyDiv w:val="1"/>
      <w:marLeft w:val="0"/>
      <w:marRight w:val="0"/>
      <w:marTop w:val="0"/>
      <w:marBottom w:val="0"/>
      <w:divBdr>
        <w:top w:val="none" w:sz="0" w:space="0" w:color="auto"/>
        <w:left w:val="none" w:sz="0" w:space="0" w:color="auto"/>
        <w:bottom w:val="none" w:sz="0" w:space="0" w:color="auto"/>
        <w:right w:val="none" w:sz="0" w:space="0" w:color="auto"/>
      </w:divBdr>
    </w:div>
    <w:div w:id="213740428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07206B45D0782682C76A26BA0FC405A5207D3E8F266694BC75AAAD2AD08E343D74D49499E8F0E431D54A8CD6D9AF609CE643CA71F66T0ZA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7206B45D0782682C76A26BA0FC405A5207D3E8F266694BC75AAAD2AD08E343D74D49499E8F0E431D54A8CD6D9AF609CE643CA71F66T0ZAK" TargetMode="Externa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yperlink" Target="consultantplus://offline/ref=607206B45D0782682C76A26BA0FC405A5207D3E8F266694BC75AAAD2AD08E343D74D49499E8F0E431D54A8CD6D9AF609CE643CA71F66T0ZA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607206B45D0782682C76A26BA0FC405A5207D3E8F266694BC75AAAD2AD08E343D74D49499E8F0E431D54A8CD6D9AF609CE643CA71F66T0Z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C45D7-A2D1-4E76-BC9A-257878FDB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2567</Words>
  <Characters>18220</Characters>
  <Application>Microsoft Office Word</Application>
  <DocSecurity>0</DocSecurity>
  <Lines>151</Lines>
  <Paragraphs>41</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20746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Логинова Юлия Витальевна</cp:lastModifiedBy>
  <cp:revision>17</cp:revision>
  <cp:lastPrinted>2022-04-01T06:46:00Z</cp:lastPrinted>
  <dcterms:created xsi:type="dcterms:W3CDTF">2022-02-02T08:16:00Z</dcterms:created>
  <dcterms:modified xsi:type="dcterms:W3CDTF">2022-05-04T15:58:00Z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