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FA27CE" w14:textId="2723551D" w:rsidR="009E59F6" w:rsidRPr="009E59F6" w:rsidRDefault="009E59F6" w:rsidP="009E59F6">
      <w:pPr>
        <w:tabs>
          <w:tab w:val="left" w:pos="6735"/>
        </w:tabs>
        <w:ind w:firstLine="567"/>
        <w:jc w:val="center"/>
        <w:rPr>
          <w:b/>
        </w:rPr>
      </w:pPr>
      <w:bookmarkStart w:id="0" w:name="_Toc447719626"/>
      <w:r w:rsidRPr="009E59F6">
        <w:rPr>
          <w:b/>
        </w:rPr>
        <w:t>ПОРЯДОК</w:t>
      </w:r>
    </w:p>
    <w:p w14:paraId="0FA2AB21" w14:textId="69D5FA87" w:rsidR="004734F7" w:rsidRPr="009E59F6" w:rsidRDefault="009E59F6" w:rsidP="009E59F6">
      <w:pPr>
        <w:tabs>
          <w:tab w:val="left" w:pos="6735"/>
        </w:tabs>
        <w:ind w:firstLine="567"/>
        <w:jc w:val="center"/>
        <w:rPr>
          <w:b/>
        </w:rPr>
      </w:pPr>
      <w:r w:rsidRPr="009E59F6">
        <w:rPr>
          <w:b/>
        </w:rPr>
        <w:t>РАССМОТРЕНИЯ И ОЦЕНКИ ЗАЯВОК НА УЧАСТИЕ В ЭЛЕКТРОННОМ КОНКУРСЕ</w:t>
      </w:r>
    </w:p>
    <w:p w14:paraId="0FFAFD2D" w14:textId="6053F31E" w:rsidR="00CC28F9" w:rsidRDefault="00CC28F9" w:rsidP="009D78DA">
      <w:pPr>
        <w:tabs>
          <w:tab w:val="left" w:pos="6735"/>
        </w:tabs>
        <w:ind w:firstLine="567"/>
      </w:pPr>
      <w:r w:rsidRPr="00E95BB0">
        <w:t xml:space="preserve">Оценка заявок на участие в </w:t>
      </w:r>
      <w:r w:rsidR="00C44685" w:rsidRPr="00E95BB0">
        <w:t>электронно</w:t>
      </w:r>
      <w:r w:rsidRPr="00E95BB0">
        <w:t>м конкурсе осуществляется в соответствии с</w:t>
      </w:r>
      <w:r w:rsidR="00C44685">
        <w:t xml:space="preserve">о ст. 32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w:t>
      </w:r>
      <w:r w:rsidR="00441705" w:rsidRPr="00682D49">
        <w:t>Закон о контрактной системе</w:t>
      </w:r>
      <w:r w:rsidR="00441705">
        <w:t>),</w:t>
      </w:r>
      <w:r w:rsidRPr="00E95BB0">
        <w:t xml:space="preserve"> </w:t>
      </w:r>
      <w:hyperlink w:anchor="P34" w:history="1">
        <w:r w:rsidR="00441705" w:rsidRPr="00441705">
          <w:t>Положение</w:t>
        </w:r>
      </w:hyperlink>
      <w:r w:rsidR="00441705" w:rsidRPr="00441705">
        <w:t xml:space="preserve">м об оценке </w:t>
      </w:r>
      <w:r w:rsidR="00441705">
        <w:t>заявок на участие в закупке товаров, работ, услуг для обеспечения государственных и муниципальных нужд,</w:t>
      </w:r>
      <w:r w:rsidR="00441705" w:rsidRPr="00E95BB0">
        <w:t xml:space="preserve"> </w:t>
      </w:r>
      <w:r w:rsidRPr="00E95BB0">
        <w:t>утвержденным постановлением Правите</w:t>
      </w:r>
      <w:r w:rsidR="00441705">
        <w:t>льства Российской Федерации от 31</w:t>
      </w:r>
      <w:r w:rsidRPr="00E95BB0">
        <w:t>.1</w:t>
      </w:r>
      <w:r w:rsidR="00441705">
        <w:t>2.2021</w:t>
      </w:r>
      <w:r w:rsidR="00D97B35" w:rsidRPr="00D97B35">
        <w:t xml:space="preserve"> </w:t>
      </w:r>
      <w:r w:rsidRPr="00E95BB0">
        <w:t xml:space="preserve">№ </w:t>
      </w:r>
      <w:r w:rsidR="00441705">
        <w:t>2604.</w:t>
      </w:r>
    </w:p>
    <w:p w14:paraId="2ACF537B" w14:textId="77777777" w:rsidR="00CC28F9" w:rsidRDefault="00CC28F9" w:rsidP="009D78DA">
      <w:pPr>
        <w:tabs>
          <w:tab w:val="left" w:pos="6735"/>
        </w:tabs>
        <w:ind w:firstLine="567"/>
      </w:pPr>
      <w:r w:rsidRPr="00E95BB0">
        <w:t xml:space="preserve">Оценка заявок на участие в </w:t>
      </w:r>
      <w:r w:rsidR="00441705" w:rsidRPr="00E95BB0">
        <w:t xml:space="preserve">электронном конкурсе </w:t>
      </w:r>
      <w:r w:rsidRPr="00E95BB0">
        <w:t>осуществляется с использованием следующих критериев оценки:</w:t>
      </w:r>
    </w:p>
    <w:p w14:paraId="6EC26EFF" w14:textId="77777777" w:rsidR="00CC28F9" w:rsidRDefault="00CC28F9" w:rsidP="009D78DA">
      <w:pPr>
        <w:tabs>
          <w:tab w:val="left" w:pos="6735"/>
        </w:tabs>
        <w:ind w:firstLine="567"/>
      </w:pPr>
      <w:r w:rsidRPr="00E95BB0">
        <w:t xml:space="preserve">а) </w:t>
      </w:r>
      <w:r w:rsidR="00553011">
        <w:t>цена контракта, сумма цен единиц товара, работы, услуги;</w:t>
      </w:r>
    </w:p>
    <w:p w14:paraId="34291A42" w14:textId="77777777" w:rsidR="00441705" w:rsidRDefault="00CC28F9" w:rsidP="009D78DA">
      <w:pPr>
        <w:tabs>
          <w:tab w:val="left" w:pos="6735"/>
        </w:tabs>
        <w:ind w:firstLine="567"/>
        <w:rPr>
          <w:highlight w:val="yellow"/>
        </w:rPr>
      </w:pPr>
      <w:r w:rsidRPr="00E95BB0">
        <w:t xml:space="preserve">б) </w:t>
      </w:r>
      <w:r w:rsidRPr="00441705">
        <w:t>квалификация участника закупки</w:t>
      </w:r>
      <w:r w:rsidR="00441705" w:rsidRPr="00441705">
        <w:t>.</w:t>
      </w:r>
    </w:p>
    <w:p w14:paraId="0378C7AC" w14:textId="77777777" w:rsidR="00CC28F9" w:rsidRDefault="00CC28F9" w:rsidP="009D78DA">
      <w:pPr>
        <w:tabs>
          <w:tab w:val="left" w:pos="6735"/>
        </w:tabs>
        <w:ind w:firstLine="567"/>
      </w:pPr>
      <w:r w:rsidRPr="00134D3D">
        <w:t>Каждому из критериев оценки устанавливается значимост</w:t>
      </w:r>
      <w:r w:rsidR="001739A9">
        <w:t>ь</w:t>
      </w:r>
      <w:r w:rsidRPr="00134D3D">
        <w:t xml:space="preserve"> критерия оценки, выраженная в процентах:</w:t>
      </w:r>
    </w:p>
    <w:p w14:paraId="4B90CB67" w14:textId="77777777" w:rsidR="00CC28F9" w:rsidRDefault="00CC28F9" w:rsidP="00441705">
      <w:pPr>
        <w:tabs>
          <w:tab w:val="left" w:pos="6735"/>
        </w:tabs>
        <w:ind w:firstLine="567"/>
      </w:pPr>
      <w:r w:rsidRPr="00134D3D">
        <w:t xml:space="preserve">а) </w:t>
      </w:r>
      <w:r w:rsidR="00441705">
        <w:t xml:space="preserve">цена контракта, сумма цен единиц товара, работы, услуги </w:t>
      </w:r>
      <w:r w:rsidRPr="00134D3D">
        <w:t>– 60%;</w:t>
      </w:r>
    </w:p>
    <w:p w14:paraId="0CD817EC" w14:textId="77777777" w:rsidR="00CC28F9" w:rsidRDefault="00CC28F9" w:rsidP="009D78DA">
      <w:pPr>
        <w:tabs>
          <w:tab w:val="left" w:pos="6735"/>
        </w:tabs>
        <w:ind w:firstLine="567"/>
      </w:pPr>
      <w:r w:rsidRPr="00134D3D">
        <w:t>б)</w:t>
      </w:r>
      <w:r w:rsidR="00441705">
        <w:t xml:space="preserve"> </w:t>
      </w:r>
      <w:r w:rsidR="001739A9">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r w:rsidRPr="00134D3D">
        <w:t>– 40%.</w:t>
      </w:r>
    </w:p>
    <w:p w14:paraId="591A629E" w14:textId="77777777" w:rsidR="00CC28F9" w:rsidRPr="001739A9" w:rsidRDefault="00CC28F9" w:rsidP="009D78DA">
      <w:pPr>
        <w:tabs>
          <w:tab w:val="left" w:pos="6735"/>
        </w:tabs>
        <w:ind w:firstLine="567"/>
      </w:pPr>
      <w:r w:rsidRPr="00134D3D">
        <w:t>Сумма величин значимости всех критериев</w:t>
      </w:r>
      <w:r w:rsidR="001739A9">
        <w:t xml:space="preserve"> оценки</w:t>
      </w:r>
      <w:r w:rsidRPr="00134D3D">
        <w:t xml:space="preserve">, </w:t>
      </w:r>
      <w:r w:rsidRPr="001739A9">
        <w:t xml:space="preserve">предусмотренных </w:t>
      </w:r>
      <w:r w:rsidR="00031FC5" w:rsidRPr="001739A9">
        <w:t>извещением об осуществлении закупки</w:t>
      </w:r>
      <w:r w:rsidRPr="001739A9">
        <w:t>, составляет 100%.</w:t>
      </w:r>
    </w:p>
    <w:p w14:paraId="644635D7" w14:textId="77777777" w:rsidR="00CC28F9" w:rsidRDefault="00CC28F9" w:rsidP="009D78DA">
      <w:pPr>
        <w:tabs>
          <w:tab w:val="left" w:pos="6735"/>
        </w:tabs>
        <w:ind w:firstLine="567"/>
      </w:pPr>
      <w:r w:rsidRPr="00134D3D">
        <w:t>Рейтинг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14:paraId="748C6F44" w14:textId="77777777" w:rsidR="001739A9" w:rsidRPr="001739A9" w:rsidRDefault="001739A9" w:rsidP="001739A9">
      <w:pPr>
        <w:pStyle w:val="ConsPlusNormal"/>
        <w:jc w:val="center"/>
        <w:rPr>
          <w:rFonts w:ascii="Times New Roman" w:hAnsi="Times New Roman" w:cs="Times New Roman"/>
          <w:b/>
          <w:sz w:val="24"/>
          <w:szCs w:val="24"/>
        </w:rPr>
      </w:pPr>
      <w:r w:rsidRPr="001739A9">
        <w:rPr>
          <w:rFonts w:ascii="Times New Roman" w:hAnsi="Times New Roman" w:cs="Times New Roman"/>
          <w:b/>
          <w:sz w:val="24"/>
          <w:szCs w:val="24"/>
        </w:rPr>
        <w:t>ПОРЯДОК</w:t>
      </w:r>
    </w:p>
    <w:p w14:paraId="4A956EB3" w14:textId="77777777" w:rsidR="00CC28F9" w:rsidRDefault="001739A9" w:rsidP="001739A9">
      <w:pPr>
        <w:tabs>
          <w:tab w:val="left" w:pos="6735"/>
        </w:tabs>
        <w:ind w:firstLine="567"/>
        <w:jc w:val="center"/>
        <w:rPr>
          <w:b/>
        </w:rPr>
      </w:pPr>
      <w:r w:rsidRPr="001739A9">
        <w:rPr>
          <w:b/>
        </w:rPr>
        <w:t>рассмотрения и оценки заявок на участие в конкурсе</w:t>
      </w:r>
    </w:p>
    <w:tbl>
      <w:tblPr>
        <w:tblStyle w:val="aff3"/>
        <w:tblW w:w="0" w:type="auto"/>
        <w:tblLayout w:type="fixed"/>
        <w:tblLook w:val="04A0" w:firstRow="1" w:lastRow="0" w:firstColumn="1" w:lastColumn="0" w:noHBand="0" w:noVBand="1"/>
      </w:tblPr>
      <w:tblGrid>
        <w:gridCol w:w="959"/>
        <w:gridCol w:w="3118"/>
        <w:gridCol w:w="3119"/>
        <w:gridCol w:w="1276"/>
        <w:gridCol w:w="1134"/>
        <w:gridCol w:w="1275"/>
      </w:tblGrid>
      <w:tr w:rsidR="008823FF" w14:paraId="3FB8A834" w14:textId="77777777" w:rsidTr="008075A4">
        <w:tc>
          <w:tcPr>
            <w:tcW w:w="959" w:type="dxa"/>
          </w:tcPr>
          <w:p w14:paraId="321B7733" w14:textId="49D6989A" w:rsidR="008823FF" w:rsidRDefault="008823FF" w:rsidP="001739A9">
            <w:pPr>
              <w:tabs>
                <w:tab w:val="left" w:pos="6735"/>
              </w:tabs>
              <w:jc w:val="center"/>
              <w:rPr>
                <w:b/>
              </w:rPr>
            </w:pPr>
            <w:r w:rsidRPr="00B42D5B">
              <w:rPr>
                <w:b/>
                <w:sz w:val="22"/>
                <w:szCs w:val="22"/>
              </w:rPr>
              <w:t>Номер критерия</w:t>
            </w:r>
          </w:p>
        </w:tc>
        <w:tc>
          <w:tcPr>
            <w:tcW w:w="3118" w:type="dxa"/>
          </w:tcPr>
          <w:p w14:paraId="560FA697" w14:textId="77777777" w:rsidR="008823FF" w:rsidRPr="00B42D5B" w:rsidRDefault="008823FF" w:rsidP="008823FF">
            <w:pPr>
              <w:keepNext/>
              <w:keepLines/>
              <w:ind w:left="-61" w:right="-39" w:firstLine="5"/>
              <w:jc w:val="center"/>
              <w:rPr>
                <w:b/>
                <w:sz w:val="22"/>
                <w:szCs w:val="22"/>
              </w:rPr>
            </w:pPr>
            <w:r w:rsidRPr="00B42D5B">
              <w:rPr>
                <w:b/>
                <w:sz w:val="22"/>
                <w:szCs w:val="22"/>
              </w:rPr>
              <w:t>Критерии оценки заявок</w:t>
            </w:r>
          </w:p>
          <w:p w14:paraId="62B8A79B" w14:textId="3176CDB7" w:rsidR="008823FF" w:rsidRDefault="008823FF" w:rsidP="008823FF">
            <w:pPr>
              <w:tabs>
                <w:tab w:val="left" w:pos="6735"/>
              </w:tabs>
              <w:jc w:val="center"/>
              <w:rPr>
                <w:b/>
              </w:rPr>
            </w:pPr>
            <w:r w:rsidRPr="00B42D5B">
              <w:rPr>
                <w:b/>
                <w:sz w:val="22"/>
                <w:szCs w:val="22"/>
              </w:rPr>
              <w:t xml:space="preserve">на участие в электронном конкурсе  </w:t>
            </w:r>
          </w:p>
        </w:tc>
        <w:tc>
          <w:tcPr>
            <w:tcW w:w="3119" w:type="dxa"/>
          </w:tcPr>
          <w:p w14:paraId="6102DB78" w14:textId="7178DC65" w:rsidR="008823FF" w:rsidRDefault="008823FF" w:rsidP="001739A9">
            <w:pPr>
              <w:tabs>
                <w:tab w:val="left" w:pos="6735"/>
              </w:tabs>
              <w:jc w:val="center"/>
              <w:rPr>
                <w:b/>
              </w:rPr>
            </w:pPr>
            <w:r w:rsidRPr="00B42D5B">
              <w:rPr>
                <w:b/>
                <w:sz w:val="22"/>
                <w:szCs w:val="22"/>
              </w:rPr>
              <w:t>Показатели оценки заявок на участие в электронном конкурсе</w:t>
            </w:r>
          </w:p>
        </w:tc>
        <w:tc>
          <w:tcPr>
            <w:tcW w:w="1276" w:type="dxa"/>
          </w:tcPr>
          <w:p w14:paraId="45AA7597" w14:textId="7DEB080F" w:rsidR="008823FF" w:rsidRDefault="008823FF" w:rsidP="001739A9">
            <w:pPr>
              <w:tabs>
                <w:tab w:val="left" w:pos="6735"/>
              </w:tabs>
              <w:jc w:val="center"/>
              <w:rPr>
                <w:b/>
              </w:rPr>
            </w:pPr>
            <w:r w:rsidRPr="00B42D5B">
              <w:rPr>
                <w:b/>
                <w:sz w:val="22"/>
                <w:szCs w:val="22"/>
              </w:rPr>
              <w:t>Значимость критерия оценки, в (%)</w:t>
            </w:r>
          </w:p>
        </w:tc>
        <w:tc>
          <w:tcPr>
            <w:tcW w:w="1134" w:type="dxa"/>
          </w:tcPr>
          <w:p w14:paraId="074D85D2" w14:textId="77777777" w:rsidR="008823FF" w:rsidRPr="00B42D5B" w:rsidRDefault="008823FF" w:rsidP="008823FF">
            <w:pPr>
              <w:keepNext/>
              <w:keepLines/>
              <w:ind w:left="-61" w:right="-39" w:firstLine="5"/>
              <w:jc w:val="center"/>
              <w:rPr>
                <w:b/>
                <w:sz w:val="22"/>
                <w:szCs w:val="22"/>
              </w:rPr>
            </w:pPr>
            <w:r w:rsidRPr="00B42D5B">
              <w:rPr>
                <w:b/>
                <w:sz w:val="22"/>
                <w:szCs w:val="22"/>
              </w:rPr>
              <w:t>Значимость</w:t>
            </w:r>
          </w:p>
          <w:p w14:paraId="376E0A62" w14:textId="4413853B" w:rsidR="008823FF" w:rsidRDefault="008823FF" w:rsidP="008823FF">
            <w:pPr>
              <w:tabs>
                <w:tab w:val="left" w:pos="6735"/>
              </w:tabs>
              <w:jc w:val="center"/>
              <w:rPr>
                <w:b/>
              </w:rPr>
            </w:pPr>
            <w:r w:rsidRPr="00B42D5B">
              <w:rPr>
                <w:b/>
                <w:sz w:val="22"/>
                <w:szCs w:val="22"/>
              </w:rPr>
              <w:t>показателя оценки, в %</w:t>
            </w:r>
          </w:p>
        </w:tc>
        <w:tc>
          <w:tcPr>
            <w:tcW w:w="1275" w:type="dxa"/>
          </w:tcPr>
          <w:p w14:paraId="139113FE" w14:textId="5E433257" w:rsidR="008823FF" w:rsidRDefault="008823FF" w:rsidP="001739A9">
            <w:pPr>
              <w:tabs>
                <w:tab w:val="left" w:pos="6735"/>
              </w:tabs>
              <w:jc w:val="center"/>
              <w:rPr>
                <w:b/>
              </w:rPr>
            </w:pPr>
            <w:r w:rsidRPr="00B42D5B">
              <w:rPr>
                <w:b/>
                <w:sz w:val="22"/>
                <w:szCs w:val="22"/>
              </w:rPr>
              <w:t>Обозначение рейтинга по критерию/показателю</w:t>
            </w:r>
          </w:p>
        </w:tc>
      </w:tr>
      <w:tr w:rsidR="008823FF" w14:paraId="38B277C5" w14:textId="77777777" w:rsidTr="008075A4">
        <w:tc>
          <w:tcPr>
            <w:tcW w:w="959" w:type="dxa"/>
            <w:vAlign w:val="center"/>
          </w:tcPr>
          <w:p w14:paraId="2A199DD2" w14:textId="2C5DDF8F" w:rsidR="008823FF" w:rsidRDefault="008823FF" w:rsidP="001739A9">
            <w:pPr>
              <w:tabs>
                <w:tab w:val="left" w:pos="6735"/>
              </w:tabs>
              <w:jc w:val="center"/>
              <w:rPr>
                <w:b/>
              </w:rPr>
            </w:pPr>
            <w:r w:rsidRPr="00134D3D">
              <w:t>1.</w:t>
            </w:r>
          </w:p>
        </w:tc>
        <w:tc>
          <w:tcPr>
            <w:tcW w:w="3118" w:type="dxa"/>
            <w:vAlign w:val="center"/>
          </w:tcPr>
          <w:p w14:paraId="33C84D58" w14:textId="28563FB3" w:rsidR="008823FF" w:rsidRDefault="008823FF" w:rsidP="001739A9">
            <w:pPr>
              <w:tabs>
                <w:tab w:val="left" w:pos="6735"/>
              </w:tabs>
              <w:jc w:val="center"/>
              <w:rPr>
                <w:b/>
              </w:rPr>
            </w:pPr>
            <w:r>
              <w:t>Цена контракта, сумма цен единиц товара, работы, услуги</w:t>
            </w:r>
          </w:p>
        </w:tc>
        <w:tc>
          <w:tcPr>
            <w:tcW w:w="3119" w:type="dxa"/>
            <w:vAlign w:val="center"/>
          </w:tcPr>
          <w:p w14:paraId="264BEA75" w14:textId="0FD68C33" w:rsidR="008823FF" w:rsidRDefault="008823FF" w:rsidP="001739A9">
            <w:pPr>
              <w:tabs>
                <w:tab w:val="left" w:pos="6735"/>
              </w:tabs>
              <w:jc w:val="center"/>
              <w:rPr>
                <w:b/>
              </w:rPr>
            </w:pPr>
            <w:r w:rsidRPr="00134D3D">
              <w:t>Предложение участников закупки в отношении цены государственного контракта</w:t>
            </w:r>
          </w:p>
        </w:tc>
        <w:tc>
          <w:tcPr>
            <w:tcW w:w="1276" w:type="dxa"/>
            <w:vAlign w:val="center"/>
          </w:tcPr>
          <w:p w14:paraId="496E5AE7" w14:textId="34CD2FA9" w:rsidR="008823FF" w:rsidRDefault="008823FF" w:rsidP="001739A9">
            <w:pPr>
              <w:tabs>
                <w:tab w:val="left" w:pos="6735"/>
              </w:tabs>
              <w:jc w:val="center"/>
              <w:rPr>
                <w:b/>
              </w:rPr>
            </w:pPr>
            <w:r w:rsidRPr="00134D3D">
              <w:t>6</w:t>
            </w:r>
            <w:r w:rsidRPr="00134D3D">
              <w:rPr>
                <w:lang w:val="en-US"/>
              </w:rPr>
              <w:t>0</w:t>
            </w:r>
          </w:p>
        </w:tc>
        <w:tc>
          <w:tcPr>
            <w:tcW w:w="1134" w:type="dxa"/>
            <w:vAlign w:val="center"/>
          </w:tcPr>
          <w:p w14:paraId="29A225F0" w14:textId="77777777" w:rsidR="008823FF" w:rsidRDefault="008823FF" w:rsidP="001739A9">
            <w:pPr>
              <w:tabs>
                <w:tab w:val="left" w:pos="6735"/>
              </w:tabs>
              <w:jc w:val="center"/>
              <w:rPr>
                <w:b/>
              </w:rPr>
            </w:pPr>
          </w:p>
        </w:tc>
        <w:tc>
          <w:tcPr>
            <w:tcW w:w="1275" w:type="dxa"/>
            <w:vAlign w:val="center"/>
          </w:tcPr>
          <w:p w14:paraId="4C962FBE" w14:textId="3EAA2389" w:rsidR="008823FF" w:rsidRDefault="008823FF" w:rsidP="001739A9">
            <w:pPr>
              <w:tabs>
                <w:tab w:val="left" w:pos="6735"/>
              </w:tabs>
              <w:jc w:val="center"/>
              <w:rPr>
                <w:b/>
              </w:rPr>
            </w:pPr>
            <w:r>
              <w:t>БЦ</w:t>
            </w:r>
            <w:r>
              <w:rPr>
                <w:vertAlign w:val="subscript"/>
              </w:rPr>
              <w:t>i</w:t>
            </w:r>
          </w:p>
        </w:tc>
      </w:tr>
      <w:tr w:rsidR="008823FF" w14:paraId="75242C27" w14:textId="77777777" w:rsidTr="008075A4">
        <w:tc>
          <w:tcPr>
            <w:tcW w:w="959" w:type="dxa"/>
            <w:vMerge w:val="restart"/>
            <w:vAlign w:val="center"/>
          </w:tcPr>
          <w:p w14:paraId="31A9A20D" w14:textId="6CDEC1CA" w:rsidR="008823FF" w:rsidRDefault="008823FF" w:rsidP="001739A9">
            <w:pPr>
              <w:tabs>
                <w:tab w:val="left" w:pos="6735"/>
              </w:tabs>
              <w:jc w:val="center"/>
              <w:rPr>
                <w:b/>
              </w:rPr>
            </w:pPr>
            <w:r w:rsidRPr="00134D3D">
              <w:t>2.</w:t>
            </w:r>
          </w:p>
        </w:tc>
        <w:tc>
          <w:tcPr>
            <w:tcW w:w="3118" w:type="dxa"/>
            <w:vMerge w:val="restart"/>
            <w:vAlign w:val="center"/>
          </w:tcPr>
          <w:p w14:paraId="53BA8C43" w14:textId="38BD5194" w:rsidR="008823FF" w:rsidRDefault="008823FF" w:rsidP="001739A9">
            <w:pPr>
              <w:tabs>
                <w:tab w:val="left" w:pos="6735"/>
              </w:tabs>
              <w:jc w:val="center"/>
              <w:rPr>
                <w:b/>
              </w:rPr>
            </w:pPr>
            <w: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3119" w:type="dxa"/>
          </w:tcPr>
          <w:p w14:paraId="36A3C161" w14:textId="77777777" w:rsidR="008823FF" w:rsidRDefault="008823FF" w:rsidP="001739A9">
            <w:pPr>
              <w:tabs>
                <w:tab w:val="left" w:pos="6735"/>
              </w:tabs>
              <w:jc w:val="center"/>
              <w:rPr>
                <w:b/>
              </w:rPr>
            </w:pPr>
          </w:p>
        </w:tc>
        <w:tc>
          <w:tcPr>
            <w:tcW w:w="1276" w:type="dxa"/>
            <w:vAlign w:val="center"/>
          </w:tcPr>
          <w:p w14:paraId="433E7450" w14:textId="69D303C1" w:rsidR="008823FF" w:rsidRDefault="008823FF" w:rsidP="001739A9">
            <w:pPr>
              <w:tabs>
                <w:tab w:val="left" w:pos="6735"/>
              </w:tabs>
              <w:jc w:val="center"/>
              <w:rPr>
                <w:b/>
              </w:rPr>
            </w:pPr>
            <w:r w:rsidRPr="00134D3D">
              <w:t>4</w:t>
            </w:r>
            <w:r w:rsidRPr="00134D3D">
              <w:rPr>
                <w:lang w:val="en-US"/>
              </w:rPr>
              <w:t>0</w:t>
            </w:r>
          </w:p>
        </w:tc>
        <w:tc>
          <w:tcPr>
            <w:tcW w:w="1134" w:type="dxa"/>
            <w:vAlign w:val="center"/>
          </w:tcPr>
          <w:p w14:paraId="4E01053E" w14:textId="77777777" w:rsidR="008823FF" w:rsidRDefault="008823FF" w:rsidP="001739A9">
            <w:pPr>
              <w:tabs>
                <w:tab w:val="left" w:pos="6735"/>
              </w:tabs>
              <w:jc w:val="center"/>
              <w:rPr>
                <w:b/>
              </w:rPr>
            </w:pPr>
          </w:p>
        </w:tc>
        <w:tc>
          <w:tcPr>
            <w:tcW w:w="1275" w:type="dxa"/>
            <w:vAlign w:val="center"/>
          </w:tcPr>
          <w:p w14:paraId="1832EFBF" w14:textId="5F43F348" w:rsidR="008823FF" w:rsidRDefault="008823FF" w:rsidP="001739A9">
            <w:pPr>
              <w:tabs>
                <w:tab w:val="left" w:pos="6735"/>
              </w:tabs>
              <w:jc w:val="center"/>
              <w:rPr>
                <w:b/>
              </w:rPr>
            </w:pPr>
            <w:r w:rsidRPr="004D290F">
              <w:t>БХ</w:t>
            </w:r>
            <w:r w:rsidRPr="004D290F">
              <w:rPr>
                <w:vertAlign w:val="subscript"/>
              </w:rPr>
              <w:t>i</w:t>
            </w:r>
          </w:p>
        </w:tc>
      </w:tr>
      <w:tr w:rsidR="008823FF" w14:paraId="123B3927" w14:textId="77777777" w:rsidTr="008075A4">
        <w:tc>
          <w:tcPr>
            <w:tcW w:w="959" w:type="dxa"/>
            <w:vMerge/>
          </w:tcPr>
          <w:p w14:paraId="07BED619" w14:textId="77777777" w:rsidR="008823FF" w:rsidRDefault="008823FF" w:rsidP="001739A9">
            <w:pPr>
              <w:tabs>
                <w:tab w:val="left" w:pos="6735"/>
              </w:tabs>
              <w:jc w:val="center"/>
              <w:rPr>
                <w:b/>
              </w:rPr>
            </w:pPr>
          </w:p>
        </w:tc>
        <w:tc>
          <w:tcPr>
            <w:tcW w:w="3118" w:type="dxa"/>
            <w:vMerge/>
          </w:tcPr>
          <w:p w14:paraId="3F282F36" w14:textId="77777777" w:rsidR="008823FF" w:rsidRDefault="008823FF" w:rsidP="001739A9">
            <w:pPr>
              <w:tabs>
                <w:tab w:val="left" w:pos="6735"/>
              </w:tabs>
              <w:jc w:val="center"/>
              <w:rPr>
                <w:b/>
              </w:rPr>
            </w:pPr>
          </w:p>
        </w:tc>
        <w:tc>
          <w:tcPr>
            <w:tcW w:w="3119" w:type="dxa"/>
            <w:vAlign w:val="center"/>
          </w:tcPr>
          <w:p w14:paraId="03A7F1F4" w14:textId="2875AA79" w:rsidR="008823FF" w:rsidRDefault="008823FF" w:rsidP="001739A9">
            <w:pPr>
              <w:tabs>
                <w:tab w:val="left" w:pos="6735"/>
              </w:tabs>
              <w:jc w:val="center"/>
              <w:rPr>
                <w:b/>
              </w:rPr>
            </w:pPr>
            <w:r w:rsidRPr="00B42D5B">
              <w:t>2.1.1. Наличие у участников закупки финансовых ресурсов.</w:t>
            </w:r>
          </w:p>
        </w:tc>
        <w:tc>
          <w:tcPr>
            <w:tcW w:w="1276" w:type="dxa"/>
            <w:vAlign w:val="center"/>
          </w:tcPr>
          <w:p w14:paraId="5CF9CE1E" w14:textId="77777777" w:rsidR="008823FF" w:rsidRDefault="008823FF" w:rsidP="001739A9">
            <w:pPr>
              <w:tabs>
                <w:tab w:val="left" w:pos="6735"/>
              </w:tabs>
              <w:jc w:val="center"/>
              <w:rPr>
                <w:b/>
              </w:rPr>
            </w:pPr>
          </w:p>
        </w:tc>
        <w:tc>
          <w:tcPr>
            <w:tcW w:w="1134" w:type="dxa"/>
            <w:vAlign w:val="center"/>
          </w:tcPr>
          <w:p w14:paraId="766542BE" w14:textId="4519B9D3" w:rsidR="008823FF" w:rsidRDefault="008823FF" w:rsidP="001739A9">
            <w:pPr>
              <w:tabs>
                <w:tab w:val="left" w:pos="6735"/>
              </w:tabs>
              <w:jc w:val="center"/>
              <w:rPr>
                <w:b/>
              </w:rPr>
            </w:pPr>
            <w:r w:rsidRPr="00B42D5B">
              <w:t>20</w:t>
            </w:r>
          </w:p>
        </w:tc>
        <w:tc>
          <w:tcPr>
            <w:tcW w:w="1275" w:type="dxa"/>
            <w:vAlign w:val="center"/>
          </w:tcPr>
          <w:p w14:paraId="25BE57CE" w14:textId="77777777" w:rsidR="008823FF" w:rsidRDefault="008823FF" w:rsidP="001739A9">
            <w:pPr>
              <w:tabs>
                <w:tab w:val="left" w:pos="6735"/>
              </w:tabs>
              <w:jc w:val="center"/>
              <w:rPr>
                <w:b/>
              </w:rPr>
            </w:pPr>
          </w:p>
        </w:tc>
      </w:tr>
      <w:tr w:rsidR="008823FF" w14:paraId="67734EE4" w14:textId="77777777" w:rsidTr="008075A4">
        <w:tc>
          <w:tcPr>
            <w:tcW w:w="959" w:type="dxa"/>
            <w:vMerge/>
          </w:tcPr>
          <w:p w14:paraId="050C534E" w14:textId="77777777" w:rsidR="008823FF" w:rsidRDefault="008823FF" w:rsidP="001739A9">
            <w:pPr>
              <w:tabs>
                <w:tab w:val="left" w:pos="6735"/>
              </w:tabs>
              <w:jc w:val="center"/>
              <w:rPr>
                <w:b/>
              </w:rPr>
            </w:pPr>
          </w:p>
        </w:tc>
        <w:tc>
          <w:tcPr>
            <w:tcW w:w="3118" w:type="dxa"/>
            <w:vMerge/>
          </w:tcPr>
          <w:p w14:paraId="44E48B69" w14:textId="77777777" w:rsidR="008823FF" w:rsidRDefault="008823FF" w:rsidP="001739A9">
            <w:pPr>
              <w:tabs>
                <w:tab w:val="left" w:pos="6735"/>
              </w:tabs>
              <w:jc w:val="center"/>
              <w:rPr>
                <w:b/>
              </w:rPr>
            </w:pPr>
          </w:p>
        </w:tc>
        <w:tc>
          <w:tcPr>
            <w:tcW w:w="3119" w:type="dxa"/>
            <w:vAlign w:val="center"/>
          </w:tcPr>
          <w:p w14:paraId="0EC51E34" w14:textId="06FAB3A4" w:rsidR="008823FF" w:rsidRDefault="008823FF" w:rsidP="001739A9">
            <w:pPr>
              <w:tabs>
                <w:tab w:val="left" w:pos="6735"/>
              </w:tabs>
              <w:jc w:val="center"/>
              <w:rPr>
                <w:b/>
              </w:rPr>
            </w:pPr>
            <w:r w:rsidRPr="00B42D5B">
              <w:t>2.1.2. Наличие у участников закупки опыта выполнения работ, связанных с предметом контракта.</w:t>
            </w:r>
          </w:p>
        </w:tc>
        <w:tc>
          <w:tcPr>
            <w:tcW w:w="1276" w:type="dxa"/>
            <w:vAlign w:val="center"/>
          </w:tcPr>
          <w:p w14:paraId="3B246950" w14:textId="77777777" w:rsidR="008823FF" w:rsidRDefault="008823FF" w:rsidP="001739A9">
            <w:pPr>
              <w:tabs>
                <w:tab w:val="left" w:pos="6735"/>
              </w:tabs>
              <w:jc w:val="center"/>
              <w:rPr>
                <w:b/>
              </w:rPr>
            </w:pPr>
          </w:p>
        </w:tc>
        <w:tc>
          <w:tcPr>
            <w:tcW w:w="1134" w:type="dxa"/>
            <w:vAlign w:val="center"/>
          </w:tcPr>
          <w:p w14:paraId="7EE8F348" w14:textId="5ACA41D7" w:rsidR="008823FF" w:rsidRDefault="008823FF" w:rsidP="001739A9">
            <w:pPr>
              <w:tabs>
                <w:tab w:val="left" w:pos="6735"/>
              </w:tabs>
              <w:jc w:val="center"/>
              <w:rPr>
                <w:b/>
              </w:rPr>
            </w:pPr>
            <w:r>
              <w:t>3</w:t>
            </w:r>
            <w:r w:rsidRPr="00B42D5B">
              <w:t>0</w:t>
            </w:r>
          </w:p>
        </w:tc>
        <w:tc>
          <w:tcPr>
            <w:tcW w:w="1275" w:type="dxa"/>
            <w:vAlign w:val="center"/>
          </w:tcPr>
          <w:p w14:paraId="49CA0D76" w14:textId="77777777" w:rsidR="008823FF" w:rsidRDefault="008823FF" w:rsidP="001739A9">
            <w:pPr>
              <w:tabs>
                <w:tab w:val="left" w:pos="6735"/>
              </w:tabs>
              <w:jc w:val="center"/>
              <w:rPr>
                <w:b/>
              </w:rPr>
            </w:pPr>
          </w:p>
        </w:tc>
      </w:tr>
      <w:tr w:rsidR="008823FF" w14:paraId="2BC38A02" w14:textId="77777777" w:rsidTr="008075A4">
        <w:tc>
          <w:tcPr>
            <w:tcW w:w="959" w:type="dxa"/>
            <w:vMerge/>
          </w:tcPr>
          <w:p w14:paraId="754640C7" w14:textId="77777777" w:rsidR="008823FF" w:rsidRDefault="008823FF" w:rsidP="001739A9">
            <w:pPr>
              <w:tabs>
                <w:tab w:val="left" w:pos="6735"/>
              </w:tabs>
              <w:jc w:val="center"/>
              <w:rPr>
                <w:b/>
              </w:rPr>
            </w:pPr>
          </w:p>
        </w:tc>
        <w:tc>
          <w:tcPr>
            <w:tcW w:w="3118" w:type="dxa"/>
            <w:vMerge/>
          </w:tcPr>
          <w:p w14:paraId="232FFD98" w14:textId="77777777" w:rsidR="008823FF" w:rsidRDefault="008823FF" w:rsidP="001739A9">
            <w:pPr>
              <w:tabs>
                <w:tab w:val="left" w:pos="6735"/>
              </w:tabs>
              <w:jc w:val="center"/>
              <w:rPr>
                <w:b/>
              </w:rPr>
            </w:pPr>
          </w:p>
        </w:tc>
        <w:tc>
          <w:tcPr>
            <w:tcW w:w="3119" w:type="dxa"/>
            <w:vAlign w:val="center"/>
          </w:tcPr>
          <w:p w14:paraId="032067E5" w14:textId="1C4CB5D7" w:rsidR="008823FF" w:rsidRDefault="008823FF" w:rsidP="001739A9">
            <w:pPr>
              <w:tabs>
                <w:tab w:val="left" w:pos="6735"/>
              </w:tabs>
              <w:jc w:val="center"/>
              <w:rPr>
                <w:b/>
              </w:rPr>
            </w:pPr>
            <w:r w:rsidRPr="00B42D5B">
              <w:t>2.1.3. Наличие у участников закупки специалистов и иных работников определенного уровня квалификации.</w:t>
            </w:r>
          </w:p>
        </w:tc>
        <w:tc>
          <w:tcPr>
            <w:tcW w:w="1276" w:type="dxa"/>
            <w:vAlign w:val="center"/>
          </w:tcPr>
          <w:p w14:paraId="0D3E6E19" w14:textId="77777777" w:rsidR="008823FF" w:rsidRDefault="008823FF" w:rsidP="001739A9">
            <w:pPr>
              <w:tabs>
                <w:tab w:val="left" w:pos="6735"/>
              </w:tabs>
              <w:jc w:val="center"/>
              <w:rPr>
                <w:b/>
              </w:rPr>
            </w:pPr>
          </w:p>
        </w:tc>
        <w:tc>
          <w:tcPr>
            <w:tcW w:w="1134" w:type="dxa"/>
            <w:vAlign w:val="center"/>
          </w:tcPr>
          <w:p w14:paraId="2F126783" w14:textId="45E8BFB0" w:rsidR="008823FF" w:rsidRDefault="008823FF" w:rsidP="001739A9">
            <w:pPr>
              <w:tabs>
                <w:tab w:val="left" w:pos="6735"/>
              </w:tabs>
              <w:jc w:val="center"/>
              <w:rPr>
                <w:b/>
              </w:rPr>
            </w:pPr>
            <w:r>
              <w:t>5</w:t>
            </w:r>
            <w:r w:rsidRPr="00B42D5B">
              <w:t>0</w:t>
            </w:r>
          </w:p>
        </w:tc>
        <w:tc>
          <w:tcPr>
            <w:tcW w:w="1275" w:type="dxa"/>
            <w:vAlign w:val="center"/>
          </w:tcPr>
          <w:p w14:paraId="7019E06C" w14:textId="77777777" w:rsidR="008823FF" w:rsidRDefault="008823FF" w:rsidP="001739A9">
            <w:pPr>
              <w:tabs>
                <w:tab w:val="left" w:pos="6735"/>
              </w:tabs>
              <w:jc w:val="center"/>
              <w:rPr>
                <w:b/>
              </w:rPr>
            </w:pPr>
          </w:p>
        </w:tc>
      </w:tr>
      <w:tr w:rsidR="008823FF" w14:paraId="01CFCB5C" w14:textId="77777777" w:rsidTr="00173786">
        <w:tc>
          <w:tcPr>
            <w:tcW w:w="4077" w:type="dxa"/>
            <w:gridSpan w:val="2"/>
            <w:vAlign w:val="center"/>
          </w:tcPr>
          <w:p w14:paraId="17278F0F" w14:textId="7016E822" w:rsidR="008823FF" w:rsidRDefault="008823FF" w:rsidP="001739A9">
            <w:pPr>
              <w:tabs>
                <w:tab w:val="left" w:pos="6735"/>
              </w:tabs>
              <w:jc w:val="center"/>
              <w:rPr>
                <w:b/>
              </w:rPr>
            </w:pPr>
            <w:r w:rsidRPr="00134D3D">
              <w:t xml:space="preserve">Совокупная значимость всех </w:t>
            </w:r>
            <w:r w:rsidRPr="00134D3D">
              <w:lastRenderedPageBreak/>
              <w:t xml:space="preserve">критериев </w:t>
            </w:r>
            <w:r>
              <w:t xml:space="preserve">оценки </w:t>
            </w:r>
            <w:r w:rsidRPr="00134D3D">
              <w:t>в процентах</w:t>
            </w:r>
          </w:p>
        </w:tc>
        <w:tc>
          <w:tcPr>
            <w:tcW w:w="3119" w:type="dxa"/>
            <w:vAlign w:val="center"/>
          </w:tcPr>
          <w:p w14:paraId="63A802FF" w14:textId="77777777" w:rsidR="008823FF" w:rsidRDefault="008823FF" w:rsidP="001739A9">
            <w:pPr>
              <w:tabs>
                <w:tab w:val="left" w:pos="6735"/>
              </w:tabs>
              <w:jc w:val="center"/>
              <w:rPr>
                <w:b/>
              </w:rPr>
            </w:pPr>
          </w:p>
        </w:tc>
        <w:tc>
          <w:tcPr>
            <w:tcW w:w="3685" w:type="dxa"/>
            <w:gridSpan w:val="3"/>
            <w:vAlign w:val="center"/>
          </w:tcPr>
          <w:p w14:paraId="12166FE8" w14:textId="39D46101" w:rsidR="008823FF" w:rsidRDefault="008823FF" w:rsidP="001739A9">
            <w:pPr>
              <w:tabs>
                <w:tab w:val="left" w:pos="6735"/>
              </w:tabs>
              <w:jc w:val="center"/>
              <w:rPr>
                <w:b/>
              </w:rPr>
            </w:pPr>
            <w:r w:rsidRPr="00134D3D">
              <w:t>100</w:t>
            </w:r>
          </w:p>
        </w:tc>
      </w:tr>
    </w:tbl>
    <w:p w14:paraId="0CD0EAC3" w14:textId="18F10D48" w:rsidR="00CC28F9" w:rsidRPr="00031FC5" w:rsidRDefault="00CC28F9" w:rsidP="00CC28F9">
      <w:pPr>
        <w:keepNext/>
        <w:keepLines/>
        <w:widowControl w:val="0"/>
        <w:spacing w:after="0"/>
        <w:ind w:right="-39" w:firstLine="567"/>
        <w:rPr>
          <w:b/>
        </w:rPr>
      </w:pPr>
      <w:r w:rsidRPr="00134D3D">
        <w:rPr>
          <w:b/>
        </w:rPr>
        <w:t xml:space="preserve">1. Оценка заявок по критерию </w:t>
      </w:r>
      <w:r w:rsidRPr="00031FC5">
        <w:rPr>
          <w:b/>
        </w:rPr>
        <w:t>«</w:t>
      </w:r>
      <w:r w:rsidR="00B42D5B">
        <w:rPr>
          <w:b/>
        </w:rPr>
        <w:t>Ц</w:t>
      </w:r>
      <w:r w:rsidR="00553011" w:rsidRPr="00031FC5">
        <w:rPr>
          <w:b/>
        </w:rPr>
        <w:t>ена контракта, сумма цен единиц товара, работы, услуги</w:t>
      </w:r>
      <w:r w:rsidRPr="00031FC5">
        <w:rPr>
          <w:b/>
        </w:rPr>
        <w:t>»</w:t>
      </w:r>
      <w:r w:rsidR="005A7D7A">
        <w:rPr>
          <w:b/>
        </w:rPr>
        <w:t>.</w:t>
      </w:r>
    </w:p>
    <w:p w14:paraId="45CAEA32" w14:textId="77777777" w:rsidR="00CC28F9" w:rsidRPr="00134D3D" w:rsidRDefault="005A7D7A" w:rsidP="00CC28F9">
      <w:pPr>
        <w:keepNext/>
        <w:keepLines/>
        <w:widowControl w:val="0"/>
        <w:spacing w:after="0"/>
        <w:ind w:right="-39" w:firstLine="567"/>
      </w:pPr>
      <w:r>
        <w:t>З</w:t>
      </w:r>
      <w:r w:rsidR="00CC28F9" w:rsidRPr="00134D3D">
        <w:t>начимост</w:t>
      </w:r>
      <w:r>
        <w:t>ь</w:t>
      </w:r>
      <w:r w:rsidR="00CC28F9" w:rsidRPr="00134D3D">
        <w:t xml:space="preserve"> критерия оценки – 60 %</w:t>
      </w:r>
    </w:p>
    <w:p w14:paraId="2669B77D" w14:textId="6855994C" w:rsidR="00CC28F9" w:rsidRPr="00031FC5" w:rsidRDefault="00CC28F9" w:rsidP="00352187">
      <w:pPr>
        <w:keepNext/>
        <w:keepLines/>
        <w:widowControl w:val="0"/>
        <w:spacing w:after="0"/>
        <w:ind w:right="-39" w:firstLine="567"/>
      </w:pPr>
      <w:r w:rsidRPr="00031FC5">
        <w:t>Оценка критерия (баллы): – 100</w:t>
      </w:r>
    </w:p>
    <w:p w14:paraId="40B0F008"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Значение количества баллов по критерию оценки "цена контракта, сумма цен единиц товара, работы, услуги", присваиваемое заявке, которая подлежит оценке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7F53B223" w14:textId="77777777" w:rsidR="00031FC5" w:rsidRPr="00031FC5" w:rsidRDefault="00031FC5" w:rsidP="00031FC5">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73232E31" wp14:editId="27AFF308">
            <wp:extent cx="1847850" cy="533400"/>
            <wp:effectExtent l="0" t="0" r="0" b="0"/>
            <wp:docPr id="2" name="Рисунок 2"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14:paraId="3442926E" w14:textId="77777777" w:rsidR="00031FC5" w:rsidRPr="00031FC5" w:rsidRDefault="00031FC5" w:rsidP="00031FC5">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где:</w:t>
      </w:r>
    </w:p>
    <w:p w14:paraId="78F85E39" w14:textId="77777777" w:rsidR="00031FC5" w:rsidRPr="00031FC5" w:rsidRDefault="00031FC5" w:rsidP="00CB35D4">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о сумме цен единиц товара, работы, услуги (в случае, предусмотренном </w:t>
      </w:r>
      <w:hyperlink r:id="rId9"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w:t>
      </w:r>
      <w:r w:rsidRPr="00031FC5">
        <w:rPr>
          <w:rFonts w:ascii="Times New Roman" w:hAnsi="Times New Roman" w:cs="Times New Roman"/>
          <w:sz w:val="24"/>
          <w:szCs w:val="24"/>
        </w:rPr>
        <w:t>о контрактной системе, в том числе при проведении в этом случае совместного конкурса), заявка (часть заявки) которого подлежит в соответствии с Законом о контрактной системе оценке по критерию оценки "цена контракта, сумма цен единиц товара, работы, услуги" (далее - ценовое предложение);</w:t>
      </w:r>
    </w:p>
    <w:p w14:paraId="6B43AFDC" w14:textId="77777777" w:rsidR="00031FC5" w:rsidRPr="00031FC5" w:rsidRDefault="00031FC5" w:rsidP="00CB35D4">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Законом о контрактной системе участниками закупки, заявки (части заявки) которых подлежат оценке по критерию оценки "цена контракта, сумма цен единиц товара, работы, услуги".</w:t>
      </w:r>
    </w:p>
    <w:p w14:paraId="1EBE6E34" w14:textId="77777777" w:rsidR="00031FC5" w:rsidRPr="00031FC5" w:rsidRDefault="00031FC5" w:rsidP="00031FC5">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 xml:space="preserve">Если при проведении процедуры подачи </w:t>
      </w:r>
      <w:r w:rsidRPr="00B42D5B">
        <w:rPr>
          <w:rFonts w:ascii="Times New Roman" w:hAnsi="Times New Roman" w:cs="Times New Roman"/>
          <w:color w:val="000000" w:themeColor="text1"/>
          <w:sz w:val="24"/>
          <w:szCs w:val="24"/>
        </w:rPr>
        <w:t xml:space="preserve">предложений о цене контракта либо о сумме цен единиц товара, работы, услуги (в случае, предусмотренном </w:t>
      </w:r>
      <w:hyperlink r:id="rId10"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Закона о контрактной системе) в соответствии с Законом о контрактной системе подано ценовое предложение, предусматривающее снижение таких цены контракта либо суммы цен </w:t>
      </w:r>
      <w:r w:rsidRPr="00031FC5">
        <w:rPr>
          <w:rFonts w:ascii="Times New Roman" w:hAnsi="Times New Roman" w:cs="Times New Roman"/>
          <w:sz w:val="24"/>
          <w:szCs w:val="24"/>
        </w:rPr>
        <w:t>ниже нуля, значение количества баллов по критерию оценки "цена контракта, сумма цен единиц товара, работы, услуги"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в следующем порядке:</w:t>
      </w:r>
    </w:p>
    <w:p w14:paraId="0A968E4C" w14:textId="77777777" w:rsidR="007860AF" w:rsidRPr="00031FC5" w:rsidRDefault="007860AF" w:rsidP="00E44BF6">
      <w:pPr>
        <w:pStyle w:val="ConsPlusNormal"/>
        <w:ind w:firstLine="540"/>
        <w:rPr>
          <w:rFonts w:ascii="Times New Roman" w:hAnsi="Times New Roman" w:cs="Times New Roman"/>
          <w:sz w:val="24"/>
          <w:szCs w:val="24"/>
        </w:rPr>
      </w:pPr>
      <w:r w:rsidRPr="00031FC5">
        <w:rPr>
          <w:rFonts w:ascii="Times New Roman" w:hAnsi="Times New Roman" w:cs="Times New Roman"/>
          <w:sz w:val="24"/>
          <w:szCs w:val="24"/>
        </w:rPr>
        <w:t>а) для оценки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031FC5">
        <w:rPr>
          <w:rFonts w:ascii="Times New Roman" w:hAnsi="Times New Roman" w:cs="Times New Roman"/>
          <w:sz w:val="24"/>
          <w:szCs w:val="24"/>
          <w:vertAlign w:val="subscript"/>
        </w:rPr>
        <w:t>i</w:t>
      </w:r>
      <w:r w:rsidRPr="00031FC5">
        <w:rPr>
          <w:rFonts w:ascii="Times New Roman" w:hAnsi="Times New Roman" w:cs="Times New Roman"/>
          <w:sz w:val="24"/>
          <w:szCs w:val="24"/>
        </w:rPr>
        <w:t>) определяется по формуле:</w:t>
      </w:r>
    </w:p>
    <w:p w14:paraId="5CA55798" w14:textId="62EE52E7" w:rsidR="007860AF" w:rsidRPr="00031FC5" w:rsidRDefault="007860AF" w:rsidP="008823FF">
      <w:pPr>
        <w:pStyle w:val="ConsPlusNormal"/>
        <w:jc w:val="center"/>
        <w:rPr>
          <w:rFonts w:ascii="Times New Roman" w:hAnsi="Times New Roman" w:cs="Times New Roman"/>
          <w:sz w:val="24"/>
          <w:szCs w:val="24"/>
        </w:rPr>
      </w:pPr>
      <w:r w:rsidRPr="00031FC5">
        <w:rPr>
          <w:rFonts w:ascii="Times New Roman" w:hAnsi="Times New Roman" w:cs="Times New Roman"/>
          <w:noProof/>
          <w:position w:val="-31"/>
          <w:sz w:val="24"/>
          <w:szCs w:val="24"/>
        </w:rPr>
        <w:drawing>
          <wp:inline distT="0" distB="0" distL="0" distR="0" wp14:anchorId="240B3CAB" wp14:editId="5E233FE4">
            <wp:extent cx="2228850" cy="533400"/>
            <wp:effectExtent l="0" t="0" r="0" b="0"/>
            <wp:docPr id="9" name="Рисунок 9"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inline>
        </w:drawing>
      </w:r>
    </w:p>
    <w:p w14:paraId="4E1E3743" w14:textId="77777777" w:rsidR="007860AF" w:rsidRPr="00B42D5B" w:rsidRDefault="007860AF" w:rsidP="007860AF">
      <w:pPr>
        <w:pStyle w:val="ConsPlusNormal"/>
        <w:ind w:firstLine="540"/>
        <w:rPr>
          <w:rFonts w:ascii="Times New Roman" w:hAnsi="Times New Roman" w:cs="Times New Roman"/>
          <w:color w:val="000000" w:themeColor="text1"/>
          <w:sz w:val="24"/>
          <w:szCs w:val="24"/>
        </w:rPr>
      </w:pPr>
      <w:r w:rsidRPr="00031FC5">
        <w:rPr>
          <w:rFonts w:ascii="Times New Roman" w:hAnsi="Times New Roman" w:cs="Times New Roman"/>
          <w:sz w:val="24"/>
          <w:szCs w:val="24"/>
        </w:rPr>
        <w:t>где Ц</w:t>
      </w:r>
      <w:r w:rsidRPr="00031FC5">
        <w:rPr>
          <w:rFonts w:ascii="Times New Roman" w:hAnsi="Times New Roman" w:cs="Times New Roman"/>
          <w:sz w:val="24"/>
          <w:szCs w:val="24"/>
          <w:vertAlign w:val="subscript"/>
        </w:rPr>
        <w:t>нач</w:t>
      </w:r>
      <w:r w:rsidRPr="00031FC5">
        <w:rPr>
          <w:rFonts w:ascii="Times New Roman" w:hAnsi="Times New Roman" w:cs="Times New Roman"/>
          <w:sz w:val="24"/>
          <w:szCs w:val="24"/>
        </w:rP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w:t>
      </w:r>
      <w:r w:rsidRPr="00B42D5B">
        <w:rPr>
          <w:rFonts w:ascii="Times New Roman" w:hAnsi="Times New Roman" w:cs="Times New Roman"/>
          <w:color w:val="000000" w:themeColor="text1"/>
          <w:sz w:val="24"/>
          <w:szCs w:val="24"/>
        </w:rPr>
        <w:t xml:space="preserve">конкурса), или начальная сумма цен единиц товаров, работ, услуг (в случае, предусмотренном </w:t>
      </w:r>
      <w:hyperlink r:id="rId12"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 том числе при проведении в таком случае совместного конкурса);</w:t>
      </w:r>
    </w:p>
    <w:p w14:paraId="783AE565" w14:textId="77777777" w:rsidR="007860AF" w:rsidRPr="00031FC5" w:rsidRDefault="007860AF" w:rsidP="00CB35D4">
      <w:pPr>
        <w:pStyle w:val="ConsPlusNormal"/>
        <w:ind w:firstLine="540"/>
        <w:rPr>
          <w:rFonts w:ascii="Times New Roman" w:hAnsi="Times New Roman" w:cs="Times New Roman"/>
          <w:sz w:val="24"/>
          <w:szCs w:val="24"/>
        </w:rPr>
      </w:pPr>
      <w:r w:rsidRPr="00B42D5B">
        <w:rPr>
          <w:rFonts w:ascii="Times New Roman" w:hAnsi="Times New Roman" w:cs="Times New Roman"/>
          <w:color w:val="000000" w:themeColor="text1"/>
          <w:sz w:val="24"/>
          <w:szCs w:val="24"/>
        </w:rPr>
        <w:t>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3" w:history="1">
        <w:r w:rsidRPr="00B42D5B">
          <w:rPr>
            <w:rFonts w:ascii="Times New Roman" w:hAnsi="Times New Roman" w:cs="Times New Roman"/>
            <w:color w:val="000000" w:themeColor="text1"/>
            <w:sz w:val="24"/>
            <w:szCs w:val="24"/>
          </w:rPr>
          <w:t>частью 24 статьи 22</w:t>
        </w:r>
      </w:hyperlink>
      <w:r w:rsidRPr="00B42D5B">
        <w:rPr>
          <w:rFonts w:ascii="Times New Roman" w:hAnsi="Times New Roman" w:cs="Times New Roman"/>
          <w:color w:val="000000" w:themeColor="text1"/>
          <w:sz w:val="24"/>
          <w:szCs w:val="24"/>
        </w:rPr>
        <w:t xml:space="preserve"> </w:t>
      </w:r>
      <w:r w:rsidR="00031FC5" w:rsidRPr="00B42D5B">
        <w:rPr>
          <w:rFonts w:ascii="Times New Roman" w:hAnsi="Times New Roman" w:cs="Times New Roman"/>
          <w:color w:val="000000" w:themeColor="text1"/>
          <w:sz w:val="24"/>
          <w:szCs w:val="24"/>
        </w:rPr>
        <w:t>Закона о контрактной системе</w:t>
      </w:r>
      <w:r w:rsidRPr="00B42D5B">
        <w:rPr>
          <w:rFonts w:ascii="Times New Roman" w:hAnsi="Times New Roman" w:cs="Times New Roman"/>
          <w:color w:val="000000" w:themeColor="text1"/>
          <w:sz w:val="24"/>
          <w:szCs w:val="24"/>
        </w:rPr>
        <w:t>, в</w:t>
      </w:r>
      <w:r w:rsidRPr="00031FC5">
        <w:rPr>
          <w:rFonts w:ascii="Times New Roman" w:hAnsi="Times New Roman" w:cs="Times New Roman"/>
          <w:sz w:val="24"/>
          <w:szCs w:val="24"/>
        </w:rPr>
        <w:t xml:space="preserve"> том числе при проведении в этом случае совместного конкурса), заявка (часть заявки) которого подлежит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оценке по критерию оценки "цена контракта, сумма цен единиц товара, работы, услуги" (далее - ценовое предложение);</w:t>
      </w:r>
    </w:p>
    <w:p w14:paraId="067F4EA7" w14:textId="77777777" w:rsidR="007860AF" w:rsidRPr="004D290F" w:rsidRDefault="007860AF" w:rsidP="007860AF">
      <w:pPr>
        <w:pStyle w:val="ConsPlusNormal"/>
        <w:spacing w:before="220"/>
        <w:ind w:firstLine="540"/>
        <w:rPr>
          <w:rFonts w:ascii="Times New Roman" w:hAnsi="Times New Roman" w:cs="Times New Roman"/>
          <w:sz w:val="24"/>
          <w:szCs w:val="24"/>
        </w:rPr>
      </w:pPr>
      <w:r w:rsidRPr="00031FC5">
        <w:rPr>
          <w:rFonts w:ascii="Times New Roman" w:hAnsi="Times New Roman" w:cs="Times New Roman"/>
          <w:sz w:val="24"/>
          <w:szCs w:val="24"/>
        </w:rPr>
        <w:t>Ц</w:t>
      </w:r>
      <w:r w:rsidRPr="00031FC5">
        <w:rPr>
          <w:rFonts w:ascii="Times New Roman" w:hAnsi="Times New Roman" w:cs="Times New Roman"/>
          <w:sz w:val="24"/>
          <w:szCs w:val="24"/>
          <w:vertAlign w:val="subscript"/>
        </w:rPr>
        <w:t>л</w:t>
      </w:r>
      <w:r w:rsidRPr="00031FC5">
        <w:rPr>
          <w:rFonts w:ascii="Times New Roman" w:hAnsi="Times New Roman" w:cs="Times New Roman"/>
          <w:sz w:val="24"/>
          <w:szCs w:val="24"/>
        </w:rPr>
        <w:t xml:space="preserve"> - наилучшее ценовое предложение из числа предложенных в соответствии с </w:t>
      </w:r>
      <w:r w:rsidR="00031FC5" w:rsidRPr="00031FC5">
        <w:rPr>
          <w:rFonts w:ascii="Times New Roman" w:hAnsi="Times New Roman" w:cs="Times New Roman"/>
          <w:sz w:val="24"/>
          <w:szCs w:val="24"/>
        </w:rPr>
        <w:t>Законом о контрактной системе</w:t>
      </w:r>
      <w:r w:rsidRPr="00031FC5">
        <w:rPr>
          <w:rFonts w:ascii="Times New Roman" w:hAnsi="Times New Roman" w:cs="Times New Roman"/>
          <w:sz w:val="24"/>
          <w:szCs w:val="24"/>
        </w:rPr>
        <w:t xml:space="preserve"> участниками закупки, заявки (части заявки) которых подлежат оценке по </w:t>
      </w:r>
      <w:r w:rsidRPr="004D290F">
        <w:rPr>
          <w:rFonts w:ascii="Times New Roman" w:hAnsi="Times New Roman" w:cs="Times New Roman"/>
          <w:sz w:val="24"/>
          <w:szCs w:val="24"/>
        </w:rPr>
        <w:t>критерию оценки "цена контракта, сумма цен единиц товара, работы, услуги".</w:t>
      </w:r>
    </w:p>
    <w:p w14:paraId="5A5A6833" w14:textId="77777777" w:rsidR="007860AF" w:rsidRPr="004D290F" w:rsidRDefault="007860AF" w:rsidP="008823FF">
      <w:pPr>
        <w:pStyle w:val="ConsPlusNormal"/>
        <w:ind w:firstLine="540"/>
        <w:rPr>
          <w:rFonts w:ascii="Times New Roman" w:hAnsi="Times New Roman" w:cs="Times New Roman"/>
          <w:sz w:val="24"/>
          <w:szCs w:val="24"/>
        </w:rPr>
      </w:pPr>
      <w:r w:rsidRPr="004D290F">
        <w:rPr>
          <w:rFonts w:ascii="Times New Roman" w:hAnsi="Times New Roman" w:cs="Times New Roman"/>
          <w:sz w:val="24"/>
          <w:szCs w:val="24"/>
        </w:rPr>
        <w:t>б) для оценки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sidRPr="004D290F">
        <w:rPr>
          <w:rFonts w:ascii="Times New Roman" w:hAnsi="Times New Roman" w:cs="Times New Roman"/>
          <w:sz w:val="24"/>
          <w:szCs w:val="24"/>
          <w:vertAlign w:val="subscript"/>
        </w:rPr>
        <w:t>i</w:t>
      </w:r>
      <w:r w:rsidRPr="004D290F">
        <w:rPr>
          <w:rFonts w:ascii="Times New Roman" w:hAnsi="Times New Roman" w:cs="Times New Roman"/>
          <w:sz w:val="24"/>
          <w:szCs w:val="24"/>
        </w:rPr>
        <w:t xml:space="preserve">) </w:t>
      </w:r>
      <w:r w:rsidRPr="004D290F">
        <w:rPr>
          <w:rFonts w:ascii="Times New Roman" w:hAnsi="Times New Roman" w:cs="Times New Roman"/>
          <w:sz w:val="24"/>
          <w:szCs w:val="24"/>
        </w:rPr>
        <w:lastRenderedPageBreak/>
        <w:t>определяется по формуле:</w:t>
      </w:r>
    </w:p>
    <w:p w14:paraId="482957ED" w14:textId="2644E77D" w:rsidR="007860AF" w:rsidRDefault="007860AF" w:rsidP="008823FF">
      <w:pPr>
        <w:keepNext/>
        <w:keepLines/>
        <w:widowControl w:val="0"/>
        <w:spacing w:after="0"/>
        <w:ind w:right="-39" w:firstLine="567"/>
      </w:pPr>
      <w:r>
        <w:rPr>
          <w:noProof/>
          <w:position w:val="-31"/>
        </w:rPr>
        <w:drawing>
          <wp:inline distT="0" distB="0" distL="0" distR="0" wp14:anchorId="0956EA85" wp14:editId="666F97E0">
            <wp:extent cx="2047875" cy="533400"/>
            <wp:effectExtent l="0" t="0" r="9525" b="0"/>
            <wp:docPr id="10" name="Рисунок 10"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14:paraId="419131BA" w14:textId="77777777" w:rsidR="00C9042B" w:rsidRPr="00C9042B" w:rsidRDefault="00C9042B" w:rsidP="00C9042B">
      <w:pPr>
        <w:pStyle w:val="ConsPlusNormal"/>
        <w:ind w:firstLine="540"/>
        <w:rPr>
          <w:rFonts w:ascii="Times New Roman" w:hAnsi="Times New Roman" w:cs="Times New Roman"/>
          <w:sz w:val="24"/>
          <w:szCs w:val="24"/>
        </w:rPr>
      </w:pPr>
      <w:r w:rsidRPr="00C9042B">
        <w:rPr>
          <w:rFonts w:ascii="Times New Roman" w:hAnsi="Times New Roman" w:cs="Times New Roman"/>
          <w:sz w:val="24"/>
          <w:szCs w:val="24"/>
        </w:rPr>
        <w:t>Оценка заявок по критерию оценки "цена контракта, сумма цен единиц товара, работы, услуги" осуществляется в соответствии со следующими требованиями:</w:t>
      </w:r>
    </w:p>
    <w:p w14:paraId="7A2D9697" w14:textId="77777777" w:rsidR="00C9042B" w:rsidRPr="00B42D5B" w:rsidRDefault="00C9042B" w:rsidP="00E44BF6">
      <w:pPr>
        <w:pStyle w:val="ConsPlusNormal"/>
        <w:ind w:firstLine="540"/>
        <w:rPr>
          <w:rFonts w:ascii="Times New Roman" w:hAnsi="Times New Roman" w:cs="Times New Roman"/>
          <w:color w:val="000000" w:themeColor="text1"/>
          <w:sz w:val="24"/>
          <w:szCs w:val="24"/>
        </w:rPr>
      </w:pPr>
      <w:r>
        <w:rPr>
          <w:rFonts w:ascii="Times New Roman" w:hAnsi="Times New Roman" w:cs="Times New Roman"/>
          <w:sz w:val="24"/>
          <w:szCs w:val="24"/>
        </w:rPr>
        <w:t>1</w:t>
      </w:r>
      <w:r w:rsidRPr="00C9042B">
        <w:rPr>
          <w:rFonts w:ascii="Times New Roman" w:hAnsi="Times New Roman" w:cs="Times New Roman"/>
          <w:sz w:val="24"/>
          <w:szCs w:val="24"/>
        </w:rPr>
        <w:t xml:space="preserve">) </w:t>
      </w:r>
      <w:r w:rsidRPr="00B42D5B">
        <w:rPr>
          <w:rFonts w:ascii="Times New Roman" w:hAnsi="Times New Roman" w:cs="Times New Roman"/>
          <w:color w:val="000000" w:themeColor="text1"/>
          <w:sz w:val="24"/>
          <w:szCs w:val="24"/>
        </w:rPr>
        <w:t>заявкам, содержащим наилучшее ценовое предложение, а также предложение, равное такому наилучшему ценовому предложению, присваивается 100 баллов;</w:t>
      </w:r>
    </w:p>
    <w:p w14:paraId="41F71FE2" w14:textId="089E7948" w:rsidR="00C9042B" w:rsidRPr="00B42D5B" w:rsidRDefault="00C9042B" w:rsidP="00E44BF6">
      <w:pPr>
        <w:pStyle w:val="ConsPlusNormal"/>
        <w:ind w:firstLine="540"/>
        <w:rPr>
          <w:rFonts w:ascii="Times New Roman" w:hAnsi="Times New Roman" w:cs="Times New Roman"/>
          <w:color w:val="000000" w:themeColor="text1"/>
          <w:sz w:val="24"/>
          <w:szCs w:val="24"/>
        </w:rPr>
      </w:pPr>
      <w:r w:rsidRPr="00B42D5B">
        <w:rPr>
          <w:rFonts w:ascii="Times New Roman" w:hAnsi="Times New Roman" w:cs="Times New Roman"/>
          <w:color w:val="000000" w:themeColor="text1"/>
          <w:sz w:val="24"/>
          <w:szCs w:val="24"/>
        </w:rPr>
        <w:t>2) значение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88" w:history="1">
        <w:r w:rsidRPr="00B42D5B">
          <w:rPr>
            <w:rFonts w:ascii="Times New Roman" w:hAnsi="Times New Roman" w:cs="Times New Roman"/>
            <w:color w:val="000000" w:themeColor="text1"/>
            <w:sz w:val="24"/>
            <w:szCs w:val="24"/>
          </w:rPr>
          <w:t>подпунктом "а" настоящего пункта</w:t>
        </w:r>
      </w:hyperlink>
      <w:r w:rsidRPr="00B42D5B">
        <w:rPr>
          <w:rFonts w:ascii="Times New Roman" w:hAnsi="Times New Roman" w:cs="Times New Roman"/>
          <w:color w:val="000000" w:themeColor="text1"/>
          <w:sz w:val="24"/>
          <w:szCs w:val="24"/>
        </w:rPr>
        <w:t>, и значения Ц</w:t>
      </w:r>
      <w:r w:rsidRPr="00B42D5B">
        <w:rPr>
          <w:rFonts w:ascii="Times New Roman" w:hAnsi="Times New Roman" w:cs="Times New Roman"/>
          <w:color w:val="000000" w:themeColor="text1"/>
          <w:sz w:val="24"/>
          <w:szCs w:val="24"/>
          <w:vertAlign w:val="subscript"/>
        </w:rPr>
        <w:t>л</w:t>
      </w:r>
      <w:r w:rsidRPr="00B42D5B">
        <w:rPr>
          <w:rFonts w:ascii="Times New Roman" w:hAnsi="Times New Roman" w:cs="Times New Roman"/>
          <w:color w:val="000000" w:themeColor="text1"/>
          <w:sz w:val="24"/>
          <w:szCs w:val="24"/>
        </w:rPr>
        <w:t xml:space="preserve"> и Ц</w:t>
      </w:r>
      <w:r w:rsidRPr="00B42D5B">
        <w:rPr>
          <w:rFonts w:ascii="Times New Roman" w:hAnsi="Times New Roman" w:cs="Times New Roman"/>
          <w:color w:val="000000" w:themeColor="text1"/>
          <w:sz w:val="24"/>
          <w:szCs w:val="24"/>
          <w:vertAlign w:val="subscript"/>
        </w:rPr>
        <w:t>i</w:t>
      </w:r>
      <w:r w:rsidRPr="00B42D5B">
        <w:rPr>
          <w:rFonts w:ascii="Times New Roman" w:hAnsi="Times New Roman" w:cs="Times New Roman"/>
          <w:color w:val="000000" w:themeColor="text1"/>
          <w:sz w:val="24"/>
          <w:szCs w:val="24"/>
        </w:rPr>
        <w:t xml:space="preserve"> при применении формулы, предусмотренной </w:t>
      </w:r>
      <w:hyperlink w:anchor="P93" w:history="1">
        <w:r w:rsidRPr="00B42D5B">
          <w:rPr>
            <w:rFonts w:ascii="Times New Roman" w:hAnsi="Times New Roman" w:cs="Times New Roman"/>
            <w:color w:val="000000" w:themeColor="text1"/>
            <w:sz w:val="24"/>
            <w:szCs w:val="24"/>
          </w:rPr>
          <w:t>подпунктом "б" настоящего пункта</w:t>
        </w:r>
      </w:hyperlink>
      <w:r w:rsidRPr="00B42D5B">
        <w:rPr>
          <w:rFonts w:ascii="Times New Roman" w:hAnsi="Times New Roman" w:cs="Times New Roman"/>
          <w:color w:val="000000" w:themeColor="text1"/>
          <w:sz w:val="24"/>
          <w:szCs w:val="24"/>
        </w:rPr>
        <w:t>, указываются без знака "минус".</w:t>
      </w:r>
    </w:p>
    <w:p w14:paraId="47074F31" w14:textId="77777777" w:rsidR="00ED4E16" w:rsidRDefault="00CC28F9" w:rsidP="00CC28F9">
      <w:pPr>
        <w:keepNext/>
        <w:keepLines/>
        <w:widowControl w:val="0"/>
        <w:snapToGrid w:val="0"/>
        <w:spacing w:after="0"/>
        <w:ind w:right="-94" w:firstLine="567"/>
        <w:contextualSpacing/>
        <w:rPr>
          <w:b/>
        </w:rPr>
      </w:pPr>
      <w:r w:rsidRPr="00B42D5B">
        <w:rPr>
          <w:b/>
          <w:color w:val="000000" w:themeColor="text1"/>
        </w:rPr>
        <w:t>2. Оценка заявок по критерию «</w:t>
      </w:r>
      <w:r w:rsidR="002F0AED" w:rsidRPr="00B42D5B">
        <w:rPr>
          <w:b/>
          <w:color w:val="000000" w:themeColor="text1"/>
        </w:rPr>
        <w:t xml:space="preserve">Квалификация участников закупки, в том числе наличие у них финансовых ресурсов, оборудования и других материальных </w:t>
      </w:r>
      <w:r w:rsidR="002F0AED" w:rsidRPr="002F0AED">
        <w:rPr>
          <w:b/>
        </w:rPr>
        <w:t>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861043" w:rsidRPr="002F0AED">
        <w:rPr>
          <w:b/>
        </w:rPr>
        <w:t>»</w:t>
      </w:r>
      <w:r w:rsidR="00752E9D" w:rsidRPr="002F0AED">
        <w:rPr>
          <w:b/>
        </w:rPr>
        <w:t>.</w:t>
      </w:r>
      <w:r w:rsidR="00861043">
        <w:rPr>
          <w:b/>
        </w:rPr>
        <w:t xml:space="preserve"> </w:t>
      </w:r>
    </w:p>
    <w:p w14:paraId="7E75D4E7" w14:textId="77777777" w:rsidR="00CC28F9" w:rsidRPr="00134D3D" w:rsidRDefault="00C34155" w:rsidP="00CC28F9">
      <w:pPr>
        <w:keepNext/>
        <w:keepLines/>
        <w:widowControl w:val="0"/>
        <w:spacing w:after="0"/>
        <w:ind w:right="-39" w:firstLine="567"/>
      </w:pPr>
      <w:r>
        <w:t>З</w:t>
      </w:r>
      <w:r w:rsidR="00CC28F9" w:rsidRPr="00134D3D">
        <w:t>начимост</w:t>
      </w:r>
      <w:r>
        <w:t>ь</w:t>
      </w:r>
      <w:r w:rsidR="00CC28F9" w:rsidRPr="00134D3D">
        <w:t xml:space="preserve"> критерия – 40 %</w:t>
      </w:r>
    </w:p>
    <w:p w14:paraId="09759469" w14:textId="77777777" w:rsidR="00CC28F9" w:rsidRDefault="00CC28F9" w:rsidP="00CC28F9">
      <w:pPr>
        <w:keepNext/>
        <w:keepLines/>
        <w:widowControl w:val="0"/>
        <w:snapToGrid w:val="0"/>
        <w:spacing w:after="0"/>
        <w:ind w:right="-94" w:firstLine="567"/>
        <w:contextualSpacing/>
      </w:pPr>
      <w:r w:rsidRPr="00134D3D">
        <w:t>В отношении данного критерия оценки предусматриваются показатели</w:t>
      </w:r>
      <w:r w:rsidR="00C34155">
        <w:t xml:space="preserve"> оценки</w:t>
      </w:r>
      <w:r w:rsidRPr="00134D3D">
        <w:t>, раскрывающие его содержание и учитывающие особ</w:t>
      </w:r>
      <w:r>
        <w:t>енности оценки закупаемых работ.</w:t>
      </w:r>
    </w:p>
    <w:p w14:paraId="57AD0839" w14:textId="77777777" w:rsidR="00CC28F9" w:rsidRPr="00752E9D" w:rsidRDefault="00CC28F9" w:rsidP="00752E9D">
      <w:pPr>
        <w:keepNext/>
        <w:keepLines/>
        <w:widowControl w:val="0"/>
        <w:spacing w:after="0"/>
        <w:ind w:right="-39" w:firstLine="567"/>
        <w:jc w:val="center"/>
        <w:rPr>
          <w:b/>
        </w:rPr>
      </w:pPr>
      <w:r w:rsidRPr="00752E9D">
        <w:rPr>
          <w:b/>
        </w:rPr>
        <w:t>Применяемые показатели данного критерия оценки:</w:t>
      </w:r>
    </w:p>
    <w:p w14:paraId="59D68CAB" w14:textId="587B15CB" w:rsidR="00FE0CD0" w:rsidRPr="00B42D5B" w:rsidRDefault="00FE0CD0" w:rsidP="00752E9D">
      <w:pPr>
        <w:pStyle w:val="afffffff4"/>
        <w:rPr>
          <w:rFonts w:ascii="Times New Roman" w:hAnsi="Times New Roman"/>
          <w:b/>
          <w:sz w:val="24"/>
          <w:szCs w:val="24"/>
        </w:rPr>
      </w:pPr>
      <w:r w:rsidRPr="00B42D5B">
        <w:rPr>
          <w:rFonts w:ascii="Times New Roman" w:hAnsi="Times New Roman"/>
          <w:b/>
          <w:sz w:val="24"/>
          <w:szCs w:val="24"/>
        </w:rPr>
        <w:t>2.1. Наличие у участников закупки финансовых ресурсов.</w:t>
      </w:r>
    </w:p>
    <w:p w14:paraId="3FDAA168" w14:textId="77777777"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Оценка показателя (баллы): 100 баллов.</w:t>
      </w:r>
    </w:p>
    <w:p w14:paraId="10B812A1" w14:textId="4505A3AF" w:rsidR="00FE0CD0" w:rsidRPr="00B42D5B" w:rsidRDefault="00FE0CD0" w:rsidP="00FE0CD0">
      <w:pPr>
        <w:pStyle w:val="afffffff4"/>
        <w:rPr>
          <w:rFonts w:ascii="Times New Roman" w:hAnsi="Times New Roman"/>
          <w:bCs/>
          <w:sz w:val="24"/>
          <w:szCs w:val="24"/>
        </w:rPr>
      </w:pPr>
      <w:r w:rsidRPr="00B42D5B">
        <w:rPr>
          <w:rFonts w:ascii="Times New Roman" w:hAnsi="Times New Roman"/>
          <w:bCs/>
          <w:sz w:val="24"/>
          <w:szCs w:val="24"/>
        </w:rPr>
        <w:t xml:space="preserve">Значимость показателя: </w:t>
      </w:r>
      <w:r w:rsidR="00566D8F">
        <w:rPr>
          <w:rFonts w:ascii="Times New Roman" w:hAnsi="Times New Roman"/>
          <w:bCs/>
          <w:color w:val="FF0000"/>
          <w:sz w:val="24"/>
          <w:szCs w:val="24"/>
        </w:rPr>
        <w:t>20</w:t>
      </w:r>
      <w:r w:rsidRPr="00B42D5B">
        <w:rPr>
          <w:rFonts w:ascii="Times New Roman" w:hAnsi="Times New Roman"/>
          <w:bCs/>
          <w:sz w:val="24"/>
          <w:szCs w:val="24"/>
        </w:rPr>
        <w:t>%.</w:t>
      </w:r>
    </w:p>
    <w:p w14:paraId="637DD559" w14:textId="7C89B201" w:rsidR="00FE0CD0" w:rsidRPr="00B42D5B" w:rsidRDefault="00BD1B00" w:rsidP="00752E9D">
      <w:pPr>
        <w:pStyle w:val="afffffff4"/>
        <w:rPr>
          <w:rFonts w:ascii="Times New Roman" w:hAnsi="Times New Roman"/>
          <w:bCs/>
          <w:sz w:val="24"/>
          <w:szCs w:val="24"/>
        </w:rPr>
      </w:pPr>
      <w:r w:rsidRPr="00B42D5B">
        <w:rPr>
          <w:rFonts w:ascii="Times New Roman" w:hAnsi="Times New Roman"/>
          <w:bCs/>
          <w:sz w:val="24"/>
          <w:szCs w:val="24"/>
        </w:rPr>
        <w:t>По данному показателю оцениваются финансовые ресурсы участника закупки</w:t>
      </w:r>
      <w:r w:rsidR="000C51BA" w:rsidRPr="00B42D5B">
        <w:rPr>
          <w:rFonts w:ascii="Times New Roman" w:hAnsi="Times New Roman"/>
          <w:bCs/>
          <w:sz w:val="24"/>
          <w:szCs w:val="24"/>
        </w:rPr>
        <w:t>, а именно: стоимость чистых активов, коэффициент обеспеченности собственными оборотными средствами и коэффициент соизмеримости годовой выручки от основной деятельности с суммой договора.</w:t>
      </w:r>
    </w:p>
    <w:p w14:paraId="1EC3136C" w14:textId="7AE09A57" w:rsidR="00BD1B00" w:rsidRPr="00E47052" w:rsidRDefault="00BD1B00" w:rsidP="000C51BA">
      <w:pPr>
        <w:pStyle w:val="afffffff4"/>
        <w:rPr>
          <w:rFonts w:ascii="Times New Roman" w:hAnsi="Times New Roman"/>
          <w:bCs/>
          <w:iCs/>
          <w:sz w:val="24"/>
          <w:szCs w:val="24"/>
        </w:rPr>
      </w:pPr>
      <w:r w:rsidRPr="00E47052">
        <w:rPr>
          <w:rFonts w:ascii="Times New Roman" w:hAnsi="Times New Roman"/>
          <w:bCs/>
          <w:iCs/>
          <w:sz w:val="24"/>
          <w:szCs w:val="24"/>
        </w:rPr>
        <w:t>К оценке принимаются бухгалтерск</w:t>
      </w:r>
      <w:r w:rsidR="00984EA0" w:rsidRPr="00E47052">
        <w:rPr>
          <w:rFonts w:ascii="Times New Roman" w:hAnsi="Times New Roman"/>
          <w:bCs/>
          <w:iCs/>
          <w:sz w:val="24"/>
          <w:szCs w:val="24"/>
        </w:rPr>
        <w:t xml:space="preserve">ий баланс </w:t>
      </w:r>
      <w:r w:rsidRPr="00E47052">
        <w:rPr>
          <w:rFonts w:ascii="Times New Roman" w:hAnsi="Times New Roman"/>
          <w:bCs/>
          <w:iCs/>
          <w:sz w:val="24"/>
          <w:szCs w:val="24"/>
        </w:rPr>
        <w:t>и отчет о финансовых результатах за последний отчетный год</w:t>
      </w:r>
      <w:r w:rsidR="000C51BA" w:rsidRPr="00E47052">
        <w:rPr>
          <w:rFonts w:ascii="Times New Roman" w:hAnsi="Times New Roman"/>
          <w:bCs/>
          <w:iCs/>
          <w:sz w:val="24"/>
          <w:szCs w:val="24"/>
        </w:rPr>
        <w:t xml:space="preserve"> с отметкой о принятии налоговым органом.</w:t>
      </w:r>
    </w:p>
    <w:p w14:paraId="7634E351" w14:textId="7E7C97CC" w:rsidR="00BD1B00" w:rsidRPr="00B42D5B" w:rsidRDefault="000C51BA" w:rsidP="00752E9D">
      <w:pPr>
        <w:pStyle w:val="afffffff4"/>
        <w:rPr>
          <w:rFonts w:ascii="Times New Roman" w:hAnsi="Times New Roman"/>
          <w:bCs/>
          <w:sz w:val="24"/>
          <w:szCs w:val="24"/>
        </w:rPr>
      </w:pPr>
      <w:r w:rsidRPr="00B42D5B">
        <w:rPr>
          <w:rFonts w:ascii="Times New Roman" w:hAnsi="Times New Roman"/>
          <w:bCs/>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14:paraId="717F705D" w14:textId="77777777" w:rsidR="00984EA0" w:rsidRPr="00B42D5B" w:rsidRDefault="00984EA0" w:rsidP="00984EA0">
      <w:pPr>
        <w:pStyle w:val="afffffff4"/>
        <w:rPr>
          <w:rFonts w:ascii="Times New Roman" w:hAnsi="Times New Roman"/>
          <w:sz w:val="24"/>
          <w:szCs w:val="24"/>
        </w:rPr>
      </w:pPr>
      <w:r w:rsidRPr="00B42D5B">
        <w:rPr>
          <w:rFonts w:ascii="Times New Roman" w:hAnsi="Times New Roman"/>
          <w:sz w:val="24"/>
          <w:szCs w:val="24"/>
        </w:rPr>
        <w:t>Данный показатель (БХ</w:t>
      </w:r>
      <w:r w:rsidRPr="00B42D5B">
        <w:rPr>
          <w:rFonts w:ascii="Times New Roman" w:hAnsi="Times New Roman"/>
          <w:sz w:val="24"/>
          <w:szCs w:val="24"/>
          <w:vertAlign w:val="subscript"/>
        </w:rPr>
        <w:t>i</w:t>
      </w:r>
      <w:r w:rsidRPr="00B42D5B">
        <w:rPr>
          <w:rFonts w:ascii="Times New Roman" w:hAnsi="Times New Roman"/>
          <w:sz w:val="24"/>
          <w:szCs w:val="24"/>
        </w:rPr>
        <w:t>) рассчитывается следующим образом:</w:t>
      </w:r>
    </w:p>
    <w:p w14:paraId="4106920D" w14:textId="77777777" w:rsidR="00984EA0" w:rsidRPr="00984EA0" w:rsidRDefault="00984EA0" w:rsidP="00984EA0">
      <w:pPr>
        <w:widowControl w:val="0"/>
        <w:spacing w:after="0"/>
        <w:ind w:right="-39" w:firstLine="567"/>
        <w:rPr>
          <w:highlight w:val="yellow"/>
        </w:rPr>
      </w:pPr>
      <w:r w:rsidRPr="00B42D5B">
        <w:rPr>
          <w:noProof/>
          <w:position w:val="-26"/>
        </w:rPr>
        <w:drawing>
          <wp:inline distT="0" distB="0" distL="0" distR="0" wp14:anchorId="4A59686F" wp14:editId="6308437D">
            <wp:extent cx="2085975" cy="476250"/>
            <wp:effectExtent l="0" t="0" r="9525" b="0"/>
            <wp:docPr id="1" name="Рисунок 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77C2E3B9" w14:textId="77777777" w:rsidR="00984EA0" w:rsidRPr="00B42D5B" w:rsidRDefault="00984EA0" w:rsidP="00984EA0">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где:</w:t>
      </w:r>
    </w:p>
    <w:p w14:paraId="0AA727B9" w14:textId="41840AAA" w:rsidR="00984EA0" w:rsidRPr="00B42D5B" w:rsidRDefault="00984EA0" w:rsidP="008823FF">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max</w:t>
      </w:r>
      <w:r w:rsidRPr="00B42D5B">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49AB8CE5" w14:textId="7C298972" w:rsidR="00984EA0" w:rsidRPr="00B42D5B" w:rsidRDefault="00984EA0" w:rsidP="00E44BF6">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i</w:t>
      </w:r>
      <w:r w:rsidRPr="00B42D5B">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5548F8DE" w14:textId="253F614E" w:rsidR="00984EA0" w:rsidRPr="00B42D5B" w:rsidRDefault="00984EA0" w:rsidP="00E44BF6">
      <w:pPr>
        <w:pStyle w:val="ConsPlusNormal"/>
        <w:ind w:firstLine="540"/>
        <w:rPr>
          <w:rFonts w:ascii="Times New Roman" w:hAnsi="Times New Roman" w:cs="Times New Roman"/>
          <w:sz w:val="24"/>
          <w:szCs w:val="24"/>
        </w:rPr>
      </w:pPr>
      <w:r w:rsidRPr="00B42D5B">
        <w:rPr>
          <w:rFonts w:ascii="Times New Roman" w:hAnsi="Times New Roman" w:cs="Times New Roman"/>
          <w:sz w:val="24"/>
          <w:szCs w:val="24"/>
        </w:rPr>
        <w:t>Х</w:t>
      </w:r>
      <w:r w:rsidRPr="00B42D5B">
        <w:rPr>
          <w:rFonts w:ascii="Times New Roman" w:hAnsi="Times New Roman" w:cs="Times New Roman"/>
          <w:sz w:val="24"/>
          <w:szCs w:val="24"/>
          <w:vertAlign w:val="subscript"/>
        </w:rPr>
        <w:t>min</w:t>
      </w:r>
      <w:r w:rsidRPr="00B42D5B">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3357CCD2" w14:textId="074900C3" w:rsidR="00984EA0" w:rsidRPr="00CC0DFD" w:rsidRDefault="00E84420" w:rsidP="00984EA0">
      <w:pPr>
        <w:widowControl w:val="0"/>
        <w:snapToGrid w:val="0"/>
        <w:spacing w:after="0"/>
        <w:ind w:right="-94" w:firstLine="567"/>
        <w:contextualSpacing/>
      </w:pPr>
      <w:r>
        <w:rPr>
          <w:w w:val="105"/>
        </w:rPr>
        <w:t>Не</w:t>
      </w:r>
      <w:r w:rsidR="00984EA0" w:rsidRPr="00B42D5B">
        <w:rPr>
          <w:w w:val="105"/>
        </w:rPr>
        <w:t>представление</w:t>
      </w:r>
      <w:r w:rsidR="00984EA0" w:rsidRPr="00B42D5B">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w:t>
      </w:r>
      <w:r w:rsidR="00984EA0" w:rsidRPr="00B42D5B">
        <w:lastRenderedPageBreak/>
        <w:t>заявки на участие в закупке.</w:t>
      </w:r>
    </w:p>
    <w:p w14:paraId="24214940" w14:textId="734AC6A5" w:rsidR="00A84E41" w:rsidRPr="006117C3" w:rsidRDefault="00CC28F9" w:rsidP="00752E9D">
      <w:pPr>
        <w:pStyle w:val="afffffff4"/>
        <w:rPr>
          <w:rFonts w:ascii="Times New Roman" w:hAnsi="Times New Roman"/>
          <w:sz w:val="24"/>
          <w:szCs w:val="24"/>
        </w:rPr>
      </w:pPr>
      <w:r w:rsidRPr="006117C3">
        <w:rPr>
          <w:rFonts w:ascii="Times New Roman" w:hAnsi="Times New Roman"/>
          <w:b/>
          <w:sz w:val="24"/>
          <w:szCs w:val="24"/>
        </w:rPr>
        <w:t>2</w:t>
      </w:r>
      <w:r w:rsidR="00E84420">
        <w:rPr>
          <w:rFonts w:ascii="Times New Roman" w:hAnsi="Times New Roman"/>
          <w:b/>
          <w:sz w:val="24"/>
          <w:szCs w:val="24"/>
        </w:rPr>
        <w:t>.2</w:t>
      </w:r>
      <w:r w:rsidRPr="006117C3">
        <w:rPr>
          <w:rFonts w:ascii="Times New Roman" w:hAnsi="Times New Roman"/>
          <w:b/>
          <w:sz w:val="24"/>
          <w:szCs w:val="24"/>
        </w:rPr>
        <w:t>.</w:t>
      </w:r>
      <w:r w:rsidRPr="006117C3">
        <w:rPr>
          <w:rFonts w:ascii="Times New Roman" w:hAnsi="Times New Roman"/>
          <w:sz w:val="24"/>
          <w:szCs w:val="24"/>
        </w:rPr>
        <w:t xml:space="preserve"> </w:t>
      </w:r>
      <w:r w:rsidR="00A84E41" w:rsidRPr="006117C3">
        <w:rPr>
          <w:rFonts w:ascii="Times New Roman" w:hAnsi="Times New Roman"/>
          <w:b/>
          <w:sz w:val="24"/>
          <w:szCs w:val="24"/>
        </w:rPr>
        <w:t>Наличие у участников закупки опыта выполнения работ, связанн</w:t>
      </w:r>
      <w:r w:rsidR="00C34155" w:rsidRPr="006117C3">
        <w:rPr>
          <w:rFonts w:ascii="Times New Roman" w:hAnsi="Times New Roman"/>
          <w:b/>
          <w:sz w:val="24"/>
          <w:szCs w:val="24"/>
        </w:rPr>
        <w:t>ых</w:t>
      </w:r>
      <w:r w:rsidR="00A84E41" w:rsidRPr="006117C3">
        <w:rPr>
          <w:rFonts w:ascii="Times New Roman" w:hAnsi="Times New Roman"/>
          <w:b/>
          <w:sz w:val="24"/>
          <w:szCs w:val="24"/>
        </w:rPr>
        <w:t xml:space="preserve"> с предметом контракта.</w:t>
      </w:r>
    </w:p>
    <w:p w14:paraId="2C03EE39" w14:textId="77777777" w:rsidR="00CC28F9" w:rsidRPr="006117C3" w:rsidRDefault="00CC28F9" w:rsidP="00752E9D">
      <w:pPr>
        <w:pStyle w:val="afffffff4"/>
        <w:rPr>
          <w:rFonts w:ascii="Times New Roman" w:hAnsi="Times New Roman"/>
          <w:sz w:val="24"/>
          <w:szCs w:val="24"/>
        </w:rPr>
      </w:pPr>
      <w:r w:rsidRPr="006117C3">
        <w:rPr>
          <w:rFonts w:ascii="Times New Roman" w:hAnsi="Times New Roman"/>
          <w:sz w:val="24"/>
          <w:szCs w:val="24"/>
        </w:rPr>
        <w:t>Оценка показателя (баллы): 100 баллов</w:t>
      </w:r>
      <w:r w:rsidR="00C34155" w:rsidRPr="006117C3">
        <w:rPr>
          <w:rFonts w:ascii="Times New Roman" w:hAnsi="Times New Roman"/>
          <w:sz w:val="24"/>
          <w:szCs w:val="24"/>
        </w:rPr>
        <w:t>.</w:t>
      </w:r>
    </w:p>
    <w:p w14:paraId="2DD6CF9C" w14:textId="0BF9492F" w:rsidR="00CC28F9" w:rsidRDefault="00C34155" w:rsidP="00752E9D">
      <w:pPr>
        <w:pStyle w:val="afffffff4"/>
        <w:rPr>
          <w:rFonts w:ascii="Times New Roman" w:hAnsi="Times New Roman"/>
          <w:sz w:val="24"/>
          <w:szCs w:val="24"/>
        </w:rPr>
      </w:pPr>
      <w:r w:rsidRPr="006117C3">
        <w:rPr>
          <w:rFonts w:ascii="Times New Roman" w:hAnsi="Times New Roman"/>
          <w:sz w:val="24"/>
          <w:szCs w:val="24"/>
        </w:rPr>
        <w:t>З</w:t>
      </w:r>
      <w:r w:rsidR="00CC28F9" w:rsidRPr="006117C3">
        <w:rPr>
          <w:rFonts w:ascii="Times New Roman" w:hAnsi="Times New Roman"/>
          <w:sz w:val="24"/>
          <w:szCs w:val="24"/>
        </w:rPr>
        <w:t>начимост</w:t>
      </w:r>
      <w:r w:rsidRPr="006117C3">
        <w:rPr>
          <w:rFonts w:ascii="Times New Roman" w:hAnsi="Times New Roman"/>
          <w:sz w:val="24"/>
          <w:szCs w:val="24"/>
        </w:rPr>
        <w:t>ь</w:t>
      </w:r>
      <w:r w:rsidR="00CC28F9" w:rsidRPr="006117C3">
        <w:rPr>
          <w:rFonts w:ascii="Times New Roman" w:hAnsi="Times New Roman"/>
          <w:sz w:val="24"/>
          <w:szCs w:val="24"/>
        </w:rPr>
        <w:t xml:space="preserve"> </w:t>
      </w:r>
      <w:r w:rsidR="00CC28F9" w:rsidRPr="00B42D5B">
        <w:rPr>
          <w:rFonts w:ascii="Times New Roman" w:hAnsi="Times New Roman"/>
          <w:sz w:val="24"/>
          <w:szCs w:val="24"/>
        </w:rPr>
        <w:t>показател</w:t>
      </w:r>
      <w:r w:rsidRPr="00B42D5B">
        <w:rPr>
          <w:rFonts w:ascii="Times New Roman" w:hAnsi="Times New Roman"/>
          <w:sz w:val="24"/>
          <w:szCs w:val="24"/>
        </w:rPr>
        <w:t xml:space="preserve">я: </w:t>
      </w:r>
      <w:r w:rsidR="00566D8F" w:rsidRPr="00566D8F">
        <w:rPr>
          <w:rFonts w:ascii="Times New Roman" w:hAnsi="Times New Roman"/>
          <w:color w:val="FF0000"/>
          <w:sz w:val="24"/>
          <w:szCs w:val="24"/>
        </w:rPr>
        <w:t>30</w:t>
      </w:r>
      <w:r w:rsidRPr="00B42D5B">
        <w:rPr>
          <w:rFonts w:ascii="Times New Roman" w:hAnsi="Times New Roman"/>
          <w:sz w:val="24"/>
          <w:szCs w:val="24"/>
        </w:rPr>
        <w:t>%.</w:t>
      </w:r>
    </w:p>
    <w:p w14:paraId="592B1CC2" w14:textId="77777777" w:rsidR="00A84E41" w:rsidRPr="00752E9D" w:rsidRDefault="00CC28F9" w:rsidP="00C34155">
      <w:pPr>
        <w:pStyle w:val="afffffff4"/>
        <w:rPr>
          <w:rFonts w:ascii="Times New Roman" w:hAnsi="Times New Roman"/>
          <w:sz w:val="24"/>
          <w:szCs w:val="24"/>
        </w:rPr>
      </w:pPr>
      <w:r w:rsidRPr="00752E9D">
        <w:rPr>
          <w:rFonts w:ascii="Times New Roman" w:hAnsi="Times New Roman"/>
          <w:sz w:val="24"/>
          <w:szCs w:val="24"/>
        </w:rPr>
        <w:t>По</w:t>
      </w:r>
      <w:r w:rsidR="00C34155">
        <w:rPr>
          <w:rFonts w:ascii="Times New Roman" w:hAnsi="Times New Roman"/>
          <w:sz w:val="24"/>
          <w:szCs w:val="24"/>
        </w:rPr>
        <w:t xml:space="preserve"> данному показателю оценивается </w:t>
      </w:r>
      <w:r w:rsidR="00A84E41" w:rsidRPr="00752E9D">
        <w:rPr>
          <w:rFonts w:ascii="Times New Roman" w:hAnsi="Times New Roman"/>
          <w:sz w:val="24"/>
          <w:szCs w:val="24"/>
        </w:rPr>
        <w:t>общая цена исполненных участником закупки договоров;</w:t>
      </w:r>
    </w:p>
    <w:p w14:paraId="65FB22BB" w14:textId="0D5AFA6E" w:rsidR="00752E9D" w:rsidRDefault="00ED4E16" w:rsidP="00752E9D">
      <w:pPr>
        <w:pStyle w:val="afffffff4"/>
        <w:rPr>
          <w:rFonts w:ascii="Times New Roman" w:hAnsi="Times New Roman"/>
          <w:sz w:val="24"/>
          <w:szCs w:val="24"/>
        </w:rPr>
      </w:pPr>
      <w:r w:rsidRPr="00682D49">
        <w:rPr>
          <w:rFonts w:ascii="Times New Roman" w:hAnsi="Times New Roman"/>
          <w:sz w:val="24"/>
          <w:szCs w:val="24"/>
        </w:rPr>
        <w:t xml:space="preserve">При этом, </w:t>
      </w:r>
      <w:r w:rsidR="00E93A69" w:rsidRPr="00682D49">
        <w:rPr>
          <w:rFonts w:ascii="Times New Roman" w:hAnsi="Times New Roman"/>
          <w:sz w:val="24"/>
          <w:szCs w:val="24"/>
        </w:rPr>
        <w:t xml:space="preserve">участник закупки предоставляет </w:t>
      </w:r>
      <w:r w:rsidR="00C34155">
        <w:rPr>
          <w:rFonts w:ascii="Times New Roman" w:hAnsi="Times New Roman"/>
          <w:sz w:val="24"/>
          <w:szCs w:val="24"/>
        </w:rPr>
        <w:t xml:space="preserve">исполненные </w:t>
      </w:r>
      <w:r w:rsidR="00E93A69" w:rsidRPr="00682D49">
        <w:rPr>
          <w:rFonts w:ascii="Times New Roman" w:hAnsi="Times New Roman"/>
          <w:sz w:val="24"/>
          <w:szCs w:val="24"/>
        </w:rPr>
        <w:t xml:space="preserve">договоры </w:t>
      </w:r>
      <w:r w:rsidR="00AB5BEB" w:rsidRPr="00AB5BEB">
        <w:rPr>
          <w:rFonts w:ascii="Times New Roman" w:hAnsi="Times New Roman"/>
          <w:sz w:val="24"/>
          <w:szCs w:val="24"/>
        </w:rPr>
        <w:t>на выполнение работ по изготовлению протезов бедра модульных с микропроцессорным управлением, для обеспечения инвалида</w:t>
      </w:r>
      <w:r w:rsidR="00C74765">
        <w:rPr>
          <w:rFonts w:ascii="Times New Roman" w:hAnsi="Times New Roman"/>
          <w:sz w:val="24"/>
          <w:szCs w:val="24"/>
        </w:rPr>
        <w:t xml:space="preserve"> </w:t>
      </w:r>
      <w:r w:rsidR="00E93A69" w:rsidRPr="00682D49">
        <w:rPr>
          <w:rFonts w:ascii="Times New Roman" w:hAnsi="Times New Roman"/>
          <w:sz w:val="24"/>
          <w:szCs w:val="24"/>
        </w:rPr>
        <w:t xml:space="preserve">сопоставимого характера и объема, а также акты приемки выполненных работ, составленные при исполнении таких договоров. </w:t>
      </w:r>
    </w:p>
    <w:p w14:paraId="6E703B1E" w14:textId="77777777" w:rsidR="00E93A69" w:rsidRPr="00682D49" w:rsidRDefault="00E93A69" w:rsidP="00752E9D">
      <w:pPr>
        <w:pStyle w:val="afffffff4"/>
        <w:rPr>
          <w:rFonts w:ascii="Times New Roman" w:hAnsi="Times New Roman"/>
          <w:sz w:val="24"/>
          <w:szCs w:val="24"/>
        </w:rPr>
      </w:pPr>
      <w:r w:rsidRPr="00682D49">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14:paraId="6298F046" w14:textId="5A4792C6" w:rsidR="00682D49" w:rsidRPr="000E7B6F" w:rsidRDefault="00682D49" w:rsidP="00752E9D">
      <w:pPr>
        <w:pStyle w:val="afffffff4"/>
        <w:rPr>
          <w:rFonts w:ascii="Times New Roman" w:hAnsi="Times New Roman"/>
          <w:sz w:val="24"/>
          <w:szCs w:val="24"/>
        </w:rPr>
      </w:pPr>
      <w:r w:rsidRPr="000E7B6F">
        <w:rPr>
          <w:rFonts w:ascii="Times New Roman" w:hAnsi="Times New Roman"/>
          <w:sz w:val="24"/>
          <w:szCs w:val="24"/>
        </w:rPr>
        <w:t>К оценке принимаются исключительно исполненные договор</w:t>
      </w:r>
      <w:r w:rsidR="00795C05">
        <w:rPr>
          <w:rFonts w:ascii="Times New Roman" w:hAnsi="Times New Roman"/>
          <w:sz w:val="24"/>
          <w:szCs w:val="24"/>
        </w:rPr>
        <w:t>ы</w:t>
      </w:r>
      <w:r w:rsidRPr="000E7B6F">
        <w:rPr>
          <w:rFonts w:ascii="Times New Roman" w:hAnsi="Times New Roman"/>
          <w:sz w:val="24"/>
          <w:szCs w:val="24"/>
        </w:rPr>
        <w:t xml:space="preserve">, </w:t>
      </w:r>
      <w:r w:rsidR="000E7B6F">
        <w:rPr>
          <w:rFonts w:ascii="Times New Roman" w:hAnsi="Times New Roman"/>
          <w:sz w:val="24"/>
          <w:szCs w:val="24"/>
        </w:rPr>
        <w:t xml:space="preserve">в том числе </w:t>
      </w:r>
      <w:r w:rsidRPr="000E7B6F">
        <w:rPr>
          <w:rFonts w:ascii="Times New Roman" w:hAnsi="Times New Roman"/>
          <w:sz w:val="24"/>
          <w:szCs w:val="24"/>
        </w:rPr>
        <w:t>при исполнении которых подрядчиком исполнены требования об уплате неустоек (штрафов, пеней) (в случае начисления неустоек), а также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Законом о контрактной системе.</w:t>
      </w:r>
    </w:p>
    <w:p w14:paraId="2046895E" w14:textId="77777777" w:rsidR="00682D49" w:rsidRPr="00CC0DFD" w:rsidRDefault="00682D49" w:rsidP="00752E9D">
      <w:pPr>
        <w:pStyle w:val="afffffff4"/>
        <w:rPr>
          <w:rFonts w:ascii="Times New Roman" w:hAnsi="Times New Roman"/>
          <w:sz w:val="24"/>
          <w:szCs w:val="24"/>
        </w:rPr>
      </w:pPr>
      <w:r w:rsidRPr="004D290F">
        <w:rPr>
          <w:rFonts w:ascii="Times New Roman" w:hAnsi="Times New Roman"/>
          <w:sz w:val="24"/>
          <w:szCs w:val="24"/>
        </w:rPr>
        <w:t>Участник закупки предоставляет документы в полном объеме и со всеми приложениями в форме электронны</w:t>
      </w:r>
      <w:r w:rsidRPr="00CC0DFD">
        <w:rPr>
          <w:rFonts w:ascii="Times New Roman" w:hAnsi="Times New Roman"/>
          <w:sz w:val="24"/>
          <w:szCs w:val="24"/>
        </w:rPr>
        <w:t>х документов или в форме электронных образов бумажных документов.</w:t>
      </w:r>
    </w:p>
    <w:p w14:paraId="4D10B01E" w14:textId="77777777" w:rsidR="008F7271" w:rsidRPr="00CC0DFD" w:rsidRDefault="008F7271" w:rsidP="00752E9D">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144147FE" w14:textId="77777777" w:rsidR="00A84E41" w:rsidRPr="00CC0DFD" w:rsidRDefault="008F7271" w:rsidP="00CC28F9">
      <w:pPr>
        <w:widowControl w:val="0"/>
        <w:spacing w:after="0"/>
        <w:ind w:right="-39" w:firstLine="567"/>
      </w:pPr>
      <w:r w:rsidRPr="00CC0DFD">
        <w:rPr>
          <w:noProof/>
          <w:position w:val="-26"/>
        </w:rPr>
        <w:drawing>
          <wp:inline distT="0" distB="0" distL="0" distR="0" wp14:anchorId="622268FB" wp14:editId="5D2241A5">
            <wp:extent cx="2085975" cy="476250"/>
            <wp:effectExtent l="0" t="0" r="9525" b="0"/>
            <wp:docPr id="11" name="Рисунок 11"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170D0F5D" w14:textId="77777777" w:rsidR="008F7271" w:rsidRPr="00CC0DFD" w:rsidRDefault="008F7271" w:rsidP="008F7271">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6B132D43" w14:textId="703915A6" w:rsidR="008F7271" w:rsidRPr="00CC0DFD" w:rsidRDefault="008F7271" w:rsidP="008823FF">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bookmarkStart w:id="1" w:name="_Hlk92815433"/>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bookmarkEnd w:id="1"/>
      <w:r w:rsidRPr="00B42D5B">
        <w:rPr>
          <w:rFonts w:ascii="Times New Roman" w:hAnsi="Times New Roman" w:cs="Times New Roman"/>
          <w:sz w:val="24"/>
          <w:szCs w:val="24"/>
        </w:rPr>
        <w:t>;</w:t>
      </w:r>
    </w:p>
    <w:p w14:paraId="59BC524F" w14:textId="041342F0" w:rsidR="008F7271" w:rsidRPr="00CC0DFD" w:rsidRDefault="008F7271" w:rsidP="00E44BF6">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0E7B6F">
        <w:rPr>
          <w:rFonts w:ascii="Times New Roman" w:hAnsi="Times New Roman" w:cs="Times New Roman"/>
          <w:sz w:val="24"/>
          <w:szCs w:val="24"/>
        </w:rPr>
        <w:t>"</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B42D5B">
        <w:rPr>
          <w:rFonts w:ascii="Times New Roman" w:hAnsi="Times New Roman" w:cs="Times New Roman"/>
          <w:sz w:val="24"/>
          <w:szCs w:val="24"/>
        </w:rPr>
        <w:t>;</w:t>
      </w:r>
    </w:p>
    <w:p w14:paraId="28AE7AFD" w14:textId="118EBEDA" w:rsidR="008F7271" w:rsidRPr="00CC0DFD" w:rsidRDefault="008F7271" w:rsidP="00E44BF6">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w:t>
      </w:r>
      <w:r w:rsidR="00CC0DFD" w:rsidRPr="00CC0DFD">
        <w:rPr>
          <w:rFonts w:ascii="Times New Roman" w:hAnsi="Times New Roman" w:cs="Times New Roman"/>
          <w:sz w:val="24"/>
          <w:szCs w:val="24"/>
        </w:rPr>
        <w:t>Законом о контрактной системе</w:t>
      </w:r>
      <w:r w:rsidRPr="00CC0DFD">
        <w:rPr>
          <w:rFonts w:ascii="Times New Roman" w:hAnsi="Times New Roman" w:cs="Times New Roman"/>
          <w:sz w:val="24"/>
          <w:szCs w:val="24"/>
        </w:rPr>
        <w:t xml:space="preserve"> оценке по критерию оценки "</w:t>
      </w:r>
      <w:r w:rsidR="009F0C34" w:rsidRPr="00B42D5B">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CC0DFD" w:rsidRPr="00B42D5B">
        <w:rPr>
          <w:rFonts w:ascii="Times New Roman" w:hAnsi="Times New Roman" w:cs="Times New Roman"/>
          <w:sz w:val="24"/>
          <w:szCs w:val="24"/>
        </w:rPr>
        <w:t>.</w:t>
      </w:r>
    </w:p>
    <w:p w14:paraId="4BE72092" w14:textId="48B5BBC4" w:rsidR="00E24377" w:rsidRPr="00CC0DFD" w:rsidRDefault="00E84420" w:rsidP="00E24377">
      <w:pPr>
        <w:widowControl w:val="0"/>
        <w:snapToGrid w:val="0"/>
        <w:spacing w:after="0"/>
        <w:ind w:right="-94" w:firstLine="567"/>
        <w:contextualSpacing/>
      </w:pPr>
      <w:r>
        <w:rPr>
          <w:w w:val="105"/>
        </w:rPr>
        <w:t>Не</w:t>
      </w:r>
      <w:r w:rsidR="00E24377" w:rsidRPr="00CC0DFD">
        <w:rPr>
          <w:w w:val="105"/>
        </w:rPr>
        <w:t>представление</w:t>
      </w:r>
      <w:r w:rsidR="00E24377"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F125047" w14:textId="051E2701" w:rsidR="00A84E41" w:rsidRPr="006117C3" w:rsidRDefault="00CC28F9" w:rsidP="00CC28F9">
      <w:pPr>
        <w:widowControl w:val="0"/>
        <w:spacing w:after="0"/>
        <w:ind w:right="-39" w:firstLine="567"/>
        <w:rPr>
          <w:rFonts w:eastAsia="Arial"/>
          <w:b/>
        </w:rPr>
      </w:pPr>
      <w:r w:rsidRPr="006117C3">
        <w:rPr>
          <w:rFonts w:eastAsia="Arial"/>
          <w:b/>
        </w:rPr>
        <w:t>2.</w:t>
      </w:r>
      <w:r w:rsidR="00E84420">
        <w:rPr>
          <w:rFonts w:eastAsia="Arial"/>
          <w:b/>
        </w:rPr>
        <w:t>3</w:t>
      </w:r>
      <w:r w:rsidRPr="006117C3">
        <w:rPr>
          <w:rFonts w:eastAsia="Arial"/>
          <w:b/>
        </w:rPr>
        <w:t xml:space="preserve">. </w:t>
      </w:r>
      <w:r w:rsidR="00A84E41" w:rsidRPr="006117C3">
        <w:rPr>
          <w:b/>
        </w:rPr>
        <w:t>Наличие у участников закупки специалистов и иных работников определенного уровня квалификации.</w:t>
      </w:r>
    </w:p>
    <w:p w14:paraId="6C9E8084" w14:textId="77777777" w:rsidR="00CC28F9" w:rsidRPr="00B42D5B" w:rsidRDefault="00CC28F9" w:rsidP="0085294F">
      <w:pPr>
        <w:widowControl w:val="0"/>
        <w:spacing w:after="0"/>
        <w:ind w:right="-39" w:firstLine="709"/>
      </w:pPr>
      <w:r w:rsidRPr="006117C3">
        <w:t>Оценка показателя (</w:t>
      </w:r>
      <w:r w:rsidRPr="00B42D5B">
        <w:t>баллы): 100 баллов</w:t>
      </w:r>
    </w:p>
    <w:p w14:paraId="17B54829" w14:textId="3C0C7FAB" w:rsidR="00C34155" w:rsidRDefault="00C34155" w:rsidP="0085294F">
      <w:pPr>
        <w:pStyle w:val="afffffff4"/>
        <w:rPr>
          <w:rFonts w:ascii="Times New Roman" w:hAnsi="Times New Roman"/>
          <w:sz w:val="24"/>
          <w:szCs w:val="24"/>
        </w:rPr>
      </w:pPr>
      <w:r w:rsidRPr="00B42D5B">
        <w:rPr>
          <w:rFonts w:ascii="Times New Roman" w:hAnsi="Times New Roman"/>
          <w:sz w:val="24"/>
          <w:szCs w:val="24"/>
        </w:rPr>
        <w:t xml:space="preserve">Значимость показателя: </w:t>
      </w:r>
      <w:r w:rsidR="00352187">
        <w:rPr>
          <w:rFonts w:ascii="Times New Roman" w:hAnsi="Times New Roman"/>
          <w:sz w:val="24"/>
          <w:szCs w:val="24"/>
        </w:rPr>
        <w:t>5</w:t>
      </w:r>
      <w:r w:rsidRPr="00B42D5B">
        <w:rPr>
          <w:rFonts w:ascii="Times New Roman" w:hAnsi="Times New Roman"/>
          <w:sz w:val="24"/>
          <w:szCs w:val="24"/>
        </w:rPr>
        <w:t>0%.</w:t>
      </w:r>
    </w:p>
    <w:p w14:paraId="0736452F" w14:textId="77777777" w:rsidR="00135A1A" w:rsidRPr="00135A1A" w:rsidRDefault="00135A1A" w:rsidP="0085294F">
      <w:pPr>
        <w:pStyle w:val="afffffff4"/>
        <w:rPr>
          <w:rFonts w:ascii="Times New Roman" w:hAnsi="Times New Roman"/>
          <w:sz w:val="24"/>
          <w:szCs w:val="24"/>
        </w:rPr>
      </w:pPr>
      <w:r w:rsidRPr="00135A1A">
        <w:rPr>
          <w:rFonts w:ascii="Times New Roman" w:hAnsi="Times New Roman"/>
          <w:sz w:val="24"/>
          <w:szCs w:val="24"/>
        </w:rPr>
        <w:t>Для оценки заявок по данному показателю устанавливается:</w:t>
      </w:r>
    </w:p>
    <w:p w14:paraId="4808C702" w14:textId="77777777" w:rsidR="00135A1A" w:rsidRPr="00135A1A" w:rsidRDefault="00135A1A" w:rsidP="0085294F">
      <w:pPr>
        <w:pStyle w:val="afffffff4"/>
        <w:rPr>
          <w:rFonts w:ascii="Times New Roman" w:hAnsi="Times New Roman"/>
          <w:sz w:val="24"/>
          <w:szCs w:val="24"/>
        </w:rPr>
      </w:pPr>
      <w:r w:rsidRPr="00135A1A">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14:paraId="13C774A4" w14:textId="77777777" w:rsidR="00135A1A" w:rsidRPr="00135A1A" w:rsidRDefault="00135A1A" w:rsidP="0085294F">
      <w:pPr>
        <w:pStyle w:val="afffffff4"/>
        <w:rPr>
          <w:rFonts w:ascii="Times New Roman" w:hAnsi="Times New Roman"/>
          <w:sz w:val="24"/>
          <w:szCs w:val="24"/>
        </w:rPr>
      </w:pPr>
      <w:r w:rsidRPr="00135A1A">
        <w:rPr>
          <w:rFonts w:ascii="Times New Roman" w:hAnsi="Times New Roman"/>
          <w:sz w:val="24"/>
          <w:szCs w:val="24"/>
        </w:rPr>
        <w:t xml:space="preserve">- инженер-протезист (техник-протезист, техник, механик протезно-ортопедических изделий); </w:t>
      </w:r>
    </w:p>
    <w:p w14:paraId="65D2740B" w14:textId="77777777" w:rsidR="00135A1A" w:rsidRPr="00135A1A" w:rsidRDefault="00135A1A" w:rsidP="0085294F">
      <w:pPr>
        <w:pStyle w:val="afffffff4"/>
        <w:rPr>
          <w:rFonts w:ascii="Times New Roman" w:hAnsi="Times New Roman"/>
          <w:sz w:val="24"/>
          <w:szCs w:val="24"/>
        </w:rPr>
      </w:pPr>
      <w:r w:rsidRPr="00135A1A">
        <w:rPr>
          <w:rFonts w:ascii="Times New Roman" w:hAnsi="Times New Roman"/>
          <w:sz w:val="24"/>
          <w:szCs w:val="24"/>
        </w:rPr>
        <w:lastRenderedPageBreak/>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14:paraId="55BABA3D" w14:textId="77777777" w:rsidR="00135A1A" w:rsidRPr="00135A1A" w:rsidRDefault="00135A1A" w:rsidP="0085294F">
      <w:pPr>
        <w:pStyle w:val="afffffff4"/>
        <w:rPr>
          <w:rFonts w:ascii="Times New Roman" w:hAnsi="Times New Roman"/>
          <w:sz w:val="24"/>
          <w:szCs w:val="24"/>
        </w:rPr>
      </w:pPr>
      <w:r w:rsidRPr="00135A1A">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14:paraId="1C4EE3BA" w14:textId="778793BE" w:rsidR="00D14230" w:rsidRDefault="00135A1A" w:rsidP="0085294F">
      <w:pPr>
        <w:pStyle w:val="afffffff4"/>
        <w:rPr>
          <w:rFonts w:ascii="Times New Roman" w:hAnsi="Times New Roman"/>
          <w:sz w:val="24"/>
          <w:szCs w:val="24"/>
        </w:rPr>
      </w:pPr>
      <w:r w:rsidRPr="00135A1A">
        <w:rPr>
          <w:rFonts w:ascii="Times New Roman" w:hAnsi="Times New Roman"/>
          <w:sz w:val="24"/>
          <w:szCs w:val="24"/>
        </w:rPr>
        <w:t>документы, подтверждающие квалификацию специалистов и иных работников (дипломы, свидетельства, сертификаты и т.п.).</w:t>
      </w:r>
    </w:p>
    <w:p w14:paraId="52D66257" w14:textId="77777777" w:rsidR="00CC0DFD" w:rsidRPr="00CC0DFD" w:rsidRDefault="00CC0DFD" w:rsidP="0085294F">
      <w:pPr>
        <w:pStyle w:val="afffffff4"/>
        <w:rPr>
          <w:rFonts w:ascii="Times New Roman" w:hAnsi="Times New Roman"/>
          <w:sz w:val="24"/>
          <w:szCs w:val="24"/>
        </w:rPr>
      </w:pPr>
      <w:r w:rsidRPr="00CC0DFD">
        <w:rPr>
          <w:rFonts w:ascii="Times New Roman" w:hAnsi="Times New Roman"/>
          <w:sz w:val="24"/>
          <w:szCs w:val="24"/>
        </w:rPr>
        <w:t>Данный показатель (БХ</w:t>
      </w:r>
      <w:r w:rsidRPr="00CC0DFD">
        <w:rPr>
          <w:rFonts w:ascii="Times New Roman" w:hAnsi="Times New Roman"/>
          <w:sz w:val="24"/>
          <w:szCs w:val="24"/>
          <w:vertAlign w:val="subscript"/>
        </w:rPr>
        <w:t>i</w:t>
      </w:r>
      <w:r w:rsidRPr="00CC0DFD">
        <w:rPr>
          <w:rFonts w:ascii="Times New Roman" w:hAnsi="Times New Roman"/>
          <w:sz w:val="24"/>
          <w:szCs w:val="24"/>
        </w:rPr>
        <w:t>) рассчитывается следующим образом:</w:t>
      </w:r>
    </w:p>
    <w:p w14:paraId="05878730" w14:textId="77777777" w:rsidR="00CC0DFD" w:rsidRPr="00CC0DFD" w:rsidRDefault="00CC0DFD" w:rsidP="00CC0DFD">
      <w:pPr>
        <w:widowControl w:val="0"/>
        <w:spacing w:after="0"/>
        <w:ind w:right="-39" w:firstLine="567"/>
      </w:pPr>
      <w:r w:rsidRPr="00CC0DFD">
        <w:rPr>
          <w:noProof/>
          <w:position w:val="-26"/>
        </w:rPr>
        <w:drawing>
          <wp:inline distT="0" distB="0" distL="0" distR="0" wp14:anchorId="063D3654" wp14:editId="7559F0C1">
            <wp:extent cx="2085975" cy="476250"/>
            <wp:effectExtent l="0" t="0" r="9525" b="0"/>
            <wp:docPr id="3" name="Рисунок 3"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406141_3277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085975" cy="476250"/>
                    </a:xfrm>
                    <a:prstGeom prst="rect">
                      <a:avLst/>
                    </a:prstGeom>
                    <a:noFill/>
                    <a:ln>
                      <a:noFill/>
                    </a:ln>
                  </pic:spPr>
                </pic:pic>
              </a:graphicData>
            </a:graphic>
          </wp:inline>
        </w:drawing>
      </w:r>
    </w:p>
    <w:p w14:paraId="06A2FB2C" w14:textId="77777777" w:rsidR="00CC0DFD" w:rsidRPr="00CC0DFD" w:rsidRDefault="00CC0DFD" w:rsidP="00CC0DFD">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где:</w:t>
      </w:r>
    </w:p>
    <w:p w14:paraId="358A7930" w14:textId="425894AA" w:rsidR="00CC0DFD" w:rsidRPr="00CC0DFD" w:rsidRDefault="00CC0DFD" w:rsidP="008823FF">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max</w:t>
      </w:r>
      <w:r w:rsidRPr="00CC0DFD">
        <w:rPr>
          <w:rFonts w:ascii="Times New Roman" w:hAnsi="Times New Roman" w:cs="Times New Roman"/>
          <w:sz w:val="24"/>
          <w:szCs w:val="24"/>
        </w:rPr>
        <w:t xml:space="preserve"> - максимальное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D14230">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CC0DFD">
        <w:rPr>
          <w:rFonts w:ascii="Times New Roman" w:hAnsi="Times New Roman" w:cs="Times New Roman"/>
          <w:sz w:val="24"/>
          <w:szCs w:val="24"/>
        </w:rPr>
        <w:t>;</w:t>
      </w:r>
    </w:p>
    <w:p w14:paraId="1C57F4BD" w14:textId="1140799C" w:rsidR="00CC0DFD" w:rsidRPr="00CC0DFD" w:rsidRDefault="00CC0DFD" w:rsidP="00E44BF6">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i</w:t>
      </w:r>
      <w:r w:rsidRPr="00CC0DFD">
        <w:rPr>
          <w:rFonts w:ascii="Times New Roman" w:hAnsi="Times New Roman" w:cs="Times New Roman"/>
          <w:sz w:val="24"/>
          <w:szCs w:val="24"/>
        </w:rPr>
        <w:t xml:space="preserve"> - значение, содержащееся в предложении участника закупки, заявка (часть заявки) которого подлежит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554C961" w14:textId="46025AD3" w:rsidR="00CC0DFD" w:rsidRDefault="00CC0DFD" w:rsidP="00E44BF6">
      <w:pPr>
        <w:pStyle w:val="ConsPlusNormal"/>
        <w:ind w:firstLine="540"/>
        <w:rPr>
          <w:rFonts w:ascii="Times New Roman" w:hAnsi="Times New Roman" w:cs="Times New Roman"/>
          <w:sz w:val="24"/>
          <w:szCs w:val="24"/>
        </w:rPr>
      </w:pPr>
      <w:r w:rsidRPr="00CC0DFD">
        <w:rPr>
          <w:rFonts w:ascii="Times New Roman" w:hAnsi="Times New Roman" w:cs="Times New Roman"/>
          <w:sz w:val="24"/>
          <w:szCs w:val="24"/>
        </w:rPr>
        <w:t>Х</w:t>
      </w:r>
      <w:r w:rsidRPr="00CC0DFD">
        <w:rPr>
          <w:rFonts w:ascii="Times New Roman" w:hAnsi="Times New Roman" w:cs="Times New Roman"/>
          <w:sz w:val="24"/>
          <w:szCs w:val="24"/>
          <w:vertAlign w:val="subscript"/>
        </w:rPr>
        <w:t>min</w:t>
      </w:r>
      <w:r w:rsidRPr="00CC0DFD">
        <w:rPr>
          <w:rFonts w:ascii="Times New Roman" w:hAnsi="Times New Roman" w:cs="Times New Roman"/>
          <w:sz w:val="24"/>
          <w:szCs w:val="24"/>
        </w:rPr>
        <w:t xml:space="preserve"> - минимальное значение, содержащееся в заявках (частях заявок), подлежащих в соответствии с Законом о контрактной системе оценке по критерию оценки </w:t>
      </w:r>
      <w:r w:rsidR="00BC779F" w:rsidRPr="00894601">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894601">
        <w:rPr>
          <w:rFonts w:ascii="Times New Roman" w:hAnsi="Times New Roman" w:cs="Times New Roman"/>
          <w:sz w:val="24"/>
          <w:szCs w:val="24"/>
        </w:rPr>
        <w:t>.</w:t>
      </w:r>
    </w:p>
    <w:p w14:paraId="78080F8E" w14:textId="6849A342" w:rsidR="00E84420" w:rsidRPr="00CC0DFD" w:rsidRDefault="00E84420" w:rsidP="00E84420">
      <w:pPr>
        <w:widowControl w:val="0"/>
        <w:snapToGrid w:val="0"/>
        <w:spacing w:after="0"/>
        <w:ind w:right="-94" w:firstLine="567"/>
        <w:contextualSpacing/>
      </w:pPr>
      <w:r w:rsidRPr="00CC0DFD">
        <w:rPr>
          <w:w w:val="105"/>
        </w:rPr>
        <w:t>Непредставление</w:t>
      </w:r>
      <w:r w:rsidRPr="00CC0DFD">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p w14:paraId="22587799" w14:textId="77777777" w:rsidR="00E30509" w:rsidRPr="00645EE4" w:rsidRDefault="00E30509" w:rsidP="00E30509">
      <w:pPr>
        <w:autoSpaceDE w:val="0"/>
        <w:autoSpaceDN w:val="0"/>
        <w:adjustRightInd w:val="0"/>
        <w:ind w:firstLine="709"/>
        <w:jc w:val="right"/>
        <w:rPr>
          <w:sz w:val="25"/>
          <w:szCs w:val="25"/>
        </w:rPr>
      </w:pPr>
      <w:r>
        <w:t>Рекомендуемая Ф</w:t>
      </w:r>
      <w:r w:rsidRPr="00645EE4">
        <w:rPr>
          <w:sz w:val="25"/>
          <w:szCs w:val="25"/>
        </w:rPr>
        <w:t>орма</w:t>
      </w:r>
      <w:r>
        <w:rPr>
          <w:sz w:val="25"/>
          <w:szCs w:val="25"/>
        </w:rPr>
        <w:t xml:space="preserve"> 1</w:t>
      </w:r>
      <w:r w:rsidRPr="00645EE4">
        <w:rPr>
          <w:sz w:val="25"/>
          <w:szCs w:val="25"/>
        </w:rPr>
        <w:t xml:space="preserve"> </w:t>
      </w:r>
    </w:p>
    <w:p w14:paraId="53D1DF1E" w14:textId="77777777" w:rsidR="00CC28F9" w:rsidRPr="00645EE4" w:rsidRDefault="00CC28F9" w:rsidP="00CC28F9">
      <w:pPr>
        <w:widowControl w:val="0"/>
        <w:autoSpaceDE w:val="0"/>
        <w:autoSpaceDN w:val="0"/>
        <w:adjustRightInd w:val="0"/>
        <w:spacing w:after="0"/>
        <w:jc w:val="center"/>
        <w:rPr>
          <w:kern w:val="2"/>
        </w:rPr>
      </w:pPr>
      <w:r w:rsidRPr="00645EE4">
        <w:rPr>
          <w:bCs/>
        </w:rPr>
        <w:t xml:space="preserve">Предложение о </w:t>
      </w:r>
      <w:r w:rsidRPr="00645EE4">
        <w:rPr>
          <w:kern w:val="2"/>
        </w:rPr>
        <w:t>к</w:t>
      </w:r>
      <w:r w:rsidR="004D290F">
        <w:rPr>
          <w:kern w:val="2"/>
        </w:rPr>
        <w:t>валификации участников закупки</w:t>
      </w:r>
    </w:p>
    <w:p w14:paraId="49D78114" w14:textId="029B77C3" w:rsidR="006117C3" w:rsidRPr="008823FF" w:rsidRDefault="00CC28F9" w:rsidP="00CC28F9">
      <w:pPr>
        <w:widowControl w:val="0"/>
        <w:rPr>
          <w:b/>
        </w:rPr>
      </w:pPr>
      <w:r w:rsidRPr="00CC0DFD">
        <w:rPr>
          <w:b/>
        </w:rPr>
        <w:t xml:space="preserve">Таблица 1. </w:t>
      </w:r>
      <w:r w:rsidR="00CC0DFD" w:rsidRPr="00CC0DFD">
        <w:rPr>
          <w:b/>
        </w:rPr>
        <w:t>Наличие у участников закупки опыта поставки товара, выполнения работы, оказания услуги, связанного с предметом контракта.</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7"/>
        <w:gridCol w:w="5084"/>
        <w:gridCol w:w="5244"/>
      </w:tblGrid>
      <w:tr w:rsidR="006117C3" w:rsidRPr="00625660" w14:paraId="179B44A9" w14:textId="77777777" w:rsidTr="00E44BF6">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26A6D406" w14:textId="77777777" w:rsidR="006117C3" w:rsidRPr="00E30509" w:rsidRDefault="006117C3" w:rsidP="008823FF">
            <w:pPr>
              <w:rPr>
                <w:color w:val="000000"/>
                <w:sz w:val="20"/>
                <w:lang w:eastAsia="en-US"/>
              </w:rPr>
            </w:pPr>
            <w:r w:rsidRPr="00E30509">
              <w:rPr>
                <w:color w:val="000000"/>
                <w:sz w:val="20"/>
                <w:lang w:eastAsia="en-US"/>
              </w:rPr>
              <w:t>№</w:t>
            </w:r>
          </w:p>
        </w:tc>
        <w:tc>
          <w:tcPr>
            <w:tcW w:w="5084" w:type="dxa"/>
            <w:tcBorders>
              <w:top w:val="single" w:sz="4" w:space="0" w:color="auto"/>
              <w:left w:val="single" w:sz="4" w:space="0" w:color="auto"/>
              <w:bottom w:val="single" w:sz="4" w:space="0" w:color="auto"/>
              <w:right w:val="single" w:sz="4" w:space="0" w:color="auto"/>
            </w:tcBorders>
            <w:vAlign w:val="center"/>
          </w:tcPr>
          <w:p w14:paraId="6920C2E5" w14:textId="77777777" w:rsidR="006117C3" w:rsidRPr="00E30509" w:rsidRDefault="006117C3" w:rsidP="008823FF">
            <w:pPr>
              <w:pStyle w:val="afffffffa"/>
              <w:widowControl w:val="0"/>
              <w:ind w:left="0" w:firstLine="0"/>
              <w:jc w:val="center"/>
              <w:rPr>
                <w:b/>
                <w:sz w:val="20"/>
                <w:szCs w:val="24"/>
              </w:rPr>
            </w:pPr>
            <w:r w:rsidRPr="00E30509">
              <w:rPr>
                <w:b/>
                <w:sz w:val="20"/>
                <w:szCs w:val="24"/>
              </w:rPr>
              <w:t>Наименование показателя</w:t>
            </w:r>
          </w:p>
        </w:tc>
        <w:tc>
          <w:tcPr>
            <w:tcW w:w="5244" w:type="dxa"/>
            <w:tcBorders>
              <w:top w:val="single" w:sz="4" w:space="0" w:color="auto"/>
              <w:left w:val="single" w:sz="4" w:space="0" w:color="auto"/>
              <w:bottom w:val="single" w:sz="4" w:space="0" w:color="auto"/>
              <w:right w:val="single" w:sz="4" w:space="0" w:color="auto"/>
            </w:tcBorders>
            <w:vAlign w:val="center"/>
          </w:tcPr>
          <w:p w14:paraId="28E1A76E" w14:textId="77777777" w:rsidR="006117C3" w:rsidRPr="00E30509" w:rsidRDefault="006117C3" w:rsidP="008823FF">
            <w:pPr>
              <w:pStyle w:val="afffffffa"/>
              <w:widowControl w:val="0"/>
              <w:ind w:left="0" w:firstLine="0"/>
              <w:jc w:val="center"/>
              <w:rPr>
                <w:b/>
                <w:sz w:val="20"/>
                <w:szCs w:val="24"/>
              </w:rPr>
            </w:pPr>
            <w:r w:rsidRPr="00E30509">
              <w:rPr>
                <w:b/>
                <w:sz w:val="20"/>
                <w:szCs w:val="24"/>
              </w:rPr>
              <w:t>Предложение участника закупки</w:t>
            </w:r>
          </w:p>
          <w:p w14:paraId="73E0F170" w14:textId="77777777" w:rsidR="006117C3" w:rsidRPr="00E30509" w:rsidRDefault="006117C3" w:rsidP="008823FF">
            <w:pPr>
              <w:pStyle w:val="afffffffa"/>
              <w:widowControl w:val="0"/>
              <w:ind w:left="0" w:firstLine="0"/>
              <w:jc w:val="center"/>
              <w:rPr>
                <w:sz w:val="20"/>
                <w:szCs w:val="24"/>
              </w:rPr>
            </w:pPr>
            <w:r w:rsidRPr="00E30509">
              <w:rPr>
                <w:b/>
                <w:sz w:val="20"/>
                <w:szCs w:val="24"/>
              </w:rPr>
              <w:t>(с описанием по конкретному показателю)</w:t>
            </w:r>
          </w:p>
        </w:tc>
      </w:tr>
      <w:tr w:rsidR="006117C3" w:rsidRPr="00625660" w14:paraId="02FEFB2E" w14:textId="77777777" w:rsidTr="00E44BF6">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3AA5BB52" w14:textId="77777777" w:rsidR="006117C3" w:rsidRPr="00AA4D2F" w:rsidRDefault="006117C3" w:rsidP="008823FF">
            <w:pPr>
              <w:rPr>
                <w:color w:val="000000"/>
                <w:lang w:eastAsia="en-US"/>
              </w:rPr>
            </w:pPr>
            <w:r w:rsidRPr="00AA4D2F">
              <w:rPr>
                <w:color w:val="000000"/>
                <w:lang w:eastAsia="en-US"/>
              </w:rPr>
              <w:t>1.</w:t>
            </w:r>
          </w:p>
        </w:tc>
        <w:tc>
          <w:tcPr>
            <w:tcW w:w="5084" w:type="dxa"/>
            <w:tcBorders>
              <w:top w:val="single" w:sz="4" w:space="0" w:color="auto"/>
              <w:left w:val="single" w:sz="4" w:space="0" w:color="auto"/>
              <w:bottom w:val="single" w:sz="4" w:space="0" w:color="auto"/>
              <w:right w:val="single" w:sz="4" w:space="0" w:color="auto"/>
            </w:tcBorders>
          </w:tcPr>
          <w:p w14:paraId="03100DE9" w14:textId="77777777" w:rsidR="006117C3" w:rsidRPr="00A54331" w:rsidRDefault="006117C3" w:rsidP="008823FF">
            <w:pPr>
              <w:rPr>
                <w:color w:val="000000"/>
              </w:rPr>
            </w:pPr>
          </w:p>
        </w:tc>
        <w:tc>
          <w:tcPr>
            <w:tcW w:w="5244" w:type="dxa"/>
            <w:tcBorders>
              <w:top w:val="single" w:sz="4" w:space="0" w:color="auto"/>
              <w:left w:val="single" w:sz="4" w:space="0" w:color="auto"/>
              <w:bottom w:val="single" w:sz="4" w:space="0" w:color="auto"/>
              <w:right w:val="single" w:sz="4" w:space="0" w:color="auto"/>
            </w:tcBorders>
          </w:tcPr>
          <w:p w14:paraId="19F2644F" w14:textId="77777777" w:rsidR="006117C3" w:rsidRPr="00A242B5" w:rsidRDefault="006117C3" w:rsidP="008823FF">
            <w:pPr>
              <w:rPr>
                <w:iCs/>
                <w:color w:val="000000"/>
                <w:sz w:val="22"/>
                <w:szCs w:val="22"/>
              </w:rPr>
            </w:pPr>
          </w:p>
        </w:tc>
      </w:tr>
      <w:tr w:rsidR="006117C3" w:rsidRPr="00625660" w14:paraId="2F07AAC6" w14:textId="77777777" w:rsidTr="00E44BF6">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0AF6BAFA" w14:textId="77777777" w:rsidR="006117C3" w:rsidRPr="00AA4D2F" w:rsidRDefault="006117C3" w:rsidP="008823FF">
            <w:pPr>
              <w:rPr>
                <w:color w:val="000000"/>
                <w:lang w:eastAsia="en-US"/>
              </w:rPr>
            </w:pPr>
            <w:r w:rsidRPr="00AA4D2F">
              <w:rPr>
                <w:color w:val="000000"/>
                <w:lang w:eastAsia="en-US"/>
              </w:rPr>
              <w:t>2.</w:t>
            </w:r>
          </w:p>
        </w:tc>
        <w:tc>
          <w:tcPr>
            <w:tcW w:w="5084" w:type="dxa"/>
            <w:tcBorders>
              <w:top w:val="single" w:sz="4" w:space="0" w:color="auto"/>
              <w:left w:val="single" w:sz="4" w:space="0" w:color="auto"/>
              <w:bottom w:val="single" w:sz="4" w:space="0" w:color="auto"/>
              <w:right w:val="single" w:sz="4" w:space="0" w:color="auto"/>
            </w:tcBorders>
          </w:tcPr>
          <w:p w14:paraId="366FC331" w14:textId="77777777" w:rsidR="006117C3" w:rsidRPr="00A54331" w:rsidRDefault="006117C3" w:rsidP="008823FF">
            <w:pPr>
              <w:rPr>
                <w:color w:val="000000"/>
              </w:rPr>
            </w:pPr>
          </w:p>
        </w:tc>
        <w:tc>
          <w:tcPr>
            <w:tcW w:w="5244" w:type="dxa"/>
            <w:tcBorders>
              <w:top w:val="single" w:sz="4" w:space="0" w:color="auto"/>
              <w:left w:val="single" w:sz="4" w:space="0" w:color="auto"/>
              <w:bottom w:val="single" w:sz="4" w:space="0" w:color="auto"/>
              <w:right w:val="single" w:sz="4" w:space="0" w:color="auto"/>
            </w:tcBorders>
          </w:tcPr>
          <w:p w14:paraId="78A00C60" w14:textId="77777777" w:rsidR="006117C3" w:rsidRPr="00A242B5" w:rsidRDefault="006117C3" w:rsidP="008823FF">
            <w:pPr>
              <w:rPr>
                <w:sz w:val="22"/>
                <w:szCs w:val="22"/>
              </w:rPr>
            </w:pPr>
          </w:p>
        </w:tc>
      </w:tr>
      <w:tr w:rsidR="006117C3" w:rsidRPr="00625660" w14:paraId="6BC45D07" w14:textId="77777777" w:rsidTr="00E44BF6">
        <w:trPr>
          <w:trHeight w:val="361"/>
        </w:trPr>
        <w:tc>
          <w:tcPr>
            <w:tcW w:w="587" w:type="dxa"/>
            <w:tcBorders>
              <w:top w:val="single" w:sz="4" w:space="0" w:color="auto"/>
              <w:left w:val="single" w:sz="4" w:space="0" w:color="auto"/>
              <w:bottom w:val="single" w:sz="4" w:space="0" w:color="auto"/>
              <w:right w:val="single" w:sz="4" w:space="0" w:color="auto"/>
            </w:tcBorders>
            <w:vAlign w:val="center"/>
          </w:tcPr>
          <w:p w14:paraId="542F36FC" w14:textId="77777777" w:rsidR="006117C3" w:rsidRPr="00AA4D2F" w:rsidRDefault="006117C3" w:rsidP="008823FF">
            <w:pPr>
              <w:rPr>
                <w:color w:val="000000"/>
                <w:lang w:eastAsia="en-US"/>
              </w:rPr>
            </w:pPr>
            <w:r w:rsidRPr="00AA4D2F">
              <w:rPr>
                <w:color w:val="000000"/>
                <w:lang w:eastAsia="en-US"/>
              </w:rPr>
              <w:t>3.</w:t>
            </w:r>
          </w:p>
        </w:tc>
        <w:tc>
          <w:tcPr>
            <w:tcW w:w="5084" w:type="dxa"/>
            <w:tcBorders>
              <w:top w:val="single" w:sz="4" w:space="0" w:color="auto"/>
              <w:left w:val="single" w:sz="4" w:space="0" w:color="auto"/>
              <w:bottom w:val="single" w:sz="4" w:space="0" w:color="auto"/>
              <w:right w:val="single" w:sz="4" w:space="0" w:color="auto"/>
            </w:tcBorders>
          </w:tcPr>
          <w:p w14:paraId="325D3F35" w14:textId="77777777" w:rsidR="006117C3" w:rsidRPr="00625660" w:rsidRDefault="006117C3" w:rsidP="008823FF">
            <w:pPr>
              <w:suppressAutoHyphens/>
              <w:ind w:right="-1"/>
            </w:pPr>
          </w:p>
        </w:tc>
        <w:tc>
          <w:tcPr>
            <w:tcW w:w="5244" w:type="dxa"/>
            <w:tcBorders>
              <w:top w:val="single" w:sz="4" w:space="0" w:color="auto"/>
              <w:left w:val="single" w:sz="4" w:space="0" w:color="auto"/>
              <w:bottom w:val="single" w:sz="4" w:space="0" w:color="auto"/>
              <w:right w:val="single" w:sz="4" w:space="0" w:color="auto"/>
            </w:tcBorders>
          </w:tcPr>
          <w:p w14:paraId="3E4EB00B" w14:textId="77777777" w:rsidR="006117C3" w:rsidRPr="00A242B5" w:rsidRDefault="006117C3" w:rsidP="008823FF">
            <w:pPr>
              <w:rPr>
                <w:sz w:val="22"/>
                <w:szCs w:val="22"/>
              </w:rPr>
            </w:pPr>
          </w:p>
        </w:tc>
      </w:tr>
    </w:tbl>
    <w:p w14:paraId="73058437" w14:textId="77777777" w:rsidR="006117C3" w:rsidRPr="00CC0DFD" w:rsidRDefault="006117C3" w:rsidP="006117C3">
      <w:pPr>
        <w:widowControl w:val="0"/>
        <w:rPr>
          <w:b/>
        </w:rPr>
      </w:pPr>
      <w:r w:rsidRPr="00CC0DFD">
        <w:rPr>
          <w:b/>
        </w:rPr>
        <w:t>Таблица 2. Наличие у участников закупки специалистов и иных работников определенного уровня квалификации.</w:t>
      </w:r>
    </w:p>
    <w:tbl>
      <w:tblPr>
        <w:tblW w:w="1088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4"/>
        <w:gridCol w:w="1472"/>
        <w:gridCol w:w="3899"/>
        <w:gridCol w:w="4961"/>
      </w:tblGrid>
      <w:tr w:rsidR="00894601" w:rsidRPr="00DE5238" w14:paraId="6818801F" w14:textId="77777777" w:rsidTr="00E44BF6">
        <w:trPr>
          <w:trHeight w:val="323"/>
        </w:trPr>
        <w:tc>
          <w:tcPr>
            <w:tcW w:w="554" w:type="dxa"/>
            <w:tcBorders>
              <w:top w:val="single" w:sz="4" w:space="0" w:color="auto"/>
              <w:left w:val="single" w:sz="4" w:space="0" w:color="auto"/>
              <w:bottom w:val="single" w:sz="4" w:space="0" w:color="auto"/>
              <w:right w:val="single" w:sz="4" w:space="0" w:color="auto"/>
            </w:tcBorders>
            <w:vAlign w:val="center"/>
            <w:hideMark/>
          </w:tcPr>
          <w:p w14:paraId="19D15530"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w:t>
            </w:r>
          </w:p>
          <w:p w14:paraId="0EBDD98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п/п</w:t>
            </w:r>
          </w:p>
        </w:tc>
        <w:tc>
          <w:tcPr>
            <w:tcW w:w="1472" w:type="dxa"/>
            <w:tcBorders>
              <w:top w:val="single" w:sz="4" w:space="0" w:color="auto"/>
              <w:left w:val="single" w:sz="4" w:space="0" w:color="auto"/>
              <w:bottom w:val="single" w:sz="4" w:space="0" w:color="auto"/>
              <w:right w:val="single" w:sz="4" w:space="0" w:color="auto"/>
            </w:tcBorders>
            <w:vAlign w:val="center"/>
            <w:hideMark/>
          </w:tcPr>
          <w:p w14:paraId="244F91CC"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 xml:space="preserve">Фамилия, имя, отчество </w:t>
            </w:r>
          </w:p>
        </w:tc>
        <w:tc>
          <w:tcPr>
            <w:tcW w:w="3899" w:type="dxa"/>
            <w:tcBorders>
              <w:top w:val="single" w:sz="4" w:space="0" w:color="auto"/>
              <w:left w:val="single" w:sz="4" w:space="0" w:color="auto"/>
              <w:bottom w:val="single" w:sz="4" w:space="0" w:color="auto"/>
              <w:right w:val="single" w:sz="4" w:space="0" w:color="auto"/>
            </w:tcBorders>
            <w:vAlign w:val="center"/>
            <w:hideMark/>
          </w:tcPr>
          <w:p w14:paraId="1B9912F5" w14:textId="7EDB8C59" w:rsidR="00894601" w:rsidRPr="00DE5238" w:rsidRDefault="00E84420" w:rsidP="00E84420">
            <w:pPr>
              <w:autoSpaceDE w:val="0"/>
              <w:autoSpaceDN w:val="0"/>
              <w:adjustRightInd w:val="0"/>
              <w:spacing w:line="240" w:lineRule="atLeast"/>
              <w:jc w:val="center"/>
              <w:rPr>
                <w:b/>
                <w:sz w:val="20"/>
                <w:szCs w:val="20"/>
                <w:lang w:eastAsia="en-US"/>
              </w:rPr>
            </w:pPr>
            <w:r>
              <w:rPr>
                <w:b/>
                <w:bCs/>
                <w:color w:val="000000"/>
                <w:sz w:val="20"/>
                <w:szCs w:val="20"/>
                <w:lang w:eastAsia="en-US"/>
              </w:rPr>
              <w:t>Трудовые книжки, сведения о трудовой деятельности</w:t>
            </w:r>
            <w:r w:rsidR="00894601" w:rsidRPr="0012589B">
              <w:rPr>
                <w:b/>
                <w:bCs/>
                <w:color w:val="000000"/>
                <w:sz w:val="20"/>
                <w:szCs w:val="20"/>
                <w:lang w:eastAsia="en-US"/>
              </w:rPr>
              <w:t xml:space="preserve"> </w:t>
            </w:r>
            <w:r>
              <w:rPr>
                <w:b/>
                <w:bCs/>
                <w:color w:val="000000"/>
                <w:sz w:val="20"/>
                <w:szCs w:val="20"/>
                <w:lang w:eastAsia="en-US"/>
              </w:rPr>
              <w:t xml:space="preserve">(в т.ч. </w:t>
            </w:r>
            <w:r w:rsidR="00894601" w:rsidRPr="0012589B">
              <w:rPr>
                <w:b/>
                <w:bCs/>
                <w:color w:val="000000"/>
                <w:sz w:val="20"/>
                <w:szCs w:val="20"/>
                <w:lang w:eastAsia="en-US"/>
              </w:rPr>
              <w:t>«Сведения о застрахованных лицах (форма СЗВ-М)»</w:t>
            </w:r>
            <w:r>
              <w:rPr>
                <w:b/>
                <w:bCs/>
                <w:color w:val="000000"/>
                <w:sz w:val="20"/>
                <w:szCs w:val="20"/>
                <w:lang w:eastAsia="en-US"/>
              </w:rPr>
              <w:t>)</w:t>
            </w:r>
          </w:p>
        </w:tc>
        <w:tc>
          <w:tcPr>
            <w:tcW w:w="4961" w:type="dxa"/>
            <w:tcBorders>
              <w:top w:val="single" w:sz="4" w:space="0" w:color="auto"/>
              <w:left w:val="single" w:sz="4" w:space="0" w:color="auto"/>
              <w:bottom w:val="single" w:sz="4" w:space="0" w:color="auto"/>
              <w:right w:val="single" w:sz="4" w:space="0" w:color="auto"/>
            </w:tcBorders>
            <w:hideMark/>
          </w:tcPr>
          <w:p w14:paraId="6EC07369"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Pr>
                <w:b/>
                <w:bCs/>
                <w:color w:val="000000"/>
                <w:sz w:val="20"/>
                <w:szCs w:val="20"/>
                <w:lang w:eastAsia="en-US"/>
              </w:rPr>
              <w:t>Реквизиты документов об обучении</w:t>
            </w:r>
            <w:r w:rsidRPr="00DE5238">
              <w:rPr>
                <w:b/>
                <w:sz w:val="20"/>
                <w:szCs w:val="20"/>
                <w:lang w:eastAsia="en-US"/>
              </w:rPr>
              <w:t xml:space="preserve"> </w:t>
            </w:r>
          </w:p>
        </w:tc>
      </w:tr>
      <w:tr w:rsidR="00894601" w:rsidRPr="00DE5238" w14:paraId="3DB0E54C" w14:textId="77777777" w:rsidTr="00E44BF6">
        <w:trPr>
          <w:trHeight w:val="208"/>
        </w:trPr>
        <w:tc>
          <w:tcPr>
            <w:tcW w:w="554" w:type="dxa"/>
            <w:tcBorders>
              <w:top w:val="single" w:sz="4" w:space="0" w:color="auto"/>
              <w:left w:val="single" w:sz="4" w:space="0" w:color="auto"/>
              <w:bottom w:val="single" w:sz="4" w:space="0" w:color="auto"/>
              <w:right w:val="single" w:sz="4" w:space="0" w:color="auto"/>
            </w:tcBorders>
            <w:hideMark/>
          </w:tcPr>
          <w:p w14:paraId="0EF82491" w14:textId="77777777" w:rsidR="00894601" w:rsidRPr="00DE5238" w:rsidRDefault="00894601" w:rsidP="00CC28F9">
            <w:pPr>
              <w:autoSpaceDE w:val="0"/>
              <w:autoSpaceDN w:val="0"/>
              <w:adjustRightInd w:val="0"/>
              <w:spacing w:line="240" w:lineRule="atLeast"/>
              <w:jc w:val="center"/>
              <w:rPr>
                <w:b/>
                <w:color w:val="000000"/>
                <w:sz w:val="20"/>
                <w:szCs w:val="20"/>
                <w:lang w:eastAsia="en-US"/>
              </w:rPr>
            </w:pPr>
            <w:r w:rsidRPr="00DE5238">
              <w:rPr>
                <w:b/>
                <w:bCs/>
                <w:color w:val="000000"/>
                <w:sz w:val="20"/>
                <w:szCs w:val="20"/>
                <w:lang w:eastAsia="en-US"/>
              </w:rPr>
              <w:t>1</w:t>
            </w:r>
          </w:p>
        </w:tc>
        <w:tc>
          <w:tcPr>
            <w:tcW w:w="1472" w:type="dxa"/>
            <w:tcBorders>
              <w:top w:val="single" w:sz="4" w:space="0" w:color="auto"/>
              <w:left w:val="single" w:sz="4" w:space="0" w:color="auto"/>
              <w:bottom w:val="single" w:sz="4" w:space="0" w:color="auto"/>
              <w:right w:val="single" w:sz="4" w:space="0" w:color="auto"/>
            </w:tcBorders>
          </w:tcPr>
          <w:p w14:paraId="609F9974"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3899" w:type="dxa"/>
            <w:tcBorders>
              <w:top w:val="single" w:sz="4" w:space="0" w:color="auto"/>
              <w:left w:val="single" w:sz="4" w:space="0" w:color="auto"/>
              <w:bottom w:val="single" w:sz="4" w:space="0" w:color="auto"/>
              <w:right w:val="single" w:sz="4" w:space="0" w:color="auto"/>
            </w:tcBorders>
          </w:tcPr>
          <w:p w14:paraId="65CEDB9E" w14:textId="77777777" w:rsidR="00894601" w:rsidRPr="00DE5238" w:rsidRDefault="00894601" w:rsidP="00CC28F9">
            <w:pPr>
              <w:autoSpaceDE w:val="0"/>
              <w:autoSpaceDN w:val="0"/>
              <w:adjustRightInd w:val="0"/>
              <w:spacing w:line="240" w:lineRule="atLeast"/>
              <w:rPr>
                <w:b/>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72D3AD6B" w14:textId="77777777" w:rsidR="00894601" w:rsidRPr="00DE5238" w:rsidRDefault="00894601" w:rsidP="00CC28F9">
            <w:pPr>
              <w:autoSpaceDE w:val="0"/>
              <w:autoSpaceDN w:val="0"/>
              <w:adjustRightInd w:val="0"/>
              <w:spacing w:line="240" w:lineRule="atLeast"/>
              <w:rPr>
                <w:b/>
                <w:color w:val="000000"/>
                <w:sz w:val="20"/>
                <w:szCs w:val="20"/>
                <w:lang w:eastAsia="en-US"/>
              </w:rPr>
            </w:pPr>
          </w:p>
        </w:tc>
      </w:tr>
      <w:tr w:rsidR="00894601" w:rsidRPr="00DE5238" w14:paraId="2D36C273" w14:textId="77777777" w:rsidTr="00E44BF6">
        <w:trPr>
          <w:trHeight w:val="208"/>
        </w:trPr>
        <w:tc>
          <w:tcPr>
            <w:tcW w:w="554" w:type="dxa"/>
            <w:tcBorders>
              <w:top w:val="single" w:sz="4" w:space="0" w:color="auto"/>
              <w:left w:val="single" w:sz="4" w:space="0" w:color="auto"/>
              <w:bottom w:val="single" w:sz="4" w:space="0" w:color="auto"/>
              <w:right w:val="single" w:sz="4" w:space="0" w:color="auto"/>
            </w:tcBorders>
            <w:hideMark/>
          </w:tcPr>
          <w:p w14:paraId="46595F2A" w14:textId="77777777" w:rsidR="00894601" w:rsidRPr="00DE5238" w:rsidRDefault="00894601" w:rsidP="00CC28F9">
            <w:pPr>
              <w:autoSpaceDE w:val="0"/>
              <w:autoSpaceDN w:val="0"/>
              <w:adjustRightInd w:val="0"/>
              <w:spacing w:line="240" w:lineRule="atLeast"/>
              <w:jc w:val="center"/>
              <w:rPr>
                <w:b/>
                <w:bCs/>
                <w:color w:val="000000"/>
                <w:sz w:val="20"/>
                <w:szCs w:val="20"/>
                <w:lang w:eastAsia="en-US"/>
              </w:rPr>
            </w:pPr>
            <w:r w:rsidRPr="00DE5238">
              <w:rPr>
                <w:b/>
                <w:bCs/>
                <w:color w:val="000000"/>
                <w:sz w:val="20"/>
                <w:szCs w:val="20"/>
                <w:lang w:eastAsia="en-US"/>
              </w:rPr>
              <w:t>…</w:t>
            </w:r>
          </w:p>
        </w:tc>
        <w:tc>
          <w:tcPr>
            <w:tcW w:w="1472" w:type="dxa"/>
            <w:tcBorders>
              <w:top w:val="single" w:sz="4" w:space="0" w:color="auto"/>
              <w:left w:val="single" w:sz="4" w:space="0" w:color="auto"/>
              <w:bottom w:val="single" w:sz="4" w:space="0" w:color="auto"/>
              <w:right w:val="single" w:sz="4" w:space="0" w:color="auto"/>
            </w:tcBorders>
          </w:tcPr>
          <w:p w14:paraId="6DA49DD4"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3899" w:type="dxa"/>
            <w:tcBorders>
              <w:top w:val="single" w:sz="4" w:space="0" w:color="auto"/>
              <w:left w:val="single" w:sz="4" w:space="0" w:color="auto"/>
              <w:bottom w:val="single" w:sz="4" w:space="0" w:color="auto"/>
              <w:right w:val="single" w:sz="4" w:space="0" w:color="auto"/>
            </w:tcBorders>
          </w:tcPr>
          <w:p w14:paraId="5F47CA78"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c>
          <w:tcPr>
            <w:tcW w:w="4961" w:type="dxa"/>
            <w:tcBorders>
              <w:top w:val="single" w:sz="4" w:space="0" w:color="auto"/>
              <w:left w:val="single" w:sz="4" w:space="0" w:color="auto"/>
              <w:bottom w:val="single" w:sz="4" w:space="0" w:color="auto"/>
              <w:right w:val="single" w:sz="4" w:space="0" w:color="auto"/>
            </w:tcBorders>
          </w:tcPr>
          <w:p w14:paraId="127F002F" w14:textId="77777777" w:rsidR="00894601" w:rsidRPr="00DE5238" w:rsidRDefault="00894601" w:rsidP="00CC28F9">
            <w:pPr>
              <w:autoSpaceDE w:val="0"/>
              <w:autoSpaceDN w:val="0"/>
              <w:adjustRightInd w:val="0"/>
              <w:spacing w:line="240" w:lineRule="atLeast"/>
              <w:rPr>
                <w:b/>
                <w:bCs/>
                <w:color w:val="000000"/>
                <w:sz w:val="20"/>
                <w:szCs w:val="20"/>
                <w:lang w:eastAsia="en-US"/>
              </w:rPr>
            </w:pPr>
          </w:p>
        </w:tc>
      </w:tr>
    </w:tbl>
    <w:p w14:paraId="16AEF875" w14:textId="77777777" w:rsidR="00E84420" w:rsidRDefault="00E84420" w:rsidP="00092FAE">
      <w:pPr>
        <w:widowControl w:val="0"/>
        <w:spacing w:after="0"/>
        <w:ind w:firstLine="720"/>
        <w:jc w:val="right"/>
      </w:pPr>
    </w:p>
    <w:p w14:paraId="1F6D49D7" w14:textId="58BAD4B9" w:rsidR="00A54331" w:rsidRPr="00894601" w:rsidRDefault="00BC779F" w:rsidP="00092FAE">
      <w:pPr>
        <w:widowControl w:val="0"/>
        <w:spacing w:after="0"/>
        <w:ind w:firstLine="720"/>
        <w:jc w:val="right"/>
      </w:pPr>
      <w:r w:rsidRPr="00894601">
        <w:t>Рекомендуемая Форма 2</w:t>
      </w:r>
    </w:p>
    <w:p w14:paraId="3717877B" w14:textId="77777777" w:rsidR="00BC779F" w:rsidRPr="00894601" w:rsidRDefault="00BC779F" w:rsidP="00BC779F">
      <w:pPr>
        <w:autoSpaceDE w:val="0"/>
        <w:autoSpaceDN w:val="0"/>
        <w:adjustRightInd w:val="0"/>
        <w:spacing w:after="0"/>
        <w:jc w:val="center"/>
        <w:rPr>
          <w:rFonts w:eastAsia="Calibri"/>
          <w:b/>
          <w:bCs/>
          <w:lang w:eastAsia="en-US"/>
        </w:rPr>
      </w:pPr>
      <w:r w:rsidRPr="00894601">
        <w:rPr>
          <w:rFonts w:eastAsia="Calibri"/>
          <w:b/>
          <w:bCs/>
          <w:lang w:eastAsia="en-US"/>
        </w:rPr>
        <w:t>Наличие у участника закупки финансовых ресурсов</w:t>
      </w:r>
    </w:p>
    <w:p w14:paraId="744C2219" w14:textId="214E387A" w:rsidR="00BC779F" w:rsidRPr="00894601" w:rsidRDefault="00BC779F" w:rsidP="008823FF">
      <w:pPr>
        <w:autoSpaceDE w:val="0"/>
        <w:autoSpaceDN w:val="0"/>
        <w:adjustRightInd w:val="0"/>
        <w:spacing w:after="0"/>
        <w:jc w:val="center"/>
        <w:rPr>
          <w:rFonts w:eastAsia="Calibri"/>
          <w:b/>
          <w:bCs/>
          <w:lang w:eastAsia="en-US"/>
        </w:rPr>
      </w:pPr>
      <w:r w:rsidRPr="00894601">
        <w:rPr>
          <w:rFonts w:eastAsia="Calibri"/>
          <w:b/>
          <w:bCs/>
          <w:lang w:eastAsia="en-US"/>
        </w:rPr>
        <w:t xml:space="preserve"> по данным бухгалтерской отчетности за _____ год</w:t>
      </w:r>
    </w:p>
    <w:tbl>
      <w:tblPr>
        <w:tblStyle w:val="250"/>
        <w:tblW w:w="11057" w:type="dxa"/>
        <w:tblInd w:w="-176" w:type="dxa"/>
        <w:tblLook w:val="04A0" w:firstRow="1" w:lastRow="0" w:firstColumn="1" w:lastColumn="0" w:noHBand="0" w:noVBand="1"/>
      </w:tblPr>
      <w:tblGrid>
        <w:gridCol w:w="710"/>
        <w:gridCol w:w="2268"/>
        <w:gridCol w:w="2835"/>
        <w:gridCol w:w="2693"/>
        <w:gridCol w:w="2551"/>
      </w:tblGrid>
      <w:tr w:rsidR="00BC779F" w:rsidRPr="00894601" w14:paraId="64EA25B5" w14:textId="77777777" w:rsidTr="00E44BF6">
        <w:tc>
          <w:tcPr>
            <w:tcW w:w="710" w:type="dxa"/>
          </w:tcPr>
          <w:p w14:paraId="23BC1C6E" w14:textId="77777777" w:rsidR="00BC779F" w:rsidRDefault="00BC779F" w:rsidP="00BC779F">
            <w:pPr>
              <w:spacing w:after="0"/>
              <w:jc w:val="center"/>
              <w:rPr>
                <w:rFonts w:ascii="Times New Roman" w:hAnsi="Times New Roman"/>
              </w:rPr>
            </w:pPr>
            <w:r w:rsidRPr="00894601">
              <w:rPr>
                <w:rFonts w:ascii="Times New Roman" w:hAnsi="Times New Roman"/>
              </w:rPr>
              <w:t>№ п/п</w:t>
            </w:r>
          </w:p>
          <w:p w14:paraId="27C50B93" w14:textId="77777777" w:rsidR="008823FF" w:rsidRPr="00894601" w:rsidRDefault="008823FF" w:rsidP="00BC779F">
            <w:pPr>
              <w:spacing w:after="0"/>
              <w:jc w:val="center"/>
              <w:rPr>
                <w:rFonts w:ascii="Times New Roman" w:hAnsi="Times New Roman"/>
              </w:rPr>
            </w:pPr>
            <w:bookmarkStart w:id="2" w:name="_GoBack"/>
            <w:bookmarkEnd w:id="2"/>
          </w:p>
        </w:tc>
        <w:tc>
          <w:tcPr>
            <w:tcW w:w="2268" w:type="dxa"/>
          </w:tcPr>
          <w:p w14:paraId="4D59CEDC" w14:textId="77777777" w:rsidR="00BC779F" w:rsidRPr="00894601" w:rsidRDefault="00BC779F" w:rsidP="00BC779F">
            <w:pPr>
              <w:spacing w:after="0"/>
              <w:jc w:val="center"/>
              <w:rPr>
                <w:rFonts w:ascii="Times New Roman" w:hAnsi="Times New Roman"/>
              </w:rPr>
            </w:pPr>
            <w:r w:rsidRPr="00894601">
              <w:rPr>
                <w:rFonts w:ascii="Times New Roman" w:hAnsi="Times New Roman"/>
              </w:rPr>
              <w:t>Наименование показателя</w:t>
            </w:r>
          </w:p>
        </w:tc>
        <w:tc>
          <w:tcPr>
            <w:tcW w:w="2835" w:type="dxa"/>
          </w:tcPr>
          <w:p w14:paraId="09619A34" w14:textId="77777777" w:rsidR="00BC779F" w:rsidRPr="00894601" w:rsidRDefault="00BC779F" w:rsidP="00BC779F">
            <w:pPr>
              <w:spacing w:after="0"/>
              <w:jc w:val="center"/>
              <w:rPr>
                <w:rFonts w:ascii="Times New Roman" w:hAnsi="Times New Roman"/>
              </w:rPr>
            </w:pPr>
            <w:r w:rsidRPr="00894601">
              <w:rPr>
                <w:rFonts w:ascii="Times New Roman" w:hAnsi="Times New Roman"/>
              </w:rPr>
              <w:t>Описание</w:t>
            </w:r>
          </w:p>
        </w:tc>
        <w:tc>
          <w:tcPr>
            <w:tcW w:w="2693" w:type="dxa"/>
          </w:tcPr>
          <w:p w14:paraId="00656CED" w14:textId="77777777" w:rsidR="00BC779F" w:rsidRPr="00894601" w:rsidRDefault="00BC779F" w:rsidP="00BC779F">
            <w:pPr>
              <w:spacing w:after="0"/>
              <w:jc w:val="center"/>
              <w:rPr>
                <w:rFonts w:ascii="Times New Roman" w:hAnsi="Times New Roman"/>
              </w:rPr>
            </w:pPr>
            <w:r w:rsidRPr="00894601">
              <w:rPr>
                <w:rFonts w:ascii="Times New Roman" w:hAnsi="Times New Roman"/>
              </w:rPr>
              <w:t>Методика расчета</w:t>
            </w:r>
          </w:p>
        </w:tc>
        <w:tc>
          <w:tcPr>
            <w:tcW w:w="2551" w:type="dxa"/>
          </w:tcPr>
          <w:p w14:paraId="4E105DC5" w14:textId="77777777" w:rsidR="00BC779F" w:rsidRPr="00894601" w:rsidRDefault="00BC779F" w:rsidP="00BC779F">
            <w:pPr>
              <w:spacing w:after="0"/>
              <w:jc w:val="center"/>
              <w:rPr>
                <w:rFonts w:ascii="Times New Roman" w:hAnsi="Times New Roman"/>
              </w:rPr>
            </w:pPr>
            <w:r w:rsidRPr="00894601">
              <w:rPr>
                <w:rFonts w:ascii="Times New Roman" w:hAnsi="Times New Roman"/>
              </w:rPr>
              <w:t>Показатель за календарный отчетный период (год)</w:t>
            </w:r>
          </w:p>
        </w:tc>
      </w:tr>
      <w:tr w:rsidR="00BC779F" w:rsidRPr="00894601" w14:paraId="2354A2E1" w14:textId="77777777" w:rsidTr="00E44BF6">
        <w:tc>
          <w:tcPr>
            <w:tcW w:w="710" w:type="dxa"/>
          </w:tcPr>
          <w:p w14:paraId="05B58280" w14:textId="77777777" w:rsidR="00BC779F" w:rsidRPr="00894601" w:rsidRDefault="00BC779F" w:rsidP="00BC779F">
            <w:pPr>
              <w:spacing w:after="0"/>
              <w:jc w:val="center"/>
              <w:rPr>
                <w:rFonts w:ascii="Times New Roman" w:hAnsi="Times New Roman"/>
              </w:rPr>
            </w:pPr>
            <w:r w:rsidRPr="00894601">
              <w:rPr>
                <w:rFonts w:ascii="Times New Roman" w:hAnsi="Times New Roman"/>
              </w:rPr>
              <w:t>1</w:t>
            </w:r>
          </w:p>
        </w:tc>
        <w:tc>
          <w:tcPr>
            <w:tcW w:w="2268" w:type="dxa"/>
          </w:tcPr>
          <w:p w14:paraId="1F5C11A3" w14:textId="77777777" w:rsidR="00BC779F" w:rsidRPr="00894601" w:rsidRDefault="00BC779F" w:rsidP="00BC779F">
            <w:pPr>
              <w:spacing w:after="0"/>
              <w:jc w:val="left"/>
              <w:rPr>
                <w:rFonts w:ascii="Times New Roman" w:hAnsi="Times New Roman"/>
              </w:rPr>
            </w:pPr>
            <w:r w:rsidRPr="00894601">
              <w:rPr>
                <w:rFonts w:ascii="Times New Roman" w:hAnsi="Times New Roman"/>
              </w:rPr>
              <w:t>Стоимость чистых активов</w:t>
            </w:r>
          </w:p>
        </w:tc>
        <w:tc>
          <w:tcPr>
            <w:tcW w:w="2835" w:type="dxa"/>
          </w:tcPr>
          <w:p w14:paraId="2A1D6957" w14:textId="77777777" w:rsidR="00BC779F" w:rsidRPr="00894601" w:rsidRDefault="00BC779F" w:rsidP="00BC779F">
            <w:pPr>
              <w:spacing w:after="0"/>
              <w:jc w:val="left"/>
              <w:rPr>
                <w:rFonts w:ascii="Times New Roman" w:hAnsi="Times New Roman"/>
              </w:rPr>
            </w:pPr>
            <w:r w:rsidRPr="00894601">
              <w:rPr>
                <w:rFonts w:ascii="Times New Roman" w:hAnsi="Times New Roman"/>
              </w:rPr>
              <w:t>Разница между балансовой стоимостью и суммой долговых обязательств компании</w:t>
            </w:r>
          </w:p>
        </w:tc>
        <w:tc>
          <w:tcPr>
            <w:tcW w:w="2693" w:type="dxa"/>
          </w:tcPr>
          <w:p w14:paraId="455F0140" w14:textId="77777777" w:rsidR="00BC779F" w:rsidRPr="00894601" w:rsidRDefault="00BC779F" w:rsidP="00BC779F">
            <w:pPr>
              <w:spacing w:after="0"/>
              <w:jc w:val="left"/>
              <w:rPr>
                <w:rFonts w:ascii="Times New Roman" w:hAnsi="Times New Roman"/>
              </w:rPr>
            </w:pPr>
            <w:r w:rsidRPr="00894601">
              <w:rPr>
                <w:rFonts w:ascii="Times New Roman" w:hAnsi="Times New Roman"/>
              </w:rPr>
              <w:t>СЧА = Активы баланса (Форма № 1 стр.1600) – Долгосрочные обязательства (Форма № 1 стр.1400) – Краткосрочные обязательства (Форма № 1 стр.1500)</w:t>
            </w:r>
          </w:p>
        </w:tc>
        <w:tc>
          <w:tcPr>
            <w:tcW w:w="2551" w:type="dxa"/>
          </w:tcPr>
          <w:p w14:paraId="68BFDB80"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2F16CAB1" w14:textId="77777777" w:rsidTr="00E44BF6">
        <w:tc>
          <w:tcPr>
            <w:tcW w:w="710" w:type="dxa"/>
          </w:tcPr>
          <w:p w14:paraId="00F9625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68" w:type="dxa"/>
          </w:tcPr>
          <w:p w14:paraId="7A3F4E5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w:t>
            </w:r>
          </w:p>
        </w:tc>
        <w:tc>
          <w:tcPr>
            <w:tcW w:w="2835" w:type="dxa"/>
          </w:tcPr>
          <w:p w14:paraId="69AD6786" w14:textId="77777777" w:rsidR="00BC779F" w:rsidRPr="00894601" w:rsidRDefault="00BC779F" w:rsidP="00BC779F">
            <w:pPr>
              <w:spacing w:after="0"/>
              <w:jc w:val="left"/>
              <w:rPr>
                <w:rFonts w:ascii="Times New Roman" w:hAnsi="Times New Roman"/>
              </w:rPr>
            </w:pPr>
            <w:r w:rsidRPr="00894601">
              <w:rPr>
                <w:rFonts w:ascii="Times New Roman" w:hAnsi="Times New Roman"/>
              </w:rPr>
              <w:t>Отношение собственных средств к оборотным активам</w:t>
            </w:r>
          </w:p>
        </w:tc>
        <w:tc>
          <w:tcPr>
            <w:tcW w:w="2693" w:type="dxa"/>
          </w:tcPr>
          <w:p w14:paraId="3C697817" w14:textId="77777777" w:rsidR="00BC779F" w:rsidRPr="00894601" w:rsidRDefault="00BC779F" w:rsidP="00BC779F">
            <w:pPr>
              <w:spacing w:after="0"/>
              <w:jc w:val="left"/>
              <w:rPr>
                <w:rFonts w:ascii="Times New Roman" w:hAnsi="Times New Roman"/>
              </w:rPr>
            </w:pPr>
            <w:r w:rsidRPr="00894601">
              <w:rPr>
                <w:rFonts w:ascii="Times New Roman" w:hAnsi="Times New Roman"/>
              </w:rPr>
              <w:t xml:space="preserve">Коэффициент обеспеченности собственными оборотными средствами = (Собственный капитал (Форма № 1, стр. 1300)- Внеоборотные активы (Форма № 1, стр. 1100))/ Оборотные активы (Форма № 1, стр. 1200) </w:t>
            </w:r>
          </w:p>
        </w:tc>
        <w:tc>
          <w:tcPr>
            <w:tcW w:w="2551" w:type="dxa"/>
          </w:tcPr>
          <w:p w14:paraId="3530E039"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r w:rsidR="00BC779F" w:rsidRPr="00894601" w14:paraId="5D8E4B32" w14:textId="77777777" w:rsidTr="00E44BF6">
        <w:tc>
          <w:tcPr>
            <w:tcW w:w="710" w:type="dxa"/>
          </w:tcPr>
          <w:p w14:paraId="186AB5EE" w14:textId="77777777" w:rsidR="00BC779F" w:rsidRPr="00894601" w:rsidRDefault="00BC779F" w:rsidP="00BC779F">
            <w:pPr>
              <w:spacing w:after="0"/>
              <w:jc w:val="center"/>
              <w:rPr>
                <w:rFonts w:ascii="Times New Roman" w:hAnsi="Times New Roman"/>
              </w:rPr>
            </w:pPr>
            <w:r w:rsidRPr="00894601">
              <w:rPr>
                <w:rFonts w:ascii="Times New Roman" w:hAnsi="Times New Roman"/>
              </w:rPr>
              <w:t>2</w:t>
            </w:r>
          </w:p>
        </w:tc>
        <w:tc>
          <w:tcPr>
            <w:tcW w:w="2268" w:type="dxa"/>
          </w:tcPr>
          <w:p w14:paraId="50D225D4" w14:textId="77777777" w:rsidR="00BC779F" w:rsidRPr="00894601" w:rsidRDefault="00BC779F" w:rsidP="00BC779F">
            <w:pPr>
              <w:spacing w:after="0"/>
              <w:jc w:val="left"/>
              <w:rPr>
                <w:rFonts w:ascii="Times New Roman" w:hAnsi="Times New Roman"/>
              </w:rPr>
            </w:pPr>
            <w:r w:rsidRPr="00894601">
              <w:rPr>
                <w:rFonts w:ascii="Times New Roman" w:hAnsi="Times New Roman"/>
              </w:rPr>
              <w:t>Коэффициент соизмеримости годовой выручки от основной деятельности с суммой договора (КСВ)</w:t>
            </w:r>
          </w:p>
        </w:tc>
        <w:tc>
          <w:tcPr>
            <w:tcW w:w="2835" w:type="dxa"/>
          </w:tcPr>
          <w:p w14:paraId="290222F7" w14:textId="77777777" w:rsidR="00BC779F" w:rsidRPr="00894601" w:rsidRDefault="00BC779F" w:rsidP="00BC779F">
            <w:pPr>
              <w:spacing w:after="0"/>
              <w:jc w:val="left"/>
              <w:rPr>
                <w:rFonts w:ascii="Times New Roman" w:hAnsi="Times New Roman"/>
              </w:rPr>
            </w:pPr>
            <w:r w:rsidRPr="00894601">
              <w:rPr>
                <w:rFonts w:ascii="Times New Roman" w:hAnsi="Times New Roman"/>
              </w:rPr>
              <w:t>Характеризует соизмеримость суммы заключаемого по результатам закупки договора с объемом годовой выручки от основной деятельности, рассчитывается на основании данных отчета о прибылях и убытках (Форма № 2)</w:t>
            </w:r>
          </w:p>
        </w:tc>
        <w:tc>
          <w:tcPr>
            <w:tcW w:w="2693" w:type="dxa"/>
          </w:tcPr>
          <w:p w14:paraId="52041540" w14:textId="77777777" w:rsidR="00BC779F" w:rsidRPr="00894601" w:rsidRDefault="00BC779F" w:rsidP="00BC779F">
            <w:pPr>
              <w:spacing w:after="0"/>
              <w:jc w:val="left"/>
              <w:rPr>
                <w:rFonts w:ascii="Times New Roman" w:hAnsi="Times New Roman"/>
                <w:u w:val="single"/>
                <w:vertAlign w:val="superscript"/>
              </w:rPr>
            </w:pPr>
            <w:r w:rsidRPr="00894601">
              <w:rPr>
                <w:lang w:val="en-US"/>
              </w:rPr>
              <w:fldChar w:fldCharType="begin"/>
            </w:r>
            <w:r w:rsidRPr="00894601">
              <w:rPr>
                <w:rFonts w:ascii="Times New Roman" w:hAnsi="Times New Roman"/>
              </w:rPr>
              <w:instrText xml:space="preserve"> BIBLIOGRAPHY  \l 1049 </w:instrText>
            </w:r>
            <w:r w:rsidRPr="00894601">
              <w:rPr>
                <w:lang w:val="en-US"/>
              </w:rPr>
              <w:fldChar w:fldCharType="separate"/>
            </w:r>
            <w:r w:rsidRPr="00894601">
              <w:rPr>
                <w:rFonts w:ascii="Times New Roman" w:hAnsi="Times New Roman"/>
                <w:noProof/>
              </w:rPr>
              <w:t>КСВ</w:t>
            </w:r>
            <w:r w:rsidRPr="00894601">
              <w:rPr>
                <w:lang w:val="en-US"/>
              </w:rPr>
              <w:fldChar w:fldCharType="end"/>
            </w:r>
            <w:r w:rsidRPr="00894601">
              <w:rPr>
                <w:rFonts w:ascii="Times New Roman" w:hAnsi="Times New Roman"/>
              </w:rPr>
              <w:t xml:space="preserve"> = </w:t>
            </w:r>
            <w:r w:rsidRPr="00894601">
              <w:rPr>
                <w:rFonts w:ascii="Times New Roman" w:hAnsi="Times New Roman"/>
                <w:u w:val="single"/>
                <w:vertAlign w:val="superscript"/>
              </w:rPr>
              <w:t>Выручка х Р</w:t>
            </w:r>
          </w:p>
          <w:p w14:paraId="01B028F2" w14:textId="77777777" w:rsidR="00BC779F" w:rsidRPr="00894601" w:rsidRDefault="00BC779F" w:rsidP="00BC779F">
            <w:pPr>
              <w:spacing w:after="0"/>
              <w:jc w:val="left"/>
              <w:rPr>
                <w:rFonts w:ascii="Times New Roman" w:hAnsi="Times New Roman"/>
                <w:vertAlign w:val="superscript"/>
              </w:rPr>
            </w:pPr>
            <w:r w:rsidRPr="00894601">
              <w:rPr>
                <w:rFonts w:ascii="Times New Roman" w:hAnsi="Times New Roman"/>
                <w:vertAlign w:val="superscript"/>
              </w:rPr>
              <w:t xml:space="preserve">                      12 х </w:t>
            </w:r>
            <w:r w:rsidRPr="00894601">
              <w:rPr>
                <w:rFonts w:ascii="Times New Roman" w:hAnsi="Times New Roman"/>
                <w:vertAlign w:val="superscript"/>
                <w:lang w:val="en-US"/>
              </w:rPr>
              <w:t>S</w:t>
            </w:r>
          </w:p>
          <w:p w14:paraId="5E1F8695" w14:textId="77777777" w:rsidR="00BC779F" w:rsidRPr="00894601" w:rsidRDefault="00BC779F" w:rsidP="00BC779F">
            <w:pPr>
              <w:spacing w:after="0"/>
              <w:jc w:val="left"/>
              <w:rPr>
                <w:rFonts w:ascii="Times New Roman" w:hAnsi="Times New Roman"/>
              </w:rPr>
            </w:pPr>
            <w:r w:rsidRPr="00894601">
              <w:rPr>
                <w:rFonts w:ascii="Times New Roman" w:hAnsi="Times New Roman"/>
              </w:rPr>
              <w:t>где Выручка – стр.2110 Формы за последний отчетный завершенный период (год);</w:t>
            </w:r>
          </w:p>
          <w:p w14:paraId="7A7AE495" w14:textId="77777777" w:rsidR="00BC779F" w:rsidRPr="00894601" w:rsidRDefault="00BC779F" w:rsidP="00BC779F">
            <w:pPr>
              <w:spacing w:after="0"/>
              <w:jc w:val="left"/>
              <w:rPr>
                <w:rFonts w:ascii="Times New Roman" w:hAnsi="Times New Roman"/>
              </w:rPr>
            </w:pPr>
            <w:r w:rsidRPr="00894601">
              <w:rPr>
                <w:rFonts w:ascii="Times New Roman" w:hAnsi="Times New Roman"/>
              </w:rPr>
              <w:t>Р- период выполнения обязательств по договору (в месяцах),</w:t>
            </w:r>
          </w:p>
          <w:p w14:paraId="57A032E5" w14:textId="77777777" w:rsidR="00BC779F" w:rsidRPr="00894601" w:rsidRDefault="00BC779F" w:rsidP="00BC779F">
            <w:pPr>
              <w:spacing w:after="0"/>
              <w:jc w:val="left"/>
              <w:rPr>
                <w:rFonts w:ascii="Times New Roman" w:hAnsi="Times New Roman"/>
              </w:rPr>
            </w:pPr>
            <w:r w:rsidRPr="00894601">
              <w:rPr>
                <w:rFonts w:ascii="Times New Roman" w:hAnsi="Times New Roman"/>
                <w:lang w:val="en-US"/>
              </w:rPr>
              <w:t xml:space="preserve">S – </w:t>
            </w:r>
            <w:r w:rsidRPr="00894601">
              <w:rPr>
                <w:rFonts w:ascii="Times New Roman" w:hAnsi="Times New Roman"/>
              </w:rPr>
              <w:t xml:space="preserve">НМЦК </w:t>
            </w:r>
          </w:p>
        </w:tc>
        <w:tc>
          <w:tcPr>
            <w:tcW w:w="2551" w:type="dxa"/>
          </w:tcPr>
          <w:p w14:paraId="37CD6451" w14:textId="77777777" w:rsidR="00BC779F" w:rsidRPr="00894601" w:rsidRDefault="00BC779F" w:rsidP="00BC779F">
            <w:pPr>
              <w:spacing w:after="0"/>
              <w:jc w:val="center"/>
              <w:rPr>
                <w:rFonts w:ascii="Times New Roman" w:hAnsi="Times New Roman"/>
                <w:i/>
                <w:iCs/>
              </w:rPr>
            </w:pPr>
            <w:r w:rsidRPr="00894601">
              <w:rPr>
                <w:rFonts w:ascii="Times New Roman" w:hAnsi="Times New Roman"/>
                <w:i/>
                <w:iCs/>
              </w:rPr>
              <w:t>Заполняется участником закупки из данных бухгалтерской отчетности</w:t>
            </w:r>
          </w:p>
        </w:tc>
      </w:tr>
    </w:tbl>
    <w:p w14:paraId="6E060E1E" w14:textId="77777777" w:rsidR="00BC779F" w:rsidRPr="00894601" w:rsidRDefault="00BC779F" w:rsidP="00BC779F">
      <w:pPr>
        <w:spacing w:after="0"/>
        <w:jc w:val="left"/>
        <w:rPr>
          <w:rFonts w:eastAsia="Calibri"/>
          <w:sz w:val="20"/>
          <w:szCs w:val="20"/>
          <w:lang w:eastAsia="en-US"/>
        </w:rPr>
      </w:pPr>
      <w:r w:rsidRPr="00894601">
        <w:rPr>
          <w:rFonts w:eastAsia="Calibri"/>
          <w:sz w:val="20"/>
          <w:szCs w:val="20"/>
          <w:lang w:eastAsia="en-US"/>
        </w:rPr>
        <w:t>Обозначения: формы № 1,2, – номер соответствующей формы бухгалтерской отчетности</w:t>
      </w:r>
    </w:p>
    <w:p w14:paraId="79589180" w14:textId="77777777" w:rsidR="00BC779F" w:rsidRPr="00BC779F" w:rsidRDefault="00BC779F" w:rsidP="00BC779F">
      <w:pPr>
        <w:spacing w:after="0"/>
        <w:jc w:val="left"/>
        <w:rPr>
          <w:rFonts w:eastAsia="Calibri"/>
          <w:sz w:val="20"/>
          <w:szCs w:val="20"/>
          <w:lang w:eastAsia="en-US"/>
        </w:rPr>
      </w:pPr>
      <w:r w:rsidRPr="00894601">
        <w:rPr>
          <w:rFonts w:eastAsia="Calibri"/>
          <w:sz w:val="20"/>
          <w:szCs w:val="20"/>
          <w:lang w:eastAsia="en-US"/>
        </w:rPr>
        <w:t xml:space="preserve">                        стр. – код строки формы отчетности</w:t>
      </w:r>
      <w:r w:rsidRPr="00BC779F">
        <w:rPr>
          <w:rFonts w:eastAsia="Calibri"/>
          <w:sz w:val="20"/>
          <w:szCs w:val="20"/>
          <w:lang w:eastAsia="en-US"/>
        </w:rPr>
        <w:t xml:space="preserve"> </w:t>
      </w:r>
    </w:p>
    <w:bookmarkEnd w:id="0"/>
    <w:p w14:paraId="78B92DE9" w14:textId="77777777" w:rsidR="00587CC8" w:rsidRPr="00587CC8" w:rsidRDefault="00587CC8" w:rsidP="00E24377">
      <w:pPr>
        <w:widowControl w:val="0"/>
        <w:spacing w:after="0"/>
        <w:rPr>
          <w:sz w:val="25"/>
          <w:szCs w:val="25"/>
        </w:rPr>
      </w:pPr>
    </w:p>
    <w:sectPr w:rsidR="00587CC8" w:rsidRPr="00587CC8" w:rsidSect="008823FF">
      <w:headerReference w:type="default" r:id="rId16"/>
      <w:footerReference w:type="first" r:id="rId17"/>
      <w:pgSz w:w="11906" w:h="16838"/>
      <w:pgMar w:top="567" w:right="567" w:bottom="567" w:left="567"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4AF44" w14:textId="77777777" w:rsidR="00CB35D4" w:rsidRDefault="00CB35D4">
      <w:r>
        <w:separator/>
      </w:r>
    </w:p>
  </w:endnote>
  <w:endnote w:type="continuationSeparator" w:id="0">
    <w:p w14:paraId="4069E41A" w14:textId="77777777" w:rsidR="00CB35D4" w:rsidRDefault="00CB3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14BD1" w14:textId="77777777" w:rsidR="00CB35D4" w:rsidRDefault="00CB35D4">
    <w:pPr>
      <w:pStyle w:val="af"/>
      <w:jc w:val="center"/>
    </w:pPr>
  </w:p>
  <w:p w14:paraId="4AC63E68" w14:textId="77777777" w:rsidR="00CB35D4" w:rsidRDefault="00CB35D4">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9B7E6" w14:textId="77777777" w:rsidR="00CB35D4" w:rsidRDefault="00CB35D4">
      <w:r>
        <w:separator/>
      </w:r>
    </w:p>
  </w:footnote>
  <w:footnote w:type="continuationSeparator" w:id="0">
    <w:p w14:paraId="14321AA8" w14:textId="77777777" w:rsidR="00CB35D4" w:rsidRDefault="00CB35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2639E" w14:textId="76B7EF7F" w:rsidR="00CB35D4" w:rsidRDefault="00CB35D4" w:rsidP="00981669">
    <w:pPr>
      <w:pStyle w:val="af3"/>
      <w:jc w:val="center"/>
    </w:pPr>
    <w:r w:rsidRPr="00981669">
      <w:rPr>
        <w:rFonts w:ascii="Times New Roman" w:hAnsi="Times New Roman"/>
        <w:sz w:val="20"/>
      </w:rPr>
      <w:fldChar w:fldCharType="begin"/>
    </w:r>
    <w:r w:rsidRPr="00981669">
      <w:rPr>
        <w:rFonts w:ascii="Times New Roman" w:hAnsi="Times New Roman"/>
        <w:sz w:val="20"/>
      </w:rPr>
      <w:instrText>PAGE   \* MERGEFORMAT</w:instrText>
    </w:r>
    <w:r w:rsidRPr="00981669">
      <w:rPr>
        <w:rFonts w:ascii="Times New Roman" w:hAnsi="Times New Roman"/>
        <w:sz w:val="20"/>
      </w:rPr>
      <w:fldChar w:fldCharType="separate"/>
    </w:r>
    <w:r w:rsidR="00F009E9" w:rsidRPr="00F009E9">
      <w:rPr>
        <w:rFonts w:ascii="Times New Roman" w:hAnsi="Times New Roman"/>
        <w:sz w:val="20"/>
        <w:lang w:val="ru-RU"/>
      </w:rPr>
      <w:t>6</w:t>
    </w:r>
    <w:r w:rsidRPr="00981669">
      <w:rPr>
        <w:rFonts w:ascii="Times New Roman" w:hAnsi="Times New Roman"/>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4"/>
    <w:multiLevelType w:val="multilevel"/>
    <w:tmpl w:val="00000004"/>
    <w:name w:val="WW8Num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rPr>
        <w:sz w:val="28"/>
        <w:szCs w:val="28"/>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9"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10"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1"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2" w15:restartNumberingAfterBreak="0">
    <w:nsid w:val="0085159C"/>
    <w:multiLevelType w:val="multilevel"/>
    <w:tmpl w:val="5CE09B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4"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19" w15:restartNumberingAfterBreak="0">
    <w:nsid w:val="0C0C4FFF"/>
    <w:multiLevelType w:val="hybridMultilevel"/>
    <w:tmpl w:val="110A2A6C"/>
    <w:lvl w:ilvl="0" w:tplc="F1A84CCC">
      <w:start w:val="1"/>
      <w:numFmt w:val="decimal"/>
      <w:pStyle w:val="20"/>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1"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0E767B59"/>
    <w:multiLevelType w:val="multilevel"/>
    <w:tmpl w:val="0419001D"/>
    <w:styleLink w:val="21"/>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15:restartNumberingAfterBreak="0">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1C482668"/>
    <w:multiLevelType w:val="multilevel"/>
    <w:tmpl w:val="4544BBC8"/>
    <w:styleLink w:val="13"/>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1CC31C28"/>
    <w:multiLevelType w:val="hybridMultilevel"/>
    <w:tmpl w:val="6B6C9658"/>
    <w:lvl w:ilvl="0" w:tplc="0BD4164A">
      <w:start w:val="1"/>
      <w:numFmt w:val="decimal"/>
      <w:lvlText w:val="%1."/>
      <w:lvlJc w:val="left"/>
      <w:pPr>
        <w:ind w:left="1998" w:hanging="360"/>
      </w:pPr>
      <w:rPr>
        <w:rFonts w:hint="default"/>
        <w:b/>
      </w:rPr>
    </w:lvl>
    <w:lvl w:ilvl="1" w:tplc="04190019" w:tentative="1">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36" w15:restartNumberingAfterBreak="0">
    <w:nsid w:val="1DFC020E"/>
    <w:multiLevelType w:val="multilevel"/>
    <w:tmpl w:val="3E6E7B10"/>
    <w:styleLink w:val="21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1E7E04D5"/>
    <w:multiLevelType w:val="singleLevel"/>
    <w:tmpl w:val="D34A6FD8"/>
    <w:styleLink w:val="41"/>
    <w:lvl w:ilvl="0">
      <w:start w:val="1"/>
      <w:numFmt w:val="decimal"/>
      <w:pStyle w:val="a3"/>
      <w:lvlText w:val="%1."/>
      <w:lvlJc w:val="left"/>
      <w:pPr>
        <w:tabs>
          <w:tab w:val="num" w:pos="360"/>
        </w:tabs>
        <w:ind w:left="360" w:hanging="360"/>
      </w:pPr>
    </w:lvl>
  </w:abstractNum>
  <w:abstractNum w:abstractNumId="39"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1"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43" w15:restartNumberingAfterBreak="0">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4"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5"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46"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47" w15:restartNumberingAfterBreak="0">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15:restartNumberingAfterBreak="0">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50"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52"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3"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9"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60"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417B543D"/>
    <w:multiLevelType w:val="multilevel"/>
    <w:tmpl w:val="BF8E24A0"/>
    <w:styleLink w:val="1341"/>
    <w:lvl w:ilvl="0">
      <w:start w:val="1"/>
      <w:numFmt w:val="decimal"/>
      <w:pStyle w:val="a7"/>
      <w:lvlText w:val="%1."/>
      <w:lvlJc w:val="left"/>
      <w:pPr>
        <w:tabs>
          <w:tab w:val="num" w:pos="360"/>
        </w:tabs>
        <w:ind w:left="360" w:hanging="360"/>
      </w:pPr>
      <w:rPr>
        <w:rFonts w:hint="default"/>
        <w:b/>
      </w:rPr>
    </w:lvl>
    <w:lvl w:ilvl="1">
      <w:start w:val="1"/>
      <w:numFmt w:val="decimal"/>
      <w:pStyle w:val="a8"/>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4"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439D240E"/>
    <w:multiLevelType w:val="multilevel"/>
    <w:tmpl w:val="471C7546"/>
    <w:styleLink w:val="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67"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8" w15:restartNumberingAfterBreak="0">
    <w:nsid w:val="4BD73878"/>
    <w:multiLevelType w:val="multilevel"/>
    <w:tmpl w:val="941C7216"/>
    <w:styleLink w:val="25"/>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D8C2A72"/>
    <w:multiLevelType w:val="multilevel"/>
    <w:tmpl w:val="339C51B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0" w15:restartNumberingAfterBreak="0">
    <w:nsid w:val="4DD24456"/>
    <w:multiLevelType w:val="multilevel"/>
    <w:tmpl w:val="EF148746"/>
    <w:styleLink w:val="23"/>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15:restartNumberingAfterBreak="0">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7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74"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76"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6"/>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15:restartNumberingAfterBreak="0">
    <w:nsid w:val="5C38230D"/>
    <w:multiLevelType w:val="multilevel"/>
    <w:tmpl w:val="2FD42AA8"/>
    <w:styleLink w:val="19"/>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9"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1"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15:restartNumberingAfterBreak="0">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5" w15:restartNumberingAfterBreak="0">
    <w:nsid w:val="659D758A"/>
    <w:multiLevelType w:val="hybridMultilevel"/>
    <w:tmpl w:val="24648732"/>
    <w:lvl w:ilvl="0" w:tplc="F58C8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675F7BA3"/>
    <w:multiLevelType w:val="multilevel"/>
    <w:tmpl w:val="0419001D"/>
    <w:styleLink w:val="46"/>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7"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89"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0"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3" w15:restartNumberingAfterBreak="0">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7"/>
  </w:num>
  <w:num w:numId="2">
    <w:abstractNumId w:val="13"/>
  </w:num>
  <w:num w:numId="3">
    <w:abstractNumId w:val="4"/>
  </w:num>
  <w:num w:numId="4">
    <w:abstractNumId w:val="3"/>
  </w:num>
  <w:num w:numId="5">
    <w:abstractNumId w:val="2"/>
  </w:num>
  <w:num w:numId="6">
    <w:abstractNumId w:val="5"/>
  </w:num>
  <w:num w:numId="7">
    <w:abstractNumId w:val="1"/>
  </w:num>
  <w:num w:numId="8">
    <w:abstractNumId w:val="0"/>
  </w:num>
  <w:num w:numId="9">
    <w:abstractNumId w:val="94"/>
  </w:num>
  <w:num w:numId="10">
    <w:abstractNumId w:val="38"/>
  </w:num>
  <w:num w:numId="11">
    <w:abstractNumId w:val="22"/>
  </w:num>
  <w:num w:numId="12">
    <w:abstractNumId w:val="86"/>
  </w:num>
  <w:num w:numId="13">
    <w:abstractNumId w:val="42"/>
  </w:num>
  <w:num w:numId="14">
    <w:abstractNumId w:val="46"/>
  </w:num>
  <w:num w:numId="15">
    <w:abstractNumId w:val="32"/>
  </w:num>
  <w:num w:numId="16">
    <w:abstractNumId w:val="50"/>
  </w:num>
  <w:num w:numId="17">
    <w:abstractNumId w:val="28"/>
  </w:num>
  <w:num w:numId="18">
    <w:abstractNumId w:val="73"/>
  </w:num>
  <w:num w:numId="19">
    <w:abstractNumId w:val="18"/>
  </w:num>
  <w:num w:numId="20">
    <w:abstractNumId w:val="55"/>
  </w:num>
  <w:num w:numId="21">
    <w:abstractNumId w:val="77"/>
  </w:num>
  <w:num w:numId="22">
    <w:abstractNumId w:val="81"/>
  </w:num>
  <w:num w:numId="23">
    <w:abstractNumId w:val="79"/>
  </w:num>
  <w:num w:numId="24">
    <w:abstractNumId w:val="51"/>
  </w:num>
  <w:num w:numId="25">
    <w:abstractNumId w:val="58"/>
  </w:num>
  <w:num w:numId="26">
    <w:abstractNumId w:val="63"/>
    <w:lvlOverride w:ilvl="0">
      <w:lvl w:ilvl="0">
        <w:numFmt w:val="decimal"/>
        <w:pStyle w:val="a7"/>
        <w:lvlText w:val=""/>
        <w:lvlJc w:val="left"/>
      </w:lvl>
    </w:lvlOverride>
    <w:lvlOverride w:ilvl="1">
      <w:lvl w:ilvl="1">
        <w:start w:val="1"/>
        <w:numFmt w:val="decimal"/>
        <w:pStyle w:val="a8"/>
        <w:lvlText w:val="%1.%2."/>
        <w:lvlJc w:val="left"/>
        <w:pPr>
          <w:tabs>
            <w:tab w:val="num" w:pos="858"/>
          </w:tabs>
          <w:ind w:left="858" w:hanging="432"/>
        </w:pPr>
        <w:rPr>
          <w:rFonts w:hint="default"/>
          <w:b w:val="0"/>
          <w:sz w:val="24"/>
          <w:szCs w:val="24"/>
          <w:lang w:val="ru-RU"/>
        </w:rPr>
      </w:lvl>
    </w:lvlOverride>
  </w:num>
  <w:num w:numId="27">
    <w:abstractNumId w:val="66"/>
  </w:num>
  <w:num w:numId="28">
    <w:abstractNumId w:val="92"/>
  </w:num>
  <w:num w:numId="29">
    <w:abstractNumId w:val="75"/>
  </w:num>
  <w:num w:numId="30">
    <w:abstractNumId w:val="49"/>
  </w:num>
  <w:num w:numId="31">
    <w:abstractNumId w:val="17"/>
  </w:num>
  <w:num w:numId="32">
    <w:abstractNumId w:val="15"/>
  </w:num>
  <w:num w:numId="33">
    <w:abstractNumId w:val="97"/>
  </w:num>
  <w:num w:numId="34">
    <w:abstractNumId w:val="33"/>
  </w:num>
  <w:num w:numId="35">
    <w:abstractNumId w:val="26"/>
  </w:num>
  <w:num w:numId="36">
    <w:abstractNumId w:val="62"/>
  </w:num>
  <w:num w:numId="37">
    <w:abstractNumId w:val="27"/>
  </w:num>
  <w:num w:numId="38">
    <w:abstractNumId w:val="21"/>
  </w:num>
  <w:num w:numId="39">
    <w:abstractNumId w:val="34"/>
  </w:num>
  <w:num w:numId="40">
    <w:abstractNumId w:val="95"/>
  </w:num>
  <w:num w:numId="41">
    <w:abstractNumId w:val="91"/>
  </w:num>
  <w:num w:numId="42">
    <w:abstractNumId w:val="61"/>
  </w:num>
  <w:num w:numId="43">
    <w:abstractNumId w:val="60"/>
  </w:num>
  <w:num w:numId="44">
    <w:abstractNumId w:val="41"/>
  </w:num>
  <w:num w:numId="45">
    <w:abstractNumId w:val="78"/>
  </w:num>
  <w:num w:numId="46">
    <w:abstractNumId w:val="53"/>
  </w:num>
  <w:num w:numId="47">
    <w:abstractNumId w:val="36"/>
  </w:num>
  <w:num w:numId="48">
    <w:abstractNumId w:val="65"/>
  </w:num>
  <w:num w:numId="49">
    <w:abstractNumId w:val="70"/>
  </w:num>
  <w:num w:numId="50">
    <w:abstractNumId w:val="90"/>
  </w:num>
  <w:num w:numId="51">
    <w:abstractNumId w:val="68"/>
  </w:num>
  <w:num w:numId="52">
    <w:abstractNumId w:val="47"/>
  </w:num>
  <w:num w:numId="53">
    <w:abstractNumId w:val="89"/>
  </w:num>
  <w:num w:numId="54">
    <w:abstractNumId w:val="57"/>
  </w:num>
  <w:num w:numId="55">
    <w:abstractNumId w:val="16"/>
  </w:num>
  <w:num w:numId="56">
    <w:abstractNumId w:val="63"/>
  </w:num>
  <w:num w:numId="57">
    <w:abstractNumId w:val="82"/>
  </w:num>
  <w:num w:numId="58">
    <w:abstractNumId w:val="20"/>
  </w:num>
  <w:num w:numId="59">
    <w:abstractNumId w:val="80"/>
  </w:num>
  <w:num w:numId="60">
    <w:abstractNumId w:val="40"/>
  </w:num>
  <w:num w:numId="61">
    <w:abstractNumId w:val="44"/>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num>
  <w:num w:numId="63">
    <w:abstractNumId w:val="83"/>
  </w:num>
  <w:num w:numId="64">
    <w:abstractNumId w:val="23"/>
  </w:num>
  <w:num w:numId="65">
    <w:abstractNumId w:val="45"/>
  </w:num>
  <w:num w:numId="66">
    <w:abstractNumId w:val="88"/>
  </w:num>
  <w:num w:numId="67">
    <w:abstractNumId w:val="14"/>
  </w:num>
  <w:num w:numId="68">
    <w:abstractNumId w:val="56"/>
  </w:num>
  <w:num w:numId="69">
    <w:abstractNumId w:val="71"/>
  </w:num>
  <w:num w:numId="70">
    <w:abstractNumId w:val="43"/>
  </w:num>
  <w:num w:numId="71">
    <w:abstractNumId w:val="64"/>
  </w:num>
  <w:num w:numId="72">
    <w:abstractNumId w:val="48"/>
  </w:num>
  <w:num w:numId="73">
    <w:abstractNumId w:val="93"/>
  </w:num>
  <w:num w:numId="74">
    <w:abstractNumId w:val="87"/>
  </w:num>
  <w:num w:numId="75">
    <w:abstractNumId w:val="96"/>
  </w:num>
  <w:num w:numId="76">
    <w:abstractNumId w:val="52"/>
  </w:num>
  <w:num w:numId="77">
    <w:abstractNumId w:val="31"/>
  </w:num>
  <w:num w:numId="78">
    <w:abstractNumId w:val="29"/>
  </w:num>
  <w:num w:numId="79">
    <w:abstractNumId w:val="39"/>
  </w:num>
  <w:num w:numId="80">
    <w:abstractNumId w:val="25"/>
  </w:num>
  <w:num w:numId="81">
    <w:abstractNumId w:val="84"/>
  </w:num>
  <w:num w:numId="82">
    <w:abstractNumId w:val="19"/>
  </w:num>
  <w:num w:numId="83">
    <w:abstractNumId w:val="54"/>
  </w:num>
  <w:num w:numId="84">
    <w:abstractNumId w:val="76"/>
  </w:num>
  <w:num w:numId="85">
    <w:abstractNumId w:val="30"/>
  </w:num>
  <w:num w:numId="86">
    <w:abstractNumId w:val="72"/>
  </w:num>
  <w:num w:numId="87">
    <w:abstractNumId w:val="24"/>
  </w:num>
  <w:num w:numId="88">
    <w:abstractNumId w:val="74"/>
  </w:num>
  <w:num w:numId="89">
    <w:abstractNumId w:val="59"/>
  </w:num>
  <w:num w:numId="90">
    <w:abstractNumId w:val="12"/>
  </w:num>
  <w:num w:numId="91">
    <w:abstractNumId w:val="69"/>
  </w:num>
  <w:num w:numId="92">
    <w:abstractNumId w:val="35"/>
  </w:num>
  <w:num w:numId="93">
    <w:abstractNumId w:val="85"/>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7C"/>
    <w:rsid w:val="00000EE3"/>
    <w:rsid w:val="00000FBA"/>
    <w:rsid w:val="000014F1"/>
    <w:rsid w:val="0000159D"/>
    <w:rsid w:val="00001754"/>
    <w:rsid w:val="00001A1C"/>
    <w:rsid w:val="00001D7B"/>
    <w:rsid w:val="00002259"/>
    <w:rsid w:val="000023AA"/>
    <w:rsid w:val="0000291F"/>
    <w:rsid w:val="000031DC"/>
    <w:rsid w:val="000035C0"/>
    <w:rsid w:val="00004161"/>
    <w:rsid w:val="00004C24"/>
    <w:rsid w:val="00004C8D"/>
    <w:rsid w:val="00004F94"/>
    <w:rsid w:val="00004F99"/>
    <w:rsid w:val="000054F9"/>
    <w:rsid w:val="00005AA4"/>
    <w:rsid w:val="00005DC1"/>
    <w:rsid w:val="00006449"/>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46E"/>
    <w:rsid w:val="00012715"/>
    <w:rsid w:val="00012F51"/>
    <w:rsid w:val="000130DF"/>
    <w:rsid w:val="0001339F"/>
    <w:rsid w:val="00013D9C"/>
    <w:rsid w:val="00013FD7"/>
    <w:rsid w:val="00014154"/>
    <w:rsid w:val="00014231"/>
    <w:rsid w:val="000144B1"/>
    <w:rsid w:val="000149C8"/>
    <w:rsid w:val="000149D6"/>
    <w:rsid w:val="00014C24"/>
    <w:rsid w:val="00014C4F"/>
    <w:rsid w:val="00014D1E"/>
    <w:rsid w:val="00014F7E"/>
    <w:rsid w:val="00014FC7"/>
    <w:rsid w:val="000156FF"/>
    <w:rsid w:val="00015823"/>
    <w:rsid w:val="00015FCC"/>
    <w:rsid w:val="0001651D"/>
    <w:rsid w:val="00016686"/>
    <w:rsid w:val="00016CC4"/>
    <w:rsid w:val="00017237"/>
    <w:rsid w:val="00017515"/>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5C4"/>
    <w:rsid w:val="00023771"/>
    <w:rsid w:val="000237D1"/>
    <w:rsid w:val="0002386B"/>
    <w:rsid w:val="00023D4D"/>
    <w:rsid w:val="00023E77"/>
    <w:rsid w:val="00024A79"/>
    <w:rsid w:val="00024ACF"/>
    <w:rsid w:val="00024B30"/>
    <w:rsid w:val="00024CC9"/>
    <w:rsid w:val="00024F45"/>
    <w:rsid w:val="000250BD"/>
    <w:rsid w:val="000250FF"/>
    <w:rsid w:val="000256C1"/>
    <w:rsid w:val="000258E1"/>
    <w:rsid w:val="00025D6A"/>
    <w:rsid w:val="00025E1A"/>
    <w:rsid w:val="000270FF"/>
    <w:rsid w:val="00027478"/>
    <w:rsid w:val="00027514"/>
    <w:rsid w:val="00027584"/>
    <w:rsid w:val="00027871"/>
    <w:rsid w:val="000300EC"/>
    <w:rsid w:val="000302C1"/>
    <w:rsid w:val="000303C1"/>
    <w:rsid w:val="0003068F"/>
    <w:rsid w:val="000306A6"/>
    <w:rsid w:val="000306F2"/>
    <w:rsid w:val="00030B81"/>
    <w:rsid w:val="00030D94"/>
    <w:rsid w:val="00030EC9"/>
    <w:rsid w:val="0003116E"/>
    <w:rsid w:val="00031303"/>
    <w:rsid w:val="000313B4"/>
    <w:rsid w:val="000318B5"/>
    <w:rsid w:val="00031C60"/>
    <w:rsid w:val="00031F2B"/>
    <w:rsid w:val="00031FC5"/>
    <w:rsid w:val="00032156"/>
    <w:rsid w:val="0003232A"/>
    <w:rsid w:val="00032999"/>
    <w:rsid w:val="00032DB9"/>
    <w:rsid w:val="000332DF"/>
    <w:rsid w:val="000337DB"/>
    <w:rsid w:val="00033AB7"/>
    <w:rsid w:val="00033E3B"/>
    <w:rsid w:val="00033E7E"/>
    <w:rsid w:val="000340A3"/>
    <w:rsid w:val="000343AE"/>
    <w:rsid w:val="000346E9"/>
    <w:rsid w:val="000351DE"/>
    <w:rsid w:val="000354F2"/>
    <w:rsid w:val="00035A2B"/>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7E"/>
    <w:rsid w:val="000410C3"/>
    <w:rsid w:val="000411DB"/>
    <w:rsid w:val="00041F00"/>
    <w:rsid w:val="00042036"/>
    <w:rsid w:val="000420B9"/>
    <w:rsid w:val="000420FD"/>
    <w:rsid w:val="00042310"/>
    <w:rsid w:val="0004239B"/>
    <w:rsid w:val="00042567"/>
    <w:rsid w:val="0004257E"/>
    <w:rsid w:val="0004290D"/>
    <w:rsid w:val="0004323F"/>
    <w:rsid w:val="0004328C"/>
    <w:rsid w:val="00043325"/>
    <w:rsid w:val="000439A3"/>
    <w:rsid w:val="00043B7A"/>
    <w:rsid w:val="00043E37"/>
    <w:rsid w:val="0004458A"/>
    <w:rsid w:val="00044718"/>
    <w:rsid w:val="00044D6B"/>
    <w:rsid w:val="00045461"/>
    <w:rsid w:val="000454F7"/>
    <w:rsid w:val="000455AC"/>
    <w:rsid w:val="000456FD"/>
    <w:rsid w:val="0004598D"/>
    <w:rsid w:val="0004617D"/>
    <w:rsid w:val="00046332"/>
    <w:rsid w:val="000466E4"/>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93C"/>
    <w:rsid w:val="00051E57"/>
    <w:rsid w:val="00052215"/>
    <w:rsid w:val="0005227B"/>
    <w:rsid w:val="000524F3"/>
    <w:rsid w:val="00052505"/>
    <w:rsid w:val="00052654"/>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4E0"/>
    <w:rsid w:val="00057A70"/>
    <w:rsid w:val="00057DC3"/>
    <w:rsid w:val="00057F8E"/>
    <w:rsid w:val="000602FB"/>
    <w:rsid w:val="00060434"/>
    <w:rsid w:val="00060490"/>
    <w:rsid w:val="00060B04"/>
    <w:rsid w:val="0006141B"/>
    <w:rsid w:val="00061581"/>
    <w:rsid w:val="000615FB"/>
    <w:rsid w:val="000619DE"/>
    <w:rsid w:val="00061C33"/>
    <w:rsid w:val="0006231F"/>
    <w:rsid w:val="000624F7"/>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A68"/>
    <w:rsid w:val="00065B41"/>
    <w:rsid w:val="00065C2A"/>
    <w:rsid w:val="00065E3A"/>
    <w:rsid w:val="000661B8"/>
    <w:rsid w:val="0006626E"/>
    <w:rsid w:val="000662AE"/>
    <w:rsid w:val="000669F5"/>
    <w:rsid w:val="00066D72"/>
    <w:rsid w:val="0006745D"/>
    <w:rsid w:val="000676F1"/>
    <w:rsid w:val="000679CB"/>
    <w:rsid w:val="00067BF2"/>
    <w:rsid w:val="00067CA0"/>
    <w:rsid w:val="000704A7"/>
    <w:rsid w:val="000705CF"/>
    <w:rsid w:val="000713DC"/>
    <w:rsid w:val="000715DA"/>
    <w:rsid w:val="000715F9"/>
    <w:rsid w:val="0007162B"/>
    <w:rsid w:val="0007182F"/>
    <w:rsid w:val="00071D34"/>
    <w:rsid w:val="0007217E"/>
    <w:rsid w:val="0007226E"/>
    <w:rsid w:val="00072455"/>
    <w:rsid w:val="000725B7"/>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01D"/>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8BC"/>
    <w:rsid w:val="00092D68"/>
    <w:rsid w:val="00092FAE"/>
    <w:rsid w:val="00093306"/>
    <w:rsid w:val="00093376"/>
    <w:rsid w:val="00093523"/>
    <w:rsid w:val="000935F0"/>
    <w:rsid w:val="00093C0B"/>
    <w:rsid w:val="00093D9E"/>
    <w:rsid w:val="00093FC1"/>
    <w:rsid w:val="00094345"/>
    <w:rsid w:val="000943B1"/>
    <w:rsid w:val="000946D7"/>
    <w:rsid w:val="000947CD"/>
    <w:rsid w:val="000948C7"/>
    <w:rsid w:val="0009497F"/>
    <w:rsid w:val="00094A6C"/>
    <w:rsid w:val="00094CD7"/>
    <w:rsid w:val="00094E06"/>
    <w:rsid w:val="00095006"/>
    <w:rsid w:val="0009549A"/>
    <w:rsid w:val="0009587E"/>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1C39"/>
    <w:rsid w:val="000A23B7"/>
    <w:rsid w:val="000A23E4"/>
    <w:rsid w:val="000A2490"/>
    <w:rsid w:val="000A27EF"/>
    <w:rsid w:val="000A299E"/>
    <w:rsid w:val="000A2F99"/>
    <w:rsid w:val="000A312A"/>
    <w:rsid w:val="000A35CB"/>
    <w:rsid w:val="000A3680"/>
    <w:rsid w:val="000A4055"/>
    <w:rsid w:val="000A40BF"/>
    <w:rsid w:val="000A41A6"/>
    <w:rsid w:val="000A42E4"/>
    <w:rsid w:val="000A4733"/>
    <w:rsid w:val="000A5334"/>
    <w:rsid w:val="000A5455"/>
    <w:rsid w:val="000A5BCF"/>
    <w:rsid w:val="000A5C79"/>
    <w:rsid w:val="000A5E81"/>
    <w:rsid w:val="000A5FE7"/>
    <w:rsid w:val="000A60A2"/>
    <w:rsid w:val="000A654A"/>
    <w:rsid w:val="000A654B"/>
    <w:rsid w:val="000A6884"/>
    <w:rsid w:val="000A6D77"/>
    <w:rsid w:val="000A6EC9"/>
    <w:rsid w:val="000A6F09"/>
    <w:rsid w:val="000A7016"/>
    <w:rsid w:val="000A70F6"/>
    <w:rsid w:val="000A7588"/>
    <w:rsid w:val="000A75C5"/>
    <w:rsid w:val="000A7A40"/>
    <w:rsid w:val="000A7CBD"/>
    <w:rsid w:val="000B0931"/>
    <w:rsid w:val="000B0B27"/>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944"/>
    <w:rsid w:val="000B2A80"/>
    <w:rsid w:val="000B2F0E"/>
    <w:rsid w:val="000B300F"/>
    <w:rsid w:val="000B3603"/>
    <w:rsid w:val="000B3DBF"/>
    <w:rsid w:val="000B3F0E"/>
    <w:rsid w:val="000B3FC6"/>
    <w:rsid w:val="000B419C"/>
    <w:rsid w:val="000B429B"/>
    <w:rsid w:val="000B45E1"/>
    <w:rsid w:val="000B4879"/>
    <w:rsid w:val="000B4A00"/>
    <w:rsid w:val="000B4C5A"/>
    <w:rsid w:val="000B4CC8"/>
    <w:rsid w:val="000B512D"/>
    <w:rsid w:val="000B53A3"/>
    <w:rsid w:val="000B53B9"/>
    <w:rsid w:val="000B53ED"/>
    <w:rsid w:val="000B6B33"/>
    <w:rsid w:val="000B6F24"/>
    <w:rsid w:val="000B7216"/>
    <w:rsid w:val="000C00E9"/>
    <w:rsid w:val="000C01E4"/>
    <w:rsid w:val="000C0560"/>
    <w:rsid w:val="000C09EC"/>
    <w:rsid w:val="000C0A25"/>
    <w:rsid w:val="000C0C33"/>
    <w:rsid w:val="000C0F51"/>
    <w:rsid w:val="000C114A"/>
    <w:rsid w:val="000C12E1"/>
    <w:rsid w:val="000C198C"/>
    <w:rsid w:val="000C1C44"/>
    <w:rsid w:val="000C1D9E"/>
    <w:rsid w:val="000C1F30"/>
    <w:rsid w:val="000C1F49"/>
    <w:rsid w:val="000C2648"/>
    <w:rsid w:val="000C26AB"/>
    <w:rsid w:val="000C27C4"/>
    <w:rsid w:val="000C29BE"/>
    <w:rsid w:val="000C2C57"/>
    <w:rsid w:val="000C3E4D"/>
    <w:rsid w:val="000C41D3"/>
    <w:rsid w:val="000C45CF"/>
    <w:rsid w:val="000C461C"/>
    <w:rsid w:val="000C47B6"/>
    <w:rsid w:val="000C4982"/>
    <w:rsid w:val="000C49AB"/>
    <w:rsid w:val="000C4B8E"/>
    <w:rsid w:val="000C4F6E"/>
    <w:rsid w:val="000C51BA"/>
    <w:rsid w:val="000C5A09"/>
    <w:rsid w:val="000C5D57"/>
    <w:rsid w:val="000C6193"/>
    <w:rsid w:val="000C6665"/>
    <w:rsid w:val="000C669B"/>
    <w:rsid w:val="000C6852"/>
    <w:rsid w:val="000C6BC4"/>
    <w:rsid w:val="000C6E5D"/>
    <w:rsid w:val="000C74DC"/>
    <w:rsid w:val="000C7A30"/>
    <w:rsid w:val="000C7BF4"/>
    <w:rsid w:val="000C7DAD"/>
    <w:rsid w:val="000D0739"/>
    <w:rsid w:val="000D07CE"/>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E45"/>
    <w:rsid w:val="000D3059"/>
    <w:rsid w:val="000D3578"/>
    <w:rsid w:val="000D360D"/>
    <w:rsid w:val="000D36F4"/>
    <w:rsid w:val="000D41D0"/>
    <w:rsid w:val="000D44C8"/>
    <w:rsid w:val="000D45C6"/>
    <w:rsid w:val="000D4B73"/>
    <w:rsid w:val="000D4CE2"/>
    <w:rsid w:val="000D5120"/>
    <w:rsid w:val="000D55EC"/>
    <w:rsid w:val="000D5692"/>
    <w:rsid w:val="000D58F3"/>
    <w:rsid w:val="000D5A64"/>
    <w:rsid w:val="000D5B30"/>
    <w:rsid w:val="000D5BAB"/>
    <w:rsid w:val="000D5EB9"/>
    <w:rsid w:val="000D6174"/>
    <w:rsid w:val="000D63A2"/>
    <w:rsid w:val="000D6AB4"/>
    <w:rsid w:val="000D73B4"/>
    <w:rsid w:val="000D7688"/>
    <w:rsid w:val="000D76B7"/>
    <w:rsid w:val="000D776A"/>
    <w:rsid w:val="000D77C0"/>
    <w:rsid w:val="000D7AA1"/>
    <w:rsid w:val="000D7DCE"/>
    <w:rsid w:val="000D7EAA"/>
    <w:rsid w:val="000E037F"/>
    <w:rsid w:val="000E0533"/>
    <w:rsid w:val="000E087C"/>
    <w:rsid w:val="000E0B2C"/>
    <w:rsid w:val="000E1095"/>
    <w:rsid w:val="000E1436"/>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2D8"/>
    <w:rsid w:val="000E7781"/>
    <w:rsid w:val="000E79FA"/>
    <w:rsid w:val="000E7A46"/>
    <w:rsid w:val="000E7B6F"/>
    <w:rsid w:val="000E7F5C"/>
    <w:rsid w:val="000F0145"/>
    <w:rsid w:val="000F02C2"/>
    <w:rsid w:val="000F0B13"/>
    <w:rsid w:val="000F0BE5"/>
    <w:rsid w:val="000F0CD3"/>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AF"/>
    <w:rsid w:val="000F3E4D"/>
    <w:rsid w:val="000F3E7B"/>
    <w:rsid w:val="000F3F82"/>
    <w:rsid w:val="000F3FA0"/>
    <w:rsid w:val="000F40CD"/>
    <w:rsid w:val="000F4673"/>
    <w:rsid w:val="000F48B5"/>
    <w:rsid w:val="000F4BBF"/>
    <w:rsid w:val="000F59C8"/>
    <w:rsid w:val="000F5AF9"/>
    <w:rsid w:val="000F5D5E"/>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2AB"/>
    <w:rsid w:val="00102B10"/>
    <w:rsid w:val="001035F7"/>
    <w:rsid w:val="00103DD0"/>
    <w:rsid w:val="00103FC1"/>
    <w:rsid w:val="001040DB"/>
    <w:rsid w:val="0010464E"/>
    <w:rsid w:val="00104739"/>
    <w:rsid w:val="00105017"/>
    <w:rsid w:val="001054CA"/>
    <w:rsid w:val="00105EF0"/>
    <w:rsid w:val="00105F6A"/>
    <w:rsid w:val="00106365"/>
    <w:rsid w:val="00106615"/>
    <w:rsid w:val="00106667"/>
    <w:rsid w:val="00106864"/>
    <w:rsid w:val="00106A9D"/>
    <w:rsid w:val="00106C76"/>
    <w:rsid w:val="00106EEE"/>
    <w:rsid w:val="00106FEB"/>
    <w:rsid w:val="0010700A"/>
    <w:rsid w:val="001072ED"/>
    <w:rsid w:val="0010740A"/>
    <w:rsid w:val="0010751A"/>
    <w:rsid w:val="00107544"/>
    <w:rsid w:val="0010755A"/>
    <w:rsid w:val="0010790F"/>
    <w:rsid w:val="00107A1D"/>
    <w:rsid w:val="00107C12"/>
    <w:rsid w:val="00107C30"/>
    <w:rsid w:val="00107C39"/>
    <w:rsid w:val="00107FB1"/>
    <w:rsid w:val="00110195"/>
    <w:rsid w:val="00110F46"/>
    <w:rsid w:val="001110F4"/>
    <w:rsid w:val="001112E2"/>
    <w:rsid w:val="00111360"/>
    <w:rsid w:val="001114D8"/>
    <w:rsid w:val="0011163C"/>
    <w:rsid w:val="00111EE9"/>
    <w:rsid w:val="001120C0"/>
    <w:rsid w:val="001123B7"/>
    <w:rsid w:val="00112457"/>
    <w:rsid w:val="0011246A"/>
    <w:rsid w:val="00112739"/>
    <w:rsid w:val="001129AD"/>
    <w:rsid w:val="00113C7E"/>
    <w:rsid w:val="00113DC6"/>
    <w:rsid w:val="00114093"/>
    <w:rsid w:val="00114A12"/>
    <w:rsid w:val="00115695"/>
    <w:rsid w:val="001157C3"/>
    <w:rsid w:val="001157D1"/>
    <w:rsid w:val="00115D89"/>
    <w:rsid w:val="00115F38"/>
    <w:rsid w:val="0011657B"/>
    <w:rsid w:val="00116888"/>
    <w:rsid w:val="00116EE6"/>
    <w:rsid w:val="0011717B"/>
    <w:rsid w:val="001172D3"/>
    <w:rsid w:val="00117741"/>
    <w:rsid w:val="001179F9"/>
    <w:rsid w:val="00117A42"/>
    <w:rsid w:val="00117BAE"/>
    <w:rsid w:val="0012013A"/>
    <w:rsid w:val="001204CD"/>
    <w:rsid w:val="00120644"/>
    <w:rsid w:val="0012069E"/>
    <w:rsid w:val="00120A18"/>
    <w:rsid w:val="00120BFF"/>
    <w:rsid w:val="00120DF0"/>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59"/>
    <w:rsid w:val="00134579"/>
    <w:rsid w:val="00134667"/>
    <w:rsid w:val="001347D0"/>
    <w:rsid w:val="00134F0C"/>
    <w:rsid w:val="0013533E"/>
    <w:rsid w:val="001353E0"/>
    <w:rsid w:val="00135427"/>
    <w:rsid w:val="00135A1A"/>
    <w:rsid w:val="00135F67"/>
    <w:rsid w:val="00135FDB"/>
    <w:rsid w:val="001362C7"/>
    <w:rsid w:val="001367E1"/>
    <w:rsid w:val="00136BAE"/>
    <w:rsid w:val="001373FB"/>
    <w:rsid w:val="0013768F"/>
    <w:rsid w:val="001376A3"/>
    <w:rsid w:val="001377D6"/>
    <w:rsid w:val="00137A03"/>
    <w:rsid w:val="00137B33"/>
    <w:rsid w:val="00137C49"/>
    <w:rsid w:val="00140180"/>
    <w:rsid w:val="00140677"/>
    <w:rsid w:val="001408B5"/>
    <w:rsid w:val="00140A76"/>
    <w:rsid w:val="00140FBC"/>
    <w:rsid w:val="001412B2"/>
    <w:rsid w:val="0014136B"/>
    <w:rsid w:val="001416C8"/>
    <w:rsid w:val="001418E4"/>
    <w:rsid w:val="00141CB1"/>
    <w:rsid w:val="00141DAE"/>
    <w:rsid w:val="00141EFB"/>
    <w:rsid w:val="00142CD1"/>
    <w:rsid w:val="00143309"/>
    <w:rsid w:val="00143522"/>
    <w:rsid w:val="00143550"/>
    <w:rsid w:val="00143852"/>
    <w:rsid w:val="001438A5"/>
    <w:rsid w:val="00143BDB"/>
    <w:rsid w:val="00143C87"/>
    <w:rsid w:val="001442CF"/>
    <w:rsid w:val="00144462"/>
    <w:rsid w:val="0014466E"/>
    <w:rsid w:val="001448A4"/>
    <w:rsid w:val="001448D9"/>
    <w:rsid w:val="00144D9A"/>
    <w:rsid w:val="001456A2"/>
    <w:rsid w:val="001458A3"/>
    <w:rsid w:val="00145AFE"/>
    <w:rsid w:val="00145BCE"/>
    <w:rsid w:val="00146288"/>
    <w:rsid w:val="0014660B"/>
    <w:rsid w:val="001467B9"/>
    <w:rsid w:val="00146909"/>
    <w:rsid w:val="00146C9D"/>
    <w:rsid w:val="0014762D"/>
    <w:rsid w:val="00147DD2"/>
    <w:rsid w:val="00147EFA"/>
    <w:rsid w:val="00150419"/>
    <w:rsid w:val="0015066F"/>
    <w:rsid w:val="001507F8"/>
    <w:rsid w:val="00150CE3"/>
    <w:rsid w:val="00150D7A"/>
    <w:rsid w:val="00150EAF"/>
    <w:rsid w:val="0015102C"/>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4EFA"/>
    <w:rsid w:val="0015526F"/>
    <w:rsid w:val="00155E70"/>
    <w:rsid w:val="00155F4F"/>
    <w:rsid w:val="0015646D"/>
    <w:rsid w:val="00156710"/>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701"/>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130"/>
    <w:rsid w:val="00165845"/>
    <w:rsid w:val="00165954"/>
    <w:rsid w:val="00165B02"/>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72"/>
    <w:rsid w:val="001670A9"/>
    <w:rsid w:val="0016716A"/>
    <w:rsid w:val="00167848"/>
    <w:rsid w:val="00167A00"/>
    <w:rsid w:val="00170837"/>
    <w:rsid w:val="00170D87"/>
    <w:rsid w:val="00171195"/>
    <w:rsid w:val="00171333"/>
    <w:rsid w:val="001713E7"/>
    <w:rsid w:val="001714BC"/>
    <w:rsid w:val="00171713"/>
    <w:rsid w:val="00171A17"/>
    <w:rsid w:val="00171E52"/>
    <w:rsid w:val="00172512"/>
    <w:rsid w:val="00172E59"/>
    <w:rsid w:val="00173637"/>
    <w:rsid w:val="00173786"/>
    <w:rsid w:val="001739A9"/>
    <w:rsid w:val="00173A28"/>
    <w:rsid w:val="00173C8D"/>
    <w:rsid w:val="00173E15"/>
    <w:rsid w:val="00173F84"/>
    <w:rsid w:val="001741D9"/>
    <w:rsid w:val="00174440"/>
    <w:rsid w:val="001747D9"/>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14F"/>
    <w:rsid w:val="001816B3"/>
    <w:rsid w:val="00181742"/>
    <w:rsid w:val="00181A02"/>
    <w:rsid w:val="00181D1F"/>
    <w:rsid w:val="00181E40"/>
    <w:rsid w:val="001827E1"/>
    <w:rsid w:val="00182DDC"/>
    <w:rsid w:val="00183056"/>
    <w:rsid w:val="00183589"/>
    <w:rsid w:val="001837D8"/>
    <w:rsid w:val="00183D12"/>
    <w:rsid w:val="00183D94"/>
    <w:rsid w:val="00183F98"/>
    <w:rsid w:val="001840A9"/>
    <w:rsid w:val="00184574"/>
    <w:rsid w:val="001846CB"/>
    <w:rsid w:val="001848BE"/>
    <w:rsid w:val="00184C4E"/>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FA8"/>
    <w:rsid w:val="001940CA"/>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EAB"/>
    <w:rsid w:val="001B2F3B"/>
    <w:rsid w:val="001B2FDE"/>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3A"/>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134"/>
    <w:rsid w:val="001C38C1"/>
    <w:rsid w:val="001C3BF9"/>
    <w:rsid w:val="001C3CC3"/>
    <w:rsid w:val="001C3E1D"/>
    <w:rsid w:val="001C3E5E"/>
    <w:rsid w:val="001C439D"/>
    <w:rsid w:val="001C459E"/>
    <w:rsid w:val="001C4614"/>
    <w:rsid w:val="001C48B8"/>
    <w:rsid w:val="001C4A39"/>
    <w:rsid w:val="001C4E58"/>
    <w:rsid w:val="001C5307"/>
    <w:rsid w:val="001C586A"/>
    <w:rsid w:val="001C620F"/>
    <w:rsid w:val="001C622A"/>
    <w:rsid w:val="001C6232"/>
    <w:rsid w:val="001C651A"/>
    <w:rsid w:val="001C6843"/>
    <w:rsid w:val="001C6D44"/>
    <w:rsid w:val="001C70F2"/>
    <w:rsid w:val="001C7269"/>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BA2"/>
    <w:rsid w:val="001D6D77"/>
    <w:rsid w:val="001D6E0D"/>
    <w:rsid w:val="001D746C"/>
    <w:rsid w:val="001D7976"/>
    <w:rsid w:val="001D7B1D"/>
    <w:rsid w:val="001E0977"/>
    <w:rsid w:val="001E09CD"/>
    <w:rsid w:val="001E17CD"/>
    <w:rsid w:val="001E1A59"/>
    <w:rsid w:val="001E1A73"/>
    <w:rsid w:val="001E1D93"/>
    <w:rsid w:val="001E20B0"/>
    <w:rsid w:val="001E25B1"/>
    <w:rsid w:val="001E28B2"/>
    <w:rsid w:val="001E2A32"/>
    <w:rsid w:val="001E2B88"/>
    <w:rsid w:val="001E2C1D"/>
    <w:rsid w:val="001E2C4D"/>
    <w:rsid w:val="001E36D2"/>
    <w:rsid w:val="001E37FB"/>
    <w:rsid w:val="001E39E4"/>
    <w:rsid w:val="001E469F"/>
    <w:rsid w:val="001E4ADE"/>
    <w:rsid w:val="001E4B98"/>
    <w:rsid w:val="001E50A8"/>
    <w:rsid w:val="001E53C9"/>
    <w:rsid w:val="001E595B"/>
    <w:rsid w:val="001E5C37"/>
    <w:rsid w:val="001E5C96"/>
    <w:rsid w:val="001E5E47"/>
    <w:rsid w:val="001E60FF"/>
    <w:rsid w:val="001E6453"/>
    <w:rsid w:val="001E6659"/>
    <w:rsid w:val="001E6794"/>
    <w:rsid w:val="001E68FE"/>
    <w:rsid w:val="001E6A97"/>
    <w:rsid w:val="001E7403"/>
    <w:rsid w:val="001E7576"/>
    <w:rsid w:val="001E7737"/>
    <w:rsid w:val="001E7AFB"/>
    <w:rsid w:val="001E7E69"/>
    <w:rsid w:val="001F02BF"/>
    <w:rsid w:val="001F0416"/>
    <w:rsid w:val="001F0B91"/>
    <w:rsid w:val="001F10B3"/>
    <w:rsid w:val="001F1236"/>
    <w:rsid w:val="001F1269"/>
    <w:rsid w:val="001F179C"/>
    <w:rsid w:val="001F1C37"/>
    <w:rsid w:val="001F1EE8"/>
    <w:rsid w:val="001F1F69"/>
    <w:rsid w:val="001F2062"/>
    <w:rsid w:val="001F2598"/>
    <w:rsid w:val="001F2748"/>
    <w:rsid w:val="001F2823"/>
    <w:rsid w:val="001F2B4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119"/>
    <w:rsid w:val="001F7DE1"/>
    <w:rsid w:val="002001F2"/>
    <w:rsid w:val="002002E2"/>
    <w:rsid w:val="0020054A"/>
    <w:rsid w:val="00200D9B"/>
    <w:rsid w:val="00201C03"/>
    <w:rsid w:val="00201CEF"/>
    <w:rsid w:val="0020243D"/>
    <w:rsid w:val="00202908"/>
    <w:rsid w:val="00202ABD"/>
    <w:rsid w:val="00202B73"/>
    <w:rsid w:val="00203749"/>
    <w:rsid w:val="00203A20"/>
    <w:rsid w:val="00203E4E"/>
    <w:rsid w:val="00203F65"/>
    <w:rsid w:val="002040A7"/>
    <w:rsid w:val="002042D0"/>
    <w:rsid w:val="0020475F"/>
    <w:rsid w:val="002056E3"/>
    <w:rsid w:val="00205806"/>
    <w:rsid w:val="00205DB2"/>
    <w:rsid w:val="00205FE7"/>
    <w:rsid w:val="0020625E"/>
    <w:rsid w:val="00206319"/>
    <w:rsid w:val="00206651"/>
    <w:rsid w:val="002067D7"/>
    <w:rsid w:val="002068DE"/>
    <w:rsid w:val="002069CB"/>
    <w:rsid w:val="00206C46"/>
    <w:rsid w:val="0020780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A9E"/>
    <w:rsid w:val="00215DC5"/>
    <w:rsid w:val="002167AD"/>
    <w:rsid w:val="00216990"/>
    <w:rsid w:val="00216A5F"/>
    <w:rsid w:val="00217132"/>
    <w:rsid w:val="0021741D"/>
    <w:rsid w:val="002176CB"/>
    <w:rsid w:val="00217704"/>
    <w:rsid w:val="00217A38"/>
    <w:rsid w:val="00217CD8"/>
    <w:rsid w:val="00217E9E"/>
    <w:rsid w:val="00220328"/>
    <w:rsid w:val="00220B7E"/>
    <w:rsid w:val="00221394"/>
    <w:rsid w:val="002213DA"/>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8AD"/>
    <w:rsid w:val="00223988"/>
    <w:rsid w:val="00223D82"/>
    <w:rsid w:val="00224359"/>
    <w:rsid w:val="00224994"/>
    <w:rsid w:val="002249F1"/>
    <w:rsid w:val="00224E04"/>
    <w:rsid w:val="00225244"/>
    <w:rsid w:val="00225FC9"/>
    <w:rsid w:val="0022651E"/>
    <w:rsid w:val="00226CB9"/>
    <w:rsid w:val="00226E32"/>
    <w:rsid w:val="00226E45"/>
    <w:rsid w:val="00226EFD"/>
    <w:rsid w:val="00227C13"/>
    <w:rsid w:val="00227C91"/>
    <w:rsid w:val="00227F36"/>
    <w:rsid w:val="00227FD6"/>
    <w:rsid w:val="00230124"/>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37C88"/>
    <w:rsid w:val="00240255"/>
    <w:rsid w:val="00240710"/>
    <w:rsid w:val="00240899"/>
    <w:rsid w:val="00240D19"/>
    <w:rsid w:val="00241256"/>
    <w:rsid w:val="00241517"/>
    <w:rsid w:val="00241545"/>
    <w:rsid w:val="0024197D"/>
    <w:rsid w:val="00242149"/>
    <w:rsid w:val="0024244D"/>
    <w:rsid w:val="00242818"/>
    <w:rsid w:val="00242EBA"/>
    <w:rsid w:val="0024307D"/>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4AA"/>
    <w:rsid w:val="00250F01"/>
    <w:rsid w:val="00251378"/>
    <w:rsid w:val="00251B71"/>
    <w:rsid w:val="00252262"/>
    <w:rsid w:val="00252B15"/>
    <w:rsid w:val="00252C59"/>
    <w:rsid w:val="00253B2D"/>
    <w:rsid w:val="00253CA6"/>
    <w:rsid w:val="00253D99"/>
    <w:rsid w:val="00253DEA"/>
    <w:rsid w:val="00253E5F"/>
    <w:rsid w:val="00254111"/>
    <w:rsid w:val="0025415D"/>
    <w:rsid w:val="0025435A"/>
    <w:rsid w:val="002553E6"/>
    <w:rsid w:val="0025550F"/>
    <w:rsid w:val="00255C4B"/>
    <w:rsid w:val="0025603B"/>
    <w:rsid w:val="00256246"/>
    <w:rsid w:val="00256607"/>
    <w:rsid w:val="00257775"/>
    <w:rsid w:val="00257ACF"/>
    <w:rsid w:val="00257AEB"/>
    <w:rsid w:val="00257C0D"/>
    <w:rsid w:val="00257CEC"/>
    <w:rsid w:val="00257F87"/>
    <w:rsid w:val="002601BA"/>
    <w:rsid w:val="002602DD"/>
    <w:rsid w:val="00260357"/>
    <w:rsid w:val="00260AD5"/>
    <w:rsid w:val="0026104B"/>
    <w:rsid w:val="002611B7"/>
    <w:rsid w:val="0026124B"/>
    <w:rsid w:val="002612E7"/>
    <w:rsid w:val="0026168B"/>
    <w:rsid w:val="00261B1B"/>
    <w:rsid w:val="002624F4"/>
    <w:rsid w:val="002625B5"/>
    <w:rsid w:val="002629ED"/>
    <w:rsid w:val="0026365A"/>
    <w:rsid w:val="0026387A"/>
    <w:rsid w:val="0026444A"/>
    <w:rsid w:val="002648E9"/>
    <w:rsid w:val="00264A0A"/>
    <w:rsid w:val="00264D95"/>
    <w:rsid w:val="00264DDF"/>
    <w:rsid w:val="00264EEE"/>
    <w:rsid w:val="00265280"/>
    <w:rsid w:val="002656F2"/>
    <w:rsid w:val="002659A0"/>
    <w:rsid w:val="002660D8"/>
    <w:rsid w:val="0026619C"/>
    <w:rsid w:val="00266898"/>
    <w:rsid w:val="00266B1D"/>
    <w:rsid w:val="00266B5D"/>
    <w:rsid w:val="00266C32"/>
    <w:rsid w:val="00266E3A"/>
    <w:rsid w:val="00267454"/>
    <w:rsid w:val="00267640"/>
    <w:rsid w:val="002679DC"/>
    <w:rsid w:val="00267E21"/>
    <w:rsid w:val="00270272"/>
    <w:rsid w:val="00270298"/>
    <w:rsid w:val="00270362"/>
    <w:rsid w:val="00270470"/>
    <w:rsid w:val="002705A9"/>
    <w:rsid w:val="002706F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5CD3"/>
    <w:rsid w:val="00276598"/>
    <w:rsid w:val="00276903"/>
    <w:rsid w:val="00276AD3"/>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1DBF"/>
    <w:rsid w:val="00282159"/>
    <w:rsid w:val="002823B9"/>
    <w:rsid w:val="002827B2"/>
    <w:rsid w:val="00282827"/>
    <w:rsid w:val="00282B16"/>
    <w:rsid w:val="00283113"/>
    <w:rsid w:val="002833BA"/>
    <w:rsid w:val="002834B6"/>
    <w:rsid w:val="00283549"/>
    <w:rsid w:val="00283956"/>
    <w:rsid w:val="00283ACE"/>
    <w:rsid w:val="00283E23"/>
    <w:rsid w:val="002840EE"/>
    <w:rsid w:val="00284237"/>
    <w:rsid w:val="002843E0"/>
    <w:rsid w:val="002843ED"/>
    <w:rsid w:val="002844C3"/>
    <w:rsid w:val="00284640"/>
    <w:rsid w:val="00284698"/>
    <w:rsid w:val="0028476D"/>
    <w:rsid w:val="0028486B"/>
    <w:rsid w:val="00284923"/>
    <w:rsid w:val="00284FE5"/>
    <w:rsid w:val="00285424"/>
    <w:rsid w:val="00285482"/>
    <w:rsid w:val="00285897"/>
    <w:rsid w:val="00285E95"/>
    <w:rsid w:val="00285ED5"/>
    <w:rsid w:val="00285F15"/>
    <w:rsid w:val="00286822"/>
    <w:rsid w:val="00286A9D"/>
    <w:rsid w:val="00286C8B"/>
    <w:rsid w:val="002873D5"/>
    <w:rsid w:val="002878A4"/>
    <w:rsid w:val="002878F0"/>
    <w:rsid w:val="00287B96"/>
    <w:rsid w:val="00287C6D"/>
    <w:rsid w:val="00287F1C"/>
    <w:rsid w:val="00287FC9"/>
    <w:rsid w:val="0029027F"/>
    <w:rsid w:val="00290B40"/>
    <w:rsid w:val="00290F1E"/>
    <w:rsid w:val="00291250"/>
    <w:rsid w:val="002915E1"/>
    <w:rsid w:val="0029172C"/>
    <w:rsid w:val="00292036"/>
    <w:rsid w:val="00292105"/>
    <w:rsid w:val="0029213A"/>
    <w:rsid w:val="002926D6"/>
    <w:rsid w:val="00293562"/>
    <w:rsid w:val="002936C9"/>
    <w:rsid w:val="002937DD"/>
    <w:rsid w:val="00293A82"/>
    <w:rsid w:val="00294889"/>
    <w:rsid w:val="00294968"/>
    <w:rsid w:val="002949D5"/>
    <w:rsid w:val="00294F1B"/>
    <w:rsid w:val="00294FF5"/>
    <w:rsid w:val="002951A9"/>
    <w:rsid w:val="00295BBA"/>
    <w:rsid w:val="00295C81"/>
    <w:rsid w:val="00295D87"/>
    <w:rsid w:val="0029602C"/>
    <w:rsid w:val="002963CB"/>
    <w:rsid w:val="00296411"/>
    <w:rsid w:val="00296424"/>
    <w:rsid w:val="0029658B"/>
    <w:rsid w:val="00296DE8"/>
    <w:rsid w:val="0029701A"/>
    <w:rsid w:val="002972AA"/>
    <w:rsid w:val="00297B77"/>
    <w:rsid w:val="00297F54"/>
    <w:rsid w:val="002A00D2"/>
    <w:rsid w:val="002A0366"/>
    <w:rsid w:val="002A045F"/>
    <w:rsid w:val="002A0AFA"/>
    <w:rsid w:val="002A0C38"/>
    <w:rsid w:val="002A127A"/>
    <w:rsid w:val="002A12B4"/>
    <w:rsid w:val="002A1740"/>
    <w:rsid w:val="002A18E8"/>
    <w:rsid w:val="002A218F"/>
    <w:rsid w:val="002A2448"/>
    <w:rsid w:val="002A2687"/>
    <w:rsid w:val="002A29A6"/>
    <w:rsid w:val="002A346E"/>
    <w:rsid w:val="002A36A3"/>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3A"/>
    <w:rsid w:val="002B2058"/>
    <w:rsid w:val="002B249A"/>
    <w:rsid w:val="002B25DB"/>
    <w:rsid w:val="002B2646"/>
    <w:rsid w:val="002B2862"/>
    <w:rsid w:val="002B2AC3"/>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6A2"/>
    <w:rsid w:val="002B4A93"/>
    <w:rsid w:val="002B4BD6"/>
    <w:rsid w:val="002B5047"/>
    <w:rsid w:val="002B522C"/>
    <w:rsid w:val="002B5540"/>
    <w:rsid w:val="002B55A5"/>
    <w:rsid w:val="002B587B"/>
    <w:rsid w:val="002B58AA"/>
    <w:rsid w:val="002B5A78"/>
    <w:rsid w:val="002B5DB1"/>
    <w:rsid w:val="002B6309"/>
    <w:rsid w:val="002B64C6"/>
    <w:rsid w:val="002B6653"/>
    <w:rsid w:val="002B6B09"/>
    <w:rsid w:val="002B6D1B"/>
    <w:rsid w:val="002B6F69"/>
    <w:rsid w:val="002B719E"/>
    <w:rsid w:val="002B74FD"/>
    <w:rsid w:val="002B78DA"/>
    <w:rsid w:val="002B78E9"/>
    <w:rsid w:val="002B7B6B"/>
    <w:rsid w:val="002B7EC7"/>
    <w:rsid w:val="002C007C"/>
    <w:rsid w:val="002C02C8"/>
    <w:rsid w:val="002C0392"/>
    <w:rsid w:val="002C03EE"/>
    <w:rsid w:val="002C0430"/>
    <w:rsid w:val="002C0931"/>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4EC9"/>
    <w:rsid w:val="002C52BD"/>
    <w:rsid w:val="002C57DF"/>
    <w:rsid w:val="002C5810"/>
    <w:rsid w:val="002C5AB0"/>
    <w:rsid w:val="002C5E78"/>
    <w:rsid w:val="002C5FF0"/>
    <w:rsid w:val="002C6571"/>
    <w:rsid w:val="002C6CAA"/>
    <w:rsid w:val="002C6CF2"/>
    <w:rsid w:val="002C7AD8"/>
    <w:rsid w:val="002D016F"/>
    <w:rsid w:val="002D0CC0"/>
    <w:rsid w:val="002D0DC1"/>
    <w:rsid w:val="002D10A5"/>
    <w:rsid w:val="002D1258"/>
    <w:rsid w:val="002D1910"/>
    <w:rsid w:val="002D1CE5"/>
    <w:rsid w:val="002D2626"/>
    <w:rsid w:val="002D2766"/>
    <w:rsid w:val="002D2F5D"/>
    <w:rsid w:val="002D328A"/>
    <w:rsid w:val="002D364F"/>
    <w:rsid w:val="002D396B"/>
    <w:rsid w:val="002D3B84"/>
    <w:rsid w:val="002D3E17"/>
    <w:rsid w:val="002D4464"/>
    <w:rsid w:val="002D4612"/>
    <w:rsid w:val="002D4E43"/>
    <w:rsid w:val="002D520F"/>
    <w:rsid w:val="002D526A"/>
    <w:rsid w:val="002D52E2"/>
    <w:rsid w:val="002D581E"/>
    <w:rsid w:val="002D5D1C"/>
    <w:rsid w:val="002D63B8"/>
    <w:rsid w:val="002D6B72"/>
    <w:rsid w:val="002D6C35"/>
    <w:rsid w:val="002D719B"/>
    <w:rsid w:val="002D71DC"/>
    <w:rsid w:val="002D71E0"/>
    <w:rsid w:val="002D7414"/>
    <w:rsid w:val="002D74DF"/>
    <w:rsid w:val="002D76FA"/>
    <w:rsid w:val="002D7795"/>
    <w:rsid w:val="002D78EC"/>
    <w:rsid w:val="002D7D11"/>
    <w:rsid w:val="002D7EB7"/>
    <w:rsid w:val="002E0165"/>
    <w:rsid w:val="002E09A7"/>
    <w:rsid w:val="002E0AAB"/>
    <w:rsid w:val="002E0B63"/>
    <w:rsid w:val="002E15AB"/>
    <w:rsid w:val="002E1804"/>
    <w:rsid w:val="002E1898"/>
    <w:rsid w:val="002E1A49"/>
    <w:rsid w:val="002E1AD8"/>
    <w:rsid w:val="002E1D1D"/>
    <w:rsid w:val="002E1D59"/>
    <w:rsid w:val="002E1F25"/>
    <w:rsid w:val="002E2274"/>
    <w:rsid w:val="002E2439"/>
    <w:rsid w:val="002E2649"/>
    <w:rsid w:val="002E265B"/>
    <w:rsid w:val="002E27F8"/>
    <w:rsid w:val="002E2C2F"/>
    <w:rsid w:val="002E3275"/>
    <w:rsid w:val="002E3348"/>
    <w:rsid w:val="002E3C40"/>
    <w:rsid w:val="002E3C98"/>
    <w:rsid w:val="002E3DA4"/>
    <w:rsid w:val="002E3F0A"/>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0C7"/>
    <w:rsid w:val="002E747F"/>
    <w:rsid w:val="002E7866"/>
    <w:rsid w:val="002E7B98"/>
    <w:rsid w:val="002F02F5"/>
    <w:rsid w:val="002F03D7"/>
    <w:rsid w:val="002F06A0"/>
    <w:rsid w:val="002F087E"/>
    <w:rsid w:val="002F0A3A"/>
    <w:rsid w:val="002F0AED"/>
    <w:rsid w:val="002F0CA8"/>
    <w:rsid w:val="002F0E74"/>
    <w:rsid w:val="002F11EA"/>
    <w:rsid w:val="002F13B0"/>
    <w:rsid w:val="002F1EB6"/>
    <w:rsid w:val="002F21B5"/>
    <w:rsid w:val="002F24D4"/>
    <w:rsid w:val="002F2508"/>
    <w:rsid w:val="002F2A73"/>
    <w:rsid w:val="002F2B52"/>
    <w:rsid w:val="002F2BCC"/>
    <w:rsid w:val="002F2CFA"/>
    <w:rsid w:val="002F2E8D"/>
    <w:rsid w:val="002F2F42"/>
    <w:rsid w:val="002F3101"/>
    <w:rsid w:val="002F3911"/>
    <w:rsid w:val="002F3B22"/>
    <w:rsid w:val="002F40E8"/>
    <w:rsid w:val="002F4763"/>
    <w:rsid w:val="002F491A"/>
    <w:rsid w:val="002F49D4"/>
    <w:rsid w:val="002F4AA5"/>
    <w:rsid w:val="002F4BA9"/>
    <w:rsid w:val="002F4ECD"/>
    <w:rsid w:val="002F52B2"/>
    <w:rsid w:val="002F5542"/>
    <w:rsid w:val="002F55EF"/>
    <w:rsid w:val="002F5760"/>
    <w:rsid w:val="002F58F2"/>
    <w:rsid w:val="002F60C8"/>
    <w:rsid w:val="002F638C"/>
    <w:rsid w:val="002F6689"/>
    <w:rsid w:val="002F699B"/>
    <w:rsid w:val="002F6D5C"/>
    <w:rsid w:val="002F703C"/>
    <w:rsid w:val="002F723A"/>
    <w:rsid w:val="002F7904"/>
    <w:rsid w:val="002F794F"/>
    <w:rsid w:val="002F7BE3"/>
    <w:rsid w:val="003001C4"/>
    <w:rsid w:val="00300226"/>
    <w:rsid w:val="00300362"/>
    <w:rsid w:val="00300BFC"/>
    <w:rsid w:val="00300E7E"/>
    <w:rsid w:val="00301C8A"/>
    <w:rsid w:val="00301F4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181"/>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67D"/>
    <w:rsid w:val="00311721"/>
    <w:rsid w:val="00311821"/>
    <w:rsid w:val="00311A68"/>
    <w:rsid w:val="00311C10"/>
    <w:rsid w:val="00311FD5"/>
    <w:rsid w:val="00312B8D"/>
    <w:rsid w:val="00312FA5"/>
    <w:rsid w:val="00313201"/>
    <w:rsid w:val="00313868"/>
    <w:rsid w:val="00313B05"/>
    <w:rsid w:val="00313F42"/>
    <w:rsid w:val="00313F88"/>
    <w:rsid w:val="003142D7"/>
    <w:rsid w:val="0031440B"/>
    <w:rsid w:val="003158AE"/>
    <w:rsid w:val="00315EA9"/>
    <w:rsid w:val="00316282"/>
    <w:rsid w:val="00316605"/>
    <w:rsid w:val="00316763"/>
    <w:rsid w:val="0031694A"/>
    <w:rsid w:val="00316BDF"/>
    <w:rsid w:val="003171CC"/>
    <w:rsid w:val="00317355"/>
    <w:rsid w:val="003178ED"/>
    <w:rsid w:val="003179F3"/>
    <w:rsid w:val="00317ECB"/>
    <w:rsid w:val="00320143"/>
    <w:rsid w:val="003202C1"/>
    <w:rsid w:val="003205C7"/>
    <w:rsid w:val="0032062D"/>
    <w:rsid w:val="00320DCF"/>
    <w:rsid w:val="00320F81"/>
    <w:rsid w:val="00320FDE"/>
    <w:rsid w:val="003215F3"/>
    <w:rsid w:val="0032199C"/>
    <w:rsid w:val="003220FD"/>
    <w:rsid w:val="0032278E"/>
    <w:rsid w:val="00323153"/>
    <w:rsid w:val="003231B5"/>
    <w:rsid w:val="003238FE"/>
    <w:rsid w:val="00323B13"/>
    <w:rsid w:val="00323F56"/>
    <w:rsid w:val="0032405A"/>
    <w:rsid w:val="003249AA"/>
    <w:rsid w:val="00324E9F"/>
    <w:rsid w:val="00324EB9"/>
    <w:rsid w:val="00325523"/>
    <w:rsid w:val="00325680"/>
    <w:rsid w:val="003256A6"/>
    <w:rsid w:val="0032611E"/>
    <w:rsid w:val="003265E0"/>
    <w:rsid w:val="00326646"/>
    <w:rsid w:val="00326D51"/>
    <w:rsid w:val="00326E2B"/>
    <w:rsid w:val="0032713F"/>
    <w:rsid w:val="003272CC"/>
    <w:rsid w:val="00327593"/>
    <w:rsid w:val="0032795F"/>
    <w:rsid w:val="003279EC"/>
    <w:rsid w:val="00327A53"/>
    <w:rsid w:val="00327B1B"/>
    <w:rsid w:val="00327C00"/>
    <w:rsid w:val="00327DAD"/>
    <w:rsid w:val="00330393"/>
    <w:rsid w:val="003306BC"/>
    <w:rsid w:val="00330988"/>
    <w:rsid w:val="00330BB1"/>
    <w:rsid w:val="00330FCC"/>
    <w:rsid w:val="00331E64"/>
    <w:rsid w:val="00331F38"/>
    <w:rsid w:val="00331F3E"/>
    <w:rsid w:val="00332094"/>
    <w:rsid w:val="003320A0"/>
    <w:rsid w:val="00332447"/>
    <w:rsid w:val="00332E2F"/>
    <w:rsid w:val="00332FF2"/>
    <w:rsid w:val="00333357"/>
    <w:rsid w:val="003338FF"/>
    <w:rsid w:val="003339E4"/>
    <w:rsid w:val="00333C1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153"/>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5037D"/>
    <w:rsid w:val="0035082D"/>
    <w:rsid w:val="00350847"/>
    <w:rsid w:val="00350BD9"/>
    <w:rsid w:val="00350F21"/>
    <w:rsid w:val="00350F44"/>
    <w:rsid w:val="00351206"/>
    <w:rsid w:val="00351461"/>
    <w:rsid w:val="003517E1"/>
    <w:rsid w:val="00351889"/>
    <w:rsid w:val="00351D2A"/>
    <w:rsid w:val="00351F10"/>
    <w:rsid w:val="00352023"/>
    <w:rsid w:val="00352187"/>
    <w:rsid w:val="00352292"/>
    <w:rsid w:val="003522E3"/>
    <w:rsid w:val="003525BF"/>
    <w:rsid w:val="00352B77"/>
    <w:rsid w:val="003534A8"/>
    <w:rsid w:val="003536DF"/>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55B"/>
    <w:rsid w:val="00357ADE"/>
    <w:rsid w:val="00360486"/>
    <w:rsid w:val="0036095B"/>
    <w:rsid w:val="0036106B"/>
    <w:rsid w:val="00361248"/>
    <w:rsid w:val="00361376"/>
    <w:rsid w:val="00361E88"/>
    <w:rsid w:val="00361EDE"/>
    <w:rsid w:val="00362158"/>
    <w:rsid w:val="0036219A"/>
    <w:rsid w:val="00362218"/>
    <w:rsid w:val="003623CC"/>
    <w:rsid w:val="00362E63"/>
    <w:rsid w:val="00362F42"/>
    <w:rsid w:val="003630B1"/>
    <w:rsid w:val="00363474"/>
    <w:rsid w:val="00363477"/>
    <w:rsid w:val="00363849"/>
    <w:rsid w:val="00363E9F"/>
    <w:rsid w:val="00364047"/>
    <w:rsid w:val="00364386"/>
    <w:rsid w:val="003643E5"/>
    <w:rsid w:val="003649B3"/>
    <w:rsid w:val="00364DBC"/>
    <w:rsid w:val="00364F39"/>
    <w:rsid w:val="00364FF6"/>
    <w:rsid w:val="003654AE"/>
    <w:rsid w:val="0036580D"/>
    <w:rsid w:val="00365E00"/>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2CC"/>
    <w:rsid w:val="00372885"/>
    <w:rsid w:val="0037303D"/>
    <w:rsid w:val="003734DD"/>
    <w:rsid w:val="00373BDB"/>
    <w:rsid w:val="00373FEB"/>
    <w:rsid w:val="003740C5"/>
    <w:rsid w:val="003742F4"/>
    <w:rsid w:val="00374FCF"/>
    <w:rsid w:val="00375689"/>
    <w:rsid w:val="003757EF"/>
    <w:rsid w:val="00375AB2"/>
    <w:rsid w:val="00375F8C"/>
    <w:rsid w:val="003765B4"/>
    <w:rsid w:val="00376657"/>
    <w:rsid w:val="00376E6C"/>
    <w:rsid w:val="00376F7F"/>
    <w:rsid w:val="0037756D"/>
    <w:rsid w:val="003778E0"/>
    <w:rsid w:val="00377922"/>
    <w:rsid w:val="00377C69"/>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4E"/>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123"/>
    <w:rsid w:val="003841B6"/>
    <w:rsid w:val="00384392"/>
    <w:rsid w:val="0038498D"/>
    <w:rsid w:val="003849D0"/>
    <w:rsid w:val="00384AC1"/>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08F"/>
    <w:rsid w:val="0039021A"/>
    <w:rsid w:val="003902C5"/>
    <w:rsid w:val="00390328"/>
    <w:rsid w:val="00390391"/>
    <w:rsid w:val="00390604"/>
    <w:rsid w:val="0039083E"/>
    <w:rsid w:val="00390840"/>
    <w:rsid w:val="00390991"/>
    <w:rsid w:val="00390D23"/>
    <w:rsid w:val="00390DDD"/>
    <w:rsid w:val="00390E87"/>
    <w:rsid w:val="003910E0"/>
    <w:rsid w:val="00391127"/>
    <w:rsid w:val="003915F0"/>
    <w:rsid w:val="003916CB"/>
    <w:rsid w:val="00392849"/>
    <w:rsid w:val="00392856"/>
    <w:rsid w:val="003928E7"/>
    <w:rsid w:val="003939E1"/>
    <w:rsid w:val="00393B84"/>
    <w:rsid w:val="00393F6B"/>
    <w:rsid w:val="003940EF"/>
    <w:rsid w:val="003941CB"/>
    <w:rsid w:val="003941D7"/>
    <w:rsid w:val="0039425F"/>
    <w:rsid w:val="003949FD"/>
    <w:rsid w:val="00395558"/>
    <w:rsid w:val="00395778"/>
    <w:rsid w:val="00396146"/>
    <w:rsid w:val="003961E2"/>
    <w:rsid w:val="003962D7"/>
    <w:rsid w:val="0039705B"/>
    <w:rsid w:val="003978E7"/>
    <w:rsid w:val="00397912"/>
    <w:rsid w:val="00397B84"/>
    <w:rsid w:val="00397BC9"/>
    <w:rsid w:val="00397D33"/>
    <w:rsid w:val="00397E09"/>
    <w:rsid w:val="00397F79"/>
    <w:rsid w:val="003A00EF"/>
    <w:rsid w:val="003A0392"/>
    <w:rsid w:val="003A0785"/>
    <w:rsid w:val="003A0C8E"/>
    <w:rsid w:val="003A0D30"/>
    <w:rsid w:val="003A10AD"/>
    <w:rsid w:val="003A131F"/>
    <w:rsid w:val="003A1427"/>
    <w:rsid w:val="003A196E"/>
    <w:rsid w:val="003A1ADC"/>
    <w:rsid w:val="003A1DE4"/>
    <w:rsid w:val="003A26E1"/>
    <w:rsid w:val="003A29DA"/>
    <w:rsid w:val="003A2BC3"/>
    <w:rsid w:val="003A2BC4"/>
    <w:rsid w:val="003A2F62"/>
    <w:rsid w:val="003A2F7F"/>
    <w:rsid w:val="003A2FD2"/>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D08"/>
    <w:rsid w:val="003B0EC4"/>
    <w:rsid w:val="003B127E"/>
    <w:rsid w:val="003B1800"/>
    <w:rsid w:val="003B1B0D"/>
    <w:rsid w:val="003B1CB2"/>
    <w:rsid w:val="003B1DCE"/>
    <w:rsid w:val="003B1FA3"/>
    <w:rsid w:val="003B20E1"/>
    <w:rsid w:val="003B21D3"/>
    <w:rsid w:val="003B255E"/>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E1E"/>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38"/>
    <w:rsid w:val="003C4135"/>
    <w:rsid w:val="003C41D6"/>
    <w:rsid w:val="003C41E7"/>
    <w:rsid w:val="003C4487"/>
    <w:rsid w:val="003C492C"/>
    <w:rsid w:val="003C4B0D"/>
    <w:rsid w:val="003C4C21"/>
    <w:rsid w:val="003C4E6B"/>
    <w:rsid w:val="003C4EAC"/>
    <w:rsid w:val="003C4F00"/>
    <w:rsid w:val="003C4F93"/>
    <w:rsid w:val="003C517B"/>
    <w:rsid w:val="003C527A"/>
    <w:rsid w:val="003C56D3"/>
    <w:rsid w:val="003C5732"/>
    <w:rsid w:val="003C597A"/>
    <w:rsid w:val="003C5E44"/>
    <w:rsid w:val="003C5F65"/>
    <w:rsid w:val="003C62E3"/>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7EA"/>
    <w:rsid w:val="003D287B"/>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5A0D"/>
    <w:rsid w:val="003D619F"/>
    <w:rsid w:val="003D61A6"/>
    <w:rsid w:val="003D6692"/>
    <w:rsid w:val="003D682E"/>
    <w:rsid w:val="003D6C5C"/>
    <w:rsid w:val="003D6C70"/>
    <w:rsid w:val="003D6D1E"/>
    <w:rsid w:val="003D6ECA"/>
    <w:rsid w:val="003D71BF"/>
    <w:rsid w:val="003D7474"/>
    <w:rsid w:val="003D7E57"/>
    <w:rsid w:val="003E0106"/>
    <w:rsid w:val="003E015D"/>
    <w:rsid w:val="003E0262"/>
    <w:rsid w:val="003E03AE"/>
    <w:rsid w:val="003E05EF"/>
    <w:rsid w:val="003E08AB"/>
    <w:rsid w:val="003E0CC1"/>
    <w:rsid w:val="003E0E6E"/>
    <w:rsid w:val="003E1074"/>
    <w:rsid w:val="003E107F"/>
    <w:rsid w:val="003E15D1"/>
    <w:rsid w:val="003E177D"/>
    <w:rsid w:val="003E1822"/>
    <w:rsid w:val="003E1830"/>
    <w:rsid w:val="003E197D"/>
    <w:rsid w:val="003E1A38"/>
    <w:rsid w:val="003E1BE9"/>
    <w:rsid w:val="003E1C34"/>
    <w:rsid w:val="003E2055"/>
    <w:rsid w:val="003E20D2"/>
    <w:rsid w:val="003E22A4"/>
    <w:rsid w:val="003E23B3"/>
    <w:rsid w:val="003E2546"/>
    <w:rsid w:val="003E2805"/>
    <w:rsid w:val="003E28A3"/>
    <w:rsid w:val="003E2B86"/>
    <w:rsid w:val="003E2C78"/>
    <w:rsid w:val="003E2E25"/>
    <w:rsid w:val="003E3B75"/>
    <w:rsid w:val="003E3E03"/>
    <w:rsid w:val="003E4708"/>
    <w:rsid w:val="003E4714"/>
    <w:rsid w:val="003E4721"/>
    <w:rsid w:val="003E4DCF"/>
    <w:rsid w:val="003E4F91"/>
    <w:rsid w:val="003E5392"/>
    <w:rsid w:val="003E556F"/>
    <w:rsid w:val="003E5941"/>
    <w:rsid w:val="003E5C3E"/>
    <w:rsid w:val="003E6026"/>
    <w:rsid w:val="003E6439"/>
    <w:rsid w:val="003E648E"/>
    <w:rsid w:val="003E67D1"/>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7FB"/>
    <w:rsid w:val="003F2CA1"/>
    <w:rsid w:val="003F3005"/>
    <w:rsid w:val="003F3197"/>
    <w:rsid w:val="003F3315"/>
    <w:rsid w:val="003F3772"/>
    <w:rsid w:val="003F3892"/>
    <w:rsid w:val="003F38B2"/>
    <w:rsid w:val="003F3BB8"/>
    <w:rsid w:val="003F4696"/>
    <w:rsid w:val="003F47A8"/>
    <w:rsid w:val="003F4928"/>
    <w:rsid w:val="003F4DB9"/>
    <w:rsid w:val="003F55EC"/>
    <w:rsid w:val="003F5B7B"/>
    <w:rsid w:val="003F5D13"/>
    <w:rsid w:val="003F5F70"/>
    <w:rsid w:val="003F5FDC"/>
    <w:rsid w:val="003F6675"/>
    <w:rsid w:val="003F6A01"/>
    <w:rsid w:val="003F6A73"/>
    <w:rsid w:val="003F6E24"/>
    <w:rsid w:val="003F7181"/>
    <w:rsid w:val="003F757E"/>
    <w:rsid w:val="004000A7"/>
    <w:rsid w:val="00400708"/>
    <w:rsid w:val="00400736"/>
    <w:rsid w:val="00400CBF"/>
    <w:rsid w:val="00400D64"/>
    <w:rsid w:val="00400EEB"/>
    <w:rsid w:val="00401134"/>
    <w:rsid w:val="004012BB"/>
    <w:rsid w:val="0040151B"/>
    <w:rsid w:val="00401AA8"/>
    <w:rsid w:val="00401DD9"/>
    <w:rsid w:val="004020B1"/>
    <w:rsid w:val="0040210C"/>
    <w:rsid w:val="004021ED"/>
    <w:rsid w:val="00402752"/>
    <w:rsid w:val="00402CD3"/>
    <w:rsid w:val="00402DBC"/>
    <w:rsid w:val="00402EAA"/>
    <w:rsid w:val="00402EE9"/>
    <w:rsid w:val="00403027"/>
    <w:rsid w:val="004035D4"/>
    <w:rsid w:val="00403863"/>
    <w:rsid w:val="00403995"/>
    <w:rsid w:val="00403D29"/>
    <w:rsid w:val="00404779"/>
    <w:rsid w:val="00404CB9"/>
    <w:rsid w:val="004051B9"/>
    <w:rsid w:val="004054AC"/>
    <w:rsid w:val="004059E1"/>
    <w:rsid w:val="00405DE0"/>
    <w:rsid w:val="00405E4E"/>
    <w:rsid w:val="00406137"/>
    <w:rsid w:val="004061C8"/>
    <w:rsid w:val="00406950"/>
    <w:rsid w:val="00406DD4"/>
    <w:rsid w:val="00407227"/>
    <w:rsid w:val="004073D7"/>
    <w:rsid w:val="0040747C"/>
    <w:rsid w:val="004076A9"/>
    <w:rsid w:val="00407D9E"/>
    <w:rsid w:val="00410091"/>
    <w:rsid w:val="00410975"/>
    <w:rsid w:val="00411573"/>
    <w:rsid w:val="004115C5"/>
    <w:rsid w:val="004116BD"/>
    <w:rsid w:val="004118AF"/>
    <w:rsid w:val="004118E1"/>
    <w:rsid w:val="00411A49"/>
    <w:rsid w:val="00411BF9"/>
    <w:rsid w:val="00411F78"/>
    <w:rsid w:val="0041210D"/>
    <w:rsid w:val="00412873"/>
    <w:rsid w:val="00413362"/>
    <w:rsid w:val="004133B6"/>
    <w:rsid w:val="00413806"/>
    <w:rsid w:val="00413C32"/>
    <w:rsid w:val="00413CDF"/>
    <w:rsid w:val="004140FF"/>
    <w:rsid w:val="00414151"/>
    <w:rsid w:val="00414180"/>
    <w:rsid w:val="00414184"/>
    <w:rsid w:val="00415337"/>
    <w:rsid w:val="004153A2"/>
    <w:rsid w:val="00415463"/>
    <w:rsid w:val="004154E0"/>
    <w:rsid w:val="004154E1"/>
    <w:rsid w:val="0041579E"/>
    <w:rsid w:val="00415917"/>
    <w:rsid w:val="00415B84"/>
    <w:rsid w:val="004165AC"/>
    <w:rsid w:val="004168C9"/>
    <w:rsid w:val="004169CF"/>
    <w:rsid w:val="0041739A"/>
    <w:rsid w:val="004176FD"/>
    <w:rsid w:val="00417EE2"/>
    <w:rsid w:val="00417FF4"/>
    <w:rsid w:val="0042017C"/>
    <w:rsid w:val="00420256"/>
    <w:rsid w:val="00420420"/>
    <w:rsid w:val="004208D8"/>
    <w:rsid w:val="00420C6F"/>
    <w:rsid w:val="00420D49"/>
    <w:rsid w:val="0042107B"/>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C42"/>
    <w:rsid w:val="00427D5E"/>
    <w:rsid w:val="00427DB7"/>
    <w:rsid w:val="004303D9"/>
    <w:rsid w:val="004307A2"/>
    <w:rsid w:val="00430F23"/>
    <w:rsid w:val="004313BF"/>
    <w:rsid w:val="0043155B"/>
    <w:rsid w:val="00431946"/>
    <w:rsid w:val="0043196A"/>
    <w:rsid w:val="00431A22"/>
    <w:rsid w:val="00431E68"/>
    <w:rsid w:val="00431F84"/>
    <w:rsid w:val="004324CD"/>
    <w:rsid w:val="0043262A"/>
    <w:rsid w:val="00432A5D"/>
    <w:rsid w:val="004332F3"/>
    <w:rsid w:val="0043335C"/>
    <w:rsid w:val="0043348A"/>
    <w:rsid w:val="00433B7B"/>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90"/>
    <w:rsid w:val="004360EC"/>
    <w:rsid w:val="0043618A"/>
    <w:rsid w:val="004361A8"/>
    <w:rsid w:val="004362FF"/>
    <w:rsid w:val="00436762"/>
    <w:rsid w:val="0043681B"/>
    <w:rsid w:val="00436ACF"/>
    <w:rsid w:val="00436FD7"/>
    <w:rsid w:val="00437260"/>
    <w:rsid w:val="0043757E"/>
    <w:rsid w:val="0043768B"/>
    <w:rsid w:val="004377D1"/>
    <w:rsid w:val="00437F62"/>
    <w:rsid w:val="0044074B"/>
    <w:rsid w:val="00440824"/>
    <w:rsid w:val="00440A74"/>
    <w:rsid w:val="00440AFC"/>
    <w:rsid w:val="00440E62"/>
    <w:rsid w:val="00441705"/>
    <w:rsid w:val="004418C7"/>
    <w:rsid w:val="00441999"/>
    <w:rsid w:val="00441BDD"/>
    <w:rsid w:val="00441CA3"/>
    <w:rsid w:val="00442008"/>
    <w:rsid w:val="0044261C"/>
    <w:rsid w:val="00442B7D"/>
    <w:rsid w:val="00442FDA"/>
    <w:rsid w:val="004431BE"/>
    <w:rsid w:val="004437A1"/>
    <w:rsid w:val="0044386A"/>
    <w:rsid w:val="00443894"/>
    <w:rsid w:val="00443AC6"/>
    <w:rsid w:val="00443BE8"/>
    <w:rsid w:val="00443C3B"/>
    <w:rsid w:val="00443E78"/>
    <w:rsid w:val="00444C5D"/>
    <w:rsid w:val="004450F7"/>
    <w:rsid w:val="0044555C"/>
    <w:rsid w:val="004457ED"/>
    <w:rsid w:val="00445B87"/>
    <w:rsid w:val="00445C2D"/>
    <w:rsid w:val="0044601E"/>
    <w:rsid w:val="00446059"/>
    <w:rsid w:val="00446255"/>
    <w:rsid w:val="004463F1"/>
    <w:rsid w:val="00446713"/>
    <w:rsid w:val="0044682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321"/>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A1D"/>
    <w:rsid w:val="00455E31"/>
    <w:rsid w:val="00455F05"/>
    <w:rsid w:val="004560B2"/>
    <w:rsid w:val="00456197"/>
    <w:rsid w:val="004561EA"/>
    <w:rsid w:val="00456232"/>
    <w:rsid w:val="004563F0"/>
    <w:rsid w:val="0045664C"/>
    <w:rsid w:val="00456917"/>
    <w:rsid w:val="00456C12"/>
    <w:rsid w:val="00456E14"/>
    <w:rsid w:val="0045767D"/>
    <w:rsid w:val="00457772"/>
    <w:rsid w:val="00457E18"/>
    <w:rsid w:val="0046057C"/>
    <w:rsid w:val="004606CC"/>
    <w:rsid w:val="00460AF2"/>
    <w:rsid w:val="00460BB2"/>
    <w:rsid w:val="0046120B"/>
    <w:rsid w:val="00461225"/>
    <w:rsid w:val="0046141D"/>
    <w:rsid w:val="004614AB"/>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4BC"/>
    <w:rsid w:val="004669B4"/>
    <w:rsid w:val="00466B64"/>
    <w:rsid w:val="00466BDE"/>
    <w:rsid w:val="00466DB7"/>
    <w:rsid w:val="00466ED6"/>
    <w:rsid w:val="0046701F"/>
    <w:rsid w:val="004671DE"/>
    <w:rsid w:val="004677C4"/>
    <w:rsid w:val="00467820"/>
    <w:rsid w:val="00467C0E"/>
    <w:rsid w:val="00467EFC"/>
    <w:rsid w:val="004702DB"/>
    <w:rsid w:val="004706F4"/>
    <w:rsid w:val="0047073C"/>
    <w:rsid w:val="004707FE"/>
    <w:rsid w:val="0047099A"/>
    <w:rsid w:val="00470C5E"/>
    <w:rsid w:val="00470E97"/>
    <w:rsid w:val="00471089"/>
    <w:rsid w:val="0047114A"/>
    <w:rsid w:val="0047126A"/>
    <w:rsid w:val="00471788"/>
    <w:rsid w:val="00471971"/>
    <w:rsid w:val="00472CE0"/>
    <w:rsid w:val="00472F9A"/>
    <w:rsid w:val="004733C0"/>
    <w:rsid w:val="004734A2"/>
    <w:rsid w:val="004734F7"/>
    <w:rsid w:val="004736A3"/>
    <w:rsid w:val="00473723"/>
    <w:rsid w:val="00473858"/>
    <w:rsid w:val="00473985"/>
    <w:rsid w:val="00473B23"/>
    <w:rsid w:val="00473D1E"/>
    <w:rsid w:val="004744EF"/>
    <w:rsid w:val="00474AFB"/>
    <w:rsid w:val="00474B64"/>
    <w:rsid w:val="00475162"/>
    <w:rsid w:val="0047531B"/>
    <w:rsid w:val="00475441"/>
    <w:rsid w:val="0047550D"/>
    <w:rsid w:val="00475889"/>
    <w:rsid w:val="00475964"/>
    <w:rsid w:val="004759C0"/>
    <w:rsid w:val="00475C1B"/>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57C"/>
    <w:rsid w:val="00485582"/>
    <w:rsid w:val="00485676"/>
    <w:rsid w:val="00485797"/>
    <w:rsid w:val="00485ECE"/>
    <w:rsid w:val="004862AF"/>
    <w:rsid w:val="004864BF"/>
    <w:rsid w:val="00486996"/>
    <w:rsid w:val="004871C2"/>
    <w:rsid w:val="00487692"/>
    <w:rsid w:val="004900B9"/>
    <w:rsid w:val="00490509"/>
    <w:rsid w:val="0049086E"/>
    <w:rsid w:val="00490B2F"/>
    <w:rsid w:val="00490BC6"/>
    <w:rsid w:val="00491104"/>
    <w:rsid w:val="0049197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C4"/>
    <w:rsid w:val="00496685"/>
    <w:rsid w:val="00496822"/>
    <w:rsid w:val="00496CA7"/>
    <w:rsid w:val="00497525"/>
    <w:rsid w:val="004976DC"/>
    <w:rsid w:val="004978B1"/>
    <w:rsid w:val="004979CF"/>
    <w:rsid w:val="00497A22"/>
    <w:rsid w:val="00497CD6"/>
    <w:rsid w:val="004A00A5"/>
    <w:rsid w:val="004A09A5"/>
    <w:rsid w:val="004A0B01"/>
    <w:rsid w:val="004A0FA8"/>
    <w:rsid w:val="004A12C4"/>
    <w:rsid w:val="004A18E9"/>
    <w:rsid w:val="004A1AF1"/>
    <w:rsid w:val="004A1DFC"/>
    <w:rsid w:val="004A2313"/>
    <w:rsid w:val="004A26EE"/>
    <w:rsid w:val="004A29AE"/>
    <w:rsid w:val="004A2BC6"/>
    <w:rsid w:val="004A33E0"/>
    <w:rsid w:val="004A35CD"/>
    <w:rsid w:val="004A38BE"/>
    <w:rsid w:val="004A3AF1"/>
    <w:rsid w:val="004A3D28"/>
    <w:rsid w:val="004A449A"/>
    <w:rsid w:val="004A5079"/>
    <w:rsid w:val="004A5236"/>
    <w:rsid w:val="004A56DB"/>
    <w:rsid w:val="004A58E4"/>
    <w:rsid w:val="004A5A64"/>
    <w:rsid w:val="004A5CDF"/>
    <w:rsid w:val="004A6541"/>
    <w:rsid w:val="004A6632"/>
    <w:rsid w:val="004A66D4"/>
    <w:rsid w:val="004A71EE"/>
    <w:rsid w:val="004A720C"/>
    <w:rsid w:val="004A75ED"/>
    <w:rsid w:val="004A7937"/>
    <w:rsid w:val="004A7E3F"/>
    <w:rsid w:val="004A7FF6"/>
    <w:rsid w:val="004B0040"/>
    <w:rsid w:val="004B019C"/>
    <w:rsid w:val="004B04E0"/>
    <w:rsid w:val="004B05F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C6"/>
    <w:rsid w:val="004B2BEF"/>
    <w:rsid w:val="004B2DF6"/>
    <w:rsid w:val="004B2F4A"/>
    <w:rsid w:val="004B2FF9"/>
    <w:rsid w:val="004B340C"/>
    <w:rsid w:val="004B362E"/>
    <w:rsid w:val="004B3935"/>
    <w:rsid w:val="004B3C20"/>
    <w:rsid w:val="004B3F67"/>
    <w:rsid w:val="004B3F7F"/>
    <w:rsid w:val="004B408C"/>
    <w:rsid w:val="004B4399"/>
    <w:rsid w:val="004B47F1"/>
    <w:rsid w:val="004B4BB1"/>
    <w:rsid w:val="004B530C"/>
    <w:rsid w:val="004B5368"/>
    <w:rsid w:val="004B54A1"/>
    <w:rsid w:val="004B5551"/>
    <w:rsid w:val="004B5794"/>
    <w:rsid w:val="004B6217"/>
    <w:rsid w:val="004B6568"/>
    <w:rsid w:val="004B6E11"/>
    <w:rsid w:val="004B6EF2"/>
    <w:rsid w:val="004B6F18"/>
    <w:rsid w:val="004B7051"/>
    <w:rsid w:val="004B71AA"/>
    <w:rsid w:val="004B71B3"/>
    <w:rsid w:val="004B72C3"/>
    <w:rsid w:val="004B771C"/>
    <w:rsid w:val="004B7893"/>
    <w:rsid w:val="004B7D1F"/>
    <w:rsid w:val="004C0763"/>
    <w:rsid w:val="004C08B8"/>
    <w:rsid w:val="004C0AC4"/>
    <w:rsid w:val="004C0EC8"/>
    <w:rsid w:val="004C119B"/>
    <w:rsid w:val="004C1793"/>
    <w:rsid w:val="004C17D2"/>
    <w:rsid w:val="004C1A1E"/>
    <w:rsid w:val="004C1AAE"/>
    <w:rsid w:val="004C28A8"/>
    <w:rsid w:val="004C2901"/>
    <w:rsid w:val="004C3771"/>
    <w:rsid w:val="004C3A23"/>
    <w:rsid w:val="004C3A56"/>
    <w:rsid w:val="004C437D"/>
    <w:rsid w:val="004C4397"/>
    <w:rsid w:val="004C46D3"/>
    <w:rsid w:val="004C478D"/>
    <w:rsid w:val="004C539D"/>
    <w:rsid w:val="004C5434"/>
    <w:rsid w:val="004C5D4F"/>
    <w:rsid w:val="004C5EC5"/>
    <w:rsid w:val="004C5F6F"/>
    <w:rsid w:val="004C60F9"/>
    <w:rsid w:val="004C6393"/>
    <w:rsid w:val="004C6B1D"/>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90F"/>
    <w:rsid w:val="004D2A73"/>
    <w:rsid w:val="004D2C91"/>
    <w:rsid w:val="004D2D9D"/>
    <w:rsid w:val="004D2E4B"/>
    <w:rsid w:val="004D30AD"/>
    <w:rsid w:val="004D3290"/>
    <w:rsid w:val="004D34E2"/>
    <w:rsid w:val="004D3515"/>
    <w:rsid w:val="004D3793"/>
    <w:rsid w:val="004D38C9"/>
    <w:rsid w:val="004D3C6C"/>
    <w:rsid w:val="004D3EB2"/>
    <w:rsid w:val="004D3ED9"/>
    <w:rsid w:val="004D4317"/>
    <w:rsid w:val="004D4842"/>
    <w:rsid w:val="004D4C44"/>
    <w:rsid w:val="004D55E1"/>
    <w:rsid w:val="004D5C98"/>
    <w:rsid w:val="004D5D19"/>
    <w:rsid w:val="004D62B5"/>
    <w:rsid w:val="004D6472"/>
    <w:rsid w:val="004D671E"/>
    <w:rsid w:val="004D694D"/>
    <w:rsid w:val="004D6BC7"/>
    <w:rsid w:val="004D70E5"/>
    <w:rsid w:val="004D716C"/>
    <w:rsid w:val="004D741F"/>
    <w:rsid w:val="004D7478"/>
    <w:rsid w:val="004D7576"/>
    <w:rsid w:val="004D76F1"/>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6510"/>
    <w:rsid w:val="004E65FE"/>
    <w:rsid w:val="004E6747"/>
    <w:rsid w:val="004E67DD"/>
    <w:rsid w:val="004E6A06"/>
    <w:rsid w:val="004E6AD7"/>
    <w:rsid w:val="004E6C79"/>
    <w:rsid w:val="004E70EB"/>
    <w:rsid w:val="004E716B"/>
    <w:rsid w:val="004E719F"/>
    <w:rsid w:val="004E7739"/>
    <w:rsid w:val="004E782B"/>
    <w:rsid w:val="004F03DA"/>
    <w:rsid w:val="004F05AB"/>
    <w:rsid w:val="004F0922"/>
    <w:rsid w:val="004F0BEC"/>
    <w:rsid w:val="004F0D19"/>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3CF1"/>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0D73"/>
    <w:rsid w:val="00500E1A"/>
    <w:rsid w:val="00501171"/>
    <w:rsid w:val="0050142A"/>
    <w:rsid w:val="00501859"/>
    <w:rsid w:val="00501AB3"/>
    <w:rsid w:val="00501DF2"/>
    <w:rsid w:val="0050227B"/>
    <w:rsid w:val="00502491"/>
    <w:rsid w:val="005025F2"/>
    <w:rsid w:val="005029EE"/>
    <w:rsid w:val="005031A9"/>
    <w:rsid w:val="00503504"/>
    <w:rsid w:val="0050350B"/>
    <w:rsid w:val="00503703"/>
    <w:rsid w:val="0050377E"/>
    <w:rsid w:val="00503885"/>
    <w:rsid w:val="00503E8E"/>
    <w:rsid w:val="00503EFC"/>
    <w:rsid w:val="00503F4F"/>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A6"/>
    <w:rsid w:val="00506DC8"/>
    <w:rsid w:val="005071F1"/>
    <w:rsid w:val="00507341"/>
    <w:rsid w:val="00507B94"/>
    <w:rsid w:val="00507B9D"/>
    <w:rsid w:val="00507DEB"/>
    <w:rsid w:val="0051018A"/>
    <w:rsid w:val="005102B6"/>
    <w:rsid w:val="0051043D"/>
    <w:rsid w:val="00510510"/>
    <w:rsid w:val="00510574"/>
    <w:rsid w:val="00510640"/>
    <w:rsid w:val="0051077D"/>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0E2"/>
    <w:rsid w:val="0051639D"/>
    <w:rsid w:val="005164EB"/>
    <w:rsid w:val="005166B1"/>
    <w:rsid w:val="00516AD6"/>
    <w:rsid w:val="00516AFB"/>
    <w:rsid w:val="00516B78"/>
    <w:rsid w:val="00517149"/>
    <w:rsid w:val="00517712"/>
    <w:rsid w:val="00517B26"/>
    <w:rsid w:val="00517D48"/>
    <w:rsid w:val="0052067B"/>
    <w:rsid w:val="00520AD8"/>
    <w:rsid w:val="0052109B"/>
    <w:rsid w:val="005210AD"/>
    <w:rsid w:val="00521B8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DEC"/>
    <w:rsid w:val="005240BA"/>
    <w:rsid w:val="005241BB"/>
    <w:rsid w:val="00524A15"/>
    <w:rsid w:val="00524E7E"/>
    <w:rsid w:val="00525164"/>
    <w:rsid w:val="00525551"/>
    <w:rsid w:val="00525777"/>
    <w:rsid w:val="00525C9F"/>
    <w:rsid w:val="00525D14"/>
    <w:rsid w:val="00526265"/>
    <w:rsid w:val="005265C5"/>
    <w:rsid w:val="00526A41"/>
    <w:rsid w:val="00526F46"/>
    <w:rsid w:val="00527E8A"/>
    <w:rsid w:val="005304DA"/>
    <w:rsid w:val="00530685"/>
    <w:rsid w:val="005306A2"/>
    <w:rsid w:val="005306F6"/>
    <w:rsid w:val="00530A19"/>
    <w:rsid w:val="00530F52"/>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32F"/>
    <w:rsid w:val="00534479"/>
    <w:rsid w:val="00534CC2"/>
    <w:rsid w:val="0053532D"/>
    <w:rsid w:val="00535A03"/>
    <w:rsid w:val="00536291"/>
    <w:rsid w:val="005364F3"/>
    <w:rsid w:val="00536616"/>
    <w:rsid w:val="00536745"/>
    <w:rsid w:val="005369C8"/>
    <w:rsid w:val="00537618"/>
    <w:rsid w:val="00537978"/>
    <w:rsid w:val="00537DC8"/>
    <w:rsid w:val="00540838"/>
    <w:rsid w:val="00540982"/>
    <w:rsid w:val="00540FB7"/>
    <w:rsid w:val="005413C9"/>
    <w:rsid w:val="00541877"/>
    <w:rsid w:val="00541AF8"/>
    <w:rsid w:val="00541B6E"/>
    <w:rsid w:val="00541E63"/>
    <w:rsid w:val="00542E5A"/>
    <w:rsid w:val="005431B8"/>
    <w:rsid w:val="005432D8"/>
    <w:rsid w:val="005438F4"/>
    <w:rsid w:val="00543CFC"/>
    <w:rsid w:val="00543D73"/>
    <w:rsid w:val="00543E4E"/>
    <w:rsid w:val="00544944"/>
    <w:rsid w:val="00544CC3"/>
    <w:rsid w:val="005453CA"/>
    <w:rsid w:val="0054560E"/>
    <w:rsid w:val="005457BC"/>
    <w:rsid w:val="00545952"/>
    <w:rsid w:val="00545999"/>
    <w:rsid w:val="00545AB0"/>
    <w:rsid w:val="00545F48"/>
    <w:rsid w:val="00545F56"/>
    <w:rsid w:val="005464DB"/>
    <w:rsid w:val="00547599"/>
    <w:rsid w:val="0054780C"/>
    <w:rsid w:val="00547A63"/>
    <w:rsid w:val="00547CFC"/>
    <w:rsid w:val="00550482"/>
    <w:rsid w:val="00550496"/>
    <w:rsid w:val="00550598"/>
    <w:rsid w:val="005506D6"/>
    <w:rsid w:val="005507C4"/>
    <w:rsid w:val="00550B34"/>
    <w:rsid w:val="00550FE8"/>
    <w:rsid w:val="0055119A"/>
    <w:rsid w:val="0055131F"/>
    <w:rsid w:val="00551A6D"/>
    <w:rsid w:val="00551B69"/>
    <w:rsid w:val="00551DDA"/>
    <w:rsid w:val="00551F64"/>
    <w:rsid w:val="00552BD6"/>
    <w:rsid w:val="00552F12"/>
    <w:rsid w:val="00553011"/>
    <w:rsid w:val="00553232"/>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200"/>
    <w:rsid w:val="0056034C"/>
    <w:rsid w:val="00560621"/>
    <w:rsid w:val="00560693"/>
    <w:rsid w:val="005606CA"/>
    <w:rsid w:val="00560890"/>
    <w:rsid w:val="005608C0"/>
    <w:rsid w:val="00560E7B"/>
    <w:rsid w:val="0056163E"/>
    <w:rsid w:val="005617CB"/>
    <w:rsid w:val="00561CC9"/>
    <w:rsid w:val="0056222C"/>
    <w:rsid w:val="005622B2"/>
    <w:rsid w:val="00562347"/>
    <w:rsid w:val="0056265C"/>
    <w:rsid w:val="00562CC4"/>
    <w:rsid w:val="00563052"/>
    <w:rsid w:val="005635F9"/>
    <w:rsid w:val="00563F05"/>
    <w:rsid w:val="0056401F"/>
    <w:rsid w:val="005641BA"/>
    <w:rsid w:val="005641D2"/>
    <w:rsid w:val="005652F0"/>
    <w:rsid w:val="005653C5"/>
    <w:rsid w:val="005654A7"/>
    <w:rsid w:val="00565565"/>
    <w:rsid w:val="005657CB"/>
    <w:rsid w:val="00565D02"/>
    <w:rsid w:val="00565F61"/>
    <w:rsid w:val="00565F78"/>
    <w:rsid w:val="0056608F"/>
    <w:rsid w:val="005665BD"/>
    <w:rsid w:val="00566746"/>
    <w:rsid w:val="005668FE"/>
    <w:rsid w:val="0056693F"/>
    <w:rsid w:val="00566D8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3F1"/>
    <w:rsid w:val="00573693"/>
    <w:rsid w:val="005739C9"/>
    <w:rsid w:val="00573B50"/>
    <w:rsid w:val="00573EC1"/>
    <w:rsid w:val="00573FD2"/>
    <w:rsid w:val="00573FEE"/>
    <w:rsid w:val="005740B0"/>
    <w:rsid w:val="0057448C"/>
    <w:rsid w:val="0057487B"/>
    <w:rsid w:val="005749E3"/>
    <w:rsid w:val="00574B99"/>
    <w:rsid w:val="00575025"/>
    <w:rsid w:val="005759ED"/>
    <w:rsid w:val="00575D76"/>
    <w:rsid w:val="00576038"/>
    <w:rsid w:val="005760E7"/>
    <w:rsid w:val="0057615D"/>
    <w:rsid w:val="0057656C"/>
    <w:rsid w:val="00576CAB"/>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CC9"/>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87CC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61B"/>
    <w:rsid w:val="00593C6D"/>
    <w:rsid w:val="00593CC1"/>
    <w:rsid w:val="00593EFE"/>
    <w:rsid w:val="005945AE"/>
    <w:rsid w:val="00594B3D"/>
    <w:rsid w:val="00594D20"/>
    <w:rsid w:val="005952C0"/>
    <w:rsid w:val="00595416"/>
    <w:rsid w:val="0059546C"/>
    <w:rsid w:val="00595685"/>
    <w:rsid w:val="005959E3"/>
    <w:rsid w:val="00595AC6"/>
    <w:rsid w:val="0059648B"/>
    <w:rsid w:val="005965EC"/>
    <w:rsid w:val="0059668D"/>
    <w:rsid w:val="00596AF2"/>
    <w:rsid w:val="00596C32"/>
    <w:rsid w:val="005976BE"/>
    <w:rsid w:val="00597799"/>
    <w:rsid w:val="00597972"/>
    <w:rsid w:val="00597A7B"/>
    <w:rsid w:val="005A0457"/>
    <w:rsid w:val="005A09EB"/>
    <w:rsid w:val="005A0B55"/>
    <w:rsid w:val="005A0C5E"/>
    <w:rsid w:val="005A0F08"/>
    <w:rsid w:val="005A1103"/>
    <w:rsid w:val="005A173C"/>
    <w:rsid w:val="005A1D48"/>
    <w:rsid w:val="005A21A1"/>
    <w:rsid w:val="005A23AB"/>
    <w:rsid w:val="005A25C4"/>
    <w:rsid w:val="005A2832"/>
    <w:rsid w:val="005A2DAA"/>
    <w:rsid w:val="005A2FC1"/>
    <w:rsid w:val="005A324F"/>
    <w:rsid w:val="005A34DD"/>
    <w:rsid w:val="005A383D"/>
    <w:rsid w:val="005A3880"/>
    <w:rsid w:val="005A388F"/>
    <w:rsid w:val="005A3C94"/>
    <w:rsid w:val="005A3E70"/>
    <w:rsid w:val="005A3EF4"/>
    <w:rsid w:val="005A40DA"/>
    <w:rsid w:val="005A465C"/>
    <w:rsid w:val="005A491A"/>
    <w:rsid w:val="005A4AFE"/>
    <w:rsid w:val="005A4D76"/>
    <w:rsid w:val="005A4F0A"/>
    <w:rsid w:val="005A57DE"/>
    <w:rsid w:val="005A5982"/>
    <w:rsid w:val="005A5D97"/>
    <w:rsid w:val="005A5DB3"/>
    <w:rsid w:val="005A6604"/>
    <w:rsid w:val="005A6A87"/>
    <w:rsid w:val="005A6ACD"/>
    <w:rsid w:val="005A7530"/>
    <w:rsid w:val="005A7A41"/>
    <w:rsid w:val="005A7ADF"/>
    <w:rsid w:val="005A7D7A"/>
    <w:rsid w:val="005A7DE4"/>
    <w:rsid w:val="005A7F27"/>
    <w:rsid w:val="005B01E7"/>
    <w:rsid w:val="005B030D"/>
    <w:rsid w:val="005B0345"/>
    <w:rsid w:val="005B0766"/>
    <w:rsid w:val="005B0D70"/>
    <w:rsid w:val="005B0FCF"/>
    <w:rsid w:val="005B1018"/>
    <w:rsid w:val="005B11DB"/>
    <w:rsid w:val="005B1735"/>
    <w:rsid w:val="005B1746"/>
    <w:rsid w:val="005B18D9"/>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4E53"/>
    <w:rsid w:val="005B5068"/>
    <w:rsid w:val="005B53B1"/>
    <w:rsid w:val="005B54C0"/>
    <w:rsid w:val="005B5D31"/>
    <w:rsid w:val="005B6131"/>
    <w:rsid w:val="005B64AC"/>
    <w:rsid w:val="005B6A6C"/>
    <w:rsid w:val="005B722E"/>
    <w:rsid w:val="005B7996"/>
    <w:rsid w:val="005B7DFE"/>
    <w:rsid w:val="005B7EC3"/>
    <w:rsid w:val="005B7FB6"/>
    <w:rsid w:val="005B7FBA"/>
    <w:rsid w:val="005C0257"/>
    <w:rsid w:val="005C02B3"/>
    <w:rsid w:val="005C02E5"/>
    <w:rsid w:val="005C05AA"/>
    <w:rsid w:val="005C07B5"/>
    <w:rsid w:val="005C0E63"/>
    <w:rsid w:val="005C0E7E"/>
    <w:rsid w:val="005C0F45"/>
    <w:rsid w:val="005C189B"/>
    <w:rsid w:val="005C1985"/>
    <w:rsid w:val="005C2485"/>
    <w:rsid w:val="005C24AE"/>
    <w:rsid w:val="005C2D21"/>
    <w:rsid w:val="005C2F1F"/>
    <w:rsid w:val="005C3093"/>
    <w:rsid w:val="005C3927"/>
    <w:rsid w:val="005C3970"/>
    <w:rsid w:val="005C3C9B"/>
    <w:rsid w:val="005C3EA4"/>
    <w:rsid w:val="005C42BD"/>
    <w:rsid w:val="005C4503"/>
    <w:rsid w:val="005C4D5B"/>
    <w:rsid w:val="005C4D9D"/>
    <w:rsid w:val="005C4E07"/>
    <w:rsid w:val="005C4E73"/>
    <w:rsid w:val="005C57DC"/>
    <w:rsid w:val="005C5865"/>
    <w:rsid w:val="005C5A39"/>
    <w:rsid w:val="005C5DBA"/>
    <w:rsid w:val="005C6584"/>
    <w:rsid w:val="005C66BC"/>
    <w:rsid w:val="005C688D"/>
    <w:rsid w:val="005C6A49"/>
    <w:rsid w:val="005C70AD"/>
    <w:rsid w:val="005C7223"/>
    <w:rsid w:val="005C729F"/>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2D"/>
    <w:rsid w:val="005D4742"/>
    <w:rsid w:val="005D48EA"/>
    <w:rsid w:val="005D4F3E"/>
    <w:rsid w:val="005D4F56"/>
    <w:rsid w:val="005D535E"/>
    <w:rsid w:val="005D57E6"/>
    <w:rsid w:val="005D5AAF"/>
    <w:rsid w:val="005D6AD0"/>
    <w:rsid w:val="005D6B92"/>
    <w:rsid w:val="005D6CE6"/>
    <w:rsid w:val="005D6D4A"/>
    <w:rsid w:val="005D756E"/>
    <w:rsid w:val="005D7585"/>
    <w:rsid w:val="005D77BA"/>
    <w:rsid w:val="005D78BE"/>
    <w:rsid w:val="005D79C9"/>
    <w:rsid w:val="005D7A8E"/>
    <w:rsid w:val="005D7C70"/>
    <w:rsid w:val="005D7D1B"/>
    <w:rsid w:val="005E00D6"/>
    <w:rsid w:val="005E01F8"/>
    <w:rsid w:val="005E0304"/>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67"/>
    <w:rsid w:val="005E3AC3"/>
    <w:rsid w:val="005E3D47"/>
    <w:rsid w:val="005E41BC"/>
    <w:rsid w:val="005E453C"/>
    <w:rsid w:val="005E4623"/>
    <w:rsid w:val="005E47EB"/>
    <w:rsid w:val="005E48BD"/>
    <w:rsid w:val="005E4A52"/>
    <w:rsid w:val="005E508C"/>
    <w:rsid w:val="005E510D"/>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374"/>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91"/>
    <w:rsid w:val="005F33B5"/>
    <w:rsid w:val="005F3603"/>
    <w:rsid w:val="005F36AA"/>
    <w:rsid w:val="005F3763"/>
    <w:rsid w:val="005F39FD"/>
    <w:rsid w:val="005F3C03"/>
    <w:rsid w:val="005F3C04"/>
    <w:rsid w:val="005F3CC8"/>
    <w:rsid w:val="005F3D78"/>
    <w:rsid w:val="005F4083"/>
    <w:rsid w:val="005F4734"/>
    <w:rsid w:val="005F485B"/>
    <w:rsid w:val="005F4C11"/>
    <w:rsid w:val="005F51E2"/>
    <w:rsid w:val="005F5876"/>
    <w:rsid w:val="005F5AA7"/>
    <w:rsid w:val="005F6327"/>
    <w:rsid w:val="005F6379"/>
    <w:rsid w:val="005F65C5"/>
    <w:rsid w:val="005F669F"/>
    <w:rsid w:val="005F680B"/>
    <w:rsid w:val="005F6A42"/>
    <w:rsid w:val="005F6C18"/>
    <w:rsid w:val="005F70C7"/>
    <w:rsid w:val="005F7550"/>
    <w:rsid w:val="005F793E"/>
    <w:rsid w:val="00600034"/>
    <w:rsid w:val="006000D7"/>
    <w:rsid w:val="00600244"/>
    <w:rsid w:val="0060035A"/>
    <w:rsid w:val="0060042C"/>
    <w:rsid w:val="00600989"/>
    <w:rsid w:val="00600ABC"/>
    <w:rsid w:val="0060161A"/>
    <w:rsid w:val="00601867"/>
    <w:rsid w:val="006018F3"/>
    <w:rsid w:val="00602266"/>
    <w:rsid w:val="006024F7"/>
    <w:rsid w:val="00602EDE"/>
    <w:rsid w:val="00603672"/>
    <w:rsid w:val="0060393A"/>
    <w:rsid w:val="00603B6B"/>
    <w:rsid w:val="00603CF2"/>
    <w:rsid w:val="00603F41"/>
    <w:rsid w:val="006044AA"/>
    <w:rsid w:val="0060474D"/>
    <w:rsid w:val="0060484F"/>
    <w:rsid w:val="00604BA6"/>
    <w:rsid w:val="00604BB9"/>
    <w:rsid w:val="00604D29"/>
    <w:rsid w:val="00604F29"/>
    <w:rsid w:val="00605ADD"/>
    <w:rsid w:val="00605F2C"/>
    <w:rsid w:val="006060CC"/>
    <w:rsid w:val="0060643F"/>
    <w:rsid w:val="006064A6"/>
    <w:rsid w:val="0060673C"/>
    <w:rsid w:val="00606BA3"/>
    <w:rsid w:val="00606FC6"/>
    <w:rsid w:val="0060716D"/>
    <w:rsid w:val="006073B0"/>
    <w:rsid w:val="0060754B"/>
    <w:rsid w:val="0060774D"/>
    <w:rsid w:val="00607AA5"/>
    <w:rsid w:val="00607DE4"/>
    <w:rsid w:val="0061012C"/>
    <w:rsid w:val="00610177"/>
    <w:rsid w:val="0061058C"/>
    <w:rsid w:val="006107FD"/>
    <w:rsid w:val="00610D7B"/>
    <w:rsid w:val="00610F73"/>
    <w:rsid w:val="00611044"/>
    <w:rsid w:val="00611177"/>
    <w:rsid w:val="006117C3"/>
    <w:rsid w:val="006118CB"/>
    <w:rsid w:val="00611B74"/>
    <w:rsid w:val="00611E45"/>
    <w:rsid w:val="0061219F"/>
    <w:rsid w:val="0061269C"/>
    <w:rsid w:val="00612744"/>
    <w:rsid w:val="00612F59"/>
    <w:rsid w:val="00612FE6"/>
    <w:rsid w:val="0061337A"/>
    <w:rsid w:val="00613426"/>
    <w:rsid w:val="006135D3"/>
    <w:rsid w:val="00614A0E"/>
    <w:rsid w:val="006151C7"/>
    <w:rsid w:val="006151F2"/>
    <w:rsid w:val="006157C1"/>
    <w:rsid w:val="00616365"/>
    <w:rsid w:val="00616495"/>
    <w:rsid w:val="0061695B"/>
    <w:rsid w:val="00616ACB"/>
    <w:rsid w:val="00616B74"/>
    <w:rsid w:val="00616DE3"/>
    <w:rsid w:val="006170AC"/>
    <w:rsid w:val="0061725F"/>
    <w:rsid w:val="0061762B"/>
    <w:rsid w:val="00617972"/>
    <w:rsid w:val="00617B1B"/>
    <w:rsid w:val="00617B5E"/>
    <w:rsid w:val="00617CAE"/>
    <w:rsid w:val="00617D1C"/>
    <w:rsid w:val="00620083"/>
    <w:rsid w:val="00620349"/>
    <w:rsid w:val="0062060C"/>
    <w:rsid w:val="00620773"/>
    <w:rsid w:val="00620AB2"/>
    <w:rsid w:val="00621108"/>
    <w:rsid w:val="006211B2"/>
    <w:rsid w:val="006211EC"/>
    <w:rsid w:val="00621734"/>
    <w:rsid w:val="00621782"/>
    <w:rsid w:val="00621942"/>
    <w:rsid w:val="00621996"/>
    <w:rsid w:val="00621B0C"/>
    <w:rsid w:val="00621B11"/>
    <w:rsid w:val="00621C21"/>
    <w:rsid w:val="00621E96"/>
    <w:rsid w:val="00621EEA"/>
    <w:rsid w:val="0062266E"/>
    <w:rsid w:val="00622C01"/>
    <w:rsid w:val="00622E65"/>
    <w:rsid w:val="00623181"/>
    <w:rsid w:val="0062338C"/>
    <w:rsid w:val="00623B22"/>
    <w:rsid w:val="00623D08"/>
    <w:rsid w:val="00623F01"/>
    <w:rsid w:val="00624065"/>
    <w:rsid w:val="00625186"/>
    <w:rsid w:val="00625709"/>
    <w:rsid w:val="00625B87"/>
    <w:rsid w:val="00625C6F"/>
    <w:rsid w:val="00625CBC"/>
    <w:rsid w:val="0062642B"/>
    <w:rsid w:val="00626449"/>
    <w:rsid w:val="00626D28"/>
    <w:rsid w:val="00627067"/>
    <w:rsid w:val="00627790"/>
    <w:rsid w:val="006277BA"/>
    <w:rsid w:val="00627DEC"/>
    <w:rsid w:val="00627F3F"/>
    <w:rsid w:val="00630804"/>
    <w:rsid w:val="00630A26"/>
    <w:rsid w:val="00630DB2"/>
    <w:rsid w:val="00630F8A"/>
    <w:rsid w:val="00631283"/>
    <w:rsid w:val="00631475"/>
    <w:rsid w:val="006316FE"/>
    <w:rsid w:val="00631790"/>
    <w:rsid w:val="006318CD"/>
    <w:rsid w:val="00631A69"/>
    <w:rsid w:val="00631AFA"/>
    <w:rsid w:val="00631BF9"/>
    <w:rsid w:val="00631CF6"/>
    <w:rsid w:val="0063207B"/>
    <w:rsid w:val="006324BF"/>
    <w:rsid w:val="006326EE"/>
    <w:rsid w:val="00632788"/>
    <w:rsid w:val="00632AC8"/>
    <w:rsid w:val="00632E42"/>
    <w:rsid w:val="00632F6B"/>
    <w:rsid w:val="00633284"/>
    <w:rsid w:val="00633540"/>
    <w:rsid w:val="00633641"/>
    <w:rsid w:val="0063389D"/>
    <w:rsid w:val="00633950"/>
    <w:rsid w:val="00633A29"/>
    <w:rsid w:val="00633CEE"/>
    <w:rsid w:val="006344E9"/>
    <w:rsid w:val="00634599"/>
    <w:rsid w:val="006345E6"/>
    <w:rsid w:val="00634663"/>
    <w:rsid w:val="00634787"/>
    <w:rsid w:val="006349B4"/>
    <w:rsid w:val="00634A1E"/>
    <w:rsid w:val="00634C66"/>
    <w:rsid w:val="00635338"/>
    <w:rsid w:val="00635645"/>
    <w:rsid w:val="006359E0"/>
    <w:rsid w:val="00635AAE"/>
    <w:rsid w:val="00635F8B"/>
    <w:rsid w:val="00635FA5"/>
    <w:rsid w:val="00636015"/>
    <w:rsid w:val="0063684A"/>
    <w:rsid w:val="00636B67"/>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85"/>
    <w:rsid w:val="006425EE"/>
    <w:rsid w:val="00642EE3"/>
    <w:rsid w:val="00642FFC"/>
    <w:rsid w:val="0064321C"/>
    <w:rsid w:val="00643249"/>
    <w:rsid w:val="0064326A"/>
    <w:rsid w:val="00643858"/>
    <w:rsid w:val="006439A7"/>
    <w:rsid w:val="00643A87"/>
    <w:rsid w:val="00643A96"/>
    <w:rsid w:val="00643B0E"/>
    <w:rsid w:val="00643F4B"/>
    <w:rsid w:val="006440E8"/>
    <w:rsid w:val="00644160"/>
    <w:rsid w:val="00644BF1"/>
    <w:rsid w:val="00645599"/>
    <w:rsid w:val="00645B48"/>
    <w:rsid w:val="00645DBA"/>
    <w:rsid w:val="00645EE4"/>
    <w:rsid w:val="006466DB"/>
    <w:rsid w:val="006469B2"/>
    <w:rsid w:val="00646A5D"/>
    <w:rsid w:val="00646B0B"/>
    <w:rsid w:val="00646D3C"/>
    <w:rsid w:val="00646E8F"/>
    <w:rsid w:val="00646F2D"/>
    <w:rsid w:val="00647392"/>
    <w:rsid w:val="00647447"/>
    <w:rsid w:val="00647847"/>
    <w:rsid w:val="00647B0F"/>
    <w:rsid w:val="00647DD9"/>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0"/>
    <w:rsid w:val="00654B47"/>
    <w:rsid w:val="00655505"/>
    <w:rsid w:val="006558EB"/>
    <w:rsid w:val="00655CC4"/>
    <w:rsid w:val="00656022"/>
    <w:rsid w:val="006562C3"/>
    <w:rsid w:val="006565BB"/>
    <w:rsid w:val="006568A5"/>
    <w:rsid w:val="00656B0C"/>
    <w:rsid w:val="00656D31"/>
    <w:rsid w:val="00656D33"/>
    <w:rsid w:val="0065716B"/>
    <w:rsid w:val="00657BC4"/>
    <w:rsid w:val="00657C3A"/>
    <w:rsid w:val="00657E6C"/>
    <w:rsid w:val="00660118"/>
    <w:rsid w:val="00660955"/>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6B"/>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679B9"/>
    <w:rsid w:val="006700FB"/>
    <w:rsid w:val="006703CB"/>
    <w:rsid w:val="00670664"/>
    <w:rsid w:val="0067096C"/>
    <w:rsid w:val="00670D66"/>
    <w:rsid w:val="00670E3C"/>
    <w:rsid w:val="00670FD6"/>
    <w:rsid w:val="00671361"/>
    <w:rsid w:val="00671556"/>
    <w:rsid w:val="00671856"/>
    <w:rsid w:val="00672112"/>
    <w:rsid w:val="00672206"/>
    <w:rsid w:val="0067248C"/>
    <w:rsid w:val="006725F9"/>
    <w:rsid w:val="00673453"/>
    <w:rsid w:val="006739BE"/>
    <w:rsid w:val="00673D18"/>
    <w:rsid w:val="00673D8A"/>
    <w:rsid w:val="00673E0C"/>
    <w:rsid w:val="00673E55"/>
    <w:rsid w:val="0067431A"/>
    <w:rsid w:val="0067488E"/>
    <w:rsid w:val="00674ABC"/>
    <w:rsid w:val="00674DDC"/>
    <w:rsid w:val="00675AED"/>
    <w:rsid w:val="00675B74"/>
    <w:rsid w:val="00675F1B"/>
    <w:rsid w:val="00676120"/>
    <w:rsid w:val="00676209"/>
    <w:rsid w:val="00676EF0"/>
    <w:rsid w:val="0067741B"/>
    <w:rsid w:val="00677547"/>
    <w:rsid w:val="006776F3"/>
    <w:rsid w:val="0067772E"/>
    <w:rsid w:val="0067783F"/>
    <w:rsid w:val="00677D39"/>
    <w:rsid w:val="00680130"/>
    <w:rsid w:val="0068019E"/>
    <w:rsid w:val="006801D8"/>
    <w:rsid w:val="00680527"/>
    <w:rsid w:val="006805AA"/>
    <w:rsid w:val="0068072D"/>
    <w:rsid w:val="006808E6"/>
    <w:rsid w:val="00680C1F"/>
    <w:rsid w:val="00680FA3"/>
    <w:rsid w:val="00681004"/>
    <w:rsid w:val="0068107B"/>
    <w:rsid w:val="0068114B"/>
    <w:rsid w:val="0068160E"/>
    <w:rsid w:val="00681870"/>
    <w:rsid w:val="0068236C"/>
    <w:rsid w:val="00682694"/>
    <w:rsid w:val="0068274D"/>
    <w:rsid w:val="00682A1A"/>
    <w:rsid w:val="00682D49"/>
    <w:rsid w:val="006838A3"/>
    <w:rsid w:val="006839B4"/>
    <w:rsid w:val="00683AB9"/>
    <w:rsid w:val="00683EC2"/>
    <w:rsid w:val="00683F92"/>
    <w:rsid w:val="0068445F"/>
    <w:rsid w:val="0068466D"/>
    <w:rsid w:val="00684AF7"/>
    <w:rsid w:val="00684DFD"/>
    <w:rsid w:val="00684F05"/>
    <w:rsid w:val="00685878"/>
    <w:rsid w:val="00685DA0"/>
    <w:rsid w:val="006863D6"/>
    <w:rsid w:val="006864CC"/>
    <w:rsid w:val="006865EC"/>
    <w:rsid w:val="00686B62"/>
    <w:rsid w:val="00686DB1"/>
    <w:rsid w:val="0068708C"/>
    <w:rsid w:val="00687793"/>
    <w:rsid w:val="00687803"/>
    <w:rsid w:val="00687AC3"/>
    <w:rsid w:val="00687B8D"/>
    <w:rsid w:val="00687EAC"/>
    <w:rsid w:val="00690362"/>
    <w:rsid w:val="006904B3"/>
    <w:rsid w:val="00690593"/>
    <w:rsid w:val="0069075D"/>
    <w:rsid w:val="006907C4"/>
    <w:rsid w:val="00690930"/>
    <w:rsid w:val="00690BEB"/>
    <w:rsid w:val="00690F83"/>
    <w:rsid w:val="00691204"/>
    <w:rsid w:val="006912BF"/>
    <w:rsid w:val="0069132A"/>
    <w:rsid w:val="006916DA"/>
    <w:rsid w:val="006916FF"/>
    <w:rsid w:val="00691835"/>
    <w:rsid w:val="00691A5E"/>
    <w:rsid w:val="00691CB7"/>
    <w:rsid w:val="00691E45"/>
    <w:rsid w:val="0069201B"/>
    <w:rsid w:val="00692329"/>
    <w:rsid w:val="006929D2"/>
    <w:rsid w:val="006932A0"/>
    <w:rsid w:val="006932A9"/>
    <w:rsid w:val="006939F8"/>
    <w:rsid w:val="006948A5"/>
    <w:rsid w:val="00694E6A"/>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6E"/>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0A9"/>
    <w:rsid w:val="006A533E"/>
    <w:rsid w:val="006A5552"/>
    <w:rsid w:val="006A5CD2"/>
    <w:rsid w:val="006A6AFD"/>
    <w:rsid w:val="006A7369"/>
    <w:rsid w:val="006A7471"/>
    <w:rsid w:val="006A758A"/>
    <w:rsid w:val="006A7F49"/>
    <w:rsid w:val="006B0018"/>
    <w:rsid w:val="006B09B9"/>
    <w:rsid w:val="006B0A89"/>
    <w:rsid w:val="006B0B12"/>
    <w:rsid w:val="006B1057"/>
    <w:rsid w:val="006B1175"/>
    <w:rsid w:val="006B1A2D"/>
    <w:rsid w:val="006B1AE6"/>
    <w:rsid w:val="006B1C22"/>
    <w:rsid w:val="006B1C49"/>
    <w:rsid w:val="006B277C"/>
    <w:rsid w:val="006B2C0E"/>
    <w:rsid w:val="006B32A2"/>
    <w:rsid w:val="006B3668"/>
    <w:rsid w:val="006B381F"/>
    <w:rsid w:val="006B3AE6"/>
    <w:rsid w:val="006B3CD8"/>
    <w:rsid w:val="006B4472"/>
    <w:rsid w:val="006B44E6"/>
    <w:rsid w:val="006B46DD"/>
    <w:rsid w:val="006B4BCF"/>
    <w:rsid w:val="006B4F08"/>
    <w:rsid w:val="006B4F67"/>
    <w:rsid w:val="006B5C48"/>
    <w:rsid w:val="006B6409"/>
    <w:rsid w:val="006B6571"/>
    <w:rsid w:val="006B66E0"/>
    <w:rsid w:val="006B6796"/>
    <w:rsid w:val="006B7697"/>
    <w:rsid w:val="006B77E0"/>
    <w:rsid w:val="006B7AC7"/>
    <w:rsid w:val="006C009A"/>
    <w:rsid w:val="006C01A5"/>
    <w:rsid w:val="006C0651"/>
    <w:rsid w:val="006C06E3"/>
    <w:rsid w:val="006C06FC"/>
    <w:rsid w:val="006C0789"/>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9E8"/>
    <w:rsid w:val="006D3DF7"/>
    <w:rsid w:val="006D3F9C"/>
    <w:rsid w:val="006D474C"/>
    <w:rsid w:val="006D49C4"/>
    <w:rsid w:val="006D4CB0"/>
    <w:rsid w:val="006D4F75"/>
    <w:rsid w:val="006D550C"/>
    <w:rsid w:val="006D55EA"/>
    <w:rsid w:val="006D56B0"/>
    <w:rsid w:val="006D5A9C"/>
    <w:rsid w:val="006D65BB"/>
    <w:rsid w:val="006D678F"/>
    <w:rsid w:val="006D6DF7"/>
    <w:rsid w:val="006D6E0A"/>
    <w:rsid w:val="006D6F05"/>
    <w:rsid w:val="006D7260"/>
    <w:rsid w:val="006D74FD"/>
    <w:rsid w:val="006D76CD"/>
    <w:rsid w:val="006D789C"/>
    <w:rsid w:val="006D7AAE"/>
    <w:rsid w:val="006D7B52"/>
    <w:rsid w:val="006D7BD3"/>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EC8"/>
    <w:rsid w:val="006E3F29"/>
    <w:rsid w:val="006E3F86"/>
    <w:rsid w:val="006E441A"/>
    <w:rsid w:val="006E44F3"/>
    <w:rsid w:val="006E46BB"/>
    <w:rsid w:val="006E4745"/>
    <w:rsid w:val="006E4819"/>
    <w:rsid w:val="006E49AF"/>
    <w:rsid w:val="006E4C25"/>
    <w:rsid w:val="006E4E3A"/>
    <w:rsid w:val="006E4E49"/>
    <w:rsid w:val="006E4E56"/>
    <w:rsid w:val="006E561D"/>
    <w:rsid w:val="006E5678"/>
    <w:rsid w:val="006E597F"/>
    <w:rsid w:val="006E5A84"/>
    <w:rsid w:val="006E620F"/>
    <w:rsid w:val="006E6650"/>
    <w:rsid w:val="006E675F"/>
    <w:rsid w:val="006E6C8D"/>
    <w:rsid w:val="006E77B9"/>
    <w:rsid w:val="006E7A8F"/>
    <w:rsid w:val="006F042A"/>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08"/>
    <w:rsid w:val="006F3B54"/>
    <w:rsid w:val="006F3BF8"/>
    <w:rsid w:val="006F3E5F"/>
    <w:rsid w:val="006F3E9B"/>
    <w:rsid w:val="006F41F0"/>
    <w:rsid w:val="006F4263"/>
    <w:rsid w:val="006F457C"/>
    <w:rsid w:val="006F48B6"/>
    <w:rsid w:val="006F4FC4"/>
    <w:rsid w:val="006F56FC"/>
    <w:rsid w:val="006F585F"/>
    <w:rsid w:val="006F5D42"/>
    <w:rsid w:val="006F5ED0"/>
    <w:rsid w:val="006F6039"/>
    <w:rsid w:val="006F6508"/>
    <w:rsid w:val="006F6719"/>
    <w:rsid w:val="006F71DE"/>
    <w:rsid w:val="006F7315"/>
    <w:rsid w:val="006F74A1"/>
    <w:rsid w:val="006F7A2E"/>
    <w:rsid w:val="006F7AE0"/>
    <w:rsid w:val="006F7B97"/>
    <w:rsid w:val="006F7ECC"/>
    <w:rsid w:val="006F7F9F"/>
    <w:rsid w:val="0070031B"/>
    <w:rsid w:val="00700338"/>
    <w:rsid w:val="00700418"/>
    <w:rsid w:val="007006C0"/>
    <w:rsid w:val="00700CD5"/>
    <w:rsid w:val="00700FEE"/>
    <w:rsid w:val="007012F9"/>
    <w:rsid w:val="0070163D"/>
    <w:rsid w:val="0070190E"/>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959"/>
    <w:rsid w:val="00711A1E"/>
    <w:rsid w:val="00711DEB"/>
    <w:rsid w:val="00711F93"/>
    <w:rsid w:val="00712104"/>
    <w:rsid w:val="00712822"/>
    <w:rsid w:val="0071289E"/>
    <w:rsid w:val="0071299D"/>
    <w:rsid w:val="00712A51"/>
    <w:rsid w:val="00712B29"/>
    <w:rsid w:val="00712B8A"/>
    <w:rsid w:val="00712CAF"/>
    <w:rsid w:val="00712DC6"/>
    <w:rsid w:val="00713B61"/>
    <w:rsid w:val="007143B9"/>
    <w:rsid w:val="00714400"/>
    <w:rsid w:val="00714620"/>
    <w:rsid w:val="00714766"/>
    <w:rsid w:val="00714866"/>
    <w:rsid w:val="00714C6A"/>
    <w:rsid w:val="00714C9D"/>
    <w:rsid w:val="00714F21"/>
    <w:rsid w:val="0071506E"/>
    <w:rsid w:val="007150E3"/>
    <w:rsid w:val="007153D8"/>
    <w:rsid w:val="007155F1"/>
    <w:rsid w:val="007156B0"/>
    <w:rsid w:val="00715715"/>
    <w:rsid w:val="007157A1"/>
    <w:rsid w:val="00715896"/>
    <w:rsid w:val="00715CB6"/>
    <w:rsid w:val="00715D2D"/>
    <w:rsid w:val="00716208"/>
    <w:rsid w:val="007167FE"/>
    <w:rsid w:val="00716CCE"/>
    <w:rsid w:val="0071747F"/>
    <w:rsid w:val="007174BA"/>
    <w:rsid w:val="00717ED0"/>
    <w:rsid w:val="007201EE"/>
    <w:rsid w:val="00720653"/>
    <w:rsid w:val="00720770"/>
    <w:rsid w:val="00720CAF"/>
    <w:rsid w:val="00720EC4"/>
    <w:rsid w:val="00720EFA"/>
    <w:rsid w:val="007210B5"/>
    <w:rsid w:val="007210D4"/>
    <w:rsid w:val="0072114A"/>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3C6"/>
    <w:rsid w:val="00723813"/>
    <w:rsid w:val="00723864"/>
    <w:rsid w:val="00723D0E"/>
    <w:rsid w:val="00723D12"/>
    <w:rsid w:val="00723D17"/>
    <w:rsid w:val="0072427D"/>
    <w:rsid w:val="0072431E"/>
    <w:rsid w:val="0072433D"/>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6B6E"/>
    <w:rsid w:val="007271F8"/>
    <w:rsid w:val="0072797F"/>
    <w:rsid w:val="00727E91"/>
    <w:rsid w:val="0073079F"/>
    <w:rsid w:val="00730C28"/>
    <w:rsid w:val="00730E73"/>
    <w:rsid w:val="007315B8"/>
    <w:rsid w:val="00731AFE"/>
    <w:rsid w:val="00731C11"/>
    <w:rsid w:val="00731D9D"/>
    <w:rsid w:val="0073291B"/>
    <w:rsid w:val="00732C36"/>
    <w:rsid w:val="007330DE"/>
    <w:rsid w:val="007330FA"/>
    <w:rsid w:val="00733326"/>
    <w:rsid w:val="0073349C"/>
    <w:rsid w:val="007339F4"/>
    <w:rsid w:val="00733B31"/>
    <w:rsid w:val="00733E79"/>
    <w:rsid w:val="007340B2"/>
    <w:rsid w:val="00734208"/>
    <w:rsid w:val="007349C4"/>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C"/>
    <w:rsid w:val="00736D3D"/>
    <w:rsid w:val="00736DFE"/>
    <w:rsid w:val="0073731D"/>
    <w:rsid w:val="007373DB"/>
    <w:rsid w:val="007377F9"/>
    <w:rsid w:val="007378BE"/>
    <w:rsid w:val="00737BD9"/>
    <w:rsid w:val="00740984"/>
    <w:rsid w:val="00740B2D"/>
    <w:rsid w:val="007410C8"/>
    <w:rsid w:val="00741507"/>
    <w:rsid w:val="00741537"/>
    <w:rsid w:val="00741BC4"/>
    <w:rsid w:val="00741E8A"/>
    <w:rsid w:val="0074203B"/>
    <w:rsid w:val="00742326"/>
    <w:rsid w:val="00742FA9"/>
    <w:rsid w:val="00743863"/>
    <w:rsid w:val="00743D46"/>
    <w:rsid w:val="00743D5C"/>
    <w:rsid w:val="00743FDC"/>
    <w:rsid w:val="00744171"/>
    <w:rsid w:val="007441B7"/>
    <w:rsid w:val="0074456B"/>
    <w:rsid w:val="007446D8"/>
    <w:rsid w:val="00744874"/>
    <w:rsid w:val="00744AF9"/>
    <w:rsid w:val="00744E67"/>
    <w:rsid w:val="00744E80"/>
    <w:rsid w:val="00745C12"/>
    <w:rsid w:val="00745C90"/>
    <w:rsid w:val="00745DE5"/>
    <w:rsid w:val="00745E56"/>
    <w:rsid w:val="00745F3F"/>
    <w:rsid w:val="007461B1"/>
    <w:rsid w:val="00746F90"/>
    <w:rsid w:val="0074725B"/>
    <w:rsid w:val="00747701"/>
    <w:rsid w:val="0074782F"/>
    <w:rsid w:val="00747C3A"/>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2E9D"/>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1A65"/>
    <w:rsid w:val="0076217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27F"/>
    <w:rsid w:val="007677DB"/>
    <w:rsid w:val="007702E4"/>
    <w:rsid w:val="00770318"/>
    <w:rsid w:val="007709D7"/>
    <w:rsid w:val="00770FA9"/>
    <w:rsid w:val="007711F0"/>
    <w:rsid w:val="007712D0"/>
    <w:rsid w:val="0077141F"/>
    <w:rsid w:val="00771562"/>
    <w:rsid w:val="0077168E"/>
    <w:rsid w:val="00771A84"/>
    <w:rsid w:val="00771F97"/>
    <w:rsid w:val="00771FC8"/>
    <w:rsid w:val="00772CD7"/>
    <w:rsid w:val="00772ED7"/>
    <w:rsid w:val="00773456"/>
    <w:rsid w:val="007734DA"/>
    <w:rsid w:val="00773B8E"/>
    <w:rsid w:val="00774099"/>
    <w:rsid w:val="0077412F"/>
    <w:rsid w:val="0077414D"/>
    <w:rsid w:val="007741CA"/>
    <w:rsid w:val="00774CAD"/>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4CEE"/>
    <w:rsid w:val="00785BFB"/>
    <w:rsid w:val="007860AF"/>
    <w:rsid w:val="00786213"/>
    <w:rsid w:val="00786314"/>
    <w:rsid w:val="00786833"/>
    <w:rsid w:val="00787226"/>
    <w:rsid w:val="00787230"/>
    <w:rsid w:val="007876A8"/>
    <w:rsid w:val="0078789C"/>
    <w:rsid w:val="00787915"/>
    <w:rsid w:val="00787DBC"/>
    <w:rsid w:val="00787ECB"/>
    <w:rsid w:val="0079025C"/>
    <w:rsid w:val="0079045B"/>
    <w:rsid w:val="0079048A"/>
    <w:rsid w:val="00790926"/>
    <w:rsid w:val="00790BC6"/>
    <w:rsid w:val="00790C91"/>
    <w:rsid w:val="00790D62"/>
    <w:rsid w:val="00790DB2"/>
    <w:rsid w:val="00790F79"/>
    <w:rsid w:val="0079135D"/>
    <w:rsid w:val="007916F2"/>
    <w:rsid w:val="00791956"/>
    <w:rsid w:val="00791975"/>
    <w:rsid w:val="00791AC2"/>
    <w:rsid w:val="00791B5E"/>
    <w:rsid w:val="00791C12"/>
    <w:rsid w:val="00791C5A"/>
    <w:rsid w:val="00791FD9"/>
    <w:rsid w:val="0079220F"/>
    <w:rsid w:val="00792352"/>
    <w:rsid w:val="007929B0"/>
    <w:rsid w:val="00793112"/>
    <w:rsid w:val="007939C5"/>
    <w:rsid w:val="007940A4"/>
    <w:rsid w:val="007942B2"/>
    <w:rsid w:val="00794373"/>
    <w:rsid w:val="007944C6"/>
    <w:rsid w:val="0079486B"/>
    <w:rsid w:val="00794A79"/>
    <w:rsid w:val="00794FE4"/>
    <w:rsid w:val="007954C6"/>
    <w:rsid w:val="0079590F"/>
    <w:rsid w:val="00795AFF"/>
    <w:rsid w:val="00795C05"/>
    <w:rsid w:val="00795EDD"/>
    <w:rsid w:val="00795FFD"/>
    <w:rsid w:val="0079619B"/>
    <w:rsid w:val="007961ED"/>
    <w:rsid w:val="0079640A"/>
    <w:rsid w:val="00796429"/>
    <w:rsid w:val="007968E1"/>
    <w:rsid w:val="00796BCD"/>
    <w:rsid w:val="00796CCC"/>
    <w:rsid w:val="00796D15"/>
    <w:rsid w:val="00796ED2"/>
    <w:rsid w:val="007971DB"/>
    <w:rsid w:val="007973A1"/>
    <w:rsid w:val="007973E9"/>
    <w:rsid w:val="007977F8"/>
    <w:rsid w:val="00797B08"/>
    <w:rsid w:val="00797CB6"/>
    <w:rsid w:val="007A001F"/>
    <w:rsid w:val="007A026E"/>
    <w:rsid w:val="007A0277"/>
    <w:rsid w:val="007A02A2"/>
    <w:rsid w:val="007A0BDA"/>
    <w:rsid w:val="007A0C68"/>
    <w:rsid w:val="007A0F1F"/>
    <w:rsid w:val="007A1649"/>
    <w:rsid w:val="007A179D"/>
    <w:rsid w:val="007A1E89"/>
    <w:rsid w:val="007A1FB0"/>
    <w:rsid w:val="007A21FA"/>
    <w:rsid w:val="007A2556"/>
    <w:rsid w:val="007A27D1"/>
    <w:rsid w:val="007A2DF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B00F4"/>
    <w:rsid w:val="007B0181"/>
    <w:rsid w:val="007B0193"/>
    <w:rsid w:val="007B05F1"/>
    <w:rsid w:val="007B0740"/>
    <w:rsid w:val="007B07D5"/>
    <w:rsid w:val="007B0C1D"/>
    <w:rsid w:val="007B0F1F"/>
    <w:rsid w:val="007B101F"/>
    <w:rsid w:val="007B125D"/>
    <w:rsid w:val="007B18FE"/>
    <w:rsid w:val="007B1AD3"/>
    <w:rsid w:val="007B1CE2"/>
    <w:rsid w:val="007B21AD"/>
    <w:rsid w:val="007B226A"/>
    <w:rsid w:val="007B22DC"/>
    <w:rsid w:val="007B254A"/>
    <w:rsid w:val="007B256D"/>
    <w:rsid w:val="007B2653"/>
    <w:rsid w:val="007B2837"/>
    <w:rsid w:val="007B2950"/>
    <w:rsid w:val="007B2E3F"/>
    <w:rsid w:val="007B3021"/>
    <w:rsid w:val="007B30C5"/>
    <w:rsid w:val="007B3169"/>
    <w:rsid w:val="007B31F8"/>
    <w:rsid w:val="007B348C"/>
    <w:rsid w:val="007B348F"/>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3E8"/>
    <w:rsid w:val="007B65B1"/>
    <w:rsid w:val="007B6808"/>
    <w:rsid w:val="007B683B"/>
    <w:rsid w:val="007B68CD"/>
    <w:rsid w:val="007B6A27"/>
    <w:rsid w:val="007B6BA6"/>
    <w:rsid w:val="007B71CC"/>
    <w:rsid w:val="007B73E1"/>
    <w:rsid w:val="007B7433"/>
    <w:rsid w:val="007B77AE"/>
    <w:rsid w:val="007B7CE5"/>
    <w:rsid w:val="007C02F4"/>
    <w:rsid w:val="007C0C8C"/>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6E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0EE"/>
    <w:rsid w:val="007D1319"/>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D99"/>
    <w:rsid w:val="007E1DD4"/>
    <w:rsid w:val="007E229B"/>
    <w:rsid w:val="007E274C"/>
    <w:rsid w:val="007E279D"/>
    <w:rsid w:val="007E2C72"/>
    <w:rsid w:val="007E2CCC"/>
    <w:rsid w:val="007E2D35"/>
    <w:rsid w:val="007E2DE2"/>
    <w:rsid w:val="007E33D4"/>
    <w:rsid w:val="007E3676"/>
    <w:rsid w:val="007E3884"/>
    <w:rsid w:val="007E3954"/>
    <w:rsid w:val="007E3BAC"/>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2F85"/>
    <w:rsid w:val="007F3144"/>
    <w:rsid w:val="007F3A99"/>
    <w:rsid w:val="007F3C91"/>
    <w:rsid w:val="007F3CCF"/>
    <w:rsid w:val="007F3FEF"/>
    <w:rsid w:val="007F40B1"/>
    <w:rsid w:val="007F5AC9"/>
    <w:rsid w:val="007F5B4F"/>
    <w:rsid w:val="007F6FD6"/>
    <w:rsid w:val="007F7A22"/>
    <w:rsid w:val="007F7A25"/>
    <w:rsid w:val="007F7B0D"/>
    <w:rsid w:val="007F7F1F"/>
    <w:rsid w:val="00800588"/>
    <w:rsid w:val="00800A9E"/>
    <w:rsid w:val="00800AC4"/>
    <w:rsid w:val="00800B5F"/>
    <w:rsid w:val="00800EBA"/>
    <w:rsid w:val="00801479"/>
    <w:rsid w:val="0080147D"/>
    <w:rsid w:val="008017C1"/>
    <w:rsid w:val="00801CAE"/>
    <w:rsid w:val="00801CB3"/>
    <w:rsid w:val="00802047"/>
    <w:rsid w:val="00802371"/>
    <w:rsid w:val="0080267C"/>
    <w:rsid w:val="00802888"/>
    <w:rsid w:val="00802A4B"/>
    <w:rsid w:val="00802AC1"/>
    <w:rsid w:val="00802EDF"/>
    <w:rsid w:val="00802F37"/>
    <w:rsid w:val="008032E9"/>
    <w:rsid w:val="0080364B"/>
    <w:rsid w:val="00803CF4"/>
    <w:rsid w:val="00803D81"/>
    <w:rsid w:val="00803DFB"/>
    <w:rsid w:val="00804149"/>
    <w:rsid w:val="0080438D"/>
    <w:rsid w:val="008044BD"/>
    <w:rsid w:val="008048EE"/>
    <w:rsid w:val="00804AA5"/>
    <w:rsid w:val="00804AC7"/>
    <w:rsid w:val="0080507D"/>
    <w:rsid w:val="008050DD"/>
    <w:rsid w:val="008051F4"/>
    <w:rsid w:val="00805FD7"/>
    <w:rsid w:val="00806550"/>
    <w:rsid w:val="00806A31"/>
    <w:rsid w:val="00806BDE"/>
    <w:rsid w:val="00806D8E"/>
    <w:rsid w:val="00806EC3"/>
    <w:rsid w:val="00806F22"/>
    <w:rsid w:val="00807309"/>
    <w:rsid w:val="008075A4"/>
    <w:rsid w:val="008075F7"/>
    <w:rsid w:val="0080772C"/>
    <w:rsid w:val="008078DC"/>
    <w:rsid w:val="008079CD"/>
    <w:rsid w:val="00807A10"/>
    <w:rsid w:val="00807A43"/>
    <w:rsid w:val="008102E0"/>
    <w:rsid w:val="00810466"/>
    <w:rsid w:val="0081087E"/>
    <w:rsid w:val="00810B84"/>
    <w:rsid w:val="00810BCA"/>
    <w:rsid w:val="00811557"/>
    <w:rsid w:val="008115FA"/>
    <w:rsid w:val="008124EA"/>
    <w:rsid w:val="00812632"/>
    <w:rsid w:val="00812E79"/>
    <w:rsid w:val="00812F21"/>
    <w:rsid w:val="00812FC2"/>
    <w:rsid w:val="008132AC"/>
    <w:rsid w:val="008133C7"/>
    <w:rsid w:val="00813747"/>
    <w:rsid w:val="00813866"/>
    <w:rsid w:val="008138D1"/>
    <w:rsid w:val="00813936"/>
    <w:rsid w:val="00813B9C"/>
    <w:rsid w:val="00813E4B"/>
    <w:rsid w:val="00814753"/>
    <w:rsid w:val="00814FC0"/>
    <w:rsid w:val="00815469"/>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3E39"/>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7A3"/>
    <w:rsid w:val="00835DCD"/>
    <w:rsid w:val="00835E3F"/>
    <w:rsid w:val="00836123"/>
    <w:rsid w:val="0083648D"/>
    <w:rsid w:val="008368F2"/>
    <w:rsid w:val="00836947"/>
    <w:rsid w:val="00836C51"/>
    <w:rsid w:val="00836D66"/>
    <w:rsid w:val="00836D6C"/>
    <w:rsid w:val="0083706F"/>
    <w:rsid w:val="0083735E"/>
    <w:rsid w:val="00837408"/>
    <w:rsid w:val="00837D3A"/>
    <w:rsid w:val="0084007A"/>
    <w:rsid w:val="00840291"/>
    <w:rsid w:val="0084055A"/>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3160"/>
    <w:rsid w:val="0084352E"/>
    <w:rsid w:val="008438FB"/>
    <w:rsid w:val="00843F77"/>
    <w:rsid w:val="0084404D"/>
    <w:rsid w:val="00844241"/>
    <w:rsid w:val="00844A4D"/>
    <w:rsid w:val="00844CB2"/>
    <w:rsid w:val="00844DED"/>
    <w:rsid w:val="00844E9E"/>
    <w:rsid w:val="00844F44"/>
    <w:rsid w:val="008451F4"/>
    <w:rsid w:val="008454A5"/>
    <w:rsid w:val="0084591C"/>
    <w:rsid w:val="00845AFA"/>
    <w:rsid w:val="00845C56"/>
    <w:rsid w:val="00845D2A"/>
    <w:rsid w:val="00845D93"/>
    <w:rsid w:val="008465CA"/>
    <w:rsid w:val="00846AD5"/>
    <w:rsid w:val="00846EE2"/>
    <w:rsid w:val="00847414"/>
    <w:rsid w:val="00847563"/>
    <w:rsid w:val="0084786D"/>
    <w:rsid w:val="00847AA5"/>
    <w:rsid w:val="00850102"/>
    <w:rsid w:val="00850878"/>
    <w:rsid w:val="00850892"/>
    <w:rsid w:val="00850CB8"/>
    <w:rsid w:val="00850FCF"/>
    <w:rsid w:val="00850FD2"/>
    <w:rsid w:val="008512E6"/>
    <w:rsid w:val="00851A1B"/>
    <w:rsid w:val="00851C4F"/>
    <w:rsid w:val="0085207C"/>
    <w:rsid w:val="0085294F"/>
    <w:rsid w:val="00852985"/>
    <w:rsid w:val="00852A03"/>
    <w:rsid w:val="00853117"/>
    <w:rsid w:val="008533DA"/>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2DF"/>
    <w:rsid w:val="00860C00"/>
    <w:rsid w:val="00860CD1"/>
    <w:rsid w:val="00861043"/>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46AE"/>
    <w:rsid w:val="00864A6A"/>
    <w:rsid w:val="00864EF8"/>
    <w:rsid w:val="008653CD"/>
    <w:rsid w:val="008656BB"/>
    <w:rsid w:val="008659E8"/>
    <w:rsid w:val="00865B79"/>
    <w:rsid w:val="00866103"/>
    <w:rsid w:val="008661B5"/>
    <w:rsid w:val="0086635E"/>
    <w:rsid w:val="008669D2"/>
    <w:rsid w:val="00867249"/>
    <w:rsid w:val="008675D7"/>
    <w:rsid w:val="008677D6"/>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20"/>
    <w:rsid w:val="00875FD3"/>
    <w:rsid w:val="00876099"/>
    <w:rsid w:val="008766D3"/>
    <w:rsid w:val="00876940"/>
    <w:rsid w:val="00876945"/>
    <w:rsid w:val="00876CF3"/>
    <w:rsid w:val="00876D64"/>
    <w:rsid w:val="00876DAB"/>
    <w:rsid w:val="00877920"/>
    <w:rsid w:val="00877F4B"/>
    <w:rsid w:val="00880116"/>
    <w:rsid w:val="0088014B"/>
    <w:rsid w:val="00880201"/>
    <w:rsid w:val="00880431"/>
    <w:rsid w:val="008806C4"/>
    <w:rsid w:val="00880E58"/>
    <w:rsid w:val="0088169F"/>
    <w:rsid w:val="00881865"/>
    <w:rsid w:val="00881C7D"/>
    <w:rsid w:val="00882324"/>
    <w:rsid w:val="008823FF"/>
    <w:rsid w:val="00882597"/>
    <w:rsid w:val="008827CF"/>
    <w:rsid w:val="00882F3D"/>
    <w:rsid w:val="0088323D"/>
    <w:rsid w:val="008835C6"/>
    <w:rsid w:val="008835E4"/>
    <w:rsid w:val="0088362F"/>
    <w:rsid w:val="00883A1F"/>
    <w:rsid w:val="008840D2"/>
    <w:rsid w:val="008843B3"/>
    <w:rsid w:val="00884976"/>
    <w:rsid w:val="008849E5"/>
    <w:rsid w:val="00884B91"/>
    <w:rsid w:val="00884BD0"/>
    <w:rsid w:val="00884E19"/>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0FB7"/>
    <w:rsid w:val="00891082"/>
    <w:rsid w:val="008913B5"/>
    <w:rsid w:val="00891408"/>
    <w:rsid w:val="0089142F"/>
    <w:rsid w:val="008916A7"/>
    <w:rsid w:val="00892056"/>
    <w:rsid w:val="008921BD"/>
    <w:rsid w:val="0089224E"/>
    <w:rsid w:val="0089235E"/>
    <w:rsid w:val="008925CB"/>
    <w:rsid w:val="008926A6"/>
    <w:rsid w:val="00892850"/>
    <w:rsid w:val="008928B9"/>
    <w:rsid w:val="00892BC2"/>
    <w:rsid w:val="00892D53"/>
    <w:rsid w:val="00892D74"/>
    <w:rsid w:val="00892E0D"/>
    <w:rsid w:val="008933E6"/>
    <w:rsid w:val="008934C8"/>
    <w:rsid w:val="0089384B"/>
    <w:rsid w:val="00893EDD"/>
    <w:rsid w:val="008940DB"/>
    <w:rsid w:val="00894400"/>
    <w:rsid w:val="00894601"/>
    <w:rsid w:val="00894B4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50D"/>
    <w:rsid w:val="008A075D"/>
    <w:rsid w:val="008A0A5F"/>
    <w:rsid w:val="008A0F83"/>
    <w:rsid w:val="008A15F5"/>
    <w:rsid w:val="008A1715"/>
    <w:rsid w:val="008A1845"/>
    <w:rsid w:val="008A1958"/>
    <w:rsid w:val="008A1990"/>
    <w:rsid w:val="008A1A84"/>
    <w:rsid w:val="008A1F0F"/>
    <w:rsid w:val="008A208B"/>
    <w:rsid w:val="008A2120"/>
    <w:rsid w:val="008A2123"/>
    <w:rsid w:val="008A251D"/>
    <w:rsid w:val="008A2C1A"/>
    <w:rsid w:val="008A2D26"/>
    <w:rsid w:val="008A351E"/>
    <w:rsid w:val="008A3B03"/>
    <w:rsid w:val="008A3C82"/>
    <w:rsid w:val="008A3DA4"/>
    <w:rsid w:val="008A474D"/>
    <w:rsid w:val="008A5070"/>
    <w:rsid w:val="008A5DAD"/>
    <w:rsid w:val="008A6617"/>
    <w:rsid w:val="008A6660"/>
    <w:rsid w:val="008A66F6"/>
    <w:rsid w:val="008A6906"/>
    <w:rsid w:val="008A6948"/>
    <w:rsid w:val="008A6A2E"/>
    <w:rsid w:val="008A6A40"/>
    <w:rsid w:val="008A6A87"/>
    <w:rsid w:val="008A6B35"/>
    <w:rsid w:val="008A75AA"/>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52"/>
    <w:rsid w:val="008B7B6A"/>
    <w:rsid w:val="008B7C8A"/>
    <w:rsid w:val="008B7D5B"/>
    <w:rsid w:val="008C0205"/>
    <w:rsid w:val="008C0769"/>
    <w:rsid w:val="008C0BB2"/>
    <w:rsid w:val="008C10A9"/>
    <w:rsid w:val="008C1848"/>
    <w:rsid w:val="008C1BE1"/>
    <w:rsid w:val="008C1DA4"/>
    <w:rsid w:val="008C219C"/>
    <w:rsid w:val="008C2246"/>
    <w:rsid w:val="008C2415"/>
    <w:rsid w:val="008C2685"/>
    <w:rsid w:val="008C29CD"/>
    <w:rsid w:val="008C3025"/>
    <w:rsid w:val="008C3071"/>
    <w:rsid w:val="008C3116"/>
    <w:rsid w:val="008C34B5"/>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5DD"/>
    <w:rsid w:val="008D68C8"/>
    <w:rsid w:val="008D6CF4"/>
    <w:rsid w:val="008D70BA"/>
    <w:rsid w:val="008D70DC"/>
    <w:rsid w:val="008D723B"/>
    <w:rsid w:val="008D7425"/>
    <w:rsid w:val="008D7D47"/>
    <w:rsid w:val="008D7F03"/>
    <w:rsid w:val="008E025C"/>
    <w:rsid w:val="008E0664"/>
    <w:rsid w:val="008E0802"/>
    <w:rsid w:val="008E0DC6"/>
    <w:rsid w:val="008E0F7B"/>
    <w:rsid w:val="008E1049"/>
    <w:rsid w:val="008E1238"/>
    <w:rsid w:val="008E1322"/>
    <w:rsid w:val="008E136E"/>
    <w:rsid w:val="008E174A"/>
    <w:rsid w:val="008E17AF"/>
    <w:rsid w:val="008E19AA"/>
    <w:rsid w:val="008E1B08"/>
    <w:rsid w:val="008E1B3B"/>
    <w:rsid w:val="008E1CD1"/>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82"/>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1C6"/>
    <w:rsid w:val="008F6BE2"/>
    <w:rsid w:val="008F6C94"/>
    <w:rsid w:val="008F7025"/>
    <w:rsid w:val="008F7271"/>
    <w:rsid w:val="008F74E3"/>
    <w:rsid w:val="008F7775"/>
    <w:rsid w:val="008F77F9"/>
    <w:rsid w:val="008F7BB2"/>
    <w:rsid w:val="008F7EEA"/>
    <w:rsid w:val="0090046C"/>
    <w:rsid w:val="009009C8"/>
    <w:rsid w:val="00900BB2"/>
    <w:rsid w:val="00901379"/>
    <w:rsid w:val="00901650"/>
    <w:rsid w:val="00901FB0"/>
    <w:rsid w:val="00901FD5"/>
    <w:rsid w:val="0090201D"/>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6817"/>
    <w:rsid w:val="009069CE"/>
    <w:rsid w:val="00906CE5"/>
    <w:rsid w:val="00906D30"/>
    <w:rsid w:val="009070BF"/>
    <w:rsid w:val="0090748B"/>
    <w:rsid w:val="009074B3"/>
    <w:rsid w:val="0090770E"/>
    <w:rsid w:val="00907AC6"/>
    <w:rsid w:val="00907B4A"/>
    <w:rsid w:val="00907C54"/>
    <w:rsid w:val="00907D34"/>
    <w:rsid w:val="00907D48"/>
    <w:rsid w:val="009101F0"/>
    <w:rsid w:val="0091093F"/>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53F"/>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1C50"/>
    <w:rsid w:val="009222C7"/>
    <w:rsid w:val="00922F92"/>
    <w:rsid w:val="00923255"/>
    <w:rsid w:val="009236CF"/>
    <w:rsid w:val="009236D5"/>
    <w:rsid w:val="00923D54"/>
    <w:rsid w:val="00923F41"/>
    <w:rsid w:val="009243F1"/>
    <w:rsid w:val="009248BF"/>
    <w:rsid w:val="009248D8"/>
    <w:rsid w:val="00925172"/>
    <w:rsid w:val="00925294"/>
    <w:rsid w:val="00925438"/>
    <w:rsid w:val="0092578E"/>
    <w:rsid w:val="00925A02"/>
    <w:rsid w:val="00925B25"/>
    <w:rsid w:val="00925E41"/>
    <w:rsid w:val="009263C4"/>
    <w:rsid w:val="0092689C"/>
    <w:rsid w:val="00926C18"/>
    <w:rsid w:val="009272FC"/>
    <w:rsid w:val="009277B4"/>
    <w:rsid w:val="00927D28"/>
    <w:rsid w:val="00927FCB"/>
    <w:rsid w:val="00930469"/>
    <w:rsid w:val="00930E82"/>
    <w:rsid w:val="009312BC"/>
    <w:rsid w:val="00931D8A"/>
    <w:rsid w:val="00931E66"/>
    <w:rsid w:val="00932304"/>
    <w:rsid w:val="0093237F"/>
    <w:rsid w:val="009323AC"/>
    <w:rsid w:val="009324C4"/>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718"/>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46B"/>
    <w:rsid w:val="0094279F"/>
    <w:rsid w:val="009427A4"/>
    <w:rsid w:val="00942D12"/>
    <w:rsid w:val="00942E8A"/>
    <w:rsid w:val="009438FE"/>
    <w:rsid w:val="00943C9C"/>
    <w:rsid w:val="00943CEC"/>
    <w:rsid w:val="00943D96"/>
    <w:rsid w:val="009441CE"/>
    <w:rsid w:val="00944838"/>
    <w:rsid w:val="00944DCB"/>
    <w:rsid w:val="00944FEF"/>
    <w:rsid w:val="00945077"/>
    <w:rsid w:val="009454D5"/>
    <w:rsid w:val="009459BB"/>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7F"/>
    <w:rsid w:val="009515F2"/>
    <w:rsid w:val="009517A8"/>
    <w:rsid w:val="00951825"/>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43C1"/>
    <w:rsid w:val="00954725"/>
    <w:rsid w:val="00954795"/>
    <w:rsid w:val="00954B1D"/>
    <w:rsid w:val="00954D5D"/>
    <w:rsid w:val="00954F1F"/>
    <w:rsid w:val="00954F28"/>
    <w:rsid w:val="0095533B"/>
    <w:rsid w:val="009554D8"/>
    <w:rsid w:val="00955671"/>
    <w:rsid w:val="00955AAA"/>
    <w:rsid w:val="00955B35"/>
    <w:rsid w:val="00955CCD"/>
    <w:rsid w:val="00955DF4"/>
    <w:rsid w:val="00955F54"/>
    <w:rsid w:val="0095685B"/>
    <w:rsid w:val="00956918"/>
    <w:rsid w:val="00956A7B"/>
    <w:rsid w:val="00956E85"/>
    <w:rsid w:val="00957525"/>
    <w:rsid w:val="0095766F"/>
    <w:rsid w:val="0095770A"/>
    <w:rsid w:val="009578DE"/>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054"/>
    <w:rsid w:val="00964986"/>
    <w:rsid w:val="00964BDF"/>
    <w:rsid w:val="00964E44"/>
    <w:rsid w:val="00964ECE"/>
    <w:rsid w:val="0096527D"/>
    <w:rsid w:val="0096536B"/>
    <w:rsid w:val="009654C7"/>
    <w:rsid w:val="009654E8"/>
    <w:rsid w:val="00965EC6"/>
    <w:rsid w:val="00965FC4"/>
    <w:rsid w:val="00966484"/>
    <w:rsid w:val="00966692"/>
    <w:rsid w:val="00966702"/>
    <w:rsid w:val="00966735"/>
    <w:rsid w:val="00966AB1"/>
    <w:rsid w:val="00966C2A"/>
    <w:rsid w:val="0096705D"/>
    <w:rsid w:val="00967526"/>
    <w:rsid w:val="00967556"/>
    <w:rsid w:val="0096787E"/>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CA5"/>
    <w:rsid w:val="00973DED"/>
    <w:rsid w:val="00974537"/>
    <w:rsid w:val="00974852"/>
    <w:rsid w:val="00974936"/>
    <w:rsid w:val="00975A84"/>
    <w:rsid w:val="00976131"/>
    <w:rsid w:val="0097615B"/>
    <w:rsid w:val="00976261"/>
    <w:rsid w:val="009763F4"/>
    <w:rsid w:val="00976BCE"/>
    <w:rsid w:val="00976CF2"/>
    <w:rsid w:val="00976DD2"/>
    <w:rsid w:val="009770D6"/>
    <w:rsid w:val="00977699"/>
    <w:rsid w:val="009777E8"/>
    <w:rsid w:val="00977A64"/>
    <w:rsid w:val="00977E4A"/>
    <w:rsid w:val="00980744"/>
    <w:rsid w:val="00980BDC"/>
    <w:rsid w:val="009815A5"/>
    <w:rsid w:val="009815E1"/>
    <w:rsid w:val="00981669"/>
    <w:rsid w:val="00981873"/>
    <w:rsid w:val="00981C41"/>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682"/>
    <w:rsid w:val="00983785"/>
    <w:rsid w:val="0098390C"/>
    <w:rsid w:val="00983BDF"/>
    <w:rsid w:val="00983C47"/>
    <w:rsid w:val="00983D77"/>
    <w:rsid w:val="00983EC3"/>
    <w:rsid w:val="00984478"/>
    <w:rsid w:val="0098449B"/>
    <w:rsid w:val="0098483A"/>
    <w:rsid w:val="00984EA0"/>
    <w:rsid w:val="009850FA"/>
    <w:rsid w:val="00985A01"/>
    <w:rsid w:val="00985C86"/>
    <w:rsid w:val="00985D74"/>
    <w:rsid w:val="00985FA2"/>
    <w:rsid w:val="0098655D"/>
    <w:rsid w:val="00986951"/>
    <w:rsid w:val="00986BA6"/>
    <w:rsid w:val="00986C7B"/>
    <w:rsid w:val="00986E78"/>
    <w:rsid w:val="00986EA7"/>
    <w:rsid w:val="0098714C"/>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B63"/>
    <w:rsid w:val="00991C29"/>
    <w:rsid w:val="00992801"/>
    <w:rsid w:val="00992880"/>
    <w:rsid w:val="00992910"/>
    <w:rsid w:val="00992995"/>
    <w:rsid w:val="009937B4"/>
    <w:rsid w:val="00993B2F"/>
    <w:rsid w:val="00993FAD"/>
    <w:rsid w:val="009944B7"/>
    <w:rsid w:val="00995068"/>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907"/>
    <w:rsid w:val="00997B56"/>
    <w:rsid w:val="00997C82"/>
    <w:rsid w:val="009A00E0"/>
    <w:rsid w:val="009A01A6"/>
    <w:rsid w:val="009A01AA"/>
    <w:rsid w:val="009A0709"/>
    <w:rsid w:val="009A09CE"/>
    <w:rsid w:val="009A1065"/>
    <w:rsid w:val="009A10D6"/>
    <w:rsid w:val="009A1731"/>
    <w:rsid w:val="009A1C57"/>
    <w:rsid w:val="009A1E65"/>
    <w:rsid w:val="009A28F9"/>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627"/>
    <w:rsid w:val="009B190E"/>
    <w:rsid w:val="009B19AE"/>
    <w:rsid w:val="009B19E0"/>
    <w:rsid w:val="009B1DBC"/>
    <w:rsid w:val="009B2337"/>
    <w:rsid w:val="009B23E9"/>
    <w:rsid w:val="009B263B"/>
    <w:rsid w:val="009B28A4"/>
    <w:rsid w:val="009B291A"/>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B7E06"/>
    <w:rsid w:val="009C02CC"/>
    <w:rsid w:val="009C03BF"/>
    <w:rsid w:val="009C0615"/>
    <w:rsid w:val="009C09DD"/>
    <w:rsid w:val="009C0DA5"/>
    <w:rsid w:val="009C107D"/>
    <w:rsid w:val="009C1585"/>
    <w:rsid w:val="009C1AA7"/>
    <w:rsid w:val="009C1E01"/>
    <w:rsid w:val="009C1E9F"/>
    <w:rsid w:val="009C2036"/>
    <w:rsid w:val="009C2947"/>
    <w:rsid w:val="009C3082"/>
    <w:rsid w:val="009C310B"/>
    <w:rsid w:val="009C39B3"/>
    <w:rsid w:val="009C3B88"/>
    <w:rsid w:val="009C3E3F"/>
    <w:rsid w:val="009C3EA2"/>
    <w:rsid w:val="009C4300"/>
    <w:rsid w:val="009C437B"/>
    <w:rsid w:val="009C451F"/>
    <w:rsid w:val="009C47E1"/>
    <w:rsid w:val="009C4A2A"/>
    <w:rsid w:val="009C51B2"/>
    <w:rsid w:val="009C555E"/>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3B2"/>
    <w:rsid w:val="009D091E"/>
    <w:rsid w:val="009D0B4D"/>
    <w:rsid w:val="009D0C21"/>
    <w:rsid w:val="009D0F26"/>
    <w:rsid w:val="009D14B0"/>
    <w:rsid w:val="009D1512"/>
    <w:rsid w:val="009D189D"/>
    <w:rsid w:val="009D18F7"/>
    <w:rsid w:val="009D1A38"/>
    <w:rsid w:val="009D1BA8"/>
    <w:rsid w:val="009D24A8"/>
    <w:rsid w:val="009D2A5A"/>
    <w:rsid w:val="009D321B"/>
    <w:rsid w:val="009D3627"/>
    <w:rsid w:val="009D36FA"/>
    <w:rsid w:val="009D375C"/>
    <w:rsid w:val="009D3A06"/>
    <w:rsid w:val="009D3A93"/>
    <w:rsid w:val="009D3BCE"/>
    <w:rsid w:val="009D42F9"/>
    <w:rsid w:val="009D475A"/>
    <w:rsid w:val="009D4A23"/>
    <w:rsid w:val="009D5684"/>
    <w:rsid w:val="009D6194"/>
    <w:rsid w:val="009D6319"/>
    <w:rsid w:val="009D6877"/>
    <w:rsid w:val="009D6A0A"/>
    <w:rsid w:val="009D6D31"/>
    <w:rsid w:val="009D6DEA"/>
    <w:rsid w:val="009D6F65"/>
    <w:rsid w:val="009D77FE"/>
    <w:rsid w:val="009D78DA"/>
    <w:rsid w:val="009E0215"/>
    <w:rsid w:val="009E0550"/>
    <w:rsid w:val="009E06A2"/>
    <w:rsid w:val="009E0984"/>
    <w:rsid w:val="009E0D4B"/>
    <w:rsid w:val="009E0D60"/>
    <w:rsid w:val="009E0E31"/>
    <w:rsid w:val="009E0EE9"/>
    <w:rsid w:val="009E0F3E"/>
    <w:rsid w:val="009E103A"/>
    <w:rsid w:val="009E1232"/>
    <w:rsid w:val="009E199A"/>
    <w:rsid w:val="009E1D51"/>
    <w:rsid w:val="009E1E2B"/>
    <w:rsid w:val="009E1ED8"/>
    <w:rsid w:val="009E1F84"/>
    <w:rsid w:val="009E20AD"/>
    <w:rsid w:val="009E214C"/>
    <w:rsid w:val="009E235D"/>
    <w:rsid w:val="009E2528"/>
    <w:rsid w:val="009E27D2"/>
    <w:rsid w:val="009E27E7"/>
    <w:rsid w:val="009E28FF"/>
    <w:rsid w:val="009E2BE3"/>
    <w:rsid w:val="009E2C85"/>
    <w:rsid w:val="009E3017"/>
    <w:rsid w:val="009E34FA"/>
    <w:rsid w:val="009E35B0"/>
    <w:rsid w:val="009E3803"/>
    <w:rsid w:val="009E3D5D"/>
    <w:rsid w:val="009E3F7F"/>
    <w:rsid w:val="009E3F9B"/>
    <w:rsid w:val="009E443B"/>
    <w:rsid w:val="009E44A0"/>
    <w:rsid w:val="009E46F3"/>
    <w:rsid w:val="009E4731"/>
    <w:rsid w:val="009E480A"/>
    <w:rsid w:val="009E493D"/>
    <w:rsid w:val="009E4A26"/>
    <w:rsid w:val="009E4A5B"/>
    <w:rsid w:val="009E4BE5"/>
    <w:rsid w:val="009E4EAA"/>
    <w:rsid w:val="009E558B"/>
    <w:rsid w:val="009E59F6"/>
    <w:rsid w:val="009E6292"/>
    <w:rsid w:val="009E649A"/>
    <w:rsid w:val="009E650C"/>
    <w:rsid w:val="009E66F4"/>
    <w:rsid w:val="009E6845"/>
    <w:rsid w:val="009E70E7"/>
    <w:rsid w:val="009E736B"/>
    <w:rsid w:val="009E743A"/>
    <w:rsid w:val="009E7831"/>
    <w:rsid w:val="009E797E"/>
    <w:rsid w:val="009F05EC"/>
    <w:rsid w:val="009F068F"/>
    <w:rsid w:val="009F09B6"/>
    <w:rsid w:val="009F0C34"/>
    <w:rsid w:val="009F141C"/>
    <w:rsid w:val="009F19FF"/>
    <w:rsid w:val="009F1A78"/>
    <w:rsid w:val="009F1B11"/>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39E"/>
    <w:rsid w:val="009F57EC"/>
    <w:rsid w:val="009F5B07"/>
    <w:rsid w:val="009F5C77"/>
    <w:rsid w:val="009F5ED5"/>
    <w:rsid w:val="009F5F90"/>
    <w:rsid w:val="009F6258"/>
    <w:rsid w:val="009F686D"/>
    <w:rsid w:val="009F6B17"/>
    <w:rsid w:val="009F6C50"/>
    <w:rsid w:val="009F6E64"/>
    <w:rsid w:val="009F71BA"/>
    <w:rsid w:val="009F757B"/>
    <w:rsid w:val="00A001F2"/>
    <w:rsid w:val="00A00225"/>
    <w:rsid w:val="00A00253"/>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6E3F"/>
    <w:rsid w:val="00A073F3"/>
    <w:rsid w:val="00A105FA"/>
    <w:rsid w:val="00A10D4C"/>
    <w:rsid w:val="00A11436"/>
    <w:rsid w:val="00A115D4"/>
    <w:rsid w:val="00A11AF2"/>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7B"/>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2B5"/>
    <w:rsid w:val="00A24647"/>
    <w:rsid w:val="00A24BEC"/>
    <w:rsid w:val="00A24FBF"/>
    <w:rsid w:val="00A25308"/>
    <w:rsid w:val="00A25450"/>
    <w:rsid w:val="00A25523"/>
    <w:rsid w:val="00A257DD"/>
    <w:rsid w:val="00A268BC"/>
    <w:rsid w:val="00A270E9"/>
    <w:rsid w:val="00A27123"/>
    <w:rsid w:val="00A271CE"/>
    <w:rsid w:val="00A27965"/>
    <w:rsid w:val="00A27B53"/>
    <w:rsid w:val="00A27CB4"/>
    <w:rsid w:val="00A27F2E"/>
    <w:rsid w:val="00A30DEA"/>
    <w:rsid w:val="00A313AE"/>
    <w:rsid w:val="00A318AC"/>
    <w:rsid w:val="00A318CA"/>
    <w:rsid w:val="00A31AF6"/>
    <w:rsid w:val="00A31F68"/>
    <w:rsid w:val="00A32171"/>
    <w:rsid w:val="00A32178"/>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DC"/>
    <w:rsid w:val="00A377FA"/>
    <w:rsid w:val="00A37D17"/>
    <w:rsid w:val="00A37F64"/>
    <w:rsid w:val="00A40096"/>
    <w:rsid w:val="00A4009A"/>
    <w:rsid w:val="00A400B6"/>
    <w:rsid w:val="00A4014E"/>
    <w:rsid w:val="00A403C3"/>
    <w:rsid w:val="00A4058C"/>
    <w:rsid w:val="00A40617"/>
    <w:rsid w:val="00A40850"/>
    <w:rsid w:val="00A4090F"/>
    <w:rsid w:val="00A40F95"/>
    <w:rsid w:val="00A411B5"/>
    <w:rsid w:val="00A412F8"/>
    <w:rsid w:val="00A417BD"/>
    <w:rsid w:val="00A419FC"/>
    <w:rsid w:val="00A41BC1"/>
    <w:rsid w:val="00A41E7A"/>
    <w:rsid w:val="00A41F78"/>
    <w:rsid w:val="00A422E9"/>
    <w:rsid w:val="00A42C5B"/>
    <w:rsid w:val="00A42E67"/>
    <w:rsid w:val="00A430A1"/>
    <w:rsid w:val="00A43284"/>
    <w:rsid w:val="00A43587"/>
    <w:rsid w:val="00A436A9"/>
    <w:rsid w:val="00A43897"/>
    <w:rsid w:val="00A43C57"/>
    <w:rsid w:val="00A43F30"/>
    <w:rsid w:val="00A45292"/>
    <w:rsid w:val="00A45771"/>
    <w:rsid w:val="00A458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1FAA"/>
    <w:rsid w:val="00A52225"/>
    <w:rsid w:val="00A52C12"/>
    <w:rsid w:val="00A52EEF"/>
    <w:rsid w:val="00A5359E"/>
    <w:rsid w:val="00A53B8C"/>
    <w:rsid w:val="00A53CF6"/>
    <w:rsid w:val="00A53FC3"/>
    <w:rsid w:val="00A53FD0"/>
    <w:rsid w:val="00A53FDB"/>
    <w:rsid w:val="00A541D0"/>
    <w:rsid w:val="00A54331"/>
    <w:rsid w:val="00A54B15"/>
    <w:rsid w:val="00A54B68"/>
    <w:rsid w:val="00A54BB8"/>
    <w:rsid w:val="00A54DD5"/>
    <w:rsid w:val="00A54DE4"/>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8B"/>
    <w:rsid w:val="00A61EC4"/>
    <w:rsid w:val="00A620FE"/>
    <w:rsid w:val="00A62289"/>
    <w:rsid w:val="00A622E8"/>
    <w:rsid w:val="00A62692"/>
    <w:rsid w:val="00A62924"/>
    <w:rsid w:val="00A62B6B"/>
    <w:rsid w:val="00A64115"/>
    <w:rsid w:val="00A642D8"/>
    <w:rsid w:val="00A64852"/>
    <w:rsid w:val="00A64A23"/>
    <w:rsid w:val="00A64ADE"/>
    <w:rsid w:val="00A64DB1"/>
    <w:rsid w:val="00A65075"/>
    <w:rsid w:val="00A65531"/>
    <w:rsid w:val="00A657B4"/>
    <w:rsid w:val="00A658C8"/>
    <w:rsid w:val="00A65B2B"/>
    <w:rsid w:val="00A65F82"/>
    <w:rsid w:val="00A6613C"/>
    <w:rsid w:val="00A66319"/>
    <w:rsid w:val="00A66BAE"/>
    <w:rsid w:val="00A66C00"/>
    <w:rsid w:val="00A66DB3"/>
    <w:rsid w:val="00A67780"/>
    <w:rsid w:val="00A67DF2"/>
    <w:rsid w:val="00A67F8D"/>
    <w:rsid w:val="00A700A4"/>
    <w:rsid w:val="00A70175"/>
    <w:rsid w:val="00A7025D"/>
    <w:rsid w:val="00A706C2"/>
    <w:rsid w:val="00A707B5"/>
    <w:rsid w:val="00A70E1C"/>
    <w:rsid w:val="00A71341"/>
    <w:rsid w:val="00A71624"/>
    <w:rsid w:val="00A716BB"/>
    <w:rsid w:val="00A71BFA"/>
    <w:rsid w:val="00A71D2B"/>
    <w:rsid w:val="00A7202A"/>
    <w:rsid w:val="00A72252"/>
    <w:rsid w:val="00A72295"/>
    <w:rsid w:val="00A722B4"/>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6D9"/>
    <w:rsid w:val="00A75E1F"/>
    <w:rsid w:val="00A76132"/>
    <w:rsid w:val="00A76230"/>
    <w:rsid w:val="00A76743"/>
    <w:rsid w:val="00A7682F"/>
    <w:rsid w:val="00A769A3"/>
    <w:rsid w:val="00A76CD7"/>
    <w:rsid w:val="00A76D0C"/>
    <w:rsid w:val="00A77030"/>
    <w:rsid w:val="00A77B1D"/>
    <w:rsid w:val="00A77CC3"/>
    <w:rsid w:val="00A800C7"/>
    <w:rsid w:val="00A80371"/>
    <w:rsid w:val="00A80666"/>
    <w:rsid w:val="00A80972"/>
    <w:rsid w:val="00A80BEE"/>
    <w:rsid w:val="00A80F27"/>
    <w:rsid w:val="00A810AE"/>
    <w:rsid w:val="00A81933"/>
    <w:rsid w:val="00A81D08"/>
    <w:rsid w:val="00A81E37"/>
    <w:rsid w:val="00A81F0A"/>
    <w:rsid w:val="00A826EC"/>
    <w:rsid w:val="00A82BD3"/>
    <w:rsid w:val="00A82BE0"/>
    <w:rsid w:val="00A82D60"/>
    <w:rsid w:val="00A82E40"/>
    <w:rsid w:val="00A82F65"/>
    <w:rsid w:val="00A83040"/>
    <w:rsid w:val="00A83A36"/>
    <w:rsid w:val="00A83F54"/>
    <w:rsid w:val="00A84E41"/>
    <w:rsid w:val="00A85C1D"/>
    <w:rsid w:val="00A85CFC"/>
    <w:rsid w:val="00A85E0D"/>
    <w:rsid w:val="00A85E7F"/>
    <w:rsid w:val="00A85EB8"/>
    <w:rsid w:val="00A8635F"/>
    <w:rsid w:val="00A8658D"/>
    <w:rsid w:val="00A865F3"/>
    <w:rsid w:val="00A867E4"/>
    <w:rsid w:val="00A869A6"/>
    <w:rsid w:val="00A86CC9"/>
    <w:rsid w:val="00A87240"/>
    <w:rsid w:val="00A872E3"/>
    <w:rsid w:val="00A872EC"/>
    <w:rsid w:val="00A87341"/>
    <w:rsid w:val="00A87515"/>
    <w:rsid w:val="00A87A21"/>
    <w:rsid w:val="00A900FF"/>
    <w:rsid w:val="00A90493"/>
    <w:rsid w:val="00A904B0"/>
    <w:rsid w:val="00A90AD0"/>
    <w:rsid w:val="00A90C0D"/>
    <w:rsid w:val="00A90CA2"/>
    <w:rsid w:val="00A90E24"/>
    <w:rsid w:val="00A90F33"/>
    <w:rsid w:val="00A91206"/>
    <w:rsid w:val="00A914AF"/>
    <w:rsid w:val="00A916CA"/>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25"/>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79B"/>
    <w:rsid w:val="00AA37F4"/>
    <w:rsid w:val="00AA3BF9"/>
    <w:rsid w:val="00AA426C"/>
    <w:rsid w:val="00AA4351"/>
    <w:rsid w:val="00AA478C"/>
    <w:rsid w:val="00AA4D2B"/>
    <w:rsid w:val="00AA4D2F"/>
    <w:rsid w:val="00AA4F0E"/>
    <w:rsid w:val="00AA5054"/>
    <w:rsid w:val="00AA5388"/>
    <w:rsid w:val="00AA53E1"/>
    <w:rsid w:val="00AA5503"/>
    <w:rsid w:val="00AA5593"/>
    <w:rsid w:val="00AA55CB"/>
    <w:rsid w:val="00AA58F9"/>
    <w:rsid w:val="00AA5AB9"/>
    <w:rsid w:val="00AA5E48"/>
    <w:rsid w:val="00AA6060"/>
    <w:rsid w:val="00AA61F1"/>
    <w:rsid w:val="00AA6526"/>
    <w:rsid w:val="00AA670E"/>
    <w:rsid w:val="00AA670F"/>
    <w:rsid w:val="00AA676A"/>
    <w:rsid w:val="00AA69AF"/>
    <w:rsid w:val="00AA6D55"/>
    <w:rsid w:val="00AA705F"/>
    <w:rsid w:val="00AA72AC"/>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BEB"/>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9C1"/>
    <w:rsid w:val="00AC2A6F"/>
    <w:rsid w:val="00AC2AF3"/>
    <w:rsid w:val="00AC3DE8"/>
    <w:rsid w:val="00AC4116"/>
    <w:rsid w:val="00AC4A1C"/>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0F4"/>
    <w:rsid w:val="00AD036D"/>
    <w:rsid w:val="00AD0889"/>
    <w:rsid w:val="00AD0A45"/>
    <w:rsid w:val="00AD0C45"/>
    <w:rsid w:val="00AD0E40"/>
    <w:rsid w:val="00AD114B"/>
    <w:rsid w:val="00AD124A"/>
    <w:rsid w:val="00AD1823"/>
    <w:rsid w:val="00AD19A7"/>
    <w:rsid w:val="00AD228F"/>
    <w:rsid w:val="00AD241F"/>
    <w:rsid w:val="00AD2455"/>
    <w:rsid w:val="00AD2838"/>
    <w:rsid w:val="00AD3442"/>
    <w:rsid w:val="00AD3BA0"/>
    <w:rsid w:val="00AD3BB1"/>
    <w:rsid w:val="00AD3CDA"/>
    <w:rsid w:val="00AD4620"/>
    <w:rsid w:val="00AD483F"/>
    <w:rsid w:val="00AD5149"/>
    <w:rsid w:val="00AD5366"/>
    <w:rsid w:val="00AD5B6D"/>
    <w:rsid w:val="00AD6327"/>
    <w:rsid w:val="00AD6560"/>
    <w:rsid w:val="00AD6652"/>
    <w:rsid w:val="00AD699D"/>
    <w:rsid w:val="00AD7195"/>
    <w:rsid w:val="00AD72E7"/>
    <w:rsid w:val="00AD7492"/>
    <w:rsid w:val="00AD752A"/>
    <w:rsid w:val="00AD75E9"/>
    <w:rsid w:val="00AD7627"/>
    <w:rsid w:val="00AD795B"/>
    <w:rsid w:val="00AD7B8E"/>
    <w:rsid w:val="00AE003D"/>
    <w:rsid w:val="00AE01D7"/>
    <w:rsid w:val="00AE06B4"/>
    <w:rsid w:val="00AE072F"/>
    <w:rsid w:val="00AE1EDB"/>
    <w:rsid w:val="00AE1F4A"/>
    <w:rsid w:val="00AE22F0"/>
    <w:rsid w:val="00AE235F"/>
    <w:rsid w:val="00AE24BE"/>
    <w:rsid w:val="00AE298C"/>
    <w:rsid w:val="00AE31F5"/>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2F1"/>
    <w:rsid w:val="00AE653C"/>
    <w:rsid w:val="00AE686B"/>
    <w:rsid w:val="00AE68DC"/>
    <w:rsid w:val="00AE6A8E"/>
    <w:rsid w:val="00AE6D34"/>
    <w:rsid w:val="00AE7218"/>
    <w:rsid w:val="00AE7283"/>
    <w:rsid w:val="00AE76BF"/>
    <w:rsid w:val="00AE783C"/>
    <w:rsid w:val="00AE7941"/>
    <w:rsid w:val="00AE7DC8"/>
    <w:rsid w:val="00AF0209"/>
    <w:rsid w:val="00AF030B"/>
    <w:rsid w:val="00AF059A"/>
    <w:rsid w:val="00AF07F4"/>
    <w:rsid w:val="00AF0B01"/>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0B"/>
    <w:rsid w:val="00AF4959"/>
    <w:rsid w:val="00AF4FF6"/>
    <w:rsid w:val="00AF5216"/>
    <w:rsid w:val="00AF527E"/>
    <w:rsid w:val="00AF5347"/>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34E"/>
    <w:rsid w:val="00B043D0"/>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203"/>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C15"/>
    <w:rsid w:val="00B12EA7"/>
    <w:rsid w:val="00B1362D"/>
    <w:rsid w:val="00B137DC"/>
    <w:rsid w:val="00B13BF7"/>
    <w:rsid w:val="00B13E28"/>
    <w:rsid w:val="00B1431E"/>
    <w:rsid w:val="00B1438F"/>
    <w:rsid w:val="00B1451C"/>
    <w:rsid w:val="00B14712"/>
    <w:rsid w:val="00B14A40"/>
    <w:rsid w:val="00B14FE3"/>
    <w:rsid w:val="00B154F2"/>
    <w:rsid w:val="00B15553"/>
    <w:rsid w:val="00B155B2"/>
    <w:rsid w:val="00B158A4"/>
    <w:rsid w:val="00B1651E"/>
    <w:rsid w:val="00B16A45"/>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242F"/>
    <w:rsid w:val="00B2266C"/>
    <w:rsid w:val="00B232D1"/>
    <w:rsid w:val="00B23350"/>
    <w:rsid w:val="00B23764"/>
    <w:rsid w:val="00B23862"/>
    <w:rsid w:val="00B23979"/>
    <w:rsid w:val="00B23F41"/>
    <w:rsid w:val="00B240E7"/>
    <w:rsid w:val="00B24744"/>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0D83"/>
    <w:rsid w:val="00B31BB9"/>
    <w:rsid w:val="00B31DDF"/>
    <w:rsid w:val="00B32447"/>
    <w:rsid w:val="00B32949"/>
    <w:rsid w:val="00B32B9D"/>
    <w:rsid w:val="00B330BF"/>
    <w:rsid w:val="00B330EA"/>
    <w:rsid w:val="00B334D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6C75"/>
    <w:rsid w:val="00B37593"/>
    <w:rsid w:val="00B37A72"/>
    <w:rsid w:val="00B37D9E"/>
    <w:rsid w:val="00B40203"/>
    <w:rsid w:val="00B40958"/>
    <w:rsid w:val="00B40B48"/>
    <w:rsid w:val="00B40E49"/>
    <w:rsid w:val="00B4279F"/>
    <w:rsid w:val="00B429ED"/>
    <w:rsid w:val="00B42A26"/>
    <w:rsid w:val="00B42BF8"/>
    <w:rsid w:val="00B42D5B"/>
    <w:rsid w:val="00B42ED0"/>
    <w:rsid w:val="00B43081"/>
    <w:rsid w:val="00B430B5"/>
    <w:rsid w:val="00B430CD"/>
    <w:rsid w:val="00B43BAB"/>
    <w:rsid w:val="00B43D14"/>
    <w:rsid w:val="00B43DDC"/>
    <w:rsid w:val="00B43EB5"/>
    <w:rsid w:val="00B43EEB"/>
    <w:rsid w:val="00B4455A"/>
    <w:rsid w:val="00B44EF9"/>
    <w:rsid w:val="00B450E3"/>
    <w:rsid w:val="00B45222"/>
    <w:rsid w:val="00B452D4"/>
    <w:rsid w:val="00B453E4"/>
    <w:rsid w:val="00B45416"/>
    <w:rsid w:val="00B45815"/>
    <w:rsid w:val="00B4590E"/>
    <w:rsid w:val="00B45987"/>
    <w:rsid w:val="00B45B26"/>
    <w:rsid w:val="00B45D59"/>
    <w:rsid w:val="00B46156"/>
    <w:rsid w:val="00B46344"/>
    <w:rsid w:val="00B463F8"/>
    <w:rsid w:val="00B4642E"/>
    <w:rsid w:val="00B46A7C"/>
    <w:rsid w:val="00B46D75"/>
    <w:rsid w:val="00B46F30"/>
    <w:rsid w:val="00B47BCE"/>
    <w:rsid w:val="00B47DB9"/>
    <w:rsid w:val="00B5038F"/>
    <w:rsid w:val="00B50995"/>
    <w:rsid w:val="00B51463"/>
    <w:rsid w:val="00B51BFD"/>
    <w:rsid w:val="00B51DBA"/>
    <w:rsid w:val="00B524A5"/>
    <w:rsid w:val="00B52794"/>
    <w:rsid w:val="00B52810"/>
    <w:rsid w:val="00B528E0"/>
    <w:rsid w:val="00B52C2E"/>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32D"/>
    <w:rsid w:val="00B646CA"/>
    <w:rsid w:val="00B64860"/>
    <w:rsid w:val="00B649A2"/>
    <w:rsid w:val="00B64BC2"/>
    <w:rsid w:val="00B64C16"/>
    <w:rsid w:val="00B64C6B"/>
    <w:rsid w:val="00B65129"/>
    <w:rsid w:val="00B6519B"/>
    <w:rsid w:val="00B65826"/>
    <w:rsid w:val="00B65AC7"/>
    <w:rsid w:val="00B660D9"/>
    <w:rsid w:val="00B66107"/>
    <w:rsid w:val="00B6633B"/>
    <w:rsid w:val="00B66DDE"/>
    <w:rsid w:val="00B671A9"/>
    <w:rsid w:val="00B6724D"/>
    <w:rsid w:val="00B672AA"/>
    <w:rsid w:val="00B6733F"/>
    <w:rsid w:val="00B67609"/>
    <w:rsid w:val="00B67AEB"/>
    <w:rsid w:val="00B67AFC"/>
    <w:rsid w:val="00B67D75"/>
    <w:rsid w:val="00B7051B"/>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F9"/>
    <w:rsid w:val="00B768E5"/>
    <w:rsid w:val="00B7694D"/>
    <w:rsid w:val="00B76AAA"/>
    <w:rsid w:val="00B76C3F"/>
    <w:rsid w:val="00B76D14"/>
    <w:rsid w:val="00B77AC3"/>
    <w:rsid w:val="00B77EBA"/>
    <w:rsid w:val="00B77F06"/>
    <w:rsid w:val="00B77F4D"/>
    <w:rsid w:val="00B77FF3"/>
    <w:rsid w:val="00B800B3"/>
    <w:rsid w:val="00B801D8"/>
    <w:rsid w:val="00B803D0"/>
    <w:rsid w:val="00B8062D"/>
    <w:rsid w:val="00B806A5"/>
    <w:rsid w:val="00B806EF"/>
    <w:rsid w:val="00B8080D"/>
    <w:rsid w:val="00B80A02"/>
    <w:rsid w:val="00B80A5B"/>
    <w:rsid w:val="00B8170E"/>
    <w:rsid w:val="00B817B5"/>
    <w:rsid w:val="00B82270"/>
    <w:rsid w:val="00B8235A"/>
    <w:rsid w:val="00B82662"/>
    <w:rsid w:val="00B828C9"/>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5FB4"/>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BB7"/>
    <w:rsid w:val="00B93D3E"/>
    <w:rsid w:val="00B93D87"/>
    <w:rsid w:val="00B94014"/>
    <w:rsid w:val="00B94065"/>
    <w:rsid w:val="00B94283"/>
    <w:rsid w:val="00B943A0"/>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45F"/>
    <w:rsid w:val="00B97B09"/>
    <w:rsid w:val="00B97D18"/>
    <w:rsid w:val="00B97DA7"/>
    <w:rsid w:val="00BA031E"/>
    <w:rsid w:val="00BA03E5"/>
    <w:rsid w:val="00BA0DD7"/>
    <w:rsid w:val="00BA0E48"/>
    <w:rsid w:val="00BA0F45"/>
    <w:rsid w:val="00BA0F80"/>
    <w:rsid w:val="00BA13E1"/>
    <w:rsid w:val="00BA15EA"/>
    <w:rsid w:val="00BA1FB9"/>
    <w:rsid w:val="00BA2101"/>
    <w:rsid w:val="00BA2340"/>
    <w:rsid w:val="00BA28B4"/>
    <w:rsid w:val="00BA2D60"/>
    <w:rsid w:val="00BA2E1C"/>
    <w:rsid w:val="00BA2FAC"/>
    <w:rsid w:val="00BA3573"/>
    <w:rsid w:val="00BA36E7"/>
    <w:rsid w:val="00BA4050"/>
    <w:rsid w:val="00BA4B88"/>
    <w:rsid w:val="00BA4D68"/>
    <w:rsid w:val="00BA4EEF"/>
    <w:rsid w:val="00BA4FF8"/>
    <w:rsid w:val="00BA503E"/>
    <w:rsid w:val="00BA537C"/>
    <w:rsid w:val="00BA57AF"/>
    <w:rsid w:val="00BA597E"/>
    <w:rsid w:val="00BA6183"/>
    <w:rsid w:val="00BA6A19"/>
    <w:rsid w:val="00BA6D85"/>
    <w:rsid w:val="00BA6EE1"/>
    <w:rsid w:val="00BA7053"/>
    <w:rsid w:val="00BA7E28"/>
    <w:rsid w:val="00BA7F57"/>
    <w:rsid w:val="00BB0245"/>
    <w:rsid w:val="00BB025C"/>
    <w:rsid w:val="00BB08D1"/>
    <w:rsid w:val="00BB0C62"/>
    <w:rsid w:val="00BB0D66"/>
    <w:rsid w:val="00BB1003"/>
    <w:rsid w:val="00BB15EA"/>
    <w:rsid w:val="00BB18BF"/>
    <w:rsid w:val="00BB1954"/>
    <w:rsid w:val="00BB19EC"/>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B9F"/>
    <w:rsid w:val="00BB51E5"/>
    <w:rsid w:val="00BB54EB"/>
    <w:rsid w:val="00BB5727"/>
    <w:rsid w:val="00BB5870"/>
    <w:rsid w:val="00BB58EC"/>
    <w:rsid w:val="00BB5A32"/>
    <w:rsid w:val="00BB5D9F"/>
    <w:rsid w:val="00BB5F50"/>
    <w:rsid w:val="00BB65C5"/>
    <w:rsid w:val="00BB6B66"/>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305"/>
    <w:rsid w:val="00BC2585"/>
    <w:rsid w:val="00BC2734"/>
    <w:rsid w:val="00BC275D"/>
    <w:rsid w:val="00BC2CC1"/>
    <w:rsid w:val="00BC2DBF"/>
    <w:rsid w:val="00BC3376"/>
    <w:rsid w:val="00BC34AC"/>
    <w:rsid w:val="00BC35A8"/>
    <w:rsid w:val="00BC3BCB"/>
    <w:rsid w:val="00BC3C1D"/>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61C"/>
    <w:rsid w:val="00BC66DC"/>
    <w:rsid w:val="00BC69ED"/>
    <w:rsid w:val="00BC71CC"/>
    <w:rsid w:val="00BC72A6"/>
    <w:rsid w:val="00BC779F"/>
    <w:rsid w:val="00BD0178"/>
    <w:rsid w:val="00BD03CA"/>
    <w:rsid w:val="00BD081F"/>
    <w:rsid w:val="00BD0CAB"/>
    <w:rsid w:val="00BD0F68"/>
    <w:rsid w:val="00BD0FC1"/>
    <w:rsid w:val="00BD10F4"/>
    <w:rsid w:val="00BD129E"/>
    <w:rsid w:val="00BD176E"/>
    <w:rsid w:val="00BD1B00"/>
    <w:rsid w:val="00BD3057"/>
    <w:rsid w:val="00BD3642"/>
    <w:rsid w:val="00BD3B3F"/>
    <w:rsid w:val="00BD3DEF"/>
    <w:rsid w:val="00BD3F24"/>
    <w:rsid w:val="00BD4211"/>
    <w:rsid w:val="00BD4372"/>
    <w:rsid w:val="00BD446C"/>
    <w:rsid w:val="00BD4731"/>
    <w:rsid w:val="00BD5274"/>
    <w:rsid w:val="00BD559E"/>
    <w:rsid w:val="00BD6AAB"/>
    <w:rsid w:val="00BD6B7C"/>
    <w:rsid w:val="00BD6DAB"/>
    <w:rsid w:val="00BD6E31"/>
    <w:rsid w:val="00BD71C0"/>
    <w:rsid w:val="00BD72BB"/>
    <w:rsid w:val="00BD7334"/>
    <w:rsid w:val="00BD7678"/>
    <w:rsid w:val="00BD784E"/>
    <w:rsid w:val="00BD7B27"/>
    <w:rsid w:val="00BD7D53"/>
    <w:rsid w:val="00BD7D7D"/>
    <w:rsid w:val="00BE0082"/>
    <w:rsid w:val="00BE06C7"/>
    <w:rsid w:val="00BE0AF7"/>
    <w:rsid w:val="00BE0FFE"/>
    <w:rsid w:val="00BE113E"/>
    <w:rsid w:val="00BE11D8"/>
    <w:rsid w:val="00BE1A33"/>
    <w:rsid w:val="00BE1B39"/>
    <w:rsid w:val="00BE1B3D"/>
    <w:rsid w:val="00BE1C05"/>
    <w:rsid w:val="00BE1C2E"/>
    <w:rsid w:val="00BE2855"/>
    <w:rsid w:val="00BE30FF"/>
    <w:rsid w:val="00BE37BA"/>
    <w:rsid w:val="00BE3A49"/>
    <w:rsid w:val="00BE3A4F"/>
    <w:rsid w:val="00BE3ADD"/>
    <w:rsid w:val="00BE407C"/>
    <w:rsid w:val="00BE42D4"/>
    <w:rsid w:val="00BE44EE"/>
    <w:rsid w:val="00BE5203"/>
    <w:rsid w:val="00BE5248"/>
    <w:rsid w:val="00BE5567"/>
    <w:rsid w:val="00BE5784"/>
    <w:rsid w:val="00BE5A90"/>
    <w:rsid w:val="00BE5DDE"/>
    <w:rsid w:val="00BE6150"/>
    <w:rsid w:val="00BE6394"/>
    <w:rsid w:val="00BE63E4"/>
    <w:rsid w:val="00BE6DCD"/>
    <w:rsid w:val="00BE6F7A"/>
    <w:rsid w:val="00BE7465"/>
    <w:rsid w:val="00BE764E"/>
    <w:rsid w:val="00BE7A62"/>
    <w:rsid w:val="00BE7E15"/>
    <w:rsid w:val="00BF001E"/>
    <w:rsid w:val="00BF0635"/>
    <w:rsid w:val="00BF0987"/>
    <w:rsid w:val="00BF0BE7"/>
    <w:rsid w:val="00BF0D18"/>
    <w:rsid w:val="00BF0E5D"/>
    <w:rsid w:val="00BF1079"/>
    <w:rsid w:val="00BF10F3"/>
    <w:rsid w:val="00BF12EB"/>
    <w:rsid w:val="00BF152D"/>
    <w:rsid w:val="00BF1EC2"/>
    <w:rsid w:val="00BF1F5A"/>
    <w:rsid w:val="00BF2387"/>
    <w:rsid w:val="00BF2828"/>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10E6"/>
    <w:rsid w:val="00C01AC0"/>
    <w:rsid w:val="00C0207F"/>
    <w:rsid w:val="00C0230A"/>
    <w:rsid w:val="00C02BD3"/>
    <w:rsid w:val="00C034CA"/>
    <w:rsid w:val="00C03A19"/>
    <w:rsid w:val="00C03AD9"/>
    <w:rsid w:val="00C03F60"/>
    <w:rsid w:val="00C03FFF"/>
    <w:rsid w:val="00C046B0"/>
    <w:rsid w:val="00C048B8"/>
    <w:rsid w:val="00C050A9"/>
    <w:rsid w:val="00C0528E"/>
    <w:rsid w:val="00C056EC"/>
    <w:rsid w:val="00C05C4C"/>
    <w:rsid w:val="00C05D21"/>
    <w:rsid w:val="00C05D4F"/>
    <w:rsid w:val="00C05EB3"/>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F82"/>
    <w:rsid w:val="00C153AF"/>
    <w:rsid w:val="00C154B0"/>
    <w:rsid w:val="00C155E0"/>
    <w:rsid w:val="00C15645"/>
    <w:rsid w:val="00C156DD"/>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01B"/>
    <w:rsid w:val="00C25A02"/>
    <w:rsid w:val="00C2636E"/>
    <w:rsid w:val="00C263BF"/>
    <w:rsid w:val="00C266C7"/>
    <w:rsid w:val="00C26B8C"/>
    <w:rsid w:val="00C26EF0"/>
    <w:rsid w:val="00C2725B"/>
    <w:rsid w:val="00C27AED"/>
    <w:rsid w:val="00C302E3"/>
    <w:rsid w:val="00C305DD"/>
    <w:rsid w:val="00C30719"/>
    <w:rsid w:val="00C3092F"/>
    <w:rsid w:val="00C31030"/>
    <w:rsid w:val="00C310CF"/>
    <w:rsid w:val="00C31139"/>
    <w:rsid w:val="00C312F8"/>
    <w:rsid w:val="00C318C0"/>
    <w:rsid w:val="00C31CB5"/>
    <w:rsid w:val="00C31EB0"/>
    <w:rsid w:val="00C321C5"/>
    <w:rsid w:val="00C325ED"/>
    <w:rsid w:val="00C3285A"/>
    <w:rsid w:val="00C32B5C"/>
    <w:rsid w:val="00C33774"/>
    <w:rsid w:val="00C33C54"/>
    <w:rsid w:val="00C33CA7"/>
    <w:rsid w:val="00C33CE0"/>
    <w:rsid w:val="00C33FF8"/>
    <w:rsid w:val="00C34155"/>
    <w:rsid w:val="00C3471D"/>
    <w:rsid w:val="00C349A7"/>
    <w:rsid w:val="00C350F6"/>
    <w:rsid w:val="00C356BB"/>
    <w:rsid w:val="00C35709"/>
    <w:rsid w:val="00C3577B"/>
    <w:rsid w:val="00C35A2C"/>
    <w:rsid w:val="00C36308"/>
    <w:rsid w:val="00C365FE"/>
    <w:rsid w:val="00C36CF8"/>
    <w:rsid w:val="00C36FED"/>
    <w:rsid w:val="00C40228"/>
    <w:rsid w:val="00C40261"/>
    <w:rsid w:val="00C403C0"/>
    <w:rsid w:val="00C40B76"/>
    <w:rsid w:val="00C41834"/>
    <w:rsid w:val="00C41A1D"/>
    <w:rsid w:val="00C41B8C"/>
    <w:rsid w:val="00C42A7A"/>
    <w:rsid w:val="00C42CCA"/>
    <w:rsid w:val="00C42DBD"/>
    <w:rsid w:val="00C42F29"/>
    <w:rsid w:val="00C434AB"/>
    <w:rsid w:val="00C43593"/>
    <w:rsid w:val="00C4377D"/>
    <w:rsid w:val="00C439A7"/>
    <w:rsid w:val="00C440A4"/>
    <w:rsid w:val="00C443AD"/>
    <w:rsid w:val="00C44452"/>
    <w:rsid w:val="00C44539"/>
    <w:rsid w:val="00C44685"/>
    <w:rsid w:val="00C4468E"/>
    <w:rsid w:val="00C447A7"/>
    <w:rsid w:val="00C44A73"/>
    <w:rsid w:val="00C44E22"/>
    <w:rsid w:val="00C452A9"/>
    <w:rsid w:val="00C45575"/>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981"/>
    <w:rsid w:val="00C50D58"/>
    <w:rsid w:val="00C50E11"/>
    <w:rsid w:val="00C51031"/>
    <w:rsid w:val="00C51E9C"/>
    <w:rsid w:val="00C521FF"/>
    <w:rsid w:val="00C526D4"/>
    <w:rsid w:val="00C52758"/>
    <w:rsid w:val="00C52E37"/>
    <w:rsid w:val="00C52E43"/>
    <w:rsid w:val="00C52EE6"/>
    <w:rsid w:val="00C53136"/>
    <w:rsid w:val="00C533AC"/>
    <w:rsid w:val="00C537A4"/>
    <w:rsid w:val="00C53863"/>
    <w:rsid w:val="00C53BA0"/>
    <w:rsid w:val="00C54067"/>
    <w:rsid w:val="00C543B4"/>
    <w:rsid w:val="00C543DD"/>
    <w:rsid w:val="00C547EF"/>
    <w:rsid w:val="00C548E2"/>
    <w:rsid w:val="00C54BEC"/>
    <w:rsid w:val="00C54DEE"/>
    <w:rsid w:val="00C54F63"/>
    <w:rsid w:val="00C5544F"/>
    <w:rsid w:val="00C55C6C"/>
    <w:rsid w:val="00C55D3F"/>
    <w:rsid w:val="00C55FC4"/>
    <w:rsid w:val="00C5615D"/>
    <w:rsid w:val="00C5667F"/>
    <w:rsid w:val="00C56EFE"/>
    <w:rsid w:val="00C56F87"/>
    <w:rsid w:val="00C5720D"/>
    <w:rsid w:val="00C57671"/>
    <w:rsid w:val="00C57DA5"/>
    <w:rsid w:val="00C60145"/>
    <w:rsid w:val="00C60267"/>
    <w:rsid w:val="00C602F1"/>
    <w:rsid w:val="00C60472"/>
    <w:rsid w:val="00C60AB5"/>
    <w:rsid w:val="00C60C3E"/>
    <w:rsid w:val="00C60CA3"/>
    <w:rsid w:val="00C60D23"/>
    <w:rsid w:val="00C6117C"/>
    <w:rsid w:val="00C61617"/>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8A"/>
    <w:rsid w:val="00C67118"/>
    <w:rsid w:val="00C67269"/>
    <w:rsid w:val="00C675A2"/>
    <w:rsid w:val="00C7001E"/>
    <w:rsid w:val="00C70747"/>
    <w:rsid w:val="00C70922"/>
    <w:rsid w:val="00C70C43"/>
    <w:rsid w:val="00C70CF5"/>
    <w:rsid w:val="00C70E51"/>
    <w:rsid w:val="00C710FA"/>
    <w:rsid w:val="00C7134C"/>
    <w:rsid w:val="00C7136F"/>
    <w:rsid w:val="00C71829"/>
    <w:rsid w:val="00C71E6E"/>
    <w:rsid w:val="00C7231A"/>
    <w:rsid w:val="00C7238C"/>
    <w:rsid w:val="00C72B39"/>
    <w:rsid w:val="00C72DCE"/>
    <w:rsid w:val="00C73840"/>
    <w:rsid w:val="00C73C59"/>
    <w:rsid w:val="00C73D2D"/>
    <w:rsid w:val="00C73F5E"/>
    <w:rsid w:val="00C74069"/>
    <w:rsid w:val="00C742AC"/>
    <w:rsid w:val="00C74674"/>
    <w:rsid w:val="00C7475E"/>
    <w:rsid w:val="00C74765"/>
    <w:rsid w:val="00C7496E"/>
    <w:rsid w:val="00C74C31"/>
    <w:rsid w:val="00C7512D"/>
    <w:rsid w:val="00C754DA"/>
    <w:rsid w:val="00C75A42"/>
    <w:rsid w:val="00C75E7F"/>
    <w:rsid w:val="00C75EF7"/>
    <w:rsid w:val="00C76038"/>
    <w:rsid w:val="00C76316"/>
    <w:rsid w:val="00C76498"/>
    <w:rsid w:val="00C7668F"/>
    <w:rsid w:val="00C7683C"/>
    <w:rsid w:val="00C76C47"/>
    <w:rsid w:val="00C76F56"/>
    <w:rsid w:val="00C7719E"/>
    <w:rsid w:val="00C771EB"/>
    <w:rsid w:val="00C77550"/>
    <w:rsid w:val="00C7760B"/>
    <w:rsid w:val="00C7770D"/>
    <w:rsid w:val="00C77894"/>
    <w:rsid w:val="00C778A4"/>
    <w:rsid w:val="00C80274"/>
    <w:rsid w:val="00C80506"/>
    <w:rsid w:val="00C814E5"/>
    <w:rsid w:val="00C8151B"/>
    <w:rsid w:val="00C819D9"/>
    <w:rsid w:val="00C8220C"/>
    <w:rsid w:val="00C82482"/>
    <w:rsid w:val="00C82A02"/>
    <w:rsid w:val="00C82CD8"/>
    <w:rsid w:val="00C82EBD"/>
    <w:rsid w:val="00C8386C"/>
    <w:rsid w:val="00C83BEC"/>
    <w:rsid w:val="00C84843"/>
    <w:rsid w:val="00C84942"/>
    <w:rsid w:val="00C84A8B"/>
    <w:rsid w:val="00C84ABC"/>
    <w:rsid w:val="00C85913"/>
    <w:rsid w:val="00C85A60"/>
    <w:rsid w:val="00C85D76"/>
    <w:rsid w:val="00C860B8"/>
    <w:rsid w:val="00C86205"/>
    <w:rsid w:val="00C86457"/>
    <w:rsid w:val="00C86669"/>
    <w:rsid w:val="00C866DF"/>
    <w:rsid w:val="00C86AB6"/>
    <w:rsid w:val="00C86AB8"/>
    <w:rsid w:val="00C86C65"/>
    <w:rsid w:val="00C86C87"/>
    <w:rsid w:val="00C870BB"/>
    <w:rsid w:val="00C870C0"/>
    <w:rsid w:val="00C87383"/>
    <w:rsid w:val="00C87411"/>
    <w:rsid w:val="00C87763"/>
    <w:rsid w:val="00C877E8"/>
    <w:rsid w:val="00C87811"/>
    <w:rsid w:val="00C8794D"/>
    <w:rsid w:val="00C87C4A"/>
    <w:rsid w:val="00C87FDD"/>
    <w:rsid w:val="00C90165"/>
    <w:rsid w:val="00C9042B"/>
    <w:rsid w:val="00C90524"/>
    <w:rsid w:val="00C91276"/>
    <w:rsid w:val="00C91554"/>
    <w:rsid w:val="00C91579"/>
    <w:rsid w:val="00C91592"/>
    <w:rsid w:val="00C915C2"/>
    <w:rsid w:val="00C919CA"/>
    <w:rsid w:val="00C91C52"/>
    <w:rsid w:val="00C91FC2"/>
    <w:rsid w:val="00C920ED"/>
    <w:rsid w:val="00C931E9"/>
    <w:rsid w:val="00C9379D"/>
    <w:rsid w:val="00C93F41"/>
    <w:rsid w:val="00C9407B"/>
    <w:rsid w:val="00C9422C"/>
    <w:rsid w:val="00C9432D"/>
    <w:rsid w:val="00C94642"/>
    <w:rsid w:val="00C94B0C"/>
    <w:rsid w:val="00C94BC0"/>
    <w:rsid w:val="00C94FB5"/>
    <w:rsid w:val="00C95017"/>
    <w:rsid w:val="00C95124"/>
    <w:rsid w:val="00C95233"/>
    <w:rsid w:val="00C9573F"/>
    <w:rsid w:val="00C959FA"/>
    <w:rsid w:val="00C96129"/>
    <w:rsid w:val="00C9670E"/>
    <w:rsid w:val="00C968EA"/>
    <w:rsid w:val="00C96A7F"/>
    <w:rsid w:val="00C96B08"/>
    <w:rsid w:val="00C97216"/>
    <w:rsid w:val="00C9729C"/>
    <w:rsid w:val="00C97DA5"/>
    <w:rsid w:val="00C97DC4"/>
    <w:rsid w:val="00C97EAB"/>
    <w:rsid w:val="00CA00BF"/>
    <w:rsid w:val="00CA0336"/>
    <w:rsid w:val="00CA06D8"/>
    <w:rsid w:val="00CA0776"/>
    <w:rsid w:val="00CA085B"/>
    <w:rsid w:val="00CA086F"/>
    <w:rsid w:val="00CA0A11"/>
    <w:rsid w:val="00CA0F60"/>
    <w:rsid w:val="00CA13C5"/>
    <w:rsid w:val="00CA15EA"/>
    <w:rsid w:val="00CA188E"/>
    <w:rsid w:val="00CA1C36"/>
    <w:rsid w:val="00CA1CC6"/>
    <w:rsid w:val="00CA25FF"/>
    <w:rsid w:val="00CA29A7"/>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4E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E3"/>
    <w:rsid w:val="00CB12E4"/>
    <w:rsid w:val="00CB191D"/>
    <w:rsid w:val="00CB1B2C"/>
    <w:rsid w:val="00CB1FAD"/>
    <w:rsid w:val="00CB209A"/>
    <w:rsid w:val="00CB2418"/>
    <w:rsid w:val="00CB26AE"/>
    <w:rsid w:val="00CB2AE4"/>
    <w:rsid w:val="00CB2B0A"/>
    <w:rsid w:val="00CB2B7F"/>
    <w:rsid w:val="00CB2CC0"/>
    <w:rsid w:val="00CB3212"/>
    <w:rsid w:val="00CB3242"/>
    <w:rsid w:val="00CB35AD"/>
    <w:rsid w:val="00CB35D4"/>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23C"/>
    <w:rsid w:val="00CB64DC"/>
    <w:rsid w:val="00CB71CF"/>
    <w:rsid w:val="00CB75AA"/>
    <w:rsid w:val="00CB7898"/>
    <w:rsid w:val="00CB7C1E"/>
    <w:rsid w:val="00CB7E5B"/>
    <w:rsid w:val="00CC00BE"/>
    <w:rsid w:val="00CC042A"/>
    <w:rsid w:val="00CC06C3"/>
    <w:rsid w:val="00CC0A3D"/>
    <w:rsid w:val="00CC0B75"/>
    <w:rsid w:val="00CC0DFD"/>
    <w:rsid w:val="00CC0E6E"/>
    <w:rsid w:val="00CC1603"/>
    <w:rsid w:val="00CC190B"/>
    <w:rsid w:val="00CC1E96"/>
    <w:rsid w:val="00CC1E9F"/>
    <w:rsid w:val="00CC1EBB"/>
    <w:rsid w:val="00CC1F31"/>
    <w:rsid w:val="00CC208C"/>
    <w:rsid w:val="00CC22FF"/>
    <w:rsid w:val="00CC2466"/>
    <w:rsid w:val="00CC28F9"/>
    <w:rsid w:val="00CC2985"/>
    <w:rsid w:val="00CC29E0"/>
    <w:rsid w:val="00CC2B06"/>
    <w:rsid w:val="00CC2E88"/>
    <w:rsid w:val="00CC3155"/>
    <w:rsid w:val="00CC3524"/>
    <w:rsid w:val="00CC3633"/>
    <w:rsid w:val="00CC3873"/>
    <w:rsid w:val="00CC3909"/>
    <w:rsid w:val="00CC390F"/>
    <w:rsid w:val="00CC391A"/>
    <w:rsid w:val="00CC39C6"/>
    <w:rsid w:val="00CC3BEF"/>
    <w:rsid w:val="00CC3EE1"/>
    <w:rsid w:val="00CC46BC"/>
    <w:rsid w:val="00CC48DD"/>
    <w:rsid w:val="00CC4D85"/>
    <w:rsid w:val="00CC4FE0"/>
    <w:rsid w:val="00CC5000"/>
    <w:rsid w:val="00CC525B"/>
    <w:rsid w:val="00CC5635"/>
    <w:rsid w:val="00CC56CB"/>
    <w:rsid w:val="00CC57A4"/>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1132"/>
    <w:rsid w:val="00CD2122"/>
    <w:rsid w:val="00CD216F"/>
    <w:rsid w:val="00CD218C"/>
    <w:rsid w:val="00CD27AB"/>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6AC"/>
    <w:rsid w:val="00CD77C2"/>
    <w:rsid w:val="00CD7CA6"/>
    <w:rsid w:val="00CD7F63"/>
    <w:rsid w:val="00CE032D"/>
    <w:rsid w:val="00CE0867"/>
    <w:rsid w:val="00CE08A5"/>
    <w:rsid w:val="00CE0A39"/>
    <w:rsid w:val="00CE0DB7"/>
    <w:rsid w:val="00CE0E7B"/>
    <w:rsid w:val="00CE1498"/>
    <w:rsid w:val="00CE1530"/>
    <w:rsid w:val="00CE18C2"/>
    <w:rsid w:val="00CE1B8B"/>
    <w:rsid w:val="00CE21C5"/>
    <w:rsid w:val="00CE2CF2"/>
    <w:rsid w:val="00CE3045"/>
    <w:rsid w:val="00CE314C"/>
    <w:rsid w:val="00CE3FC6"/>
    <w:rsid w:val="00CE4138"/>
    <w:rsid w:val="00CE4383"/>
    <w:rsid w:val="00CE4ACE"/>
    <w:rsid w:val="00CE4E0C"/>
    <w:rsid w:val="00CE5058"/>
    <w:rsid w:val="00CE5341"/>
    <w:rsid w:val="00CE5589"/>
    <w:rsid w:val="00CE5C87"/>
    <w:rsid w:val="00CE630A"/>
    <w:rsid w:val="00CE63D7"/>
    <w:rsid w:val="00CE656A"/>
    <w:rsid w:val="00CE661C"/>
    <w:rsid w:val="00CE69D8"/>
    <w:rsid w:val="00CE6A94"/>
    <w:rsid w:val="00CE6B95"/>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AFD"/>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7B8"/>
    <w:rsid w:val="00D009DC"/>
    <w:rsid w:val="00D00C77"/>
    <w:rsid w:val="00D00CDE"/>
    <w:rsid w:val="00D0105D"/>
    <w:rsid w:val="00D011B1"/>
    <w:rsid w:val="00D01E70"/>
    <w:rsid w:val="00D0250C"/>
    <w:rsid w:val="00D02B92"/>
    <w:rsid w:val="00D02BE7"/>
    <w:rsid w:val="00D02CBF"/>
    <w:rsid w:val="00D02EB2"/>
    <w:rsid w:val="00D03036"/>
    <w:rsid w:val="00D03696"/>
    <w:rsid w:val="00D03C37"/>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6DF0"/>
    <w:rsid w:val="00D07054"/>
    <w:rsid w:val="00D0788E"/>
    <w:rsid w:val="00D07DF7"/>
    <w:rsid w:val="00D100B1"/>
    <w:rsid w:val="00D100E3"/>
    <w:rsid w:val="00D10298"/>
    <w:rsid w:val="00D106CD"/>
    <w:rsid w:val="00D1071F"/>
    <w:rsid w:val="00D10BCB"/>
    <w:rsid w:val="00D10D1C"/>
    <w:rsid w:val="00D10F4D"/>
    <w:rsid w:val="00D1104C"/>
    <w:rsid w:val="00D119DA"/>
    <w:rsid w:val="00D1217A"/>
    <w:rsid w:val="00D12261"/>
    <w:rsid w:val="00D1228F"/>
    <w:rsid w:val="00D12627"/>
    <w:rsid w:val="00D12E7E"/>
    <w:rsid w:val="00D12EA4"/>
    <w:rsid w:val="00D133FB"/>
    <w:rsid w:val="00D13515"/>
    <w:rsid w:val="00D14230"/>
    <w:rsid w:val="00D14232"/>
    <w:rsid w:val="00D143CC"/>
    <w:rsid w:val="00D147CF"/>
    <w:rsid w:val="00D14A7D"/>
    <w:rsid w:val="00D14CC2"/>
    <w:rsid w:val="00D15867"/>
    <w:rsid w:val="00D15D0E"/>
    <w:rsid w:val="00D15D97"/>
    <w:rsid w:val="00D160B4"/>
    <w:rsid w:val="00D16378"/>
    <w:rsid w:val="00D1653B"/>
    <w:rsid w:val="00D167B0"/>
    <w:rsid w:val="00D1683E"/>
    <w:rsid w:val="00D169F8"/>
    <w:rsid w:val="00D172E1"/>
    <w:rsid w:val="00D174D5"/>
    <w:rsid w:val="00D1755F"/>
    <w:rsid w:val="00D17B4D"/>
    <w:rsid w:val="00D17D03"/>
    <w:rsid w:val="00D17E1C"/>
    <w:rsid w:val="00D2065F"/>
    <w:rsid w:val="00D2081D"/>
    <w:rsid w:val="00D21278"/>
    <w:rsid w:val="00D2127F"/>
    <w:rsid w:val="00D21301"/>
    <w:rsid w:val="00D2132D"/>
    <w:rsid w:val="00D21743"/>
    <w:rsid w:val="00D219F6"/>
    <w:rsid w:val="00D21CC1"/>
    <w:rsid w:val="00D2206C"/>
    <w:rsid w:val="00D2244B"/>
    <w:rsid w:val="00D22C78"/>
    <w:rsid w:val="00D22D07"/>
    <w:rsid w:val="00D22DAB"/>
    <w:rsid w:val="00D22E48"/>
    <w:rsid w:val="00D232E4"/>
    <w:rsid w:val="00D2373D"/>
    <w:rsid w:val="00D2392C"/>
    <w:rsid w:val="00D23B48"/>
    <w:rsid w:val="00D23F13"/>
    <w:rsid w:val="00D240E3"/>
    <w:rsid w:val="00D24241"/>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422"/>
    <w:rsid w:val="00D277FB"/>
    <w:rsid w:val="00D27D49"/>
    <w:rsid w:val="00D30352"/>
    <w:rsid w:val="00D3073A"/>
    <w:rsid w:val="00D30763"/>
    <w:rsid w:val="00D3098D"/>
    <w:rsid w:val="00D31393"/>
    <w:rsid w:val="00D314A3"/>
    <w:rsid w:val="00D31630"/>
    <w:rsid w:val="00D3185B"/>
    <w:rsid w:val="00D31CE6"/>
    <w:rsid w:val="00D3237E"/>
    <w:rsid w:val="00D32484"/>
    <w:rsid w:val="00D326A5"/>
    <w:rsid w:val="00D329A3"/>
    <w:rsid w:val="00D331AD"/>
    <w:rsid w:val="00D331CB"/>
    <w:rsid w:val="00D3335E"/>
    <w:rsid w:val="00D33469"/>
    <w:rsid w:val="00D3359F"/>
    <w:rsid w:val="00D338DA"/>
    <w:rsid w:val="00D3429F"/>
    <w:rsid w:val="00D342C3"/>
    <w:rsid w:val="00D34A03"/>
    <w:rsid w:val="00D34A90"/>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611"/>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6A9"/>
    <w:rsid w:val="00D569AF"/>
    <w:rsid w:val="00D56F57"/>
    <w:rsid w:val="00D56FAC"/>
    <w:rsid w:val="00D5766F"/>
    <w:rsid w:val="00D57766"/>
    <w:rsid w:val="00D601C9"/>
    <w:rsid w:val="00D6034B"/>
    <w:rsid w:val="00D603CC"/>
    <w:rsid w:val="00D606E1"/>
    <w:rsid w:val="00D608DF"/>
    <w:rsid w:val="00D60FC9"/>
    <w:rsid w:val="00D6116A"/>
    <w:rsid w:val="00D61370"/>
    <w:rsid w:val="00D613B3"/>
    <w:rsid w:val="00D613E1"/>
    <w:rsid w:val="00D61727"/>
    <w:rsid w:val="00D6189D"/>
    <w:rsid w:val="00D61B6C"/>
    <w:rsid w:val="00D61E26"/>
    <w:rsid w:val="00D62288"/>
    <w:rsid w:val="00D62372"/>
    <w:rsid w:val="00D62AFD"/>
    <w:rsid w:val="00D62CDB"/>
    <w:rsid w:val="00D62E51"/>
    <w:rsid w:val="00D62FB5"/>
    <w:rsid w:val="00D630F8"/>
    <w:rsid w:val="00D63179"/>
    <w:rsid w:val="00D63470"/>
    <w:rsid w:val="00D63572"/>
    <w:rsid w:val="00D63900"/>
    <w:rsid w:val="00D6431A"/>
    <w:rsid w:val="00D647FF"/>
    <w:rsid w:val="00D6495E"/>
    <w:rsid w:val="00D649D0"/>
    <w:rsid w:val="00D64D69"/>
    <w:rsid w:val="00D64F2C"/>
    <w:rsid w:val="00D65291"/>
    <w:rsid w:val="00D652B5"/>
    <w:rsid w:val="00D6556F"/>
    <w:rsid w:val="00D655C6"/>
    <w:rsid w:val="00D659B6"/>
    <w:rsid w:val="00D662A1"/>
    <w:rsid w:val="00D66344"/>
    <w:rsid w:val="00D6699C"/>
    <w:rsid w:val="00D67344"/>
    <w:rsid w:val="00D673A2"/>
    <w:rsid w:val="00D675EE"/>
    <w:rsid w:val="00D6767B"/>
    <w:rsid w:val="00D676E7"/>
    <w:rsid w:val="00D67A9F"/>
    <w:rsid w:val="00D67F1A"/>
    <w:rsid w:val="00D701A7"/>
    <w:rsid w:val="00D703B6"/>
    <w:rsid w:val="00D705ED"/>
    <w:rsid w:val="00D709D4"/>
    <w:rsid w:val="00D70B8D"/>
    <w:rsid w:val="00D70C8B"/>
    <w:rsid w:val="00D70F4E"/>
    <w:rsid w:val="00D714B6"/>
    <w:rsid w:val="00D714DE"/>
    <w:rsid w:val="00D719BE"/>
    <w:rsid w:val="00D72161"/>
    <w:rsid w:val="00D7227B"/>
    <w:rsid w:val="00D726FF"/>
    <w:rsid w:val="00D72C95"/>
    <w:rsid w:val="00D72F8E"/>
    <w:rsid w:val="00D739EB"/>
    <w:rsid w:val="00D73A34"/>
    <w:rsid w:val="00D73FFE"/>
    <w:rsid w:val="00D741C7"/>
    <w:rsid w:val="00D7468E"/>
    <w:rsid w:val="00D74725"/>
    <w:rsid w:val="00D7484A"/>
    <w:rsid w:val="00D74983"/>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77B0C"/>
    <w:rsid w:val="00D802D9"/>
    <w:rsid w:val="00D80324"/>
    <w:rsid w:val="00D80B34"/>
    <w:rsid w:val="00D810D9"/>
    <w:rsid w:val="00D81359"/>
    <w:rsid w:val="00D81E42"/>
    <w:rsid w:val="00D8235F"/>
    <w:rsid w:val="00D824CF"/>
    <w:rsid w:val="00D826F8"/>
    <w:rsid w:val="00D82BCF"/>
    <w:rsid w:val="00D82D9F"/>
    <w:rsid w:val="00D83EDC"/>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E42"/>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E05"/>
    <w:rsid w:val="00D91F6B"/>
    <w:rsid w:val="00D9215F"/>
    <w:rsid w:val="00D922B1"/>
    <w:rsid w:val="00D92450"/>
    <w:rsid w:val="00D925F5"/>
    <w:rsid w:val="00D92A97"/>
    <w:rsid w:val="00D92C70"/>
    <w:rsid w:val="00D92CEB"/>
    <w:rsid w:val="00D935FD"/>
    <w:rsid w:val="00D9361A"/>
    <w:rsid w:val="00D93674"/>
    <w:rsid w:val="00D938F6"/>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A12"/>
    <w:rsid w:val="00D96CC2"/>
    <w:rsid w:val="00D96D40"/>
    <w:rsid w:val="00D96DED"/>
    <w:rsid w:val="00D96EB5"/>
    <w:rsid w:val="00D97073"/>
    <w:rsid w:val="00D9709D"/>
    <w:rsid w:val="00D97220"/>
    <w:rsid w:val="00D97259"/>
    <w:rsid w:val="00D97A37"/>
    <w:rsid w:val="00D97B35"/>
    <w:rsid w:val="00DA005E"/>
    <w:rsid w:val="00DA0192"/>
    <w:rsid w:val="00DA0660"/>
    <w:rsid w:val="00DA080A"/>
    <w:rsid w:val="00DA0BAC"/>
    <w:rsid w:val="00DA0E71"/>
    <w:rsid w:val="00DA0FD3"/>
    <w:rsid w:val="00DA13AF"/>
    <w:rsid w:val="00DA15C7"/>
    <w:rsid w:val="00DA1635"/>
    <w:rsid w:val="00DA1659"/>
    <w:rsid w:val="00DA1774"/>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680"/>
    <w:rsid w:val="00DA584B"/>
    <w:rsid w:val="00DA60AD"/>
    <w:rsid w:val="00DA6127"/>
    <w:rsid w:val="00DA65E8"/>
    <w:rsid w:val="00DA6709"/>
    <w:rsid w:val="00DA67A3"/>
    <w:rsid w:val="00DA6A42"/>
    <w:rsid w:val="00DA6DD2"/>
    <w:rsid w:val="00DA6E1F"/>
    <w:rsid w:val="00DA72AC"/>
    <w:rsid w:val="00DA734A"/>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8F4"/>
    <w:rsid w:val="00DB29D3"/>
    <w:rsid w:val="00DB2ED8"/>
    <w:rsid w:val="00DB2FB2"/>
    <w:rsid w:val="00DB3139"/>
    <w:rsid w:val="00DB3233"/>
    <w:rsid w:val="00DB3309"/>
    <w:rsid w:val="00DB338F"/>
    <w:rsid w:val="00DB37C6"/>
    <w:rsid w:val="00DB3AF9"/>
    <w:rsid w:val="00DB3E44"/>
    <w:rsid w:val="00DB3E8D"/>
    <w:rsid w:val="00DB3EBA"/>
    <w:rsid w:val="00DB401B"/>
    <w:rsid w:val="00DB4211"/>
    <w:rsid w:val="00DB4ADA"/>
    <w:rsid w:val="00DB4B44"/>
    <w:rsid w:val="00DB550C"/>
    <w:rsid w:val="00DB5840"/>
    <w:rsid w:val="00DB5944"/>
    <w:rsid w:val="00DB5E3F"/>
    <w:rsid w:val="00DB5F81"/>
    <w:rsid w:val="00DB63D5"/>
    <w:rsid w:val="00DB68A4"/>
    <w:rsid w:val="00DB68EC"/>
    <w:rsid w:val="00DB6991"/>
    <w:rsid w:val="00DB69BC"/>
    <w:rsid w:val="00DB6DE9"/>
    <w:rsid w:val="00DB6EEE"/>
    <w:rsid w:val="00DB6F17"/>
    <w:rsid w:val="00DB7267"/>
    <w:rsid w:val="00DB7430"/>
    <w:rsid w:val="00DB75AF"/>
    <w:rsid w:val="00DB7B8F"/>
    <w:rsid w:val="00DB7D4F"/>
    <w:rsid w:val="00DB7E38"/>
    <w:rsid w:val="00DB7E5C"/>
    <w:rsid w:val="00DC03D0"/>
    <w:rsid w:val="00DC040F"/>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6194"/>
    <w:rsid w:val="00DC6285"/>
    <w:rsid w:val="00DC6368"/>
    <w:rsid w:val="00DC69EE"/>
    <w:rsid w:val="00DC6CBC"/>
    <w:rsid w:val="00DC6E98"/>
    <w:rsid w:val="00DC7A96"/>
    <w:rsid w:val="00DC7B8C"/>
    <w:rsid w:val="00DC7D58"/>
    <w:rsid w:val="00DD02C9"/>
    <w:rsid w:val="00DD0378"/>
    <w:rsid w:val="00DD0886"/>
    <w:rsid w:val="00DD0AFB"/>
    <w:rsid w:val="00DD0DA4"/>
    <w:rsid w:val="00DD0F5F"/>
    <w:rsid w:val="00DD15BC"/>
    <w:rsid w:val="00DD19B5"/>
    <w:rsid w:val="00DD1B33"/>
    <w:rsid w:val="00DD1DEC"/>
    <w:rsid w:val="00DD2485"/>
    <w:rsid w:val="00DD26EB"/>
    <w:rsid w:val="00DD2AED"/>
    <w:rsid w:val="00DD2BFB"/>
    <w:rsid w:val="00DD2C0D"/>
    <w:rsid w:val="00DD2EAF"/>
    <w:rsid w:val="00DD312F"/>
    <w:rsid w:val="00DD33C9"/>
    <w:rsid w:val="00DD3530"/>
    <w:rsid w:val="00DD3972"/>
    <w:rsid w:val="00DD3A06"/>
    <w:rsid w:val="00DD48F7"/>
    <w:rsid w:val="00DD4A44"/>
    <w:rsid w:val="00DD4F02"/>
    <w:rsid w:val="00DD50CD"/>
    <w:rsid w:val="00DD537B"/>
    <w:rsid w:val="00DD55E9"/>
    <w:rsid w:val="00DD589B"/>
    <w:rsid w:val="00DD5AF6"/>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7E7"/>
    <w:rsid w:val="00DE1A36"/>
    <w:rsid w:val="00DE1C0A"/>
    <w:rsid w:val="00DE1C4F"/>
    <w:rsid w:val="00DE1CBF"/>
    <w:rsid w:val="00DE1DDD"/>
    <w:rsid w:val="00DE1E05"/>
    <w:rsid w:val="00DE2104"/>
    <w:rsid w:val="00DE21D3"/>
    <w:rsid w:val="00DE2666"/>
    <w:rsid w:val="00DE2AE9"/>
    <w:rsid w:val="00DE33CD"/>
    <w:rsid w:val="00DE3778"/>
    <w:rsid w:val="00DE3B2D"/>
    <w:rsid w:val="00DE3B9D"/>
    <w:rsid w:val="00DE3D66"/>
    <w:rsid w:val="00DE427E"/>
    <w:rsid w:val="00DE42C9"/>
    <w:rsid w:val="00DE4462"/>
    <w:rsid w:val="00DE45C4"/>
    <w:rsid w:val="00DE47F7"/>
    <w:rsid w:val="00DE4CC6"/>
    <w:rsid w:val="00DE4F34"/>
    <w:rsid w:val="00DE50C8"/>
    <w:rsid w:val="00DE5373"/>
    <w:rsid w:val="00DE5385"/>
    <w:rsid w:val="00DE54BE"/>
    <w:rsid w:val="00DE54DA"/>
    <w:rsid w:val="00DE5ABD"/>
    <w:rsid w:val="00DE5BE5"/>
    <w:rsid w:val="00DE5CE7"/>
    <w:rsid w:val="00DE62F1"/>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54C"/>
    <w:rsid w:val="00DF1937"/>
    <w:rsid w:val="00DF1B12"/>
    <w:rsid w:val="00DF1D6A"/>
    <w:rsid w:val="00DF1DDC"/>
    <w:rsid w:val="00DF20FE"/>
    <w:rsid w:val="00DF2125"/>
    <w:rsid w:val="00DF2133"/>
    <w:rsid w:val="00DF2210"/>
    <w:rsid w:val="00DF2E45"/>
    <w:rsid w:val="00DF3DAA"/>
    <w:rsid w:val="00DF3F65"/>
    <w:rsid w:val="00DF4272"/>
    <w:rsid w:val="00DF442F"/>
    <w:rsid w:val="00DF4472"/>
    <w:rsid w:val="00DF45D4"/>
    <w:rsid w:val="00DF45E9"/>
    <w:rsid w:val="00DF48CC"/>
    <w:rsid w:val="00DF4A05"/>
    <w:rsid w:val="00DF4E92"/>
    <w:rsid w:val="00DF4EBB"/>
    <w:rsid w:val="00DF4FA9"/>
    <w:rsid w:val="00DF5370"/>
    <w:rsid w:val="00DF57B5"/>
    <w:rsid w:val="00DF588C"/>
    <w:rsid w:val="00DF58F0"/>
    <w:rsid w:val="00DF5B54"/>
    <w:rsid w:val="00DF5ECF"/>
    <w:rsid w:val="00DF5F36"/>
    <w:rsid w:val="00DF60A7"/>
    <w:rsid w:val="00DF6440"/>
    <w:rsid w:val="00DF64BE"/>
    <w:rsid w:val="00DF6EC9"/>
    <w:rsid w:val="00DF6F53"/>
    <w:rsid w:val="00DF720C"/>
    <w:rsid w:val="00DF7232"/>
    <w:rsid w:val="00DF74ED"/>
    <w:rsid w:val="00DF7AE8"/>
    <w:rsid w:val="00DF7D11"/>
    <w:rsid w:val="00DF7E92"/>
    <w:rsid w:val="00E00543"/>
    <w:rsid w:val="00E007FA"/>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7DA"/>
    <w:rsid w:val="00E03C1F"/>
    <w:rsid w:val="00E03FC1"/>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1CF7"/>
    <w:rsid w:val="00E12462"/>
    <w:rsid w:val="00E124A6"/>
    <w:rsid w:val="00E1268B"/>
    <w:rsid w:val="00E12690"/>
    <w:rsid w:val="00E128AC"/>
    <w:rsid w:val="00E12CE7"/>
    <w:rsid w:val="00E131D9"/>
    <w:rsid w:val="00E134D1"/>
    <w:rsid w:val="00E13567"/>
    <w:rsid w:val="00E139FC"/>
    <w:rsid w:val="00E13C1B"/>
    <w:rsid w:val="00E13D53"/>
    <w:rsid w:val="00E13D79"/>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C6A"/>
    <w:rsid w:val="00E16D51"/>
    <w:rsid w:val="00E16D71"/>
    <w:rsid w:val="00E16DBB"/>
    <w:rsid w:val="00E16E00"/>
    <w:rsid w:val="00E17038"/>
    <w:rsid w:val="00E17157"/>
    <w:rsid w:val="00E175DF"/>
    <w:rsid w:val="00E17A30"/>
    <w:rsid w:val="00E20301"/>
    <w:rsid w:val="00E205E4"/>
    <w:rsid w:val="00E20CE7"/>
    <w:rsid w:val="00E20F8D"/>
    <w:rsid w:val="00E20FE4"/>
    <w:rsid w:val="00E2113A"/>
    <w:rsid w:val="00E214A5"/>
    <w:rsid w:val="00E2162C"/>
    <w:rsid w:val="00E216C8"/>
    <w:rsid w:val="00E21A71"/>
    <w:rsid w:val="00E21C54"/>
    <w:rsid w:val="00E21F0B"/>
    <w:rsid w:val="00E22034"/>
    <w:rsid w:val="00E2214C"/>
    <w:rsid w:val="00E226C0"/>
    <w:rsid w:val="00E228FF"/>
    <w:rsid w:val="00E235E1"/>
    <w:rsid w:val="00E236E5"/>
    <w:rsid w:val="00E23830"/>
    <w:rsid w:val="00E2420C"/>
    <w:rsid w:val="00E24377"/>
    <w:rsid w:val="00E245B5"/>
    <w:rsid w:val="00E24B43"/>
    <w:rsid w:val="00E24E1A"/>
    <w:rsid w:val="00E24E7A"/>
    <w:rsid w:val="00E2505E"/>
    <w:rsid w:val="00E253DD"/>
    <w:rsid w:val="00E254E2"/>
    <w:rsid w:val="00E259F0"/>
    <w:rsid w:val="00E25CAB"/>
    <w:rsid w:val="00E25D10"/>
    <w:rsid w:val="00E25D1B"/>
    <w:rsid w:val="00E25F44"/>
    <w:rsid w:val="00E26723"/>
    <w:rsid w:val="00E26B12"/>
    <w:rsid w:val="00E26D2C"/>
    <w:rsid w:val="00E26F18"/>
    <w:rsid w:val="00E27332"/>
    <w:rsid w:val="00E27517"/>
    <w:rsid w:val="00E275D5"/>
    <w:rsid w:val="00E2791C"/>
    <w:rsid w:val="00E27B5F"/>
    <w:rsid w:val="00E27EB1"/>
    <w:rsid w:val="00E30509"/>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095"/>
    <w:rsid w:val="00E343E8"/>
    <w:rsid w:val="00E344EF"/>
    <w:rsid w:val="00E348E0"/>
    <w:rsid w:val="00E34E66"/>
    <w:rsid w:val="00E34EE0"/>
    <w:rsid w:val="00E34F98"/>
    <w:rsid w:val="00E35366"/>
    <w:rsid w:val="00E35491"/>
    <w:rsid w:val="00E36615"/>
    <w:rsid w:val="00E366FA"/>
    <w:rsid w:val="00E366FF"/>
    <w:rsid w:val="00E36842"/>
    <w:rsid w:val="00E3685B"/>
    <w:rsid w:val="00E36A20"/>
    <w:rsid w:val="00E36B27"/>
    <w:rsid w:val="00E36B98"/>
    <w:rsid w:val="00E36C8F"/>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1BB0"/>
    <w:rsid w:val="00E4224F"/>
    <w:rsid w:val="00E425EF"/>
    <w:rsid w:val="00E4275D"/>
    <w:rsid w:val="00E42E75"/>
    <w:rsid w:val="00E42FA2"/>
    <w:rsid w:val="00E43405"/>
    <w:rsid w:val="00E436C4"/>
    <w:rsid w:val="00E442AB"/>
    <w:rsid w:val="00E442F6"/>
    <w:rsid w:val="00E445A6"/>
    <w:rsid w:val="00E4461F"/>
    <w:rsid w:val="00E44BF6"/>
    <w:rsid w:val="00E44CCF"/>
    <w:rsid w:val="00E450AC"/>
    <w:rsid w:val="00E4511D"/>
    <w:rsid w:val="00E4532D"/>
    <w:rsid w:val="00E4566F"/>
    <w:rsid w:val="00E456EC"/>
    <w:rsid w:val="00E45794"/>
    <w:rsid w:val="00E459B9"/>
    <w:rsid w:val="00E45EBE"/>
    <w:rsid w:val="00E461C3"/>
    <w:rsid w:val="00E4649C"/>
    <w:rsid w:val="00E46ACB"/>
    <w:rsid w:val="00E46C33"/>
    <w:rsid w:val="00E46CE8"/>
    <w:rsid w:val="00E46F87"/>
    <w:rsid w:val="00E47052"/>
    <w:rsid w:val="00E47126"/>
    <w:rsid w:val="00E4716A"/>
    <w:rsid w:val="00E478B0"/>
    <w:rsid w:val="00E47CDA"/>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2B4"/>
    <w:rsid w:val="00E53631"/>
    <w:rsid w:val="00E537DB"/>
    <w:rsid w:val="00E53C05"/>
    <w:rsid w:val="00E5431D"/>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A0E"/>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3CD"/>
    <w:rsid w:val="00E74F11"/>
    <w:rsid w:val="00E75025"/>
    <w:rsid w:val="00E75169"/>
    <w:rsid w:val="00E755D5"/>
    <w:rsid w:val="00E75731"/>
    <w:rsid w:val="00E75CB1"/>
    <w:rsid w:val="00E75F6B"/>
    <w:rsid w:val="00E75F73"/>
    <w:rsid w:val="00E76A35"/>
    <w:rsid w:val="00E76D8E"/>
    <w:rsid w:val="00E76E8A"/>
    <w:rsid w:val="00E774DD"/>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59E"/>
    <w:rsid w:val="00E8361B"/>
    <w:rsid w:val="00E83CDD"/>
    <w:rsid w:val="00E841E4"/>
    <w:rsid w:val="00E84279"/>
    <w:rsid w:val="00E84420"/>
    <w:rsid w:val="00E8463D"/>
    <w:rsid w:val="00E847C1"/>
    <w:rsid w:val="00E8484B"/>
    <w:rsid w:val="00E84A41"/>
    <w:rsid w:val="00E84A84"/>
    <w:rsid w:val="00E84C56"/>
    <w:rsid w:val="00E84DCE"/>
    <w:rsid w:val="00E85086"/>
    <w:rsid w:val="00E85418"/>
    <w:rsid w:val="00E85658"/>
    <w:rsid w:val="00E858D4"/>
    <w:rsid w:val="00E85AED"/>
    <w:rsid w:val="00E85CEC"/>
    <w:rsid w:val="00E85D3F"/>
    <w:rsid w:val="00E85E5B"/>
    <w:rsid w:val="00E86032"/>
    <w:rsid w:val="00E86340"/>
    <w:rsid w:val="00E86A46"/>
    <w:rsid w:val="00E86CF1"/>
    <w:rsid w:val="00E86DE3"/>
    <w:rsid w:val="00E87575"/>
    <w:rsid w:val="00E875C4"/>
    <w:rsid w:val="00E87A31"/>
    <w:rsid w:val="00E87B79"/>
    <w:rsid w:val="00E902B3"/>
    <w:rsid w:val="00E90376"/>
    <w:rsid w:val="00E9064F"/>
    <w:rsid w:val="00E906CF"/>
    <w:rsid w:val="00E90B86"/>
    <w:rsid w:val="00E90FAF"/>
    <w:rsid w:val="00E91444"/>
    <w:rsid w:val="00E916C8"/>
    <w:rsid w:val="00E92048"/>
    <w:rsid w:val="00E925E0"/>
    <w:rsid w:val="00E92AE6"/>
    <w:rsid w:val="00E92C8B"/>
    <w:rsid w:val="00E930AD"/>
    <w:rsid w:val="00E93A69"/>
    <w:rsid w:val="00E93BDA"/>
    <w:rsid w:val="00E93C72"/>
    <w:rsid w:val="00E93FDA"/>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6FA0"/>
    <w:rsid w:val="00E972E5"/>
    <w:rsid w:val="00E97466"/>
    <w:rsid w:val="00E97F5A"/>
    <w:rsid w:val="00EA00FA"/>
    <w:rsid w:val="00EA035E"/>
    <w:rsid w:val="00EA0495"/>
    <w:rsid w:val="00EA0944"/>
    <w:rsid w:val="00EA0972"/>
    <w:rsid w:val="00EA0BAF"/>
    <w:rsid w:val="00EA0FBE"/>
    <w:rsid w:val="00EA144A"/>
    <w:rsid w:val="00EA19ED"/>
    <w:rsid w:val="00EA1A63"/>
    <w:rsid w:val="00EA1BBB"/>
    <w:rsid w:val="00EA2434"/>
    <w:rsid w:val="00EA2D46"/>
    <w:rsid w:val="00EA2DFF"/>
    <w:rsid w:val="00EA36AF"/>
    <w:rsid w:val="00EA3862"/>
    <w:rsid w:val="00EA3933"/>
    <w:rsid w:val="00EA396C"/>
    <w:rsid w:val="00EA3997"/>
    <w:rsid w:val="00EA3B2C"/>
    <w:rsid w:val="00EA3B6D"/>
    <w:rsid w:val="00EA3D30"/>
    <w:rsid w:val="00EA3EA5"/>
    <w:rsid w:val="00EA401D"/>
    <w:rsid w:val="00EA41A8"/>
    <w:rsid w:val="00EA42B0"/>
    <w:rsid w:val="00EA444B"/>
    <w:rsid w:val="00EA46E0"/>
    <w:rsid w:val="00EA49B5"/>
    <w:rsid w:val="00EA4A04"/>
    <w:rsid w:val="00EA4AD8"/>
    <w:rsid w:val="00EA4AF1"/>
    <w:rsid w:val="00EA4BF2"/>
    <w:rsid w:val="00EA4E91"/>
    <w:rsid w:val="00EA516A"/>
    <w:rsid w:val="00EA526E"/>
    <w:rsid w:val="00EA5560"/>
    <w:rsid w:val="00EA56BC"/>
    <w:rsid w:val="00EA5AEF"/>
    <w:rsid w:val="00EA6378"/>
    <w:rsid w:val="00EA63F8"/>
    <w:rsid w:val="00EA6537"/>
    <w:rsid w:val="00EA67D4"/>
    <w:rsid w:val="00EA6A83"/>
    <w:rsid w:val="00EA6D70"/>
    <w:rsid w:val="00EA6ED9"/>
    <w:rsid w:val="00EA6F4A"/>
    <w:rsid w:val="00EA70C6"/>
    <w:rsid w:val="00EA74E5"/>
    <w:rsid w:val="00EA7543"/>
    <w:rsid w:val="00EA790B"/>
    <w:rsid w:val="00EA7D64"/>
    <w:rsid w:val="00EB044C"/>
    <w:rsid w:val="00EB0530"/>
    <w:rsid w:val="00EB05D9"/>
    <w:rsid w:val="00EB0689"/>
    <w:rsid w:val="00EB0767"/>
    <w:rsid w:val="00EB0D40"/>
    <w:rsid w:val="00EB17A8"/>
    <w:rsid w:val="00EB1A9B"/>
    <w:rsid w:val="00EB2709"/>
    <w:rsid w:val="00EB2718"/>
    <w:rsid w:val="00EB296A"/>
    <w:rsid w:val="00EB2E57"/>
    <w:rsid w:val="00EB3161"/>
    <w:rsid w:val="00EB3302"/>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346"/>
    <w:rsid w:val="00EB6858"/>
    <w:rsid w:val="00EB71CC"/>
    <w:rsid w:val="00EB755F"/>
    <w:rsid w:val="00EB7586"/>
    <w:rsid w:val="00EB75AE"/>
    <w:rsid w:val="00EB76AC"/>
    <w:rsid w:val="00EB7B57"/>
    <w:rsid w:val="00EC0103"/>
    <w:rsid w:val="00EC02A3"/>
    <w:rsid w:val="00EC02F3"/>
    <w:rsid w:val="00EC0395"/>
    <w:rsid w:val="00EC03B6"/>
    <w:rsid w:val="00EC03FB"/>
    <w:rsid w:val="00EC05B2"/>
    <w:rsid w:val="00EC06CC"/>
    <w:rsid w:val="00EC0917"/>
    <w:rsid w:val="00EC0C44"/>
    <w:rsid w:val="00EC0DCD"/>
    <w:rsid w:val="00EC0F82"/>
    <w:rsid w:val="00EC16D2"/>
    <w:rsid w:val="00EC1729"/>
    <w:rsid w:val="00EC1732"/>
    <w:rsid w:val="00EC176B"/>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00"/>
    <w:rsid w:val="00EC5211"/>
    <w:rsid w:val="00EC526D"/>
    <w:rsid w:val="00EC5395"/>
    <w:rsid w:val="00EC55C5"/>
    <w:rsid w:val="00EC5628"/>
    <w:rsid w:val="00EC5EC1"/>
    <w:rsid w:val="00EC6530"/>
    <w:rsid w:val="00EC6B04"/>
    <w:rsid w:val="00EC6C44"/>
    <w:rsid w:val="00EC6DEE"/>
    <w:rsid w:val="00EC7EB7"/>
    <w:rsid w:val="00ED0644"/>
    <w:rsid w:val="00ED07B9"/>
    <w:rsid w:val="00ED0A86"/>
    <w:rsid w:val="00ED0AEA"/>
    <w:rsid w:val="00ED0C00"/>
    <w:rsid w:val="00ED17C2"/>
    <w:rsid w:val="00ED1863"/>
    <w:rsid w:val="00ED21F9"/>
    <w:rsid w:val="00ED2314"/>
    <w:rsid w:val="00ED2779"/>
    <w:rsid w:val="00ED2A3F"/>
    <w:rsid w:val="00ED2ADC"/>
    <w:rsid w:val="00ED2B25"/>
    <w:rsid w:val="00ED2B7B"/>
    <w:rsid w:val="00ED2D19"/>
    <w:rsid w:val="00ED312C"/>
    <w:rsid w:val="00ED316A"/>
    <w:rsid w:val="00ED323F"/>
    <w:rsid w:val="00ED33D7"/>
    <w:rsid w:val="00ED3AAF"/>
    <w:rsid w:val="00ED3B59"/>
    <w:rsid w:val="00ED3D0E"/>
    <w:rsid w:val="00ED3D5B"/>
    <w:rsid w:val="00ED3E34"/>
    <w:rsid w:val="00ED42B2"/>
    <w:rsid w:val="00ED46D1"/>
    <w:rsid w:val="00ED4725"/>
    <w:rsid w:val="00ED4755"/>
    <w:rsid w:val="00ED4B3D"/>
    <w:rsid w:val="00ED4CBB"/>
    <w:rsid w:val="00ED4E16"/>
    <w:rsid w:val="00ED4F14"/>
    <w:rsid w:val="00ED4F86"/>
    <w:rsid w:val="00ED52A9"/>
    <w:rsid w:val="00ED5549"/>
    <w:rsid w:val="00ED5D53"/>
    <w:rsid w:val="00ED607B"/>
    <w:rsid w:val="00ED60A9"/>
    <w:rsid w:val="00ED69C0"/>
    <w:rsid w:val="00ED6A1A"/>
    <w:rsid w:val="00ED6E22"/>
    <w:rsid w:val="00ED7053"/>
    <w:rsid w:val="00ED7162"/>
    <w:rsid w:val="00ED74AD"/>
    <w:rsid w:val="00ED74D3"/>
    <w:rsid w:val="00ED7508"/>
    <w:rsid w:val="00ED7713"/>
    <w:rsid w:val="00ED7AE0"/>
    <w:rsid w:val="00ED7D63"/>
    <w:rsid w:val="00EE0255"/>
    <w:rsid w:val="00EE0CF5"/>
    <w:rsid w:val="00EE15EF"/>
    <w:rsid w:val="00EE18FB"/>
    <w:rsid w:val="00EE193E"/>
    <w:rsid w:val="00EE1940"/>
    <w:rsid w:val="00EE20BD"/>
    <w:rsid w:val="00EE2835"/>
    <w:rsid w:val="00EE2D84"/>
    <w:rsid w:val="00EE2F7B"/>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87"/>
    <w:rsid w:val="00EE6CB4"/>
    <w:rsid w:val="00EE6D27"/>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88C"/>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09E9"/>
    <w:rsid w:val="00F012CF"/>
    <w:rsid w:val="00F0155A"/>
    <w:rsid w:val="00F017DB"/>
    <w:rsid w:val="00F01820"/>
    <w:rsid w:val="00F01A48"/>
    <w:rsid w:val="00F02F90"/>
    <w:rsid w:val="00F03103"/>
    <w:rsid w:val="00F0331D"/>
    <w:rsid w:val="00F0342E"/>
    <w:rsid w:val="00F037F9"/>
    <w:rsid w:val="00F03A2F"/>
    <w:rsid w:val="00F03B0E"/>
    <w:rsid w:val="00F03C9A"/>
    <w:rsid w:val="00F03EA7"/>
    <w:rsid w:val="00F03EC6"/>
    <w:rsid w:val="00F03F0C"/>
    <w:rsid w:val="00F0403C"/>
    <w:rsid w:val="00F04130"/>
    <w:rsid w:val="00F0480F"/>
    <w:rsid w:val="00F050DE"/>
    <w:rsid w:val="00F05315"/>
    <w:rsid w:val="00F054CF"/>
    <w:rsid w:val="00F0578D"/>
    <w:rsid w:val="00F05947"/>
    <w:rsid w:val="00F0594E"/>
    <w:rsid w:val="00F05977"/>
    <w:rsid w:val="00F05AC8"/>
    <w:rsid w:val="00F05BC2"/>
    <w:rsid w:val="00F05CCC"/>
    <w:rsid w:val="00F070CB"/>
    <w:rsid w:val="00F07486"/>
    <w:rsid w:val="00F076D5"/>
    <w:rsid w:val="00F07A03"/>
    <w:rsid w:val="00F07A9D"/>
    <w:rsid w:val="00F1015D"/>
    <w:rsid w:val="00F10170"/>
    <w:rsid w:val="00F10693"/>
    <w:rsid w:val="00F10ADA"/>
    <w:rsid w:val="00F10BE7"/>
    <w:rsid w:val="00F10F5D"/>
    <w:rsid w:val="00F11166"/>
    <w:rsid w:val="00F11687"/>
    <w:rsid w:val="00F11947"/>
    <w:rsid w:val="00F1196D"/>
    <w:rsid w:val="00F11A8F"/>
    <w:rsid w:val="00F11D06"/>
    <w:rsid w:val="00F11D0A"/>
    <w:rsid w:val="00F12064"/>
    <w:rsid w:val="00F12166"/>
    <w:rsid w:val="00F121E6"/>
    <w:rsid w:val="00F128BA"/>
    <w:rsid w:val="00F129E7"/>
    <w:rsid w:val="00F12DC6"/>
    <w:rsid w:val="00F12F92"/>
    <w:rsid w:val="00F13150"/>
    <w:rsid w:val="00F13B0E"/>
    <w:rsid w:val="00F13C2C"/>
    <w:rsid w:val="00F13D6E"/>
    <w:rsid w:val="00F1427C"/>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95C"/>
    <w:rsid w:val="00F16979"/>
    <w:rsid w:val="00F16CF5"/>
    <w:rsid w:val="00F16F7B"/>
    <w:rsid w:val="00F174D3"/>
    <w:rsid w:val="00F17A0C"/>
    <w:rsid w:val="00F17A11"/>
    <w:rsid w:val="00F17A57"/>
    <w:rsid w:val="00F17DE6"/>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2EF"/>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B35"/>
    <w:rsid w:val="00F26E2F"/>
    <w:rsid w:val="00F26FE3"/>
    <w:rsid w:val="00F274EF"/>
    <w:rsid w:val="00F27537"/>
    <w:rsid w:val="00F27912"/>
    <w:rsid w:val="00F27E02"/>
    <w:rsid w:val="00F306D4"/>
    <w:rsid w:val="00F30933"/>
    <w:rsid w:val="00F31243"/>
    <w:rsid w:val="00F31583"/>
    <w:rsid w:val="00F316AE"/>
    <w:rsid w:val="00F317A3"/>
    <w:rsid w:val="00F31A89"/>
    <w:rsid w:val="00F31EE2"/>
    <w:rsid w:val="00F31EF3"/>
    <w:rsid w:val="00F31F01"/>
    <w:rsid w:val="00F320EC"/>
    <w:rsid w:val="00F32101"/>
    <w:rsid w:val="00F32896"/>
    <w:rsid w:val="00F32BC6"/>
    <w:rsid w:val="00F32DF7"/>
    <w:rsid w:val="00F334A4"/>
    <w:rsid w:val="00F33B60"/>
    <w:rsid w:val="00F33C78"/>
    <w:rsid w:val="00F34220"/>
    <w:rsid w:val="00F342DF"/>
    <w:rsid w:val="00F34584"/>
    <w:rsid w:val="00F3495E"/>
    <w:rsid w:val="00F34D40"/>
    <w:rsid w:val="00F35057"/>
    <w:rsid w:val="00F35912"/>
    <w:rsid w:val="00F359C4"/>
    <w:rsid w:val="00F35A97"/>
    <w:rsid w:val="00F36321"/>
    <w:rsid w:val="00F36438"/>
    <w:rsid w:val="00F3643E"/>
    <w:rsid w:val="00F36CFE"/>
    <w:rsid w:val="00F37327"/>
    <w:rsid w:val="00F3751E"/>
    <w:rsid w:val="00F3755F"/>
    <w:rsid w:val="00F37CBE"/>
    <w:rsid w:val="00F37D6B"/>
    <w:rsid w:val="00F37F06"/>
    <w:rsid w:val="00F37F2C"/>
    <w:rsid w:val="00F37F36"/>
    <w:rsid w:val="00F40504"/>
    <w:rsid w:val="00F408CF"/>
    <w:rsid w:val="00F413FE"/>
    <w:rsid w:val="00F41750"/>
    <w:rsid w:val="00F41D72"/>
    <w:rsid w:val="00F41D81"/>
    <w:rsid w:val="00F41FE1"/>
    <w:rsid w:val="00F420FE"/>
    <w:rsid w:val="00F421A7"/>
    <w:rsid w:val="00F42342"/>
    <w:rsid w:val="00F42655"/>
    <w:rsid w:val="00F42831"/>
    <w:rsid w:val="00F42AFA"/>
    <w:rsid w:val="00F43034"/>
    <w:rsid w:val="00F432C7"/>
    <w:rsid w:val="00F432DA"/>
    <w:rsid w:val="00F43989"/>
    <w:rsid w:val="00F43AC3"/>
    <w:rsid w:val="00F43CF9"/>
    <w:rsid w:val="00F43CFD"/>
    <w:rsid w:val="00F43E8D"/>
    <w:rsid w:val="00F44890"/>
    <w:rsid w:val="00F448B0"/>
    <w:rsid w:val="00F44CF0"/>
    <w:rsid w:val="00F45244"/>
    <w:rsid w:val="00F45439"/>
    <w:rsid w:val="00F45563"/>
    <w:rsid w:val="00F45E08"/>
    <w:rsid w:val="00F45F07"/>
    <w:rsid w:val="00F45F17"/>
    <w:rsid w:val="00F45F24"/>
    <w:rsid w:val="00F464D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405F"/>
    <w:rsid w:val="00F54485"/>
    <w:rsid w:val="00F546FA"/>
    <w:rsid w:val="00F5477D"/>
    <w:rsid w:val="00F549A6"/>
    <w:rsid w:val="00F554D5"/>
    <w:rsid w:val="00F5585F"/>
    <w:rsid w:val="00F558A4"/>
    <w:rsid w:val="00F559FB"/>
    <w:rsid w:val="00F55A94"/>
    <w:rsid w:val="00F5609D"/>
    <w:rsid w:val="00F562A8"/>
    <w:rsid w:val="00F56753"/>
    <w:rsid w:val="00F567C2"/>
    <w:rsid w:val="00F567C8"/>
    <w:rsid w:val="00F56C1E"/>
    <w:rsid w:val="00F56C97"/>
    <w:rsid w:val="00F56D0F"/>
    <w:rsid w:val="00F56E21"/>
    <w:rsid w:val="00F56EDA"/>
    <w:rsid w:val="00F56F31"/>
    <w:rsid w:val="00F576F7"/>
    <w:rsid w:val="00F57835"/>
    <w:rsid w:val="00F60196"/>
    <w:rsid w:val="00F601D5"/>
    <w:rsid w:val="00F60295"/>
    <w:rsid w:val="00F603D0"/>
    <w:rsid w:val="00F60717"/>
    <w:rsid w:val="00F6078F"/>
    <w:rsid w:val="00F60922"/>
    <w:rsid w:val="00F60C96"/>
    <w:rsid w:val="00F60E78"/>
    <w:rsid w:val="00F61670"/>
    <w:rsid w:val="00F61947"/>
    <w:rsid w:val="00F619D1"/>
    <w:rsid w:val="00F61EE7"/>
    <w:rsid w:val="00F627AD"/>
    <w:rsid w:val="00F6280C"/>
    <w:rsid w:val="00F62855"/>
    <w:rsid w:val="00F63590"/>
    <w:rsid w:val="00F635F2"/>
    <w:rsid w:val="00F6366A"/>
    <w:rsid w:val="00F638FA"/>
    <w:rsid w:val="00F63EC1"/>
    <w:rsid w:val="00F63EC4"/>
    <w:rsid w:val="00F6406C"/>
    <w:rsid w:val="00F6453A"/>
    <w:rsid w:val="00F64688"/>
    <w:rsid w:val="00F6468D"/>
    <w:rsid w:val="00F64B4B"/>
    <w:rsid w:val="00F65200"/>
    <w:rsid w:val="00F654C9"/>
    <w:rsid w:val="00F65A38"/>
    <w:rsid w:val="00F65BD2"/>
    <w:rsid w:val="00F65D9A"/>
    <w:rsid w:val="00F6649B"/>
    <w:rsid w:val="00F667D0"/>
    <w:rsid w:val="00F667EA"/>
    <w:rsid w:val="00F67320"/>
    <w:rsid w:val="00F678A1"/>
    <w:rsid w:val="00F67915"/>
    <w:rsid w:val="00F704A6"/>
    <w:rsid w:val="00F70986"/>
    <w:rsid w:val="00F70B96"/>
    <w:rsid w:val="00F70E21"/>
    <w:rsid w:val="00F71458"/>
    <w:rsid w:val="00F714F4"/>
    <w:rsid w:val="00F717DB"/>
    <w:rsid w:val="00F717DD"/>
    <w:rsid w:val="00F718B5"/>
    <w:rsid w:val="00F71A47"/>
    <w:rsid w:val="00F71DC0"/>
    <w:rsid w:val="00F7223C"/>
    <w:rsid w:val="00F724F1"/>
    <w:rsid w:val="00F72813"/>
    <w:rsid w:val="00F72914"/>
    <w:rsid w:val="00F72998"/>
    <w:rsid w:val="00F72B31"/>
    <w:rsid w:val="00F72EA4"/>
    <w:rsid w:val="00F72F43"/>
    <w:rsid w:val="00F733A5"/>
    <w:rsid w:val="00F73675"/>
    <w:rsid w:val="00F73689"/>
    <w:rsid w:val="00F73B04"/>
    <w:rsid w:val="00F746E6"/>
    <w:rsid w:val="00F74B66"/>
    <w:rsid w:val="00F75E59"/>
    <w:rsid w:val="00F761EE"/>
    <w:rsid w:val="00F76624"/>
    <w:rsid w:val="00F768D2"/>
    <w:rsid w:val="00F774C3"/>
    <w:rsid w:val="00F77501"/>
    <w:rsid w:val="00F77A39"/>
    <w:rsid w:val="00F80C0D"/>
    <w:rsid w:val="00F812E5"/>
    <w:rsid w:val="00F81387"/>
    <w:rsid w:val="00F81596"/>
    <w:rsid w:val="00F81647"/>
    <w:rsid w:val="00F817F9"/>
    <w:rsid w:val="00F818BE"/>
    <w:rsid w:val="00F81A3D"/>
    <w:rsid w:val="00F821E6"/>
    <w:rsid w:val="00F83178"/>
    <w:rsid w:val="00F831BE"/>
    <w:rsid w:val="00F833A0"/>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854"/>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2FCE"/>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97E3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9FA"/>
    <w:rsid w:val="00FA7C69"/>
    <w:rsid w:val="00FA7C9C"/>
    <w:rsid w:val="00FA7FE4"/>
    <w:rsid w:val="00FB0433"/>
    <w:rsid w:val="00FB046C"/>
    <w:rsid w:val="00FB09B3"/>
    <w:rsid w:val="00FB0A24"/>
    <w:rsid w:val="00FB0B0D"/>
    <w:rsid w:val="00FB0F5F"/>
    <w:rsid w:val="00FB1605"/>
    <w:rsid w:val="00FB199D"/>
    <w:rsid w:val="00FB1AA2"/>
    <w:rsid w:val="00FB20C6"/>
    <w:rsid w:val="00FB23C9"/>
    <w:rsid w:val="00FB2568"/>
    <w:rsid w:val="00FB266D"/>
    <w:rsid w:val="00FB2970"/>
    <w:rsid w:val="00FB2C3D"/>
    <w:rsid w:val="00FB3100"/>
    <w:rsid w:val="00FB31EC"/>
    <w:rsid w:val="00FB3265"/>
    <w:rsid w:val="00FB36EB"/>
    <w:rsid w:val="00FB3E12"/>
    <w:rsid w:val="00FB3E39"/>
    <w:rsid w:val="00FB3E45"/>
    <w:rsid w:val="00FB44A0"/>
    <w:rsid w:val="00FB452A"/>
    <w:rsid w:val="00FB4645"/>
    <w:rsid w:val="00FB4FA1"/>
    <w:rsid w:val="00FB5117"/>
    <w:rsid w:val="00FB5197"/>
    <w:rsid w:val="00FB5698"/>
    <w:rsid w:val="00FB58AA"/>
    <w:rsid w:val="00FB5A35"/>
    <w:rsid w:val="00FB5CB4"/>
    <w:rsid w:val="00FB5F1D"/>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18A0"/>
    <w:rsid w:val="00FC221E"/>
    <w:rsid w:val="00FC28AE"/>
    <w:rsid w:val="00FC29DA"/>
    <w:rsid w:val="00FC2D9E"/>
    <w:rsid w:val="00FC3520"/>
    <w:rsid w:val="00FC3A9B"/>
    <w:rsid w:val="00FC41B8"/>
    <w:rsid w:val="00FC46F1"/>
    <w:rsid w:val="00FC47D5"/>
    <w:rsid w:val="00FC501B"/>
    <w:rsid w:val="00FC507B"/>
    <w:rsid w:val="00FC5358"/>
    <w:rsid w:val="00FC59C4"/>
    <w:rsid w:val="00FC5C7F"/>
    <w:rsid w:val="00FC5EEE"/>
    <w:rsid w:val="00FC63C6"/>
    <w:rsid w:val="00FC64F1"/>
    <w:rsid w:val="00FC66E4"/>
    <w:rsid w:val="00FC6D0E"/>
    <w:rsid w:val="00FC772D"/>
    <w:rsid w:val="00FC7C1E"/>
    <w:rsid w:val="00FC7CC5"/>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712"/>
    <w:rsid w:val="00FD3991"/>
    <w:rsid w:val="00FD3C57"/>
    <w:rsid w:val="00FD3FC4"/>
    <w:rsid w:val="00FD419A"/>
    <w:rsid w:val="00FD4218"/>
    <w:rsid w:val="00FD470D"/>
    <w:rsid w:val="00FD4719"/>
    <w:rsid w:val="00FD4948"/>
    <w:rsid w:val="00FD4BB0"/>
    <w:rsid w:val="00FD4FCD"/>
    <w:rsid w:val="00FD565F"/>
    <w:rsid w:val="00FD61ED"/>
    <w:rsid w:val="00FD64C3"/>
    <w:rsid w:val="00FD70C2"/>
    <w:rsid w:val="00FD7561"/>
    <w:rsid w:val="00FD78B0"/>
    <w:rsid w:val="00FD7BD2"/>
    <w:rsid w:val="00FE0017"/>
    <w:rsid w:val="00FE0409"/>
    <w:rsid w:val="00FE042A"/>
    <w:rsid w:val="00FE05AF"/>
    <w:rsid w:val="00FE064A"/>
    <w:rsid w:val="00FE0665"/>
    <w:rsid w:val="00FE0813"/>
    <w:rsid w:val="00FE0921"/>
    <w:rsid w:val="00FE0CD0"/>
    <w:rsid w:val="00FE0E4D"/>
    <w:rsid w:val="00FE0F88"/>
    <w:rsid w:val="00FE12E2"/>
    <w:rsid w:val="00FE1FE2"/>
    <w:rsid w:val="00FE2664"/>
    <w:rsid w:val="00FE2A38"/>
    <w:rsid w:val="00FE2E0B"/>
    <w:rsid w:val="00FE2E45"/>
    <w:rsid w:val="00FE3414"/>
    <w:rsid w:val="00FE3682"/>
    <w:rsid w:val="00FE3CCA"/>
    <w:rsid w:val="00FE3DEC"/>
    <w:rsid w:val="00FE4185"/>
    <w:rsid w:val="00FE4451"/>
    <w:rsid w:val="00FE45A3"/>
    <w:rsid w:val="00FE4BA9"/>
    <w:rsid w:val="00FE4C64"/>
    <w:rsid w:val="00FE4C94"/>
    <w:rsid w:val="00FE51F2"/>
    <w:rsid w:val="00FE566D"/>
    <w:rsid w:val="00FE5B72"/>
    <w:rsid w:val="00FE5F43"/>
    <w:rsid w:val="00FE60A3"/>
    <w:rsid w:val="00FE63F1"/>
    <w:rsid w:val="00FE66AD"/>
    <w:rsid w:val="00FE6705"/>
    <w:rsid w:val="00FE6F73"/>
    <w:rsid w:val="00FE7027"/>
    <w:rsid w:val="00FE7726"/>
    <w:rsid w:val="00FE7D81"/>
    <w:rsid w:val="00FE7F97"/>
    <w:rsid w:val="00FF0198"/>
    <w:rsid w:val="00FF01D5"/>
    <w:rsid w:val="00FF04C4"/>
    <w:rsid w:val="00FF07DC"/>
    <w:rsid w:val="00FF0930"/>
    <w:rsid w:val="00FF0943"/>
    <w:rsid w:val="00FF0DA5"/>
    <w:rsid w:val="00FF109D"/>
    <w:rsid w:val="00FF18EB"/>
    <w:rsid w:val="00FF1CD0"/>
    <w:rsid w:val="00FF1CD8"/>
    <w:rsid w:val="00FF26C7"/>
    <w:rsid w:val="00FF2711"/>
    <w:rsid w:val="00FF2809"/>
    <w:rsid w:val="00FF2AD0"/>
    <w:rsid w:val="00FF2AE0"/>
    <w:rsid w:val="00FF2B83"/>
    <w:rsid w:val="00FF2F90"/>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75F1"/>
    <w:rsid w:val="00FF7613"/>
    <w:rsid w:val="00FF7A25"/>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7D44A45"/>
  <w15:docId w15:val="{FBBBE22B-244B-4D28-BBA5-DC9570F24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uiPriority="99" w:qFormat="1"/>
    <w:lsdException w:name="Document Map" w:semiHidden="1"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qFormat/>
    <w:rsid w:val="00194F1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lang w:val="x-none" w:eastAsia="x-none"/>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lang w:val="x-none" w:eastAsia="x-none"/>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lang w:val="x-none" w:eastAsia="x-none"/>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lang w:val="x-none" w:eastAsia="x-none"/>
    </w:rPr>
  </w:style>
  <w:style w:type="paragraph" w:styleId="60">
    <w:name w:val="heading 6"/>
    <w:aliases w:val="H6"/>
    <w:basedOn w:val="ab"/>
    <w:next w:val="ab"/>
    <w:link w:val="61"/>
    <w:qFormat/>
    <w:rsid w:val="008B7A45"/>
    <w:pPr>
      <w:keepNext/>
      <w:spacing w:after="0"/>
      <w:outlineLvl w:val="5"/>
    </w:pPr>
    <w:rPr>
      <w:b/>
      <w:bCs/>
      <w:lang w:val="x-none" w:eastAsia="x-none"/>
    </w:rPr>
  </w:style>
  <w:style w:type="paragraph" w:styleId="7">
    <w:name w:val="heading 7"/>
    <w:basedOn w:val="ab"/>
    <w:next w:val="ab"/>
    <w:link w:val="70"/>
    <w:qFormat/>
    <w:rsid w:val="008B7A45"/>
    <w:pPr>
      <w:keepNext/>
      <w:spacing w:after="0"/>
      <w:outlineLvl w:val="6"/>
    </w:pPr>
    <w:rPr>
      <w:b/>
      <w:bCs/>
      <w:sz w:val="28"/>
      <w:lang w:val="x-none" w:eastAsia="x-none"/>
    </w:rPr>
  </w:style>
  <w:style w:type="paragraph" w:styleId="8">
    <w:name w:val="heading 8"/>
    <w:basedOn w:val="ab"/>
    <w:next w:val="ab"/>
    <w:link w:val="80"/>
    <w:uiPriority w:val="99"/>
    <w:qFormat/>
    <w:rsid w:val="000D5EB9"/>
    <w:pPr>
      <w:spacing w:before="240"/>
      <w:outlineLvl w:val="7"/>
    </w:pPr>
    <w:rPr>
      <w:i/>
      <w:iCs/>
      <w:lang w:val="x-none" w:eastAsia="x-none"/>
    </w:rPr>
  </w:style>
  <w:style w:type="paragraph" w:styleId="9">
    <w:name w:val="heading 9"/>
    <w:basedOn w:val="ab"/>
    <w:next w:val="ab"/>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rPr>
      <w:lang w:val="x-none" w:eastAsia="x-none"/>
    </w:rPr>
  </w:style>
  <w:style w:type="character" w:styleId="af1">
    <w:name w:val="page number"/>
    <w:basedOn w:val="ac"/>
    <w:rsid w:val="0066512E"/>
  </w:style>
  <w:style w:type="paragraph" w:styleId="a0">
    <w:name w:val="Title"/>
    <w:basedOn w:val="ab"/>
    <w:link w:val="af2"/>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b"/>
    <w:link w:val="28"/>
    <w:uiPriority w:val="99"/>
    <w:rsid w:val="0066512E"/>
    <w:pPr>
      <w:numPr>
        <w:ilvl w:val="1"/>
        <w:numId w:val="55"/>
      </w:numPr>
    </w:pPr>
    <w:rPr>
      <w:szCs w:val="20"/>
      <w:lang w:val="x-none" w:eastAsia="x-none"/>
    </w:rPr>
  </w:style>
  <w:style w:type="paragraph" w:customStyle="1" w:styleId="3---">
    <w:name w:val="3---"/>
    <w:basedOn w:val="ab"/>
    <w:rsid w:val="000C2C57"/>
    <w:pPr>
      <w:spacing w:before="120" w:after="120"/>
    </w:pPr>
  </w:style>
  <w:style w:type="paragraph" w:styleId="af3">
    <w:name w:val="header"/>
    <w:aliases w:val="ho,header odd,first,heading one,h,h Знак,הנדון,hd,Согласовано и Утверждено"/>
    <w:basedOn w:val="ab"/>
    <w:link w:val="af4"/>
    <w:uiPriority w:val="99"/>
    <w:rsid w:val="0066512E"/>
    <w:pPr>
      <w:tabs>
        <w:tab w:val="center" w:pos="4153"/>
        <w:tab w:val="right" w:pos="8306"/>
      </w:tabs>
      <w:spacing w:before="120" w:after="120"/>
    </w:pPr>
    <w:rPr>
      <w:rFonts w:ascii="Arial" w:hAnsi="Arial"/>
      <w:noProof/>
      <w:szCs w:val="20"/>
      <w:lang w:val="x-none" w:eastAsia="x-none"/>
    </w:rPr>
  </w:style>
  <w:style w:type="paragraph" w:styleId="af5">
    <w:name w:val="Subtitle"/>
    <w:basedOn w:val="ab"/>
    <w:link w:val="af6"/>
    <w:uiPriority w:val="99"/>
    <w:qFormat/>
    <w:rsid w:val="0066512E"/>
    <w:pPr>
      <w:jc w:val="center"/>
      <w:outlineLvl w:val="1"/>
    </w:pPr>
    <w:rPr>
      <w:rFonts w:ascii="Arial" w:hAnsi="Arial"/>
      <w:szCs w:val="20"/>
      <w:lang w:val="x-none" w:eastAsia="x-none"/>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uiPriority w:val="99"/>
    <w:rsid w:val="0066512E"/>
    <w:pPr>
      <w:spacing w:after="120" w:line="480" w:lineRule="auto"/>
      <w:ind w:left="283"/>
    </w:pPr>
    <w:rPr>
      <w:lang w:val="x-none" w:eastAsia="x-none"/>
    </w:r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uiPriority w:val="99"/>
    <w:rsid w:val="0066512E"/>
    <w:pPr>
      <w:widowControl w:val="0"/>
    </w:pPr>
  </w:style>
  <w:style w:type="paragraph" w:styleId="2b">
    <w:name w:val="List Bullet 2"/>
    <w:basedOn w:val="ab"/>
    <w:autoRedefine/>
    <w:uiPriority w:val="99"/>
    <w:rsid w:val="0066512E"/>
    <w:rPr>
      <w:szCs w:val="20"/>
    </w:rPr>
  </w:style>
  <w:style w:type="paragraph" w:styleId="34">
    <w:name w:val="toc 3"/>
    <w:basedOn w:val="ab"/>
    <w:next w:val="ab"/>
    <w:autoRedefine/>
    <w:uiPriority w:val="39"/>
    <w:rsid w:val="002E747F"/>
    <w:pPr>
      <w:spacing w:after="0"/>
      <w:ind w:firstLine="12"/>
      <w:jc w:val="left"/>
    </w:pPr>
    <w:rPr>
      <w:sz w:val="20"/>
      <w:szCs w:val="20"/>
    </w:rPr>
  </w:style>
  <w:style w:type="paragraph" w:styleId="afa">
    <w:name w:val="Date"/>
    <w:basedOn w:val="ab"/>
    <w:next w:val="ab"/>
    <w:link w:val="afb"/>
    <w:uiPriority w:val="99"/>
    <w:rsid w:val="0066512E"/>
    <w:rPr>
      <w:szCs w:val="20"/>
      <w:lang w:val="x-none" w:eastAsia="x-none"/>
    </w:rPr>
  </w:style>
  <w:style w:type="paragraph" w:styleId="afc">
    <w:name w:val="Plain Text"/>
    <w:basedOn w:val="ab"/>
    <w:link w:val="afd"/>
    <w:uiPriority w:val="99"/>
    <w:rsid w:val="0066512E"/>
    <w:pPr>
      <w:spacing w:after="0"/>
      <w:jc w:val="left"/>
    </w:pPr>
    <w:rPr>
      <w:rFonts w:ascii="Courier New" w:hAnsi="Courier New"/>
      <w:sz w:val="20"/>
      <w:szCs w:val="20"/>
      <w:lang w:val="x-none" w:eastAsia="x-none"/>
    </w:rPr>
  </w:style>
  <w:style w:type="character" w:styleId="afe">
    <w:name w:val="Hyperlink"/>
    <w:uiPriority w:val="99"/>
    <w:rsid w:val="0066512E"/>
    <w:rPr>
      <w:color w:val="0000FF"/>
      <w:u w:val="single"/>
    </w:rPr>
  </w:style>
  <w:style w:type="paragraph" w:customStyle="1" w:styleId="1b">
    <w:name w:val="Стиль1"/>
    <w:basedOn w:val="ab"/>
    <w:link w:val="1c"/>
    <w:uiPriority w:val="99"/>
    <w:qFormat/>
    <w:rsid w:val="0066512E"/>
    <w:pPr>
      <w:keepNext/>
      <w:keepLines/>
      <w:widowControl w:val="0"/>
      <w:suppressLineNumbers/>
      <w:tabs>
        <w:tab w:val="num" w:pos="360"/>
      </w:tabs>
      <w:suppressAutoHyphens/>
      <w:jc w:val="left"/>
    </w:pPr>
    <w:rPr>
      <w:b/>
      <w:sz w:val="28"/>
      <w:lang w:val="x-none" w:eastAsia="x-none"/>
    </w:rPr>
  </w:style>
  <w:style w:type="paragraph" w:customStyle="1" w:styleId="2c">
    <w:name w:val="Стиль2"/>
    <w:basedOn w:val="2d"/>
    <w:link w:val="2e"/>
    <w:qFormat/>
    <w:rsid w:val="0066512E"/>
    <w:pPr>
      <w:keepNext/>
      <w:keepLines/>
      <w:widowControl w:val="0"/>
      <w:suppressLineNumbers/>
      <w:suppressAutoHyphens/>
    </w:pPr>
    <w:rPr>
      <w:b/>
      <w:szCs w:val="20"/>
      <w:lang w:val="x-none" w:eastAsia="x-none"/>
    </w:rPr>
  </w:style>
  <w:style w:type="paragraph" w:styleId="2d">
    <w:name w:val="List Number 2"/>
    <w:basedOn w:val="ab"/>
    <w:uiPriority w:val="99"/>
    <w:rsid w:val="0066512E"/>
    <w:pPr>
      <w:tabs>
        <w:tab w:val="num" w:pos="360"/>
      </w:tabs>
    </w:pPr>
  </w:style>
  <w:style w:type="paragraph" w:customStyle="1" w:styleId="35">
    <w:name w:val="Стиль3"/>
    <w:basedOn w:val="29"/>
    <w:link w:val="36"/>
    <w:uiPriority w:val="99"/>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b"/>
    <w:uiPriority w:val="99"/>
    <w:rsid w:val="0066512E"/>
  </w:style>
  <w:style w:type="paragraph" w:customStyle="1" w:styleId="aff">
    <w:name w:val="Íîðìàëüíûé"/>
    <w:uiPriority w:val="99"/>
    <w:semiHidden/>
    <w:rsid w:val="0066512E"/>
    <w:pPr>
      <w:jc w:val="both"/>
    </w:pPr>
    <w:rPr>
      <w:rFonts w:ascii="Courier" w:hAnsi="Courier"/>
      <w:sz w:val="24"/>
      <w:lang w:val="en-GB"/>
    </w:rPr>
  </w:style>
  <w:style w:type="paragraph" w:customStyle="1" w:styleId="ConsNormal">
    <w:name w:val="ConsNormal"/>
    <w:uiPriority w:val="99"/>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66512E"/>
    <w:pPr>
      <w:spacing w:after="120"/>
    </w:pPr>
  </w:style>
  <w:style w:type="paragraph" w:styleId="37">
    <w:name w:val="Body Text 3"/>
    <w:basedOn w:val="ab"/>
    <w:link w:val="38"/>
    <w:uiPriority w:val="99"/>
    <w:rsid w:val="0066512E"/>
    <w:pPr>
      <w:spacing w:after="120"/>
    </w:pPr>
    <w:rPr>
      <w:sz w:val="16"/>
      <w:szCs w:val="16"/>
      <w:lang w:val="x-none" w:eastAsia="x-none"/>
    </w:rPr>
  </w:style>
  <w:style w:type="character" w:customStyle="1" w:styleId="aff2">
    <w:name w:val="Основной шрифт"/>
    <w:uiPriority w:val="99"/>
    <w:rsid w:val="0066512E"/>
  </w:style>
  <w:style w:type="table" w:styleId="aff3">
    <w:name w:val="Table Grid"/>
    <w:basedOn w:val="ad"/>
    <w:uiPriority w:val="39"/>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d">
    <w:name w:val="toc 1"/>
    <w:basedOn w:val="ab"/>
    <w:next w:val="ab"/>
    <w:autoRedefine/>
    <w:uiPriority w:val="39"/>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uiPriority w:val="39"/>
    <w:rsid w:val="00115F38"/>
    <w:pPr>
      <w:spacing w:before="240" w:after="0"/>
      <w:jc w:val="left"/>
    </w:pPr>
    <w:rPr>
      <w:b/>
      <w:bCs/>
      <w:sz w:val="20"/>
      <w:szCs w:val="20"/>
    </w:rPr>
  </w:style>
  <w:style w:type="paragraph" w:styleId="45">
    <w:name w:val="toc 4"/>
    <w:basedOn w:val="ab"/>
    <w:next w:val="ab"/>
    <w:autoRedefine/>
    <w:uiPriority w:val="39"/>
    <w:rsid w:val="00115F38"/>
    <w:pPr>
      <w:spacing w:after="0"/>
      <w:ind w:left="480"/>
      <w:jc w:val="left"/>
    </w:pPr>
    <w:rPr>
      <w:sz w:val="20"/>
      <w:szCs w:val="20"/>
    </w:rPr>
  </w:style>
  <w:style w:type="paragraph" w:styleId="57">
    <w:name w:val="toc 5"/>
    <w:basedOn w:val="ab"/>
    <w:next w:val="ab"/>
    <w:autoRedefine/>
    <w:uiPriority w:val="39"/>
    <w:rsid w:val="00115F38"/>
    <w:pPr>
      <w:spacing w:after="0"/>
      <w:ind w:left="720"/>
      <w:jc w:val="left"/>
    </w:pPr>
    <w:rPr>
      <w:sz w:val="20"/>
      <w:szCs w:val="20"/>
    </w:rPr>
  </w:style>
  <w:style w:type="paragraph" w:styleId="62">
    <w:name w:val="toc 6"/>
    <w:basedOn w:val="ab"/>
    <w:next w:val="ab"/>
    <w:autoRedefine/>
    <w:uiPriority w:val="39"/>
    <w:rsid w:val="00115F38"/>
    <w:pPr>
      <w:spacing w:after="0"/>
      <w:ind w:left="960"/>
      <w:jc w:val="left"/>
    </w:pPr>
    <w:rPr>
      <w:sz w:val="20"/>
      <w:szCs w:val="20"/>
    </w:rPr>
  </w:style>
  <w:style w:type="paragraph" w:styleId="72">
    <w:name w:val="toc 7"/>
    <w:basedOn w:val="ab"/>
    <w:next w:val="ab"/>
    <w:autoRedefine/>
    <w:uiPriority w:val="39"/>
    <w:rsid w:val="00115F38"/>
    <w:pPr>
      <w:spacing w:after="0"/>
      <w:ind w:left="1200"/>
      <w:jc w:val="left"/>
    </w:pPr>
    <w:rPr>
      <w:sz w:val="20"/>
      <w:szCs w:val="20"/>
    </w:rPr>
  </w:style>
  <w:style w:type="paragraph" w:styleId="82">
    <w:name w:val="toc 8"/>
    <w:basedOn w:val="ab"/>
    <w:next w:val="ab"/>
    <w:autoRedefine/>
    <w:uiPriority w:val="39"/>
    <w:rsid w:val="00115F38"/>
    <w:pPr>
      <w:spacing w:after="0"/>
      <w:ind w:left="1440"/>
      <w:jc w:val="left"/>
    </w:pPr>
    <w:rPr>
      <w:sz w:val="20"/>
      <w:szCs w:val="20"/>
    </w:rPr>
  </w:style>
  <w:style w:type="paragraph" w:styleId="92">
    <w:name w:val="toc 9"/>
    <w:basedOn w:val="ab"/>
    <w:next w:val="ab"/>
    <w:autoRedefine/>
    <w:uiPriority w:val="39"/>
    <w:rsid w:val="00115F38"/>
    <w:pPr>
      <w:spacing w:after="0"/>
      <w:ind w:left="1680"/>
      <w:jc w:val="left"/>
    </w:pPr>
    <w:rPr>
      <w:sz w:val="20"/>
      <w:szCs w:val="20"/>
    </w:rPr>
  </w:style>
  <w:style w:type="paragraph" w:customStyle="1" w:styleId="ww-2">
    <w:name w:val="ww-2"/>
    <w:basedOn w:val="ab"/>
    <w:uiPriority w:val="99"/>
    <w:rsid w:val="00C8386C"/>
    <w:pPr>
      <w:spacing w:after="0"/>
    </w:pPr>
  </w:style>
  <w:style w:type="paragraph" w:customStyle="1" w:styleId="211">
    <w:name w:val="Основной текст 21"/>
    <w:basedOn w:val="ab"/>
    <w:link w:val="BodyText2"/>
    <w:rsid w:val="008639A7"/>
    <w:pPr>
      <w:spacing w:after="0"/>
      <w:ind w:left="1134"/>
      <w:jc w:val="left"/>
    </w:pPr>
    <w:rPr>
      <w:sz w:val="28"/>
      <w:szCs w:val="20"/>
      <w:lang w:val="x-none" w:eastAsia="x-none"/>
    </w:rPr>
  </w:style>
  <w:style w:type="paragraph" w:customStyle="1" w:styleId="ConsNonformat">
    <w:name w:val="ConsNonformat"/>
    <w:uiPriority w:val="99"/>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uiPriority w:val="99"/>
    <w:rsid w:val="0080772C"/>
    <w:pPr>
      <w:jc w:val="both"/>
    </w:pPr>
    <w:rPr>
      <w:lang w:val="en-US"/>
    </w:rPr>
  </w:style>
  <w:style w:type="paragraph" w:customStyle="1" w:styleId="caaieiaie2">
    <w:name w:val="caaieiaie 2"/>
    <w:basedOn w:val="Iauiue"/>
    <w:next w:val="Iauiue"/>
    <w:uiPriority w:val="99"/>
    <w:rsid w:val="0080772C"/>
    <w:pPr>
      <w:keepNext/>
    </w:pPr>
    <w:rPr>
      <w:sz w:val="24"/>
      <w:lang w:val="ru-RU"/>
    </w:rPr>
  </w:style>
  <w:style w:type="paragraph" w:customStyle="1" w:styleId="110">
    <w:name w:val="заголовок 11"/>
    <w:basedOn w:val="ab"/>
    <w:next w:val="ab"/>
    <w:uiPriority w:val="99"/>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uiPriority w:val="99"/>
    <w:rsid w:val="0080772C"/>
    <w:pPr>
      <w:suppressAutoHyphens/>
      <w:spacing w:after="0"/>
    </w:pPr>
    <w:rPr>
      <w:szCs w:val="20"/>
    </w:rPr>
  </w:style>
  <w:style w:type="paragraph" w:customStyle="1" w:styleId="aff6">
    <w:name w:val="Заголовок инструкции"/>
    <w:basedOn w:val="aff0"/>
    <w:rsid w:val="0080772C"/>
    <w:pPr>
      <w:keepNext/>
      <w:suppressAutoHyphens/>
      <w:jc w:val="center"/>
      <w:outlineLvl w:val="0"/>
    </w:pPr>
    <w:rPr>
      <w:b/>
      <w:bCs/>
      <w:sz w:val="32"/>
      <w:szCs w:val="20"/>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uiPriority w:val="99"/>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uiPriority w:val="99"/>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uiPriority w:val="99"/>
    <w:rsid w:val="0080772C"/>
    <w:pPr>
      <w:jc w:val="both"/>
    </w:pPr>
    <w:rPr>
      <w:lang w:val="en-US"/>
    </w:rPr>
  </w:style>
  <w:style w:type="paragraph" w:customStyle="1" w:styleId="14pt">
    <w:name w:val="Стиль 14 pt полужирный по центру"/>
    <w:basedOn w:val="ab"/>
    <w:uiPriority w:val="99"/>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uiPriority w:val="99"/>
    <w:rsid w:val="0080772C"/>
    <w:pPr>
      <w:spacing w:before="240" w:after="240"/>
      <w:jc w:val="center"/>
    </w:pPr>
    <w:rPr>
      <w:sz w:val="28"/>
      <w:szCs w:val="20"/>
    </w:rPr>
  </w:style>
  <w:style w:type="paragraph" w:styleId="affe">
    <w:name w:val="Block Text"/>
    <w:basedOn w:val="ab"/>
    <w:uiPriority w:val="99"/>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uiPriority w:val="99"/>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uiPriority w:val="99"/>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0"/>
    <w:rsid w:val="004759C0"/>
    <w:rPr>
      <w:sz w:val="24"/>
      <w:szCs w:val="24"/>
      <w:lang w:val="ru-RU" w:eastAsia="ru-RU" w:bidi="ar-SA"/>
    </w:rPr>
  </w:style>
  <w:style w:type="character" w:customStyle="1" w:styleId="af8">
    <w:name w:val="Основной текст с отступом Знак"/>
    <w:aliases w:val="Основной текст с нумерацией Знак"/>
    <w:link w:val="af7"/>
    <w:rsid w:val="00ED74AD"/>
    <w:rPr>
      <w:sz w:val="24"/>
      <w:szCs w:val="24"/>
      <w:lang w:val="ru-RU" w:eastAsia="ru-RU" w:bidi="ar-SA"/>
    </w:rPr>
  </w:style>
  <w:style w:type="numbering" w:styleId="afff1">
    <w:name w:val="Outline List 3"/>
    <w:basedOn w:val="ae"/>
    <w:rsid w:val="009F5B07"/>
  </w:style>
  <w:style w:type="paragraph" w:customStyle="1" w:styleId="afff2">
    <w:name w:val="Знак"/>
    <w:basedOn w:val="ab"/>
    <w:uiPriority w:val="99"/>
    <w:rsid w:val="00A3531A"/>
    <w:pPr>
      <w:spacing w:after="160" w:line="240" w:lineRule="exact"/>
    </w:pPr>
    <w:rPr>
      <w:rFonts w:ascii="Verdana" w:hAnsi="Verdana"/>
      <w:sz w:val="22"/>
      <w:szCs w:val="20"/>
      <w:lang w:val="en-US" w:eastAsia="en-US"/>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uiPriority w:val="99"/>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b">
    <w:name w:val="List Bullet 3"/>
    <w:basedOn w:val="ab"/>
    <w:autoRedefine/>
    <w:uiPriority w:val="99"/>
    <w:rsid w:val="00A3531A"/>
    <w:pPr>
      <w:tabs>
        <w:tab w:val="num" w:pos="-92"/>
      </w:tabs>
      <w:ind w:left="-92" w:hanging="360"/>
    </w:pPr>
    <w:rPr>
      <w:szCs w:val="20"/>
    </w:rPr>
  </w:style>
  <w:style w:type="paragraph" w:styleId="40">
    <w:name w:val="List Bullet 4"/>
    <w:basedOn w:val="ab"/>
    <w:autoRedefine/>
    <w:uiPriority w:val="99"/>
    <w:rsid w:val="00A3531A"/>
    <w:pPr>
      <w:numPr>
        <w:numId w:val="4"/>
      </w:numPr>
      <w:tabs>
        <w:tab w:val="clear" w:pos="926"/>
        <w:tab w:val="num" w:pos="1209"/>
      </w:tabs>
      <w:ind w:left="1209"/>
    </w:pPr>
    <w:rPr>
      <w:szCs w:val="20"/>
    </w:rPr>
  </w:style>
  <w:style w:type="paragraph" w:styleId="50">
    <w:name w:val="List Bullet 5"/>
    <w:basedOn w:val="ab"/>
    <w:autoRedefine/>
    <w:uiPriority w:val="99"/>
    <w:rsid w:val="00A3531A"/>
    <w:pPr>
      <w:numPr>
        <w:numId w:val="5"/>
      </w:numPr>
      <w:tabs>
        <w:tab w:val="clear" w:pos="1209"/>
        <w:tab w:val="num" w:pos="1492"/>
      </w:tabs>
      <w:ind w:left="1492"/>
    </w:pPr>
    <w:rPr>
      <w:szCs w:val="20"/>
    </w:rPr>
  </w:style>
  <w:style w:type="paragraph" w:styleId="a">
    <w:name w:val="List Number"/>
    <w:aliases w:val="1 часть раздела"/>
    <w:basedOn w:val="ab"/>
    <w:uiPriority w:val="99"/>
    <w:rsid w:val="00A3531A"/>
    <w:pPr>
      <w:numPr>
        <w:numId w:val="6"/>
      </w:numPr>
    </w:pPr>
    <w:rPr>
      <w:szCs w:val="20"/>
    </w:rPr>
  </w:style>
  <w:style w:type="paragraph" w:styleId="3c">
    <w:name w:val="List Number 3"/>
    <w:basedOn w:val="ab"/>
    <w:uiPriority w:val="99"/>
    <w:rsid w:val="00A3531A"/>
    <w:pPr>
      <w:tabs>
        <w:tab w:val="num" w:pos="360"/>
      </w:tabs>
    </w:pPr>
    <w:rPr>
      <w:szCs w:val="20"/>
    </w:rPr>
  </w:style>
  <w:style w:type="paragraph" w:styleId="4">
    <w:name w:val="List Number 4"/>
    <w:basedOn w:val="ab"/>
    <w:uiPriority w:val="99"/>
    <w:rsid w:val="00A3531A"/>
    <w:pPr>
      <w:numPr>
        <w:numId w:val="7"/>
      </w:numPr>
      <w:tabs>
        <w:tab w:val="clear" w:pos="926"/>
        <w:tab w:val="num" w:pos="1209"/>
      </w:tabs>
      <w:ind w:left="1209"/>
    </w:pPr>
    <w:rPr>
      <w:szCs w:val="20"/>
    </w:rPr>
  </w:style>
  <w:style w:type="paragraph" w:styleId="5">
    <w:name w:val="List Number 5"/>
    <w:basedOn w:val="ab"/>
    <w:uiPriority w:val="99"/>
    <w:rsid w:val="00A3531A"/>
    <w:pPr>
      <w:numPr>
        <w:numId w:val="8"/>
      </w:numPr>
    </w:pPr>
    <w:rPr>
      <w:szCs w:val="20"/>
    </w:rPr>
  </w:style>
  <w:style w:type="paragraph" w:customStyle="1" w:styleId="30">
    <w:name w:val="Раздел 3"/>
    <w:basedOn w:val="ab"/>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uiPriority w:val="99"/>
    <w:semiHidden/>
    <w:rsid w:val="00A3531A"/>
    <w:pPr>
      <w:numPr>
        <w:numId w:val="10"/>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Заголовок Знак"/>
    <w:link w:val="a0"/>
    <w:rsid w:val="00863531"/>
    <w:rPr>
      <w:rFonts w:ascii="Arial" w:hAnsi="Arial"/>
      <w:b/>
      <w:kern w:val="28"/>
      <w:sz w:val="32"/>
      <w:lang w:val="x-none" w:eastAsia="x-none"/>
    </w:rPr>
  </w:style>
  <w:style w:type="paragraph" w:styleId="afff3">
    <w:name w:val="endnote text"/>
    <w:basedOn w:val="ab"/>
    <w:link w:val="afff4"/>
    <w:uiPriority w:val="99"/>
    <w:rsid w:val="00ED2A3F"/>
    <w:rPr>
      <w:sz w:val="20"/>
      <w:szCs w:val="20"/>
    </w:rPr>
  </w:style>
  <w:style w:type="character" w:customStyle="1" w:styleId="afff4">
    <w:name w:val="Текст концевой сноски Знак"/>
    <w:basedOn w:val="ac"/>
    <w:link w:val="afff3"/>
    <w:uiPriority w:val="99"/>
    <w:rsid w:val="00ED2A3F"/>
  </w:style>
  <w:style w:type="character" w:styleId="afff5">
    <w:name w:val="endnote reference"/>
    <w:uiPriority w:val="99"/>
    <w:rsid w:val="00ED2A3F"/>
    <w:rPr>
      <w:vertAlign w:val="superscript"/>
    </w:rPr>
  </w:style>
  <w:style w:type="character" w:styleId="afff6">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uiPriority w:val="99"/>
    <w:rsid w:val="000D3578"/>
    <w:pPr>
      <w:jc w:val="both"/>
    </w:pPr>
    <w:rPr>
      <w:rFonts w:ascii="Arial" w:hAnsi="Arial"/>
      <w:sz w:val="28"/>
    </w:rPr>
  </w:style>
  <w:style w:type="paragraph" w:customStyle="1" w:styleId="49">
    <w:name w:val="Знак4"/>
    <w:basedOn w:val="ab"/>
    <w:uiPriority w:val="99"/>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rsid w:val="007D2630"/>
    <w:rPr>
      <w:sz w:val="24"/>
      <w:szCs w:val="24"/>
    </w:rPr>
  </w:style>
  <w:style w:type="character" w:styleId="afff7">
    <w:name w:val="line number"/>
    <w:basedOn w:val="ac"/>
    <w:uiPriority w:val="99"/>
    <w:rsid w:val="00495E6B"/>
  </w:style>
  <w:style w:type="paragraph" w:customStyle="1" w:styleId="afff8">
    <w:name w:val="Знак Знак Знак Знак"/>
    <w:basedOn w:val="ab"/>
    <w:uiPriority w:val="99"/>
    <w:rsid w:val="00C90524"/>
    <w:pPr>
      <w:spacing w:after="160" w:line="240" w:lineRule="exact"/>
    </w:pPr>
    <w:rPr>
      <w:rFonts w:ascii="Verdana" w:hAnsi="Verdana"/>
      <w:sz w:val="22"/>
      <w:szCs w:val="20"/>
      <w:lang w:val="en-US" w:eastAsia="en-US"/>
    </w:rPr>
  </w:style>
  <w:style w:type="paragraph" w:styleId="3d">
    <w:name w:val="List 3"/>
    <w:basedOn w:val="ab"/>
    <w:uiPriority w:val="99"/>
    <w:rsid w:val="008B2153"/>
    <w:pPr>
      <w:ind w:left="849" w:hanging="283"/>
    </w:pPr>
  </w:style>
  <w:style w:type="paragraph" w:styleId="afff9">
    <w:name w:val="List"/>
    <w:basedOn w:val="ab"/>
    <w:link w:val="afffa"/>
    <w:uiPriority w:val="99"/>
    <w:rsid w:val="00556845"/>
    <w:pPr>
      <w:ind w:left="283" w:hanging="283"/>
      <w:contextualSpacing/>
    </w:pPr>
    <w:rPr>
      <w:lang w:val="x-none" w:eastAsia="x-none"/>
    </w:rPr>
  </w:style>
  <w:style w:type="paragraph" w:styleId="2f0">
    <w:name w:val="List 2"/>
    <w:basedOn w:val="ab"/>
    <w:uiPriority w:val="99"/>
    <w:rsid w:val="00556845"/>
    <w:pPr>
      <w:ind w:left="566" w:hanging="283"/>
      <w:contextualSpacing/>
    </w:pPr>
  </w:style>
  <w:style w:type="paragraph" w:styleId="2f1">
    <w:name w:val="List Continue 2"/>
    <w:basedOn w:val="ab"/>
    <w:uiPriority w:val="99"/>
    <w:rsid w:val="00556845"/>
    <w:pPr>
      <w:spacing w:after="120"/>
      <w:ind w:left="566"/>
      <w:contextualSpacing/>
    </w:pPr>
  </w:style>
  <w:style w:type="paragraph" w:customStyle="1" w:styleId="BodyText21">
    <w:name w:val="Body Text 21"/>
    <w:basedOn w:val="ab"/>
    <w:uiPriority w:val="99"/>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uiPriority w:val="99"/>
    <w:rsid w:val="0093237F"/>
    <w:pPr>
      <w:spacing w:after="0"/>
    </w:pPr>
    <w:rPr>
      <w:rFonts w:ascii="Times New Roman CYR" w:hAnsi="Times New Roman CYR"/>
      <w:szCs w:val="20"/>
    </w:rPr>
  </w:style>
  <w:style w:type="paragraph" w:styleId="4a">
    <w:name w:val="List 4"/>
    <w:basedOn w:val="ab"/>
    <w:uiPriority w:val="99"/>
    <w:rsid w:val="0093237F"/>
    <w:pPr>
      <w:spacing w:after="0"/>
      <w:ind w:left="1132" w:hanging="283"/>
      <w:jc w:val="left"/>
    </w:pPr>
  </w:style>
  <w:style w:type="paragraph" w:styleId="59">
    <w:name w:val="List 5"/>
    <w:basedOn w:val="ab"/>
    <w:uiPriority w:val="99"/>
    <w:rsid w:val="0093237F"/>
    <w:pPr>
      <w:spacing w:after="0"/>
      <w:ind w:left="1415" w:hanging="283"/>
      <w:jc w:val="left"/>
    </w:pPr>
  </w:style>
  <w:style w:type="paragraph" w:styleId="afffb">
    <w:name w:val="List Continue"/>
    <w:basedOn w:val="ab"/>
    <w:uiPriority w:val="99"/>
    <w:rsid w:val="0093237F"/>
    <w:pPr>
      <w:spacing w:after="120"/>
      <w:ind w:left="283"/>
      <w:jc w:val="left"/>
    </w:pPr>
  </w:style>
  <w:style w:type="paragraph" w:styleId="3e">
    <w:name w:val="List Continue 3"/>
    <w:basedOn w:val="ab"/>
    <w:uiPriority w:val="99"/>
    <w:rsid w:val="0093237F"/>
    <w:pPr>
      <w:spacing w:after="120"/>
      <w:ind w:left="849"/>
      <w:jc w:val="left"/>
    </w:pPr>
  </w:style>
  <w:style w:type="paragraph" w:styleId="a8">
    <w:name w:val="Document Map"/>
    <w:basedOn w:val="2c"/>
    <w:link w:val="afffc"/>
    <w:rsid w:val="00740B2D"/>
    <w:pPr>
      <w:keepNext w:val="0"/>
      <w:keepLines w:val="0"/>
      <w:widowControl/>
      <w:numPr>
        <w:ilvl w:val="1"/>
        <w:numId w:val="26"/>
      </w:numPr>
      <w:spacing w:after="0"/>
      <w:outlineLvl w:val="1"/>
    </w:pPr>
    <w:rPr>
      <w:szCs w:val="24"/>
    </w:rPr>
  </w:style>
  <w:style w:type="character" w:customStyle="1" w:styleId="afffc">
    <w:name w:val="Схема документа Знак"/>
    <w:link w:val="a8"/>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1">
    <w:name w:val="1 Часть"/>
    <w:basedOn w:val="ab"/>
    <w:next w:val="ab"/>
    <w:autoRedefine/>
    <w:uiPriority w:val="99"/>
    <w:rsid w:val="00F45F17"/>
    <w:pPr>
      <w:keepNext/>
      <w:pageBreakBefore/>
      <w:tabs>
        <w:tab w:val="num" w:pos="360"/>
      </w:tabs>
      <w:spacing w:before="120" w:after="120"/>
      <w:ind w:left="357" w:hanging="357"/>
      <w:jc w:val="center"/>
    </w:pPr>
    <w:rPr>
      <w:b/>
      <w:caps/>
    </w:rPr>
  </w:style>
  <w:style w:type="character" w:customStyle="1" w:styleId="36">
    <w:name w:val="Стиль3 Знак"/>
    <w:link w:val="35"/>
    <w:uiPriority w:val="99"/>
    <w:rsid w:val="00255C4B"/>
    <w:rPr>
      <w:sz w:val="24"/>
      <w:lang w:val="ru-RU" w:eastAsia="ru-RU" w:bidi="ar-SA"/>
    </w:rPr>
  </w:style>
  <w:style w:type="numbering" w:customStyle="1" w:styleId="4b">
    <w:name w:val="Стиль4"/>
    <w:rsid w:val="000801C5"/>
  </w:style>
  <w:style w:type="numbering" w:customStyle="1" w:styleId="5a">
    <w:name w:val="Стиль5"/>
    <w:rsid w:val="000801C5"/>
  </w:style>
  <w:style w:type="paragraph" w:customStyle="1" w:styleId="Normal1">
    <w:name w:val="Normal1"/>
    <w:uiPriority w:val="99"/>
    <w:rsid w:val="003B7DFC"/>
    <w:pPr>
      <w:widowControl w:val="0"/>
      <w:spacing w:line="300" w:lineRule="auto"/>
      <w:ind w:firstLine="540"/>
    </w:pPr>
    <w:rPr>
      <w:snapToGrid w:val="0"/>
      <w:sz w:val="24"/>
    </w:rPr>
  </w:style>
  <w:style w:type="paragraph" w:customStyle="1" w:styleId="afffd">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uiPriority w:val="99"/>
    <w:rsid w:val="00881C7D"/>
    <w:pPr>
      <w:pageBreakBefore/>
      <w:numPr>
        <w:numId w:val="26"/>
      </w:numPr>
      <w:spacing w:after="120"/>
      <w:jc w:val="center"/>
      <w:outlineLvl w:val="0"/>
    </w:pPr>
    <w:rPr>
      <w:b/>
    </w:rPr>
  </w:style>
  <w:style w:type="table" w:styleId="2f2">
    <w:name w:val="Table Grid 2"/>
    <w:basedOn w:val="ad"/>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rsid w:val="00E7391D"/>
    <w:rPr>
      <w:b/>
      <w:kern w:val="28"/>
      <w:sz w:val="36"/>
      <w:lang w:val="ru-RU" w:eastAsia="ru-RU" w:bidi="ar-SA"/>
    </w:rPr>
  </w:style>
  <w:style w:type="paragraph" w:customStyle="1" w:styleId="ConsPlusNonformat">
    <w:name w:val="ConsPlusNonformat"/>
    <w:link w:val="ConsPlusNonformat0"/>
    <w:uiPriority w:val="99"/>
    <w:rsid w:val="004E068C"/>
    <w:pPr>
      <w:autoSpaceDE w:val="0"/>
      <w:autoSpaceDN w:val="0"/>
      <w:adjustRightInd w:val="0"/>
    </w:pPr>
    <w:rPr>
      <w:rFonts w:ascii="Courier New" w:hAnsi="Courier New" w:cs="Courier New"/>
    </w:rPr>
  </w:style>
  <w:style w:type="paragraph" w:styleId="afffe">
    <w:name w:val="List Paragraph"/>
    <w:aliases w:val="Bullet List,FooterText,numbered,Paragraphe de liste1,Bulletr List Paragraph,Нумерованый список,SL_Абзац списка,lp1,GOST_TableList"/>
    <w:basedOn w:val="ab"/>
    <w:link w:val="affff"/>
    <w:uiPriority w:val="34"/>
    <w:qFormat/>
    <w:rsid w:val="00D04F7F"/>
    <w:pPr>
      <w:spacing w:after="0"/>
      <w:ind w:left="708"/>
      <w:jc w:val="left"/>
    </w:pPr>
    <w:rPr>
      <w:lang w:val="x-none" w:eastAsia="x-none"/>
    </w:rPr>
  </w:style>
  <w:style w:type="character" w:styleId="affff0">
    <w:name w:val="FollowedHyperlink"/>
    <w:uiPriority w:val="99"/>
    <w:unhideWhenUsed/>
    <w:rsid w:val="00D04F7F"/>
    <w:rPr>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uiPriority w:val="99"/>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uiPriority w:val="99"/>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uiPriority w:val="99"/>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uiPriority w:val="99"/>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uiPriority w:val="99"/>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rsid w:val="00D90D98"/>
    <w:rPr>
      <w:rFonts w:ascii="Arial" w:hAnsi="Arial" w:cs="Arial"/>
      <w:b/>
      <w:bCs/>
      <w:i/>
      <w:iCs/>
      <w:sz w:val="28"/>
      <w:szCs w:val="28"/>
    </w:rPr>
  </w:style>
  <w:style w:type="character" w:customStyle="1" w:styleId="33">
    <w:name w:val="Заголовок 3 Знак"/>
    <w:aliases w:val="H3 Знак,Heading 3 - old Знак1"/>
    <w:link w:val="32"/>
    <w:rsid w:val="00D90D98"/>
    <w:rPr>
      <w:rFonts w:ascii="Arial" w:hAnsi="Arial" w:cs="Arial"/>
      <w:b/>
      <w:bCs/>
      <w:sz w:val="26"/>
      <w:szCs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rsid w:val="00D90D98"/>
    <w:rPr>
      <w:b/>
      <w:bCs/>
      <w:sz w:val="28"/>
      <w:szCs w:val="28"/>
    </w:rPr>
  </w:style>
  <w:style w:type="character" w:customStyle="1" w:styleId="55">
    <w:name w:val="Заголовок 5 Знак"/>
    <w:aliases w:val="H5 Знак,Gliederung5 Знак1,_Подпункт Знак"/>
    <w:link w:val="52"/>
    <w:rsid w:val="00D90D98"/>
    <w:rPr>
      <w:b/>
      <w:bCs/>
      <w:color w:val="000000"/>
      <w:sz w:val="28"/>
      <w:szCs w:val="26"/>
    </w:rPr>
  </w:style>
  <w:style w:type="character" w:customStyle="1" w:styleId="61">
    <w:name w:val="Заголовок 6 Знак"/>
    <w:aliases w:val="H6 Знак"/>
    <w:link w:val="60"/>
    <w:rsid w:val="00D90D98"/>
    <w:rPr>
      <w:b/>
      <w:bCs/>
      <w:sz w:val="24"/>
      <w:szCs w:val="24"/>
    </w:rPr>
  </w:style>
  <w:style w:type="character" w:customStyle="1" w:styleId="70">
    <w:name w:val="Заголовок 7 Знак"/>
    <w:link w:val="7"/>
    <w:rsid w:val="00D90D98"/>
    <w:rPr>
      <w:b/>
      <w:bCs/>
      <w:sz w:val="28"/>
      <w:szCs w:val="24"/>
    </w:rPr>
  </w:style>
  <w:style w:type="character" w:customStyle="1" w:styleId="80">
    <w:name w:val="Заголовок 8 Знак"/>
    <w:link w:val="8"/>
    <w:uiPriority w:val="99"/>
    <w:rsid w:val="00D90D98"/>
    <w:rPr>
      <w:i/>
      <w:iCs/>
      <w:sz w:val="24"/>
      <w:szCs w:val="24"/>
    </w:rPr>
  </w:style>
  <w:style w:type="character" w:customStyle="1" w:styleId="90">
    <w:name w:val="Заголовок 9 Знак"/>
    <w:link w:val="9"/>
    <w:uiPriority w:val="99"/>
    <w:rsid w:val="00D90D98"/>
    <w:rPr>
      <w:sz w:val="28"/>
      <w:szCs w:val="24"/>
    </w:rPr>
  </w:style>
  <w:style w:type="character" w:customStyle="1" w:styleId="28">
    <w:name w:val="Основной текст 2 Знак"/>
    <w:link w:val="2"/>
    <w:uiPriority w:val="99"/>
    <w:rsid w:val="00D90D98"/>
    <w:rPr>
      <w:sz w:val="24"/>
      <w:lang w:val="x-none" w:eastAsia="x-none"/>
    </w:rPr>
  </w:style>
  <w:style w:type="character" w:customStyle="1" w:styleId="af4">
    <w:name w:val="Верхний колонтитул Знак"/>
    <w:aliases w:val="ho Знак,header odd Знак,first Знак,heading one Знак,h Знак1,h Знак Знак,הנדון Знак,hd Знак,Согласовано и Утверждено Знак"/>
    <w:link w:val="af3"/>
    <w:uiPriority w:val="99"/>
    <w:rsid w:val="00D90D98"/>
    <w:rPr>
      <w:rFonts w:ascii="Arial" w:hAnsi="Arial"/>
      <w:noProof/>
      <w:sz w:val="24"/>
    </w:rPr>
  </w:style>
  <w:style w:type="character" w:customStyle="1" w:styleId="af6">
    <w:name w:val="Подзаголовок Знак"/>
    <w:link w:val="af5"/>
    <w:uiPriority w:val="99"/>
    <w:rsid w:val="00D90D98"/>
    <w:rPr>
      <w:rFonts w:ascii="Arial" w:hAnsi="Arial"/>
      <w:sz w:val="24"/>
    </w:rPr>
  </w:style>
  <w:style w:type="character" w:customStyle="1" w:styleId="2a">
    <w:name w:val="Основной текст с отступом 2 Знак"/>
    <w:link w:val="29"/>
    <w:uiPriority w:val="99"/>
    <w:rsid w:val="00D90D98"/>
    <w:rPr>
      <w:sz w:val="24"/>
      <w:szCs w:val="24"/>
    </w:rPr>
  </w:style>
  <w:style w:type="character" w:customStyle="1" w:styleId="afb">
    <w:name w:val="Дата Знак"/>
    <w:link w:val="afa"/>
    <w:uiPriority w:val="99"/>
    <w:rsid w:val="00D90D98"/>
    <w:rPr>
      <w:sz w:val="24"/>
    </w:rPr>
  </w:style>
  <w:style w:type="character" w:customStyle="1" w:styleId="afd">
    <w:name w:val="Текст Знак"/>
    <w:link w:val="afc"/>
    <w:uiPriority w:val="99"/>
    <w:rsid w:val="00D90D98"/>
    <w:rPr>
      <w:rFonts w:ascii="Courier New" w:hAnsi="Courier New" w:cs="Courier New"/>
    </w:rPr>
  </w:style>
  <w:style w:type="character" w:customStyle="1" w:styleId="38">
    <w:name w:val="Основной текст 3 Знак"/>
    <w:link w:val="37"/>
    <w:uiPriority w:val="99"/>
    <w:rsid w:val="00D90D98"/>
    <w:rPr>
      <w:sz w:val="16"/>
      <w:szCs w:val="16"/>
    </w:rPr>
  </w:style>
  <w:style w:type="character" w:customStyle="1" w:styleId="aff5">
    <w:name w:val="Текст выноски Знак"/>
    <w:link w:val="aff4"/>
    <w:uiPriority w:val="99"/>
    <w:rsid w:val="00D90D98"/>
    <w:rPr>
      <w:rFonts w:ascii="Tahoma" w:hAnsi="Tahoma" w:cs="Tahoma"/>
      <w:sz w:val="16"/>
      <w:szCs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rsid w:val="00D90D98"/>
  </w:style>
  <w:style w:type="character" w:customStyle="1" w:styleId="3a">
    <w:name w:val="Основной текст с отступом 3 Знак"/>
    <w:link w:val="39"/>
    <w:uiPriority w:val="99"/>
    <w:rsid w:val="00D90D98"/>
    <w:rPr>
      <w:sz w:val="16"/>
      <w:szCs w:val="16"/>
    </w:rPr>
  </w:style>
  <w:style w:type="character" w:customStyle="1" w:styleId="HTML0">
    <w:name w:val="Стандартный HTML Знак"/>
    <w:link w:val="HTML"/>
    <w:uiPriority w:val="99"/>
    <w:rsid w:val="00D90D98"/>
    <w:rPr>
      <w:rFonts w:ascii="Courier New" w:hAnsi="Courier New" w:cs="Courier New"/>
    </w:rPr>
  </w:style>
  <w:style w:type="character" w:customStyle="1" w:styleId="apple-style-span">
    <w:name w:val="apple-style-span"/>
    <w:uiPriority w:val="99"/>
    <w:rsid w:val="00E60DA2"/>
    <w:rPr>
      <w:rFonts w:cs="Times New Roman"/>
    </w:rPr>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b"/>
    <w:uiPriority w:val="99"/>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uiPriority w:val="99"/>
    <w:rsid w:val="00734208"/>
    <w:pPr>
      <w:spacing w:after="0"/>
      <w:ind w:left="1134"/>
      <w:jc w:val="left"/>
    </w:pPr>
    <w:rPr>
      <w:sz w:val="28"/>
      <w:szCs w:val="20"/>
      <w:lang w:val="x-none" w:eastAsia="x-none"/>
    </w:rPr>
  </w:style>
  <w:style w:type="paragraph" w:customStyle="1" w:styleId="2f3">
    <w:name w:val="Обычный2"/>
    <w:uiPriority w:val="99"/>
    <w:rsid w:val="00734208"/>
    <w:pPr>
      <w:jc w:val="both"/>
    </w:pPr>
    <w:rPr>
      <w:rFonts w:ascii="Arial" w:hAnsi="Arial"/>
      <w:sz w:val="28"/>
    </w:rPr>
  </w:style>
  <w:style w:type="paragraph" w:styleId="a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b"/>
    <w:next w:val="ab"/>
    <w:link w:val="affff2"/>
    <w:uiPriority w:val="99"/>
    <w:qFormat/>
    <w:rsid w:val="00734208"/>
    <w:pPr>
      <w:spacing w:before="100" w:beforeAutospacing="1" w:after="100" w:afterAutospacing="1"/>
      <w:jc w:val="left"/>
    </w:pPr>
    <w:rPr>
      <w:lang w:val="x-none" w:eastAsia="x-none"/>
    </w:rPr>
  </w:style>
  <w:style w:type="character" w:customStyle="1" w:styleId="affff3">
    <w:name w:val="Реквизит"/>
    <w:rsid w:val="00734208"/>
    <w:rPr>
      <w:sz w:val="28"/>
    </w:rPr>
  </w:style>
  <w:style w:type="character" w:customStyle="1" w:styleId="affff4">
    <w:name w:val="Реквизит полужирный"/>
    <w:rsid w:val="00734208"/>
    <w:rPr>
      <w:b/>
      <w:bCs/>
      <w:sz w:val="28"/>
    </w:rPr>
  </w:style>
  <w:style w:type="character" w:styleId="affff5">
    <w:name w:val="annotation reference"/>
    <w:rsid w:val="00734208"/>
    <w:rPr>
      <w:sz w:val="16"/>
      <w:szCs w:val="16"/>
    </w:rPr>
  </w:style>
  <w:style w:type="paragraph" w:styleId="affff6">
    <w:name w:val="annotation text"/>
    <w:basedOn w:val="ab"/>
    <w:link w:val="affff7"/>
    <w:uiPriority w:val="99"/>
    <w:rsid w:val="00734208"/>
    <w:rPr>
      <w:sz w:val="20"/>
      <w:szCs w:val="20"/>
    </w:rPr>
  </w:style>
  <w:style w:type="character" w:customStyle="1" w:styleId="affff7">
    <w:name w:val="Текст примечания Знак"/>
    <w:basedOn w:val="ac"/>
    <w:link w:val="affff6"/>
    <w:uiPriority w:val="99"/>
    <w:rsid w:val="00734208"/>
  </w:style>
  <w:style w:type="paragraph" w:styleId="affff8">
    <w:name w:val="annotation subject"/>
    <w:basedOn w:val="affff6"/>
    <w:next w:val="affff6"/>
    <w:link w:val="affff9"/>
    <w:uiPriority w:val="99"/>
    <w:rsid w:val="00734208"/>
    <w:rPr>
      <w:b/>
      <w:bCs/>
      <w:lang w:val="x-none" w:eastAsia="x-none"/>
    </w:rPr>
  </w:style>
  <w:style w:type="character" w:customStyle="1" w:styleId="affff9">
    <w:name w:val="Тема примечания Знак"/>
    <w:link w:val="affff8"/>
    <w:uiPriority w:val="99"/>
    <w:rsid w:val="00734208"/>
    <w:rPr>
      <w:b/>
      <w:bCs/>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2">
    <w:name w:val="Знак1"/>
    <w:basedOn w:val="ab"/>
    <w:uiPriority w:val="99"/>
    <w:rsid w:val="009654C7"/>
    <w:pPr>
      <w:spacing w:after="160" w:line="240" w:lineRule="exact"/>
    </w:pPr>
    <w:rPr>
      <w:rFonts w:ascii="Verdana" w:hAnsi="Verdana"/>
      <w:sz w:val="22"/>
      <w:szCs w:val="20"/>
      <w:lang w:val="en-US" w:eastAsia="en-US"/>
    </w:rPr>
  </w:style>
  <w:style w:type="paragraph" w:customStyle="1" w:styleId="1f3">
    <w:name w:val="Знак Знак Знак Знак1"/>
    <w:basedOn w:val="ab"/>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uiPriority w:val="99"/>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a">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b">
    <w:name w:val="Emphasis"/>
    <w:uiPriority w:val="99"/>
    <w:qFormat/>
    <w:rsid w:val="004D5C98"/>
    <w:rPr>
      <w:i/>
      <w:iCs/>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c">
    <w:name w:val="Знак Знак Знак"/>
    <w:basedOn w:val="ab"/>
    <w:uiPriority w:val="99"/>
    <w:rsid w:val="00B43EEB"/>
    <w:pPr>
      <w:spacing w:after="160" w:line="240" w:lineRule="exact"/>
    </w:pPr>
    <w:rPr>
      <w:rFonts w:ascii="Verdana" w:hAnsi="Verdana"/>
      <w:sz w:val="22"/>
      <w:szCs w:val="20"/>
      <w:lang w:val="en-US" w:eastAsia="en-US"/>
    </w:rPr>
  </w:style>
  <w:style w:type="character" w:customStyle="1" w:styleId="5b">
    <w:name w:val="Знак Знак5"/>
    <w:uiPriority w:val="99"/>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b"/>
    <w:uiPriority w:val="99"/>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uiPriority w:val="99"/>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4">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d">
    <w:name w:val="подраздел_подраздела"/>
    <w:basedOn w:val="32"/>
    <w:link w:val="affffe"/>
    <w:autoRedefine/>
    <w:uiPriority w:val="99"/>
    <w:rsid w:val="00B43EEB"/>
    <w:pPr>
      <w:keepNext w:val="0"/>
      <w:widowControl w:val="0"/>
      <w:numPr>
        <w:ilvl w:val="2"/>
      </w:numPr>
      <w:tabs>
        <w:tab w:val="num" w:pos="720"/>
      </w:tabs>
      <w:spacing w:before="0" w:after="0"/>
      <w:ind w:left="720"/>
    </w:pPr>
    <w:rPr>
      <w:kern w:val="28"/>
    </w:rPr>
  </w:style>
  <w:style w:type="character" w:customStyle="1" w:styleId="affffe">
    <w:name w:val="подраздел_подраздела Знак"/>
    <w:link w:val="affffd"/>
    <w:uiPriority w:val="99"/>
    <w:rsid w:val="00B43EEB"/>
    <w:rPr>
      <w:rFonts w:ascii="Arial" w:hAnsi="Arial"/>
      <w:b/>
      <w:bCs/>
      <w:kern w:val="28"/>
      <w:sz w:val="26"/>
      <w:szCs w:val="26"/>
    </w:rPr>
  </w:style>
  <w:style w:type="character" w:customStyle="1" w:styleId="1f5">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4">
    <w:name w:val="Знак Знак2"/>
    <w:uiPriority w:val="99"/>
    <w:locked/>
    <w:rsid w:val="00B43EEB"/>
    <w:rPr>
      <w:sz w:val="24"/>
      <w:szCs w:val="24"/>
      <w:lang w:val="ru-RU" w:eastAsia="ru-RU" w:bidi="ar-SA"/>
    </w:rPr>
  </w:style>
  <w:style w:type="character" w:customStyle="1" w:styleId="4c">
    <w:name w:val="Знак Знак4"/>
    <w:locked/>
    <w:rsid w:val="00B43EEB"/>
    <w:rPr>
      <w:sz w:val="24"/>
      <w:szCs w:val="24"/>
      <w:lang w:val="ru-RU" w:eastAsia="ru-RU" w:bidi="ar-SA"/>
    </w:rPr>
  </w:style>
  <w:style w:type="character" w:customStyle="1" w:styleId="afffff">
    <w:name w:val="Знак Знак"/>
    <w:uiPriority w:val="99"/>
    <w:locked/>
    <w:rsid w:val="00B43EEB"/>
    <w:rPr>
      <w:lang w:val="ru-RU" w:eastAsia="ru-RU" w:bidi="ar-SA"/>
    </w:rPr>
  </w:style>
  <w:style w:type="character" w:customStyle="1" w:styleId="3f2">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numbering" w:styleId="111111">
    <w:name w:val="Outline List 2"/>
    <w:basedOn w:val="ae"/>
    <w:rsid w:val="00B43EEB"/>
  </w:style>
  <w:style w:type="paragraph" w:styleId="afffff0">
    <w:name w:val="Closing"/>
    <w:basedOn w:val="ab"/>
    <w:link w:val="afffff1"/>
    <w:uiPriority w:val="99"/>
    <w:rsid w:val="00B43EEB"/>
    <w:pPr>
      <w:spacing w:after="0"/>
      <w:ind w:left="4252"/>
      <w:jc w:val="left"/>
    </w:pPr>
    <w:rPr>
      <w:lang w:val="x-none" w:eastAsia="x-none"/>
    </w:rPr>
  </w:style>
  <w:style w:type="character" w:customStyle="1" w:styleId="afffff1">
    <w:name w:val="Прощание Знак"/>
    <w:link w:val="afffff0"/>
    <w:uiPriority w:val="99"/>
    <w:rsid w:val="00B43EEB"/>
    <w:rPr>
      <w:sz w:val="24"/>
      <w:szCs w:val="24"/>
    </w:rPr>
  </w:style>
  <w:style w:type="paragraph" w:customStyle="1" w:styleId="afffff2">
    <w:name w:val="Цитаты"/>
    <w:basedOn w:val="ab"/>
    <w:rsid w:val="00103FC1"/>
    <w:pPr>
      <w:autoSpaceDE w:val="0"/>
      <w:autoSpaceDN w:val="0"/>
      <w:spacing w:before="100" w:after="100"/>
      <w:ind w:left="360" w:right="360"/>
      <w:jc w:val="left"/>
    </w:pPr>
    <w:rPr>
      <w:sz w:val="20"/>
    </w:rPr>
  </w:style>
  <w:style w:type="paragraph" w:customStyle="1" w:styleId="afffff3">
    <w:name w:val="второй абзац !"/>
    <w:basedOn w:val="ab"/>
    <w:uiPriority w:val="99"/>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uiPriority w:val="99"/>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uiPriority w:val="99"/>
    <w:semiHidden/>
    <w:rsid w:val="0074725B"/>
    <w:rPr>
      <w:iCs w:val="0"/>
    </w:rPr>
  </w:style>
  <w:style w:type="paragraph" w:customStyle="1" w:styleId="-3">
    <w:name w:val="Абзац- перечень"/>
    <w:basedOn w:val="2f7"/>
    <w:autoRedefine/>
    <w:uiPriority w:val="99"/>
    <w:rsid w:val="0074725B"/>
    <w:pPr>
      <w:jc w:val="both"/>
    </w:pPr>
  </w:style>
  <w:style w:type="paragraph" w:customStyle="1" w:styleId="2f9">
    <w:name w:val="абзац 2"/>
    <w:basedOn w:val="32"/>
    <w:autoRedefine/>
    <w:uiPriority w:val="99"/>
    <w:semiHidden/>
    <w:rsid w:val="0074725B"/>
    <w:rPr>
      <w:rFonts w:ascii="Courier New" w:hAnsi="Courier New" w:cs="Courier New"/>
      <w:b w:val="0"/>
    </w:rPr>
  </w:style>
  <w:style w:type="paragraph" w:customStyle="1" w:styleId="3f3">
    <w:name w:val="абзац 3"/>
    <w:basedOn w:val="42"/>
    <w:autoRedefine/>
    <w:uiPriority w:val="99"/>
    <w:semiHidden/>
    <w:rsid w:val="0074725B"/>
    <w:pPr>
      <w:ind w:firstLine="36"/>
      <w:jc w:val="left"/>
    </w:pPr>
    <w:rPr>
      <w:b w:val="0"/>
      <w:sz w:val="24"/>
      <w:szCs w:val="24"/>
    </w:rPr>
  </w:style>
  <w:style w:type="paragraph" w:customStyle="1" w:styleId="a6">
    <w:name w:val="раздел_документа"/>
    <w:basedOn w:val="18"/>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4">
    <w:name w:val="вставка_в_подраздел"/>
    <w:basedOn w:val="42"/>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uiPriority w:val="99"/>
    <w:semiHidden/>
    <w:rsid w:val="0074725B"/>
    <w:pPr>
      <w:spacing w:before="0"/>
      <w:ind w:left="1728"/>
    </w:pPr>
    <w:rPr>
      <w:b w:val="0"/>
      <w:bCs w:val="0"/>
      <w:color w:val="000000"/>
      <w:sz w:val="24"/>
      <w:szCs w:val="20"/>
    </w:rPr>
  </w:style>
  <w:style w:type="paragraph" w:customStyle="1" w:styleId="4d">
    <w:name w:val="Обычный4"/>
    <w:uiPriority w:val="99"/>
    <w:rsid w:val="0074725B"/>
    <w:pPr>
      <w:widowControl w:val="0"/>
      <w:shd w:val="clear" w:color="auto" w:fill="FFFFFF"/>
      <w:ind w:firstLine="709"/>
      <w:jc w:val="both"/>
    </w:pPr>
    <w:rPr>
      <w:snapToGrid w:val="0"/>
      <w:sz w:val="22"/>
    </w:rPr>
  </w:style>
  <w:style w:type="paragraph" w:customStyle="1" w:styleId="afffff5">
    <w:name w:val="Стиль"/>
    <w:uiPriority w:val="99"/>
    <w:rsid w:val="0074725B"/>
    <w:pPr>
      <w:widowControl w:val="0"/>
      <w:autoSpaceDE w:val="0"/>
      <w:autoSpaceDN w:val="0"/>
      <w:adjustRightInd w:val="0"/>
    </w:pPr>
    <w:rPr>
      <w:rFonts w:ascii="Arial" w:hAnsi="Arial" w:cs="Arial"/>
      <w:sz w:val="24"/>
      <w:szCs w:val="24"/>
    </w:rPr>
  </w:style>
  <w:style w:type="paragraph" w:customStyle="1" w:styleId="afffff6">
    <w:name w:val="Заголовок раздела документа"/>
    <w:basedOn w:val="ab"/>
    <w:next w:val="4d"/>
    <w:autoRedefine/>
    <w:uiPriority w:val="99"/>
    <w:rsid w:val="0074725B"/>
    <w:pPr>
      <w:widowControl w:val="0"/>
      <w:spacing w:after="0"/>
      <w:jc w:val="right"/>
    </w:pPr>
    <w:rPr>
      <w:b/>
      <w:i/>
      <w:color w:val="000000"/>
      <w:lang w:val="en-US"/>
    </w:rPr>
  </w:style>
  <w:style w:type="paragraph" w:customStyle="1" w:styleId="afffff7">
    <w:name w:val="заголовок подраздела"/>
    <w:basedOn w:val="18"/>
    <w:autoRedefine/>
    <w:uiPriority w:val="99"/>
    <w:rsid w:val="0074725B"/>
    <w:pPr>
      <w:keepNext w:val="0"/>
      <w:widowControl w:val="0"/>
      <w:jc w:val="left"/>
    </w:pPr>
    <w:rPr>
      <w:bCs/>
      <w:i/>
      <w:kern w:val="32"/>
      <w:sz w:val="32"/>
      <w:szCs w:val="32"/>
    </w:rPr>
  </w:style>
  <w:style w:type="paragraph" w:customStyle="1" w:styleId="afffff8">
    <w:name w:val="абзац подраздела"/>
    <w:basedOn w:val="2f7"/>
    <w:link w:val="afffff9"/>
    <w:autoRedefine/>
    <w:uiPriority w:val="99"/>
    <w:rsid w:val="0074725B"/>
    <w:pPr>
      <w:keepNext w:val="0"/>
      <w:widowControl w:val="0"/>
      <w:jc w:val="both"/>
    </w:pPr>
    <w:rPr>
      <w:bCs w:val="0"/>
    </w:rPr>
  </w:style>
  <w:style w:type="numbering" w:styleId="1ai">
    <w:name w:val="Outline List 1"/>
    <w:basedOn w:val="ae"/>
    <w:rsid w:val="0074725B"/>
  </w:style>
  <w:style w:type="paragraph" w:styleId="HTML1">
    <w:name w:val="HTML Address"/>
    <w:basedOn w:val="ab"/>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a">
    <w:name w:val="envelope address"/>
    <w:basedOn w:val="ab"/>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uiPriority w:val="99"/>
    <w:rsid w:val="0074725B"/>
  </w:style>
  <w:style w:type="table" w:styleId="-10">
    <w:name w:val="Table Web 1"/>
    <w:basedOn w:val="ad"/>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b">
    <w:name w:val="Note Heading"/>
    <w:basedOn w:val="ab"/>
    <w:next w:val="ab"/>
    <w:link w:val="afffffc"/>
    <w:uiPriority w:val="99"/>
    <w:rsid w:val="0074725B"/>
    <w:pPr>
      <w:spacing w:after="0"/>
      <w:jc w:val="left"/>
    </w:pPr>
    <w:rPr>
      <w:lang w:val="x-none" w:eastAsia="x-none"/>
    </w:rPr>
  </w:style>
  <w:style w:type="character" w:customStyle="1" w:styleId="afffffc">
    <w:name w:val="Заголовок записки Знак"/>
    <w:link w:val="afffffb"/>
    <w:uiPriority w:val="99"/>
    <w:rsid w:val="0074725B"/>
    <w:rPr>
      <w:sz w:val="24"/>
      <w:szCs w:val="24"/>
    </w:rPr>
  </w:style>
  <w:style w:type="table" w:styleId="afffffd">
    <w:name w:val="Table Elegant"/>
    <w:basedOn w:val="ad"/>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Subtle 2"/>
    <w:basedOn w:val="ad"/>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7">
    <w:name w:val="Table Classic 1"/>
    <w:basedOn w:val="ad"/>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b">
    <w:name w:val="Table Classic 2"/>
    <w:basedOn w:val="ad"/>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e">
    <w:name w:val="Table Classic 4"/>
    <w:basedOn w:val="ad"/>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e">
    <w:name w:val="Body Text First Indent"/>
    <w:basedOn w:val="aff0"/>
    <w:link w:val="affffff"/>
    <w:uiPriority w:val="99"/>
    <w:rsid w:val="0074725B"/>
    <w:pPr>
      <w:ind w:firstLine="210"/>
      <w:jc w:val="left"/>
    </w:pPr>
  </w:style>
  <w:style w:type="character" w:customStyle="1" w:styleId="affffff">
    <w:name w:val="Красная строка Знак"/>
    <w:link w:val="afffffe"/>
    <w:uiPriority w:val="99"/>
    <w:rsid w:val="0074725B"/>
    <w:rPr>
      <w:sz w:val="24"/>
      <w:szCs w:val="24"/>
      <w:lang w:val="ru-RU" w:eastAsia="ru-RU" w:bidi="ar-SA"/>
    </w:rPr>
  </w:style>
  <w:style w:type="paragraph" w:styleId="2fc">
    <w:name w:val="Body Text First Indent 2"/>
    <w:basedOn w:val="af7"/>
    <w:link w:val="2fd"/>
    <w:uiPriority w:val="99"/>
    <w:rsid w:val="0074725B"/>
    <w:pPr>
      <w:ind w:firstLine="210"/>
      <w:jc w:val="left"/>
    </w:pPr>
  </w:style>
  <w:style w:type="character" w:customStyle="1" w:styleId="2fd">
    <w:name w:val="Красная строка 2 Знак"/>
    <w:link w:val="2fc"/>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e">
    <w:name w:val="envelope return"/>
    <w:basedOn w:val="ab"/>
    <w:uiPriority w:val="99"/>
    <w:rsid w:val="0074725B"/>
    <w:pPr>
      <w:spacing w:after="0"/>
      <w:jc w:val="left"/>
    </w:pPr>
    <w:rPr>
      <w:rFonts w:ascii="Arial" w:hAnsi="Arial" w:cs="Arial"/>
      <w:sz w:val="20"/>
      <w:szCs w:val="20"/>
    </w:rPr>
  </w:style>
  <w:style w:type="table" w:styleId="1f8">
    <w:name w:val="Table 3D effects 1"/>
    <w:basedOn w:val="ad"/>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0">
    <w:name w:val="Normal Indent"/>
    <w:basedOn w:val="ab"/>
    <w:uiPriority w:val="99"/>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1">
    <w:name w:val="Signature"/>
    <w:basedOn w:val="ab"/>
    <w:link w:val="affffff2"/>
    <w:uiPriority w:val="99"/>
    <w:rsid w:val="0074725B"/>
    <w:pPr>
      <w:spacing w:after="0"/>
      <w:ind w:left="4252"/>
      <w:jc w:val="left"/>
    </w:pPr>
    <w:rPr>
      <w:lang w:val="x-none" w:eastAsia="x-none"/>
    </w:rPr>
  </w:style>
  <w:style w:type="character" w:customStyle="1" w:styleId="affffff2">
    <w:name w:val="Подпись Знак"/>
    <w:link w:val="affffff1"/>
    <w:uiPriority w:val="99"/>
    <w:rsid w:val="0074725B"/>
    <w:rPr>
      <w:sz w:val="24"/>
      <w:szCs w:val="24"/>
    </w:rPr>
  </w:style>
  <w:style w:type="paragraph" w:styleId="affffff3">
    <w:name w:val="Salutation"/>
    <w:basedOn w:val="ab"/>
    <w:next w:val="ab"/>
    <w:link w:val="affffff4"/>
    <w:uiPriority w:val="99"/>
    <w:rsid w:val="0074725B"/>
    <w:pPr>
      <w:spacing w:after="0"/>
      <w:jc w:val="left"/>
    </w:pPr>
    <w:rPr>
      <w:lang w:val="x-none" w:eastAsia="x-none"/>
    </w:rPr>
  </w:style>
  <w:style w:type="character" w:customStyle="1" w:styleId="affffff4">
    <w:name w:val="Приветствие Знак"/>
    <w:link w:val="affffff3"/>
    <w:uiPriority w:val="99"/>
    <w:rsid w:val="0074725B"/>
    <w:rPr>
      <w:sz w:val="24"/>
      <w:szCs w:val="24"/>
    </w:rPr>
  </w:style>
  <w:style w:type="paragraph" w:styleId="4f">
    <w:name w:val="List Continue 4"/>
    <w:basedOn w:val="ab"/>
    <w:uiPriority w:val="99"/>
    <w:rsid w:val="0074725B"/>
    <w:pPr>
      <w:spacing w:after="120"/>
      <w:ind w:left="1132"/>
      <w:jc w:val="left"/>
    </w:pPr>
  </w:style>
  <w:style w:type="paragraph" w:styleId="5c">
    <w:name w:val="List Continue 5"/>
    <w:basedOn w:val="ab"/>
    <w:uiPriority w:val="99"/>
    <w:rsid w:val="0074725B"/>
    <w:pPr>
      <w:spacing w:after="120"/>
      <w:ind w:left="1415"/>
      <w:jc w:val="left"/>
    </w:pPr>
  </w:style>
  <w:style w:type="table" w:styleId="1f9">
    <w:name w:val="Table Simple 1"/>
    <w:basedOn w:val="ad"/>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7">
    <w:name w:val="Table Grid 3"/>
    <w:basedOn w:val="ad"/>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0">
    <w:name w:val="Table Grid 4"/>
    <w:basedOn w:val="ad"/>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d">
    <w:name w:val="Table Grid 5"/>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d"/>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d"/>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d"/>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5">
    <w:name w:val="Table Contemporary"/>
    <w:basedOn w:val="ad"/>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d"/>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b">
    <w:name w:val="Table Columns 1"/>
    <w:basedOn w:val="ad"/>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1">
    <w:name w:val="Table Columns 4"/>
    <w:basedOn w:val="ad"/>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d"/>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7">
    <w:name w:val="Strong"/>
    <w:qFormat/>
    <w:rsid w:val="0074725B"/>
    <w:rPr>
      <w:b/>
      <w:bCs/>
    </w:rPr>
  </w:style>
  <w:style w:type="table" w:styleId="-11">
    <w:name w:val="Table List 1"/>
    <w:basedOn w:val="ad"/>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d"/>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d"/>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8">
    <w:name w:val="Table Theme"/>
    <w:basedOn w:val="ad"/>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2">
    <w:name w:val="Table Colorful 2"/>
    <w:basedOn w:val="ad"/>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9">
    <w:name w:val="Table Colorful 3"/>
    <w:basedOn w:val="ad"/>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9">
    <w:name w:val="Message Header"/>
    <w:basedOn w:val="ab"/>
    <w:link w:val="affffffa"/>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a">
    <w:name w:val="Шапка Знак"/>
    <w:link w:val="affffff9"/>
    <w:uiPriority w:val="99"/>
    <w:rsid w:val="0074725B"/>
    <w:rPr>
      <w:rFonts w:ascii="Arial" w:hAnsi="Arial" w:cs="Arial"/>
      <w:sz w:val="24"/>
      <w:szCs w:val="24"/>
      <w:shd w:val="pct20" w:color="auto" w:fill="auto"/>
    </w:rPr>
  </w:style>
  <w:style w:type="paragraph" w:styleId="affffffb">
    <w:name w:val="E-mail Signature"/>
    <w:basedOn w:val="ab"/>
    <w:link w:val="affffffc"/>
    <w:uiPriority w:val="99"/>
    <w:rsid w:val="0074725B"/>
    <w:pPr>
      <w:spacing w:after="0"/>
      <w:jc w:val="left"/>
    </w:pPr>
    <w:rPr>
      <w:lang w:val="x-none" w:eastAsia="x-none"/>
    </w:rPr>
  </w:style>
  <w:style w:type="character" w:customStyle="1" w:styleId="affffffc">
    <w:name w:val="Электронная подпись Знак"/>
    <w:link w:val="affffffb"/>
    <w:uiPriority w:val="99"/>
    <w:rsid w:val="0074725B"/>
    <w:rPr>
      <w:sz w:val="24"/>
      <w:szCs w:val="24"/>
    </w:rPr>
  </w:style>
  <w:style w:type="character" w:customStyle="1" w:styleId="2f6">
    <w:name w:val="Стиль Заголовок 2 + не полужирный не курсив Красный Знак"/>
    <w:link w:val="2f5"/>
    <w:uiPriority w:val="99"/>
    <w:rsid w:val="0074725B"/>
    <w:rPr>
      <w:rFonts w:ascii="Arial" w:hAnsi="Arial" w:cs="Arial"/>
      <w:b w:val="0"/>
      <w:bCs/>
      <w:i w:val="0"/>
      <w:iCs/>
      <w:sz w:val="28"/>
      <w:szCs w:val="28"/>
    </w:rPr>
  </w:style>
  <w:style w:type="character" w:customStyle="1" w:styleId="2f8">
    <w:name w:val="Стиль Стиль Заголовок 2 + не полужирный не курсив Красный + не полу... Знак"/>
    <w:link w:val="2f7"/>
    <w:uiPriority w:val="99"/>
    <w:rsid w:val="0074725B"/>
    <w:rPr>
      <w:rFonts w:ascii="Arial" w:hAnsi="Arial" w:cs="Arial"/>
      <w:b w:val="0"/>
      <w:bCs/>
      <w:i w:val="0"/>
      <w:iCs w:val="0"/>
      <w:sz w:val="28"/>
      <w:szCs w:val="28"/>
    </w:rPr>
  </w:style>
  <w:style w:type="character" w:customStyle="1" w:styleId="afffff9">
    <w:name w:val="абзац подраздела Знак"/>
    <w:link w:val="afffff8"/>
    <w:uiPriority w:val="99"/>
    <w:rsid w:val="0074725B"/>
    <w:rPr>
      <w:rFonts w:ascii="Arial" w:hAnsi="Arial" w:cs="Arial"/>
      <w:b w:val="0"/>
      <w:bCs w:val="0"/>
      <w:i w:val="0"/>
      <w:iCs w:val="0"/>
      <w:sz w:val="28"/>
      <w:szCs w:val="28"/>
    </w:rPr>
  </w:style>
  <w:style w:type="paragraph" w:customStyle="1" w:styleId="affffffd">
    <w:name w:val="перечень внутри абзаца"/>
    <w:basedOn w:val="2f7"/>
    <w:uiPriority w:val="99"/>
    <w:rsid w:val="0074725B"/>
    <w:pPr>
      <w:keepLines/>
      <w:spacing w:before="0"/>
      <w:ind w:left="708"/>
      <w:jc w:val="both"/>
    </w:pPr>
    <w:rPr>
      <w:color w:val="000000"/>
    </w:rPr>
  </w:style>
  <w:style w:type="paragraph" w:customStyle="1" w:styleId="4f2">
    <w:name w:val="абзац 4"/>
    <w:basedOn w:val="412"/>
    <w:autoRedefine/>
    <w:uiPriority w:val="99"/>
    <w:rsid w:val="0074725B"/>
    <w:pPr>
      <w:keepLines/>
      <w:ind w:left="1260"/>
    </w:pPr>
  </w:style>
  <w:style w:type="paragraph" w:customStyle="1" w:styleId="a9">
    <w:name w:val="А. часть_раздела"/>
    <w:basedOn w:val="26"/>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8"/>
    <w:link w:val="112"/>
    <w:autoRedefine/>
    <w:uiPriority w:val="99"/>
    <w:rsid w:val="0074725B"/>
    <w:pPr>
      <w:numPr>
        <w:ilvl w:val="1"/>
        <w:numId w:val="31"/>
      </w:numPr>
      <w:spacing w:before="0" w:after="0"/>
    </w:pPr>
    <w:rPr>
      <w:b/>
      <w:bCs/>
      <w:sz w:val="24"/>
      <w:szCs w:val="24"/>
    </w:rPr>
  </w:style>
  <w:style w:type="character" w:customStyle="1" w:styleId="112">
    <w:name w:val="1.1 подпункт Знак Знак"/>
    <w:link w:val="11"/>
    <w:uiPriority w:val="99"/>
    <w:rsid w:val="0074725B"/>
    <w:rPr>
      <w:rFonts w:ascii="Arial" w:hAnsi="Arial"/>
      <w:b/>
      <w:bCs/>
      <w:sz w:val="24"/>
      <w:szCs w:val="24"/>
      <w:lang w:val="x-none" w:eastAsia="x-none"/>
    </w:rPr>
  </w:style>
  <w:style w:type="paragraph" w:customStyle="1" w:styleId="affffffe">
    <w:name w:val="Слева"/>
    <w:basedOn w:val="ab"/>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a">
    <w:name w:val="Знак3"/>
    <w:basedOn w:val="ab"/>
    <w:uiPriority w:val="99"/>
    <w:rsid w:val="0074725B"/>
    <w:pPr>
      <w:spacing w:after="160" w:line="240" w:lineRule="exact"/>
    </w:pPr>
    <w:rPr>
      <w:rFonts w:ascii="Verdana" w:hAnsi="Verdana"/>
      <w:sz w:val="22"/>
      <w:szCs w:val="20"/>
      <w:lang w:val="en-US" w:eastAsia="en-US"/>
    </w:rPr>
  </w:style>
  <w:style w:type="paragraph" w:customStyle="1" w:styleId="afffffff">
    <w:name w:val="заголовок"/>
    <w:basedOn w:val="18"/>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0">
    <w:name w:val="Стиль10"/>
    <w:rsid w:val="0074725B"/>
  </w:style>
  <w:style w:type="numbering" w:customStyle="1" w:styleId="113">
    <w:name w:val="Стиль11"/>
    <w:rsid w:val="0074725B"/>
  </w:style>
  <w:style w:type="numbering" w:customStyle="1" w:styleId="12">
    <w:name w:val="Стиль12"/>
    <w:rsid w:val="0074725B"/>
    <w:pPr>
      <w:numPr>
        <w:numId w:val="38"/>
      </w:numPr>
    </w:pPr>
  </w:style>
  <w:style w:type="numbering" w:customStyle="1" w:styleId="13">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0">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
    <w:name w:val="Стиль19"/>
    <w:rsid w:val="0074725B"/>
    <w:pPr>
      <w:numPr>
        <w:numId w:val="45"/>
      </w:numPr>
    </w:pPr>
  </w:style>
  <w:style w:type="paragraph" w:customStyle="1" w:styleId="afffffff0">
    <w:name w:val="Таблицы (моноширинный)"/>
    <w:basedOn w:val="ab"/>
    <w:next w:val="ab"/>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0">
    <w:name w:val="Стиль21"/>
    <w:rsid w:val="0074725B"/>
    <w:pPr>
      <w:numPr>
        <w:numId w:val="47"/>
      </w:numPr>
    </w:pPr>
  </w:style>
  <w:style w:type="numbering" w:customStyle="1" w:styleId="22">
    <w:name w:val="Стиль22"/>
    <w:rsid w:val="0074725B"/>
    <w:pPr>
      <w:numPr>
        <w:numId w:val="48"/>
      </w:numPr>
    </w:pPr>
  </w:style>
  <w:style w:type="numbering" w:customStyle="1" w:styleId="23">
    <w:name w:val="Стиль23"/>
    <w:rsid w:val="0074725B"/>
    <w:pPr>
      <w:numPr>
        <w:numId w:val="49"/>
      </w:numPr>
    </w:pPr>
  </w:style>
  <w:style w:type="numbering" w:customStyle="1" w:styleId="240">
    <w:name w:val="Стиль24"/>
    <w:rsid w:val="0074725B"/>
    <w:pPr>
      <w:numPr>
        <w:numId w:val="50"/>
      </w:numPr>
    </w:pPr>
  </w:style>
  <w:style w:type="numbering" w:customStyle="1" w:styleId="25">
    <w:name w:val="Стиль25"/>
    <w:rsid w:val="0074725B"/>
    <w:pPr>
      <w:numPr>
        <w:numId w:val="51"/>
      </w:numPr>
    </w:p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f1">
    <w:name w:val="Знак Знак Знак Знак Знак Знак"/>
    <w:basedOn w:val="ab"/>
    <w:uiPriority w:val="99"/>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uiPriority w:val="99"/>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uiPriority w:val="99"/>
    <w:rsid w:val="0074725B"/>
    <w:rPr>
      <w:b/>
      <w:sz w:val="28"/>
      <w:szCs w:val="24"/>
    </w:rPr>
  </w:style>
  <w:style w:type="paragraph" w:customStyle="1" w:styleId="1fd">
    <w:name w:val="Абзац списка1"/>
    <w:basedOn w:val="ab"/>
    <w:link w:val="ListParagraphChar"/>
    <w:qFormat/>
    <w:rsid w:val="00A25523"/>
    <w:pPr>
      <w:spacing w:after="0"/>
      <w:ind w:left="720"/>
      <w:contextualSpacing/>
      <w:jc w:val="left"/>
    </w:pPr>
    <w:rPr>
      <w:lang w:val="x-none" w:eastAsia="x-none"/>
    </w:rPr>
  </w:style>
  <w:style w:type="paragraph" w:customStyle="1" w:styleId="2ff5">
    <w:name w:val="Абзац списка2"/>
    <w:basedOn w:val="ab"/>
    <w:link w:val="ListParagraphChar1"/>
    <w:qFormat/>
    <w:rsid w:val="001B71F5"/>
    <w:pPr>
      <w:spacing w:after="0"/>
      <w:ind w:left="720"/>
      <w:contextualSpacing/>
      <w:jc w:val="left"/>
    </w:pPr>
    <w:rPr>
      <w:rFonts w:eastAsia="Calibri"/>
      <w:lang w:val="x-none" w:eastAsia="x-none"/>
    </w:r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link w:val="1fd"/>
    <w:locked/>
    <w:rsid w:val="00BF7991"/>
    <w:rPr>
      <w:sz w:val="24"/>
      <w:szCs w:val="24"/>
    </w:rPr>
  </w:style>
  <w:style w:type="character" w:customStyle="1" w:styleId="affff">
    <w:name w:val="Абзац списка Знак"/>
    <w:aliases w:val="Bullet List Знак,FooterText Знак,numbered Знак,Paragraphe de liste1 Знак,Bulletr List Paragraph Знак,Нумерованый список Знак,SL_Абзац списка Знак,lp1 Знак,GOST_TableList Знак"/>
    <w:link w:val="afffe"/>
    <w:uiPriority w:val="34"/>
    <w:rsid w:val="00373FEB"/>
    <w:rPr>
      <w:sz w:val="24"/>
      <w:szCs w:val="24"/>
    </w:rPr>
  </w:style>
  <w:style w:type="paragraph" w:customStyle="1" w:styleId="3fb">
    <w:name w:val="Абзац списка3"/>
    <w:basedOn w:val="ab"/>
    <w:rsid w:val="00584316"/>
    <w:pPr>
      <w:spacing w:after="0"/>
      <w:ind w:left="720"/>
      <w:contextualSpacing/>
      <w:jc w:val="left"/>
    </w:pPr>
    <w:rPr>
      <w:rFonts w:eastAsia="Calibri"/>
    </w:rPr>
  </w:style>
  <w:style w:type="paragraph" w:customStyle="1" w:styleId="afffffff2">
    <w:name w:val="a"/>
    <w:basedOn w:val="ab"/>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3">
    <w:name w:val="Абзац списка4"/>
    <w:basedOn w:val="ab"/>
    <w:rsid w:val="00964BDF"/>
    <w:pPr>
      <w:ind w:left="720"/>
    </w:pPr>
    <w:rPr>
      <w:rFonts w:eastAsia="Calibri"/>
    </w:rPr>
  </w:style>
  <w:style w:type="paragraph" w:customStyle="1" w:styleId="5f">
    <w:name w:val="Абзац списка5"/>
    <w:basedOn w:val="ab"/>
    <w:rsid w:val="00802371"/>
    <w:pPr>
      <w:ind w:left="720"/>
    </w:pPr>
    <w:rPr>
      <w:rFonts w:eastAsia="Calibri"/>
    </w:rPr>
  </w:style>
  <w:style w:type="paragraph" w:customStyle="1" w:styleId="afffffff3">
    <w:name w:val="бычный"/>
    <w:uiPriority w:val="99"/>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uiPriority w:val="99"/>
    <w:rsid w:val="00401AA8"/>
    <w:pPr>
      <w:autoSpaceDE w:val="0"/>
      <w:autoSpaceDN w:val="0"/>
      <w:spacing w:after="240"/>
      <w:jc w:val="center"/>
    </w:pPr>
    <w:rPr>
      <w:b/>
      <w:bCs/>
      <w:caps/>
    </w:rPr>
  </w:style>
  <w:style w:type="paragraph" w:styleId="afffffff4">
    <w:name w:val="No Spacing"/>
    <w:uiPriority w:val="1"/>
    <w:qFormat/>
    <w:rsid w:val="009D2A5A"/>
    <w:pPr>
      <w:ind w:firstLine="709"/>
      <w:jc w:val="both"/>
    </w:pPr>
    <w:rPr>
      <w:rFonts w:ascii="Calibri" w:eastAsia="Calibri" w:hAnsi="Calibri"/>
      <w:sz w:val="22"/>
      <w:szCs w:val="22"/>
      <w:lang w:eastAsia="en-US"/>
    </w:rPr>
  </w:style>
  <w:style w:type="character" w:customStyle="1" w:styleId="afffffff5">
    <w:name w:val="Основной текст_"/>
    <w:link w:val="1fe"/>
    <w:rsid w:val="00347F04"/>
    <w:rPr>
      <w:shd w:val="clear" w:color="auto" w:fill="FFFFFF"/>
    </w:rPr>
  </w:style>
  <w:style w:type="paragraph" w:customStyle="1" w:styleId="1fe">
    <w:name w:val="Основной текст1"/>
    <w:basedOn w:val="ab"/>
    <w:link w:val="afffffff5"/>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0">
    <w:name w:val="Знак5"/>
    <w:basedOn w:val="ab"/>
    <w:uiPriority w:val="99"/>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uiPriority w:val="99"/>
    <w:rsid w:val="008B1061"/>
    <w:rPr>
      <w:b/>
      <w:bCs/>
      <w:shd w:val="clear" w:color="auto" w:fill="FFFFFF"/>
    </w:rPr>
  </w:style>
  <w:style w:type="character" w:customStyle="1" w:styleId="afffffff6">
    <w:name w:val="Оглавление_"/>
    <w:link w:val="afffffff7"/>
    <w:rsid w:val="008B1061"/>
    <w:rPr>
      <w:shd w:val="clear" w:color="auto" w:fill="FFFFFF"/>
    </w:rPr>
  </w:style>
  <w:style w:type="character" w:customStyle="1" w:styleId="afffffff8">
    <w:name w:val="Колонтитул_"/>
    <w:link w:val="afffffff9"/>
    <w:rsid w:val="008B1061"/>
    <w:rPr>
      <w:b/>
      <w:bCs/>
      <w:shd w:val="clear" w:color="auto" w:fill="FFFFFF"/>
    </w:rPr>
  </w:style>
  <w:style w:type="character" w:customStyle="1" w:styleId="1ff">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0">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8">
    <w:name w:val="Основной текст (2)"/>
    <w:basedOn w:val="ab"/>
    <w:link w:val="2ff7"/>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7">
    <w:name w:val="Оглавление"/>
    <w:basedOn w:val="ab"/>
    <w:link w:val="afffffff6"/>
    <w:rsid w:val="008B1061"/>
    <w:pPr>
      <w:widowControl w:val="0"/>
      <w:shd w:val="clear" w:color="auto" w:fill="FFFFFF"/>
      <w:spacing w:before="180" w:after="0" w:line="274" w:lineRule="exact"/>
    </w:pPr>
    <w:rPr>
      <w:sz w:val="20"/>
      <w:szCs w:val="20"/>
      <w:lang w:val="x-none" w:eastAsia="x-none"/>
    </w:rPr>
  </w:style>
  <w:style w:type="paragraph" w:customStyle="1" w:styleId="afffffff9">
    <w:name w:val="Колонтитул"/>
    <w:basedOn w:val="ab"/>
    <w:link w:val="afffffff8"/>
    <w:rsid w:val="008B1061"/>
    <w:pPr>
      <w:widowControl w:val="0"/>
      <w:shd w:val="clear" w:color="auto" w:fill="FFFFFF"/>
      <w:spacing w:after="0" w:line="0" w:lineRule="atLeast"/>
      <w:jc w:val="right"/>
    </w:pPr>
    <w:rPr>
      <w:b/>
      <w:bCs/>
      <w:sz w:val="20"/>
      <w:szCs w:val="20"/>
      <w:lang w:val="x-none" w:eastAsia="x-none"/>
    </w:rPr>
  </w:style>
  <w:style w:type="character" w:customStyle="1" w:styleId="3fc">
    <w:name w:val="Заголовок №3_"/>
    <w:link w:val="3fd"/>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e">
    <w:name w:val="Основной текст (3)_"/>
    <w:link w:val="3ff"/>
    <w:uiPriority w:val="99"/>
    <w:rsid w:val="008B1061"/>
    <w:rPr>
      <w:b/>
      <w:bCs/>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
    <w:name w:val="Основной текст (3)"/>
    <w:basedOn w:val="ab"/>
    <w:link w:val="3fe"/>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a">
    <w:name w:val="Заголовок №2_"/>
    <w:link w:val="2ffb"/>
    <w:uiPriority w:val="99"/>
    <w:rsid w:val="008B1061"/>
    <w:rPr>
      <w:b/>
      <w:bCs/>
      <w:i/>
      <w:iCs/>
      <w:w w:val="150"/>
      <w:sz w:val="32"/>
      <w:szCs w:val="32"/>
      <w:shd w:val="clear" w:color="auto" w:fill="FFFFFF"/>
      <w:lang w:val="en-US"/>
    </w:rPr>
  </w:style>
  <w:style w:type="paragraph" w:customStyle="1" w:styleId="2ffb">
    <w:name w:val="Заголовок №2"/>
    <w:basedOn w:val="ab"/>
    <w:link w:val="2ffa"/>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a">
    <w:name w:val="Пункт"/>
    <w:basedOn w:val="ab"/>
    <w:rsid w:val="008B1061"/>
    <w:pPr>
      <w:tabs>
        <w:tab w:val="num" w:pos="1980"/>
      </w:tabs>
      <w:spacing w:after="0"/>
      <w:ind w:left="1404" w:hanging="504"/>
    </w:pPr>
    <w:rPr>
      <w:szCs w:val="28"/>
    </w:rPr>
  </w:style>
  <w:style w:type="character" w:customStyle="1" w:styleId="afffffffb">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1">
    <w:name w:val="Нет списка1"/>
    <w:next w:val="ae"/>
    <w:uiPriority w:val="99"/>
    <w:semiHidden/>
    <w:unhideWhenUsed/>
    <w:rsid w:val="0006456B"/>
  </w:style>
  <w:style w:type="table" w:customStyle="1" w:styleId="1ff2">
    <w:name w:val="Сетка таблицы1"/>
    <w:basedOn w:val="ad"/>
    <w:next w:val="aff3"/>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e"/>
    <w:next w:val="111111"/>
    <w:semiHidden/>
    <w:rsid w:val="0006456B"/>
  </w:style>
  <w:style w:type="numbering" w:customStyle="1" w:styleId="1ai1">
    <w:name w:val="1 / a / i1"/>
    <w:basedOn w:val="ae"/>
    <w:next w:val="1ai"/>
    <w:semiHidden/>
    <w:rsid w:val="0006456B"/>
  </w:style>
  <w:style w:type="numbering" w:customStyle="1" w:styleId="10">
    <w:name w:val="Статья / Раздел1"/>
    <w:basedOn w:val="ae"/>
    <w:next w:val="a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c">
    <w:name w:val="Подпункт"/>
    <w:basedOn w:val="afffffffa"/>
    <w:uiPriority w:val="99"/>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b"/>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d">
    <w:name w:val="Подподпункт"/>
    <w:basedOn w:val="afffffffc"/>
    <w:link w:val="afffffffe"/>
    <w:rsid w:val="0006456B"/>
    <w:pPr>
      <w:tabs>
        <w:tab w:val="clear" w:pos="360"/>
        <w:tab w:val="num" w:pos="1701"/>
      </w:tabs>
      <w:ind w:left="1701" w:hanging="567"/>
    </w:pPr>
  </w:style>
  <w:style w:type="numbering" w:customStyle="1" w:styleId="2ffc">
    <w:name w:val="Нет списка2"/>
    <w:next w:val="ae"/>
    <w:uiPriority w:val="99"/>
    <w:semiHidden/>
    <w:unhideWhenUsed/>
    <w:rsid w:val="004B0D2E"/>
  </w:style>
  <w:style w:type="table" w:customStyle="1" w:styleId="2ffd">
    <w:name w:val="Сетка таблицы2"/>
    <w:basedOn w:val="ad"/>
    <w:next w:val="aff3"/>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e"/>
    <w:next w:val="111111"/>
    <w:semiHidden/>
    <w:rsid w:val="004B0D2E"/>
  </w:style>
  <w:style w:type="numbering" w:customStyle="1" w:styleId="1ai2">
    <w:name w:val="1 / a / i2"/>
    <w:basedOn w:val="ae"/>
    <w:next w:val="1ai"/>
    <w:semiHidden/>
    <w:rsid w:val="004B0D2E"/>
  </w:style>
  <w:style w:type="table" w:customStyle="1" w:styleId="-110">
    <w:name w:val="Веб-таблица 11"/>
    <w:basedOn w:val="ad"/>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d"/>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d"/>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3">
    <w:name w:val="Изысканная таблица1"/>
    <w:basedOn w:val="ad"/>
    <w:next w:val="afffffd"/>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
    <w:name w:val="Изящная таблица 11"/>
    <w:basedOn w:val="ad"/>
    <w:next w:val="1f6"/>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
    <w:name w:val="Изящная таблица 21"/>
    <w:basedOn w:val="ad"/>
    <w:next w:val="2fa"/>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
    <w:name w:val="Классическая таблица 11"/>
    <w:basedOn w:val="ad"/>
    <w:next w:val="1f7"/>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Классическая таблица 21"/>
    <w:basedOn w:val="ad"/>
    <w:next w:val="2fb"/>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
    <w:name w:val="Классическая таблица 31"/>
    <w:basedOn w:val="ad"/>
    <w:next w:val="3f4"/>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d"/>
    <w:next w:val="4e"/>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
    <w:name w:val="Объемная таблица 11"/>
    <w:basedOn w:val="ad"/>
    <w:next w:val="1f8"/>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basedOn w:val="ad"/>
    <w:next w:val="2ff"/>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
    <w:name w:val="Объемная таблица 31"/>
    <w:basedOn w:val="ad"/>
    <w:next w:val="3f5"/>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
    <w:name w:val="Простая таблица 11"/>
    <w:basedOn w:val="ad"/>
    <w:next w:val="1f9"/>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6">
    <w:name w:val="Простая таблица 21"/>
    <w:basedOn w:val="ad"/>
    <w:next w:val="2ff0"/>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basedOn w:val="ad"/>
    <w:next w:val="3f6"/>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
    <w:name w:val="Сетка таблицы 11"/>
    <w:basedOn w:val="ad"/>
    <w:next w:val="1fa"/>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7">
    <w:name w:val="Сетка таблицы 21"/>
    <w:basedOn w:val="ad"/>
    <w:next w:val="2f2"/>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5">
    <w:name w:val="Сетка таблицы 31"/>
    <w:basedOn w:val="ad"/>
    <w:next w:val="3f7"/>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d"/>
    <w:next w:val="4f0"/>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d"/>
    <w:next w:val="5d"/>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d"/>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d"/>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d"/>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4">
    <w:name w:val="Современная таблица1"/>
    <w:basedOn w:val="ad"/>
    <w:next w:val="affffff5"/>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basedOn w:val="ad"/>
    <w:next w:val="affffff6"/>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e">
    <w:name w:val="Статья / Раздел2"/>
    <w:basedOn w:val="ae"/>
    <w:next w:val="afff1"/>
    <w:semiHidden/>
    <w:rsid w:val="004B0D2E"/>
  </w:style>
  <w:style w:type="table" w:customStyle="1" w:styleId="119">
    <w:name w:val="Столбцы таблицы 11"/>
    <w:basedOn w:val="ad"/>
    <w:next w:val="1fb"/>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Столбцы таблицы 21"/>
    <w:basedOn w:val="ad"/>
    <w:next w:val="2ff1"/>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Столбцы таблицы 31"/>
    <w:basedOn w:val="ad"/>
    <w:next w:val="3f8"/>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d"/>
    <w:next w:val="4f1"/>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
    <w:name w:val="Столбцы таблицы 51"/>
    <w:basedOn w:val="ad"/>
    <w:next w:val="5e"/>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d"/>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d"/>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d"/>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6">
    <w:name w:val="Тема таблицы1"/>
    <w:basedOn w:val="ad"/>
    <w:next w:val="affffff8"/>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a">
    <w:name w:val="Цветная таблица 11"/>
    <w:basedOn w:val="ad"/>
    <w:next w:val="1fc"/>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9">
    <w:name w:val="Цветная таблица 21"/>
    <w:basedOn w:val="ad"/>
    <w:next w:val="2ff2"/>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
    <w:name w:val="Цветная таблица 31"/>
    <w:basedOn w:val="ad"/>
    <w:next w:val="3f9"/>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0">
    <w:name w:val="Нет списка3"/>
    <w:next w:val="ae"/>
    <w:uiPriority w:val="99"/>
    <w:semiHidden/>
    <w:unhideWhenUsed/>
    <w:rsid w:val="00F03C9A"/>
  </w:style>
  <w:style w:type="table" w:customStyle="1" w:styleId="3ff1">
    <w:name w:val="Сетка таблицы3"/>
    <w:basedOn w:val="ad"/>
    <w:next w:val="aff3"/>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e"/>
    <w:next w:val="111111"/>
    <w:semiHidden/>
    <w:rsid w:val="00F03C9A"/>
  </w:style>
  <w:style w:type="numbering" w:customStyle="1" w:styleId="1ai3">
    <w:name w:val="1 / a / i3"/>
    <w:basedOn w:val="ae"/>
    <w:next w:val="1ai"/>
    <w:semiHidden/>
    <w:rsid w:val="00F03C9A"/>
  </w:style>
  <w:style w:type="table" w:customStyle="1" w:styleId="-12">
    <w:name w:val="Веб-таблица 12"/>
    <w:basedOn w:val="ad"/>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
    <w:name w:val="Изысканная таблица2"/>
    <w:basedOn w:val="ad"/>
    <w:next w:val="afffffd"/>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d"/>
    <w:next w:val="1f6"/>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d"/>
    <w:next w:val="2fa"/>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d"/>
    <w:next w:val="2fb"/>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d"/>
    <w:next w:val="3f4"/>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d"/>
    <w:next w:val="4e"/>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d"/>
    <w:next w:val="2ff"/>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d"/>
    <w:next w:val="3f5"/>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d"/>
    <w:next w:val="2ff0"/>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d"/>
    <w:next w:val="3f6"/>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d"/>
    <w:next w:val="2f2"/>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d"/>
    <w:next w:val="3f7"/>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2">
    <w:name w:val="Сетка таблицы 42"/>
    <w:basedOn w:val="ad"/>
    <w:next w:val="4f0"/>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d"/>
    <w:next w:val="5d"/>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d"/>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d"/>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d"/>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0">
    <w:name w:val="Современная таблица2"/>
    <w:basedOn w:val="ad"/>
    <w:next w:val="affffff5"/>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1">
    <w:name w:val="Стандартная таблица2"/>
    <w:basedOn w:val="ad"/>
    <w:next w:val="affffff6"/>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2">
    <w:name w:val="Статья / Раздел3"/>
    <w:basedOn w:val="ae"/>
    <w:next w:val="afff1"/>
    <w:semiHidden/>
    <w:rsid w:val="00F03C9A"/>
  </w:style>
  <w:style w:type="table" w:customStyle="1" w:styleId="127">
    <w:name w:val="Столбцы таблицы 12"/>
    <w:basedOn w:val="ad"/>
    <w:next w:val="1fb"/>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d"/>
    <w:next w:val="2ff1"/>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d"/>
    <w:next w:val="3f8"/>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3">
    <w:name w:val="Столбцы таблицы 42"/>
    <w:basedOn w:val="ad"/>
    <w:next w:val="4f1"/>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2">
    <w:name w:val="Столбцы таблицы 52"/>
    <w:basedOn w:val="ad"/>
    <w:next w:val="5e"/>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2">
    <w:name w:val="Тема таблицы2"/>
    <w:basedOn w:val="ad"/>
    <w:next w:val="affffff8"/>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d"/>
    <w:next w:val="2ff2"/>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d"/>
    <w:next w:val="3f9"/>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a">
    <w:name w:val="Список Знак"/>
    <w:link w:val="afff9"/>
    <w:uiPriority w:val="99"/>
    <w:locked/>
    <w:rsid w:val="004D7478"/>
    <w:rPr>
      <w:sz w:val="24"/>
      <w:szCs w:val="24"/>
    </w:rPr>
  </w:style>
  <w:style w:type="table" w:customStyle="1" w:styleId="4f4">
    <w:name w:val="Сетка таблицы4"/>
    <w:basedOn w:val="ad"/>
    <w:next w:val="aff3"/>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uiPriority w:val="99"/>
    <w:rsid w:val="003D0978"/>
  </w:style>
  <w:style w:type="table" w:customStyle="1" w:styleId="5f1">
    <w:name w:val="Сетка таблицы5"/>
    <w:basedOn w:val="ad"/>
    <w:next w:val="aff3"/>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d"/>
    <w:next w:val="aff3"/>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d"/>
    <w:next w:val="aff3"/>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
    <w:name w:val="Placeholder Text"/>
    <w:uiPriority w:val="99"/>
    <w:semiHidden/>
    <w:rsid w:val="00E96367"/>
    <w:rPr>
      <w:color w:val="808080"/>
    </w:rPr>
  </w:style>
  <w:style w:type="numbering" w:customStyle="1" w:styleId="4f5">
    <w:name w:val="Нет списка4"/>
    <w:next w:val="ae"/>
    <w:uiPriority w:val="99"/>
    <w:semiHidden/>
    <w:unhideWhenUsed/>
    <w:rsid w:val="00F03103"/>
  </w:style>
  <w:style w:type="table" w:customStyle="1" w:styleId="85">
    <w:name w:val="Сетка таблицы8"/>
    <w:basedOn w:val="ad"/>
    <w:next w:val="aff3"/>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e"/>
    <w:next w:val="111111"/>
    <w:uiPriority w:val="99"/>
    <w:rsid w:val="00F03103"/>
    <w:pPr>
      <w:numPr>
        <w:numId w:val="1"/>
      </w:numPr>
    </w:pPr>
  </w:style>
  <w:style w:type="numbering" w:customStyle="1" w:styleId="1ai4">
    <w:name w:val="1 / a / i4"/>
    <w:basedOn w:val="ae"/>
    <w:next w:val="1ai"/>
    <w:uiPriority w:val="99"/>
    <w:rsid w:val="00F03103"/>
  </w:style>
  <w:style w:type="table" w:customStyle="1" w:styleId="-13">
    <w:name w:val="Веб-таблица 13"/>
    <w:basedOn w:val="ad"/>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d"/>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d"/>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3">
    <w:name w:val="Изысканная таблица3"/>
    <w:basedOn w:val="ad"/>
    <w:next w:val="afffffd"/>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0">
    <w:name w:val="Изящная таблица 13"/>
    <w:basedOn w:val="ad"/>
    <w:next w:val="1f6"/>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d"/>
    <w:next w:val="2fa"/>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4">
    <w:name w:val="Классическая таблица 13"/>
    <w:basedOn w:val="ad"/>
    <w:next w:val="1f7"/>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d"/>
    <w:next w:val="2fb"/>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d"/>
    <w:next w:val="3f4"/>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d"/>
    <w:next w:val="4e"/>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5">
    <w:name w:val="Объемная таблица 13"/>
    <w:basedOn w:val="ad"/>
    <w:next w:val="1f8"/>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d"/>
    <w:next w:val="2ff"/>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d"/>
    <w:next w:val="3f5"/>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Простая таблица 13"/>
    <w:basedOn w:val="ad"/>
    <w:next w:val="1f9"/>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d"/>
    <w:next w:val="2ff0"/>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d"/>
    <w:next w:val="3f6"/>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7">
    <w:name w:val="Сетка таблицы 13"/>
    <w:basedOn w:val="ad"/>
    <w:next w:val="1fa"/>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d"/>
    <w:next w:val="2f2"/>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d"/>
    <w:next w:val="3f7"/>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d"/>
    <w:next w:val="4f0"/>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d"/>
    <w:next w:val="5d"/>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d"/>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d"/>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d"/>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4">
    <w:name w:val="Современная таблица3"/>
    <w:basedOn w:val="ad"/>
    <w:next w:val="affffff5"/>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5">
    <w:name w:val="Стандартная таблица3"/>
    <w:basedOn w:val="ad"/>
    <w:next w:val="affffff6"/>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
    <w:name w:val="Статья / Раздел4"/>
    <w:basedOn w:val="ae"/>
    <w:next w:val="afff1"/>
    <w:uiPriority w:val="99"/>
    <w:rsid w:val="00F03103"/>
    <w:pPr>
      <w:numPr>
        <w:numId w:val="10"/>
      </w:numPr>
    </w:pPr>
  </w:style>
  <w:style w:type="table" w:customStyle="1" w:styleId="138">
    <w:name w:val="Столбцы таблицы 13"/>
    <w:basedOn w:val="ad"/>
    <w:next w:val="1fb"/>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d"/>
    <w:next w:val="2ff1"/>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d"/>
    <w:next w:val="3f8"/>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d"/>
    <w:next w:val="4f1"/>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d"/>
    <w:next w:val="5e"/>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d"/>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d"/>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d"/>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d"/>
    <w:next w:val="-4"/>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d"/>
    <w:next w:val="-5"/>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d"/>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d"/>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d"/>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6">
    <w:name w:val="Тема таблицы3"/>
    <w:basedOn w:val="ad"/>
    <w:next w:val="affffff8"/>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
    <w:name w:val="Цветная таблица 13"/>
    <w:basedOn w:val="ad"/>
    <w:next w:val="1fc"/>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d"/>
    <w:next w:val="2ff2"/>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d"/>
    <w:next w:val="3f9"/>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7">
    <w:name w:val="1 Знак"/>
    <w:basedOn w:val="ab"/>
    <w:uiPriority w:val="99"/>
    <w:rsid w:val="00F03103"/>
    <w:pPr>
      <w:spacing w:after="160" w:line="240" w:lineRule="exact"/>
    </w:pPr>
    <w:rPr>
      <w:rFonts w:ascii="Verdana" w:hAnsi="Verdana"/>
      <w:sz w:val="22"/>
      <w:szCs w:val="20"/>
      <w:lang w:val="en-US" w:eastAsia="en-US"/>
    </w:rPr>
  </w:style>
  <w:style w:type="character" w:customStyle="1" w:styleId="11b">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0">
    <w:name w:val="Знак Знак Знак Знак Знак Знак Знак Знак Знак"/>
    <w:basedOn w:val="ab"/>
    <w:uiPriority w:val="99"/>
    <w:rsid w:val="00F03103"/>
    <w:pPr>
      <w:spacing w:after="160" w:line="240" w:lineRule="exact"/>
    </w:pPr>
    <w:rPr>
      <w:szCs w:val="20"/>
      <w:lang w:val="en-US" w:eastAsia="en-US"/>
    </w:rPr>
  </w:style>
  <w:style w:type="paragraph" w:customStyle="1" w:styleId="Head92">
    <w:name w:val="Head 9.2"/>
    <w:basedOn w:val="ab"/>
    <w:next w:val="ab"/>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uiPriority w:val="99"/>
    <w:rsid w:val="00F03103"/>
    <w:pPr>
      <w:keepNext/>
      <w:spacing w:before="240"/>
    </w:pPr>
    <w:rPr>
      <w:rFonts w:ascii="Times New Roman" w:hAnsi="Times New Roman"/>
    </w:rPr>
  </w:style>
  <w:style w:type="paragraph" w:customStyle="1" w:styleId="Head61">
    <w:name w:val="Head 6.1"/>
    <w:basedOn w:val="18"/>
    <w:next w:val="ab"/>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b"/>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uiPriority w:val="99"/>
    <w:rsid w:val="00F03103"/>
    <w:pPr>
      <w:widowControl w:val="0"/>
      <w:autoSpaceDE w:val="0"/>
      <w:autoSpaceDN w:val="0"/>
      <w:adjustRightInd w:val="0"/>
      <w:spacing w:after="0" w:line="323" w:lineRule="exact"/>
    </w:pPr>
    <w:rPr>
      <w:rFonts w:ascii="Century Gothic" w:hAnsi="Century Gothic"/>
    </w:rPr>
  </w:style>
  <w:style w:type="paragraph" w:customStyle="1" w:styleId="affffffff1">
    <w:name w:val="Таблица"/>
    <w:basedOn w:val="ab"/>
    <w:rsid w:val="00F03103"/>
    <w:pPr>
      <w:spacing w:after="0"/>
    </w:pPr>
    <w:rPr>
      <w:sz w:val="26"/>
      <w:szCs w:val="20"/>
    </w:rPr>
  </w:style>
  <w:style w:type="paragraph" w:customStyle="1" w:styleId="1ff8">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uiPriority w:val="99"/>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c">
    <w:name w:val="Знак1 Знак Знак Знак1"/>
    <w:basedOn w:val="ab"/>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3">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f2">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4">
    <w:name w:val="заголовок 2"/>
    <w:basedOn w:val="ab"/>
    <w:next w:val="ab"/>
    <w:link w:val="2fff5"/>
    <w:uiPriority w:val="99"/>
    <w:rsid w:val="00F03103"/>
    <w:pPr>
      <w:keepNext/>
      <w:autoSpaceDE w:val="0"/>
      <w:autoSpaceDN w:val="0"/>
      <w:spacing w:before="120" w:after="120"/>
      <w:jc w:val="center"/>
    </w:pPr>
    <w:rPr>
      <w:sz w:val="28"/>
      <w:szCs w:val="28"/>
      <w:lang w:val="x-none" w:eastAsia="x-none"/>
    </w:rPr>
  </w:style>
  <w:style w:type="paragraph" w:customStyle="1" w:styleId="3ff7">
    <w:name w:val="заголовок 3"/>
    <w:basedOn w:val="ab"/>
    <w:next w:val="ab"/>
    <w:uiPriority w:val="99"/>
    <w:rsid w:val="00F03103"/>
    <w:pPr>
      <w:keepNext/>
      <w:widowControl w:val="0"/>
      <w:autoSpaceDE w:val="0"/>
      <w:autoSpaceDN w:val="0"/>
      <w:spacing w:after="0"/>
      <w:ind w:left="-108" w:right="-108"/>
      <w:jc w:val="center"/>
    </w:pPr>
    <w:rPr>
      <w:b/>
      <w:bCs/>
      <w:u w:val="single"/>
    </w:rPr>
  </w:style>
  <w:style w:type="paragraph" w:customStyle="1" w:styleId="5f2">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8">
    <w:name w:val="заголовок 6"/>
    <w:basedOn w:val="ab"/>
    <w:next w:val="ab"/>
    <w:rsid w:val="00F03103"/>
    <w:pPr>
      <w:keepNext/>
      <w:autoSpaceDE w:val="0"/>
      <w:autoSpaceDN w:val="0"/>
      <w:spacing w:after="0"/>
      <w:ind w:right="-1050"/>
      <w:jc w:val="left"/>
    </w:pPr>
    <w:rPr>
      <w:sz w:val="28"/>
      <w:szCs w:val="28"/>
    </w:rPr>
  </w:style>
  <w:style w:type="paragraph" w:customStyle="1" w:styleId="76">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9">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6">
    <w:name w:val="Quote"/>
    <w:basedOn w:val="ab"/>
    <w:next w:val="ab"/>
    <w:link w:val="2fff7"/>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7">
    <w:name w:val="Цитата 2 Знак"/>
    <w:link w:val="2fff6"/>
    <w:uiPriority w:val="99"/>
    <w:rsid w:val="00F03103"/>
    <w:rPr>
      <w:i/>
      <w:sz w:val="24"/>
      <w:lang w:val="x-none" w:eastAsia="x-none"/>
    </w:rPr>
  </w:style>
  <w:style w:type="paragraph" w:styleId="affffffff3">
    <w:name w:val="Intense Quote"/>
    <w:basedOn w:val="ab"/>
    <w:next w:val="ab"/>
    <w:link w:val="affffffff4"/>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4">
    <w:name w:val="Выделенная цитата Знак"/>
    <w:link w:val="affffffff3"/>
    <w:uiPriority w:val="99"/>
    <w:rsid w:val="00F03103"/>
    <w:rPr>
      <w:b/>
      <w:i/>
      <w:sz w:val="24"/>
      <w:szCs w:val="22"/>
      <w:lang w:val="x-none" w:eastAsia="x-none"/>
    </w:rPr>
  </w:style>
  <w:style w:type="character" w:styleId="affffffff5">
    <w:name w:val="Subtle Emphasis"/>
    <w:uiPriority w:val="99"/>
    <w:qFormat/>
    <w:rsid w:val="00F03103"/>
    <w:rPr>
      <w:i/>
      <w:color w:val="5A5A5A"/>
    </w:rPr>
  </w:style>
  <w:style w:type="character" w:styleId="affffffff6">
    <w:name w:val="Intense Emphasis"/>
    <w:uiPriority w:val="99"/>
    <w:qFormat/>
    <w:rsid w:val="00F03103"/>
    <w:rPr>
      <w:b/>
      <w:i/>
      <w:sz w:val="24"/>
      <w:szCs w:val="24"/>
      <w:u w:val="single"/>
    </w:rPr>
  </w:style>
  <w:style w:type="character" w:styleId="affffffff7">
    <w:name w:val="Subtle Reference"/>
    <w:uiPriority w:val="99"/>
    <w:qFormat/>
    <w:rsid w:val="00F03103"/>
    <w:rPr>
      <w:sz w:val="24"/>
      <w:szCs w:val="24"/>
      <w:u w:val="single"/>
    </w:rPr>
  </w:style>
  <w:style w:type="character" w:styleId="affffffff8">
    <w:name w:val="Intense Reference"/>
    <w:uiPriority w:val="99"/>
    <w:qFormat/>
    <w:rsid w:val="00F03103"/>
    <w:rPr>
      <w:b/>
      <w:sz w:val="24"/>
      <w:u w:val="single"/>
    </w:rPr>
  </w:style>
  <w:style w:type="character" w:styleId="affffffff9">
    <w:name w:val="Book Title"/>
    <w:uiPriority w:val="99"/>
    <w:qFormat/>
    <w:rsid w:val="00F03103"/>
    <w:rPr>
      <w:rFonts w:ascii="Cambria" w:eastAsia="Times New Roman" w:hAnsi="Cambria"/>
      <w:b/>
      <w:i/>
      <w:sz w:val="24"/>
      <w:szCs w:val="24"/>
    </w:rPr>
  </w:style>
  <w:style w:type="paragraph" w:customStyle="1" w:styleId="ConsPlusCell">
    <w:name w:val="ConsPlusCell"/>
    <w:qFormat/>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a">
    <w:name w:val="Основной шрифт абзаца1"/>
    <w:uiPriority w:val="99"/>
    <w:rsid w:val="00F03103"/>
  </w:style>
  <w:style w:type="character" w:customStyle="1" w:styleId="affffffffa">
    <w:name w:val="Символ нумерации"/>
    <w:rsid w:val="00F03103"/>
  </w:style>
  <w:style w:type="paragraph" w:customStyle="1" w:styleId="1ffb">
    <w:name w:val="Заголовок1"/>
    <w:basedOn w:val="ab"/>
    <w:next w:val="aff0"/>
    <w:uiPriority w:val="99"/>
    <w:rsid w:val="00F03103"/>
    <w:pPr>
      <w:keepNext/>
      <w:suppressAutoHyphens/>
      <w:spacing w:before="240" w:after="120"/>
      <w:jc w:val="left"/>
    </w:pPr>
    <w:rPr>
      <w:rFonts w:ascii="Arial" w:eastAsia="MS Mincho" w:hAnsi="Arial" w:cs="Tahoma"/>
      <w:sz w:val="28"/>
      <w:szCs w:val="28"/>
      <w:lang w:eastAsia="ar-SA"/>
    </w:rPr>
  </w:style>
  <w:style w:type="paragraph" w:customStyle="1" w:styleId="1ffc">
    <w:name w:val="Название1"/>
    <w:basedOn w:val="ab"/>
    <w:rsid w:val="00F03103"/>
    <w:pPr>
      <w:suppressLineNumbers/>
      <w:suppressAutoHyphens/>
      <w:spacing w:before="120" w:after="120"/>
      <w:jc w:val="left"/>
    </w:pPr>
    <w:rPr>
      <w:rFonts w:cs="Tahoma"/>
      <w:i/>
      <w:iCs/>
      <w:lang w:eastAsia="ar-SA"/>
    </w:rPr>
  </w:style>
  <w:style w:type="paragraph" w:customStyle="1" w:styleId="1ffd">
    <w:name w:val="Указатель1"/>
    <w:basedOn w:val="ab"/>
    <w:rsid w:val="00F03103"/>
    <w:pPr>
      <w:suppressLineNumbers/>
      <w:suppressAutoHyphens/>
      <w:spacing w:after="0"/>
      <w:jc w:val="left"/>
    </w:pPr>
    <w:rPr>
      <w:rFonts w:cs="Tahoma"/>
      <w:lang w:eastAsia="ar-SA"/>
    </w:rPr>
  </w:style>
  <w:style w:type="paragraph" w:customStyle="1" w:styleId="affffffffb">
    <w:name w:val="Содержимое таблицы"/>
    <w:basedOn w:val="ab"/>
    <w:rsid w:val="00F03103"/>
    <w:pPr>
      <w:suppressLineNumbers/>
      <w:suppressAutoHyphens/>
      <w:spacing w:after="0"/>
      <w:jc w:val="left"/>
    </w:pPr>
    <w:rPr>
      <w:lang w:eastAsia="ar-SA"/>
    </w:rPr>
  </w:style>
  <w:style w:type="paragraph" w:customStyle="1" w:styleId="affffffffc">
    <w:name w:val="Заголовок таблицы"/>
    <w:basedOn w:val="affffffffb"/>
    <w:rsid w:val="00F03103"/>
    <w:pPr>
      <w:jc w:val="center"/>
    </w:pPr>
    <w:rPr>
      <w:b/>
      <w:bCs/>
    </w:rPr>
  </w:style>
  <w:style w:type="character" w:customStyle="1" w:styleId="BodyTextIndent2Char">
    <w:name w:val="Body Text Indent 2 Char"/>
    <w:semiHidden/>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b"/>
    <w:uiPriority w:val="99"/>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semiHidden/>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semiHidden/>
    <w:locked/>
    <w:rsid w:val="00F03103"/>
    <w:rPr>
      <w:rFonts w:ascii="Tahoma" w:hAnsi="Tahoma" w:cs="Tahoma"/>
      <w:sz w:val="16"/>
      <w:szCs w:val="16"/>
    </w:rPr>
  </w:style>
  <w:style w:type="character" w:customStyle="1" w:styleId="ListParagraphChar1">
    <w:name w:val="List Paragraph Char1"/>
    <w:link w:val="2ff5"/>
    <w:locked/>
    <w:rsid w:val="00F03103"/>
    <w:rPr>
      <w:rFonts w:eastAsia="Calibri"/>
      <w:sz w:val="24"/>
      <w:szCs w:val="24"/>
    </w:rPr>
  </w:style>
  <w:style w:type="paragraph" w:customStyle="1" w:styleId="4f6">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8">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uiPriority w:val="99"/>
    <w:rsid w:val="00F03103"/>
    <w:pPr>
      <w:widowControl w:val="0"/>
      <w:spacing w:after="0"/>
      <w:jc w:val="center"/>
    </w:pPr>
    <w:rPr>
      <w:rFonts w:ascii="Antiqua" w:hAnsi="Antiqua" w:cs="Antiqua"/>
    </w:rPr>
  </w:style>
  <w:style w:type="paragraph" w:customStyle="1" w:styleId="Normal11">
    <w:name w:val="Normal11"/>
    <w:uiPriority w:val="99"/>
    <w:rsid w:val="00F03103"/>
    <w:pPr>
      <w:widowControl w:val="0"/>
      <w:spacing w:line="300" w:lineRule="auto"/>
      <w:ind w:firstLine="540"/>
    </w:pPr>
    <w:rPr>
      <w:sz w:val="24"/>
      <w:szCs w:val="24"/>
    </w:rPr>
  </w:style>
  <w:style w:type="paragraph" w:styleId="affffffffd">
    <w:name w:val="Revision"/>
    <w:hidden/>
    <w:uiPriority w:val="99"/>
    <w:semiHidden/>
    <w:rsid w:val="00F03103"/>
    <w:rPr>
      <w:sz w:val="24"/>
      <w:szCs w:val="24"/>
    </w:rPr>
  </w:style>
  <w:style w:type="paragraph" w:customStyle="1" w:styleId="2fff9">
    <w:name w:val="Название2"/>
    <w:basedOn w:val="ab"/>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e">
    <w:name w:val="Знак Знак Знак Знак Знак Знак Знак Знак Знак Знак Знак Знак Знак Знак Знак"/>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b"/>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e">
    <w:name w:val="Знак Знак Знак Знак Знак Знак Знак Знак Знак Знак Знак Знак Знак Знак Знак1"/>
    <w:basedOn w:val="ab"/>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b"/>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uiPriority w:val="99"/>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a">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0">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a">
    <w:name w:val="Знак Знак13"/>
    <w:uiPriority w:val="99"/>
    <w:rsid w:val="00F03103"/>
    <w:rPr>
      <w:rFonts w:cs="Times New Roman"/>
      <w:sz w:val="24"/>
      <w:szCs w:val="24"/>
      <w:lang w:val="ru-RU" w:eastAsia="ru-RU"/>
    </w:rPr>
  </w:style>
  <w:style w:type="character" w:customStyle="1" w:styleId="129">
    <w:name w:val="Знак Знак12"/>
    <w:uiPriority w:val="99"/>
    <w:rsid w:val="00F03103"/>
    <w:rPr>
      <w:rFonts w:cs="Times New Roman"/>
      <w:lang w:val="ru-RU" w:eastAsia="ru-RU"/>
    </w:rPr>
  </w:style>
  <w:style w:type="character" w:customStyle="1" w:styleId="11d">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uiPriority w:val="99"/>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
    <w:name w:val="Без интервала1"/>
    <w:uiPriority w:val="99"/>
    <w:rsid w:val="00F03103"/>
    <w:pPr>
      <w:widowControl w:val="0"/>
      <w:autoSpaceDE w:val="0"/>
      <w:autoSpaceDN w:val="0"/>
      <w:adjustRightInd w:val="0"/>
    </w:pPr>
    <w:rPr>
      <w:rFonts w:eastAsia="Calibri"/>
    </w:rPr>
  </w:style>
  <w:style w:type="paragraph" w:customStyle="1" w:styleId="1fff0">
    <w:name w:val="Рецензия1"/>
    <w:hidden/>
    <w:uiPriority w:val="99"/>
    <w:semiHidden/>
    <w:rsid w:val="00F03103"/>
    <w:rPr>
      <w:rFonts w:eastAsia="Calibri"/>
      <w:sz w:val="24"/>
      <w:szCs w:val="24"/>
    </w:rPr>
  </w:style>
  <w:style w:type="paragraph" w:customStyle="1" w:styleId="21b">
    <w:name w:val="Знак Знак Знак2 Знак1"/>
    <w:basedOn w:val="ab"/>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
    <w:name w:val="Подраздел"/>
    <w:basedOn w:val="ab"/>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4">
    <w:name w:val="Знак Знак42"/>
    <w:rsid w:val="00F03103"/>
    <w:rPr>
      <w:b/>
      <w:bCs/>
      <w:sz w:val="32"/>
      <w:szCs w:val="24"/>
      <w:lang w:val="ru-RU" w:eastAsia="ru-RU" w:bidi="ar-SA"/>
    </w:rPr>
  </w:style>
  <w:style w:type="numbering" w:customStyle="1" w:styleId="11111111">
    <w:name w:val="1 / 1.1 / 1.1.111"/>
    <w:basedOn w:val="ae"/>
    <w:next w:val="111111"/>
    <w:semiHidden/>
    <w:rsid w:val="00F03103"/>
  </w:style>
  <w:style w:type="numbering" w:customStyle="1" w:styleId="1ai11">
    <w:name w:val="1 / a / i11"/>
    <w:basedOn w:val="ae"/>
    <w:next w:val="1ai"/>
    <w:semiHidden/>
    <w:rsid w:val="00F03103"/>
  </w:style>
  <w:style w:type="numbering" w:customStyle="1" w:styleId="11e">
    <w:name w:val="Статья / Раздел11"/>
    <w:basedOn w:val="ae"/>
    <w:next w:val="a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1">
    <w:name w:val="Светлая заливка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
    <w:name w:val="Светлая заливка11"/>
    <w:basedOn w:val="ad"/>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0">
    <w:name w:val="Таблица шапка"/>
    <w:basedOn w:val="ab"/>
    <w:uiPriority w:val="99"/>
    <w:rsid w:val="00F03103"/>
    <w:pPr>
      <w:keepNext/>
      <w:spacing w:before="40" w:after="40"/>
      <w:ind w:left="57" w:right="57"/>
      <w:jc w:val="left"/>
    </w:pPr>
    <w:rPr>
      <w:sz w:val="18"/>
      <w:szCs w:val="18"/>
    </w:rPr>
  </w:style>
  <w:style w:type="numbering" w:customStyle="1" w:styleId="11111121">
    <w:name w:val="1 / 1.1 / 1.1.121"/>
    <w:basedOn w:val="ae"/>
    <w:next w:val="111111"/>
    <w:semiHidden/>
    <w:rsid w:val="00F03103"/>
  </w:style>
  <w:style w:type="numbering" w:customStyle="1" w:styleId="1ai21">
    <w:name w:val="1 / a / i21"/>
    <w:basedOn w:val="ae"/>
    <w:next w:val="1ai"/>
    <w:semiHidden/>
    <w:rsid w:val="00F03103"/>
  </w:style>
  <w:style w:type="numbering" w:customStyle="1" w:styleId="21">
    <w:name w:val="Статья / Раздел21"/>
    <w:basedOn w:val="ae"/>
    <w:next w:val="a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e"/>
    <w:next w:val="111111"/>
    <w:rsid w:val="00F03103"/>
    <w:pPr>
      <w:numPr>
        <w:numId w:val="59"/>
      </w:numPr>
    </w:pPr>
  </w:style>
  <w:style w:type="numbering" w:customStyle="1" w:styleId="1ai31">
    <w:name w:val="1 / a / i31"/>
    <w:basedOn w:val="ae"/>
    <w:next w:val="1ai"/>
    <w:semiHidden/>
    <w:rsid w:val="00F03103"/>
  </w:style>
  <w:style w:type="numbering" w:customStyle="1" w:styleId="318">
    <w:name w:val="Статья / Раздел31"/>
    <w:basedOn w:val="ae"/>
    <w:next w:val="a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e"/>
    <w:next w:val="111111"/>
    <w:rsid w:val="00F03103"/>
    <w:pPr>
      <w:numPr>
        <w:numId w:val="3"/>
      </w:numPr>
    </w:pPr>
  </w:style>
  <w:style w:type="numbering" w:customStyle="1" w:styleId="1ai41">
    <w:name w:val="1 / a / i41"/>
    <w:basedOn w:val="ae"/>
    <w:next w:val="1ai"/>
    <w:rsid w:val="00F03103"/>
    <w:pPr>
      <w:numPr>
        <w:numId w:val="4"/>
      </w:numPr>
    </w:pPr>
  </w:style>
  <w:style w:type="numbering" w:customStyle="1" w:styleId="416">
    <w:name w:val="Статья / Раздел41"/>
    <w:basedOn w:val="ae"/>
    <w:next w:val="a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2">
    <w:name w:val="Верхний колонтитул Знак1"/>
    <w:aliases w:val="ho Знак1,header odd Знак1,first Знак1,heading one Знак1,h Знак2,h Знак Знак1"/>
    <w:uiPriority w:val="99"/>
    <w:semiHidden/>
    <w:rsid w:val="00F03103"/>
    <w:rPr>
      <w:rFonts w:ascii="Times New Roman" w:eastAsia="Times New Roman" w:hAnsi="Times New Roman"/>
      <w:sz w:val="24"/>
      <w:szCs w:val="24"/>
    </w:rPr>
  </w:style>
  <w:style w:type="character" w:customStyle="1" w:styleId="1fff3">
    <w:name w:val="Нижний колонтитул Знак1"/>
    <w:uiPriority w:val="99"/>
    <w:semiHidden/>
    <w:rsid w:val="00F03103"/>
    <w:rPr>
      <w:rFonts w:ascii="Times New Roman" w:eastAsia="Times New Roman" w:hAnsi="Times New Roman"/>
      <w:sz w:val="24"/>
      <w:szCs w:val="24"/>
    </w:rPr>
  </w:style>
  <w:style w:type="character" w:customStyle="1" w:styleId="319">
    <w:name w:val="Основной текст 3 Знак1"/>
    <w:uiPriority w:val="99"/>
    <w:locked/>
    <w:rsid w:val="00F03103"/>
    <w:rPr>
      <w:sz w:val="16"/>
      <w:szCs w:val="16"/>
    </w:rPr>
  </w:style>
  <w:style w:type="paragraph" w:customStyle="1" w:styleId="afffffffff1">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0">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4">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a">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numbering" w:customStyle="1" w:styleId="11f0">
    <w:name w:val="Нет списка11"/>
    <w:next w:val="ae"/>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8">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7">
    <w:name w:val="Основной текст (4)_"/>
    <w:link w:val="417"/>
    <w:uiPriority w:val="99"/>
    <w:locked/>
    <w:rsid w:val="00F03103"/>
    <w:rPr>
      <w:noProof/>
      <w:sz w:val="133"/>
      <w:szCs w:val="133"/>
      <w:shd w:val="clear" w:color="auto" w:fill="FFFFFF"/>
    </w:rPr>
  </w:style>
  <w:style w:type="character" w:customStyle="1" w:styleId="4f8">
    <w:name w:val="Основной текст (4)"/>
    <w:uiPriority w:val="99"/>
    <w:rsid w:val="00F03103"/>
  </w:style>
  <w:style w:type="character" w:customStyle="1" w:styleId="425">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5">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9">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a">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3">
    <w:name w:val="Основной текст (5)_"/>
    <w:link w:val="513"/>
    <w:uiPriority w:val="99"/>
    <w:locked/>
    <w:rsid w:val="00F03103"/>
    <w:rPr>
      <w:noProof/>
      <w:sz w:val="323"/>
      <w:szCs w:val="323"/>
      <w:shd w:val="clear" w:color="auto" w:fill="FFFFFF"/>
    </w:rPr>
  </w:style>
  <w:style w:type="character" w:customStyle="1" w:styleId="5f4">
    <w:name w:val="Основной текст (5)"/>
    <w:uiPriority w:val="99"/>
    <w:rsid w:val="00F03103"/>
  </w:style>
  <w:style w:type="paragraph" w:customStyle="1" w:styleId="417">
    <w:name w:val="Основной текст (4)1"/>
    <w:basedOn w:val="ab"/>
    <w:link w:val="4f7"/>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b"/>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3"/>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6">
    <w:name w:val="Знак Знак Знак Знак Знак Знак1"/>
    <w:basedOn w:val="ab"/>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b">
    <w:name w:val="Знак31"/>
    <w:basedOn w:val="ab"/>
    <w:uiPriority w:val="99"/>
    <w:rsid w:val="00F03103"/>
    <w:pPr>
      <w:spacing w:after="160" w:line="240" w:lineRule="exact"/>
    </w:pPr>
    <w:rPr>
      <w:rFonts w:ascii="Verdana" w:eastAsia="Gulim" w:hAnsi="Verdana" w:cs="Verdana"/>
      <w:sz w:val="22"/>
      <w:szCs w:val="22"/>
      <w:lang w:val="en-US" w:eastAsia="en-US"/>
    </w:rPr>
  </w:style>
  <w:style w:type="table" w:customStyle="1" w:styleId="11f1">
    <w:name w:val="Сетка таблицы11"/>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c">
    <w:name w:val="Нет списка21"/>
    <w:next w:val="ae"/>
    <w:semiHidden/>
    <w:unhideWhenUsed/>
    <w:rsid w:val="00F03103"/>
  </w:style>
  <w:style w:type="table" w:customStyle="1" w:styleId="21d">
    <w:name w:val="Сетка таблицы21"/>
    <w:basedOn w:val="ad"/>
    <w:next w:val="aff3"/>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 211"/>
    <w:basedOn w:val="ad"/>
    <w:next w:val="2f2"/>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a">
    <w:name w:val="Сетка таблицы12"/>
    <w:basedOn w:val="ad"/>
    <w:next w:val="aff3"/>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uiPriority w:val="99"/>
    <w:rsid w:val="00F03103"/>
    <w:rPr>
      <w:b/>
      <w:sz w:val="28"/>
      <w:szCs w:val="24"/>
    </w:rPr>
  </w:style>
  <w:style w:type="paragraph" w:customStyle="1" w:styleId="1fff7">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c">
    <w:name w:val="Обычный31"/>
    <w:rsid w:val="00F03103"/>
    <w:pPr>
      <w:jc w:val="both"/>
    </w:pPr>
    <w:rPr>
      <w:rFonts w:ascii="Arial" w:hAnsi="Arial"/>
      <w:sz w:val="28"/>
    </w:rPr>
  </w:style>
  <w:style w:type="table" w:customStyle="1" w:styleId="31d">
    <w:name w:val="Сетка таблицы3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e">
    <w:name w:val="Нет списка31"/>
    <w:next w:val="ae"/>
    <w:semiHidden/>
    <w:unhideWhenUsed/>
    <w:rsid w:val="00F03103"/>
  </w:style>
  <w:style w:type="table" w:customStyle="1" w:styleId="514">
    <w:name w:val="Сетка таблицы5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e"/>
    <w:next w:val="a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e"/>
    <w:next w:val="111111"/>
    <w:rsid w:val="00F03103"/>
  </w:style>
  <w:style w:type="numbering" w:customStyle="1" w:styleId="41b">
    <w:name w:val="Нет списка41"/>
    <w:next w:val="ae"/>
    <w:semiHidden/>
    <w:unhideWhenUsed/>
    <w:rsid w:val="00F03103"/>
  </w:style>
  <w:style w:type="table" w:customStyle="1" w:styleId="613">
    <w:name w:val="Сетка таблицы61"/>
    <w:basedOn w:val="ad"/>
    <w:next w:val="aff3"/>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e"/>
    <w:next w:val="afff1"/>
    <w:rsid w:val="00F03103"/>
    <w:pPr>
      <w:numPr>
        <w:numId w:val="2"/>
      </w:numPr>
    </w:pPr>
  </w:style>
  <w:style w:type="numbering" w:customStyle="1" w:styleId="46">
    <w:name w:val="Стиль46"/>
    <w:rsid w:val="00F03103"/>
    <w:pPr>
      <w:numPr>
        <w:numId w:val="12"/>
      </w:numPr>
    </w:pPr>
  </w:style>
  <w:style w:type="numbering" w:customStyle="1" w:styleId="56">
    <w:name w:val="Стиль56"/>
    <w:rsid w:val="00F03103"/>
    <w:pPr>
      <w:numPr>
        <w:numId w:val="13"/>
      </w:numPr>
    </w:pPr>
  </w:style>
  <w:style w:type="table" w:customStyle="1" w:styleId="2312">
    <w:name w:val="Сетка таблицы 231"/>
    <w:basedOn w:val="ad"/>
    <w:next w:val="2f2"/>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e"/>
    <w:next w:val="111111"/>
    <w:rsid w:val="00F03103"/>
  </w:style>
  <w:style w:type="paragraph" w:customStyle="1" w:styleId="afffffffff2">
    <w:name w:val="Обычный.Нормальный абзац"/>
    <w:uiPriority w:val="99"/>
    <w:rsid w:val="00F03103"/>
    <w:pPr>
      <w:widowControl w:val="0"/>
      <w:ind w:firstLine="709"/>
      <w:jc w:val="both"/>
    </w:pPr>
    <w:rPr>
      <w:sz w:val="24"/>
      <w:szCs w:val="24"/>
    </w:rPr>
  </w:style>
  <w:style w:type="paragraph" w:customStyle="1" w:styleId="31f">
    <w:name w:val="Основной текст с отступом 31"/>
    <w:basedOn w:val="ab"/>
    <w:uiPriority w:val="99"/>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a">
    <w:name w:val="Основной нумерованный (3 уровень)"/>
    <w:basedOn w:val="32"/>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2">
    <w:name w:val="Заголовок 11"/>
    <w:basedOn w:val="1e"/>
    <w:next w:val="1e"/>
    <w:uiPriority w:val="99"/>
    <w:qFormat/>
    <w:rsid w:val="00F03103"/>
    <w:pPr>
      <w:keepNext/>
      <w:jc w:val="center"/>
    </w:pPr>
    <w:rPr>
      <w:rFonts w:ascii="Times New Roman" w:hAnsi="Times New Roman"/>
      <w:b/>
    </w:rPr>
  </w:style>
  <w:style w:type="paragraph" w:customStyle="1" w:styleId="21f">
    <w:name w:val="Заголовок 21"/>
    <w:basedOn w:val="1e"/>
    <w:next w:val="1e"/>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uiPriority w:val="99"/>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uiPriority w:val="99"/>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uiPriority w:val="99"/>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uiPriority w:val="99"/>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uiPriority w:val="99"/>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b"/>
    <w:uiPriority w:val="99"/>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rsid w:val="00F03103"/>
    <w:pPr>
      <w:spacing w:before="0"/>
      <w:ind w:left="0" w:firstLine="0"/>
      <w:jc w:val="both"/>
    </w:pPr>
    <w:rPr>
      <w:lang w:val="ru-RU"/>
    </w:rPr>
  </w:style>
  <w:style w:type="paragraph" w:customStyle="1" w:styleId="level3">
    <w:name w:val="level 3"/>
    <w:basedOn w:val="affffff0"/>
    <w:uiPriority w:val="99"/>
    <w:rsid w:val="00F03103"/>
    <w:pPr>
      <w:spacing w:before="48"/>
      <w:ind w:left="2340" w:hanging="810"/>
    </w:pPr>
    <w:rPr>
      <w:rFonts w:ascii="Arial" w:hAnsi="Arial"/>
      <w:sz w:val="22"/>
      <w:szCs w:val="20"/>
      <w:lang w:val="en-GB" w:eastAsia="en-US"/>
    </w:rPr>
  </w:style>
  <w:style w:type="paragraph" w:customStyle="1" w:styleId="afffffffff3">
    <w:name w:val="Îñíîâíîé òåêñò"/>
    <w:basedOn w:val="ab"/>
    <w:uiPriority w:val="99"/>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b"/>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8"/>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0">
    <w:name w:val="Основной текст с отступом 21"/>
    <w:basedOn w:val="ab"/>
    <w:uiPriority w:val="99"/>
    <w:rsid w:val="00F03103"/>
    <w:pPr>
      <w:overflowPunct w:val="0"/>
      <w:autoSpaceDE w:val="0"/>
      <w:autoSpaceDN w:val="0"/>
      <w:adjustRightInd w:val="0"/>
      <w:spacing w:after="0"/>
      <w:ind w:firstLine="851"/>
    </w:pPr>
    <w:rPr>
      <w:szCs w:val="20"/>
    </w:rPr>
  </w:style>
  <w:style w:type="paragraph" w:customStyle="1" w:styleId="afffffffff4">
    <w:name w:val="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1fff8">
    <w:name w:val="Знак Знак Знак Знак Знак Знак Знак Знак Знак Знак Знак Знак Знак Знак Знак1 Знак Знак Знак Знак Знак Знак Знак"/>
    <w:basedOn w:val="ab"/>
    <w:uiPriority w:val="99"/>
    <w:rsid w:val="00F03103"/>
    <w:pPr>
      <w:spacing w:after="160" w:line="240" w:lineRule="exact"/>
      <w:jc w:val="left"/>
    </w:pPr>
    <w:rPr>
      <w:rFonts w:ascii="Verdana" w:hAnsi="Verdana"/>
      <w:lang w:val="en-US" w:eastAsia="en-US"/>
    </w:rPr>
  </w:style>
  <w:style w:type="paragraph" w:customStyle="1" w:styleId="1fff9">
    <w:name w:val="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afffffffff5">
    <w:name w:val="Знак Знак Знак Знак Знак Знак Знак"/>
    <w:basedOn w:val="ab"/>
    <w:uiPriority w:val="99"/>
    <w:rsid w:val="00F03103"/>
    <w:pPr>
      <w:spacing w:after="160" w:line="240" w:lineRule="exact"/>
    </w:pPr>
    <w:rPr>
      <w:rFonts w:ascii="Verdana" w:hAnsi="Verdana"/>
      <w:sz w:val="22"/>
      <w:szCs w:val="20"/>
      <w:lang w:val="en-US" w:eastAsia="en-US"/>
    </w:rPr>
  </w:style>
  <w:style w:type="paragraph" w:customStyle="1" w:styleId="afffffffff6">
    <w:name w:val="перечисления"/>
    <w:basedOn w:val="ab"/>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a">
    <w:name w:val="Список маркированный 1"/>
    <w:basedOn w:val="ab"/>
    <w:uiPriority w:val="99"/>
    <w:rsid w:val="00F03103"/>
    <w:pPr>
      <w:tabs>
        <w:tab w:val="num" w:pos="751"/>
      </w:tabs>
      <w:suppressAutoHyphens/>
      <w:spacing w:before="60" w:after="0"/>
      <w:ind w:left="675" w:hanging="284"/>
    </w:pPr>
  </w:style>
  <w:style w:type="paragraph" w:customStyle="1" w:styleId="Head63">
    <w:name w:val="Head 6.3"/>
    <w:basedOn w:val="32"/>
    <w:next w:val="ab"/>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7">
    <w:name w:val="Заголовок колонки Знак"/>
    <w:basedOn w:val="ab"/>
    <w:link w:val="afffffffff8"/>
    <w:uiPriority w:val="99"/>
    <w:rsid w:val="00F03103"/>
    <w:pPr>
      <w:widowControl w:val="0"/>
      <w:suppressAutoHyphens/>
      <w:spacing w:after="0"/>
      <w:jc w:val="center"/>
    </w:pPr>
    <w:rPr>
      <w:b/>
      <w:sz w:val="28"/>
      <w:lang w:val="x-none" w:eastAsia="x-none"/>
    </w:rPr>
  </w:style>
  <w:style w:type="character" w:customStyle="1" w:styleId="afffffffff8">
    <w:name w:val="Заголовок колонки Знак Знак"/>
    <w:link w:val="afffffffff7"/>
    <w:uiPriority w:val="99"/>
    <w:locked/>
    <w:rsid w:val="00F03103"/>
    <w:rPr>
      <w:b/>
      <w:sz w:val="28"/>
      <w:szCs w:val="24"/>
    </w:rPr>
  </w:style>
  <w:style w:type="paragraph" w:customStyle="1" w:styleId="afffffffff9">
    <w:name w:val="Текст таблицы"/>
    <w:basedOn w:val="ab"/>
    <w:uiPriority w:val="99"/>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uiPriority w:val="99"/>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uiPriority w:val="99"/>
    <w:rsid w:val="00F03103"/>
    <w:pPr>
      <w:spacing w:before="120" w:after="0"/>
      <w:ind w:firstLine="567"/>
    </w:pPr>
    <w:rPr>
      <w:rFonts w:ascii="Arial" w:hAnsi="Arial"/>
      <w:szCs w:val="20"/>
    </w:rPr>
  </w:style>
  <w:style w:type="paragraph" w:customStyle="1" w:styleId="afffffffffa">
    <w:name w:val="Приложение"/>
    <w:basedOn w:val="ab"/>
    <w:uiPriority w:val="99"/>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b">
    <w:name w:val="Осн.текст"/>
    <w:basedOn w:val="ab"/>
    <w:uiPriority w:val="99"/>
    <w:rsid w:val="00F03103"/>
    <w:pPr>
      <w:spacing w:after="0" w:line="360" w:lineRule="auto"/>
      <w:ind w:firstLine="720"/>
    </w:pPr>
    <w:rPr>
      <w:sz w:val="26"/>
      <w:szCs w:val="20"/>
    </w:rPr>
  </w:style>
  <w:style w:type="paragraph" w:customStyle="1" w:styleId="TableCellC">
    <w:name w:val="Table Cell C"/>
    <w:basedOn w:val="ab"/>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8"/>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c">
    <w:name w:val="Заголовок колонки"/>
    <w:basedOn w:val="ab"/>
    <w:uiPriority w:val="99"/>
    <w:rsid w:val="00F03103"/>
    <w:pPr>
      <w:widowControl w:val="0"/>
      <w:suppressAutoHyphens/>
      <w:spacing w:after="0"/>
      <w:jc w:val="center"/>
    </w:pPr>
    <w:rPr>
      <w:b/>
      <w:sz w:val="28"/>
    </w:rPr>
  </w:style>
  <w:style w:type="paragraph" w:customStyle="1" w:styleId="afffffffffd">
    <w:name w:val="номерованный"/>
    <w:basedOn w:val="ab"/>
    <w:uiPriority w:val="99"/>
    <w:rsid w:val="00F03103"/>
    <w:pPr>
      <w:tabs>
        <w:tab w:val="num" w:pos="1492"/>
      </w:tabs>
      <w:spacing w:after="0"/>
      <w:ind w:left="1492" w:hanging="360"/>
      <w:jc w:val="left"/>
    </w:pPr>
  </w:style>
  <w:style w:type="paragraph" w:customStyle="1" w:styleId="afffffffffe">
    <w:name w:val="буквами"/>
    <w:basedOn w:val="ab"/>
    <w:uiPriority w:val="99"/>
    <w:rsid w:val="00F03103"/>
    <w:pPr>
      <w:tabs>
        <w:tab w:val="num" w:pos="926"/>
      </w:tabs>
      <w:spacing w:after="0"/>
      <w:ind w:left="926" w:hanging="360"/>
      <w:jc w:val="left"/>
    </w:pPr>
  </w:style>
  <w:style w:type="paragraph" w:customStyle="1" w:styleId="1fffb">
    <w:name w:val="Пнкт1"/>
    <w:basedOn w:val="ab"/>
    <w:uiPriority w:val="99"/>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8"/>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b">
    <w:name w:val="Стиль Заголовок 2 + курсив"/>
    <w:basedOn w:val="26"/>
    <w:link w:val="2fffc"/>
    <w:uiPriority w:val="99"/>
    <w:rsid w:val="00F03103"/>
    <w:pPr>
      <w:overflowPunct w:val="0"/>
      <w:autoSpaceDE w:val="0"/>
      <w:autoSpaceDN w:val="0"/>
      <w:adjustRightInd w:val="0"/>
      <w:jc w:val="left"/>
      <w:textAlignment w:val="baseline"/>
    </w:pPr>
    <w:rPr>
      <w:kern w:val="28"/>
      <w:sz w:val="24"/>
      <w:szCs w:val="24"/>
    </w:rPr>
  </w:style>
  <w:style w:type="character" w:customStyle="1" w:styleId="2fffc">
    <w:name w:val="Стиль Заголовок 2 + курсив Знак Знак"/>
    <w:link w:val="2fffb"/>
    <w:uiPriority w:val="99"/>
    <w:locked/>
    <w:rsid w:val="00F03103"/>
    <w:rPr>
      <w:rFonts w:ascii="Arial" w:hAnsi="Arial"/>
      <w:b/>
      <w:bCs/>
      <w:i/>
      <w:iCs/>
      <w:kern w:val="28"/>
      <w:sz w:val="24"/>
      <w:szCs w:val="24"/>
    </w:rPr>
  </w:style>
  <w:style w:type="paragraph" w:customStyle="1" w:styleId="1fffc">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b"/>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uiPriority w:val="99"/>
    <w:rsid w:val="00F03103"/>
    <w:pPr>
      <w:numPr>
        <w:numId w:val="62"/>
      </w:numPr>
      <w:spacing w:before="100" w:after="100"/>
    </w:pPr>
    <w:rPr>
      <w:kern w:val="28"/>
      <w:szCs w:val="20"/>
    </w:rPr>
  </w:style>
  <w:style w:type="paragraph" w:customStyle="1" w:styleId="2fffd">
    <w:name w:val="2"/>
    <w:basedOn w:val="ab"/>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d">
    <w:name w:val="Знак Знак Знак Знак Знак1"/>
    <w:basedOn w:val="ab"/>
    <w:uiPriority w:val="99"/>
    <w:rsid w:val="00F03103"/>
    <w:pPr>
      <w:spacing w:after="160" w:line="240" w:lineRule="exact"/>
    </w:pPr>
    <w:rPr>
      <w:rFonts w:ascii="Verdana" w:hAnsi="Verdana"/>
      <w:sz w:val="22"/>
      <w:szCs w:val="20"/>
      <w:lang w:val="en-US" w:eastAsia="en-US"/>
    </w:rPr>
  </w:style>
  <w:style w:type="character" w:customStyle="1" w:styleId="affffffffff">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e">
    <w:name w:val="Знак Знак Знак1 Знак"/>
    <w:basedOn w:val="ab"/>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b"/>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b"/>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2">
    <w:name w:val="Нет списка111"/>
    <w:next w:val="ae"/>
    <w:semiHidden/>
    <w:unhideWhenUsed/>
    <w:rsid w:val="00F03103"/>
  </w:style>
  <w:style w:type="numbering" w:customStyle="1" w:styleId="12b">
    <w:name w:val="Нет списка12"/>
    <w:next w:val="ae"/>
    <w:semiHidden/>
    <w:unhideWhenUsed/>
    <w:rsid w:val="00F03103"/>
  </w:style>
  <w:style w:type="numbering" w:customStyle="1" w:styleId="2113">
    <w:name w:val="Нет списка211"/>
    <w:next w:val="ae"/>
    <w:semiHidden/>
    <w:unhideWhenUsed/>
    <w:rsid w:val="00F03103"/>
  </w:style>
  <w:style w:type="numbering" w:customStyle="1" w:styleId="3110">
    <w:name w:val="Нет списка311"/>
    <w:next w:val="ae"/>
    <w:semiHidden/>
    <w:unhideWhenUsed/>
    <w:rsid w:val="00F03103"/>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numbering" w:customStyle="1" w:styleId="5f5">
    <w:name w:val="Нет списка5"/>
    <w:next w:val="ae"/>
    <w:semiHidden/>
    <w:unhideWhenUsed/>
    <w:rsid w:val="00F03103"/>
  </w:style>
  <w:style w:type="numbering" w:customStyle="1" w:styleId="13b">
    <w:name w:val="Нет списка13"/>
    <w:next w:val="ae"/>
    <w:semiHidden/>
    <w:unhideWhenUsed/>
    <w:rsid w:val="00F03103"/>
  </w:style>
  <w:style w:type="numbering" w:customStyle="1" w:styleId="22b">
    <w:name w:val="Нет списка22"/>
    <w:next w:val="ae"/>
    <w:semiHidden/>
    <w:unhideWhenUsed/>
    <w:rsid w:val="00F03103"/>
  </w:style>
  <w:style w:type="numbering" w:customStyle="1" w:styleId="328">
    <w:name w:val="Нет списка32"/>
    <w:next w:val="ae"/>
    <w:semiHidden/>
    <w:unhideWhenUsed/>
    <w:rsid w:val="00F03103"/>
  </w:style>
  <w:style w:type="numbering" w:customStyle="1" w:styleId="6c">
    <w:name w:val="Нет списка6"/>
    <w:next w:val="ae"/>
    <w:semiHidden/>
    <w:unhideWhenUsed/>
    <w:rsid w:val="00F03103"/>
  </w:style>
  <w:style w:type="table" w:customStyle="1" w:styleId="13c">
    <w:name w:val="Сетка таблицы13"/>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e"/>
    <w:semiHidden/>
    <w:unhideWhenUsed/>
    <w:rsid w:val="00F03103"/>
  </w:style>
  <w:style w:type="table" w:customStyle="1" w:styleId="2114">
    <w:name w:val="Сетка таблицы211"/>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0">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c">
    <w:name w:val="Заголовок 12"/>
    <w:basedOn w:val="4d"/>
    <w:next w:val="4d"/>
    <w:rsid w:val="00F03103"/>
    <w:pPr>
      <w:keepNext/>
      <w:widowControl/>
      <w:shd w:val="clear" w:color="auto" w:fill="auto"/>
      <w:ind w:firstLine="0"/>
      <w:jc w:val="center"/>
    </w:pPr>
    <w:rPr>
      <w:b/>
      <w:snapToGrid/>
      <w:sz w:val="28"/>
    </w:rPr>
  </w:style>
  <w:style w:type="paragraph" w:customStyle="1" w:styleId="22c">
    <w:name w:val="Заголовок 22"/>
    <w:basedOn w:val="4d"/>
    <w:next w:val="4d"/>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d"/>
    <w:next w:val="4d"/>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6">
    <w:name w:val="Заголовок 42"/>
    <w:basedOn w:val="4d"/>
    <w:next w:val="4d"/>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d"/>
    <w:next w:val="4d"/>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d"/>
    <w:next w:val="4d"/>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d"/>
    <w:next w:val="4d"/>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e">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
    <w:name w:val="Знак Знак Знак Знак Знак Знак Знак1"/>
    <w:basedOn w:val="ab"/>
    <w:uiPriority w:val="99"/>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numbering" w:customStyle="1" w:styleId="87">
    <w:name w:val="Нет списка8"/>
    <w:next w:val="ae"/>
    <w:uiPriority w:val="99"/>
    <w:semiHidden/>
    <w:unhideWhenUsed/>
    <w:rsid w:val="00F03103"/>
  </w:style>
  <w:style w:type="character" w:customStyle="1" w:styleId="11f3">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0">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d"/>
    <w:next w:val="aff3"/>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e"/>
    <w:next w:val="111111"/>
    <w:rsid w:val="00F03103"/>
    <w:pPr>
      <w:numPr>
        <w:numId w:val="58"/>
      </w:numPr>
    </w:pPr>
  </w:style>
  <w:style w:type="paragraph" w:customStyle="1" w:styleId="SMATitle1">
    <w:name w:val="SMA_Title1"/>
    <w:basedOn w:val="18"/>
    <w:next w:val="ab"/>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2"/>
    <w:next w:val="ab"/>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b"/>
    <w:rsid w:val="005B0FCF"/>
    <w:pPr>
      <w:numPr>
        <w:numId w:val="65"/>
      </w:numPr>
    </w:pPr>
  </w:style>
  <w:style w:type="paragraph" w:customStyle="1" w:styleId="aa">
    <w:name w:val="_Нумерованный_список"/>
    <w:basedOn w:val="ab"/>
    <w:uiPriority w:val="99"/>
    <w:locked/>
    <w:rsid w:val="005B0FCF"/>
    <w:pPr>
      <w:numPr>
        <w:numId w:val="66"/>
      </w:numPr>
      <w:spacing w:before="40" w:after="0"/>
    </w:pPr>
    <w:rPr>
      <w:rFonts w:eastAsia="Calibri"/>
      <w:szCs w:val="22"/>
    </w:rPr>
  </w:style>
  <w:style w:type="table" w:customStyle="1" w:styleId="96">
    <w:name w:val="Сетка таблицы9"/>
    <w:basedOn w:val="ad"/>
    <w:next w:val="aff3"/>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6"/>
    <w:next w:val="ab"/>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b"/>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b"/>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1">
    <w:name w:val="Обычный_основной текст"/>
    <w:basedOn w:val="ab"/>
    <w:link w:val="affffffffff2"/>
    <w:qFormat/>
    <w:rsid w:val="00AC538E"/>
    <w:pPr>
      <w:spacing w:after="120" w:line="360" w:lineRule="auto"/>
      <w:ind w:firstLine="709"/>
    </w:pPr>
    <w:rPr>
      <w:sz w:val="28"/>
      <w:lang w:val="x-none" w:eastAsia="en-US"/>
    </w:rPr>
  </w:style>
  <w:style w:type="character" w:customStyle="1" w:styleId="affffffffff2">
    <w:name w:val="Обычный_основной текст Знак"/>
    <w:link w:val="affffffffff1"/>
    <w:rsid w:val="00AC538E"/>
    <w:rPr>
      <w:sz w:val="28"/>
      <w:szCs w:val="24"/>
      <w:lang w:eastAsia="en-US"/>
    </w:rPr>
  </w:style>
  <w:style w:type="paragraph" w:customStyle="1" w:styleId="14">
    <w:name w:val="_марк 1"/>
    <w:basedOn w:val="ab"/>
    <w:link w:val="1ffff0"/>
    <w:qFormat/>
    <w:rsid w:val="00AC538E"/>
    <w:pPr>
      <w:numPr>
        <w:numId w:val="68"/>
      </w:numPr>
      <w:tabs>
        <w:tab w:val="left" w:pos="1134"/>
      </w:tabs>
      <w:spacing w:after="0" w:line="360" w:lineRule="auto"/>
    </w:pPr>
    <w:rPr>
      <w:sz w:val="28"/>
      <w:lang w:val="x-none" w:eastAsia="x-none"/>
    </w:rPr>
  </w:style>
  <w:style w:type="character" w:customStyle="1" w:styleId="1ffff0">
    <w:name w:val="_марк 1 Знак"/>
    <w:link w:val="14"/>
    <w:rsid w:val="00AC538E"/>
    <w:rPr>
      <w:sz w:val="28"/>
      <w:szCs w:val="24"/>
      <w:lang w:val="x-none" w:eastAsia="x-none"/>
    </w:rPr>
  </w:style>
  <w:style w:type="paragraph" w:customStyle="1" w:styleId="affffffffff3">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d"/>
    <w:next w:val="aff3"/>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e"/>
    <w:uiPriority w:val="99"/>
    <w:semiHidden/>
    <w:unhideWhenUsed/>
    <w:rsid w:val="009536EF"/>
  </w:style>
  <w:style w:type="paragraph" w:customStyle="1" w:styleId="Rule3">
    <w:name w:val="Rule3"/>
    <w:basedOn w:val="ab"/>
    <w:link w:val="Rule30"/>
    <w:rsid w:val="009536EF"/>
    <w:pPr>
      <w:spacing w:after="120"/>
      <w:ind w:firstLine="567"/>
    </w:pPr>
    <w:rPr>
      <w:rFonts w:ascii="Tense" w:hAnsi="Tense"/>
      <w:color w:val="000000"/>
      <w:szCs w:val="20"/>
      <w:lang w:val="x-none" w:eastAsia="x-none"/>
    </w:rPr>
  </w:style>
  <w:style w:type="paragraph" w:customStyle="1" w:styleId="1ffff1">
    <w:name w:val="???????1"/>
    <w:rsid w:val="009536EF"/>
  </w:style>
  <w:style w:type="paragraph" w:customStyle="1" w:styleId="affffffffff4">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d"/>
    <w:next w:val="aff3"/>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d"/>
    <w:next w:val="aff3"/>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b"/>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b">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d"/>
    <w:next w:val="aff3"/>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d"/>
    <w:next w:val="aff3"/>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
    <w:basedOn w:val="ad"/>
    <w:next w:val="aff3"/>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d"/>
    <w:next w:val="aff3"/>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d"/>
    <w:next w:val="aff3"/>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e"/>
    <w:uiPriority w:val="99"/>
    <w:semiHidden/>
    <w:unhideWhenUsed/>
    <w:rsid w:val="00FE6705"/>
  </w:style>
  <w:style w:type="table" w:customStyle="1" w:styleId="247">
    <w:name w:val="Сетка таблицы24"/>
    <w:basedOn w:val="ad"/>
    <w:next w:val="aff3"/>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d"/>
    <w:next w:val="aff3"/>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d"/>
    <w:next w:val="aff3"/>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Стиль2 Знак"/>
    <w:link w:val="2c"/>
    <w:rsid w:val="005F0608"/>
    <w:rPr>
      <w:b/>
      <w:sz w:val="24"/>
    </w:rPr>
  </w:style>
  <w:style w:type="paragraph" w:customStyle="1" w:styleId="affffffffff5">
    <w:name w:val="Центровка"/>
    <w:basedOn w:val="ab"/>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5">
    <w:name w:val="Маркер1"/>
    <w:basedOn w:val="ab"/>
    <w:link w:val="1ffff2"/>
    <w:rsid w:val="00E13567"/>
    <w:pPr>
      <w:keepLines/>
      <w:numPr>
        <w:numId w:val="69"/>
      </w:numPr>
      <w:spacing w:before="120" w:after="120"/>
    </w:pPr>
    <w:rPr>
      <w:rFonts w:eastAsia="Calibri"/>
      <w:lang w:val="x-none" w:eastAsia="en-US"/>
    </w:rPr>
  </w:style>
  <w:style w:type="paragraph" w:customStyle="1" w:styleId="24">
    <w:name w:val="Маркер2"/>
    <w:basedOn w:val="15"/>
    <w:link w:val="2ffff"/>
    <w:rsid w:val="00E13567"/>
    <w:pPr>
      <w:numPr>
        <w:ilvl w:val="2"/>
      </w:numPr>
      <w:tabs>
        <w:tab w:val="clear" w:pos="2160"/>
        <w:tab w:val="num" w:pos="360"/>
      </w:tabs>
      <w:ind w:left="1560" w:hanging="426"/>
    </w:pPr>
  </w:style>
  <w:style w:type="character" w:customStyle="1" w:styleId="1ffff2">
    <w:name w:val="Маркер1 Знак"/>
    <w:link w:val="15"/>
    <w:rsid w:val="00E13567"/>
    <w:rPr>
      <w:rFonts w:eastAsia="Calibri"/>
      <w:sz w:val="24"/>
      <w:szCs w:val="24"/>
      <w:lang w:val="x-none" w:eastAsia="en-US"/>
    </w:rPr>
  </w:style>
  <w:style w:type="character" w:customStyle="1" w:styleId="2ffff">
    <w:name w:val="Маркер2 Знак"/>
    <w:link w:val="24"/>
    <w:rsid w:val="00FE4451"/>
    <w:rPr>
      <w:rFonts w:eastAsia="Calibri"/>
      <w:sz w:val="24"/>
      <w:szCs w:val="24"/>
      <w:lang w:val="x-none" w:eastAsia="en-US"/>
    </w:rPr>
  </w:style>
  <w:style w:type="paragraph" w:customStyle="1" w:styleId="affffffffff6">
    <w:name w:val="Часть"/>
    <w:basedOn w:val="ab"/>
    <w:uiPriority w:val="99"/>
    <w:semiHidden/>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7">
    <w:name w:val="Тендерные данные"/>
    <w:basedOn w:val="ab"/>
    <w:uiPriority w:val="99"/>
    <w:semiHidden/>
    <w:rsid w:val="000D44C8"/>
    <w:pPr>
      <w:tabs>
        <w:tab w:val="left" w:pos="1985"/>
      </w:tabs>
      <w:spacing w:before="120"/>
    </w:pPr>
    <w:rPr>
      <w:b/>
      <w:szCs w:val="20"/>
    </w:rPr>
  </w:style>
  <w:style w:type="character" w:customStyle="1" w:styleId="2ffff0">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
    <w:name w:val="содержание2-1"/>
    <w:basedOn w:val="32"/>
    <w:next w:val="ab"/>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1">
    <w:name w:val="Заголовок 2.1"/>
    <w:basedOn w:val="18"/>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8">
    <w:name w:val="Пункт Знак"/>
    <w:basedOn w:val="ab"/>
    <w:uiPriority w:val="99"/>
    <w:rsid w:val="000D44C8"/>
    <w:pPr>
      <w:tabs>
        <w:tab w:val="num" w:pos="1134"/>
        <w:tab w:val="left" w:pos="1701"/>
      </w:tabs>
      <w:snapToGrid w:val="0"/>
      <w:spacing w:after="0" w:line="360" w:lineRule="auto"/>
      <w:ind w:left="1134" w:hanging="567"/>
    </w:pPr>
    <w:rPr>
      <w:sz w:val="28"/>
      <w:szCs w:val="20"/>
    </w:rPr>
  </w:style>
  <w:style w:type="character" w:customStyle="1" w:styleId="3ffc">
    <w:name w:val="Стиль3 Знак Знак Знак"/>
    <w:rsid w:val="000D44C8"/>
    <w:rPr>
      <w:rFonts w:cs="Times New Roman"/>
      <w:sz w:val="24"/>
      <w:lang w:val="ru-RU" w:eastAsia="ru-RU" w:bidi="ar-SA"/>
    </w:rPr>
  </w:style>
  <w:style w:type="character" w:customStyle="1" w:styleId="3ffd">
    <w:name w:val="Стиль3 Знак Знак Знак Знак"/>
    <w:uiPriority w:val="99"/>
    <w:rsid w:val="000D44C8"/>
    <w:rPr>
      <w:rFonts w:cs="Times New Roman"/>
      <w:sz w:val="24"/>
      <w:lang w:val="ru-RU" w:eastAsia="ru-RU" w:bidi="ar-SA"/>
    </w:rPr>
  </w:style>
  <w:style w:type="paragraph" w:customStyle="1" w:styleId="affffffffff9">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a">
    <w:name w:val="Статья"/>
    <w:basedOn w:val="ab"/>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uiPriority w:val="99"/>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uiPriority w:val="99"/>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b">
    <w:name w:val="Таблица текст"/>
    <w:basedOn w:val="ab"/>
    <w:uiPriority w:val="99"/>
    <w:rsid w:val="000D44C8"/>
    <w:pPr>
      <w:spacing w:before="40" w:after="40"/>
      <w:ind w:left="57" w:right="57"/>
      <w:jc w:val="left"/>
    </w:pPr>
    <w:rPr>
      <w:sz w:val="22"/>
      <w:szCs w:val="22"/>
    </w:rPr>
  </w:style>
  <w:style w:type="character" w:customStyle="1" w:styleId="31f1">
    <w:name w:val="Стиль3 Знак Знак1"/>
    <w:uiPriority w:val="99"/>
    <w:locked/>
    <w:rsid w:val="000D44C8"/>
    <w:rPr>
      <w:sz w:val="24"/>
      <w:szCs w:val="20"/>
      <w:lang w:val="ru-RU" w:eastAsia="ru-RU"/>
    </w:rPr>
  </w:style>
  <w:style w:type="paragraph" w:customStyle="1" w:styleId="3ffe">
    <w:name w:val="3"/>
    <w:basedOn w:val="ab"/>
    <w:uiPriority w:val="99"/>
    <w:rsid w:val="000D44C8"/>
    <w:pPr>
      <w:spacing w:after="0"/>
    </w:pPr>
  </w:style>
  <w:style w:type="paragraph" w:customStyle="1" w:styleId="StyleFirstline127cm">
    <w:name w:val="Style First line:  127 cm"/>
    <w:basedOn w:val="ab"/>
    <w:uiPriority w:val="99"/>
    <w:rsid w:val="000D44C8"/>
    <w:pPr>
      <w:spacing w:before="120" w:after="0"/>
      <w:ind w:firstLine="720"/>
    </w:pPr>
    <w:rPr>
      <w:rFonts w:ascii="Arial" w:hAnsi="Arial"/>
      <w:szCs w:val="20"/>
      <w:lang w:eastAsia="en-US"/>
    </w:rPr>
  </w:style>
  <w:style w:type="paragraph" w:customStyle="1" w:styleId="PlainText2">
    <w:name w:val="Plain Text2"/>
    <w:basedOn w:val="ab"/>
    <w:uiPriority w:val="99"/>
    <w:rsid w:val="000D44C8"/>
    <w:pPr>
      <w:spacing w:after="0" w:line="360" w:lineRule="auto"/>
      <w:ind w:firstLine="720"/>
    </w:pPr>
    <w:rPr>
      <w:sz w:val="28"/>
      <w:szCs w:val="20"/>
    </w:rPr>
  </w:style>
  <w:style w:type="paragraph" w:customStyle="1" w:styleId="PlainText1">
    <w:name w:val="Plain Text1"/>
    <w:basedOn w:val="ab"/>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c">
    <w:name w:val="Шапка таблицы"/>
    <w:basedOn w:val="affffffffffd"/>
    <w:uiPriority w:val="99"/>
    <w:rsid w:val="000D44C8"/>
    <w:pPr>
      <w:keepNext/>
      <w:spacing w:before="60"/>
    </w:pPr>
    <w:rPr>
      <w:b/>
    </w:rPr>
  </w:style>
  <w:style w:type="paragraph" w:customStyle="1" w:styleId="affffffffffd">
    <w:name w:val="Обычный (тбл)"/>
    <w:basedOn w:val="ab"/>
    <w:uiPriority w:val="99"/>
    <w:rsid w:val="000D44C8"/>
    <w:pPr>
      <w:spacing w:before="40" w:after="120"/>
      <w:jc w:val="left"/>
    </w:pPr>
    <w:rPr>
      <w:bCs/>
      <w:sz w:val="22"/>
      <w:szCs w:val="18"/>
    </w:rPr>
  </w:style>
  <w:style w:type="paragraph" w:customStyle="1" w:styleId="a4">
    <w:name w:val="Нумерованный список (тбл)"/>
    <w:basedOn w:val="ab"/>
    <w:uiPriority w:val="99"/>
    <w:rsid w:val="000D44C8"/>
    <w:pPr>
      <w:numPr>
        <w:numId w:val="70"/>
      </w:numPr>
      <w:spacing w:before="40" w:after="120"/>
      <w:jc w:val="left"/>
    </w:pPr>
    <w:rPr>
      <w:bCs/>
      <w:sz w:val="22"/>
      <w:szCs w:val="18"/>
    </w:rPr>
  </w:style>
  <w:style w:type="paragraph" w:customStyle="1" w:styleId="BodyText22">
    <w:name w:val="Body Text 22"/>
    <w:basedOn w:val="ab"/>
    <w:uiPriority w:val="99"/>
    <w:rsid w:val="000D44C8"/>
    <w:pPr>
      <w:widowControl w:val="0"/>
      <w:spacing w:after="0"/>
      <w:ind w:firstLine="709"/>
    </w:pPr>
    <w:rPr>
      <w:sz w:val="28"/>
      <w:szCs w:val="20"/>
    </w:rPr>
  </w:style>
  <w:style w:type="paragraph" w:customStyle="1" w:styleId="StyleBlueFirstline0cm">
    <w:name w:val="Style Blue First line:  0 cm"/>
    <w:basedOn w:val="ab"/>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e">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
    <w:name w:val="Подзаголовок б/н"/>
    <w:basedOn w:val="ab"/>
    <w:uiPriority w:val="99"/>
    <w:rsid w:val="000D44C8"/>
    <w:pPr>
      <w:keepNext/>
      <w:spacing w:before="120" w:after="0"/>
    </w:pPr>
    <w:rPr>
      <w:b/>
      <w:bCs/>
    </w:rPr>
  </w:style>
  <w:style w:type="paragraph" w:customStyle="1" w:styleId="afffffffffff0">
    <w:name w:val="Осн. текст с отступом"/>
    <w:basedOn w:val="aff0"/>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b"/>
    <w:uiPriority w:val="99"/>
    <w:rsid w:val="000D44C8"/>
    <w:pPr>
      <w:spacing w:before="100" w:beforeAutospacing="1" w:after="100" w:afterAutospacing="1"/>
      <w:jc w:val="left"/>
    </w:pPr>
  </w:style>
  <w:style w:type="paragraph" w:customStyle="1" w:styleId="MainTXT">
    <w:name w:val="MainTXT"/>
    <w:basedOn w:val="ab"/>
    <w:uiPriority w:val="99"/>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b"/>
    <w:uiPriority w:val="99"/>
    <w:rsid w:val="000D44C8"/>
  </w:style>
  <w:style w:type="paragraph" w:customStyle="1" w:styleId="Left">
    <w:name w:val="Обычный_Left"/>
    <w:basedOn w:val="ab"/>
    <w:uiPriority w:val="99"/>
    <w:rsid w:val="000D44C8"/>
    <w:pPr>
      <w:spacing w:before="240" w:after="240"/>
      <w:jc w:val="left"/>
    </w:pPr>
    <w:rPr>
      <w:sz w:val="28"/>
    </w:rPr>
  </w:style>
  <w:style w:type="paragraph" w:customStyle="1" w:styleId="BodyText23">
    <w:name w:val="Body Text 23"/>
    <w:basedOn w:val="ab"/>
    <w:uiPriority w:val="99"/>
    <w:rsid w:val="000D44C8"/>
    <w:pPr>
      <w:overflowPunct w:val="0"/>
      <w:autoSpaceDE w:val="0"/>
      <w:autoSpaceDN w:val="0"/>
      <w:adjustRightInd w:val="0"/>
      <w:spacing w:after="0"/>
      <w:jc w:val="center"/>
    </w:pPr>
    <w:rPr>
      <w:b/>
      <w:sz w:val="28"/>
      <w:szCs w:val="20"/>
    </w:rPr>
  </w:style>
  <w:style w:type="paragraph" w:customStyle="1" w:styleId="afffffffffff1">
    <w:name w:val="Спис_заголовок"/>
    <w:basedOn w:val="ab"/>
    <w:next w:val="afff9"/>
    <w:uiPriority w:val="99"/>
    <w:rsid w:val="000D44C8"/>
    <w:pPr>
      <w:keepNext/>
      <w:keepLines/>
      <w:tabs>
        <w:tab w:val="num" w:pos="-92"/>
        <w:tab w:val="left" w:pos="0"/>
      </w:tabs>
      <w:spacing w:before="60"/>
      <w:ind w:left="-92" w:hanging="360"/>
    </w:pPr>
    <w:rPr>
      <w:sz w:val="22"/>
      <w:szCs w:val="20"/>
    </w:rPr>
  </w:style>
  <w:style w:type="paragraph" w:customStyle="1" w:styleId="1ffff3">
    <w:name w:val="Номер1"/>
    <w:basedOn w:val="afff9"/>
    <w:uiPriority w:val="99"/>
    <w:rsid w:val="000D44C8"/>
    <w:pPr>
      <w:tabs>
        <w:tab w:val="num" w:pos="1077"/>
      </w:tabs>
      <w:spacing w:before="40" w:after="40"/>
      <w:ind w:left="737" w:hanging="380"/>
      <w:contextualSpacing w:val="0"/>
    </w:pPr>
    <w:rPr>
      <w:sz w:val="22"/>
      <w:szCs w:val="20"/>
      <w:lang w:val="ru-RU" w:eastAsia="ru-RU"/>
    </w:rPr>
  </w:style>
  <w:style w:type="paragraph" w:customStyle="1" w:styleId="2115">
    <w:name w:val="Знак2 Знак Знак1 Знак1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sz w:val="20"/>
      <w:szCs w:val="20"/>
      <w:lang w:val="en-US" w:eastAsia="en-US"/>
    </w:rPr>
  </w:style>
  <w:style w:type="paragraph" w:customStyle="1" w:styleId="2ffff1">
    <w:name w:val="Знак Знак Знак Знак Знак Знак Знак2"/>
    <w:basedOn w:val="ab"/>
    <w:uiPriority w:val="99"/>
    <w:rsid w:val="000D44C8"/>
    <w:pPr>
      <w:spacing w:after="160" w:line="240" w:lineRule="exact"/>
      <w:jc w:val="left"/>
    </w:pPr>
    <w:rPr>
      <w:rFonts w:ascii="Verdana" w:hAnsi="Verdana" w:cs="Verdana"/>
      <w:sz w:val="20"/>
      <w:szCs w:val="20"/>
      <w:lang w:val="en-US" w:eastAsia="en-US"/>
    </w:rPr>
  </w:style>
  <w:style w:type="character" w:customStyle="1" w:styleId="2fff5">
    <w:name w:val="заголовок 2 Знак"/>
    <w:link w:val="2fff4"/>
    <w:uiPriority w:val="99"/>
    <w:locked/>
    <w:rsid w:val="000D44C8"/>
    <w:rPr>
      <w:sz w:val="28"/>
      <w:szCs w:val="28"/>
    </w:rPr>
  </w:style>
  <w:style w:type="paragraph" w:customStyle="1" w:styleId="1ffff4">
    <w:name w:val="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uiPriority w:val="99"/>
    <w:rsid w:val="000D44C8"/>
    <w:pPr>
      <w:spacing w:after="0"/>
      <w:jc w:val="left"/>
    </w:pPr>
    <w:rPr>
      <w:rFonts w:ascii="Courier New" w:hAnsi="Courier New" w:cs="Courier New"/>
      <w:sz w:val="20"/>
      <w:szCs w:val="20"/>
      <w:lang w:eastAsia="ar-SA"/>
    </w:rPr>
  </w:style>
  <w:style w:type="paragraph" w:customStyle="1" w:styleId="afffffffffff2">
    <w:name w:val="~Текст отчета по НИР"/>
    <w:basedOn w:val="ab"/>
    <w:uiPriority w:val="99"/>
    <w:rsid w:val="000D44C8"/>
    <w:pPr>
      <w:spacing w:after="0" w:line="360" w:lineRule="auto"/>
    </w:pPr>
    <w:rPr>
      <w:sz w:val="20"/>
      <w:szCs w:val="20"/>
    </w:rPr>
  </w:style>
  <w:style w:type="paragraph" w:customStyle="1" w:styleId="normaltxt">
    <w:name w:val="normaltxt"/>
    <w:basedOn w:val="ab"/>
    <w:uiPriority w:val="99"/>
    <w:rsid w:val="000D44C8"/>
    <w:pPr>
      <w:spacing w:before="100" w:beforeAutospacing="1" w:after="100" w:afterAutospacing="1"/>
      <w:jc w:val="left"/>
    </w:pPr>
  </w:style>
  <w:style w:type="character" w:customStyle="1" w:styleId="5f6">
    <w:name w:val="Стиль5 Знак"/>
    <w:uiPriority w:val="99"/>
    <w:locked/>
    <w:rsid w:val="000D44C8"/>
    <w:rPr>
      <w:kern w:val="28"/>
      <w:sz w:val="24"/>
      <w:szCs w:val="24"/>
      <w:shd w:val="clear" w:color="auto" w:fill="FFFFFF"/>
    </w:rPr>
  </w:style>
  <w:style w:type="paragraph" w:customStyle="1" w:styleId="Normal2">
    <w:name w:val="Normal2"/>
    <w:uiPriority w:val="99"/>
    <w:rsid w:val="000D44C8"/>
    <w:rPr>
      <w:sz w:val="26"/>
    </w:rPr>
  </w:style>
  <w:style w:type="paragraph" w:customStyle="1" w:styleId="afffffffffff3">
    <w:name w:val="Обычныы"/>
    <w:uiPriority w:val="99"/>
    <w:rsid w:val="000D44C8"/>
  </w:style>
  <w:style w:type="paragraph" w:customStyle="1" w:styleId="a5">
    <w:name w:val="Маркированный абзац"/>
    <w:basedOn w:val="ab"/>
    <w:uiPriority w:val="99"/>
    <w:rsid w:val="000D44C8"/>
    <w:pPr>
      <w:numPr>
        <w:numId w:val="72"/>
      </w:numPr>
      <w:spacing w:after="0"/>
      <w:jc w:val="left"/>
    </w:pPr>
  </w:style>
  <w:style w:type="paragraph" w:customStyle="1" w:styleId="1ffff5">
    <w:name w:val="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6">
    <w:name w:val="1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f4">
    <w:name w:val="Знак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7">
    <w:name w:val="Знак Знак Знак Знак Знак Знак1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ffff8">
    <w:name w:val="Знак Знак Знак Знак Знак Знак1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113">
    <w:name w:val="Знак Знак Знак1 Знак Знак Знак1 Знак Знак Знак Знак1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4">
    <w:name w:val="Перечисление"/>
    <w:basedOn w:val="ab"/>
    <w:uiPriority w:val="99"/>
    <w:rsid w:val="000D44C8"/>
    <w:pPr>
      <w:autoSpaceDE w:val="0"/>
      <w:autoSpaceDN w:val="0"/>
      <w:spacing w:after="0"/>
      <w:ind w:firstLine="709"/>
    </w:pPr>
  </w:style>
  <w:style w:type="paragraph" w:customStyle="1" w:styleId="afffffffffff5">
    <w:name w:val="Комментарии Знак Знак"/>
    <w:basedOn w:val="ab"/>
    <w:link w:val="afffffffffff6"/>
    <w:uiPriority w:val="99"/>
    <w:rsid w:val="000D44C8"/>
    <w:pPr>
      <w:spacing w:after="0" w:line="360" w:lineRule="auto"/>
      <w:ind w:firstLine="851"/>
    </w:pPr>
    <w:rPr>
      <w:color w:val="FF9900"/>
      <w:szCs w:val="20"/>
      <w:lang w:val="x-none" w:eastAsia="x-none"/>
    </w:rPr>
  </w:style>
  <w:style w:type="character" w:customStyle="1" w:styleId="afffffffffff6">
    <w:name w:val="Комментарии Знак Знак Знак"/>
    <w:link w:val="afffffffffff5"/>
    <w:uiPriority w:val="99"/>
    <w:locked/>
    <w:rsid w:val="000D44C8"/>
    <w:rPr>
      <w:color w:val="FF9900"/>
      <w:sz w:val="24"/>
    </w:rPr>
  </w:style>
  <w:style w:type="character" w:customStyle="1" w:styleId="1f">
    <w:name w:val="Обычный1 Знак"/>
    <w:link w:val="1e"/>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
    <w:name w:val="~ 3 Перечисление в отчете НИР"/>
    <w:basedOn w:val="ab"/>
    <w:uiPriority w:val="99"/>
    <w:rsid w:val="000D44C8"/>
    <w:pPr>
      <w:tabs>
        <w:tab w:val="num" w:pos="113"/>
      </w:tabs>
      <w:spacing w:after="0" w:line="360" w:lineRule="auto"/>
    </w:pPr>
    <w:rPr>
      <w:lang w:eastAsia="ar-SA"/>
    </w:rPr>
  </w:style>
  <w:style w:type="paragraph" w:customStyle="1" w:styleId="98">
    <w:name w:val="Знак9"/>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7">
    <w:name w:val="Основной_НИР"/>
    <w:basedOn w:val="ab"/>
    <w:link w:val="afffffffffff8"/>
    <w:uiPriority w:val="99"/>
    <w:rsid w:val="000D44C8"/>
    <w:pPr>
      <w:spacing w:after="0" w:line="360" w:lineRule="auto"/>
      <w:ind w:firstLine="720"/>
    </w:pPr>
    <w:rPr>
      <w:szCs w:val="20"/>
      <w:lang w:val="x-none" w:eastAsia="x-none"/>
    </w:rPr>
  </w:style>
  <w:style w:type="character" w:customStyle="1" w:styleId="afffffffffff8">
    <w:name w:val="Основной_НИР Знак"/>
    <w:link w:val="afffffffffff7"/>
    <w:uiPriority w:val="99"/>
    <w:locked/>
    <w:rsid w:val="000D44C8"/>
    <w:rPr>
      <w:sz w:val="24"/>
    </w:rPr>
  </w:style>
  <w:style w:type="paragraph" w:customStyle="1" w:styleId="-112">
    <w:name w:val="Цветной список - Акцент 11"/>
    <w:basedOn w:val="ab"/>
    <w:uiPriority w:val="99"/>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afffffffffff9">
    <w:name w:val="Знак Знак Знак Знак Знак Знак Знак Знак Знак Знак Знак Знак Знак Знак Знак Знак Знак Знак Знак"/>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a">
    <w:name w:val="Текст проекта"/>
    <w:basedOn w:val="ab"/>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uiPriority w:val="99"/>
    <w:rsid w:val="000D44C8"/>
    <w:pPr>
      <w:numPr>
        <w:numId w:val="74"/>
      </w:numPr>
      <w:spacing w:before="100" w:after="100" w:line="360" w:lineRule="auto"/>
    </w:pPr>
    <w:rPr>
      <w:szCs w:val="20"/>
    </w:rPr>
  </w:style>
  <w:style w:type="character" w:customStyle="1" w:styleId="a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1"/>
    <w:uiPriority w:val="99"/>
    <w:locked/>
    <w:rsid w:val="000D44C8"/>
    <w:rPr>
      <w:sz w:val="24"/>
      <w:szCs w:val="24"/>
    </w:rPr>
  </w:style>
  <w:style w:type="paragraph" w:customStyle="1" w:styleId="afffffffffffb">
    <w:name w:val="обычн БО"/>
    <w:basedOn w:val="ab"/>
    <w:uiPriority w:val="99"/>
    <w:rsid w:val="000D44C8"/>
    <w:pPr>
      <w:spacing w:after="0"/>
      <w:ind w:firstLine="720"/>
    </w:pPr>
    <w:rPr>
      <w:rFonts w:ascii="Arial" w:hAnsi="Arial"/>
      <w:sz w:val="28"/>
      <w:szCs w:val="20"/>
    </w:rPr>
  </w:style>
  <w:style w:type="paragraph" w:customStyle="1" w:styleId="New4E">
    <w:name w:val="МаркNew_4E"/>
    <w:basedOn w:val="ab"/>
    <w:uiPriority w:val="99"/>
    <w:rsid w:val="000D44C8"/>
    <w:pPr>
      <w:numPr>
        <w:numId w:val="75"/>
      </w:numPr>
      <w:spacing w:after="0"/>
      <w:jc w:val="left"/>
    </w:pPr>
    <w:rPr>
      <w:szCs w:val="20"/>
    </w:rPr>
  </w:style>
  <w:style w:type="paragraph" w:customStyle="1" w:styleId="21f3">
    <w:name w:val="Список 21"/>
    <w:basedOn w:val="ab"/>
    <w:uiPriority w:val="99"/>
    <w:rsid w:val="000D44C8"/>
    <w:pPr>
      <w:tabs>
        <w:tab w:val="left" w:pos="360"/>
      </w:tabs>
      <w:suppressAutoHyphens/>
      <w:spacing w:after="120"/>
      <w:ind w:left="360" w:hanging="360"/>
      <w:jc w:val="left"/>
    </w:pPr>
    <w:rPr>
      <w:szCs w:val="20"/>
      <w:lang w:eastAsia="ar-SA"/>
    </w:rPr>
  </w:style>
  <w:style w:type="paragraph" w:customStyle="1" w:styleId="afffffffffffc">
    <w:name w:val="Словарная статья"/>
    <w:basedOn w:val="ab"/>
    <w:next w:val="ab"/>
    <w:uiPriority w:val="99"/>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uiPriority w:val="99"/>
    <w:rsid w:val="000D44C8"/>
    <w:pPr>
      <w:spacing w:after="160" w:line="240" w:lineRule="exact"/>
      <w:jc w:val="left"/>
    </w:pPr>
    <w:rPr>
      <w:rFonts w:ascii="Verdana" w:hAnsi="Verdana" w:cs="Verdana"/>
      <w:sz w:val="20"/>
      <w:szCs w:val="20"/>
      <w:lang w:val="en-US" w:eastAsia="en-US"/>
    </w:rPr>
  </w:style>
  <w:style w:type="paragraph" w:customStyle="1" w:styleId="3fff0">
    <w:name w:val="Красная строка3"/>
    <w:basedOn w:val="aff0"/>
    <w:uiPriority w:val="99"/>
    <w:rsid w:val="000D44C8"/>
    <w:pPr>
      <w:suppressAutoHyphens/>
      <w:spacing w:after="0" w:line="360" w:lineRule="auto"/>
      <w:ind w:firstLine="720"/>
    </w:pPr>
    <w:rPr>
      <w:lang w:eastAsia="ar-SA"/>
    </w:rPr>
  </w:style>
  <w:style w:type="character" w:customStyle="1" w:styleId="CharChar0">
    <w:name w:val="Обычный Char Char"/>
    <w:uiPriority w:val="99"/>
    <w:rsid w:val="000D44C8"/>
    <w:rPr>
      <w:sz w:val="24"/>
      <w:lang w:val="ru-RU" w:eastAsia="ru-RU"/>
    </w:rPr>
  </w:style>
  <w:style w:type="paragraph" w:customStyle="1" w:styleId="afffffffffffd">
    <w:name w:val="ЗАГОЛОВОК (титульная)"/>
    <w:next w:val="1e"/>
    <w:uiPriority w:val="99"/>
    <w:rsid w:val="000D44C8"/>
    <w:pPr>
      <w:spacing w:line="360" w:lineRule="auto"/>
      <w:jc w:val="center"/>
      <w:outlineLvl w:val="0"/>
    </w:pPr>
    <w:rPr>
      <w:b/>
      <w:bCs/>
      <w:caps/>
      <w:sz w:val="28"/>
      <w:szCs w:val="28"/>
    </w:rPr>
  </w:style>
  <w:style w:type="paragraph" w:customStyle="1" w:styleId="afffffffffffe">
    <w:name w:val="Подзаголовок (титульная)"/>
    <w:next w:val="1e"/>
    <w:autoRedefine/>
    <w:uiPriority w:val="99"/>
    <w:rsid w:val="000D44C8"/>
    <w:pPr>
      <w:spacing w:line="360" w:lineRule="auto"/>
      <w:jc w:val="center"/>
    </w:pPr>
    <w:rPr>
      <w:b/>
      <w:sz w:val="28"/>
      <w:szCs w:val="24"/>
    </w:rPr>
  </w:style>
  <w:style w:type="paragraph" w:customStyle="1" w:styleId="affffffffffff">
    <w:name w:val="Комментарии"/>
    <w:link w:val="CharChar2"/>
    <w:uiPriority w:val="99"/>
    <w:rsid w:val="000D44C8"/>
    <w:pPr>
      <w:spacing w:line="360" w:lineRule="auto"/>
      <w:ind w:firstLine="851"/>
      <w:jc w:val="both"/>
    </w:pPr>
    <w:rPr>
      <w:color w:val="FF9900"/>
      <w:sz w:val="24"/>
      <w:szCs w:val="22"/>
    </w:rPr>
  </w:style>
  <w:style w:type="character" w:customStyle="1" w:styleId="CharChar2">
    <w:name w:val="Комментарии Char Char"/>
    <w:link w:val="affffffffffff"/>
    <w:uiPriority w:val="99"/>
    <w:locked/>
    <w:rsid w:val="000D44C8"/>
    <w:rPr>
      <w:color w:val="FF9900"/>
      <w:sz w:val="24"/>
      <w:szCs w:val="22"/>
      <w:lang w:bidi="ar-SA"/>
    </w:rPr>
  </w:style>
  <w:style w:type="paragraph" w:customStyle="1" w:styleId="affffffffffff0">
    <w:name w:val="Рисунок"/>
    <w:next w:val="1e"/>
    <w:rsid w:val="000D44C8"/>
    <w:pPr>
      <w:keepNext/>
      <w:spacing w:line="360" w:lineRule="auto"/>
      <w:jc w:val="center"/>
    </w:pPr>
    <w:rPr>
      <w:sz w:val="24"/>
      <w:szCs w:val="24"/>
    </w:rPr>
  </w:style>
  <w:style w:type="paragraph" w:customStyle="1" w:styleId="affffffffffff1">
    <w:name w:val="Рисунок подпись"/>
    <w:next w:val="1e"/>
    <w:uiPriority w:val="99"/>
    <w:rsid w:val="000D44C8"/>
    <w:pPr>
      <w:spacing w:line="360" w:lineRule="auto"/>
      <w:jc w:val="center"/>
    </w:pPr>
    <w:rPr>
      <w:b/>
      <w:sz w:val="24"/>
      <w:szCs w:val="24"/>
      <w:lang w:val="en-US"/>
    </w:rPr>
  </w:style>
  <w:style w:type="paragraph" w:customStyle="1" w:styleId="affffffffffff2">
    <w:name w:val="Таблица название таблицы"/>
    <w:next w:val="1e"/>
    <w:uiPriority w:val="99"/>
    <w:rsid w:val="000D44C8"/>
    <w:pPr>
      <w:keepNext/>
      <w:spacing w:line="360" w:lineRule="auto"/>
      <w:jc w:val="both"/>
    </w:pPr>
    <w:rPr>
      <w:b/>
      <w:sz w:val="24"/>
      <w:szCs w:val="24"/>
    </w:rPr>
  </w:style>
  <w:style w:type="paragraph" w:customStyle="1" w:styleId="affffffffffff3">
    <w:name w:val="Таблица название столбцов"/>
    <w:basedOn w:val="affffffffffff2"/>
    <w:next w:val="1e"/>
    <w:autoRedefine/>
    <w:uiPriority w:val="99"/>
    <w:rsid w:val="000D44C8"/>
    <w:pPr>
      <w:spacing w:before="120" w:after="120"/>
      <w:jc w:val="center"/>
    </w:pPr>
  </w:style>
  <w:style w:type="paragraph" w:customStyle="1" w:styleId="310">
    <w:name w:val="Список 31"/>
    <w:uiPriority w:val="99"/>
    <w:rsid w:val="000D44C8"/>
    <w:pPr>
      <w:numPr>
        <w:numId w:val="76"/>
      </w:numPr>
      <w:spacing w:line="360" w:lineRule="auto"/>
      <w:jc w:val="both"/>
    </w:pPr>
    <w:rPr>
      <w:sz w:val="24"/>
      <w:szCs w:val="24"/>
    </w:rPr>
  </w:style>
  <w:style w:type="paragraph" w:customStyle="1" w:styleId="affffffffffff4">
    <w:name w:val="ЗАГОЛОВОК ПРИЛОЖЕНИЯ"/>
    <w:basedOn w:val="18"/>
    <w:next w:val="ab"/>
    <w:autoRedefine/>
    <w:uiPriority w:val="99"/>
    <w:rsid w:val="000D44C8"/>
    <w:pPr>
      <w:pageBreakBefore/>
      <w:tabs>
        <w:tab w:val="num" w:pos="0"/>
      </w:tabs>
      <w:spacing w:after="240" w:line="360" w:lineRule="auto"/>
      <w:ind w:firstLine="709"/>
      <w:jc w:val="left"/>
    </w:pPr>
    <w:rPr>
      <w:bCs/>
      <w:caps/>
      <w:kern w:val="32"/>
      <w:sz w:val="28"/>
      <w:szCs w:val="28"/>
    </w:rPr>
  </w:style>
  <w:style w:type="paragraph" w:customStyle="1" w:styleId="affffffffffff5">
    <w:name w:val="Подзаголовок приложения"/>
    <w:next w:val="1e"/>
    <w:link w:val="CharChar3"/>
    <w:uiPriority w:val="99"/>
    <w:rsid w:val="000D44C8"/>
    <w:pPr>
      <w:spacing w:line="360" w:lineRule="auto"/>
      <w:jc w:val="center"/>
    </w:pPr>
    <w:rPr>
      <w:b/>
      <w:sz w:val="28"/>
      <w:szCs w:val="22"/>
    </w:rPr>
  </w:style>
  <w:style w:type="character" w:customStyle="1" w:styleId="CharChar3">
    <w:name w:val="Подзаголовок приложения Char Char"/>
    <w:link w:val="affffffffffff5"/>
    <w:uiPriority w:val="99"/>
    <w:locked/>
    <w:rsid w:val="000D44C8"/>
    <w:rPr>
      <w:b/>
      <w:sz w:val="28"/>
      <w:szCs w:val="22"/>
      <w:lang w:bidi="ar-SA"/>
    </w:rPr>
  </w:style>
  <w:style w:type="paragraph" w:customStyle="1" w:styleId="1ffff9">
    <w:name w:val="Дата1"/>
    <w:next w:val="1e"/>
    <w:autoRedefine/>
    <w:uiPriority w:val="99"/>
    <w:rsid w:val="000D44C8"/>
    <w:pPr>
      <w:spacing w:line="360" w:lineRule="auto"/>
      <w:jc w:val="center"/>
    </w:pPr>
    <w:rPr>
      <w:sz w:val="24"/>
      <w:szCs w:val="24"/>
    </w:rPr>
  </w:style>
  <w:style w:type="paragraph" w:customStyle="1" w:styleId="-c">
    <w:name w:val="Комментарии - список"/>
    <w:basedOn w:val="21f3"/>
    <w:uiPriority w:val="99"/>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uiPriority w:val="99"/>
    <w:rsid w:val="000D44C8"/>
    <w:pPr>
      <w:numPr>
        <w:numId w:val="77"/>
      </w:numPr>
      <w:spacing w:line="360" w:lineRule="auto"/>
      <w:jc w:val="both"/>
    </w:pPr>
    <w:rPr>
      <w:sz w:val="24"/>
      <w:szCs w:val="24"/>
    </w:rPr>
  </w:style>
  <w:style w:type="paragraph" w:customStyle="1" w:styleId="affffffffffff6">
    <w:name w:val="Таблица текст в ячейках"/>
    <w:basedOn w:val="affffffffffb"/>
    <w:uiPriority w:val="99"/>
    <w:rsid w:val="000D44C8"/>
    <w:pPr>
      <w:spacing w:before="120" w:after="120" w:line="360" w:lineRule="auto"/>
      <w:ind w:left="0" w:right="0"/>
    </w:pPr>
    <w:rPr>
      <w:sz w:val="24"/>
      <w:szCs w:val="24"/>
    </w:rPr>
  </w:style>
  <w:style w:type="paragraph" w:customStyle="1" w:styleId="affffffffffff7">
    <w:name w:val="с€‡‘Џљ€ ї€•ђ€"/>
    <w:basedOn w:val="ab"/>
    <w:next w:val="ab"/>
    <w:link w:val="affffffffffff8"/>
    <w:uiPriority w:val="99"/>
    <w:rsid w:val="000D44C8"/>
    <w:pPr>
      <w:keepNext/>
      <w:keepLines/>
      <w:spacing w:before="60"/>
      <w:jc w:val="center"/>
    </w:pPr>
    <w:rPr>
      <w:b/>
      <w:szCs w:val="20"/>
      <w:lang w:val="x-none" w:eastAsia="x-none"/>
    </w:rPr>
  </w:style>
  <w:style w:type="character" w:customStyle="1" w:styleId="affffffffffff8">
    <w:name w:val="с€‡‘Џљ€ ї€•ђ€ ‚’€ђ"/>
    <w:link w:val="affffffffffff7"/>
    <w:uiPriority w:val="99"/>
    <w:locked/>
    <w:rsid w:val="000D44C8"/>
    <w:rPr>
      <w:b/>
      <w:sz w:val="24"/>
    </w:rPr>
  </w:style>
  <w:style w:type="character" w:customStyle="1" w:styleId="1ffffa">
    <w:name w:val="Основной текст Знак1 Знак"/>
    <w:uiPriority w:val="99"/>
    <w:rsid w:val="000D44C8"/>
    <w:rPr>
      <w:lang w:eastAsia="ru-RU"/>
    </w:rPr>
  </w:style>
  <w:style w:type="paragraph" w:customStyle="1" w:styleId="Chapter">
    <w:name w:val="Chapter"/>
    <w:basedOn w:val="ab"/>
    <w:next w:val="18"/>
    <w:uiPriority w:val="99"/>
    <w:rsid w:val="000D44C8"/>
    <w:pPr>
      <w:pageBreakBefore/>
      <w:numPr>
        <w:numId w:val="78"/>
      </w:numPr>
      <w:spacing w:after="0"/>
      <w:jc w:val="left"/>
    </w:pPr>
    <w:rPr>
      <w:b/>
      <w:sz w:val="28"/>
      <w:szCs w:val="20"/>
    </w:rPr>
  </w:style>
  <w:style w:type="paragraph" w:customStyle="1" w:styleId="TableNum1">
    <w:name w:val="Table Num 1"/>
    <w:basedOn w:val="a"/>
    <w:next w:val="aff0"/>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b"/>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9">
    <w:name w:val="ГС_Основной_текст"/>
    <w:link w:val="affffffffffffa"/>
    <w:uiPriority w:val="99"/>
    <w:rsid w:val="000D44C8"/>
    <w:pPr>
      <w:tabs>
        <w:tab w:val="left" w:pos="851"/>
      </w:tabs>
      <w:spacing w:after="60" w:line="360" w:lineRule="auto"/>
      <w:ind w:firstLine="851"/>
      <w:jc w:val="both"/>
    </w:pPr>
    <w:rPr>
      <w:snapToGrid w:val="0"/>
      <w:sz w:val="24"/>
      <w:szCs w:val="22"/>
    </w:rPr>
  </w:style>
  <w:style w:type="character" w:customStyle="1" w:styleId="affffffffffffa">
    <w:name w:val="ГС_Основной_текст Знак"/>
    <w:link w:val="affffffffffff9"/>
    <w:uiPriority w:val="99"/>
    <w:locked/>
    <w:rsid w:val="000D44C8"/>
    <w:rPr>
      <w:snapToGrid w:val="0"/>
      <w:sz w:val="24"/>
      <w:szCs w:val="22"/>
      <w:lang w:bidi="ar-SA"/>
    </w:rPr>
  </w:style>
  <w:style w:type="paragraph" w:customStyle="1" w:styleId="a1">
    <w:name w:val="ГС_Список_марк"/>
    <w:uiPriority w:val="99"/>
    <w:rsid w:val="000D44C8"/>
    <w:pPr>
      <w:numPr>
        <w:numId w:val="80"/>
      </w:numPr>
      <w:spacing w:after="60" w:line="360" w:lineRule="auto"/>
      <w:jc w:val="both"/>
    </w:pPr>
    <w:rPr>
      <w:sz w:val="24"/>
    </w:rPr>
  </w:style>
  <w:style w:type="paragraph" w:customStyle="1" w:styleId="DT2">
    <w:name w:val="DT2"/>
    <w:basedOn w:val="ab"/>
    <w:next w:val="ab"/>
    <w:uiPriority w:val="99"/>
    <w:rsid w:val="000D44C8"/>
    <w:pPr>
      <w:spacing w:before="60"/>
      <w:jc w:val="center"/>
    </w:pPr>
    <w:rPr>
      <w:b/>
      <w:bCs/>
      <w:sz w:val="28"/>
      <w:szCs w:val="20"/>
    </w:rPr>
  </w:style>
  <w:style w:type="paragraph" w:customStyle="1" w:styleId="THC">
    <w:name w:val="THC"/>
    <w:basedOn w:val="ab"/>
    <w:uiPriority w:val="99"/>
    <w:rsid w:val="000D44C8"/>
    <w:pPr>
      <w:spacing w:after="0"/>
      <w:jc w:val="center"/>
    </w:pPr>
    <w:rPr>
      <w:b/>
      <w:sz w:val="22"/>
      <w:szCs w:val="20"/>
    </w:rPr>
  </w:style>
  <w:style w:type="paragraph" w:customStyle="1" w:styleId="TB">
    <w:name w:val="TB"/>
    <w:basedOn w:val="ab"/>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b"/>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b"/>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b"/>
    <w:uiPriority w:val="99"/>
    <w:rsid w:val="000D44C8"/>
    <w:pPr>
      <w:spacing w:before="100" w:beforeAutospacing="1" w:after="100" w:afterAutospacing="1"/>
      <w:jc w:val="left"/>
    </w:pPr>
  </w:style>
  <w:style w:type="character" w:customStyle="1" w:styleId="1ffffb">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2">
    <w:name w:val="çàãîëîâîê 2"/>
    <w:basedOn w:val="ab"/>
    <w:next w:val="ab"/>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b">
    <w:name w:val="table of figures"/>
    <w:basedOn w:val="ab"/>
    <w:next w:val="ab"/>
    <w:rsid w:val="000D44C8"/>
    <w:pPr>
      <w:spacing w:after="0" w:line="360" w:lineRule="auto"/>
      <w:ind w:firstLine="709"/>
    </w:pPr>
    <w:rPr>
      <w:sz w:val="28"/>
      <w:szCs w:val="20"/>
    </w:rPr>
  </w:style>
  <w:style w:type="paragraph" w:customStyle="1" w:styleId="affffffffffffc">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4"/>
      </w:numPr>
      <w:spacing w:after="0" w:line="360" w:lineRule="auto"/>
      <w:ind w:hanging="357"/>
    </w:pPr>
    <w:rPr>
      <w:sz w:val="28"/>
      <w:szCs w:val="20"/>
    </w:rPr>
  </w:style>
  <w:style w:type="paragraph" w:customStyle="1" w:styleId="20">
    <w:name w:val="Нумер2"/>
    <w:basedOn w:val="ab"/>
    <w:rsid w:val="000D44C8"/>
    <w:pPr>
      <w:numPr>
        <w:numId w:val="82"/>
      </w:numPr>
      <w:spacing w:after="0"/>
    </w:pPr>
    <w:rPr>
      <w:sz w:val="28"/>
      <w:szCs w:val="28"/>
    </w:rPr>
  </w:style>
  <w:style w:type="paragraph" w:customStyle="1" w:styleId="affffffffffffd">
    <w:name w:val="Картина"/>
    <w:basedOn w:val="ab"/>
    <w:next w:val="aff0"/>
    <w:rsid w:val="000D44C8"/>
    <w:pPr>
      <w:keepNext/>
      <w:spacing w:before="60" w:line="360" w:lineRule="auto"/>
      <w:ind w:firstLine="709"/>
      <w:jc w:val="center"/>
    </w:pPr>
    <w:rPr>
      <w:sz w:val="28"/>
      <w:szCs w:val="28"/>
    </w:rPr>
  </w:style>
  <w:style w:type="paragraph" w:customStyle="1" w:styleId="affffffffffffe">
    <w:name w:val="Подпись_Рис"/>
    <w:basedOn w:val="ab"/>
    <w:next w:val="aff0"/>
    <w:rsid w:val="000D44C8"/>
    <w:pPr>
      <w:spacing w:after="120" w:line="360" w:lineRule="auto"/>
      <w:jc w:val="center"/>
    </w:pPr>
    <w:rPr>
      <w:sz w:val="28"/>
      <w:szCs w:val="28"/>
    </w:rPr>
  </w:style>
  <w:style w:type="paragraph" w:customStyle="1" w:styleId="afffffffffffff">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3"/>
      </w:numPr>
      <w:tabs>
        <w:tab w:val="clear" w:pos="3204"/>
      </w:tabs>
      <w:spacing w:after="0" w:line="360" w:lineRule="auto"/>
      <w:ind w:left="1560" w:hanging="426"/>
    </w:pPr>
  </w:style>
  <w:style w:type="paragraph" w:customStyle="1" w:styleId="afffffffffffff0">
    <w:name w:val="Выноска"/>
    <w:basedOn w:val="ab"/>
    <w:rsid w:val="000D44C8"/>
    <w:pPr>
      <w:widowControl w:val="0"/>
      <w:spacing w:after="0"/>
      <w:jc w:val="center"/>
    </w:pPr>
    <w:rPr>
      <w:sz w:val="20"/>
      <w:szCs w:val="20"/>
    </w:rPr>
  </w:style>
  <w:style w:type="paragraph" w:customStyle="1" w:styleId="afffffffffffff1">
    <w:name w:val="Название таблицы"/>
    <w:basedOn w:val="afff"/>
    <w:rsid w:val="000D44C8"/>
    <w:pPr>
      <w:tabs>
        <w:tab w:val="clear" w:pos="3780"/>
        <w:tab w:val="clear" w:pos="7540"/>
      </w:tabs>
      <w:spacing w:before="120"/>
      <w:jc w:val="right"/>
    </w:pPr>
    <w:rPr>
      <w:b w:val="0"/>
      <w:bCs/>
      <w:szCs w:val="20"/>
      <w:lang w:val="ru-RU" w:eastAsia="ru-RU"/>
    </w:rPr>
  </w:style>
  <w:style w:type="paragraph" w:customStyle="1" w:styleId="afffffffffffff2">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3">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1">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9">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3">
    <w:name w:val="Титул"/>
    <w:basedOn w:val="ab"/>
    <w:rsid w:val="000D44C8"/>
    <w:pPr>
      <w:spacing w:after="0"/>
      <w:ind w:left="2142"/>
    </w:pPr>
    <w:rPr>
      <w:sz w:val="28"/>
      <w:szCs w:val="28"/>
    </w:rPr>
  </w:style>
  <w:style w:type="paragraph" w:customStyle="1" w:styleId="afffffffffffff4">
    <w:name w:val="Ячейка"/>
    <w:basedOn w:val="ab"/>
    <w:link w:val="afffffffffffff5"/>
    <w:rsid w:val="000D44C8"/>
    <w:pPr>
      <w:spacing w:after="0"/>
      <w:jc w:val="left"/>
    </w:pPr>
    <w:rPr>
      <w:sz w:val="28"/>
      <w:szCs w:val="28"/>
      <w:lang w:val="x-none" w:eastAsia="x-none"/>
    </w:rPr>
  </w:style>
  <w:style w:type="paragraph" w:customStyle="1" w:styleId="afffffffffffff6">
    <w:name w:val="Рамка"/>
    <w:basedOn w:val="ab"/>
    <w:rsid w:val="000D44C8"/>
    <w:pPr>
      <w:framePr w:hSpace="181" w:wrap="around" w:hAnchor="margin" w:yAlign="bottom"/>
      <w:spacing w:after="0"/>
      <w:jc w:val="left"/>
    </w:pPr>
    <w:rPr>
      <w:sz w:val="22"/>
      <w:szCs w:val="22"/>
    </w:rPr>
  </w:style>
  <w:style w:type="paragraph" w:customStyle="1" w:styleId="afffffffffffff7">
    <w:name w:val="ЛистРег"/>
    <w:basedOn w:val="affffffffff5"/>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8">
    <w:name w:val="Стиль_а)"/>
    <w:basedOn w:val="24"/>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c">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7">
    <w:name w:val="Абзац5"/>
    <w:basedOn w:val="52"/>
    <w:link w:val="5f8"/>
    <w:rsid w:val="000D44C8"/>
    <w:pPr>
      <w:keepNext w:val="0"/>
      <w:widowControl w:val="0"/>
      <w:tabs>
        <w:tab w:val="num" w:pos="2090"/>
      </w:tabs>
      <w:spacing w:line="360" w:lineRule="auto"/>
      <w:ind w:left="2109" w:hanging="1383"/>
      <w:jc w:val="left"/>
    </w:pPr>
    <w:rPr>
      <w:b w:val="0"/>
      <w:color w:val="auto"/>
      <w:szCs w:val="22"/>
    </w:rPr>
  </w:style>
  <w:style w:type="character" w:customStyle="1" w:styleId="5f8">
    <w:name w:val="Абзац5 Знак"/>
    <w:link w:val="5f7"/>
    <w:rsid w:val="000D44C8"/>
    <w:rPr>
      <w:bCs/>
      <w:sz w:val="28"/>
      <w:szCs w:val="22"/>
    </w:rPr>
  </w:style>
  <w:style w:type="character" w:customStyle="1" w:styleId="afffffffffffff5">
    <w:name w:val="Ячейка Знак"/>
    <w:link w:val="afffffffffffff4"/>
    <w:rsid w:val="000D44C8"/>
    <w:rPr>
      <w:sz w:val="28"/>
      <w:szCs w:val="28"/>
    </w:rPr>
  </w:style>
  <w:style w:type="paragraph" w:customStyle="1" w:styleId="a2">
    <w:name w:val="Перечень нормативов в ТЗ"/>
    <w:basedOn w:val="ab"/>
    <w:rsid w:val="000D44C8"/>
    <w:pPr>
      <w:numPr>
        <w:numId w:val="85"/>
      </w:numPr>
      <w:tabs>
        <w:tab w:val="left" w:pos="900"/>
      </w:tabs>
      <w:autoSpaceDE w:val="0"/>
      <w:autoSpaceDN w:val="0"/>
      <w:adjustRightInd w:val="0"/>
      <w:spacing w:before="60" w:after="120"/>
    </w:pPr>
  </w:style>
  <w:style w:type="paragraph" w:customStyle="1" w:styleId="afffffffffffff9">
    <w:name w:val="РП Основной текст"/>
    <w:basedOn w:val="ab"/>
    <w:link w:val="afffffffffffffa"/>
    <w:rsid w:val="000D44C8"/>
    <w:pPr>
      <w:spacing w:before="120" w:after="0"/>
      <w:ind w:firstLine="851"/>
    </w:pPr>
    <w:rPr>
      <w:lang w:val="x-none" w:eastAsia="x-none"/>
    </w:rPr>
  </w:style>
  <w:style w:type="character" w:customStyle="1" w:styleId="afffffffffffffa">
    <w:name w:val="РП Основной текст Знак Знак"/>
    <w:link w:val="afffffffffffff9"/>
    <w:rsid w:val="000D44C8"/>
    <w:rPr>
      <w:sz w:val="24"/>
      <w:szCs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b">
    <w:name w:val="Основной"/>
    <w:basedOn w:val="ab"/>
    <w:link w:val="afffffffffffffc"/>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c">
    <w:name w:val="Основной Знак"/>
    <w:link w:val="afffffffffffffb"/>
    <w:rsid w:val="000D44C8"/>
    <w:rPr>
      <w:noProof/>
      <w:sz w:val="28"/>
      <w:szCs w:val="28"/>
    </w:rPr>
  </w:style>
  <w:style w:type="numbering" w:customStyle="1" w:styleId="12pt">
    <w:name w:val="Стиль маркированный 12 pt"/>
    <w:basedOn w:val="ae"/>
    <w:rsid w:val="000D44C8"/>
    <w:pPr>
      <w:numPr>
        <w:numId w:val="86"/>
      </w:numPr>
    </w:pPr>
  </w:style>
  <w:style w:type="character" w:customStyle="1" w:styleId="WW8Num15z2">
    <w:name w:val="WW8Num15z2"/>
    <w:rsid w:val="000D44C8"/>
    <w:rPr>
      <w:sz w:val="26"/>
    </w:rPr>
  </w:style>
  <w:style w:type="paragraph" w:styleId="afffffffffffffd">
    <w:name w:val="TOC Heading"/>
    <w:basedOn w:val="18"/>
    <w:next w:val="ab"/>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5">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4">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d">
    <w:name w:val="Основной текст с отступом Знак1"/>
    <w:aliases w:val="Основной текст с нумерацией Знак1"/>
    <w:semiHidden/>
    <w:rsid w:val="00B4455A"/>
    <w:rPr>
      <w:sz w:val="24"/>
      <w:szCs w:val="24"/>
    </w:rPr>
  </w:style>
  <w:style w:type="character" w:customStyle="1" w:styleId="1ffffe">
    <w:name w:val="Текст примечания Знак1"/>
    <w:uiPriority w:val="99"/>
    <w:semiHidden/>
    <w:rsid w:val="00B4455A"/>
  </w:style>
  <w:style w:type="character" w:customStyle="1" w:styleId="21f4">
    <w:name w:val="Основной текст с отступом 2 Знак1"/>
    <w:uiPriority w:val="99"/>
    <w:semiHidden/>
    <w:rsid w:val="00B4455A"/>
    <w:rPr>
      <w:sz w:val="24"/>
      <w:szCs w:val="24"/>
    </w:rPr>
  </w:style>
  <w:style w:type="character" w:customStyle="1" w:styleId="21f5">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
    <w:name w:val="Название Знак1"/>
    <w:rsid w:val="00B4455A"/>
    <w:rPr>
      <w:rFonts w:ascii="Calibri Light" w:eastAsia="Times New Roman" w:hAnsi="Calibri Light" w:cs="Times New Roman"/>
      <w:spacing w:val="-10"/>
      <w:kern w:val="28"/>
      <w:sz w:val="56"/>
      <w:szCs w:val="56"/>
    </w:rPr>
  </w:style>
  <w:style w:type="character" w:customStyle="1" w:styleId="1fffff0">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1">
    <w:name w:val="Дата Знак1"/>
    <w:uiPriority w:val="99"/>
    <w:semiHidden/>
    <w:rsid w:val="00B4455A"/>
    <w:rPr>
      <w:sz w:val="24"/>
      <w:szCs w:val="24"/>
    </w:rPr>
  </w:style>
  <w:style w:type="character" w:customStyle="1" w:styleId="1fffff2">
    <w:name w:val="Текст Знак1"/>
    <w:uiPriority w:val="99"/>
    <w:semiHidden/>
    <w:rsid w:val="00B4455A"/>
    <w:rPr>
      <w:rFonts w:ascii="Consolas" w:hAnsi="Consolas"/>
      <w:sz w:val="21"/>
      <w:szCs w:val="21"/>
    </w:rPr>
  </w:style>
  <w:style w:type="character" w:customStyle="1" w:styleId="1fffff3">
    <w:name w:val="Текст выноски Знак1"/>
    <w:uiPriority w:val="99"/>
    <w:semiHidden/>
    <w:rsid w:val="00B4455A"/>
    <w:rPr>
      <w:rFonts w:ascii="Segoe UI" w:hAnsi="Segoe UI" w:cs="Segoe UI"/>
      <w:sz w:val="18"/>
      <w:szCs w:val="18"/>
    </w:rPr>
  </w:style>
  <w:style w:type="character" w:customStyle="1" w:styleId="31f2">
    <w:name w:val="Основной текст с отступом 3 Знак1"/>
    <w:uiPriority w:val="99"/>
    <w:semiHidden/>
    <w:rsid w:val="00B4455A"/>
    <w:rPr>
      <w:sz w:val="16"/>
      <w:szCs w:val="16"/>
    </w:rPr>
  </w:style>
  <w:style w:type="character" w:customStyle="1" w:styleId="1fffff4">
    <w:name w:val="Текст концевой сноски Знак1"/>
    <w:uiPriority w:val="99"/>
    <w:semiHidden/>
    <w:rsid w:val="00B4455A"/>
  </w:style>
  <w:style w:type="character" w:customStyle="1" w:styleId="1fffff5">
    <w:name w:val="Тема примечания Знак1"/>
    <w:uiPriority w:val="99"/>
    <w:semiHidden/>
    <w:rsid w:val="00B4455A"/>
    <w:rPr>
      <w:b/>
      <w:bCs/>
    </w:rPr>
  </w:style>
  <w:style w:type="character" w:customStyle="1" w:styleId="1fffff6">
    <w:name w:val="Прощание Знак1"/>
    <w:uiPriority w:val="99"/>
    <w:semiHidden/>
    <w:rsid w:val="00B4455A"/>
    <w:rPr>
      <w:sz w:val="24"/>
      <w:szCs w:val="24"/>
    </w:rPr>
  </w:style>
  <w:style w:type="character" w:customStyle="1" w:styleId="1fffff7">
    <w:name w:val="Заголовок записки Знак1"/>
    <w:uiPriority w:val="99"/>
    <w:semiHidden/>
    <w:rsid w:val="00B4455A"/>
    <w:rPr>
      <w:sz w:val="24"/>
      <w:szCs w:val="24"/>
    </w:rPr>
  </w:style>
  <w:style w:type="character" w:customStyle="1" w:styleId="1fffff8">
    <w:name w:val="Красная строка Знак1"/>
    <w:uiPriority w:val="99"/>
    <w:semiHidden/>
    <w:rsid w:val="00B4455A"/>
    <w:rPr>
      <w:rFonts w:ascii="Verdana" w:hAnsi="Verdana"/>
      <w:sz w:val="22"/>
      <w:szCs w:val="24"/>
      <w:lang w:val="en-US" w:eastAsia="en-US" w:bidi="ar-SA"/>
    </w:rPr>
  </w:style>
  <w:style w:type="character" w:customStyle="1" w:styleId="21f6">
    <w:name w:val="Красная строка 2 Знак1"/>
    <w:uiPriority w:val="99"/>
    <w:semiHidden/>
    <w:rsid w:val="00B4455A"/>
  </w:style>
  <w:style w:type="character" w:customStyle="1" w:styleId="1fffff9">
    <w:name w:val="Подпись Знак1"/>
    <w:uiPriority w:val="99"/>
    <w:semiHidden/>
    <w:rsid w:val="00B4455A"/>
    <w:rPr>
      <w:sz w:val="24"/>
      <w:szCs w:val="24"/>
    </w:rPr>
  </w:style>
  <w:style w:type="character" w:customStyle="1" w:styleId="1fffffa">
    <w:name w:val="Приветствие Знак1"/>
    <w:uiPriority w:val="99"/>
    <w:semiHidden/>
    <w:rsid w:val="00B4455A"/>
    <w:rPr>
      <w:sz w:val="24"/>
      <w:szCs w:val="24"/>
    </w:rPr>
  </w:style>
  <w:style w:type="character" w:customStyle="1" w:styleId="1fffffb">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c">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7">
    <w:name w:val="Цитата 2 Знак1"/>
    <w:uiPriority w:val="99"/>
    <w:rsid w:val="00B4455A"/>
    <w:rPr>
      <w:i/>
      <w:iCs/>
      <w:color w:val="404040"/>
      <w:sz w:val="24"/>
      <w:szCs w:val="24"/>
    </w:rPr>
  </w:style>
  <w:style w:type="character" w:customStyle="1" w:styleId="1fffffd">
    <w:name w:val="Выделенная цитата Знак1"/>
    <w:uiPriority w:val="99"/>
    <w:rsid w:val="00B4455A"/>
    <w:rPr>
      <w:i/>
      <w:iCs/>
      <w:color w:val="5B9BD5"/>
      <w:sz w:val="24"/>
      <w:szCs w:val="24"/>
    </w:rPr>
  </w:style>
  <w:style w:type="character" w:customStyle="1" w:styleId="wmi-callto">
    <w:name w:val="wmi-callto"/>
    <w:uiPriority w:val="99"/>
    <w:rsid w:val="00BE7465"/>
    <w:rPr>
      <w:rFonts w:cs="Times New Roman"/>
    </w:rPr>
  </w:style>
  <w:style w:type="character" w:customStyle="1" w:styleId="afffffffe">
    <w:name w:val="Подподпункт Знак"/>
    <w:link w:val="afffffffd"/>
    <w:locked/>
    <w:rsid w:val="003630B1"/>
    <w:rPr>
      <w:rFonts w:eastAsia="Calibri"/>
      <w:sz w:val="28"/>
    </w:rPr>
  </w:style>
  <w:style w:type="paragraph" w:customStyle="1" w:styleId="afffffffffffffe">
    <w:name w:val="Форма"/>
    <w:basedOn w:val="ab"/>
    <w:next w:val="ab"/>
    <w:qFormat/>
    <w:rsid w:val="009D189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1fffffe">
    <w:name w:val="ГОСТ_Заголовок_1"/>
    <w:basedOn w:val="ab"/>
    <w:next w:val="ab"/>
    <w:rsid w:val="00CE5341"/>
    <w:pPr>
      <w:pageBreakBefore/>
      <w:tabs>
        <w:tab w:val="num" w:pos="-368"/>
      </w:tabs>
      <w:spacing w:after="0"/>
      <w:ind w:left="-8" w:hanging="360"/>
      <w:jc w:val="center"/>
      <w:outlineLvl w:val="0"/>
    </w:pPr>
    <w:rPr>
      <w:b/>
      <w:sz w:val="28"/>
      <w:szCs w:val="20"/>
    </w:rPr>
  </w:style>
  <w:style w:type="character" w:customStyle="1" w:styleId="FontStyle11">
    <w:name w:val="Font Style11"/>
    <w:uiPriority w:val="99"/>
    <w:rsid w:val="00CE5341"/>
    <w:rPr>
      <w:rFonts w:ascii="Times New Roman" w:hAnsi="Times New Roman" w:cs="Times New Roman"/>
      <w:i/>
      <w:iCs/>
      <w:spacing w:val="-20"/>
      <w:sz w:val="22"/>
      <w:szCs w:val="22"/>
    </w:rPr>
  </w:style>
  <w:style w:type="paragraph" w:customStyle="1" w:styleId="Style4">
    <w:name w:val="Style4"/>
    <w:basedOn w:val="ab"/>
    <w:uiPriority w:val="99"/>
    <w:rsid w:val="008653CD"/>
    <w:pPr>
      <w:widowControl w:val="0"/>
      <w:autoSpaceDE w:val="0"/>
      <w:autoSpaceDN w:val="0"/>
      <w:adjustRightInd w:val="0"/>
      <w:spacing w:after="0" w:line="317" w:lineRule="exact"/>
      <w:ind w:firstLine="706"/>
      <w:jc w:val="left"/>
    </w:pPr>
  </w:style>
  <w:style w:type="paragraph" w:customStyle="1" w:styleId="Style7">
    <w:name w:val="Style7"/>
    <w:basedOn w:val="ab"/>
    <w:uiPriority w:val="99"/>
    <w:rsid w:val="0063389D"/>
    <w:pPr>
      <w:widowControl w:val="0"/>
      <w:autoSpaceDE w:val="0"/>
      <w:autoSpaceDN w:val="0"/>
      <w:adjustRightInd w:val="0"/>
      <w:spacing w:after="0" w:line="324" w:lineRule="exact"/>
      <w:ind w:firstLine="691"/>
      <w:jc w:val="left"/>
    </w:pPr>
  </w:style>
  <w:style w:type="character" w:customStyle="1" w:styleId="registry-entryheader-midnumber2">
    <w:name w:val="registry-entry__header-mid__number2"/>
    <w:rsid w:val="000C09EC"/>
  </w:style>
  <w:style w:type="table" w:customStyle="1" w:styleId="250">
    <w:name w:val="Сетка таблицы25"/>
    <w:basedOn w:val="ad"/>
    <w:next w:val="aff3"/>
    <w:uiPriority w:val="39"/>
    <w:rsid w:val="00BC779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7926">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101193207">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199976561">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36344131">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0457087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77577983">
      <w:bodyDiv w:val="1"/>
      <w:marLeft w:val="0"/>
      <w:marRight w:val="0"/>
      <w:marTop w:val="0"/>
      <w:marBottom w:val="0"/>
      <w:divBdr>
        <w:top w:val="none" w:sz="0" w:space="0" w:color="auto"/>
        <w:left w:val="none" w:sz="0" w:space="0" w:color="auto"/>
        <w:bottom w:val="none" w:sz="0" w:space="0" w:color="auto"/>
        <w:right w:val="none" w:sz="0" w:space="0" w:color="auto"/>
      </w:divBdr>
    </w:div>
    <w:div w:id="485587587">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15858740">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54203257">
      <w:bodyDiv w:val="1"/>
      <w:marLeft w:val="0"/>
      <w:marRight w:val="0"/>
      <w:marTop w:val="0"/>
      <w:marBottom w:val="0"/>
      <w:divBdr>
        <w:top w:val="none" w:sz="0" w:space="0" w:color="auto"/>
        <w:left w:val="none" w:sz="0" w:space="0" w:color="auto"/>
        <w:bottom w:val="none" w:sz="0" w:space="0" w:color="auto"/>
        <w:right w:val="none" w:sz="0" w:space="0" w:color="auto"/>
      </w:divBdr>
    </w:div>
    <w:div w:id="77667527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259214012">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491018794">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53032724">
      <w:bodyDiv w:val="1"/>
      <w:marLeft w:val="0"/>
      <w:marRight w:val="0"/>
      <w:marTop w:val="0"/>
      <w:marBottom w:val="0"/>
      <w:divBdr>
        <w:top w:val="none" w:sz="0" w:space="0" w:color="auto"/>
        <w:left w:val="none" w:sz="0" w:space="0" w:color="auto"/>
        <w:bottom w:val="none" w:sz="0" w:space="0" w:color="auto"/>
        <w:right w:val="none" w:sz="0" w:space="0" w:color="auto"/>
      </w:divBdr>
    </w:div>
    <w:div w:id="1856915913">
      <w:bodyDiv w:val="1"/>
      <w:marLeft w:val="0"/>
      <w:marRight w:val="0"/>
      <w:marTop w:val="0"/>
      <w:marBottom w:val="0"/>
      <w:divBdr>
        <w:top w:val="none" w:sz="0" w:space="0" w:color="auto"/>
        <w:left w:val="none" w:sz="0" w:space="0" w:color="auto"/>
        <w:bottom w:val="none" w:sz="0" w:space="0" w:color="auto"/>
        <w:right w:val="none" w:sz="0" w:space="0" w:color="auto"/>
      </w:divBdr>
    </w:div>
    <w:div w:id="1866676687">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197952778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32242156">
      <w:bodyDiv w:val="1"/>
      <w:marLeft w:val="0"/>
      <w:marRight w:val="0"/>
      <w:marTop w:val="0"/>
      <w:marBottom w:val="0"/>
      <w:divBdr>
        <w:top w:val="none" w:sz="0" w:space="0" w:color="auto"/>
        <w:left w:val="none" w:sz="0" w:space="0" w:color="auto"/>
        <w:bottom w:val="none" w:sz="0" w:space="0" w:color="auto"/>
        <w:right w:val="none" w:sz="0" w:space="0" w:color="auto"/>
      </w:divBdr>
    </w:div>
    <w:div w:id="213740428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07206B45D0782682C76A26BA0FC405A5207D3E8F266694BC75AAAD2AD08E343D74D49499E8F0E431D54A8CD6D9AF609CE643CA71F66T0ZA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07206B45D0782682C76A26BA0FC405A5207D3E8F266694BC75AAAD2AD08E343D74D49499E8F0E431D54A8CD6D9AF609CE643CA71F66T0ZA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hyperlink" Target="consultantplus://offline/ref=607206B45D0782682C76A26BA0FC405A5207D3E8F266694BC75AAAD2AD08E343D74D49499E8F0E431D54A8CD6D9AF609CE643CA71F66T0ZA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07206B45D0782682C76A26BA0FC405A5207D3E8F266694BC75AAAD2AD08E343D74D49499E8F0E431D54A8CD6D9AF609CE643CA71F66T0ZAK"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0452D-7E58-4846-9338-60864AD5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6</Pages>
  <Words>2793</Words>
  <Characters>15924</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
  <LinksUpToDate>false</LinksUpToDate>
  <CharactersWithSpaces>18680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Побидаш Ольга Викторовна</cp:lastModifiedBy>
  <cp:revision>12</cp:revision>
  <cp:lastPrinted>2022-03-29T06:25:00Z</cp:lastPrinted>
  <dcterms:created xsi:type="dcterms:W3CDTF">2022-03-25T06:44:00Z</dcterms:created>
  <dcterms:modified xsi:type="dcterms:W3CDTF">2022-03-29T10:08:00Z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