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6C" w:rsidRPr="00E24E6C" w:rsidRDefault="00E24E6C" w:rsidP="00E24E6C">
      <w:pPr>
        <w:spacing w:before="100" w:beforeAutospacing="1"/>
        <w:jc w:val="right"/>
      </w:pPr>
      <w:r w:rsidRPr="00E24E6C">
        <w:rPr>
          <w:rFonts w:ascii="Times New Roman CYR" w:hAnsi="Times New Roman CYR" w:cs="Times New Roman CYR"/>
          <w:b/>
          <w:bCs/>
          <w:color w:val="000000"/>
          <w:sz w:val="20"/>
          <w:szCs w:val="20"/>
        </w:rPr>
        <w:t>Приложение №1</w:t>
      </w:r>
    </w:p>
    <w:p w:rsidR="00E24E6C" w:rsidRPr="00E24E6C" w:rsidRDefault="00E24E6C" w:rsidP="00E24E6C">
      <w:pPr>
        <w:spacing w:before="100" w:beforeAutospacing="1"/>
        <w:jc w:val="right"/>
      </w:pPr>
      <w:r w:rsidRPr="00E24E6C">
        <w:rPr>
          <w:rFonts w:ascii="Times New Roman CYR" w:hAnsi="Times New Roman CYR" w:cs="Times New Roman CYR"/>
          <w:b/>
          <w:bCs/>
          <w:color w:val="000000"/>
          <w:sz w:val="20"/>
          <w:szCs w:val="20"/>
        </w:rPr>
        <w:t>к приказу</w:t>
      </w:r>
      <w:r w:rsidR="00F03354">
        <w:rPr>
          <w:rFonts w:ascii="Times New Roman CYR" w:hAnsi="Times New Roman CYR" w:cs="Times New Roman CYR"/>
          <w:b/>
          <w:bCs/>
          <w:color w:val="000000"/>
          <w:sz w:val="20"/>
          <w:szCs w:val="20"/>
        </w:rPr>
        <w:t xml:space="preserve"> ОСФР по Республике Саха (Якутия)</w:t>
      </w:r>
      <w:r w:rsidR="00C0770F">
        <w:rPr>
          <w:rFonts w:ascii="Times New Roman CYR" w:hAnsi="Times New Roman CYR" w:cs="Times New Roman CYR"/>
          <w:b/>
          <w:bCs/>
          <w:color w:val="000000"/>
          <w:sz w:val="20"/>
          <w:szCs w:val="20"/>
        </w:rPr>
        <w:t xml:space="preserve"> №__________от __________</w:t>
      </w:r>
      <w:r w:rsidRPr="00E24E6C">
        <w:rPr>
          <w:rFonts w:ascii="Times New Roman CYR" w:hAnsi="Times New Roman CYR" w:cs="Times New Roman CYR"/>
          <w:b/>
          <w:bCs/>
          <w:color w:val="000000"/>
          <w:sz w:val="20"/>
          <w:szCs w:val="20"/>
        </w:rPr>
        <w:t>г.</w:t>
      </w:r>
    </w:p>
    <w:p w:rsidR="00E24E6C" w:rsidRPr="00E24E6C" w:rsidRDefault="00E24E6C" w:rsidP="00E24E6C">
      <w:pPr>
        <w:spacing w:before="100" w:beforeAutospacing="1"/>
        <w:jc w:val="center"/>
      </w:pPr>
      <w:r w:rsidRPr="00E24E6C">
        <w:rPr>
          <w:rFonts w:ascii="Times New Roman CYR" w:hAnsi="Times New Roman CYR" w:cs="Times New Roman CYR"/>
          <w:b/>
          <w:bCs/>
          <w:color w:val="000000"/>
          <w:sz w:val="20"/>
          <w:szCs w:val="20"/>
        </w:rPr>
        <w:t>Техническое задание</w:t>
      </w:r>
    </w:p>
    <w:p w:rsidR="00E24E6C" w:rsidRPr="00E24E6C" w:rsidRDefault="00E24E6C" w:rsidP="00E24E6C">
      <w:pPr>
        <w:spacing w:before="100" w:beforeAutospacing="1"/>
        <w:ind w:firstLine="539"/>
        <w:jc w:val="center"/>
      </w:pPr>
      <w:r w:rsidRPr="00E24E6C">
        <w:rPr>
          <w:rFonts w:ascii="Times New Roman CYR" w:hAnsi="Times New Roman CYR" w:cs="Times New Roman CYR"/>
          <w:b/>
          <w:bCs/>
          <w:sz w:val="20"/>
          <w:szCs w:val="20"/>
        </w:rPr>
        <w:t>на обеспечение инвалидов техническим</w:t>
      </w:r>
      <w:r w:rsidR="00C0770F">
        <w:rPr>
          <w:rFonts w:ascii="Times New Roman CYR" w:hAnsi="Times New Roman CYR" w:cs="Times New Roman CYR"/>
          <w:b/>
          <w:bCs/>
          <w:sz w:val="20"/>
          <w:szCs w:val="20"/>
        </w:rPr>
        <w:t>и средствами реабилитации в 2023</w:t>
      </w:r>
      <w:r w:rsidRPr="00E24E6C">
        <w:rPr>
          <w:rFonts w:ascii="Times New Roman CYR" w:hAnsi="Times New Roman CYR" w:cs="Times New Roman CYR"/>
          <w:b/>
          <w:bCs/>
          <w:sz w:val="20"/>
          <w:szCs w:val="20"/>
        </w:rPr>
        <w:t xml:space="preserve"> году.</w:t>
      </w:r>
    </w:p>
    <w:p w:rsidR="00E24E6C" w:rsidRPr="00E24E6C" w:rsidRDefault="00E24E6C" w:rsidP="00145A4A">
      <w:pPr>
        <w:numPr>
          <w:ilvl w:val="1"/>
          <w:numId w:val="68"/>
        </w:numPr>
        <w:tabs>
          <w:tab w:val="clear" w:pos="1440"/>
        </w:tabs>
        <w:spacing w:before="100" w:beforeAutospacing="1"/>
        <w:ind w:left="0" w:firstLine="0"/>
      </w:pPr>
      <w:r w:rsidRPr="00E24E6C">
        <w:rPr>
          <w:rFonts w:ascii="Times New Roman CYR" w:hAnsi="Times New Roman CYR" w:cs="Times New Roman CYR"/>
          <w:b/>
          <w:bCs/>
          <w:color w:val="000000"/>
          <w:sz w:val="20"/>
          <w:szCs w:val="20"/>
        </w:rPr>
        <w:t xml:space="preserve">Способ определения поставщика: </w:t>
      </w:r>
      <w:r w:rsidR="00FC42E4">
        <w:rPr>
          <w:rFonts w:ascii="Times New Roman CYR" w:hAnsi="Times New Roman CYR" w:cs="Times New Roman CYR"/>
          <w:sz w:val="20"/>
          <w:szCs w:val="20"/>
        </w:rPr>
        <w:t>А</w:t>
      </w:r>
      <w:r w:rsidRPr="00E24E6C">
        <w:rPr>
          <w:rFonts w:ascii="Times New Roman CYR" w:hAnsi="Times New Roman CYR" w:cs="Times New Roman CYR"/>
          <w:sz w:val="20"/>
          <w:szCs w:val="20"/>
        </w:rPr>
        <w:t>укцион в электронной форме.</w:t>
      </w:r>
    </w:p>
    <w:p w:rsidR="00E24E6C" w:rsidRDefault="00145A4A" w:rsidP="00145A4A">
      <w:pPr>
        <w:numPr>
          <w:ilvl w:val="1"/>
          <w:numId w:val="68"/>
        </w:numPr>
        <w:tabs>
          <w:tab w:val="clear" w:pos="1440"/>
        </w:tabs>
        <w:spacing w:before="100" w:beforeAutospacing="1"/>
        <w:ind w:left="284" w:hanging="284"/>
      </w:pPr>
      <w:r>
        <w:rPr>
          <w:rFonts w:ascii="Times New Roman CYR" w:hAnsi="Times New Roman CYR" w:cs="Times New Roman CYR"/>
          <w:color w:val="000000"/>
          <w:sz w:val="20"/>
          <w:szCs w:val="20"/>
        </w:rPr>
        <w:t xml:space="preserve">         </w:t>
      </w:r>
      <w:r w:rsidR="00E24E6C" w:rsidRPr="00E24E6C">
        <w:rPr>
          <w:rFonts w:ascii="Times New Roman CYR" w:hAnsi="Times New Roman CYR" w:cs="Times New Roman CYR"/>
          <w:color w:val="000000"/>
          <w:sz w:val="20"/>
          <w:szCs w:val="20"/>
        </w:rPr>
        <w:t xml:space="preserve">Предмет государственного контракта </w:t>
      </w:r>
      <w:r w:rsidR="00E24E6C" w:rsidRPr="00E24E6C">
        <w:rPr>
          <w:rFonts w:ascii="Times New Roman CYR" w:hAnsi="Times New Roman CYR" w:cs="Times New Roman CYR"/>
          <w:sz w:val="20"/>
          <w:szCs w:val="20"/>
        </w:rPr>
        <w:t>на поставку технических средс</w:t>
      </w:r>
      <w:r w:rsidR="00C0770F">
        <w:rPr>
          <w:rFonts w:ascii="Times New Roman CYR" w:hAnsi="Times New Roman CYR" w:cs="Times New Roman CYR"/>
          <w:sz w:val="20"/>
          <w:szCs w:val="20"/>
        </w:rPr>
        <w:t>тв реабилитации инвалидам в 2023</w:t>
      </w:r>
      <w:r w:rsidR="00E24E6C" w:rsidRPr="00E24E6C">
        <w:rPr>
          <w:rFonts w:ascii="Times New Roman CYR" w:hAnsi="Times New Roman CYR" w:cs="Times New Roman CYR"/>
          <w:sz w:val="20"/>
          <w:szCs w:val="20"/>
        </w:rPr>
        <w:t xml:space="preserve"> году:</w:t>
      </w:r>
      <w:r w:rsidR="00E24E6C" w:rsidRPr="00E24E6C">
        <w:rPr>
          <w:rFonts w:ascii="Times New Roman CYR" w:hAnsi="Times New Roman CYR" w:cs="Times New Roman CYR"/>
          <w:b/>
          <w:bCs/>
          <w:sz w:val="20"/>
          <w:szCs w:val="20"/>
        </w:rPr>
        <w:t xml:space="preserve"> </w:t>
      </w:r>
      <w:r w:rsidR="00E24E6C" w:rsidRPr="00E24E6C">
        <w:rPr>
          <w:b/>
          <w:bCs/>
          <w:sz w:val="20"/>
          <w:szCs w:val="20"/>
        </w:rPr>
        <w:t>Специальные средства при нарушениях функций выделения.</w:t>
      </w:r>
    </w:p>
    <w:p w:rsidR="00C0770F" w:rsidRPr="00C0770F" w:rsidRDefault="006A55BB" w:rsidP="00C0770F">
      <w:pPr>
        <w:spacing w:before="100" w:beforeAutospacing="1"/>
        <w:ind w:left="1440"/>
        <w:rPr>
          <w:b/>
          <w:bCs/>
          <w:color w:val="000000"/>
          <w:sz w:val="20"/>
          <w:szCs w:val="20"/>
        </w:rPr>
      </w:pPr>
      <w:r>
        <w:rPr>
          <w:b/>
          <w:bCs/>
          <w:sz w:val="20"/>
          <w:szCs w:val="20"/>
        </w:rPr>
        <w:t>Количество: 174 000</w:t>
      </w:r>
      <w:r w:rsidR="00C0770F">
        <w:rPr>
          <w:b/>
          <w:bCs/>
          <w:sz w:val="20"/>
          <w:szCs w:val="20"/>
        </w:rPr>
        <w:t xml:space="preserve"> </w:t>
      </w:r>
      <w:r w:rsidR="00E24E6C" w:rsidRPr="00E24E6C">
        <w:rPr>
          <w:b/>
          <w:bCs/>
          <w:sz w:val="20"/>
          <w:szCs w:val="20"/>
        </w:rPr>
        <w:t>изделий. Начальная максимальная</w:t>
      </w:r>
      <w:r w:rsidR="00DA1091">
        <w:rPr>
          <w:b/>
          <w:bCs/>
          <w:sz w:val="20"/>
          <w:szCs w:val="20"/>
        </w:rPr>
        <w:t xml:space="preserve"> цена: </w:t>
      </w:r>
      <w:r>
        <w:rPr>
          <w:b/>
          <w:bCs/>
          <w:sz w:val="20"/>
          <w:szCs w:val="20"/>
        </w:rPr>
        <w:t>4 664 220</w:t>
      </w:r>
      <w:r w:rsidR="00831207">
        <w:rPr>
          <w:b/>
          <w:bCs/>
          <w:sz w:val="20"/>
          <w:szCs w:val="20"/>
        </w:rPr>
        <w:t xml:space="preserve"> </w:t>
      </w:r>
      <w:r>
        <w:rPr>
          <w:b/>
          <w:bCs/>
          <w:color w:val="000000"/>
          <w:sz w:val="20"/>
          <w:szCs w:val="20"/>
        </w:rPr>
        <w:t>рублей 00</w:t>
      </w:r>
      <w:r w:rsidR="00E24E6C" w:rsidRPr="00E24E6C">
        <w:rPr>
          <w:b/>
          <w:bCs/>
          <w:color w:val="000000"/>
          <w:sz w:val="20"/>
          <w:szCs w:val="20"/>
        </w:rPr>
        <w:t xml:space="preserve"> копеек.</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6118"/>
        <w:gridCol w:w="854"/>
        <w:gridCol w:w="909"/>
        <w:gridCol w:w="2314"/>
      </w:tblGrid>
      <w:tr w:rsidR="00280F8B" w:rsidRPr="00145A4A" w:rsidTr="00D50268">
        <w:trPr>
          <w:trHeight w:val="165"/>
          <w:tblCellSpacing w:w="0" w:type="dxa"/>
        </w:trPr>
        <w:tc>
          <w:tcPr>
            <w:tcW w:w="3000" w:type="pct"/>
            <w:hideMark/>
          </w:tcPr>
          <w:p w:rsidR="00E24E6C" w:rsidRPr="00E24E6C" w:rsidRDefault="00E24E6C" w:rsidP="00E24E6C">
            <w:pPr>
              <w:spacing w:before="100" w:beforeAutospacing="1" w:after="119"/>
              <w:ind w:left="-17"/>
              <w:jc w:val="center"/>
              <w:rPr>
                <w:sz w:val="22"/>
                <w:szCs w:val="22"/>
              </w:rPr>
            </w:pPr>
            <w:r w:rsidRPr="00E24E6C">
              <w:rPr>
                <w:bCs/>
                <w:sz w:val="22"/>
                <w:szCs w:val="22"/>
              </w:rPr>
              <w:t>Наименование изделия, функциональные характеристики и технические требования</w:t>
            </w:r>
          </w:p>
        </w:tc>
        <w:tc>
          <w:tcPr>
            <w:tcW w:w="419" w:type="pct"/>
            <w:hideMark/>
          </w:tcPr>
          <w:p w:rsidR="00E24E6C" w:rsidRPr="00E24E6C" w:rsidRDefault="00E24E6C" w:rsidP="00E24E6C">
            <w:pPr>
              <w:spacing w:before="100" w:beforeAutospacing="1" w:after="119"/>
              <w:jc w:val="center"/>
              <w:rPr>
                <w:sz w:val="22"/>
                <w:szCs w:val="22"/>
              </w:rPr>
            </w:pPr>
            <w:r w:rsidRPr="00E24E6C">
              <w:rPr>
                <w:b/>
                <w:bCs/>
                <w:sz w:val="22"/>
                <w:szCs w:val="22"/>
              </w:rPr>
              <w:t>Цена за ед. (руб.)</w:t>
            </w:r>
          </w:p>
        </w:tc>
        <w:tc>
          <w:tcPr>
            <w:tcW w:w="446" w:type="pct"/>
            <w:hideMark/>
          </w:tcPr>
          <w:p w:rsidR="00E24E6C" w:rsidRPr="00E24E6C" w:rsidRDefault="00E24E6C" w:rsidP="00E24E6C">
            <w:pPr>
              <w:spacing w:before="100" w:beforeAutospacing="1" w:after="119"/>
              <w:rPr>
                <w:sz w:val="22"/>
                <w:szCs w:val="22"/>
              </w:rPr>
            </w:pPr>
            <w:r w:rsidRPr="00E24E6C">
              <w:rPr>
                <w:b/>
                <w:bCs/>
                <w:sz w:val="22"/>
                <w:szCs w:val="22"/>
              </w:rPr>
              <w:t>Кол-во (шт.)</w:t>
            </w:r>
          </w:p>
        </w:tc>
        <w:tc>
          <w:tcPr>
            <w:tcW w:w="1135" w:type="pct"/>
            <w:hideMark/>
          </w:tcPr>
          <w:p w:rsidR="00E24E6C" w:rsidRPr="00E24E6C" w:rsidRDefault="00E24E6C" w:rsidP="00E24E6C">
            <w:pPr>
              <w:spacing w:before="100" w:beforeAutospacing="1" w:after="119"/>
              <w:rPr>
                <w:sz w:val="22"/>
                <w:szCs w:val="22"/>
              </w:rPr>
            </w:pPr>
            <w:r w:rsidRPr="00E24E6C">
              <w:rPr>
                <w:b/>
                <w:bCs/>
                <w:sz w:val="22"/>
                <w:szCs w:val="22"/>
              </w:rPr>
              <w:t>Сумма (руб.)</w:t>
            </w:r>
          </w:p>
        </w:tc>
      </w:tr>
      <w:tr w:rsidR="00FF48E3"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tcPr>
          <w:p w:rsidR="00FF48E3" w:rsidRPr="00FF48E3" w:rsidRDefault="00AE76D8" w:rsidP="007E6A77">
            <w:pPr>
              <w:spacing w:before="100" w:beforeAutospacing="1" w:after="119"/>
              <w:ind w:firstLine="539"/>
              <w:rPr>
                <w:sz w:val="22"/>
                <w:szCs w:val="22"/>
              </w:rPr>
            </w:pPr>
            <w:r>
              <w:rPr>
                <w:b/>
                <w:sz w:val="22"/>
                <w:szCs w:val="22"/>
              </w:rPr>
              <w:t>Защитная пленка</w:t>
            </w:r>
            <w:r w:rsidR="00FF48E3" w:rsidRPr="00FF48E3">
              <w:rPr>
                <w:b/>
                <w:sz w:val="22"/>
                <w:szCs w:val="22"/>
              </w:rPr>
              <w:t xml:space="preserve"> для кожи вокруг </w:t>
            </w:r>
            <w:proofErr w:type="spellStart"/>
            <w:r w:rsidR="00FF48E3" w:rsidRPr="00FF48E3">
              <w:rPr>
                <w:b/>
                <w:sz w:val="22"/>
                <w:szCs w:val="22"/>
              </w:rPr>
              <w:t>стомы</w:t>
            </w:r>
            <w:proofErr w:type="spellEnd"/>
            <w:r w:rsidR="00FF48E3" w:rsidRPr="00FF48E3">
              <w:rPr>
                <w:b/>
                <w:sz w:val="22"/>
                <w:szCs w:val="22"/>
              </w:rPr>
              <w:t xml:space="preserve"> </w:t>
            </w:r>
            <w:r w:rsidR="007E6A77">
              <w:rPr>
                <w:b/>
                <w:sz w:val="22"/>
                <w:szCs w:val="22"/>
              </w:rPr>
              <w:t xml:space="preserve">в салфетках </w:t>
            </w:r>
            <w:r w:rsidR="00FF48E3" w:rsidRPr="00FF48E3">
              <w:rPr>
                <w:sz w:val="22"/>
                <w:szCs w:val="22"/>
              </w:rPr>
              <w:t>– защитное</w:t>
            </w:r>
            <w:r w:rsidR="00C06AB9">
              <w:rPr>
                <w:sz w:val="22"/>
                <w:szCs w:val="22"/>
              </w:rPr>
              <w:t xml:space="preserve"> средство</w:t>
            </w:r>
            <w:r w:rsidR="007E6A77">
              <w:rPr>
                <w:sz w:val="22"/>
                <w:szCs w:val="22"/>
              </w:rPr>
              <w:t xml:space="preserve">, предохраняющее кожу от воздействия выделений из </w:t>
            </w:r>
            <w:proofErr w:type="spellStart"/>
            <w:r w:rsidR="007E6A77">
              <w:rPr>
                <w:sz w:val="22"/>
                <w:szCs w:val="22"/>
              </w:rPr>
              <w:t>стомы</w:t>
            </w:r>
            <w:proofErr w:type="spellEnd"/>
            <w:r w:rsidR="007E6A77">
              <w:rPr>
                <w:sz w:val="22"/>
                <w:szCs w:val="22"/>
              </w:rPr>
              <w:t xml:space="preserve"> и повреждений п</w:t>
            </w:r>
            <w:r w:rsidR="00C17C77">
              <w:rPr>
                <w:sz w:val="22"/>
                <w:szCs w:val="22"/>
              </w:rPr>
              <w:t>ри удалении адгезивной пластины. Мягкие, нетканые целлюлозные салфетки, пропитанные защитным раствором. Этот раствор быстро испаряется и образовывает на коже защитную пленку</w:t>
            </w:r>
            <w:r w:rsidR="004A3B19">
              <w:rPr>
                <w:sz w:val="22"/>
                <w:szCs w:val="22"/>
              </w:rPr>
              <w:t>, устойчивую к воздействию воды. Создавшая пленка создает защитный барьер между кожей и адгезивной пластиной. Каждая салфетка предназнач</w:t>
            </w:r>
            <w:r w:rsidR="00847FA3">
              <w:rPr>
                <w:sz w:val="22"/>
                <w:szCs w:val="22"/>
              </w:rPr>
              <w:t xml:space="preserve">ена для однократного применения. Наличие специальной блистерной упаковке, что способствует надежному сохранению действующего раствора на протяжении всего срока годности. Защитная пленка в форме салфеток, </w:t>
            </w:r>
            <w:r w:rsidR="000734F6">
              <w:rPr>
                <w:b/>
                <w:sz w:val="22"/>
                <w:szCs w:val="22"/>
              </w:rPr>
              <w:t>30 ш</w:t>
            </w:r>
            <w:r w:rsidR="00847FA3" w:rsidRPr="00AE76D8">
              <w:rPr>
                <w:b/>
                <w:sz w:val="22"/>
                <w:szCs w:val="22"/>
              </w:rPr>
              <w:t>т</w:t>
            </w:r>
            <w:r w:rsidR="00847FA3">
              <w:rPr>
                <w:sz w:val="22"/>
                <w:szCs w:val="22"/>
              </w:rPr>
              <w:t xml:space="preserve">. В </w:t>
            </w:r>
            <w:r w:rsidR="003148F9">
              <w:rPr>
                <w:sz w:val="22"/>
                <w:szCs w:val="22"/>
              </w:rPr>
              <w:t>о</w:t>
            </w:r>
            <w:r w:rsidR="00847FA3">
              <w:rPr>
                <w:sz w:val="22"/>
                <w:szCs w:val="22"/>
              </w:rPr>
              <w:t>дной упаковке.</w:t>
            </w:r>
            <w:r w:rsidR="003148F9">
              <w:rPr>
                <w:sz w:val="22"/>
                <w:szCs w:val="22"/>
              </w:rPr>
              <w:t xml:space="preserve"> </w:t>
            </w:r>
            <w:r w:rsidR="00FF48E3" w:rsidRPr="00FF48E3">
              <w:rPr>
                <w:sz w:val="22"/>
                <w:szCs w:val="22"/>
              </w:rPr>
              <w:t>Соо</w:t>
            </w:r>
            <w:r w:rsidR="00790609">
              <w:rPr>
                <w:sz w:val="22"/>
                <w:szCs w:val="22"/>
              </w:rPr>
              <w:t>тветствует ГОСТ ISO 10993-1-2021</w:t>
            </w:r>
            <w:r w:rsidR="00FF48E3" w:rsidRPr="00FF48E3">
              <w:rPr>
                <w:sz w:val="22"/>
                <w:szCs w:val="22"/>
              </w:rPr>
              <w:t>, ГОСТ ISO 10993-5-2011, ГОСТ ISO 10993-10-2011, ГОСТ</w:t>
            </w:r>
            <w:r w:rsidR="00B26CC3">
              <w:rPr>
                <w:sz w:val="22"/>
                <w:szCs w:val="22"/>
              </w:rPr>
              <w:t xml:space="preserve"> Р 58235-2022</w:t>
            </w:r>
            <w:r w:rsidR="0031507C">
              <w:rPr>
                <w:sz w:val="22"/>
                <w:szCs w:val="22"/>
              </w:rPr>
              <w:t>, ГОСТ Р 58237-2022</w:t>
            </w:r>
          </w:p>
        </w:tc>
        <w:tc>
          <w:tcPr>
            <w:tcW w:w="419" w:type="pct"/>
            <w:tcBorders>
              <w:top w:val="single" w:sz="4" w:space="0" w:color="auto"/>
              <w:left w:val="single" w:sz="4" w:space="0" w:color="auto"/>
              <w:bottom w:val="single" w:sz="4" w:space="0" w:color="auto"/>
              <w:right w:val="single" w:sz="4" w:space="0" w:color="auto"/>
            </w:tcBorders>
          </w:tcPr>
          <w:p w:rsidR="006368FE" w:rsidRDefault="00DC18F8" w:rsidP="006368FE">
            <w:pPr>
              <w:jc w:val="center"/>
              <w:rPr>
                <w:b/>
                <w:bCs/>
                <w:color w:val="000000"/>
                <w:sz w:val="20"/>
                <w:szCs w:val="20"/>
              </w:rPr>
            </w:pPr>
            <w:r>
              <w:rPr>
                <w:b/>
                <w:bCs/>
                <w:color w:val="000000"/>
                <w:sz w:val="20"/>
                <w:szCs w:val="20"/>
              </w:rPr>
              <w:t>26,48</w:t>
            </w:r>
            <w:r w:rsidR="006368FE">
              <w:rPr>
                <w:b/>
                <w:bCs/>
                <w:color w:val="000000"/>
                <w:sz w:val="20"/>
                <w:szCs w:val="20"/>
              </w:rPr>
              <w:t xml:space="preserve"> </w:t>
            </w:r>
          </w:p>
          <w:p w:rsidR="00FF48E3" w:rsidRPr="00FF48E3" w:rsidRDefault="00FF48E3" w:rsidP="00FF48E3">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tcPr>
          <w:p w:rsidR="006368FE" w:rsidRDefault="00DC18F8" w:rsidP="006368FE">
            <w:pPr>
              <w:jc w:val="center"/>
              <w:rPr>
                <w:color w:val="000000"/>
                <w:sz w:val="20"/>
                <w:szCs w:val="20"/>
              </w:rPr>
            </w:pPr>
            <w:r>
              <w:rPr>
                <w:color w:val="000000"/>
                <w:sz w:val="20"/>
                <w:szCs w:val="20"/>
              </w:rPr>
              <w:t>84 000</w:t>
            </w:r>
          </w:p>
          <w:p w:rsidR="00FF48E3" w:rsidRPr="00FF48E3" w:rsidRDefault="00FF48E3" w:rsidP="00FF48E3">
            <w:pPr>
              <w:spacing w:before="100" w:beforeAutospacing="1" w:after="119"/>
              <w:jc w:val="center"/>
              <w:rPr>
                <w:sz w:val="22"/>
                <w:szCs w:val="22"/>
              </w:rPr>
            </w:pPr>
          </w:p>
        </w:tc>
        <w:tc>
          <w:tcPr>
            <w:tcW w:w="1135" w:type="pct"/>
            <w:tcBorders>
              <w:top w:val="single" w:sz="4" w:space="0" w:color="auto"/>
              <w:left w:val="single" w:sz="4" w:space="0" w:color="auto"/>
              <w:bottom w:val="single" w:sz="4" w:space="0" w:color="auto"/>
              <w:right w:val="single" w:sz="4" w:space="0" w:color="auto"/>
            </w:tcBorders>
          </w:tcPr>
          <w:p w:rsidR="006368FE" w:rsidRDefault="00DC18F8" w:rsidP="006368FE">
            <w:pPr>
              <w:jc w:val="center"/>
              <w:rPr>
                <w:b/>
                <w:bCs/>
                <w:color w:val="000000"/>
                <w:sz w:val="20"/>
                <w:szCs w:val="20"/>
              </w:rPr>
            </w:pPr>
            <w:r>
              <w:rPr>
                <w:b/>
                <w:bCs/>
                <w:color w:val="000000"/>
                <w:sz w:val="20"/>
                <w:szCs w:val="20"/>
              </w:rPr>
              <w:t>2 224 320,00</w:t>
            </w:r>
          </w:p>
          <w:p w:rsidR="00FF48E3" w:rsidRPr="00FF48E3" w:rsidRDefault="00FF48E3" w:rsidP="00FF48E3">
            <w:pPr>
              <w:spacing w:before="100" w:beforeAutospacing="1" w:after="119"/>
              <w:jc w:val="center"/>
              <w:rPr>
                <w:sz w:val="22"/>
                <w:szCs w:val="22"/>
              </w:rPr>
            </w:pPr>
          </w:p>
        </w:tc>
      </w:tr>
      <w:tr w:rsidR="00560B29" w:rsidRPr="00145A4A" w:rsidTr="00D50268">
        <w:trPr>
          <w:tblCellSpacing w:w="0" w:type="dxa"/>
        </w:trPr>
        <w:tc>
          <w:tcPr>
            <w:tcW w:w="3000" w:type="pct"/>
            <w:tcBorders>
              <w:top w:val="single" w:sz="4" w:space="0" w:color="auto"/>
              <w:left w:val="single" w:sz="4" w:space="0" w:color="auto"/>
              <w:bottom w:val="single" w:sz="4" w:space="0" w:color="auto"/>
              <w:right w:val="single" w:sz="4" w:space="0" w:color="auto"/>
            </w:tcBorders>
          </w:tcPr>
          <w:p w:rsidR="00560B29" w:rsidRDefault="00560B29" w:rsidP="00F4644B">
            <w:pPr>
              <w:spacing w:before="100" w:beforeAutospacing="1"/>
              <w:rPr>
                <w:sz w:val="22"/>
                <w:szCs w:val="22"/>
              </w:rPr>
            </w:pPr>
            <w:r w:rsidRPr="00560B29">
              <w:rPr>
                <w:b/>
                <w:sz w:val="22"/>
                <w:szCs w:val="22"/>
              </w:rPr>
              <w:t>Очиститель для кожи в форме салфеток очищающее средство</w:t>
            </w:r>
            <w:r w:rsidRPr="00560B29">
              <w:rPr>
                <w:sz w:val="22"/>
                <w:szCs w:val="22"/>
              </w:rPr>
              <w:t xml:space="preserve">, заменяющее мыло и воду, растворители и другие агрессивные или высушивающие кожу вещества. Для безопасного удаления остатков клеевого слоя, защитной пасты и пленки, обеспечивающего гигиену кожи вокруг </w:t>
            </w:r>
            <w:proofErr w:type="spellStart"/>
            <w:r w:rsidRPr="00560B29">
              <w:rPr>
                <w:sz w:val="22"/>
                <w:szCs w:val="22"/>
              </w:rPr>
              <w:t>стомы</w:t>
            </w:r>
            <w:proofErr w:type="spellEnd"/>
            <w:r w:rsidRPr="00560B29">
              <w:rPr>
                <w:sz w:val="22"/>
                <w:szCs w:val="22"/>
              </w:rPr>
              <w:t>. Не содержит спирта. В форме салфеток, в упаковке 30 шт.</w:t>
            </w:r>
          </w:p>
          <w:p w:rsidR="00D50268" w:rsidRPr="00145A4A" w:rsidRDefault="00D50268" w:rsidP="00F4644B">
            <w:pPr>
              <w:widowControl w:val="0"/>
              <w:tabs>
                <w:tab w:val="left" w:pos="851"/>
              </w:tabs>
              <w:suppressAutoHyphens/>
              <w:autoSpaceDE w:val="0"/>
              <w:autoSpaceDN w:val="0"/>
              <w:snapToGrid w:val="0"/>
              <w:ind w:firstLine="540"/>
              <w:jc w:val="both"/>
              <w:textAlignment w:val="baseline"/>
              <w:rPr>
                <w:rFonts w:eastAsia="Arial Unicode MS"/>
                <w:color w:val="000000"/>
                <w:spacing w:val="1"/>
                <w:kern w:val="3"/>
                <w:sz w:val="22"/>
                <w:szCs w:val="22"/>
                <w:lang w:eastAsia="ar-SA"/>
              </w:rPr>
            </w:pPr>
            <w:r w:rsidRPr="00145A4A">
              <w:rPr>
                <w:rFonts w:eastAsia="Arial Unicode MS"/>
                <w:color w:val="000000"/>
                <w:spacing w:val="1"/>
                <w:kern w:val="3"/>
                <w:sz w:val="22"/>
                <w:szCs w:val="22"/>
                <w:lang w:eastAsia="ar-SA"/>
              </w:rPr>
              <w:t xml:space="preserve">При </w:t>
            </w:r>
            <w:proofErr w:type="spellStart"/>
            <w:r w:rsidRPr="00145A4A">
              <w:rPr>
                <w:rFonts w:eastAsia="Arial Unicode MS"/>
                <w:color w:val="000000"/>
                <w:spacing w:val="1"/>
                <w:kern w:val="3"/>
                <w:sz w:val="22"/>
                <w:szCs w:val="22"/>
                <w:lang w:eastAsia="ar-SA"/>
              </w:rPr>
              <w:t>колостоме</w:t>
            </w:r>
            <w:proofErr w:type="spellEnd"/>
            <w:r w:rsidRPr="00145A4A">
              <w:rPr>
                <w:rFonts w:eastAsia="Arial Unicode MS"/>
                <w:color w:val="000000"/>
                <w:spacing w:val="1"/>
                <w:kern w:val="3"/>
                <w:sz w:val="22"/>
                <w:szCs w:val="22"/>
                <w:lang w:eastAsia="ar-SA"/>
              </w:rPr>
              <w:t xml:space="preserve">, </w:t>
            </w:r>
            <w:proofErr w:type="spellStart"/>
            <w:r w:rsidRPr="00145A4A">
              <w:rPr>
                <w:rFonts w:eastAsia="Arial Unicode MS"/>
                <w:color w:val="000000"/>
                <w:spacing w:val="1"/>
                <w:kern w:val="3"/>
                <w:sz w:val="22"/>
                <w:szCs w:val="22"/>
                <w:lang w:eastAsia="ar-SA"/>
              </w:rPr>
              <w:t>илеостоме</w:t>
            </w:r>
            <w:proofErr w:type="spellEnd"/>
            <w:r w:rsidRPr="00145A4A">
              <w:rPr>
                <w:rFonts w:eastAsia="Arial Unicode MS"/>
                <w:color w:val="000000"/>
                <w:spacing w:val="1"/>
                <w:kern w:val="3"/>
                <w:sz w:val="22"/>
                <w:szCs w:val="22"/>
                <w:lang w:eastAsia="ar-SA"/>
              </w:rPr>
              <w:t xml:space="preserve">, </w:t>
            </w:r>
            <w:proofErr w:type="spellStart"/>
            <w:r w:rsidRPr="00145A4A">
              <w:rPr>
                <w:rFonts w:eastAsia="Arial Unicode MS"/>
                <w:color w:val="000000"/>
                <w:spacing w:val="1"/>
                <w:kern w:val="3"/>
                <w:sz w:val="22"/>
                <w:szCs w:val="22"/>
                <w:lang w:eastAsia="ar-SA"/>
              </w:rPr>
              <w:t>уростоме</w:t>
            </w:r>
            <w:proofErr w:type="spellEnd"/>
            <w:r w:rsidRPr="00145A4A">
              <w:rPr>
                <w:rFonts w:eastAsia="Arial Unicode MS"/>
                <w:color w:val="000000"/>
                <w:spacing w:val="1"/>
                <w:kern w:val="3"/>
                <w:sz w:val="22"/>
                <w:szCs w:val="22"/>
                <w:lang w:eastAsia="ar-SA"/>
              </w:rPr>
              <w:t xml:space="preserve">, а также при недержании мочи и кала, для ухода и обработки кожи вокруг </w:t>
            </w:r>
            <w:proofErr w:type="spellStart"/>
            <w:r w:rsidRPr="00145A4A">
              <w:rPr>
                <w:rFonts w:eastAsia="Arial Unicode MS"/>
                <w:color w:val="000000"/>
                <w:spacing w:val="1"/>
                <w:kern w:val="3"/>
                <w:sz w:val="22"/>
                <w:szCs w:val="22"/>
                <w:lang w:eastAsia="ar-SA"/>
              </w:rPr>
              <w:t>стомы</w:t>
            </w:r>
            <w:proofErr w:type="spellEnd"/>
            <w:r w:rsidRPr="00145A4A">
              <w:rPr>
                <w:rFonts w:eastAsia="Arial Unicode MS"/>
                <w:color w:val="000000"/>
                <w:spacing w:val="1"/>
                <w:kern w:val="3"/>
                <w:sz w:val="22"/>
                <w:szCs w:val="22"/>
                <w:lang w:eastAsia="ar-SA"/>
              </w:rPr>
              <w:t xml:space="preserve"> или в области промежности.</w:t>
            </w:r>
          </w:p>
          <w:p w:rsidR="00D50268" w:rsidRPr="00145A4A" w:rsidRDefault="00D50268" w:rsidP="00D50268">
            <w:pPr>
              <w:widowControl w:val="0"/>
              <w:tabs>
                <w:tab w:val="left" w:pos="851"/>
              </w:tabs>
              <w:suppressAutoHyphens/>
              <w:autoSpaceDE w:val="0"/>
              <w:autoSpaceDN w:val="0"/>
              <w:snapToGrid w:val="0"/>
              <w:ind w:firstLine="540"/>
              <w:jc w:val="both"/>
              <w:textAlignment w:val="baseline"/>
              <w:rPr>
                <w:rFonts w:eastAsia="Arial Unicode MS"/>
                <w:color w:val="000000"/>
                <w:spacing w:val="1"/>
                <w:kern w:val="3"/>
                <w:sz w:val="22"/>
                <w:szCs w:val="22"/>
                <w:lang w:eastAsia="ar-SA"/>
              </w:rPr>
            </w:pPr>
            <w:r w:rsidRPr="00145A4A">
              <w:rPr>
                <w:rFonts w:eastAsia="Arial Unicode MS"/>
                <w:color w:val="000000"/>
                <w:spacing w:val="1"/>
                <w:kern w:val="3"/>
                <w:sz w:val="22"/>
                <w:szCs w:val="22"/>
                <w:lang w:eastAsia="ar-SA"/>
              </w:rPr>
              <w:t>Для быстрого и удобного очищения без воды и мыла отдельных участков тела. Не требует смывания водой. Предназначены для ухода за обездвиженными больными.</w:t>
            </w:r>
          </w:p>
          <w:p w:rsidR="00560B29" w:rsidRPr="00F4644B" w:rsidRDefault="00D50268" w:rsidP="00F4644B">
            <w:pPr>
              <w:widowControl w:val="0"/>
              <w:tabs>
                <w:tab w:val="left" w:pos="690"/>
              </w:tabs>
              <w:suppressAutoHyphens/>
              <w:autoSpaceDN w:val="0"/>
              <w:snapToGrid w:val="0"/>
              <w:ind w:left="-18"/>
              <w:jc w:val="both"/>
              <w:textAlignment w:val="baseline"/>
              <w:rPr>
                <w:rFonts w:eastAsia="Arial Unicode MS"/>
                <w:kern w:val="3"/>
                <w:sz w:val="22"/>
                <w:szCs w:val="22"/>
                <w:lang w:eastAsia="ar-SA" w:bidi="hi-IN"/>
              </w:rPr>
            </w:pPr>
            <w:r w:rsidRPr="00145A4A">
              <w:rPr>
                <w:rFonts w:eastAsia="Arial Unicode MS"/>
                <w:color w:val="000000"/>
                <w:spacing w:val="1"/>
                <w:kern w:val="3"/>
                <w:sz w:val="22"/>
                <w:szCs w:val="22"/>
                <w:lang w:eastAsia="ar-SA"/>
              </w:rPr>
              <w:t xml:space="preserve">Мягкие влажные нетканые гигиенические салфетки, пропитанные очищающим лосьоном, для регулярного и быстрого очищения кожи при уходе за лежачими больными, страдающими проблемой недержания мочи и кала, для проведения интимной гигиены. </w:t>
            </w:r>
            <w:r w:rsidRPr="00145A4A">
              <w:rPr>
                <w:rFonts w:eastAsia="Arial Unicode MS"/>
                <w:kern w:val="3"/>
                <w:sz w:val="22"/>
                <w:szCs w:val="22"/>
                <w:lang w:eastAsia="ar-SA" w:bidi="hi-IN"/>
              </w:rPr>
              <w:br/>
              <w:t xml:space="preserve">          В форме салфеток, в упаковке не менее </w:t>
            </w:r>
            <w:r w:rsidRPr="000E34A7">
              <w:rPr>
                <w:rFonts w:eastAsia="Arial Unicode MS"/>
                <w:b/>
                <w:kern w:val="3"/>
                <w:sz w:val="22"/>
                <w:szCs w:val="22"/>
                <w:lang w:eastAsia="ar-SA" w:bidi="hi-IN"/>
              </w:rPr>
              <w:t>30 шт</w:t>
            </w:r>
            <w:r w:rsidRPr="00145A4A">
              <w:rPr>
                <w:rFonts w:eastAsia="Arial Unicode MS"/>
                <w:kern w:val="3"/>
                <w:sz w:val="22"/>
                <w:szCs w:val="22"/>
                <w:lang w:eastAsia="ar-SA" w:bidi="hi-IN"/>
              </w:rPr>
              <w:t>.</w:t>
            </w:r>
            <w:r w:rsidR="00F4644B">
              <w:rPr>
                <w:rFonts w:eastAsia="Arial Unicode MS"/>
                <w:kern w:val="3"/>
                <w:sz w:val="22"/>
                <w:szCs w:val="22"/>
                <w:lang w:eastAsia="ar-SA" w:bidi="hi-IN"/>
              </w:rPr>
              <w:t xml:space="preserve"> </w:t>
            </w:r>
            <w:r w:rsidR="00560B29" w:rsidRPr="00560B29">
              <w:rPr>
                <w:sz w:val="22"/>
                <w:szCs w:val="22"/>
              </w:rPr>
              <w:t>Соо</w:t>
            </w:r>
            <w:r w:rsidR="0059779A">
              <w:rPr>
                <w:sz w:val="22"/>
                <w:szCs w:val="22"/>
              </w:rPr>
              <w:t>тветствует ГОСТ ISO 10993-1-2021</w:t>
            </w:r>
            <w:r w:rsidR="00560B29" w:rsidRPr="00560B29">
              <w:rPr>
                <w:sz w:val="22"/>
                <w:szCs w:val="22"/>
              </w:rPr>
              <w:t>, ГОСТ ISO 10993-5-2011, ГОСТ ISO 10993-10-2011, ГОСТ</w:t>
            </w:r>
            <w:r w:rsidR="00B26CC3">
              <w:rPr>
                <w:sz w:val="22"/>
                <w:szCs w:val="22"/>
              </w:rPr>
              <w:t xml:space="preserve"> Р 58235-2022, ГОСТ Р 58237-2022</w:t>
            </w:r>
          </w:p>
        </w:tc>
        <w:tc>
          <w:tcPr>
            <w:tcW w:w="419" w:type="pct"/>
            <w:tcBorders>
              <w:top w:val="single" w:sz="4" w:space="0" w:color="auto"/>
              <w:left w:val="single" w:sz="4" w:space="0" w:color="auto"/>
              <w:bottom w:val="single" w:sz="4" w:space="0" w:color="auto"/>
              <w:right w:val="single" w:sz="4" w:space="0" w:color="auto"/>
            </w:tcBorders>
          </w:tcPr>
          <w:p w:rsidR="006368FE" w:rsidRDefault="00803848" w:rsidP="006368FE">
            <w:pPr>
              <w:jc w:val="center"/>
              <w:rPr>
                <w:b/>
                <w:bCs/>
                <w:color w:val="000000"/>
                <w:sz w:val="20"/>
                <w:szCs w:val="20"/>
              </w:rPr>
            </w:pPr>
            <w:r>
              <w:rPr>
                <w:b/>
                <w:bCs/>
                <w:color w:val="000000"/>
                <w:sz w:val="20"/>
                <w:szCs w:val="20"/>
              </w:rPr>
              <w:t>27,11</w:t>
            </w:r>
            <w:r w:rsidR="006368FE">
              <w:rPr>
                <w:b/>
                <w:bCs/>
                <w:color w:val="000000"/>
                <w:sz w:val="20"/>
                <w:szCs w:val="20"/>
              </w:rPr>
              <w:t xml:space="preserve"> </w:t>
            </w:r>
          </w:p>
          <w:p w:rsidR="00560B29" w:rsidRPr="00560B29" w:rsidRDefault="00560B29" w:rsidP="00560B29">
            <w:pPr>
              <w:spacing w:before="100" w:beforeAutospacing="1" w:after="119"/>
              <w:jc w:val="center"/>
              <w:rPr>
                <w:sz w:val="22"/>
                <w:szCs w:val="22"/>
              </w:rPr>
            </w:pPr>
          </w:p>
        </w:tc>
        <w:tc>
          <w:tcPr>
            <w:tcW w:w="446" w:type="pct"/>
            <w:tcBorders>
              <w:top w:val="single" w:sz="4" w:space="0" w:color="auto"/>
              <w:left w:val="single" w:sz="4" w:space="0" w:color="auto"/>
              <w:bottom w:val="single" w:sz="4" w:space="0" w:color="auto"/>
              <w:right w:val="single" w:sz="4" w:space="0" w:color="auto"/>
            </w:tcBorders>
          </w:tcPr>
          <w:p w:rsidR="006368FE" w:rsidRDefault="00790793" w:rsidP="006368FE">
            <w:pPr>
              <w:jc w:val="center"/>
              <w:rPr>
                <w:color w:val="000000"/>
                <w:sz w:val="20"/>
                <w:szCs w:val="20"/>
              </w:rPr>
            </w:pPr>
            <w:r>
              <w:rPr>
                <w:color w:val="000000"/>
                <w:sz w:val="20"/>
                <w:szCs w:val="20"/>
              </w:rPr>
              <w:t>90 0</w:t>
            </w:r>
            <w:r w:rsidR="006368FE">
              <w:rPr>
                <w:color w:val="000000"/>
                <w:sz w:val="20"/>
                <w:szCs w:val="20"/>
              </w:rPr>
              <w:t>00</w:t>
            </w:r>
          </w:p>
          <w:p w:rsidR="00560B29" w:rsidRPr="00560B29" w:rsidRDefault="00560B29" w:rsidP="00560B29">
            <w:pPr>
              <w:spacing w:before="100" w:beforeAutospacing="1" w:after="119"/>
              <w:jc w:val="center"/>
              <w:rPr>
                <w:sz w:val="22"/>
                <w:szCs w:val="22"/>
              </w:rPr>
            </w:pPr>
            <w:bookmarkStart w:id="0" w:name="_GoBack"/>
            <w:bookmarkEnd w:id="0"/>
          </w:p>
        </w:tc>
        <w:tc>
          <w:tcPr>
            <w:tcW w:w="1135" w:type="pct"/>
            <w:tcBorders>
              <w:top w:val="single" w:sz="4" w:space="0" w:color="auto"/>
              <w:left w:val="single" w:sz="4" w:space="0" w:color="auto"/>
              <w:bottom w:val="single" w:sz="4" w:space="0" w:color="auto"/>
              <w:right w:val="single" w:sz="4" w:space="0" w:color="auto"/>
            </w:tcBorders>
          </w:tcPr>
          <w:p w:rsidR="006368FE" w:rsidRDefault="00790793" w:rsidP="006368FE">
            <w:pPr>
              <w:jc w:val="center"/>
              <w:rPr>
                <w:b/>
                <w:bCs/>
                <w:color w:val="000000"/>
                <w:sz w:val="20"/>
                <w:szCs w:val="20"/>
              </w:rPr>
            </w:pPr>
            <w:r>
              <w:rPr>
                <w:b/>
                <w:bCs/>
                <w:color w:val="000000"/>
                <w:sz w:val="20"/>
                <w:szCs w:val="20"/>
              </w:rPr>
              <w:t>2 439 900,00</w:t>
            </w:r>
          </w:p>
          <w:p w:rsidR="00560B29" w:rsidRPr="00560B29" w:rsidRDefault="00560B29" w:rsidP="006368FE">
            <w:pPr>
              <w:spacing w:before="100" w:beforeAutospacing="1" w:after="119"/>
              <w:jc w:val="center"/>
              <w:rPr>
                <w:sz w:val="22"/>
                <w:szCs w:val="22"/>
              </w:rPr>
            </w:pPr>
          </w:p>
        </w:tc>
      </w:tr>
      <w:tr w:rsidR="00C411E2" w:rsidRPr="00145A4A" w:rsidTr="00D50268">
        <w:trPr>
          <w:trHeight w:val="285"/>
          <w:tblCellSpacing w:w="0" w:type="dxa"/>
        </w:trPr>
        <w:tc>
          <w:tcPr>
            <w:tcW w:w="3000" w:type="pct"/>
            <w:hideMark/>
          </w:tcPr>
          <w:p w:rsidR="00C411E2" w:rsidRPr="00E24E6C" w:rsidRDefault="00C411E2" w:rsidP="00C411E2">
            <w:pPr>
              <w:spacing w:before="100" w:beforeAutospacing="1" w:after="119"/>
              <w:jc w:val="center"/>
              <w:rPr>
                <w:sz w:val="22"/>
                <w:szCs w:val="22"/>
              </w:rPr>
            </w:pPr>
            <w:r w:rsidRPr="00E24E6C">
              <w:rPr>
                <w:b/>
                <w:bCs/>
                <w:color w:val="000000"/>
                <w:sz w:val="22"/>
                <w:szCs w:val="22"/>
              </w:rPr>
              <w:t>Итого:</w:t>
            </w:r>
          </w:p>
        </w:tc>
        <w:tc>
          <w:tcPr>
            <w:tcW w:w="419" w:type="pct"/>
            <w:hideMark/>
          </w:tcPr>
          <w:p w:rsidR="00C411E2" w:rsidRPr="00E24E6C" w:rsidRDefault="00C411E2" w:rsidP="00C411E2">
            <w:pPr>
              <w:spacing w:before="100" w:beforeAutospacing="1" w:after="119"/>
              <w:jc w:val="center"/>
              <w:rPr>
                <w:sz w:val="22"/>
                <w:szCs w:val="22"/>
              </w:rPr>
            </w:pPr>
          </w:p>
        </w:tc>
        <w:tc>
          <w:tcPr>
            <w:tcW w:w="446" w:type="pct"/>
          </w:tcPr>
          <w:p w:rsidR="00C411E2" w:rsidRPr="006368FE" w:rsidRDefault="00F4644B" w:rsidP="006368FE">
            <w:pPr>
              <w:jc w:val="center"/>
              <w:rPr>
                <w:b/>
                <w:bCs/>
                <w:color w:val="000000"/>
                <w:sz w:val="20"/>
                <w:szCs w:val="20"/>
              </w:rPr>
            </w:pPr>
            <w:r>
              <w:rPr>
                <w:b/>
                <w:bCs/>
                <w:color w:val="000000"/>
                <w:sz w:val="20"/>
                <w:szCs w:val="20"/>
              </w:rPr>
              <w:t>174 000</w:t>
            </w:r>
          </w:p>
        </w:tc>
        <w:tc>
          <w:tcPr>
            <w:tcW w:w="1135" w:type="pct"/>
          </w:tcPr>
          <w:p w:rsidR="00C411E2" w:rsidRPr="006368FE" w:rsidRDefault="00F4644B" w:rsidP="006368FE">
            <w:pPr>
              <w:jc w:val="center"/>
              <w:rPr>
                <w:b/>
                <w:bCs/>
                <w:color w:val="000000"/>
                <w:sz w:val="20"/>
                <w:szCs w:val="20"/>
              </w:rPr>
            </w:pPr>
            <w:r>
              <w:rPr>
                <w:b/>
                <w:bCs/>
                <w:color w:val="000000"/>
                <w:sz w:val="20"/>
                <w:szCs w:val="20"/>
              </w:rPr>
              <w:t>4 664 220,00</w:t>
            </w:r>
          </w:p>
        </w:tc>
      </w:tr>
    </w:tbl>
    <w:p w:rsidR="003148F9" w:rsidRDefault="003148F9" w:rsidP="00145A4A">
      <w:pPr>
        <w:spacing w:before="100" w:beforeAutospacing="1" w:line="276" w:lineRule="auto"/>
        <w:contextualSpacing/>
        <w:rPr>
          <w:b/>
          <w:bCs/>
          <w:sz w:val="20"/>
          <w:szCs w:val="20"/>
        </w:rPr>
      </w:pPr>
    </w:p>
    <w:p w:rsidR="00145A4A" w:rsidRPr="00145A4A" w:rsidRDefault="00145A4A" w:rsidP="00145A4A">
      <w:pPr>
        <w:spacing w:before="100" w:beforeAutospacing="1" w:line="276" w:lineRule="auto"/>
        <w:contextualSpacing/>
      </w:pPr>
      <w:r w:rsidRPr="00145A4A">
        <w:rPr>
          <w:b/>
          <w:bCs/>
          <w:sz w:val="20"/>
          <w:szCs w:val="20"/>
        </w:rPr>
        <w:t>3. Источник финансирования заказа</w:t>
      </w:r>
      <w:r w:rsidRPr="00145A4A">
        <w:rPr>
          <w:color w:val="000000"/>
          <w:sz w:val="20"/>
          <w:szCs w:val="20"/>
        </w:rPr>
        <w:t>: федеральный бюджет.</w:t>
      </w:r>
    </w:p>
    <w:p w:rsidR="00145A4A" w:rsidRPr="00145A4A" w:rsidRDefault="00145A4A" w:rsidP="00145A4A">
      <w:pPr>
        <w:spacing w:before="100" w:beforeAutospacing="1" w:line="276" w:lineRule="auto"/>
        <w:contextualSpacing/>
      </w:pPr>
      <w:r w:rsidRPr="00145A4A">
        <w:rPr>
          <w:b/>
          <w:bCs/>
          <w:color w:val="000000"/>
          <w:sz w:val="20"/>
          <w:szCs w:val="20"/>
        </w:rPr>
        <w:t xml:space="preserve">4. Начальная (максимальная) цена контракта: </w:t>
      </w:r>
      <w:r w:rsidR="002F167A">
        <w:rPr>
          <w:b/>
          <w:bCs/>
          <w:color w:val="000000"/>
          <w:sz w:val="20"/>
          <w:szCs w:val="20"/>
        </w:rPr>
        <w:t>4 664 220 рублей 00</w:t>
      </w:r>
      <w:r w:rsidR="006368FE">
        <w:rPr>
          <w:b/>
          <w:bCs/>
          <w:color w:val="000000"/>
          <w:sz w:val="20"/>
          <w:szCs w:val="20"/>
        </w:rPr>
        <w:t xml:space="preserve"> </w:t>
      </w:r>
      <w:r w:rsidRPr="00145A4A">
        <w:rPr>
          <w:b/>
          <w:bCs/>
          <w:color w:val="000000"/>
          <w:sz w:val="20"/>
          <w:szCs w:val="20"/>
        </w:rPr>
        <w:t>копеек.</w:t>
      </w:r>
    </w:p>
    <w:p w:rsidR="00145A4A" w:rsidRPr="00145A4A" w:rsidRDefault="00145A4A" w:rsidP="00145A4A">
      <w:pPr>
        <w:spacing w:before="100" w:beforeAutospacing="1" w:line="276" w:lineRule="auto"/>
        <w:contextualSpacing/>
      </w:pPr>
      <w:r w:rsidRPr="00145A4A">
        <w:rPr>
          <w:b/>
          <w:bCs/>
          <w:color w:val="000000"/>
          <w:sz w:val="20"/>
          <w:szCs w:val="20"/>
        </w:rPr>
        <w:t xml:space="preserve">5. Расчет начальной (максимальной) цены контракта: </w:t>
      </w:r>
      <w:r w:rsidRPr="00145A4A">
        <w:rPr>
          <w:color w:val="000000"/>
          <w:sz w:val="20"/>
          <w:szCs w:val="20"/>
        </w:rPr>
        <w:t>начальная (максимальная) цена контракта сформирована методом сопоставимых рыночных цен (анализа рынка). Приложение№2.</w:t>
      </w:r>
    </w:p>
    <w:p w:rsidR="00145A4A" w:rsidRPr="00145A4A" w:rsidRDefault="00145A4A" w:rsidP="00145A4A">
      <w:pPr>
        <w:spacing w:before="100" w:beforeAutospacing="1" w:line="276" w:lineRule="auto"/>
        <w:contextualSpacing/>
      </w:pPr>
      <w:r w:rsidRPr="00145A4A">
        <w:rPr>
          <w:b/>
          <w:bCs/>
          <w:sz w:val="20"/>
          <w:szCs w:val="20"/>
        </w:rPr>
        <w:t>6. Порядок формирования цены контракта (с учетом или без учета расходов на перевозку, страхование, уплату таможенных пошлин, налогов и других обязательных платежей):</w:t>
      </w:r>
    </w:p>
    <w:p w:rsidR="00145A4A" w:rsidRPr="00145A4A" w:rsidRDefault="00145A4A" w:rsidP="00145A4A">
      <w:pPr>
        <w:spacing w:before="100" w:beforeAutospacing="1" w:line="276" w:lineRule="auto"/>
        <w:ind w:firstLine="584"/>
        <w:contextualSpacing/>
      </w:pPr>
      <w:r w:rsidRPr="00145A4A">
        <w:rPr>
          <w:sz w:val="20"/>
          <w:szCs w:val="20"/>
        </w:rPr>
        <w:t>В цену Контракта включаются расходы по закупке, хранению, страхованию, уплате всех пошлин, налогов и других обязательных платежей, доставке Товара непосредственно до места жительства Получателя,  до специального пункта выдачи   и иные расходы, связанные с выполнением настоящего Контракта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w:t>
      </w:r>
      <w:r w:rsidRPr="00145A4A">
        <w:rPr>
          <w:b/>
          <w:bCs/>
          <w:sz w:val="20"/>
          <w:szCs w:val="20"/>
        </w:rPr>
        <w:t xml:space="preserve"> </w:t>
      </w:r>
      <w:r w:rsidRPr="00145A4A">
        <w:rPr>
          <w:sz w:val="20"/>
          <w:szCs w:val="20"/>
        </w:rPr>
        <w:t>на размер налоговых платежей, связанных с оплатой контракта).</w:t>
      </w:r>
    </w:p>
    <w:p w:rsidR="00145A4A" w:rsidRPr="00145A4A" w:rsidRDefault="00145A4A" w:rsidP="00145A4A">
      <w:pPr>
        <w:spacing w:before="100" w:beforeAutospacing="1" w:line="276" w:lineRule="auto"/>
        <w:contextualSpacing/>
      </w:pPr>
      <w:r w:rsidRPr="00145A4A">
        <w:rPr>
          <w:b/>
          <w:bCs/>
          <w:sz w:val="20"/>
          <w:szCs w:val="20"/>
        </w:rPr>
        <w:t>7. Место, условия и сроки (периоды) поставки товара, выполнения работ, оказания услуг:</w:t>
      </w:r>
    </w:p>
    <w:p w:rsidR="00145A4A" w:rsidRPr="00145A4A" w:rsidRDefault="00145A4A" w:rsidP="00145A4A">
      <w:pPr>
        <w:spacing w:before="100" w:beforeAutospacing="1" w:line="276" w:lineRule="auto"/>
        <w:contextualSpacing/>
      </w:pPr>
      <w:r w:rsidRPr="00145A4A">
        <w:rPr>
          <w:sz w:val="20"/>
          <w:szCs w:val="20"/>
        </w:rPr>
        <w:t>Территория г. Якутска; после уведомления Заказчика о поставке Товара и получения Списка Получателей – Республика Саха (Якутия), до места жительства Получателей (по месту жительства, по месту нахождения пункта выдачи, по месту нахождения Поставщика или иное по выбору Получателя).</w:t>
      </w:r>
    </w:p>
    <w:p w:rsidR="00277900" w:rsidRDefault="00145A4A" w:rsidP="00277900">
      <w:pPr>
        <w:tabs>
          <w:tab w:val="left" w:pos="432"/>
        </w:tabs>
        <w:jc w:val="both"/>
        <w:rPr>
          <w:b/>
          <w:bCs/>
          <w:i/>
          <w:iCs/>
        </w:rPr>
      </w:pPr>
      <w:r w:rsidRPr="00145A4A">
        <w:rPr>
          <w:sz w:val="20"/>
          <w:szCs w:val="20"/>
        </w:rPr>
        <w:t>Весь объем товара должен быть пос</w:t>
      </w:r>
      <w:r w:rsidR="00F03354">
        <w:rPr>
          <w:sz w:val="20"/>
          <w:szCs w:val="20"/>
        </w:rPr>
        <w:t>тавлен на территорию г. Якутска</w:t>
      </w:r>
      <w:r w:rsidR="00277900">
        <w:rPr>
          <w:sz w:val="20"/>
          <w:szCs w:val="20"/>
        </w:rPr>
        <w:t>:</w:t>
      </w:r>
    </w:p>
    <w:p w:rsidR="00277900" w:rsidRPr="00E277E6" w:rsidRDefault="0052404D" w:rsidP="00277900">
      <w:pPr>
        <w:tabs>
          <w:tab w:val="left" w:pos="432"/>
        </w:tabs>
        <w:jc w:val="both"/>
        <w:rPr>
          <w:i/>
          <w:iCs/>
          <w:sz w:val="20"/>
          <w:szCs w:val="20"/>
        </w:rPr>
      </w:pPr>
      <w:r>
        <w:rPr>
          <w:bCs/>
          <w:iCs/>
          <w:sz w:val="20"/>
          <w:szCs w:val="20"/>
        </w:rPr>
        <w:t>Поставка в течение 30</w:t>
      </w:r>
      <w:r w:rsidR="00F03354">
        <w:rPr>
          <w:bCs/>
          <w:iCs/>
          <w:sz w:val="20"/>
          <w:szCs w:val="20"/>
        </w:rPr>
        <w:t xml:space="preserve"> дней с момента заключения </w:t>
      </w:r>
      <w:r w:rsidR="00277900" w:rsidRPr="00E277E6">
        <w:rPr>
          <w:bCs/>
          <w:iCs/>
          <w:sz w:val="20"/>
          <w:szCs w:val="20"/>
        </w:rPr>
        <w:t>ГК</w:t>
      </w:r>
      <w:r w:rsidR="00277900" w:rsidRPr="00E277E6">
        <w:rPr>
          <w:b/>
          <w:bCs/>
          <w:i/>
          <w:iCs/>
          <w:sz w:val="20"/>
          <w:szCs w:val="20"/>
        </w:rPr>
        <w:t xml:space="preserve">- </w:t>
      </w:r>
      <w:r w:rsidR="00277900" w:rsidRPr="00E277E6">
        <w:rPr>
          <w:i/>
          <w:iCs/>
          <w:sz w:val="20"/>
          <w:szCs w:val="20"/>
        </w:rPr>
        <w:t>50% общего количества</w:t>
      </w:r>
    </w:p>
    <w:p w:rsidR="00277900" w:rsidRDefault="00277900" w:rsidP="00277900">
      <w:pPr>
        <w:spacing w:before="100" w:beforeAutospacing="1" w:line="276" w:lineRule="auto"/>
        <w:contextualSpacing/>
        <w:rPr>
          <w:sz w:val="20"/>
          <w:szCs w:val="20"/>
        </w:rPr>
      </w:pPr>
      <w:r w:rsidRPr="00E277E6">
        <w:rPr>
          <w:bCs/>
          <w:iCs/>
          <w:sz w:val="20"/>
          <w:szCs w:val="20"/>
        </w:rPr>
        <w:t>Поставка в течени</w:t>
      </w:r>
      <w:r w:rsidR="00F03354">
        <w:rPr>
          <w:bCs/>
          <w:iCs/>
          <w:sz w:val="20"/>
          <w:szCs w:val="20"/>
        </w:rPr>
        <w:t xml:space="preserve">е 60 дней с момента заключения </w:t>
      </w:r>
      <w:r w:rsidRPr="00E277E6">
        <w:rPr>
          <w:bCs/>
          <w:iCs/>
          <w:sz w:val="20"/>
          <w:szCs w:val="20"/>
        </w:rPr>
        <w:t xml:space="preserve">ГК- </w:t>
      </w:r>
      <w:r w:rsidRPr="00E277E6">
        <w:rPr>
          <w:i/>
          <w:iCs/>
          <w:sz w:val="20"/>
          <w:szCs w:val="20"/>
        </w:rPr>
        <w:t>50% общего количества</w:t>
      </w:r>
      <w:r w:rsidR="00145A4A" w:rsidRPr="00145A4A">
        <w:rPr>
          <w:sz w:val="20"/>
          <w:szCs w:val="20"/>
        </w:rPr>
        <w:t xml:space="preserve"> </w:t>
      </w:r>
    </w:p>
    <w:p w:rsidR="00145A4A" w:rsidRPr="00145A4A" w:rsidRDefault="00145A4A" w:rsidP="00145A4A">
      <w:pPr>
        <w:spacing w:before="100" w:beforeAutospacing="1" w:line="276" w:lineRule="auto"/>
        <w:contextualSpacing/>
      </w:pPr>
      <w:r w:rsidRPr="00145A4A">
        <w:rPr>
          <w:color w:val="000000"/>
          <w:sz w:val="20"/>
          <w:szCs w:val="20"/>
        </w:rPr>
        <w:t>Выдача Товара Получателю, указанному в направлении, в соответствии с выбранным им способом получения Товара в течение следующего срока:</w:t>
      </w:r>
    </w:p>
    <w:p w:rsidR="00145A4A" w:rsidRPr="00145A4A" w:rsidRDefault="00145A4A" w:rsidP="00145A4A">
      <w:pPr>
        <w:spacing w:before="100" w:beforeAutospacing="1" w:line="276" w:lineRule="auto"/>
        <w:contextualSpacing/>
      </w:pPr>
      <w:r w:rsidRPr="00145A4A">
        <w:rPr>
          <w:color w:val="000000"/>
          <w:sz w:val="20"/>
          <w:szCs w:val="20"/>
        </w:rPr>
        <w:t>- в течении 20 (двадцати) календарных дней с даты получения направления от Заказчика либо списка Получателей, проживающих на территории ГО «Якутск» с предварительным уведомлением Получателя о предстоящей поставке Товара не позднее, чем за два дня до предполагаемой даты пост</w:t>
      </w:r>
      <w:r w:rsidR="009E5B87">
        <w:rPr>
          <w:color w:val="000000"/>
          <w:sz w:val="20"/>
          <w:szCs w:val="20"/>
        </w:rPr>
        <w:t>авки, но не позднее «29</w:t>
      </w:r>
      <w:r w:rsidR="00CD1F99">
        <w:rPr>
          <w:color w:val="000000"/>
          <w:sz w:val="20"/>
          <w:szCs w:val="20"/>
        </w:rPr>
        <w:t>» сентября 2023</w:t>
      </w:r>
      <w:r w:rsidRPr="00145A4A">
        <w:rPr>
          <w:color w:val="000000"/>
          <w:sz w:val="20"/>
          <w:szCs w:val="20"/>
        </w:rPr>
        <w:t xml:space="preserve"> г. поставка осуществляется в упаковке, обеспечивающей сохранности Товар во время перевозки;</w:t>
      </w:r>
    </w:p>
    <w:p w:rsidR="00145A4A" w:rsidRDefault="00145A4A" w:rsidP="00145A4A">
      <w:pPr>
        <w:spacing w:before="100" w:beforeAutospacing="1" w:line="276" w:lineRule="auto"/>
        <w:contextualSpacing/>
        <w:rPr>
          <w:color w:val="000000"/>
          <w:sz w:val="20"/>
          <w:szCs w:val="20"/>
        </w:rPr>
      </w:pPr>
      <w:r w:rsidRPr="00145A4A">
        <w:rPr>
          <w:color w:val="000000"/>
          <w:sz w:val="20"/>
          <w:szCs w:val="20"/>
        </w:rPr>
        <w:t>- в течении 30 (тридцати) календарных дней с даты получения направления от Заказчика либо списка Получателей, проживающих на территории Республики Саха (Якутия), за исключением Получателей, проживающих на территории ГО «Якутск» с предварительным уведомлением Получателя о предстоящей поставке Товара не позднее, чем за два дня до предполагаемой даты пост</w:t>
      </w:r>
      <w:r w:rsidR="000C0ADC">
        <w:rPr>
          <w:color w:val="000000"/>
          <w:sz w:val="20"/>
          <w:szCs w:val="20"/>
        </w:rPr>
        <w:t>авки, но не позднее «15</w:t>
      </w:r>
      <w:r w:rsidR="000632AE">
        <w:rPr>
          <w:color w:val="000000"/>
          <w:sz w:val="20"/>
          <w:szCs w:val="20"/>
        </w:rPr>
        <w:t>» сентября 2023</w:t>
      </w:r>
      <w:r w:rsidRPr="00145A4A">
        <w:rPr>
          <w:color w:val="000000"/>
          <w:sz w:val="20"/>
          <w:szCs w:val="20"/>
        </w:rPr>
        <w:t xml:space="preserve"> г. поставка осуществляется в упак</w:t>
      </w:r>
      <w:r w:rsidR="004B1F8B">
        <w:rPr>
          <w:color w:val="000000"/>
          <w:sz w:val="20"/>
          <w:szCs w:val="20"/>
        </w:rPr>
        <w:t>овке, обеспечивающей сохранность</w:t>
      </w:r>
      <w:r w:rsidRPr="00145A4A">
        <w:rPr>
          <w:color w:val="000000"/>
          <w:sz w:val="20"/>
          <w:szCs w:val="20"/>
        </w:rPr>
        <w:t xml:space="preserve"> Товар</w:t>
      </w:r>
      <w:r w:rsidR="004B1F8B">
        <w:rPr>
          <w:color w:val="000000"/>
          <w:sz w:val="20"/>
          <w:szCs w:val="20"/>
        </w:rPr>
        <w:t>ов</w:t>
      </w:r>
      <w:r w:rsidRPr="00145A4A">
        <w:rPr>
          <w:color w:val="000000"/>
          <w:sz w:val="20"/>
          <w:szCs w:val="20"/>
        </w:rPr>
        <w:t xml:space="preserve"> во время перевозки;</w:t>
      </w:r>
    </w:p>
    <w:p w:rsidR="00145A4A" w:rsidRDefault="00145A4A" w:rsidP="00145A4A">
      <w:pPr>
        <w:spacing w:before="100" w:beforeAutospacing="1" w:line="276" w:lineRule="auto"/>
        <w:contextualSpacing/>
        <w:rPr>
          <w:color w:val="000000"/>
          <w:sz w:val="20"/>
          <w:szCs w:val="20"/>
        </w:rPr>
      </w:pPr>
      <w:r w:rsidRPr="00145A4A">
        <w:rPr>
          <w:color w:val="000000"/>
          <w:sz w:val="20"/>
          <w:szCs w:val="20"/>
        </w:rPr>
        <w:t>Список получателей в разрезе районов Республики Саха (Якутия) указан в приложении №3. Данный список может быть скорректирован по мере поступления заявок на обеспечение ТСР.</w:t>
      </w:r>
    </w:p>
    <w:p w:rsidR="00F11696" w:rsidRPr="007234D9" w:rsidRDefault="00F11696" w:rsidP="00F11696">
      <w:pPr>
        <w:contextualSpacing/>
        <w:rPr>
          <w:sz w:val="20"/>
          <w:szCs w:val="20"/>
        </w:rPr>
      </w:pPr>
      <w:r>
        <w:rPr>
          <w:b/>
          <w:bCs/>
          <w:color w:val="000000"/>
          <w:sz w:val="20"/>
          <w:szCs w:val="20"/>
        </w:rPr>
        <w:t>8</w:t>
      </w:r>
      <w:r w:rsidRPr="007234D9">
        <w:rPr>
          <w:b/>
          <w:bCs/>
          <w:color w:val="000000"/>
          <w:sz w:val="20"/>
          <w:szCs w:val="20"/>
        </w:rPr>
        <w:t xml:space="preserve">. Форма, сроки и порядок оплаты товара, работ, услуг: </w:t>
      </w:r>
      <w:r w:rsidRPr="009546C1">
        <w:rPr>
          <w:rFonts w:eastAsia="Times New Roman CYR"/>
          <w:sz w:val="20"/>
          <w:szCs w:val="20"/>
        </w:rPr>
        <w:t xml:space="preserve">Оплата поставленного Товара осуществляется путем перечисления денежных средств на расчетный счет Поставщика не позднее </w:t>
      </w:r>
      <w:r w:rsidRPr="009546C1">
        <w:rPr>
          <w:rFonts w:eastAsia="Times New Roman CYR"/>
          <w:b/>
          <w:sz w:val="20"/>
          <w:szCs w:val="20"/>
        </w:rPr>
        <w:t>7 (семи)</w:t>
      </w:r>
      <w:r w:rsidRPr="009546C1">
        <w:rPr>
          <w:rFonts w:eastAsia="Times New Roman CYR"/>
          <w:sz w:val="20"/>
          <w:szCs w:val="20"/>
        </w:rPr>
        <w:t xml:space="preserve"> рабочих дней со дня подписания Заказчиком документа о приемке, сформированного </w:t>
      </w:r>
      <w:r>
        <w:rPr>
          <w:rFonts w:eastAsia="Times New Roman CYR"/>
          <w:sz w:val="20"/>
          <w:szCs w:val="20"/>
        </w:rPr>
        <w:t>Поставщиком</w:t>
      </w:r>
      <w:r w:rsidRPr="009546C1">
        <w:rPr>
          <w:rFonts w:eastAsia="Times New Roman CYR"/>
          <w:sz w:val="20"/>
          <w:szCs w:val="20"/>
        </w:rPr>
        <w:t xml:space="preserve"> в единой информационной системе</w:t>
      </w:r>
      <w:r>
        <w:rPr>
          <w:rFonts w:eastAsia="Times New Roman CYR"/>
          <w:sz w:val="20"/>
          <w:szCs w:val="20"/>
        </w:rPr>
        <w:t xml:space="preserve"> в сфере закупок</w:t>
      </w:r>
      <w:r w:rsidRPr="009546C1">
        <w:rPr>
          <w:rFonts w:eastAsia="Times New Roman CYR"/>
          <w:sz w:val="20"/>
          <w:szCs w:val="20"/>
        </w:rPr>
        <w:t>.</w:t>
      </w:r>
    </w:p>
    <w:p w:rsidR="00F11696" w:rsidRDefault="00F11696" w:rsidP="00F11696">
      <w:pPr>
        <w:tabs>
          <w:tab w:val="left" w:pos="6480"/>
          <w:tab w:val="left" w:pos="12960"/>
        </w:tabs>
        <w:autoSpaceDE w:val="0"/>
        <w:spacing w:line="100" w:lineRule="atLeast"/>
        <w:jc w:val="both"/>
      </w:pPr>
      <w:r w:rsidRPr="007234D9">
        <w:rPr>
          <w:b/>
          <w:bCs/>
          <w:color w:val="000000"/>
          <w:sz w:val="20"/>
          <w:szCs w:val="20"/>
        </w:rPr>
        <w:t>9. Размер обеспечения исполнения государственного контракта:</w:t>
      </w:r>
      <w:r>
        <w:rPr>
          <w:color w:val="000000"/>
          <w:sz w:val="20"/>
          <w:szCs w:val="20"/>
        </w:rPr>
        <w:t xml:space="preserve"> </w:t>
      </w:r>
      <w:r w:rsidR="00C51422">
        <w:rPr>
          <w:rFonts w:eastAsia="Times New Roman CYR"/>
          <w:color w:val="000000"/>
          <w:sz w:val="20"/>
          <w:szCs w:val="20"/>
        </w:rPr>
        <w:t>10</w:t>
      </w:r>
      <w:r>
        <w:rPr>
          <w:rFonts w:eastAsia="Times New Roman CYR"/>
          <w:color w:val="000000"/>
          <w:sz w:val="20"/>
          <w:szCs w:val="20"/>
        </w:rPr>
        <w:t xml:space="preserve">% от начальной (максимальной) цены контракта. Указанная сумма является </w:t>
      </w:r>
      <w:r>
        <w:rPr>
          <w:rFonts w:eastAsia="Times New Roman CYR"/>
          <w:b/>
          <w:color w:val="000000"/>
          <w:sz w:val="20"/>
          <w:szCs w:val="20"/>
        </w:rPr>
        <w:t>предварительной</w:t>
      </w:r>
      <w:r>
        <w:rPr>
          <w:rFonts w:eastAsia="Times New Roman CYR"/>
          <w:color w:val="000000"/>
          <w:sz w:val="20"/>
          <w:szCs w:val="20"/>
        </w:rPr>
        <w:t xml:space="preserve"> и рассчитана от начальной (</w:t>
      </w:r>
      <w:r>
        <w:rPr>
          <w:rFonts w:eastAsia="Times New Roman CYR"/>
          <w:b/>
          <w:color w:val="000000"/>
          <w:sz w:val="20"/>
          <w:szCs w:val="20"/>
        </w:rPr>
        <w:t>максимальной</w:t>
      </w:r>
      <w:r>
        <w:rPr>
          <w:rFonts w:eastAsia="Times New Roman CYR"/>
          <w:color w:val="000000"/>
          <w:sz w:val="20"/>
          <w:szCs w:val="20"/>
        </w:rPr>
        <w:t>) цены контракта. Итоговая сумма обеспечения исполнения контракта устанавливается от цены, по которой заключается контракт (ч. 6 ст. 96 Закона №44-ФЗ)</w:t>
      </w:r>
    </w:p>
    <w:p w:rsidR="00F11696" w:rsidRDefault="00F11696" w:rsidP="00F11696">
      <w:pPr>
        <w:spacing w:before="100" w:beforeAutospacing="1" w:line="276" w:lineRule="auto"/>
        <w:contextualSpacing/>
        <w:rPr>
          <w:color w:val="000000"/>
          <w:sz w:val="20"/>
          <w:szCs w:val="20"/>
        </w:rPr>
      </w:pPr>
      <w:r w:rsidRPr="007234D9">
        <w:rPr>
          <w:color w:val="000000"/>
          <w:sz w:val="20"/>
          <w:szCs w:val="20"/>
        </w:rPr>
        <w:t>1</w:t>
      </w:r>
      <w:r w:rsidRPr="007234D9">
        <w:rPr>
          <w:b/>
          <w:color w:val="000000"/>
          <w:sz w:val="20"/>
          <w:szCs w:val="20"/>
        </w:rPr>
        <w:t>0. Размер обеспечения заявки</w:t>
      </w:r>
      <w:r w:rsidRPr="007234D9">
        <w:rPr>
          <w:color w:val="000000"/>
          <w:sz w:val="20"/>
          <w:szCs w:val="20"/>
        </w:rPr>
        <w:t>: 1% от начальной (максимальной) цены контракта</w:t>
      </w:r>
    </w:p>
    <w:p w:rsidR="00145A4A" w:rsidRDefault="00145A4A" w:rsidP="00D50268">
      <w:pPr>
        <w:spacing w:before="100" w:beforeAutospacing="1" w:line="276" w:lineRule="auto"/>
        <w:contextualSpacing/>
      </w:pPr>
    </w:p>
    <w:p w:rsidR="002F167A" w:rsidRPr="00145A4A" w:rsidRDefault="002F167A" w:rsidP="00D50268">
      <w:pPr>
        <w:spacing w:before="100" w:beforeAutospacing="1" w:line="276" w:lineRule="auto"/>
        <w:contextualSpacing/>
      </w:pPr>
    </w:p>
    <w:p w:rsidR="00F5472A" w:rsidRPr="00145A4A" w:rsidRDefault="002F167A" w:rsidP="002F167A">
      <w:pPr>
        <w:spacing w:before="100" w:beforeAutospacing="1"/>
        <w:jc w:val="both"/>
        <w:rPr>
          <w:sz w:val="22"/>
          <w:szCs w:val="22"/>
        </w:rPr>
      </w:pPr>
      <w:r>
        <w:rPr>
          <w:rFonts w:ascii="Times New Roman CYR" w:hAnsi="Times New Roman CYR" w:cs="Times New Roman CYR"/>
          <w:color w:val="000000"/>
          <w:sz w:val="20"/>
          <w:szCs w:val="20"/>
        </w:rPr>
        <w:t>Заместитель н</w:t>
      </w:r>
      <w:r w:rsidR="00DA1091">
        <w:rPr>
          <w:rFonts w:ascii="Times New Roman CYR" w:hAnsi="Times New Roman CYR" w:cs="Times New Roman CYR"/>
          <w:color w:val="000000"/>
          <w:sz w:val="20"/>
          <w:szCs w:val="20"/>
        </w:rPr>
        <w:t>ачальник</w:t>
      </w:r>
      <w:r>
        <w:rPr>
          <w:rFonts w:ascii="Times New Roman CYR" w:hAnsi="Times New Roman CYR" w:cs="Times New Roman CYR"/>
          <w:color w:val="000000"/>
          <w:sz w:val="20"/>
          <w:szCs w:val="20"/>
        </w:rPr>
        <w:t>а</w:t>
      </w:r>
      <w:r w:rsidR="00DA1091">
        <w:rPr>
          <w:rFonts w:ascii="Times New Roman CYR" w:hAnsi="Times New Roman CYR" w:cs="Times New Roman CYR"/>
          <w:color w:val="000000"/>
          <w:sz w:val="20"/>
          <w:szCs w:val="20"/>
        </w:rPr>
        <w:t xml:space="preserve"> ОСП</w:t>
      </w:r>
      <w:r>
        <w:rPr>
          <w:rFonts w:ascii="Times New Roman CYR" w:hAnsi="Times New Roman CYR" w:cs="Times New Roman CYR"/>
          <w:color w:val="000000"/>
          <w:sz w:val="20"/>
          <w:szCs w:val="20"/>
        </w:rPr>
        <w:t xml:space="preserve"> №2</w:t>
      </w:r>
      <w:r w:rsidR="00DA1091">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rPr>
        <w:t xml:space="preserve">                                        Р.А. Малиновский</w:t>
      </w:r>
    </w:p>
    <w:sectPr w:rsidR="00F5472A" w:rsidRPr="00145A4A" w:rsidSect="00345A71">
      <w:footerReference w:type="default" r:id="rId8"/>
      <w:pgSz w:w="11906" w:h="16838"/>
      <w:pgMar w:top="851" w:right="567" w:bottom="1418" w:left="1134" w:header="7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4A5" w:rsidRDefault="005834A5">
      <w:r>
        <w:separator/>
      </w:r>
    </w:p>
  </w:endnote>
  <w:endnote w:type="continuationSeparator" w:id="0">
    <w:p w:rsidR="005834A5" w:rsidRDefault="0058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46" w:rsidRDefault="00EE0C46">
    <w:pPr>
      <w:pStyle w:val="af3"/>
      <w:jc w:val="right"/>
    </w:pPr>
    <w:r>
      <w:fldChar w:fldCharType="begin"/>
    </w:r>
    <w:r>
      <w:instrText>PAGE   \* MERGEFORMAT</w:instrText>
    </w:r>
    <w:r>
      <w:fldChar w:fldCharType="separate"/>
    </w:r>
    <w:r w:rsidR="000E34A7">
      <w:rPr>
        <w:noProof/>
      </w:rPr>
      <w:t>2</w:t>
    </w:r>
    <w:r>
      <w:fldChar w:fldCharType="end"/>
    </w:r>
  </w:p>
  <w:p w:rsidR="00EE0C46" w:rsidRPr="000E22FB" w:rsidRDefault="00EE0C46" w:rsidP="002A63FF">
    <w:pPr>
      <w:pStyle w:val="af3"/>
      <w:ind w:right="360"/>
    </w:pPr>
  </w:p>
  <w:p w:rsidR="00EE0C46" w:rsidRDefault="00EE0C46"/>
  <w:p w:rsidR="00EE0C46" w:rsidRDefault="00EE0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4A5" w:rsidRDefault="005834A5">
      <w:r>
        <w:separator/>
      </w:r>
    </w:p>
  </w:footnote>
  <w:footnote w:type="continuationSeparator" w:id="0">
    <w:p w:rsidR="005834A5" w:rsidRDefault="00583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1F139A"/>
    <w:multiLevelType w:val="multilevel"/>
    <w:tmpl w:val="5CCE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4EA41A3"/>
    <w:multiLevelType w:val="hybridMultilevel"/>
    <w:tmpl w:val="31DE619C"/>
    <w:lvl w:ilvl="0" w:tplc="E53E3EF2">
      <w:start w:val="1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4">
    <w:nsid w:val="6ABA3162"/>
    <w:multiLevelType w:val="multilevel"/>
    <w:tmpl w:val="80F82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8"/>
  </w:num>
  <w:num w:numId="12">
    <w:abstractNumId w:val="34"/>
  </w:num>
  <w:num w:numId="13">
    <w:abstractNumId w:val="21"/>
  </w:num>
  <w:num w:numId="14">
    <w:abstractNumId w:val="48"/>
  </w:num>
  <w:num w:numId="15">
    <w:abstractNumId w:val="65"/>
  </w:num>
  <w:num w:numId="16">
    <w:abstractNumId w:val="37"/>
  </w:num>
  <w:num w:numId="17">
    <w:abstractNumId w:val="13"/>
  </w:num>
  <w:num w:numId="18">
    <w:abstractNumId w:val="73"/>
  </w:num>
  <w:num w:numId="19">
    <w:abstractNumId w:val="25"/>
  </w:num>
  <w:num w:numId="20">
    <w:abstractNumId w:val="18"/>
  </w:num>
  <w:num w:numId="21">
    <w:abstractNumId w:val="45"/>
  </w:num>
  <w:num w:numId="22">
    <w:abstractNumId w:val="19"/>
  </w:num>
  <w:num w:numId="23">
    <w:abstractNumId w:val="17"/>
  </w:num>
  <w:num w:numId="24">
    <w:abstractNumId w:val="26"/>
  </w:num>
  <w:num w:numId="25">
    <w:abstractNumId w:val="72"/>
  </w:num>
  <w:num w:numId="26">
    <w:abstractNumId w:val="67"/>
  </w:num>
  <w:num w:numId="27">
    <w:abstractNumId w:val="44"/>
  </w:num>
  <w:num w:numId="28">
    <w:abstractNumId w:val="42"/>
  </w:num>
  <w:num w:numId="29">
    <w:abstractNumId w:val="29"/>
  </w:num>
  <w:num w:numId="30">
    <w:abstractNumId w:val="59"/>
  </w:num>
  <w:num w:numId="31">
    <w:abstractNumId w:val="36"/>
  </w:num>
  <w:num w:numId="32">
    <w:abstractNumId w:val="27"/>
  </w:num>
  <w:num w:numId="33">
    <w:abstractNumId w:val="49"/>
  </w:num>
  <w:num w:numId="34">
    <w:abstractNumId w:val="52"/>
  </w:num>
  <w:num w:numId="35">
    <w:abstractNumId w:val="66"/>
  </w:num>
  <w:num w:numId="36">
    <w:abstractNumId w:val="51"/>
  </w:num>
  <w:num w:numId="37">
    <w:abstractNumId w:val="39"/>
  </w:num>
  <w:num w:numId="38">
    <w:abstractNumId w:val="70"/>
  </w:num>
  <w:num w:numId="39">
    <w:abstractNumId w:val="28"/>
  </w:num>
  <w:num w:numId="40">
    <w:abstractNumId w:val="10"/>
    <w:lvlOverride w:ilvl="0">
      <w:startOverride w:val="1"/>
    </w:lvlOverride>
  </w:num>
  <w:num w:numId="41">
    <w:abstractNumId w:val="24"/>
  </w:num>
  <w:num w:numId="42">
    <w:abstractNumId w:val="22"/>
  </w:num>
  <w:num w:numId="43">
    <w:abstractNumId w:val="53"/>
  </w:num>
  <w:num w:numId="44">
    <w:abstractNumId w:val="55"/>
  </w:num>
  <w:num w:numId="45">
    <w:abstractNumId w:val="14"/>
  </w:num>
  <w:num w:numId="46">
    <w:abstractNumId w:val="56"/>
  </w:num>
  <w:num w:numId="47">
    <w:abstractNumId w:val="30"/>
  </w:num>
  <w:num w:numId="48">
    <w:abstractNumId w:val="57"/>
  </w:num>
  <w:num w:numId="49">
    <w:abstractNumId w:val="16"/>
  </w:num>
  <w:num w:numId="50">
    <w:abstractNumId w:val="10"/>
  </w:num>
  <w:num w:numId="51">
    <w:abstractNumId w:val="41"/>
  </w:num>
  <w:num w:numId="52">
    <w:abstractNumId w:val="40"/>
  </w:num>
  <w:num w:numId="53">
    <w:abstractNumId w:val="63"/>
  </w:num>
  <w:num w:numId="54">
    <w:abstractNumId w:val="50"/>
  </w:num>
  <w:num w:numId="55">
    <w:abstractNumId w:val="23"/>
  </w:num>
  <w:num w:numId="56">
    <w:abstractNumId w:val="54"/>
  </w:num>
  <w:num w:numId="57">
    <w:abstractNumId w:val="61"/>
  </w:num>
  <w:num w:numId="58">
    <w:abstractNumId w:val="47"/>
  </w:num>
  <w:num w:numId="59">
    <w:abstractNumId w:val="31"/>
  </w:num>
  <w:num w:numId="60">
    <w:abstractNumId w:val="38"/>
  </w:num>
  <w:num w:numId="61">
    <w:abstractNumId w:val="71"/>
  </w:num>
  <w:num w:numId="62">
    <w:abstractNumId w:val="15"/>
  </w:num>
  <w:num w:numId="63">
    <w:abstractNumId w:val="68"/>
  </w:num>
  <w:num w:numId="64">
    <w:abstractNumId w:val="32"/>
  </w:num>
  <w:num w:numId="65">
    <w:abstractNumId w:val="43"/>
  </w:num>
  <w:num w:numId="66">
    <w:abstractNumId w:val="7"/>
  </w:num>
  <w:num w:numId="67">
    <w:abstractNumId w:val="60"/>
  </w:num>
  <w:num w:numId="68">
    <w:abstractNumId w:val="64"/>
  </w:num>
  <w:num w:numId="69">
    <w:abstractNumId w:val="46"/>
  </w:num>
  <w:num w:numId="70">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31D"/>
    <w:rsid w:val="00000EEE"/>
    <w:rsid w:val="00001944"/>
    <w:rsid w:val="00001DAF"/>
    <w:rsid w:val="00002149"/>
    <w:rsid w:val="00002A97"/>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E3"/>
    <w:rsid w:val="00017326"/>
    <w:rsid w:val="0001793D"/>
    <w:rsid w:val="000201B1"/>
    <w:rsid w:val="00020620"/>
    <w:rsid w:val="00020C3A"/>
    <w:rsid w:val="00021AF8"/>
    <w:rsid w:val="00021CB8"/>
    <w:rsid w:val="000221C7"/>
    <w:rsid w:val="000226DE"/>
    <w:rsid w:val="000227E9"/>
    <w:rsid w:val="0002286E"/>
    <w:rsid w:val="00022AC4"/>
    <w:rsid w:val="00022BCA"/>
    <w:rsid w:val="00022D11"/>
    <w:rsid w:val="00023877"/>
    <w:rsid w:val="00023AE9"/>
    <w:rsid w:val="000243DE"/>
    <w:rsid w:val="000253C0"/>
    <w:rsid w:val="00025BD3"/>
    <w:rsid w:val="00026D81"/>
    <w:rsid w:val="00026DC3"/>
    <w:rsid w:val="00026EF5"/>
    <w:rsid w:val="0002756D"/>
    <w:rsid w:val="00027786"/>
    <w:rsid w:val="00027EEE"/>
    <w:rsid w:val="00030661"/>
    <w:rsid w:val="00031DA3"/>
    <w:rsid w:val="00031ECE"/>
    <w:rsid w:val="0003223A"/>
    <w:rsid w:val="000327C1"/>
    <w:rsid w:val="00033607"/>
    <w:rsid w:val="00034A5F"/>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10E9"/>
    <w:rsid w:val="0004135B"/>
    <w:rsid w:val="000414C5"/>
    <w:rsid w:val="0004159D"/>
    <w:rsid w:val="0004186D"/>
    <w:rsid w:val="00041A55"/>
    <w:rsid w:val="00041ACC"/>
    <w:rsid w:val="00041B80"/>
    <w:rsid w:val="00041C62"/>
    <w:rsid w:val="00041DF4"/>
    <w:rsid w:val="00042702"/>
    <w:rsid w:val="00042766"/>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2AE"/>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72F"/>
    <w:rsid w:val="00067910"/>
    <w:rsid w:val="00067DB3"/>
    <w:rsid w:val="00067F5E"/>
    <w:rsid w:val="000703A2"/>
    <w:rsid w:val="0007082E"/>
    <w:rsid w:val="00071A08"/>
    <w:rsid w:val="00072585"/>
    <w:rsid w:val="0007262A"/>
    <w:rsid w:val="00072F1B"/>
    <w:rsid w:val="000733AE"/>
    <w:rsid w:val="000734F6"/>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348"/>
    <w:rsid w:val="000A5C1E"/>
    <w:rsid w:val="000A6581"/>
    <w:rsid w:val="000A667A"/>
    <w:rsid w:val="000A6686"/>
    <w:rsid w:val="000A68DE"/>
    <w:rsid w:val="000A68E9"/>
    <w:rsid w:val="000A6A08"/>
    <w:rsid w:val="000A6A1A"/>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ADC"/>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A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4EFA"/>
    <w:rsid w:val="000F5572"/>
    <w:rsid w:val="000F5922"/>
    <w:rsid w:val="000F599A"/>
    <w:rsid w:val="000F6112"/>
    <w:rsid w:val="000F6629"/>
    <w:rsid w:val="000F68C6"/>
    <w:rsid w:val="000F6AEA"/>
    <w:rsid w:val="000F6B8C"/>
    <w:rsid w:val="000F6BAC"/>
    <w:rsid w:val="000F7D83"/>
    <w:rsid w:val="0010009F"/>
    <w:rsid w:val="00100537"/>
    <w:rsid w:val="00100CB6"/>
    <w:rsid w:val="00101155"/>
    <w:rsid w:val="00101244"/>
    <w:rsid w:val="00102209"/>
    <w:rsid w:val="001022D9"/>
    <w:rsid w:val="00102710"/>
    <w:rsid w:val="00102962"/>
    <w:rsid w:val="001029D1"/>
    <w:rsid w:val="00102AA6"/>
    <w:rsid w:val="00102AC3"/>
    <w:rsid w:val="00102E5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ACE"/>
    <w:rsid w:val="0012524B"/>
    <w:rsid w:val="0012549A"/>
    <w:rsid w:val="001256A9"/>
    <w:rsid w:val="0012592F"/>
    <w:rsid w:val="00125AA4"/>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A4A"/>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449"/>
    <w:rsid w:val="001555CE"/>
    <w:rsid w:val="0015575F"/>
    <w:rsid w:val="001558DE"/>
    <w:rsid w:val="001559C8"/>
    <w:rsid w:val="0015651D"/>
    <w:rsid w:val="00156A0C"/>
    <w:rsid w:val="00156A77"/>
    <w:rsid w:val="00156EA4"/>
    <w:rsid w:val="00156EA5"/>
    <w:rsid w:val="0015717B"/>
    <w:rsid w:val="00157245"/>
    <w:rsid w:val="001600A7"/>
    <w:rsid w:val="0016051E"/>
    <w:rsid w:val="00161288"/>
    <w:rsid w:val="0016145D"/>
    <w:rsid w:val="0016159E"/>
    <w:rsid w:val="001616C1"/>
    <w:rsid w:val="00161ADD"/>
    <w:rsid w:val="001622C2"/>
    <w:rsid w:val="00162AC4"/>
    <w:rsid w:val="00163164"/>
    <w:rsid w:val="0016342C"/>
    <w:rsid w:val="00163576"/>
    <w:rsid w:val="00163826"/>
    <w:rsid w:val="0016398F"/>
    <w:rsid w:val="001639DA"/>
    <w:rsid w:val="001642BD"/>
    <w:rsid w:val="001648D8"/>
    <w:rsid w:val="00164944"/>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373"/>
    <w:rsid w:val="001B56BC"/>
    <w:rsid w:val="001B576B"/>
    <w:rsid w:val="001B62C5"/>
    <w:rsid w:val="001B7274"/>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6B5"/>
    <w:rsid w:val="00203B2B"/>
    <w:rsid w:val="00203B90"/>
    <w:rsid w:val="00204B03"/>
    <w:rsid w:val="00204D35"/>
    <w:rsid w:val="002050D6"/>
    <w:rsid w:val="002052E0"/>
    <w:rsid w:val="002063EE"/>
    <w:rsid w:val="002064DB"/>
    <w:rsid w:val="0020682C"/>
    <w:rsid w:val="00206BCC"/>
    <w:rsid w:val="00206D20"/>
    <w:rsid w:val="00206D60"/>
    <w:rsid w:val="00207718"/>
    <w:rsid w:val="00207B61"/>
    <w:rsid w:val="00207DD0"/>
    <w:rsid w:val="002100BD"/>
    <w:rsid w:val="00210683"/>
    <w:rsid w:val="00210E2E"/>
    <w:rsid w:val="00210F1A"/>
    <w:rsid w:val="00210F49"/>
    <w:rsid w:val="002113D1"/>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768"/>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52E"/>
    <w:rsid w:val="00277900"/>
    <w:rsid w:val="002779CA"/>
    <w:rsid w:val="00280328"/>
    <w:rsid w:val="002803C4"/>
    <w:rsid w:val="0028061F"/>
    <w:rsid w:val="00280D65"/>
    <w:rsid w:val="00280F8B"/>
    <w:rsid w:val="00280FA3"/>
    <w:rsid w:val="0028170E"/>
    <w:rsid w:val="00281EFA"/>
    <w:rsid w:val="00282455"/>
    <w:rsid w:val="0028257C"/>
    <w:rsid w:val="00282AB7"/>
    <w:rsid w:val="00282BBE"/>
    <w:rsid w:val="00282C29"/>
    <w:rsid w:val="0028341E"/>
    <w:rsid w:val="00283973"/>
    <w:rsid w:val="00284320"/>
    <w:rsid w:val="002843C6"/>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902F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E0"/>
    <w:rsid w:val="00294CB5"/>
    <w:rsid w:val="00294DCD"/>
    <w:rsid w:val="00294E01"/>
    <w:rsid w:val="00294E6C"/>
    <w:rsid w:val="00295AB9"/>
    <w:rsid w:val="0029617C"/>
    <w:rsid w:val="002967C4"/>
    <w:rsid w:val="002967D3"/>
    <w:rsid w:val="00296E03"/>
    <w:rsid w:val="00297058"/>
    <w:rsid w:val="0029727A"/>
    <w:rsid w:val="00297959"/>
    <w:rsid w:val="00297B29"/>
    <w:rsid w:val="002A0162"/>
    <w:rsid w:val="002A0ECF"/>
    <w:rsid w:val="002A123F"/>
    <w:rsid w:val="002A176B"/>
    <w:rsid w:val="002A2196"/>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2AC"/>
    <w:rsid w:val="002C69E5"/>
    <w:rsid w:val="002C6DDB"/>
    <w:rsid w:val="002C72D2"/>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F9E"/>
    <w:rsid w:val="002D43A6"/>
    <w:rsid w:val="002D48CC"/>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3B96"/>
    <w:rsid w:val="002E3E0B"/>
    <w:rsid w:val="002E4813"/>
    <w:rsid w:val="002E4DDB"/>
    <w:rsid w:val="002E51C4"/>
    <w:rsid w:val="002E53CB"/>
    <w:rsid w:val="002E55C7"/>
    <w:rsid w:val="002E5995"/>
    <w:rsid w:val="002E6360"/>
    <w:rsid w:val="002E64D0"/>
    <w:rsid w:val="002E6E75"/>
    <w:rsid w:val="002E723B"/>
    <w:rsid w:val="002E7399"/>
    <w:rsid w:val="002E73CD"/>
    <w:rsid w:val="002E7880"/>
    <w:rsid w:val="002E7930"/>
    <w:rsid w:val="002F0AE4"/>
    <w:rsid w:val="002F0BD9"/>
    <w:rsid w:val="002F0DEC"/>
    <w:rsid w:val="002F1109"/>
    <w:rsid w:val="002F1111"/>
    <w:rsid w:val="002F167A"/>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48F9"/>
    <w:rsid w:val="0031507C"/>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3765C"/>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9D0"/>
    <w:rsid w:val="00356C5D"/>
    <w:rsid w:val="00357200"/>
    <w:rsid w:val="00357394"/>
    <w:rsid w:val="00357900"/>
    <w:rsid w:val="00357A4B"/>
    <w:rsid w:val="00357B09"/>
    <w:rsid w:val="003603B8"/>
    <w:rsid w:val="003604DF"/>
    <w:rsid w:val="00360AE3"/>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2C7"/>
    <w:rsid w:val="00380EA8"/>
    <w:rsid w:val="003811DF"/>
    <w:rsid w:val="003812CE"/>
    <w:rsid w:val="00381464"/>
    <w:rsid w:val="003819A5"/>
    <w:rsid w:val="00381AFD"/>
    <w:rsid w:val="00381C8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0C5"/>
    <w:rsid w:val="0039611F"/>
    <w:rsid w:val="00396A39"/>
    <w:rsid w:val="00396B06"/>
    <w:rsid w:val="00396DF0"/>
    <w:rsid w:val="003971F2"/>
    <w:rsid w:val="003973D2"/>
    <w:rsid w:val="0039777E"/>
    <w:rsid w:val="0039791C"/>
    <w:rsid w:val="00397D86"/>
    <w:rsid w:val="003A05AC"/>
    <w:rsid w:val="003A0B36"/>
    <w:rsid w:val="003A1006"/>
    <w:rsid w:val="003A10A5"/>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4DC"/>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B57"/>
    <w:rsid w:val="003E14E4"/>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C50"/>
    <w:rsid w:val="0045753F"/>
    <w:rsid w:val="0046039F"/>
    <w:rsid w:val="00460646"/>
    <w:rsid w:val="00460C08"/>
    <w:rsid w:val="00460C57"/>
    <w:rsid w:val="00460DA5"/>
    <w:rsid w:val="00460E5F"/>
    <w:rsid w:val="0046107A"/>
    <w:rsid w:val="0046180D"/>
    <w:rsid w:val="004619DD"/>
    <w:rsid w:val="004620EF"/>
    <w:rsid w:val="00462516"/>
    <w:rsid w:val="00462553"/>
    <w:rsid w:val="004627BF"/>
    <w:rsid w:val="00462B34"/>
    <w:rsid w:val="00462ED3"/>
    <w:rsid w:val="00462F10"/>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D60"/>
    <w:rsid w:val="00466D99"/>
    <w:rsid w:val="0046731F"/>
    <w:rsid w:val="00467386"/>
    <w:rsid w:val="00467835"/>
    <w:rsid w:val="00467959"/>
    <w:rsid w:val="0047029F"/>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4124"/>
    <w:rsid w:val="00494138"/>
    <w:rsid w:val="004941FA"/>
    <w:rsid w:val="00494C54"/>
    <w:rsid w:val="004955A4"/>
    <w:rsid w:val="00495754"/>
    <w:rsid w:val="00495D7B"/>
    <w:rsid w:val="00495E16"/>
    <w:rsid w:val="00496046"/>
    <w:rsid w:val="00496293"/>
    <w:rsid w:val="004967A5"/>
    <w:rsid w:val="00496C2F"/>
    <w:rsid w:val="00496EA0"/>
    <w:rsid w:val="0049742A"/>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B19"/>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1B13"/>
    <w:rsid w:val="004B1F8B"/>
    <w:rsid w:val="004B20E8"/>
    <w:rsid w:val="004B23B1"/>
    <w:rsid w:val="004B241F"/>
    <w:rsid w:val="004B26EC"/>
    <w:rsid w:val="004B294F"/>
    <w:rsid w:val="004B2A33"/>
    <w:rsid w:val="004B3181"/>
    <w:rsid w:val="004B386B"/>
    <w:rsid w:val="004B38C7"/>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47E"/>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5051"/>
    <w:rsid w:val="00515505"/>
    <w:rsid w:val="0051574A"/>
    <w:rsid w:val="00516130"/>
    <w:rsid w:val="0051643B"/>
    <w:rsid w:val="00516493"/>
    <w:rsid w:val="005164E7"/>
    <w:rsid w:val="00516818"/>
    <w:rsid w:val="005168CF"/>
    <w:rsid w:val="005177E8"/>
    <w:rsid w:val="00517C19"/>
    <w:rsid w:val="00520051"/>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04D"/>
    <w:rsid w:val="0052426B"/>
    <w:rsid w:val="005245B3"/>
    <w:rsid w:val="005246C1"/>
    <w:rsid w:val="00524A91"/>
    <w:rsid w:val="00524F6E"/>
    <w:rsid w:val="005250E4"/>
    <w:rsid w:val="00525943"/>
    <w:rsid w:val="00525B43"/>
    <w:rsid w:val="00525D3F"/>
    <w:rsid w:val="00526074"/>
    <w:rsid w:val="00526EA2"/>
    <w:rsid w:val="0052709C"/>
    <w:rsid w:val="005271C3"/>
    <w:rsid w:val="00527B94"/>
    <w:rsid w:val="00527DB8"/>
    <w:rsid w:val="00527EA4"/>
    <w:rsid w:val="00530A71"/>
    <w:rsid w:val="00530A88"/>
    <w:rsid w:val="005319C0"/>
    <w:rsid w:val="00531D39"/>
    <w:rsid w:val="00531FC5"/>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B29"/>
    <w:rsid w:val="00560D67"/>
    <w:rsid w:val="0056102D"/>
    <w:rsid w:val="00561040"/>
    <w:rsid w:val="005618BC"/>
    <w:rsid w:val="0056336F"/>
    <w:rsid w:val="005633F7"/>
    <w:rsid w:val="0056340A"/>
    <w:rsid w:val="00563BD3"/>
    <w:rsid w:val="00564313"/>
    <w:rsid w:val="00564506"/>
    <w:rsid w:val="00564A7A"/>
    <w:rsid w:val="005651E2"/>
    <w:rsid w:val="0056538A"/>
    <w:rsid w:val="00565899"/>
    <w:rsid w:val="00566359"/>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7DA"/>
    <w:rsid w:val="005729FA"/>
    <w:rsid w:val="00572C27"/>
    <w:rsid w:val="00573721"/>
    <w:rsid w:val="00574370"/>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4A5"/>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EAC"/>
    <w:rsid w:val="00595F65"/>
    <w:rsid w:val="005965B5"/>
    <w:rsid w:val="0059667C"/>
    <w:rsid w:val="0059732F"/>
    <w:rsid w:val="0059779A"/>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986"/>
    <w:rsid w:val="005B0D9F"/>
    <w:rsid w:val="005B1AED"/>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C96"/>
    <w:rsid w:val="005D605C"/>
    <w:rsid w:val="005D6326"/>
    <w:rsid w:val="005D66D3"/>
    <w:rsid w:val="005D6C44"/>
    <w:rsid w:val="005D6DD2"/>
    <w:rsid w:val="005D6E7E"/>
    <w:rsid w:val="005D6F86"/>
    <w:rsid w:val="005D785D"/>
    <w:rsid w:val="005D797D"/>
    <w:rsid w:val="005E02B2"/>
    <w:rsid w:val="005E0492"/>
    <w:rsid w:val="005E0703"/>
    <w:rsid w:val="005E1225"/>
    <w:rsid w:val="005E128B"/>
    <w:rsid w:val="005E144A"/>
    <w:rsid w:val="005E16DE"/>
    <w:rsid w:val="005E22B1"/>
    <w:rsid w:val="005E26B7"/>
    <w:rsid w:val="005E272A"/>
    <w:rsid w:val="005E33A3"/>
    <w:rsid w:val="005E361D"/>
    <w:rsid w:val="005E36C0"/>
    <w:rsid w:val="005E36EC"/>
    <w:rsid w:val="005E3D20"/>
    <w:rsid w:val="005E3D2A"/>
    <w:rsid w:val="005E3FEF"/>
    <w:rsid w:val="005E41AC"/>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FD4"/>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105F3"/>
    <w:rsid w:val="00610986"/>
    <w:rsid w:val="00610AED"/>
    <w:rsid w:val="0061189A"/>
    <w:rsid w:val="00611C66"/>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FB3"/>
    <w:rsid w:val="00617717"/>
    <w:rsid w:val="00617BB0"/>
    <w:rsid w:val="006202CA"/>
    <w:rsid w:val="00620E5E"/>
    <w:rsid w:val="00621135"/>
    <w:rsid w:val="0062142F"/>
    <w:rsid w:val="00621B15"/>
    <w:rsid w:val="006220CE"/>
    <w:rsid w:val="0062216A"/>
    <w:rsid w:val="0062299C"/>
    <w:rsid w:val="006246A5"/>
    <w:rsid w:val="006247AB"/>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8FE"/>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8"/>
    <w:rsid w:val="006505FD"/>
    <w:rsid w:val="00650792"/>
    <w:rsid w:val="00651481"/>
    <w:rsid w:val="006517F4"/>
    <w:rsid w:val="00651B6E"/>
    <w:rsid w:val="00651E13"/>
    <w:rsid w:val="0065240E"/>
    <w:rsid w:val="00652619"/>
    <w:rsid w:val="0065295E"/>
    <w:rsid w:val="006529FC"/>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FE9"/>
    <w:rsid w:val="00663002"/>
    <w:rsid w:val="006635F1"/>
    <w:rsid w:val="00663C2A"/>
    <w:rsid w:val="00663D33"/>
    <w:rsid w:val="00664456"/>
    <w:rsid w:val="006646D6"/>
    <w:rsid w:val="006648B6"/>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208"/>
    <w:rsid w:val="006806F4"/>
    <w:rsid w:val="00680B17"/>
    <w:rsid w:val="0068121C"/>
    <w:rsid w:val="006812BC"/>
    <w:rsid w:val="006814DB"/>
    <w:rsid w:val="00681E2D"/>
    <w:rsid w:val="006823C0"/>
    <w:rsid w:val="00682424"/>
    <w:rsid w:val="00682485"/>
    <w:rsid w:val="00682A99"/>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D8B"/>
    <w:rsid w:val="00691F34"/>
    <w:rsid w:val="00691FC6"/>
    <w:rsid w:val="006925EA"/>
    <w:rsid w:val="006928CB"/>
    <w:rsid w:val="00692E4F"/>
    <w:rsid w:val="006932FE"/>
    <w:rsid w:val="0069336E"/>
    <w:rsid w:val="00693D28"/>
    <w:rsid w:val="006942E4"/>
    <w:rsid w:val="0069480F"/>
    <w:rsid w:val="0069488B"/>
    <w:rsid w:val="00694898"/>
    <w:rsid w:val="00694899"/>
    <w:rsid w:val="00695076"/>
    <w:rsid w:val="0069533B"/>
    <w:rsid w:val="006954AC"/>
    <w:rsid w:val="006954B6"/>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5BB"/>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E9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59A"/>
    <w:rsid w:val="007175CF"/>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469D"/>
    <w:rsid w:val="00724CD2"/>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F3B"/>
    <w:rsid w:val="00733955"/>
    <w:rsid w:val="00733A88"/>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10E4"/>
    <w:rsid w:val="00741387"/>
    <w:rsid w:val="00741539"/>
    <w:rsid w:val="007417C4"/>
    <w:rsid w:val="00741C7F"/>
    <w:rsid w:val="0074280C"/>
    <w:rsid w:val="00742973"/>
    <w:rsid w:val="00743B63"/>
    <w:rsid w:val="0074422E"/>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7FC"/>
    <w:rsid w:val="00751850"/>
    <w:rsid w:val="00751FEC"/>
    <w:rsid w:val="007520F4"/>
    <w:rsid w:val="00752141"/>
    <w:rsid w:val="00752207"/>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642D"/>
    <w:rsid w:val="007566BC"/>
    <w:rsid w:val="00756954"/>
    <w:rsid w:val="00757176"/>
    <w:rsid w:val="00757F09"/>
    <w:rsid w:val="00757F20"/>
    <w:rsid w:val="00760382"/>
    <w:rsid w:val="00760F00"/>
    <w:rsid w:val="0076190D"/>
    <w:rsid w:val="0076199F"/>
    <w:rsid w:val="00761EA2"/>
    <w:rsid w:val="007623C1"/>
    <w:rsid w:val="00762DE7"/>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E2B"/>
    <w:rsid w:val="00776088"/>
    <w:rsid w:val="00776221"/>
    <w:rsid w:val="00776729"/>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609"/>
    <w:rsid w:val="00790793"/>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4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E3"/>
    <w:rsid w:val="007B6566"/>
    <w:rsid w:val="007B6ACB"/>
    <w:rsid w:val="007B72FD"/>
    <w:rsid w:val="007B7673"/>
    <w:rsid w:val="007B7E45"/>
    <w:rsid w:val="007C0159"/>
    <w:rsid w:val="007C0934"/>
    <w:rsid w:val="007C0C8F"/>
    <w:rsid w:val="007C1330"/>
    <w:rsid w:val="007C1428"/>
    <w:rsid w:val="007C1CA9"/>
    <w:rsid w:val="007C2535"/>
    <w:rsid w:val="007C2B53"/>
    <w:rsid w:val="007C2D5C"/>
    <w:rsid w:val="007C32B7"/>
    <w:rsid w:val="007C32D4"/>
    <w:rsid w:val="007C3523"/>
    <w:rsid w:val="007C38BA"/>
    <w:rsid w:val="007C394B"/>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EAD"/>
    <w:rsid w:val="007E360E"/>
    <w:rsid w:val="007E4052"/>
    <w:rsid w:val="007E4F20"/>
    <w:rsid w:val="007E54BD"/>
    <w:rsid w:val="007E6045"/>
    <w:rsid w:val="007E63D9"/>
    <w:rsid w:val="007E651B"/>
    <w:rsid w:val="007E67B1"/>
    <w:rsid w:val="007E6A77"/>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848"/>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CC1"/>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20570"/>
    <w:rsid w:val="00820959"/>
    <w:rsid w:val="00820A1F"/>
    <w:rsid w:val="00820A54"/>
    <w:rsid w:val="00820DD3"/>
    <w:rsid w:val="00820FA8"/>
    <w:rsid w:val="008217DB"/>
    <w:rsid w:val="008218F8"/>
    <w:rsid w:val="00821ADA"/>
    <w:rsid w:val="00821B64"/>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7446"/>
    <w:rsid w:val="0082750E"/>
    <w:rsid w:val="00827A00"/>
    <w:rsid w:val="00827B00"/>
    <w:rsid w:val="00827E9C"/>
    <w:rsid w:val="008302BE"/>
    <w:rsid w:val="008303C1"/>
    <w:rsid w:val="0083099A"/>
    <w:rsid w:val="00830AE7"/>
    <w:rsid w:val="00830ECD"/>
    <w:rsid w:val="00830F92"/>
    <w:rsid w:val="00831126"/>
    <w:rsid w:val="00831207"/>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FB0"/>
    <w:rsid w:val="008462C9"/>
    <w:rsid w:val="00847CF7"/>
    <w:rsid w:val="00847FA3"/>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DA"/>
    <w:rsid w:val="0085770B"/>
    <w:rsid w:val="00857932"/>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BC4"/>
    <w:rsid w:val="00880C62"/>
    <w:rsid w:val="00880C94"/>
    <w:rsid w:val="00880C9F"/>
    <w:rsid w:val="0088115C"/>
    <w:rsid w:val="00881516"/>
    <w:rsid w:val="008817AE"/>
    <w:rsid w:val="008819D6"/>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7BA"/>
    <w:rsid w:val="00885854"/>
    <w:rsid w:val="00885A85"/>
    <w:rsid w:val="00885C72"/>
    <w:rsid w:val="00886BF5"/>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0F22"/>
    <w:rsid w:val="008A1371"/>
    <w:rsid w:val="008A1477"/>
    <w:rsid w:val="008A14A4"/>
    <w:rsid w:val="008A1ABD"/>
    <w:rsid w:val="008A1C68"/>
    <w:rsid w:val="008A1D01"/>
    <w:rsid w:val="008A223C"/>
    <w:rsid w:val="008A2246"/>
    <w:rsid w:val="008A2924"/>
    <w:rsid w:val="008A321C"/>
    <w:rsid w:val="008A3816"/>
    <w:rsid w:val="008A3B59"/>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505"/>
    <w:rsid w:val="008B7A1F"/>
    <w:rsid w:val="008B7BCD"/>
    <w:rsid w:val="008B7EF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614"/>
    <w:rsid w:val="008F26D1"/>
    <w:rsid w:val="008F2F18"/>
    <w:rsid w:val="008F3002"/>
    <w:rsid w:val="008F33EF"/>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9B9"/>
    <w:rsid w:val="009450FB"/>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6F"/>
    <w:rsid w:val="00962B8F"/>
    <w:rsid w:val="00962F30"/>
    <w:rsid w:val="00963282"/>
    <w:rsid w:val="009640A3"/>
    <w:rsid w:val="00964111"/>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1009"/>
    <w:rsid w:val="00971421"/>
    <w:rsid w:val="0097197C"/>
    <w:rsid w:val="00972378"/>
    <w:rsid w:val="009724D9"/>
    <w:rsid w:val="009735D0"/>
    <w:rsid w:val="00973A63"/>
    <w:rsid w:val="00974A84"/>
    <w:rsid w:val="00974BB5"/>
    <w:rsid w:val="00975433"/>
    <w:rsid w:val="00975A04"/>
    <w:rsid w:val="00975E4E"/>
    <w:rsid w:val="00975EC2"/>
    <w:rsid w:val="0097615F"/>
    <w:rsid w:val="009766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AD5"/>
    <w:rsid w:val="00985DA7"/>
    <w:rsid w:val="00985F6B"/>
    <w:rsid w:val="00986178"/>
    <w:rsid w:val="00986689"/>
    <w:rsid w:val="00987172"/>
    <w:rsid w:val="00987255"/>
    <w:rsid w:val="00987276"/>
    <w:rsid w:val="00987BB5"/>
    <w:rsid w:val="00990043"/>
    <w:rsid w:val="009908FB"/>
    <w:rsid w:val="00990918"/>
    <w:rsid w:val="00990A6B"/>
    <w:rsid w:val="00990F19"/>
    <w:rsid w:val="009913D3"/>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96"/>
    <w:rsid w:val="009968EA"/>
    <w:rsid w:val="0099720C"/>
    <w:rsid w:val="009975E1"/>
    <w:rsid w:val="00997D39"/>
    <w:rsid w:val="009A04DF"/>
    <w:rsid w:val="009A0694"/>
    <w:rsid w:val="009A06F4"/>
    <w:rsid w:val="009A0D14"/>
    <w:rsid w:val="009A1B07"/>
    <w:rsid w:val="009A30A6"/>
    <w:rsid w:val="009A32A4"/>
    <w:rsid w:val="009A3490"/>
    <w:rsid w:val="009A359D"/>
    <w:rsid w:val="009A3CB0"/>
    <w:rsid w:val="009A3D27"/>
    <w:rsid w:val="009A4471"/>
    <w:rsid w:val="009A44EF"/>
    <w:rsid w:val="009A4B3D"/>
    <w:rsid w:val="009A605C"/>
    <w:rsid w:val="009A64A9"/>
    <w:rsid w:val="009A6B38"/>
    <w:rsid w:val="009A6E7A"/>
    <w:rsid w:val="009A6F43"/>
    <w:rsid w:val="009A70B9"/>
    <w:rsid w:val="009A7A79"/>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1DF7"/>
    <w:rsid w:val="009C2805"/>
    <w:rsid w:val="009C2C43"/>
    <w:rsid w:val="009C2E64"/>
    <w:rsid w:val="009C32AD"/>
    <w:rsid w:val="009C395B"/>
    <w:rsid w:val="009C3D81"/>
    <w:rsid w:val="009C4529"/>
    <w:rsid w:val="009C4C44"/>
    <w:rsid w:val="009C4E87"/>
    <w:rsid w:val="009C5375"/>
    <w:rsid w:val="009C5652"/>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E021A"/>
    <w:rsid w:val="009E0ED5"/>
    <w:rsid w:val="009E1227"/>
    <w:rsid w:val="009E1713"/>
    <w:rsid w:val="009E1791"/>
    <w:rsid w:val="009E17C6"/>
    <w:rsid w:val="009E287F"/>
    <w:rsid w:val="009E2A18"/>
    <w:rsid w:val="009E3EF0"/>
    <w:rsid w:val="009E428E"/>
    <w:rsid w:val="009E48D0"/>
    <w:rsid w:val="009E4EBD"/>
    <w:rsid w:val="009E5921"/>
    <w:rsid w:val="009E5B87"/>
    <w:rsid w:val="009E5C18"/>
    <w:rsid w:val="009E5DE2"/>
    <w:rsid w:val="009E5E7B"/>
    <w:rsid w:val="009E6457"/>
    <w:rsid w:val="009E6A9A"/>
    <w:rsid w:val="009E6D6B"/>
    <w:rsid w:val="009E73DD"/>
    <w:rsid w:val="009E7840"/>
    <w:rsid w:val="009E7BC8"/>
    <w:rsid w:val="009E7D2B"/>
    <w:rsid w:val="009E7E72"/>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290"/>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1C5"/>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89D"/>
    <w:rsid w:val="00A208F3"/>
    <w:rsid w:val="00A20E67"/>
    <w:rsid w:val="00A21733"/>
    <w:rsid w:val="00A227DA"/>
    <w:rsid w:val="00A229E7"/>
    <w:rsid w:val="00A23040"/>
    <w:rsid w:val="00A23408"/>
    <w:rsid w:val="00A2375A"/>
    <w:rsid w:val="00A237D2"/>
    <w:rsid w:val="00A23986"/>
    <w:rsid w:val="00A23A06"/>
    <w:rsid w:val="00A23FB7"/>
    <w:rsid w:val="00A24239"/>
    <w:rsid w:val="00A244D1"/>
    <w:rsid w:val="00A24798"/>
    <w:rsid w:val="00A24AC9"/>
    <w:rsid w:val="00A24C66"/>
    <w:rsid w:val="00A24ED2"/>
    <w:rsid w:val="00A24EEE"/>
    <w:rsid w:val="00A2546F"/>
    <w:rsid w:val="00A255B3"/>
    <w:rsid w:val="00A25E4C"/>
    <w:rsid w:val="00A261E3"/>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C86"/>
    <w:rsid w:val="00A40CE6"/>
    <w:rsid w:val="00A40F0E"/>
    <w:rsid w:val="00A414DF"/>
    <w:rsid w:val="00A41868"/>
    <w:rsid w:val="00A422CE"/>
    <w:rsid w:val="00A4253A"/>
    <w:rsid w:val="00A42682"/>
    <w:rsid w:val="00A42F33"/>
    <w:rsid w:val="00A4330B"/>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66F"/>
    <w:rsid w:val="00A46DED"/>
    <w:rsid w:val="00A476C0"/>
    <w:rsid w:val="00A50481"/>
    <w:rsid w:val="00A50733"/>
    <w:rsid w:val="00A50BC6"/>
    <w:rsid w:val="00A51BCD"/>
    <w:rsid w:val="00A520AC"/>
    <w:rsid w:val="00A529A5"/>
    <w:rsid w:val="00A532A7"/>
    <w:rsid w:val="00A53306"/>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C96"/>
    <w:rsid w:val="00A610EB"/>
    <w:rsid w:val="00A61372"/>
    <w:rsid w:val="00A618A5"/>
    <w:rsid w:val="00A622E8"/>
    <w:rsid w:val="00A62ADE"/>
    <w:rsid w:val="00A62BBB"/>
    <w:rsid w:val="00A6365F"/>
    <w:rsid w:val="00A63A51"/>
    <w:rsid w:val="00A63AA5"/>
    <w:rsid w:val="00A63F5C"/>
    <w:rsid w:val="00A64023"/>
    <w:rsid w:val="00A6461B"/>
    <w:rsid w:val="00A64829"/>
    <w:rsid w:val="00A649EC"/>
    <w:rsid w:val="00A64BF2"/>
    <w:rsid w:val="00A64DDE"/>
    <w:rsid w:val="00A64EB7"/>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7AC"/>
    <w:rsid w:val="00AA00F1"/>
    <w:rsid w:val="00AA01A3"/>
    <w:rsid w:val="00AA0632"/>
    <w:rsid w:val="00AA07DF"/>
    <w:rsid w:val="00AA0A24"/>
    <w:rsid w:val="00AA0EC2"/>
    <w:rsid w:val="00AA1EA3"/>
    <w:rsid w:val="00AA2546"/>
    <w:rsid w:val="00AA2B39"/>
    <w:rsid w:val="00AA313E"/>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BDC"/>
    <w:rsid w:val="00AB0EE3"/>
    <w:rsid w:val="00AB0F53"/>
    <w:rsid w:val="00AB101A"/>
    <w:rsid w:val="00AB10E4"/>
    <w:rsid w:val="00AB11BA"/>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640"/>
    <w:rsid w:val="00AB46A4"/>
    <w:rsid w:val="00AB4B1C"/>
    <w:rsid w:val="00AB4BFB"/>
    <w:rsid w:val="00AB4F6C"/>
    <w:rsid w:val="00AB4F7C"/>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6417"/>
    <w:rsid w:val="00AE66F2"/>
    <w:rsid w:val="00AE69D7"/>
    <w:rsid w:val="00AE6A39"/>
    <w:rsid w:val="00AE748F"/>
    <w:rsid w:val="00AE757B"/>
    <w:rsid w:val="00AE76D8"/>
    <w:rsid w:val="00AF0087"/>
    <w:rsid w:val="00AF0557"/>
    <w:rsid w:val="00AF0621"/>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40C5"/>
    <w:rsid w:val="00AF446F"/>
    <w:rsid w:val="00AF4515"/>
    <w:rsid w:val="00AF454D"/>
    <w:rsid w:val="00AF45A4"/>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BBE"/>
    <w:rsid w:val="00B12E18"/>
    <w:rsid w:val="00B12F04"/>
    <w:rsid w:val="00B13559"/>
    <w:rsid w:val="00B13A01"/>
    <w:rsid w:val="00B13E07"/>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6CC3"/>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441"/>
    <w:rsid w:val="00B37BC6"/>
    <w:rsid w:val="00B37D2F"/>
    <w:rsid w:val="00B40318"/>
    <w:rsid w:val="00B404FD"/>
    <w:rsid w:val="00B40584"/>
    <w:rsid w:val="00B40EC3"/>
    <w:rsid w:val="00B412F3"/>
    <w:rsid w:val="00B41372"/>
    <w:rsid w:val="00B41571"/>
    <w:rsid w:val="00B4165D"/>
    <w:rsid w:val="00B419C4"/>
    <w:rsid w:val="00B41DA1"/>
    <w:rsid w:val="00B420ED"/>
    <w:rsid w:val="00B42BD3"/>
    <w:rsid w:val="00B42CC4"/>
    <w:rsid w:val="00B42D2B"/>
    <w:rsid w:val="00B42FF5"/>
    <w:rsid w:val="00B43227"/>
    <w:rsid w:val="00B433B6"/>
    <w:rsid w:val="00B436AE"/>
    <w:rsid w:val="00B43AE1"/>
    <w:rsid w:val="00B43F8D"/>
    <w:rsid w:val="00B44213"/>
    <w:rsid w:val="00B44350"/>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F8"/>
    <w:rsid w:val="00BB5C8D"/>
    <w:rsid w:val="00BB5ED6"/>
    <w:rsid w:val="00BB6124"/>
    <w:rsid w:val="00BB6C4A"/>
    <w:rsid w:val="00BB7666"/>
    <w:rsid w:val="00BB7DCA"/>
    <w:rsid w:val="00BC102B"/>
    <w:rsid w:val="00BC134A"/>
    <w:rsid w:val="00BC1772"/>
    <w:rsid w:val="00BC199E"/>
    <w:rsid w:val="00BC201B"/>
    <w:rsid w:val="00BC22B3"/>
    <w:rsid w:val="00BC24BA"/>
    <w:rsid w:val="00BC263F"/>
    <w:rsid w:val="00BC379E"/>
    <w:rsid w:val="00BC3F84"/>
    <w:rsid w:val="00BC3FFB"/>
    <w:rsid w:val="00BC49A8"/>
    <w:rsid w:val="00BC4E76"/>
    <w:rsid w:val="00BC6623"/>
    <w:rsid w:val="00BC6971"/>
    <w:rsid w:val="00BC7090"/>
    <w:rsid w:val="00BC70C5"/>
    <w:rsid w:val="00BC76DF"/>
    <w:rsid w:val="00BC7ADC"/>
    <w:rsid w:val="00BD0140"/>
    <w:rsid w:val="00BD07F8"/>
    <w:rsid w:val="00BD08A6"/>
    <w:rsid w:val="00BD0D19"/>
    <w:rsid w:val="00BD0D2C"/>
    <w:rsid w:val="00BD1830"/>
    <w:rsid w:val="00BD1AF8"/>
    <w:rsid w:val="00BD1DB0"/>
    <w:rsid w:val="00BD1F04"/>
    <w:rsid w:val="00BD213E"/>
    <w:rsid w:val="00BD2C05"/>
    <w:rsid w:val="00BD2C7C"/>
    <w:rsid w:val="00BD3096"/>
    <w:rsid w:val="00BD38AB"/>
    <w:rsid w:val="00BD3C3D"/>
    <w:rsid w:val="00BD3E9D"/>
    <w:rsid w:val="00BD40B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A79"/>
    <w:rsid w:val="00C00EF1"/>
    <w:rsid w:val="00C01129"/>
    <w:rsid w:val="00C01462"/>
    <w:rsid w:val="00C0153D"/>
    <w:rsid w:val="00C022A2"/>
    <w:rsid w:val="00C02AC2"/>
    <w:rsid w:val="00C02CA3"/>
    <w:rsid w:val="00C03E49"/>
    <w:rsid w:val="00C03ED9"/>
    <w:rsid w:val="00C0488C"/>
    <w:rsid w:val="00C048B1"/>
    <w:rsid w:val="00C04B93"/>
    <w:rsid w:val="00C053E7"/>
    <w:rsid w:val="00C05714"/>
    <w:rsid w:val="00C057BA"/>
    <w:rsid w:val="00C05BA7"/>
    <w:rsid w:val="00C05D76"/>
    <w:rsid w:val="00C06240"/>
    <w:rsid w:val="00C0626C"/>
    <w:rsid w:val="00C0670A"/>
    <w:rsid w:val="00C06AB9"/>
    <w:rsid w:val="00C06B28"/>
    <w:rsid w:val="00C06CDE"/>
    <w:rsid w:val="00C07410"/>
    <w:rsid w:val="00C0770F"/>
    <w:rsid w:val="00C07973"/>
    <w:rsid w:val="00C102ED"/>
    <w:rsid w:val="00C10B5A"/>
    <w:rsid w:val="00C10D51"/>
    <w:rsid w:val="00C10EC7"/>
    <w:rsid w:val="00C11398"/>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C77"/>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53A"/>
    <w:rsid w:val="00C37C12"/>
    <w:rsid w:val="00C40202"/>
    <w:rsid w:val="00C40944"/>
    <w:rsid w:val="00C40CC9"/>
    <w:rsid w:val="00C4118D"/>
    <w:rsid w:val="00C411E2"/>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422"/>
    <w:rsid w:val="00C51AF6"/>
    <w:rsid w:val="00C51BC6"/>
    <w:rsid w:val="00C5290B"/>
    <w:rsid w:val="00C52B2A"/>
    <w:rsid w:val="00C52DFA"/>
    <w:rsid w:val="00C534A4"/>
    <w:rsid w:val="00C53D4B"/>
    <w:rsid w:val="00C53FBC"/>
    <w:rsid w:val="00C54127"/>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46C"/>
    <w:rsid w:val="00C625BC"/>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5BB"/>
    <w:rsid w:val="00C82652"/>
    <w:rsid w:val="00C8277B"/>
    <w:rsid w:val="00C82929"/>
    <w:rsid w:val="00C82A11"/>
    <w:rsid w:val="00C82AB5"/>
    <w:rsid w:val="00C82DA4"/>
    <w:rsid w:val="00C8340B"/>
    <w:rsid w:val="00C83725"/>
    <w:rsid w:val="00C83EA1"/>
    <w:rsid w:val="00C84086"/>
    <w:rsid w:val="00C84642"/>
    <w:rsid w:val="00C84703"/>
    <w:rsid w:val="00C84EC5"/>
    <w:rsid w:val="00C84EE0"/>
    <w:rsid w:val="00C85003"/>
    <w:rsid w:val="00C85275"/>
    <w:rsid w:val="00C854AB"/>
    <w:rsid w:val="00C85CBE"/>
    <w:rsid w:val="00C8670E"/>
    <w:rsid w:val="00C86B55"/>
    <w:rsid w:val="00C86CD2"/>
    <w:rsid w:val="00C87345"/>
    <w:rsid w:val="00C87875"/>
    <w:rsid w:val="00C87E2F"/>
    <w:rsid w:val="00C9028F"/>
    <w:rsid w:val="00C90DEC"/>
    <w:rsid w:val="00C914A1"/>
    <w:rsid w:val="00C917A3"/>
    <w:rsid w:val="00C91B30"/>
    <w:rsid w:val="00C92E97"/>
    <w:rsid w:val="00C9373F"/>
    <w:rsid w:val="00C937FD"/>
    <w:rsid w:val="00C94B30"/>
    <w:rsid w:val="00C94DDC"/>
    <w:rsid w:val="00C954AC"/>
    <w:rsid w:val="00C95CDA"/>
    <w:rsid w:val="00C95F0D"/>
    <w:rsid w:val="00C966EE"/>
    <w:rsid w:val="00C96857"/>
    <w:rsid w:val="00C96A15"/>
    <w:rsid w:val="00C97957"/>
    <w:rsid w:val="00C97D7F"/>
    <w:rsid w:val="00C97E1F"/>
    <w:rsid w:val="00CA0A9A"/>
    <w:rsid w:val="00CA13D9"/>
    <w:rsid w:val="00CA1592"/>
    <w:rsid w:val="00CA1600"/>
    <w:rsid w:val="00CA18F8"/>
    <w:rsid w:val="00CA1B0C"/>
    <w:rsid w:val="00CA1D30"/>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2801"/>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B87"/>
    <w:rsid w:val="00CD0354"/>
    <w:rsid w:val="00CD0396"/>
    <w:rsid w:val="00CD0493"/>
    <w:rsid w:val="00CD0566"/>
    <w:rsid w:val="00CD062E"/>
    <w:rsid w:val="00CD0756"/>
    <w:rsid w:val="00CD08E5"/>
    <w:rsid w:val="00CD09B5"/>
    <w:rsid w:val="00CD0F81"/>
    <w:rsid w:val="00CD111C"/>
    <w:rsid w:val="00CD1852"/>
    <w:rsid w:val="00CD1E36"/>
    <w:rsid w:val="00CD1F99"/>
    <w:rsid w:val="00CD2B40"/>
    <w:rsid w:val="00CD2E4C"/>
    <w:rsid w:val="00CD307F"/>
    <w:rsid w:val="00CD3257"/>
    <w:rsid w:val="00CD32D5"/>
    <w:rsid w:val="00CD40F4"/>
    <w:rsid w:val="00CD4304"/>
    <w:rsid w:val="00CD4D85"/>
    <w:rsid w:val="00CD505C"/>
    <w:rsid w:val="00CD5361"/>
    <w:rsid w:val="00CD5CA0"/>
    <w:rsid w:val="00CD5E38"/>
    <w:rsid w:val="00CD669F"/>
    <w:rsid w:val="00CD686D"/>
    <w:rsid w:val="00CD6919"/>
    <w:rsid w:val="00CD6D81"/>
    <w:rsid w:val="00CD70F7"/>
    <w:rsid w:val="00CD75E6"/>
    <w:rsid w:val="00CD7779"/>
    <w:rsid w:val="00CD77D7"/>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E6D"/>
    <w:rsid w:val="00CE4E94"/>
    <w:rsid w:val="00CE51EB"/>
    <w:rsid w:val="00CE566D"/>
    <w:rsid w:val="00CE5907"/>
    <w:rsid w:val="00CE5A12"/>
    <w:rsid w:val="00CE5F5B"/>
    <w:rsid w:val="00CE6765"/>
    <w:rsid w:val="00CE6E81"/>
    <w:rsid w:val="00CE7712"/>
    <w:rsid w:val="00CE7968"/>
    <w:rsid w:val="00CF00FB"/>
    <w:rsid w:val="00CF01D8"/>
    <w:rsid w:val="00CF07D6"/>
    <w:rsid w:val="00CF0E7A"/>
    <w:rsid w:val="00CF0EE5"/>
    <w:rsid w:val="00CF0FAC"/>
    <w:rsid w:val="00CF1747"/>
    <w:rsid w:val="00CF18FA"/>
    <w:rsid w:val="00CF19F7"/>
    <w:rsid w:val="00CF1C8B"/>
    <w:rsid w:val="00CF21F7"/>
    <w:rsid w:val="00CF2AD2"/>
    <w:rsid w:val="00CF3596"/>
    <w:rsid w:val="00CF3A57"/>
    <w:rsid w:val="00CF3F76"/>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EB"/>
    <w:rsid w:val="00D138F8"/>
    <w:rsid w:val="00D1403B"/>
    <w:rsid w:val="00D1427F"/>
    <w:rsid w:val="00D142A3"/>
    <w:rsid w:val="00D14345"/>
    <w:rsid w:val="00D1488A"/>
    <w:rsid w:val="00D148B8"/>
    <w:rsid w:val="00D15309"/>
    <w:rsid w:val="00D1585B"/>
    <w:rsid w:val="00D16184"/>
    <w:rsid w:val="00D16BF6"/>
    <w:rsid w:val="00D16F9E"/>
    <w:rsid w:val="00D17A64"/>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900"/>
    <w:rsid w:val="00D24C86"/>
    <w:rsid w:val="00D25782"/>
    <w:rsid w:val="00D259CC"/>
    <w:rsid w:val="00D25A5B"/>
    <w:rsid w:val="00D25E4E"/>
    <w:rsid w:val="00D25FE0"/>
    <w:rsid w:val="00D26080"/>
    <w:rsid w:val="00D274F3"/>
    <w:rsid w:val="00D27819"/>
    <w:rsid w:val="00D27E91"/>
    <w:rsid w:val="00D3057C"/>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1060"/>
    <w:rsid w:val="00D414F6"/>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50268"/>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6CA"/>
    <w:rsid w:val="00D64AB5"/>
    <w:rsid w:val="00D654EB"/>
    <w:rsid w:val="00D65711"/>
    <w:rsid w:val="00D65AE9"/>
    <w:rsid w:val="00D66164"/>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54E2"/>
    <w:rsid w:val="00D755A6"/>
    <w:rsid w:val="00D75719"/>
    <w:rsid w:val="00D764AD"/>
    <w:rsid w:val="00D765E1"/>
    <w:rsid w:val="00D767C5"/>
    <w:rsid w:val="00D802F7"/>
    <w:rsid w:val="00D80989"/>
    <w:rsid w:val="00D81175"/>
    <w:rsid w:val="00D81807"/>
    <w:rsid w:val="00D818AC"/>
    <w:rsid w:val="00D81C30"/>
    <w:rsid w:val="00D81F55"/>
    <w:rsid w:val="00D827E3"/>
    <w:rsid w:val="00D829D5"/>
    <w:rsid w:val="00D83251"/>
    <w:rsid w:val="00D83AD1"/>
    <w:rsid w:val="00D83AFF"/>
    <w:rsid w:val="00D840C3"/>
    <w:rsid w:val="00D8420E"/>
    <w:rsid w:val="00D842AA"/>
    <w:rsid w:val="00D84349"/>
    <w:rsid w:val="00D84C45"/>
    <w:rsid w:val="00D84D99"/>
    <w:rsid w:val="00D85053"/>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091"/>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284"/>
    <w:rsid w:val="00DB628E"/>
    <w:rsid w:val="00DB637B"/>
    <w:rsid w:val="00DB65C1"/>
    <w:rsid w:val="00DB6645"/>
    <w:rsid w:val="00DB6A20"/>
    <w:rsid w:val="00DB6BC0"/>
    <w:rsid w:val="00DB6E1D"/>
    <w:rsid w:val="00DB788B"/>
    <w:rsid w:val="00DB79D8"/>
    <w:rsid w:val="00DB7FA0"/>
    <w:rsid w:val="00DC0240"/>
    <w:rsid w:val="00DC028A"/>
    <w:rsid w:val="00DC0D95"/>
    <w:rsid w:val="00DC11BE"/>
    <w:rsid w:val="00DC168A"/>
    <w:rsid w:val="00DC18F8"/>
    <w:rsid w:val="00DC1AC2"/>
    <w:rsid w:val="00DC1B99"/>
    <w:rsid w:val="00DC1E78"/>
    <w:rsid w:val="00DC1EEB"/>
    <w:rsid w:val="00DC27AE"/>
    <w:rsid w:val="00DC305F"/>
    <w:rsid w:val="00DC31AB"/>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1FD"/>
    <w:rsid w:val="00DC7445"/>
    <w:rsid w:val="00DC7641"/>
    <w:rsid w:val="00DC7E06"/>
    <w:rsid w:val="00DD00B8"/>
    <w:rsid w:val="00DD0582"/>
    <w:rsid w:val="00DD0E11"/>
    <w:rsid w:val="00DD1409"/>
    <w:rsid w:val="00DD148C"/>
    <w:rsid w:val="00DD179A"/>
    <w:rsid w:val="00DD1869"/>
    <w:rsid w:val="00DD1A40"/>
    <w:rsid w:val="00DD1B9A"/>
    <w:rsid w:val="00DD2AD2"/>
    <w:rsid w:val="00DD2AF7"/>
    <w:rsid w:val="00DD2ED9"/>
    <w:rsid w:val="00DD30F0"/>
    <w:rsid w:val="00DD316B"/>
    <w:rsid w:val="00DD32F1"/>
    <w:rsid w:val="00DD378B"/>
    <w:rsid w:val="00DD3B80"/>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9"/>
    <w:rsid w:val="00DE7665"/>
    <w:rsid w:val="00DE7B14"/>
    <w:rsid w:val="00DE7BC1"/>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B73"/>
    <w:rsid w:val="00E10F55"/>
    <w:rsid w:val="00E10FF1"/>
    <w:rsid w:val="00E11266"/>
    <w:rsid w:val="00E118A4"/>
    <w:rsid w:val="00E118C7"/>
    <w:rsid w:val="00E11912"/>
    <w:rsid w:val="00E11D76"/>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C6F"/>
    <w:rsid w:val="00E22319"/>
    <w:rsid w:val="00E2244C"/>
    <w:rsid w:val="00E2262A"/>
    <w:rsid w:val="00E22904"/>
    <w:rsid w:val="00E22B62"/>
    <w:rsid w:val="00E22E6D"/>
    <w:rsid w:val="00E231FC"/>
    <w:rsid w:val="00E23588"/>
    <w:rsid w:val="00E23E48"/>
    <w:rsid w:val="00E23E9E"/>
    <w:rsid w:val="00E243D5"/>
    <w:rsid w:val="00E24437"/>
    <w:rsid w:val="00E24B82"/>
    <w:rsid w:val="00E24C5C"/>
    <w:rsid w:val="00E24E40"/>
    <w:rsid w:val="00E24E6C"/>
    <w:rsid w:val="00E250EB"/>
    <w:rsid w:val="00E251A0"/>
    <w:rsid w:val="00E2550A"/>
    <w:rsid w:val="00E25551"/>
    <w:rsid w:val="00E259F1"/>
    <w:rsid w:val="00E25BF7"/>
    <w:rsid w:val="00E25C76"/>
    <w:rsid w:val="00E25F3E"/>
    <w:rsid w:val="00E2610A"/>
    <w:rsid w:val="00E26F7C"/>
    <w:rsid w:val="00E2748B"/>
    <w:rsid w:val="00E275BA"/>
    <w:rsid w:val="00E27A0C"/>
    <w:rsid w:val="00E27BA9"/>
    <w:rsid w:val="00E27F1A"/>
    <w:rsid w:val="00E27F37"/>
    <w:rsid w:val="00E302F4"/>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D9A"/>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D16"/>
    <w:rsid w:val="00E740A2"/>
    <w:rsid w:val="00E742BB"/>
    <w:rsid w:val="00E743A0"/>
    <w:rsid w:val="00E746ED"/>
    <w:rsid w:val="00E7491B"/>
    <w:rsid w:val="00E74A28"/>
    <w:rsid w:val="00E74F24"/>
    <w:rsid w:val="00E754A8"/>
    <w:rsid w:val="00E755B5"/>
    <w:rsid w:val="00E76118"/>
    <w:rsid w:val="00E761AB"/>
    <w:rsid w:val="00E7644A"/>
    <w:rsid w:val="00E765F1"/>
    <w:rsid w:val="00E76FE8"/>
    <w:rsid w:val="00E7720F"/>
    <w:rsid w:val="00E77CCC"/>
    <w:rsid w:val="00E77DD1"/>
    <w:rsid w:val="00E77EBF"/>
    <w:rsid w:val="00E803E7"/>
    <w:rsid w:val="00E80910"/>
    <w:rsid w:val="00E80E2C"/>
    <w:rsid w:val="00E80FDC"/>
    <w:rsid w:val="00E8122B"/>
    <w:rsid w:val="00E81302"/>
    <w:rsid w:val="00E8142B"/>
    <w:rsid w:val="00E816B8"/>
    <w:rsid w:val="00E818C4"/>
    <w:rsid w:val="00E81A5F"/>
    <w:rsid w:val="00E81A9F"/>
    <w:rsid w:val="00E81D69"/>
    <w:rsid w:val="00E81F8E"/>
    <w:rsid w:val="00E82320"/>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6769"/>
    <w:rsid w:val="00E96911"/>
    <w:rsid w:val="00E96CE8"/>
    <w:rsid w:val="00E96E83"/>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A7"/>
    <w:rsid w:val="00EB721B"/>
    <w:rsid w:val="00EB739B"/>
    <w:rsid w:val="00EB75A3"/>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354"/>
    <w:rsid w:val="00F03617"/>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D1"/>
    <w:rsid w:val="00F07A76"/>
    <w:rsid w:val="00F07C59"/>
    <w:rsid w:val="00F10195"/>
    <w:rsid w:val="00F10305"/>
    <w:rsid w:val="00F11354"/>
    <w:rsid w:val="00F11464"/>
    <w:rsid w:val="00F11599"/>
    <w:rsid w:val="00F11673"/>
    <w:rsid w:val="00F11696"/>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20EE1"/>
    <w:rsid w:val="00F211F7"/>
    <w:rsid w:val="00F21382"/>
    <w:rsid w:val="00F213B0"/>
    <w:rsid w:val="00F21740"/>
    <w:rsid w:val="00F219A5"/>
    <w:rsid w:val="00F22741"/>
    <w:rsid w:val="00F22B4F"/>
    <w:rsid w:val="00F242D8"/>
    <w:rsid w:val="00F24302"/>
    <w:rsid w:val="00F24A2E"/>
    <w:rsid w:val="00F24AF0"/>
    <w:rsid w:val="00F24B50"/>
    <w:rsid w:val="00F24D88"/>
    <w:rsid w:val="00F25037"/>
    <w:rsid w:val="00F254B5"/>
    <w:rsid w:val="00F2557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1CA"/>
    <w:rsid w:val="00F325E9"/>
    <w:rsid w:val="00F3272F"/>
    <w:rsid w:val="00F340E8"/>
    <w:rsid w:val="00F34165"/>
    <w:rsid w:val="00F342C5"/>
    <w:rsid w:val="00F355F3"/>
    <w:rsid w:val="00F3565E"/>
    <w:rsid w:val="00F35897"/>
    <w:rsid w:val="00F35D06"/>
    <w:rsid w:val="00F368FD"/>
    <w:rsid w:val="00F36B33"/>
    <w:rsid w:val="00F36D35"/>
    <w:rsid w:val="00F37522"/>
    <w:rsid w:val="00F37A02"/>
    <w:rsid w:val="00F37BFE"/>
    <w:rsid w:val="00F37F27"/>
    <w:rsid w:val="00F40045"/>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C7F"/>
    <w:rsid w:val="00F43BAD"/>
    <w:rsid w:val="00F43E82"/>
    <w:rsid w:val="00F43F3A"/>
    <w:rsid w:val="00F44798"/>
    <w:rsid w:val="00F44947"/>
    <w:rsid w:val="00F44955"/>
    <w:rsid w:val="00F44A57"/>
    <w:rsid w:val="00F45016"/>
    <w:rsid w:val="00F450F0"/>
    <w:rsid w:val="00F4577B"/>
    <w:rsid w:val="00F458A5"/>
    <w:rsid w:val="00F45C07"/>
    <w:rsid w:val="00F45D8F"/>
    <w:rsid w:val="00F46001"/>
    <w:rsid w:val="00F4644B"/>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144"/>
    <w:rsid w:val="00F53842"/>
    <w:rsid w:val="00F53D04"/>
    <w:rsid w:val="00F5413B"/>
    <w:rsid w:val="00F54384"/>
    <w:rsid w:val="00F544D0"/>
    <w:rsid w:val="00F54598"/>
    <w:rsid w:val="00F5466D"/>
    <w:rsid w:val="00F5469E"/>
    <w:rsid w:val="00F546D3"/>
    <w:rsid w:val="00F5472A"/>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85"/>
    <w:rsid w:val="00F77F84"/>
    <w:rsid w:val="00F801C6"/>
    <w:rsid w:val="00F80810"/>
    <w:rsid w:val="00F80BB5"/>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616"/>
    <w:rsid w:val="00F84A78"/>
    <w:rsid w:val="00F84C45"/>
    <w:rsid w:val="00F8563B"/>
    <w:rsid w:val="00F85B44"/>
    <w:rsid w:val="00F85FE1"/>
    <w:rsid w:val="00F86201"/>
    <w:rsid w:val="00F862BE"/>
    <w:rsid w:val="00F86412"/>
    <w:rsid w:val="00F86483"/>
    <w:rsid w:val="00F866F7"/>
    <w:rsid w:val="00F8673F"/>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3C6"/>
    <w:rsid w:val="00FA57CD"/>
    <w:rsid w:val="00FA5A0E"/>
    <w:rsid w:val="00FA6066"/>
    <w:rsid w:val="00FA668D"/>
    <w:rsid w:val="00FA6B65"/>
    <w:rsid w:val="00FA7126"/>
    <w:rsid w:val="00FA7C08"/>
    <w:rsid w:val="00FA7F58"/>
    <w:rsid w:val="00FB052C"/>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2E4"/>
    <w:rsid w:val="00FC4655"/>
    <w:rsid w:val="00FC4934"/>
    <w:rsid w:val="00FC5162"/>
    <w:rsid w:val="00FC6214"/>
    <w:rsid w:val="00FC6CBD"/>
    <w:rsid w:val="00FC6F1E"/>
    <w:rsid w:val="00FC78D1"/>
    <w:rsid w:val="00FC7B9C"/>
    <w:rsid w:val="00FD0435"/>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8E3"/>
    <w:rsid w:val="00FF4B04"/>
    <w:rsid w:val="00FF4B20"/>
    <w:rsid w:val="00FF4F18"/>
    <w:rsid w:val="00FF5144"/>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965A9D-BCEE-314D-B6C7-6BCC4259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8"/>
    <w:link w:val="affff0"/>
    <w:rsid w:val="002C0810"/>
    <w:rPr>
      <w:rFonts w:ascii="Courier New" w:hAnsi="Courier New"/>
      <w:sz w:val="20"/>
      <w:szCs w:val="20"/>
    </w:rPr>
  </w:style>
  <w:style w:type="character" w:customStyle="1" w:styleId="affff0">
    <w:name w:val="Текст Знак"/>
    <w:link w:val="affff"/>
    <w:rsid w:val="002C0810"/>
    <w:rPr>
      <w:rFonts w:ascii="Courier New" w:eastAsia="Times New Roman" w:hAnsi="Courier New" w:cs="Courier New"/>
      <w:sz w:val="20"/>
      <w:szCs w:val="20"/>
      <w:lang w:eastAsia="ru-RU"/>
    </w:rPr>
  </w:style>
  <w:style w:type="table" w:styleId="affff1">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rsid w:val="002C0810"/>
    <w:pPr>
      <w:spacing w:after="120"/>
      <w:ind w:left="1440" w:right="1440"/>
    </w:pPr>
  </w:style>
  <w:style w:type="character" w:styleId="HTMLa">
    <w:name w:val="HTML Cite"/>
    <w:rsid w:val="002C0810"/>
    <w:rPr>
      <w:i/>
      <w:iCs/>
    </w:rPr>
  </w:style>
  <w:style w:type="paragraph" w:styleId="affff3">
    <w:name w:val="Message Header"/>
    <w:basedOn w:val="a8"/>
    <w:link w:val="affff4"/>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link w:val="affff3"/>
    <w:rsid w:val="002C0810"/>
    <w:rPr>
      <w:rFonts w:ascii="Arial" w:eastAsia="Times New Roman" w:hAnsi="Arial" w:cs="Arial"/>
      <w:sz w:val="24"/>
      <w:szCs w:val="24"/>
      <w:shd w:val="pct20" w:color="auto" w:fill="auto"/>
      <w:lang w:eastAsia="ru-RU"/>
    </w:rPr>
  </w:style>
  <w:style w:type="paragraph" w:styleId="affff5">
    <w:name w:val="E-mail Signature"/>
    <w:basedOn w:val="a8"/>
    <w:link w:val="affff6"/>
    <w:rsid w:val="002C0810"/>
  </w:style>
  <w:style w:type="character" w:customStyle="1" w:styleId="affff6">
    <w:name w:val="Электронная подпись Знак"/>
    <w:link w:val="affff5"/>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7">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qFormat/>
    <w:rsid w:val="002C0810"/>
    <w:pPr>
      <w:spacing w:after="60"/>
      <w:jc w:val="both"/>
    </w:pPr>
    <w:rPr>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a">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qFormat/>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link w:val="affffc"/>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rsid w:val="002C0810"/>
    <w:rPr>
      <w:sz w:val="20"/>
      <w:szCs w:val="20"/>
    </w:rPr>
  </w:style>
  <w:style w:type="character" w:customStyle="1" w:styleId="afffff">
    <w:name w:val="Текст концевой сноски Знак"/>
    <w:link w:val="affffe"/>
    <w:rsid w:val="002C0810"/>
    <w:rPr>
      <w:rFonts w:ascii="Times New Roman" w:eastAsia="Times New Roman" w:hAnsi="Times New Roman" w:cs="Times New Roman"/>
      <w:sz w:val="20"/>
      <w:szCs w:val="20"/>
      <w:lang w:eastAsia="ru-RU"/>
    </w:rPr>
  </w:style>
  <w:style w:type="character" w:styleId="afffff0">
    <w:name w:val="endnote reference"/>
    <w:rsid w:val="002C0810"/>
    <w:rPr>
      <w:vertAlign w:val="superscript"/>
    </w:rPr>
  </w:style>
  <w:style w:type="character" w:styleId="afffff1">
    <w:name w:val="footnote reference"/>
    <w:rsid w:val="002C0810"/>
    <w:rPr>
      <w:vertAlign w:val="superscript"/>
    </w:rPr>
  </w:style>
  <w:style w:type="paragraph" w:customStyle="1" w:styleId="afffff2">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3">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4">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5">
    <w:name w:val="List Paragraph"/>
    <w:aliases w:val="Нумерованый список,Bullet List,FooterText,numbered,SL_Абзац списка"/>
    <w:basedOn w:val="a8"/>
    <w:link w:val="afffff6"/>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7">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8">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9">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a">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b">
    <w:name w:val="annotation text"/>
    <w:basedOn w:val="a8"/>
    <w:link w:val="afffffc"/>
    <w:rsid w:val="00A955FF"/>
    <w:rPr>
      <w:sz w:val="20"/>
      <w:szCs w:val="20"/>
    </w:rPr>
  </w:style>
  <w:style w:type="character" w:customStyle="1" w:styleId="afffffc">
    <w:name w:val="Текст примечания Знак"/>
    <w:link w:val="afffffb"/>
    <w:rsid w:val="00A955FF"/>
    <w:rPr>
      <w:rFonts w:ascii="Times New Roman" w:eastAsia="Times New Roman" w:hAnsi="Times New Roman"/>
    </w:rPr>
  </w:style>
  <w:style w:type="paragraph" w:customStyle="1" w:styleId="afffffd">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e">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
    <w:name w:val="No Spacing"/>
    <w:qFormat/>
    <w:rsid w:val="009B334A"/>
    <w:rPr>
      <w:rFonts w:eastAsia="Times New Roman"/>
      <w:sz w:val="22"/>
      <w:szCs w:val="22"/>
    </w:rPr>
  </w:style>
  <w:style w:type="character" w:customStyle="1" w:styleId="afffff6">
    <w:name w:val="Абзац списка Знак"/>
    <w:aliases w:val="Нумерованый список Знак,Bullet List Знак,FooterText Знак,numbered Знак,SL_Абзац списка Знак"/>
    <w:link w:val="afffff5"/>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0">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1">
    <w:name w:val="Íîðìàëüíûé"/>
    <w:uiPriority w:val="99"/>
    <w:semiHidden/>
    <w:qFormat/>
    <w:rsid w:val="009F4164"/>
    <w:pPr>
      <w:jc w:val="both"/>
    </w:pPr>
    <w:rPr>
      <w:rFonts w:ascii="Courier" w:eastAsia="Times New Roman" w:hAnsi="Courier"/>
      <w:sz w:val="24"/>
      <w:lang w:val="en-GB"/>
    </w:rPr>
  </w:style>
  <w:style w:type="character" w:customStyle="1" w:styleId="affffff2">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3">
    <w:name w:val="Заголовок инструкции"/>
    <w:basedOn w:val="afa"/>
    <w:uiPriority w:val="99"/>
    <w:qFormat/>
    <w:rsid w:val="009F4164"/>
  </w:style>
  <w:style w:type="paragraph" w:customStyle="1" w:styleId="affffff4">
    <w:name w:val="ПЗ инструкции"/>
    <w:basedOn w:val="a8"/>
    <w:uiPriority w:val="99"/>
    <w:qFormat/>
    <w:rsid w:val="009F4164"/>
    <w:pPr>
      <w:spacing w:before="240" w:after="120"/>
      <w:jc w:val="center"/>
    </w:pPr>
    <w:rPr>
      <w:b/>
      <w:bCs/>
      <w:sz w:val="28"/>
      <w:szCs w:val="20"/>
    </w:rPr>
  </w:style>
  <w:style w:type="paragraph" w:customStyle="1" w:styleId="affffff5">
    <w:name w:val="Инструкция"/>
    <w:basedOn w:val="affffff3"/>
    <w:uiPriority w:val="99"/>
    <w:qFormat/>
    <w:rsid w:val="009F4164"/>
  </w:style>
  <w:style w:type="paragraph" w:customStyle="1" w:styleId="affffff6">
    <w:name w:val="Указания"/>
    <w:basedOn w:val="affffff4"/>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7">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8">
    <w:name w:val="caption"/>
    <w:basedOn w:val="a8"/>
    <w:next w:val="a8"/>
    <w:link w:val="affffff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a">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b">
    <w:name w:val="Реквизит"/>
    <w:rsid w:val="009F4164"/>
    <w:rPr>
      <w:sz w:val="28"/>
    </w:rPr>
  </w:style>
  <w:style w:type="character" w:customStyle="1" w:styleId="affffffc">
    <w:name w:val="Реквизит полужирный"/>
    <w:rsid w:val="009F4164"/>
    <w:rPr>
      <w:b/>
      <w:bCs/>
      <w:sz w:val="28"/>
    </w:rPr>
  </w:style>
  <w:style w:type="character" w:styleId="affffffd">
    <w:name w:val="annotation reference"/>
    <w:rsid w:val="009F4164"/>
    <w:rPr>
      <w:sz w:val="16"/>
      <w:szCs w:val="16"/>
    </w:rPr>
  </w:style>
  <w:style w:type="paragraph" w:styleId="affffffe">
    <w:name w:val="annotation subject"/>
    <w:basedOn w:val="afffffb"/>
    <w:next w:val="afffffb"/>
    <w:link w:val="afffffff"/>
    <w:rsid w:val="009F4164"/>
    <w:pPr>
      <w:spacing w:after="60"/>
      <w:jc w:val="both"/>
    </w:pPr>
    <w:rPr>
      <w:b/>
      <w:bCs/>
    </w:rPr>
  </w:style>
  <w:style w:type="character" w:customStyle="1" w:styleId="afffffff">
    <w:name w:val="Тема примечания Знак"/>
    <w:link w:val="affffffe"/>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0">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1">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2">
    <w:name w:val="Сноска_"/>
    <w:link w:val="afffffff3"/>
    <w:rsid w:val="00700618"/>
    <w:rPr>
      <w:rFonts w:ascii="Times New Roman" w:eastAsia="Times New Roman" w:hAnsi="Times New Roman"/>
      <w:b/>
      <w:bCs/>
      <w:sz w:val="18"/>
      <w:szCs w:val="18"/>
      <w:shd w:val="clear" w:color="auto" w:fill="FFFFFF"/>
    </w:rPr>
  </w:style>
  <w:style w:type="paragraph" w:customStyle="1" w:styleId="afffffff3">
    <w:name w:val="Сноска"/>
    <w:basedOn w:val="a8"/>
    <w:link w:val="afffffff2"/>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4">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5">
    <w:name w:val="Тендерные данные"/>
    <w:basedOn w:val="a8"/>
    <w:uiPriority w:val="99"/>
    <w:qFormat/>
    <w:rsid w:val="00CF489F"/>
    <w:pPr>
      <w:tabs>
        <w:tab w:val="left" w:pos="1985"/>
      </w:tabs>
      <w:spacing w:before="120" w:after="60"/>
      <w:jc w:val="both"/>
    </w:pPr>
    <w:rPr>
      <w:b/>
      <w:szCs w:val="20"/>
    </w:rPr>
  </w:style>
  <w:style w:type="paragraph" w:customStyle="1" w:styleId="afffffff6">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7">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8">
    <w:name w:val="текст таблицы"/>
    <w:basedOn w:val="a8"/>
    <w:uiPriority w:val="99"/>
    <w:qFormat/>
    <w:rsid w:val="00CF489F"/>
    <w:pPr>
      <w:spacing w:before="120"/>
      <w:ind w:right="-102"/>
    </w:pPr>
  </w:style>
  <w:style w:type="paragraph" w:customStyle="1" w:styleId="afffffff9">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a">
    <w:name w:val="a"/>
    <w:basedOn w:val="a8"/>
    <w:uiPriority w:val="99"/>
    <w:qFormat/>
    <w:rsid w:val="00CF489F"/>
    <w:pPr>
      <w:snapToGrid w:val="0"/>
      <w:spacing w:line="360" w:lineRule="auto"/>
      <w:ind w:left="1134" w:hanging="567"/>
      <w:jc w:val="both"/>
    </w:pPr>
    <w:rPr>
      <w:sz w:val="28"/>
      <w:szCs w:val="28"/>
    </w:rPr>
  </w:style>
  <w:style w:type="paragraph" w:customStyle="1" w:styleId="afffffffb">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c">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d">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e">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0">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0"/>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1">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1"/>
    <w:next w:val="affffffff1"/>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2">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3">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4">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5"/>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6">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7">
    <w:name w:val="АД_Основной текст"/>
    <w:basedOn w:val="a8"/>
    <w:link w:val="affffffff8"/>
    <w:qFormat/>
    <w:rsid w:val="00CF489F"/>
    <w:pPr>
      <w:ind w:firstLine="567"/>
      <w:jc w:val="both"/>
    </w:pPr>
  </w:style>
  <w:style w:type="character" w:customStyle="1" w:styleId="affffffff8">
    <w:name w:val="АД_Основной текст Знак"/>
    <w:link w:val="affffffff7"/>
    <w:rsid w:val="00CF489F"/>
    <w:rPr>
      <w:rFonts w:ascii="Times New Roman" w:eastAsia="Times New Roman" w:hAnsi="Times New Roman"/>
      <w:sz w:val="24"/>
      <w:szCs w:val="24"/>
    </w:rPr>
  </w:style>
  <w:style w:type="character" w:customStyle="1" w:styleId="affffffff9">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a">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9">
    <w:name w:val="Название объекта Знак"/>
    <w:link w:val="affffff8"/>
    <w:locked/>
    <w:rsid w:val="00CF489F"/>
    <w:rPr>
      <w:rFonts w:ascii="Times New Roman" w:eastAsia="Times New Roman" w:hAnsi="Times New Roman"/>
      <w:b/>
      <w:sz w:val="28"/>
      <w:szCs w:val="24"/>
    </w:rPr>
  </w:style>
  <w:style w:type="paragraph" w:customStyle="1" w:styleId="affffffffb">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c">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d">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e">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5">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0">
    <w:name w:val="Выделенная цитата Знак"/>
    <w:link w:val="afffffffff1"/>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2">
    <w:name w:val="Intense Emphasis"/>
    <w:uiPriority w:val="21"/>
    <w:qFormat/>
    <w:rsid w:val="00CF489F"/>
    <w:rPr>
      <w:b/>
      <w:bCs/>
      <w:i/>
      <w:iCs/>
      <w:color w:val="auto"/>
      <w:u w:val="single"/>
    </w:rPr>
  </w:style>
  <w:style w:type="character" w:styleId="afffffffff3">
    <w:name w:val="Subtle Reference"/>
    <w:uiPriority w:val="31"/>
    <w:qFormat/>
    <w:rsid w:val="00CF489F"/>
    <w:rPr>
      <w:smallCaps/>
    </w:rPr>
  </w:style>
  <w:style w:type="character" w:styleId="afffffffff4">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1">
    <w:name w:val="Intense Quote"/>
    <w:basedOn w:val="a8"/>
    <w:next w:val="a8"/>
    <w:link w:val="afffffffff0"/>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5">
    <w:name w:val="Subtle Emphasis"/>
    <w:uiPriority w:val="19"/>
    <w:qFormat/>
    <w:rsid w:val="00CF489F"/>
    <w:rPr>
      <w:i/>
      <w:iCs/>
      <w:color w:val="808080"/>
    </w:rPr>
  </w:style>
  <w:style w:type="character" w:styleId="afffffffff6">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1"/>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1"/>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7"/>
    <w:uiPriority w:val="99"/>
    <w:qFormat/>
    <w:rsid w:val="004B79E5"/>
    <w:pPr>
      <w:numPr>
        <w:numId w:val="45"/>
      </w:numPr>
      <w:spacing w:before="120" w:after="120"/>
      <w:jc w:val="both"/>
    </w:pPr>
    <w:rPr>
      <w:rFonts w:ascii="Calibri" w:eastAsia="Calibri" w:hAnsi="Calibri"/>
    </w:rPr>
  </w:style>
  <w:style w:type="character" w:customStyle="1" w:styleId="afffffffff7">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8">
    <w:name w:val="_Табл_Заголовок"/>
    <w:link w:val="afffffffff9"/>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a">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9">
    <w:name w:val="_Табл_Заголовок Знак"/>
    <w:link w:val="afffffffff8"/>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b">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d">
    <w:name w:val="ТЛ_Заказчик"/>
    <w:basedOn w:val="a8"/>
    <w:link w:val="afffffffffe"/>
    <w:qFormat/>
    <w:rsid w:val="00E02D39"/>
    <w:pPr>
      <w:jc w:val="center"/>
    </w:pPr>
    <w:rPr>
      <w:sz w:val="28"/>
      <w:szCs w:val="28"/>
    </w:rPr>
  </w:style>
  <w:style w:type="character" w:customStyle="1" w:styleId="afffffffffe">
    <w:name w:val="ТЛ_Заказчик Знак"/>
    <w:link w:val="afffffffffd"/>
    <w:locked/>
    <w:rsid w:val="00E02D39"/>
    <w:rPr>
      <w:rFonts w:ascii="Times New Roman" w:eastAsia="Times New Roman" w:hAnsi="Times New Roman"/>
      <w:sz w:val="28"/>
      <w:szCs w:val="28"/>
    </w:rPr>
  </w:style>
  <w:style w:type="paragraph" w:customStyle="1" w:styleId="affffffffff">
    <w:name w:val="ТЛ_Утверждаю"/>
    <w:basedOn w:val="a8"/>
    <w:link w:val="affffffffff0"/>
    <w:qFormat/>
    <w:rsid w:val="00E02D39"/>
    <w:pPr>
      <w:ind w:left="4860"/>
      <w:jc w:val="center"/>
    </w:pPr>
    <w:rPr>
      <w:sz w:val="28"/>
      <w:szCs w:val="28"/>
    </w:rPr>
  </w:style>
  <w:style w:type="character" w:customStyle="1" w:styleId="affffffffff0">
    <w:name w:val="ТЛ_Утверждаю Знак"/>
    <w:link w:val="affffffffff"/>
    <w:locked/>
    <w:rsid w:val="00E02D39"/>
    <w:rPr>
      <w:rFonts w:ascii="Times New Roman" w:eastAsia="Times New Roman" w:hAnsi="Times New Roman"/>
      <w:sz w:val="28"/>
      <w:szCs w:val="28"/>
    </w:rPr>
  </w:style>
  <w:style w:type="paragraph" w:customStyle="1" w:styleId="affffffffff1">
    <w:name w:val="ТЛ_Название"/>
    <w:basedOn w:val="a8"/>
    <w:link w:val="affffffffff2"/>
    <w:qFormat/>
    <w:rsid w:val="00E02D39"/>
    <w:pPr>
      <w:jc w:val="center"/>
    </w:pPr>
    <w:rPr>
      <w:b/>
      <w:sz w:val="28"/>
      <w:szCs w:val="28"/>
    </w:rPr>
  </w:style>
  <w:style w:type="character" w:customStyle="1" w:styleId="affffffffff2">
    <w:name w:val="ТЛ_Название Знак"/>
    <w:link w:val="affffffffff1"/>
    <w:locked/>
    <w:rsid w:val="00E02D39"/>
    <w:rPr>
      <w:rFonts w:ascii="Times New Roman" w:eastAsia="Times New Roman" w:hAnsi="Times New Roman"/>
      <w:b/>
      <w:sz w:val="28"/>
      <w:szCs w:val="28"/>
    </w:rPr>
  </w:style>
  <w:style w:type="paragraph" w:customStyle="1" w:styleId="affffffffff3">
    <w:name w:val="ТЛ_Город и Дата"/>
    <w:basedOn w:val="a8"/>
    <w:link w:val="affffffffff4"/>
    <w:qFormat/>
    <w:rsid w:val="00E02D39"/>
    <w:pPr>
      <w:jc w:val="center"/>
    </w:pPr>
    <w:rPr>
      <w:sz w:val="28"/>
      <w:szCs w:val="28"/>
    </w:rPr>
  </w:style>
  <w:style w:type="character" w:customStyle="1" w:styleId="affffffffff4">
    <w:name w:val="ТЛ_Город и Дата Знак"/>
    <w:link w:val="affffffffff3"/>
    <w:locked/>
    <w:rsid w:val="00E02D39"/>
    <w:rPr>
      <w:rFonts w:ascii="Times New Roman" w:eastAsia="Times New Roman" w:hAnsi="Times New Roman"/>
      <w:sz w:val="28"/>
      <w:szCs w:val="28"/>
    </w:rPr>
  </w:style>
  <w:style w:type="paragraph" w:customStyle="1" w:styleId="affffffffff5">
    <w:name w:val="АД_Наименование Разделов"/>
    <w:basedOn w:val="14"/>
    <w:link w:val="affffffffff6"/>
    <w:qFormat/>
    <w:rsid w:val="00E02D39"/>
    <w:pPr>
      <w:jc w:val="center"/>
    </w:pPr>
    <w:rPr>
      <w:bCs w:val="0"/>
      <w:i w:val="0"/>
      <w:kern w:val="28"/>
      <w:sz w:val="28"/>
      <w:szCs w:val="20"/>
    </w:rPr>
  </w:style>
  <w:style w:type="character" w:customStyle="1" w:styleId="affffffffff6">
    <w:name w:val="АД_Наименование Разделов Знак"/>
    <w:link w:val="affffffffff5"/>
    <w:locked/>
    <w:rsid w:val="00E02D39"/>
    <w:rPr>
      <w:rFonts w:ascii="Times New Roman" w:eastAsia="Times New Roman" w:hAnsi="Times New Roman"/>
      <w:b/>
      <w:kern w:val="28"/>
      <w:sz w:val="28"/>
    </w:rPr>
  </w:style>
  <w:style w:type="paragraph" w:customStyle="1" w:styleId="affffffffff7">
    <w:name w:val="АД_Наименование главы с нумерацией"/>
    <w:basedOn w:val="20"/>
    <w:link w:val="affffffffff8"/>
    <w:uiPriority w:val="99"/>
    <w:qFormat/>
    <w:rsid w:val="00E02D39"/>
    <w:rPr>
      <w:b/>
    </w:rPr>
  </w:style>
  <w:style w:type="paragraph" w:customStyle="1" w:styleId="affffffffff9">
    <w:name w:val="АД_Наименование главы без нумерации"/>
    <w:basedOn w:val="23"/>
    <w:link w:val="affffffffffa"/>
    <w:qFormat/>
    <w:rsid w:val="00E02D39"/>
    <w:pPr>
      <w:spacing w:before="0" w:after="0"/>
      <w:jc w:val="center"/>
    </w:pPr>
    <w:rPr>
      <w:rFonts w:ascii="Times New Roman" w:hAnsi="Times New Roman" w:cs="Arial"/>
      <w:i w:val="0"/>
      <w:iCs w:val="0"/>
      <w:sz w:val="24"/>
      <w:szCs w:val="24"/>
    </w:rPr>
  </w:style>
  <w:style w:type="character" w:customStyle="1" w:styleId="affffffffffa">
    <w:name w:val="АД_Наименование главы без нумерации Знак"/>
    <w:link w:val="affffffffff9"/>
    <w:locked/>
    <w:rsid w:val="00E02D39"/>
    <w:rPr>
      <w:rFonts w:ascii="Times New Roman" w:eastAsia="Times New Roman" w:hAnsi="Times New Roman" w:cs="Arial"/>
      <w:b/>
      <w:bCs/>
      <w:i w:val="0"/>
      <w:iCs w:val="0"/>
      <w:sz w:val="24"/>
      <w:szCs w:val="24"/>
      <w:lang w:eastAsia="ru-RU"/>
    </w:rPr>
  </w:style>
  <w:style w:type="character" w:customStyle="1" w:styleId="affffffffff8">
    <w:name w:val="АД_Глава Знак"/>
    <w:link w:val="affffffffff7"/>
    <w:uiPriority w:val="99"/>
    <w:locked/>
    <w:rsid w:val="00E02D39"/>
    <w:rPr>
      <w:rFonts w:ascii="Times New Roman" w:eastAsia="Times New Roman" w:hAnsi="Times New Roman"/>
      <w:b/>
      <w:bCs/>
      <w:sz w:val="24"/>
      <w:szCs w:val="24"/>
    </w:rPr>
  </w:style>
  <w:style w:type="paragraph" w:customStyle="1" w:styleId="affffffffffb">
    <w:name w:val="АД_Нумерованный пункт"/>
    <w:basedOn w:val="31"/>
    <w:link w:val="affffffffffc"/>
    <w:uiPriority w:val="99"/>
    <w:qFormat/>
    <w:rsid w:val="00E02D39"/>
    <w:pPr>
      <w:tabs>
        <w:tab w:val="clear" w:pos="972"/>
        <w:tab w:val="num" w:pos="720"/>
      </w:tabs>
      <w:ind w:left="720" w:hanging="720"/>
    </w:pPr>
  </w:style>
  <w:style w:type="character" w:customStyle="1" w:styleId="affffffffffc">
    <w:name w:val="АД_Нумерованный пункт Знак"/>
    <w:link w:val="affffffffffb"/>
    <w:uiPriority w:val="99"/>
    <w:locked/>
    <w:rsid w:val="00E02D39"/>
    <w:rPr>
      <w:rFonts w:ascii="Arial" w:eastAsia="Times New Roman" w:hAnsi="Arial"/>
      <w:b/>
      <w:sz w:val="24"/>
    </w:rPr>
  </w:style>
  <w:style w:type="paragraph" w:customStyle="1" w:styleId="a5">
    <w:name w:val="АД_Нумерованный подпункт"/>
    <w:basedOn w:val="a8"/>
    <w:link w:val="affffffffffd"/>
    <w:uiPriority w:val="99"/>
    <w:qFormat/>
    <w:rsid w:val="00E02D39"/>
    <w:pPr>
      <w:numPr>
        <w:ilvl w:val="2"/>
        <w:numId w:val="51"/>
      </w:numPr>
      <w:tabs>
        <w:tab w:val="clear" w:pos="1440"/>
        <w:tab w:val="left" w:pos="720"/>
      </w:tabs>
      <w:ind w:left="720" w:hanging="720"/>
      <w:jc w:val="both"/>
    </w:pPr>
  </w:style>
  <w:style w:type="character" w:customStyle="1" w:styleId="affffffffffd">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e">
    <w:name w:val="АД_Заголовки таблиц"/>
    <w:basedOn w:val="a8"/>
    <w:uiPriority w:val="99"/>
    <w:qFormat/>
    <w:rsid w:val="00E02D39"/>
    <w:pPr>
      <w:jc w:val="center"/>
    </w:pPr>
    <w:rPr>
      <w:b/>
      <w:bCs/>
    </w:rPr>
  </w:style>
  <w:style w:type="paragraph" w:styleId="afffffffffff">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0">
    <w:name w:val="АД_Основной текст по центру полужирный"/>
    <w:basedOn w:val="a8"/>
    <w:link w:val="afffffffffff1"/>
    <w:qFormat/>
    <w:rsid w:val="00E02D39"/>
    <w:pPr>
      <w:ind w:firstLine="567"/>
      <w:jc w:val="center"/>
    </w:pPr>
    <w:rPr>
      <w:b/>
    </w:rPr>
  </w:style>
  <w:style w:type="character" w:customStyle="1" w:styleId="afffffffffff1">
    <w:name w:val="АД_Основной текст по центру полужирный Знак"/>
    <w:link w:val="afffffffffff0"/>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2">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3">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4">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5">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6">
    <w:name w:val="Содержимое таблицы"/>
    <w:basedOn w:val="a8"/>
    <w:uiPriority w:val="99"/>
    <w:qFormat/>
    <w:rsid w:val="00E02D39"/>
    <w:pPr>
      <w:suppressLineNumbers/>
      <w:suppressAutoHyphens/>
    </w:pPr>
    <w:rPr>
      <w:lang w:eastAsia="ar-SA"/>
    </w:rPr>
  </w:style>
  <w:style w:type="paragraph" w:customStyle="1" w:styleId="afffffffffff7">
    <w:name w:val="Заголовок таблицы"/>
    <w:basedOn w:val="afffffffffff6"/>
    <w:uiPriority w:val="99"/>
    <w:qFormat/>
    <w:rsid w:val="00E02D39"/>
    <w:pPr>
      <w:jc w:val="center"/>
    </w:pPr>
    <w:rPr>
      <w:b/>
      <w:bCs/>
    </w:rPr>
  </w:style>
  <w:style w:type="paragraph" w:customStyle="1" w:styleId="afffffffffff8">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9">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a">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b">
    <w:name w:val="Текст таблицы"/>
    <w:basedOn w:val="affff"/>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1"/>
    <w:semiHidden/>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f"/>
    <w:semiHidden/>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semiHidden/>
    <w:rsid w:val="00B67C7E"/>
  </w:style>
  <w:style w:type="table" w:customStyle="1" w:styleId="4310">
    <w:name w:val="Сетка таблицы43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1"/>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B67C7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1"/>
    <w:semiHidden/>
    <w:rsid w:val="00B67C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f"/>
    <w:semiHidden/>
    <w:rsid w:val="00B67C7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Тема таблицы4"/>
    <w:basedOn w:val="aa"/>
    <w:next w:val="affff1"/>
    <w:semiHidden/>
    <w:unhideWhenUsed/>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0">
    <w:name w:val="Сетка таблицы1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0">
    <w:name w:val="Сетка таблицы2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16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0">
    <w:name w:val="Сетка таблицы20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0">
    <w:name w:val="Сетка таблицы38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0">
    <w:name w:val="Сетка таблицы4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0">
    <w:name w:val="Сетка таблицы45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Цветная таблица 1211"/>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0">
    <w:name w:val="Сетка таблицы5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55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Цветная таблица 15"/>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0">
    <w:name w:val="Сетка таблицы34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1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0">
    <w:name w:val="Сетка таблицы3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0">
    <w:name w:val="Сетка таблицы4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semiHidden/>
    <w:rsid w:val="008E0713"/>
  </w:style>
  <w:style w:type="table" w:customStyle="1" w:styleId="4331">
    <w:name w:val="Сетка таблицы43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0">
    <w:name w:val="Сетка таблицы4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Сетка таблицы1033"/>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9">
    <w:name w:val="Цветная таблица 123"/>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0">
    <w:name w:val="Сетка таблицы5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55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Сетка таблицы57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8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Сетка таблицы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0">
    <w:name w:val="Сетка таблицы1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Сетка таблицы13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0">
    <w:name w:val="Сетка таблицы14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0">
    <w:name w:val="Сетка таблицы1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0">
    <w:name w:val="Сетка таблицы10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0">
    <w:name w:val="Сетка таблицы1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0">
    <w:name w:val="Сетка таблицы20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0">
    <w:name w:val="Сетка таблицы8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0">
    <w:name w:val="Сетка таблицы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0">
    <w:name w:val="Сетка таблицы1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Сетка таблицы1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0">
    <w:name w:val="Сетка таблицы1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0">
    <w:name w:val="Сетка таблицы1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0">
    <w:name w:val="Сетка таблицы2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0">
    <w:name w:val="Сетка таблицы2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0">
    <w:name w:val="Сетка таблицы3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0">
    <w:name w:val="Сетка таблицы4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
    <w:name w:val="1 / a / i111"/>
    <w:basedOn w:val="ab"/>
    <w:semiHidden/>
    <w:rsid w:val="008E0713"/>
  </w:style>
  <w:style w:type="table" w:customStyle="1" w:styleId="43121">
    <w:name w:val="Сетка таблицы43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0">
    <w:name w:val="Сетка таблицы45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0">
    <w:name w:val="Сетка таблицы4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0">
    <w:name w:val="Сетка таблицы10312"/>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9">
    <w:name w:val="Цветная таблица 1212"/>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0">
    <w:name w:val="Сетка таблицы5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1">
    <w:name w:val="Сетка таблицы54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0">
    <w:name w:val="Сетка таблицы1011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0">
    <w:name w:val="Сетка таблицы55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c">
    <w:name w:val="Тема таблицы41"/>
    <w:basedOn w:val="aa"/>
    <w:next w:val="affff1"/>
    <w:semiHidden/>
    <w:unhideWhenUsed/>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Сетка таблицы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Сетка таблицы224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0">
    <w:name w:val="Сетка таблицы3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0">
    <w:name w:val="Сетка таблицы1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0">
    <w:name w:val="Сетка таблицы20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0">
    <w:name w:val="Сетка таблицы3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0">
    <w:name w:val="Сетка таблицы3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Сетка таблицы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0">
    <w:name w:val="Сетка таблицы8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9">
    <w:name w:val="Цветная таблица 122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0">
    <w:name w:val="Сетка таблицы55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1">
    <w:name w:val="Сетка таблицы410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Сетка таблицы6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0">
    <w:name w:val="Сетка таблицы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0">
    <w:name w:val="Сетка таблицы8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Сетка таблицы12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0">
    <w:name w:val="Сетка таблицы32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0">
    <w:name w:val="Сетка таблицы2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0">
    <w:name w:val="Сетка таблицы1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0">
    <w:name w:val="Сетка таблицы20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1">
    <w:name w:val="Сетка таблицы28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1">
    <w:name w:val="Сетка таблицы2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0">
    <w:name w:val="Сетка таблицы2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1">
    <w:name w:val="Сетка таблицы3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0">
    <w:name w:val="Сетка таблицы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1">
    <w:name w:val="Сетка таблицы2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0">
    <w:name w:val="Сетка таблицы2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0">
    <w:name w:val="Сетка таблицы38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0">
    <w:name w:val="Сетка таблицы3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0">
    <w:name w:val="Сетка таблицы4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0">
    <w:name w:val="Сетка таблицы4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0">
    <w:name w:val="Сетка таблицы45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0">
    <w:name w:val="Сетка таблицы4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0">
    <w:name w:val="Сетка таблицы4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9">
    <w:name w:val="Цветная таблица 1211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0">
    <w:name w:val="Сетка таблицы5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3">
    <w:name w:val="Сетка таблицы5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Сетка таблицы5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1">
    <w:name w:val="Сетка таблицы54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0">
    <w:name w:val="Сетка таблицы55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
    <w:name w:val="1 / a / i6"/>
    <w:basedOn w:val="ab"/>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1"/>
    <w:semiHidden/>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b">
    <w:name w:val="Цветная таблица 16"/>
    <w:basedOn w:val="aa"/>
    <w:next w:val="1f"/>
    <w:semiHidden/>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0">
    <w:name w:val="Сетка таблицы34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0">
    <w:name w:val="Сетка таблицы23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1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0">
    <w:name w:val="Сетка таблицы2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0">
    <w:name w:val="Сетка таблицы3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0">
    <w:name w:val="Сетка таблицы4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3">
    <w:name w:val="1 / a / i13"/>
    <w:basedOn w:val="ab"/>
    <w:semiHidden/>
    <w:rsid w:val="00FD660F"/>
  </w:style>
  <w:style w:type="table" w:customStyle="1" w:styleId="4341">
    <w:name w:val="Сетка таблицы43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1"/>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a"/>
    <w:next w:val="ad"/>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a"/>
    <w:next w:val="-1"/>
    <w:semiHidden/>
    <w:rsid w:val="00FD660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1"/>
    <w:semiHidden/>
    <w:rsid w:val="00FD66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9">
    <w:name w:val="Цветная таблица 124"/>
    <w:basedOn w:val="aa"/>
    <w:next w:val="1f"/>
    <w:semiHidden/>
    <w:rsid w:val="00FD660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0">
    <w:name w:val="Сетка таблицы5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0">
    <w:name w:val="Сетка таблицы55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b"/>
    <w:semiHidden/>
    <w:rsid w:val="00FD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2044498">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56531712">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197862880">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81421119">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01009982">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353726007">
      <w:bodyDiv w:val="1"/>
      <w:marLeft w:val="0"/>
      <w:marRight w:val="0"/>
      <w:marTop w:val="0"/>
      <w:marBottom w:val="0"/>
      <w:divBdr>
        <w:top w:val="none" w:sz="0" w:space="0" w:color="auto"/>
        <w:left w:val="none" w:sz="0" w:space="0" w:color="auto"/>
        <w:bottom w:val="none" w:sz="0" w:space="0" w:color="auto"/>
        <w:right w:val="none" w:sz="0" w:space="0" w:color="auto"/>
      </w:divBdr>
    </w:div>
    <w:div w:id="370811777">
      <w:bodyDiv w:val="1"/>
      <w:marLeft w:val="0"/>
      <w:marRight w:val="0"/>
      <w:marTop w:val="0"/>
      <w:marBottom w:val="0"/>
      <w:divBdr>
        <w:top w:val="none" w:sz="0" w:space="0" w:color="auto"/>
        <w:left w:val="none" w:sz="0" w:space="0" w:color="auto"/>
        <w:bottom w:val="none" w:sz="0" w:space="0" w:color="auto"/>
        <w:right w:val="none" w:sz="0" w:space="0" w:color="auto"/>
      </w:divBdr>
    </w:div>
    <w:div w:id="380712743">
      <w:bodyDiv w:val="1"/>
      <w:marLeft w:val="0"/>
      <w:marRight w:val="0"/>
      <w:marTop w:val="0"/>
      <w:marBottom w:val="0"/>
      <w:divBdr>
        <w:top w:val="none" w:sz="0" w:space="0" w:color="auto"/>
        <w:left w:val="none" w:sz="0" w:space="0" w:color="auto"/>
        <w:bottom w:val="none" w:sz="0" w:space="0" w:color="auto"/>
        <w:right w:val="none" w:sz="0" w:space="0" w:color="auto"/>
      </w:divBdr>
    </w:div>
    <w:div w:id="399714923">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05495875">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39491232">
      <w:bodyDiv w:val="1"/>
      <w:marLeft w:val="0"/>
      <w:marRight w:val="0"/>
      <w:marTop w:val="0"/>
      <w:marBottom w:val="0"/>
      <w:divBdr>
        <w:top w:val="none" w:sz="0" w:space="0" w:color="auto"/>
        <w:left w:val="none" w:sz="0" w:space="0" w:color="auto"/>
        <w:bottom w:val="none" w:sz="0" w:space="0" w:color="auto"/>
        <w:right w:val="none" w:sz="0" w:space="0" w:color="auto"/>
      </w:divBdr>
    </w:div>
    <w:div w:id="44531861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29093401">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67447524">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08996826">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4475875">
      <w:bodyDiv w:val="1"/>
      <w:marLeft w:val="0"/>
      <w:marRight w:val="0"/>
      <w:marTop w:val="0"/>
      <w:marBottom w:val="0"/>
      <w:divBdr>
        <w:top w:val="none" w:sz="0" w:space="0" w:color="auto"/>
        <w:left w:val="none" w:sz="0" w:space="0" w:color="auto"/>
        <w:bottom w:val="none" w:sz="0" w:space="0" w:color="auto"/>
        <w:right w:val="none" w:sz="0" w:space="0" w:color="auto"/>
      </w:divBdr>
    </w:div>
    <w:div w:id="766848813">
      <w:bodyDiv w:val="1"/>
      <w:marLeft w:val="0"/>
      <w:marRight w:val="0"/>
      <w:marTop w:val="0"/>
      <w:marBottom w:val="0"/>
      <w:divBdr>
        <w:top w:val="none" w:sz="0" w:space="0" w:color="auto"/>
        <w:left w:val="none" w:sz="0" w:space="0" w:color="auto"/>
        <w:bottom w:val="none" w:sz="0" w:space="0" w:color="auto"/>
        <w:right w:val="none" w:sz="0" w:space="0" w:color="auto"/>
      </w:divBdr>
    </w:div>
    <w:div w:id="795561422">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3718206">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30219351">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45823533">
      <w:bodyDiv w:val="1"/>
      <w:marLeft w:val="0"/>
      <w:marRight w:val="0"/>
      <w:marTop w:val="0"/>
      <w:marBottom w:val="0"/>
      <w:divBdr>
        <w:top w:val="none" w:sz="0" w:space="0" w:color="auto"/>
        <w:left w:val="none" w:sz="0" w:space="0" w:color="auto"/>
        <w:bottom w:val="none" w:sz="0" w:space="0" w:color="auto"/>
        <w:right w:val="none" w:sz="0" w:space="0" w:color="auto"/>
      </w:divBdr>
    </w:div>
    <w:div w:id="865796110">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89535889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09211470">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86076814">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78735976">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07523981">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288899820">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05231870">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55768392">
      <w:bodyDiv w:val="1"/>
      <w:marLeft w:val="0"/>
      <w:marRight w:val="0"/>
      <w:marTop w:val="0"/>
      <w:marBottom w:val="0"/>
      <w:divBdr>
        <w:top w:val="none" w:sz="0" w:space="0" w:color="auto"/>
        <w:left w:val="none" w:sz="0" w:space="0" w:color="auto"/>
        <w:bottom w:val="none" w:sz="0" w:space="0" w:color="auto"/>
        <w:right w:val="none" w:sz="0" w:space="0" w:color="auto"/>
      </w:divBdr>
    </w:div>
    <w:div w:id="1360663770">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383940739">
      <w:bodyDiv w:val="1"/>
      <w:marLeft w:val="0"/>
      <w:marRight w:val="0"/>
      <w:marTop w:val="0"/>
      <w:marBottom w:val="0"/>
      <w:divBdr>
        <w:top w:val="none" w:sz="0" w:space="0" w:color="auto"/>
        <w:left w:val="none" w:sz="0" w:space="0" w:color="auto"/>
        <w:bottom w:val="none" w:sz="0" w:space="0" w:color="auto"/>
        <w:right w:val="none" w:sz="0" w:space="0" w:color="auto"/>
      </w:divBdr>
    </w:div>
    <w:div w:id="1393499391">
      <w:bodyDiv w:val="1"/>
      <w:marLeft w:val="0"/>
      <w:marRight w:val="0"/>
      <w:marTop w:val="0"/>
      <w:marBottom w:val="0"/>
      <w:divBdr>
        <w:top w:val="none" w:sz="0" w:space="0" w:color="auto"/>
        <w:left w:val="none" w:sz="0" w:space="0" w:color="auto"/>
        <w:bottom w:val="none" w:sz="0" w:space="0" w:color="auto"/>
        <w:right w:val="none" w:sz="0" w:space="0" w:color="auto"/>
      </w:divBdr>
    </w:div>
    <w:div w:id="1405764475">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18018431">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7263896">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63036326">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1570872">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19625618">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4818643">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093429038">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0298025">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C603F-E2F8-4A92-A6C9-D651DD53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6264</CharactersWithSpaces>
  <SharedDoc>false</SharedDoc>
  <HLinks>
    <vt:vector size="48" baseType="variant">
      <vt:variant>
        <vt:i4>7209075</vt:i4>
      </vt:variant>
      <vt:variant>
        <vt:i4>21</vt:i4>
      </vt:variant>
      <vt:variant>
        <vt:i4>0</vt:i4>
      </vt:variant>
      <vt:variant>
        <vt:i4>5</vt:i4>
      </vt:variant>
      <vt:variant>
        <vt:lpwstr>http://docs.cntd.ru/document/1200003320</vt:lpwstr>
      </vt:variant>
      <vt:variant>
        <vt:lpwstr/>
      </vt:variant>
      <vt:variant>
        <vt:i4>7209075</vt:i4>
      </vt:variant>
      <vt:variant>
        <vt:i4>18</vt:i4>
      </vt:variant>
      <vt:variant>
        <vt:i4>0</vt:i4>
      </vt:variant>
      <vt:variant>
        <vt:i4>5</vt:i4>
      </vt:variant>
      <vt:variant>
        <vt:lpwstr>http://docs.cntd.ru/document/1200003320</vt:lpwstr>
      </vt:variant>
      <vt:variant>
        <vt:lpwstr/>
      </vt:variant>
      <vt:variant>
        <vt:i4>6357105</vt:i4>
      </vt:variant>
      <vt:variant>
        <vt:i4>15</vt:i4>
      </vt:variant>
      <vt:variant>
        <vt:i4>0</vt:i4>
      </vt:variant>
      <vt:variant>
        <vt:i4>5</vt:i4>
      </vt:variant>
      <vt:variant>
        <vt:lpwstr>http://docs.cntd.ru/document/901711452</vt:lpwstr>
      </vt:variant>
      <vt:variant>
        <vt:lpwstr/>
      </vt:variant>
      <vt:variant>
        <vt:i4>6357105</vt:i4>
      </vt:variant>
      <vt:variant>
        <vt:i4>12</vt:i4>
      </vt:variant>
      <vt:variant>
        <vt:i4>0</vt:i4>
      </vt:variant>
      <vt:variant>
        <vt:i4>5</vt:i4>
      </vt:variant>
      <vt:variant>
        <vt:lpwstr>http://docs.cntd.ru/document/901711452</vt:lpwstr>
      </vt:variant>
      <vt:variant>
        <vt:lpwstr/>
      </vt: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cp:lastModifiedBy>Колесова Маргарита Юрьевна</cp:lastModifiedBy>
  <cp:revision>17</cp:revision>
  <cp:lastPrinted>2023-03-06T06:42:00Z</cp:lastPrinted>
  <dcterms:created xsi:type="dcterms:W3CDTF">2022-12-13T05:36:00Z</dcterms:created>
  <dcterms:modified xsi:type="dcterms:W3CDTF">2023-04-11T05:19:00Z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