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756" w:rsidRPr="00A2370E" w:rsidRDefault="001C2756" w:rsidP="00C87585">
      <w:pPr>
        <w:autoSpaceDE w:val="0"/>
      </w:pPr>
    </w:p>
    <w:p w:rsidR="00885335" w:rsidRPr="003F0DB2" w:rsidRDefault="00885335" w:rsidP="00885335">
      <w:pPr>
        <w:tabs>
          <w:tab w:val="left" w:pos="2595"/>
        </w:tabs>
        <w:autoSpaceDE w:val="0"/>
        <w:jc w:val="center"/>
        <w:rPr>
          <w:b/>
          <w:bCs/>
          <w:sz w:val="28"/>
          <w:szCs w:val="28"/>
          <w:lang w:eastAsia="en-US"/>
        </w:rPr>
      </w:pPr>
      <w:r w:rsidRPr="003F0DB2">
        <w:rPr>
          <w:b/>
          <w:bCs/>
          <w:sz w:val="28"/>
          <w:szCs w:val="28"/>
          <w:lang w:eastAsia="en-US"/>
        </w:rPr>
        <w:t>Техническое задание</w:t>
      </w:r>
    </w:p>
    <w:p w:rsidR="00885335" w:rsidRPr="003F0DB2" w:rsidRDefault="00885335" w:rsidP="00885335">
      <w:pPr>
        <w:keepLines/>
        <w:widowControl w:val="0"/>
        <w:suppressLineNumbers/>
        <w:autoSpaceDE w:val="0"/>
        <w:jc w:val="center"/>
        <w:rPr>
          <w:b/>
        </w:rPr>
      </w:pPr>
      <w:r w:rsidRPr="003F0DB2">
        <w:rPr>
          <w:b/>
        </w:rPr>
        <w:t>на поставку инвалидам специальных средств при нарушениях функций выделения в 2023 году</w:t>
      </w:r>
    </w:p>
    <w:p w:rsidR="00885335" w:rsidRPr="003F0DB2" w:rsidRDefault="00885335" w:rsidP="00885335">
      <w:pPr>
        <w:jc w:val="both"/>
        <w:rPr>
          <w:bCs/>
        </w:rPr>
      </w:pPr>
    </w:p>
    <w:p w:rsidR="009F02F0" w:rsidRPr="003F0DB2" w:rsidRDefault="009F02F0" w:rsidP="009F02F0">
      <w:pPr>
        <w:jc w:val="both"/>
        <w:rPr>
          <w:bCs/>
        </w:rPr>
      </w:pPr>
    </w:p>
    <w:p w:rsidR="001B3162" w:rsidRPr="003F0DB2" w:rsidRDefault="001B3162" w:rsidP="001B3162">
      <w:pPr>
        <w:suppressAutoHyphens/>
        <w:ind w:firstLine="709"/>
        <w:jc w:val="both"/>
        <w:rPr>
          <w:b/>
        </w:rPr>
      </w:pPr>
      <w:r w:rsidRPr="003F0DB2">
        <w:rPr>
          <w:b/>
        </w:rPr>
        <w:t>Предмет Контракта</w:t>
      </w:r>
    </w:p>
    <w:p w:rsidR="001B3162" w:rsidRPr="003F0DB2" w:rsidRDefault="001B3162" w:rsidP="001B3162">
      <w:pPr>
        <w:tabs>
          <w:tab w:val="left" w:pos="708"/>
        </w:tabs>
        <w:ind w:firstLine="709"/>
        <w:jc w:val="both"/>
      </w:pPr>
      <w:r w:rsidRPr="003F0DB2">
        <w:t>Поставка инвалидам специальных средств при нарушениях функций выделения в 20</w:t>
      </w:r>
      <w:r w:rsidR="00885335" w:rsidRPr="003F0DB2">
        <w:t>23</w:t>
      </w:r>
      <w:r w:rsidRPr="003F0DB2">
        <w:t xml:space="preserve"> году.</w:t>
      </w:r>
    </w:p>
    <w:p w:rsidR="001B3162" w:rsidRPr="003F0DB2" w:rsidRDefault="001B3162" w:rsidP="001B3162">
      <w:pPr>
        <w:pStyle w:val="afffff6"/>
        <w:keepNext/>
        <w:tabs>
          <w:tab w:val="left" w:pos="708"/>
        </w:tabs>
        <w:suppressAutoHyphens/>
        <w:ind w:left="0" w:firstLine="709"/>
        <w:contextualSpacing w:val="0"/>
        <w:rPr>
          <w:b/>
          <w:sz w:val="24"/>
          <w:szCs w:val="24"/>
        </w:rPr>
      </w:pPr>
      <w:r w:rsidRPr="003F0DB2">
        <w:rPr>
          <w:b/>
          <w:bCs/>
          <w:sz w:val="24"/>
          <w:szCs w:val="24"/>
        </w:rPr>
        <w:t>Требования к качеству товара</w:t>
      </w:r>
    </w:p>
    <w:p w:rsidR="001B3162" w:rsidRPr="003F0DB2" w:rsidRDefault="001B3162" w:rsidP="001B3162">
      <w:pPr>
        <w:tabs>
          <w:tab w:val="left" w:pos="708"/>
        </w:tabs>
        <w:ind w:firstLine="709"/>
        <w:jc w:val="both"/>
      </w:pPr>
      <w:r w:rsidRPr="003F0DB2">
        <w:t>Специальные средства при нарушениях функций выделения должны соответствовать требованиям ГОСТ Р 52770-2016 «Изделия медицинские. Требования безопасности. Методы санитарно-химических и токсикологических испытаний».</w:t>
      </w:r>
    </w:p>
    <w:p w:rsidR="001B3162" w:rsidRPr="003F0DB2" w:rsidRDefault="001B3162" w:rsidP="001B3162">
      <w:pPr>
        <w:tabs>
          <w:tab w:val="left" w:pos="708"/>
        </w:tabs>
        <w:ind w:firstLine="709"/>
        <w:jc w:val="both"/>
      </w:pPr>
      <w:r w:rsidRPr="003F0DB2">
        <w:t>В специальных средствах при нарушениях функций выделения не допускаются механические повреждения (разрыв края, разрезы и т. п.), видимые невооруженным глазом.</w:t>
      </w:r>
    </w:p>
    <w:p w:rsidR="001B3162" w:rsidRPr="003F0DB2" w:rsidRDefault="001B3162" w:rsidP="001B3162">
      <w:pPr>
        <w:tabs>
          <w:tab w:val="left" w:pos="5835"/>
        </w:tabs>
        <w:suppressAutoHyphens/>
        <w:ind w:firstLine="709"/>
        <w:rPr>
          <w:b/>
        </w:rPr>
      </w:pPr>
      <w:r w:rsidRPr="003F0DB2">
        <w:rPr>
          <w:b/>
        </w:rPr>
        <w:t>Требования к безопасности товара</w:t>
      </w:r>
      <w:r w:rsidRPr="003F0DB2">
        <w:rPr>
          <w:b/>
        </w:rPr>
        <w:tab/>
      </w:r>
    </w:p>
    <w:p w:rsidR="001B3162" w:rsidRPr="003F0DB2" w:rsidRDefault="001B3162" w:rsidP="001B3162">
      <w:pPr>
        <w:tabs>
          <w:tab w:val="left" w:pos="708"/>
        </w:tabs>
        <w:ind w:firstLine="709"/>
        <w:jc w:val="both"/>
      </w:pPr>
      <w:r w:rsidRPr="003F0DB2">
        <w:t xml:space="preserve">Специальные средства при нарушениях функций выделения должны соответствовать требованиям стандарта ГОСТ </w:t>
      </w:r>
      <w:r w:rsidRPr="003F0DB2">
        <w:rPr>
          <w:lang w:val="en-US"/>
        </w:rPr>
        <w:t>ISO</w:t>
      </w:r>
      <w:r w:rsidR="00852756" w:rsidRPr="003F0DB2">
        <w:t xml:space="preserve"> 10993-1-202</w:t>
      </w:r>
      <w:r w:rsidRPr="003F0DB2">
        <w:t>1 «Изделия медицинские. Оценка биологического действия медицинских изделий. Часть 1. Оценка и исследования».</w:t>
      </w:r>
    </w:p>
    <w:p w:rsidR="001B3162" w:rsidRPr="003F0DB2" w:rsidRDefault="001B3162" w:rsidP="001B3162">
      <w:pPr>
        <w:keepNext/>
        <w:ind w:firstLine="709"/>
        <w:jc w:val="both"/>
        <w:rPr>
          <w:b/>
        </w:rPr>
      </w:pPr>
      <w:r w:rsidRPr="003F0DB2">
        <w:t xml:space="preserve">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 </w:t>
      </w:r>
    </w:p>
    <w:p w:rsidR="001B3162" w:rsidRPr="003F0DB2" w:rsidRDefault="001B3162" w:rsidP="001B3162">
      <w:pPr>
        <w:suppressAutoHyphens/>
        <w:ind w:firstLine="709"/>
        <w:rPr>
          <w:b/>
        </w:rPr>
      </w:pPr>
      <w:r w:rsidRPr="003F0DB2">
        <w:rPr>
          <w:b/>
        </w:rPr>
        <w:t>Требования к функциональным характеристикам товара</w:t>
      </w:r>
    </w:p>
    <w:p w:rsidR="001B3162" w:rsidRPr="003F0DB2" w:rsidRDefault="001B3162" w:rsidP="001B3162">
      <w:pPr>
        <w:ind w:firstLine="709"/>
        <w:jc w:val="both"/>
      </w:pPr>
      <w:r w:rsidRPr="003F0DB2">
        <w:t>Специальные средства при нарушениях функций выделения - это устройства, носимые на себе, предназначенные для сбора кишечного содержимого, мочи и устранения их агрессивного воздействия на кожу.</w:t>
      </w:r>
    </w:p>
    <w:p w:rsidR="001B3162" w:rsidRPr="003F0DB2" w:rsidRDefault="001B3162" w:rsidP="001B3162">
      <w:pPr>
        <w:ind w:firstLine="709"/>
        <w:jc w:val="both"/>
        <w:rPr>
          <w:b/>
        </w:rPr>
      </w:pPr>
      <w:r w:rsidRPr="003F0DB2">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1B3162" w:rsidRPr="003F0DB2" w:rsidRDefault="001B3162" w:rsidP="001B3162">
      <w:pPr>
        <w:suppressAutoHyphens/>
        <w:ind w:firstLine="709"/>
        <w:rPr>
          <w:b/>
        </w:rPr>
      </w:pPr>
      <w:r w:rsidRPr="003F0DB2">
        <w:rPr>
          <w:b/>
        </w:rPr>
        <w:t xml:space="preserve">Требования к размерам, упаковке и отгрузке товара </w:t>
      </w:r>
    </w:p>
    <w:p w:rsidR="001B3162" w:rsidRPr="003F0DB2" w:rsidRDefault="001B3162" w:rsidP="001B3162">
      <w:pPr>
        <w:autoSpaceDE w:val="0"/>
        <w:ind w:firstLine="709"/>
        <w:jc w:val="both"/>
      </w:pPr>
      <w:r w:rsidRPr="003F0DB2">
        <w:t>Хранение должно осуществляться в соответствии с требованиями, предъявляемыми к данной категории товара.</w:t>
      </w:r>
    </w:p>
    <w:p w:rsidR="001B3162" w:rsidRPr="003F0DB2" w:rsidRDefault="001B3162" w:rsidP="001B3162">
      <w:pPr>
        <w:autoSpaceDE w:val="0"/>
        <w:ind w:firstLine="709"/>
        <w:jc w:val="both"/>
      </w:pPr>
      <w:r w:rsidRPr="003F0DB2">
        <w:t xml:space="preserve">Транспортировка специальных средств при нарушениях функций выделения должна осуществляться по ГОСТ 6658-75 «Изделия из бумаги и картона. Упаковка, маркировка, транспортирование и хранение» (раздел 3)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1B3162" w:rsidRPr="003F0DB2" w:rsidRDefault="001B3162" w:rsidP="001B3162">
      <w:pPr>
        <w:autoSpaceDE w:val="0"/>
        <w:ind w:firstLine="709"/>
        <w:jc w:val="both"/>
      </w:pPr>
      <w:r w:rsidRPr="003F0DB2">
        <w:t>Упаковка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B3162" w:rsidRPr="003F0DB2" w:rsidRDefault="001B3162" w:rsidP="001B3162">
      <w:pPr>
        <w:keepLines/>
        <w:autoSpaceDE w:val="0"/>
        <w:ind w:firstLine="709"/>
        <w:jc w:val="both"/>
      </w:pPr>
      <w:r w:rsidRPr="003F0DB2">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1B3162" w:rsidRPr="003F0DB2" w:rsidRDefault="001B3162" w:rsidP="001B3162">
      <w:pPr>
        <w:keepLines/>
        <w:tabs>
          <w:tab w:val="left" w:pos="708"/>
        </w:tabs>
        <w:ind w:firstLine="709"/>
        <w:jc w:val="both"/>
      </w:pPr>
      <w:r w:rsidRPr="003F0DB2">
        <w:t>Маркировка упаковки специальных средств при нарушениях функций выделения должна включать:</w:t>
      </w:r>
    </w:p>
    <w:p w:rsidR="001B3162" w:rsidRPr="003F0DB2"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3F0DB2">
        <w:rPr>
          <w:sz w:val="24"/>
          <w:szCs w:val="24"/>
        </w:rPr>
        <w:t xml:space="preserve">условное обозначение группы изделий, товарную марку (при наличии), </w:t>
      </w:r>
    </w:p>
    <w:p w:rsidR="001B3162" w:rsidRPr="003F0DB2"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3F0DB2">
        <w:rPr>
          <w:sz w:val="24"/>
          <w:szCs w:val="24"/>
        </w:rPr>
        <w:t>обозначение номера изделия (при наличии);</w:t>
      </w:r>
    </w:p>
    <w:p w:rsidR="001B3162" w:rsidRPr="003F0DB2"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3F0DB2">
        <w:rPr>
          <w:sz w:val="24"/>
          <w:szCs w:val="24"/>
        </w:rPr>
        <w:t>страну-изготовителя;</w:t>
      </w:r>
    </w:p>
    <w:p w:rsidR="001B3162" w:rsidRPr="003F0DB2"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3F0DB2">
        <w:rPr>
          <w:sz w:val="24"/>
          <w:szCs w:val="24"/>
        </w:rPr>
        <w:t>наименование предприятия-изготовителя, юридический адрес, товарный знак (при наличии);</w:t>
      </w:r>
    </w:p>
    <w:p w:rsidR="001B3162" w:rsidRPr="003F0DB2"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3F0DB2">
        <w:rPr>
          <w:sz w:val="24"/>
          <w:szCs w:val="24"/>
        </w:rPr>
        <w:t>отличительные характеристики изделий в соответствии с их техническим исполнением (при   наличии);</w:t>
      </w:r>
    </w:p>
    <w:p w:rsidR="001B3162" w:rsidRPr="003F0DB2"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3F0DB2">
        <w:rPr>
          <w:sz w:val="24"/>
          <w:szCs w:val="24"/>
        </w:rPr>
        <w:t>номер артикула (при наличии);</w:t>
      </w:r>
    </w:p>
    <w:p w:rsidR="001B3162" w:rsidRPr="003F0DB2"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3F0DB2">
        <w:rPr>
          <w:sz w:val="24"/>
          <w:szCs w:val="24"/>
        </w:rPr>
        <w:t>количество изделий в упаковке;</w:t>
      </w:r>
    </w:p>
    <w:p w:rsidR="001B3162" w:rsidRPr="003F0DB2" w:rsidRDefault="001B3162" w:rsidP="001B3162">
      <w:pPr>
        <w:pStyle w:val="afffff6"/>
        <w:keepLines/>
        <w:numPr>
          <w:ilvl w:val="0"/>
          <w:numId w:val="80"/>
        </w:numPr>
        <w:tabs>
          <w:tab w:val="clear" w:pos="720"/>
          <w:tab w:val="num" w:pos="0"/>
          <w:tab w:val="left" w:pos="708"/>
        </w:tabs>
        <w:suppressAutoHyphens/>
        <w:ind w:left="0" w:firstLine="709"/>
        <w:contextualSpacing w:val="0"/>
        <w:rPr>
          <w:sz w:val="24"/>
          <w:szCs w:val="24"/>
        </w:rPr>
      </w:pPr>
      <w:r w:rsidRPr="003F0DB2">
        <w:rPr>
          <w:sz w:val="24"/>
          <w:szCs w:val="24"/>
        </w:rPr>
        <w:t>дату (месяц, год) изготовления или гарантийный срок годности (при наличии);</w:t>
      </w:r>
    </w:p>
    <w:p w:rsidR="001B3162" w:rsidRPr="003F0DB2" w:rsidRDefault="001B3162" w:rsidP="001B3162">
      <w:pPr>
        <w:pStyle w:val="afffff6"/>
        <w:numPr>
          <w:ilvl w:val="0"/>
          <w:numId w:val="80"/>
        </w:numPr>
        <w:tabs>
          <w:tab w:val="clear" w:pos="720"/>
          <w:tab w:val="num" w:pos="0"/>
          <w:tab w:val="left" w:pos="708"/>
        </w:tabs>
        <w:suppressAutoHyphens/>
        <w:ind w:left="0" w:firstLine="709"/>
        <w:contextualSpacing w:val="0"/>
        <w:rPr>
          <w:sz w:val="24"/>
          <w:szCs w:val="24"/>
        </w:rPr>
      </w:pPr>
      <w:r w:rsidRPr="003F0DB2">
        <w:rPr>
          <w:sz w:val="24"/>
          <w:szCs w:val="24"/>
        </w:rPr>
        <w:t>правила использования на русском языке;</w:t>
      </w:r>
    </w:p>
    <w:p w:rsidR="001B3162" w:rsidRPr="003F0DB2" w:rsidRDefault="001B3162" w:rsidP="001B3162">
      <w:pPr>
        <w:pStyle w:val="afffff6"/>
        <w:numPr>
          <w:ilvl w:val="0"/>
          <w:numId w:val="80"/>
        </w:numPr>
        <w:tabs>
          <w:tab w:val="clear" w:pos="720"/>
          <w:tab w:val="num" w:pos="0"/>
          <w:tab w:val="left" w:pos="708"/>
        </w:tabs>
        <w:suppressAutoHyphens/>
        <w:ind w:left="0" w:firstLine="709"/>
        <w:contextualSpacing w:val="0"/>
        <w:rPr>
          <w:sz w:val="24"/>
          <w:szCs w:val="24"/>
        </w:rPr>
      </w:pPr>
      <w:r w:rsidRPr="003F0DB2">
        <w:rPr>
          <w:sz w:val="24"/>
          <w:szCs w:val="24"/>
        </w:rPr>
        <w:lastRenderedPageBreak/>
        <w:t>штриховой код изделия (при наличии);</w:t>
      </w:r>
    </w:p>
    <w:p w:rsidR="001B3162" w:rsidRPr="003F0DB2" w:rsidRDefault="001B3162" w:rsidP="001B3162">
      <w:pPr>
        <w:pStyle w:val="afffff6"/>
        <w:numPr>
          <w:ilvl w:val="0"/>
          <w:numId w:val="80"/>
        </w:numPr>
        <w:tabs>
          <w:tab w:val="clear" w:pos="720"/>
          <w:tab w:val="num" w:pos="0"/>
          <w:tab w:val="left" w:pos="708"/>
        </w:tabs>
        <w:suppressAutoHyphens/>
        <w:ind w:left="0" w:firstLine="709"/>
        <w:contextualSpacing w:val="0"/>
        <w:rPr>
          <w:sz w:val="24"/>
          <w:szCs w:val="24"/>
        </w:rPr>
      </w:pPr>
      <w:r w:rsidRPr="003F0DB2">
        <w:rPr>
          <w:sz w:val="24"/>
          <w:szCs w:val="24"/>
        </w:rPr>
        <w:t>информацию о сертификации (при наличии).</w:t>
      </w:r>
    </w:p>
    <w:p w:rsidR="001B3162" w:rsidRPr="003F0DB2" w:rsidRDefault="001B3162" w:rsidP="001B3162">
      <w:pPr>
        <w:keepLines/>
        <w:autoSpaceDE w:val="0"/>
        <w:ind w:firstLine="709"/>
        <w:jc w:val="both"/>
      </w:pPr>
      <w:r w:rsidRPr="003F0DB2">
        <w:t>Маркировка и упаковка должна осуществляться в соответствии с ГОСТ Р 50460-92 «Знак соответствия при обязательной сертификации. Форма, размеры и технические требования».</w:t>
      </w:r>
    </w:p>
    <w:p w:rsidR="001B3162" w:rsidRPr="003F0DB2" w:rsidRDefault="001B3162" w:rsidP="001B3162">
      <w:pPr>
        <w:pStyle w:val="afffff6"/>
        <w:autoSpaceDE w:val="0"/>
        <w:ind w:left="0" w:firstLine="709"/>
        <w:rPr>
          <w:sz w:val="24"/>
          <w:szCs w:val="24"/>
        </w:rPr>
      </w:pPr>
      <w:r w:rsidRPr="003F0DB2">
        <w:rPr>
          <w:sz w:val="24"/>
          <w:szCs w:val="24"/>
        </w:rPr>
        <w:t>Должен быть указан срок годности продукции и условия хранения (остаточный срок годности на момент выдачи должен быть</w:t>
      </w:r>
      <w:r w:rsidR="00F14E31" w:rsidRPr="003F0DB2">
        <w:rPr>
          <w:sz w:val="24"/>
          <w:szCs w:val="24"/>
        </w:rPr>
        <w:t xml:space="preserve"> </w:t>
      </w:r>
      <w:r w:rsidR="00885335" w:rsidRPr="003F0DB2">
        <w:rPr>
          <w:sz w:val="24"/>
          <w:szCs w:val="24"/>
        </w:rPr>
        <w:t>не менее августа 2024 года</w:t>
      </w:r>
      <w:r w:rsidRPr="003F0DB2">
        <w:rPr>
          <w:sz w:val="24"/>
          <w:szCs w:val="24"/>
        </w:rPr>
        <w:t>).</w:t>
      </w:r>
    </w:p>
    <w:p w:rsidR="001B3162" w:rsidRPr="003F0DB2" w:rsidRDefault="001B3162" w:rsidP="001B3162">
      <w:pPr>
        <w:pStyle w:val="afffff6"/>
        <w:autoSpaceDE w:val="0"/>
        <w:ind w:left="0" w:firstLine="709"/>
        <w:rPr>
          <w:b/>
          <w:sz w:val="24"/>
          <w:szCs w:val="24"/>
        </w:rPr>
      </w:pPr>
    </w:p>
    <w:p w:rsidR="001B3162" w:rsidRPr="003F0DB2" w:rsidRDefault="001B3162" w:rsidP="001B3162">
      <w:pPr>
        <w:pStyle w:val="afffff6"/>
        <w:autoSpaceDE w:val="0"/>
        <w:ind w:left="0" w:firstLine="709"/>
        <w:rPr>
          <w:b/>
          <w:sz w:val="24"/>
          <w:szCs w:val="24"/>
        </w:rPr>
      </w:pPr>
      <w:r w:rsidRPr="003F0DB2">
        <w:rPr>
          <w:b/>
          <w:sz w:val="24"/>
          <w:szCs w:val="24"/>
        </w:rPr>
        <w:t>Товар является медицинским изделием, подлежащим государственной регистрации, в связи с чем Поставщик в день проведения выборочной проверки Товара представляет Заказчику заверенные копии действующих регистрационных удостоверений, выданных Федеральной службой по надзору в сфере здравоохранения (ранее – Федеральной службой по надзору в сфере здравоохранения и социального развития).</w:t>
      </w:r>
    </w:p>
    <w:p w:rsidR="001B3162" w:rsidRPr="003F0DB2" w:rsidRDefault="001B3162" w:rsidP="001B3162">
      <w:pPr>
        <w:pStyle w:val="afffff6"/>
        <w:autoSpaceDE w:val="0"/>
        <w:ind w:left="0" w:firstLine="709"/>
        <w:rPr>
          <w:b/>
          <w:sz w:val="24"/>
          <w:szCs w:val="24"/>
        </w:rPr>
      </w:pPr>
    </w:p>
    <w:p w:rsidR="00885335" w:rsidRPr="003F0DB2" w:rsidRDefault="00885335" w:rsidP="006B0A1F">
      <w:pPr>
        <w:keepLines/>
        <w:widowControl w:val="0"/>
        <w:suppressLineNumbers/>
        <w:autoSpaceDE w:val="0"/>
        <w:jc w:val="both"/>
        <w:rPr>
          <w:sz w:val="22"/>
          <w:szCs w:val="22"/>
        </w:rPr>
      </w:pPr>
      <w:r w:rsidRPr="003F0DB2">
        <w:rPr>
          <w:b/>
          <w:sz w:val="22"/>
          <w:szCs w:val="22"/>
        </w:rPr>
        <w:t>Срок поставки Товара:</w:t>
      </w:r>
      <w:r w:rsidRPr="003F0DB2">
        <w:rPr>
          <w:sz w:val="22"/>
          <w:szCs w:val="22"/>
        </w:rPr>
        <w:t xml:space="preserve"> с даты </w:t>
      </w:r>
      <w:r w:rsidR="00F14E31" w:rsidRPr="003F0DB2">
        <w:rPr>
          <w:sz w:val="22"/>
          <w:szCs w:val="22"/>
        </w:rPr>
        <w:t xml:space="preserve"> </w:t>
      </w:r>
      <w:r w:rsidRPr="003F0DB2">
        <w:rPr>
          <w:sz w:val="22"/>
          <w:szCs w:val="22"/>
        </w:rPr>
        <w:t>получения от Заказчика реестра получателей Товара до 31 августа 2023 года (включительно), 2 этапа поставки</w:t>
      </w:r>
    </w:p>
    <w:p w:rsidR="00885335" w:rsidRPr="003F0DB2" w:rsidRDefault="00885335" w:rsidP="006B0A1F">
      <w:pPr>
        <w:keepLines/>
        <w:widowControl w:val="0"/>
        <w:suppressLineNumbers/>
        <w:autoSpaceDE w:val="0"/>
        <w:jc w:val="both"/>
        <w:rPr>
          <w:sz w:val="22"/>
          <w:szCs w:val="22"/>
        </w:rPr>
      </w:pPr>
      <w:r w:rsidRPr="003F0DB2">
        <w:rPr>
          <w:sz w:val="22"/>
          <w:szCs w:val="22"/>
        </w:rPr>
        <w:t>Поставка Товара Получателям осуществляется Поставщиком в после получения от Заказчика реестра получателей Товара.</w:t>
      </w:r>
    </w:p>
    <w:p w:rsidR="00885335" w:rsidRPr="003F0DB2" w:rsidRDefault="00885335" w:rsidP="006B0A1F">
      <w:pPr>
        <w:keepLines/>
        <w:widowControl w:val="0"/>
        <w:suppressLineNumbers/>
        <w:autoSpaceDE w:val="0"/>
        <w:jc w:val="both"/>
        <w:rPr>
          <w:sz w:val="22"/>
          <w:szCs w:val="22"/>
        </w:rPr>
      </w:pPr>
      <w:r w:rsidRPr="003F0DB2">
        <w:rPr>
          <w:sz w:val="22"/>
          <w:szCs w:val="22"/>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(о наличии которых Заказчик информирует Поставщика в письменном виде при передаче реестра получатели Товара), 7 календарных дней со дня получения Поставщиком реестра получателей Товара.</w:t>
      </w:r>
    </w:p>
    <w:p w:rsidR="00885335" w:rsidRPr="003F0DB2" w:rsidRDefault="00885335" w:rsidP="00885335">
      <w:pPr>
        <w:widowControl w:val="0"/>
        <w:jc w:val="both"/>
        <w:rPr>
          <w:sz w:val="22"/>
          <w:szCs w:val="22"/>
        </w:rPr>
      </w:pPr>
      <w:r w:rsidRPr="003F0DB2">
        <w:rPr>
          <w:sz w:val="22"/>
          <w:szCs w:val="22"/>
        </w:rPr>
        <w:t>Поставщик обязан Предоставить Заказчику возможность осуществить выборочную проверку поставляемого Товара не позднее 10 рабочих дней после начала действия Контракта не менее 50% общего количества (каждое наименование товара должно быть представлено в объеме не менее 50 %), не позднее 60 дней после начала действия Контракта до 100% общего количества в соответствии со следующим календарным планом:</w:t>
      </w:r>
    </w:p>
    <w:tbl>
      <w:tblPr>
        <w:tblW w:w="9893" w:type="dxa"/>
        <w:tblInd w:w="20" w:type="dxa"/>
        <w:tblCellMar>
          <w:left w:w="0" w:type="dxa"/>
          <w:right w:w="0" w:type="dxa"/>
        </w:tblCellMar>
        <w:tblLook w:val="04A0" w:firstRow="1" w:lastRow="0" w:firstColumn="1" w:lastColumn="0" w:noHBand="0" w:noVBand="1"/>
      </w:tblPr>
      <w:tblGrid>
        <w:gridCol w:w="393"/>
        <w:gridCol w:w="3263"/>
        <w:gridCol w:w="2672"/>
        <w:gridCol w:w="1864"/>
        <w:gridCol w:w="1701"/>
      </w:tblGrid>
      <w:tr w:rsidR="005C352D" w:rsidRPr="003F0DB2" w:rsidTr="00913DE2">
        <w:tc>
          <w:tcPr>
            <w:tcW w:w="0" w:type="auto"/>
            <w:tcBorders>
              <w:top w:val="single" w:sz="8" w:space="0" w:color="000000"/>
              <w:left w:val="single" w:sz="8" w:space="0" w:color="000000"/>
              <w:bottom w:val="single" w:sz="8" w:space="0" w:color="000000"/>
              <w:right w:val="single" w:sz="8" w:space="0" w:color="000000"/>
            </w:tcBorders>
            <w:hideMark/>
          </w:tcPr>
          <w:p w:rsidR="005C352D" w:rsidRPr="003F0DB2" w:rsidRDefault="005C352D" w:rsidP="002F78C0">
            <w:pPr>
              <w:jc w:val="center"/>
              <w:rPr>
                <w:sz w:val="22"/>
                <w:szCs w:val="22"/>
              </w:rPr>
            </w:pPr>
            <w:r w:rsidRPr="003F0DB2">
              <w:rPr>
                <w:sz w:val="22"/>
                <w:szCs w:val="22"/>
              </w:rPr>
              <w:t>№ п/п</w:t>
            </w:r>
          </w:p>
        </w:tc>
        <w:tc>
          <w:tcPr>
            <w:tcW w:w="3263" w:type="dxa"/>
            <w:tcBorders>
              <w:top w:val="single" w:sz="8" w:space="0" w:color="000000"/>
              <w:left w:val="single" w:sz="8" w:space="0" w:color="000000"/>
              <w:bottom w:val="single" w:sz="4" w:space="0" w:color="auto"/>
              <w:right w:val="single" w:sz="8" w:space="0" w:color="000000"/>
            </w:tcBorders>
            <w:hideMark/>
          </w:tcPr>
          <w:p w:rsidR="005C352D" w:rsidRPr="003F0DB2" w:rsidRDefault="005C352D" w:rsidP="002F78C0">
            <w:pPr>
              <w:jc w:val="center"/>
              <w:rPr>
                <w:sz w:val="22"/>
                <w:szCs w:val="22"/>
              </w:rPr>
            </w:pPr>
            <w:r w:rsidRPr="003F0DB2">
              <w:rPr>
                <w:sz w:val="22"/>
                <w:szCs w:val="22"/>
              </w:rPr>
              <w:t>Наименование Товара</w:t>
            </w:r>
          </w:p>
        </w:tc>
        <w:tc>
          <w:tcPr>
            <w:tcW w:w="2672" w:type="dxa"/>
            <w:tcBorders>
              <w:top w:val="single" w:sz="8" w:space="0" w:color="000000"/>
              <w:left w:val="single" w:sz="8" w:space="0" w:color="000000"/>
              <w:bottom w:val="single" w:sz="8" w:space="0" w:color="000000"/>
              <w:right w:val="single" w:sz="8" w:space="0" w:color="000000"/>
            </w:tcBorders>
            <w:hideMark/>
          </w:tcPr>
          <w:p w:rsidR="005C352D" w:rsidRPr="003F0DB2" w:rsidRDefault="00F14E31" w:rsidP="002F78C0">
            <w:pPr>
              <w:jc w:val="center"/>
              <w:rPr>
                <w:sz w:val="22"/>
                <w:szCs w:val="22"/>
              </w:rPr>
            </w:pPr>
            <w:r w:rsidRPr="003F0DB2">
              <w:rPr>
                <w:sz w:val="22"/>
                <w:szCs w:val="22"/>
              </w:rPr>
              <w:t>Периоды (этапы) поставки на 2023</w:t>
            </w:r>
            <w:r w:rsidR="005C352D" w:rsidRPr="003F0DB2">
              <w:rPr>
                <w:sz w:val="22"/>
                <w:szCs w:val="22"/>
              </w:rPr>
              <w:t xml:space="preserve"> год </w:t>
            </w:r>
            <w:hyperlink w:anchor="p822" w:history="1">
              <w:r w:rsidR="005C352D" w:rsidRPr="003F0DB2">
                <w:rPr>
                  <w:color w:val="0000FF"/>
                  <w:sz w:val="22"/>
                  <w:szCs w:val="22"/>
                </w:rPr>
                <w:t>&lt;*&gt;</w:t>
              </w:r>
            </w:hyperlink>
          </w:p>
        </w:tc>
        <w:tc>
          <w:tcPr>
            <w:tcW w:w="1864" w:type="dxa"/>
            <w:tcBorders>
              <w:top w:val="single" w:sz="8" w:space="0" w:color="000000"/>
              <w:left w:val="single" w:sz="8" w:space="0" w:color="000000"/>
              <w:bottom w:val="single" w:sz="4" w:space="0" w:color="auto"/>
              <w:right w:val="single" w:sz="8" w:space="0" w:color="000000"/>
            </w:tcBorders>
            <w:hideMark/>
          </w:tcPr>
          <w:p w:rsidR="005C352D" w:rsidRPr="003F0DB2" w:rsidRDefault="005C352D" w:rsidP="002F78C0">
            <w:pPr>
              <w:jc w:val="center"/>
              <w:rPr>
                <w:sz w:val="22"/>
                <w:szCs w:val="22"/>
              </w:rPr>
            </w:pPr>
            <w:r w:rsidRPr="003F0DB2">
              <w:rPr>
                <w:sz w:val="22"/>
                <w:szCs w:val="22"/>
              </w:rPr>
              <w:t>Количество</w:t>
            </w:r>
          </w:p>
          <w:p w:rsidR="005C352D" w:rsidRPr="003F0DB2" w:rsidRDefault="005C352D" w:rsidP="002F78C0">
            <w:pPr>
              <w:jc w:val="center"/>
              <w:rPr>
                <w:sz w:val="22"/>
                <w:szCs w:val="22"/>
              </w:rPr>
            </w:pPr>
            <w:r w:rsidRPr="003F0DB2">
              <w:rPr>
                <w:sz w:val="22"/>
                <w:szCs w:val="22"/>
              </w:rPr>
              <w:t>(шт.)</w:t>
            </w:r>
          </w:p>
        </w:tc>
        <w:tc>
          <w:tcPr>
            <w:tcW w:w="1701" w:type="dxa"/>
            <w:tcBorders>
              <w:top w:val="single" w:sz="8" w:space="0" w:color="000000"/>
              <w:left w:val="single" w:sz="8" w:space="0" w:color="000000"/>
              <w:bottom w:val="single" w:sz="8" w:space="0" w:color="000000"/>
              <w:right w:val="single" w:sz="8" w:space="0" w:color="000000"/>
            </w:tcBorders>
            <w:hideMark/>
          </w:tcPr>
          <w:p w:rsidR="005C352D" w:rsidRPr="003F0DB2" w:rsidRDefault="005C352D" w:rsidP="002F78C0">
            <w:pPr>
              <w:jc w:val="center"/>
              <w:rPr>
                <w:sz w:val="22"/>
                <w:szCs w:val="22"/>
              </w:rPr>
            </w:pPr>
            <w:r w:rsidRPr="003F0DB2">
              <w:rPr>
                <w:sz w:val="22"/>
                <w:szCs w:val="22"/>
              </w:rPr>
              <w:t>Стоимость</w:t>
            </w:r>
          </w:p>
          <w:p w:rsidR="005C352D" w:rsidRPr="003F0DB2" w:rsidRDefault="005C352D" w:rsidP="002F78C0">
            <w:pPr>
              <w:jc w:val="center"/>
              <w:rPr>
                <w:sz w:val="22"/>
                <w:szCs w:val="22"/>
              </w:rPr>
            </w:pPr>
            <w:r w:rsidRPr="003F0DB2">
              <w:rPr>
                <w:sz w:val="22"/>
                <w:szCs w:val="22"/>
              </w:rPr>
              <w:t>(руб. коп.)</w:t>
            </w:r>
          </w:p>
        </w:tc>
      </w:tr>
      <w:tr w:rsidR="00913DE2" w:rsidRPr="003F0DB2" w:rsidTr="00495BC3">
        <w:trPr>
          <w:trHeight w:val="487"/>
        </w:trPr>
        <w:tc>
          <w:tcPr>
            <w:tcW w:w="0" w:type="auto"/>
            <w:tcBorders>
              <w:top w:val="single" w:sz="8" w:space="0" w:color="000000"/>
              <w:left w:val="single" w:sz="8" w:space="0" w:color="000000"/>
              <w:bottom w:val="single" w:sz="8" w:space="0" w:color="000000"/>
              <w:right w:val="single" w:sz="4" w:space="0" w:color="auto"/>
            </w:tcBorders>
            <w:hideMark/>
          </w:tcPr>
          <w:p w:rsidR="00913DE2" w:rsidRPr="003F0DB2" w:rsidRDefault="00913DE2" w:rsidP="00913DE2">
            <w:pPr>
              <w:jc w:val="center"/>
              <w:rPr>
                <w:sz w:val="18"/>
                <w:szCs w:val="18"/>
              </w:rPr>
            </w:pPr>
            <w:r w:rsidRPr="003F0DB2">
              <w:rPr>
                <w:sz w:val="18"/>
                <w:szCs w:val="18"/>
              </w:rPr>
              <w:t>1</w:t>
            </w: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913DE2" w:rsidRPr="003F0DB2" w:rsidRDefault="00913DE2" w:rsidP="00913DE2">
            <w:pPr>
              <w:rPr>
                <w:color w:val="000000"/>
                <w:sz w:val="18"/>
                <w:szCs w:val="18"/>
              </w:rPr>
            </w:pPr>
            <w:r w:rsidRPr="003F0DB2">
              <w:rPr>
                <w:color w:val="000000"/>
                <w:sz w:val="18"/>
                <w:szCs w:val="18"/>
              </w:rPr>
              <w:t>Однокомпонентный дренируемый калоприемник со встроенной плоской пластиной</w:t>
            </w:r>
          </w:p>
        </w:tc>
        <w:tc>
          <w:tcPr>
            <w:tcW w:w="2672" w:type="dxa"/>
            <w:tcBorders>
              <w:top w:val="single" w:sz="8" w:space="0" w:color="000000"/>
              <w:left w:val="single" w:sz="4" w:space="0" w:color="auto"/>
              <w:bottom w:val="single" w:sz="8" w:space="0" w:color="000000"/>
              <w:right w:val="single" w:sz="4" w:space="0" w:color="auto"/>
            </w:tcBorders>
            <w:hideMark/>
          </w:tcPr>
          <w:p w:rsidR="00913DE2" w:rsidRPr="003F0DB2" w:rsidRDefault="00913DE2" w:rsidP="00913DE2">
            <w:pPr>
              <w:jc w:val="center"/>
              <w:rPr>
                <w:sz w:val="18"/>
                <w:szCs w:val="18"/>
              </w:rPr>
            </w:pPr>
            <w:r w:rsidRPr="003F0DB2">
              <w:rPr>
                <w:sz w:val="18"/>
                <w:szCs w:val="18"/>
              </w:rPr>
              <w:t>не позднее 10 рабочих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913DE2" w:rsidRPr="003F0DB2" w:rsidRDefault="00913DE2" w:rsidP="00913DE2">
            <w:pPr>
              <w:jc w:val="center"/>
              <w:rPr>
                <w:color w:val="000000"/>
                <w:sz w:val="18"/>
                <w:szCs w:val="18"/>
              </w:rPr>
            </w:pPr>
            <w:r w:rsidRPr="003F0DB2">
              <w:rPr>
                <w:color w:val="000000"/>
                <w:sz w:val="18"/>
                <w:szCs w:val="18"/>
              </w:rPr>
              <w:t>710</w:t>
            </w:r>
          </w:p>
        </w:tc>
        <w:tc>
          <w:tcPr>
            <w:tcW w:w="1701" w:type="dxa"/>
            <w:tcBorders>
              <w:top w:val="single" w:sz="8" w:space="0" w:color="000000"/>
              <w:left w:val="single" w:sz="4" w:space="0" w:color="auto"/>
              <w:bottom w:val="single" w:sz="8" w:space="0" w:color="000000"/>
              <w:right w:val="single" w:sz="8" w:space="0" w:color="000000"/>
            </w:tcBorders>
            <w:hideMark/>
          </w:tcPr>
          <w:p w:rsidR="00913DE2" w:rsidRPr="003F0DB2" w:rsidRDefault="00913DE2" w:rsidP="00913DE2">
            <w:pPr>
              <w:rPr>
                <w:sz w:val="18"/>
                <w:szCs w:val="18"/>
              </w:rPr>
            </w:pPr>
            <w:r w:rsidRPr="003F0DB2">
              <w:rPr>
                <w:sz w:val="18"/>
                <w:szCs w:val="18"/>
              </w:rPr>
              <w:t> </w:t>
            </w:r>
          </w:p>
        </w:tc>
      </w:tr>
      <w:tr w:rsidR="00913DE2" w:rsidRPr="003F0DB2" w:rsidTr="00495BC3">
        <w:trPr>
          <w:trHeight w:val="487"/>
        </w:trPr>
        <w:tc>
          <w:tcPr>
            <w:tcW w:w="0" w:type="auto"/>
            <w:tcBorders>
              <w:top w:val="single" w:sz="8" w:space="0" w:color="000000"/>
              <w:left w:val="single" w:sz="8" w:space="0" w:color="000000"/>
              <w:bottom w:val="single" w:sz="8" w:space="0" w:color="000000"/>
              <w:right w:val="single" w:sz="4" w:space="0" w:color="auto"/>
            </w:tcBorders>
            <w:hideMark/>
          </w:tcPr>
          <w:p w:rsidR="00913DE2" w:rsidRPr="003F0DB2" w:rsidRDefault="00913DE2" w:rsidP="00913DE2">
            <w:pPr>
              <w:jc w:val="center"/>
              <w:rPr>
                <w:sz w:val="18"/>
                <w:szCs w:val="18"/>
              </w:rPr>
            </w:pPr>
            <w:r w:rsidRPr="003F0DB2">
              <w:rPr>
                <w:sz w:val="18"/>
                <w:szCs w:val="18"/>
              </w:rPr>
              <w:t>2</w:t>
            </w:r>
          </w:p>
        </w:tc>
        <w:tc>
          <w:tcPr>
            <w:tcW w:w="3263" w:type="dxa"/>
            <w:tcBorders>
              <w:top w:val="single" w:sz="4" w:space="0" w:color="auto"/>
              <w:left w:val="single" w:sz="4" w:space="0" w:color="auto"/>
              <w:bottom w:val="single" w:sz="4" w:space="0" w:color="auto"/>
              <w:right w:val="single" w:sz="4" w:space="0" w:color="auto"/>
            </w:tcBorders>
            <w:shd w:val="clear" w:color="auto" w:fill="auto"/>
          </w:tcPr>
          <w:p w:rsidR="00913DE2" w:rsidRPr="003F0DB2" w:rsidRDefault="00913DE2" w:rsidP="00913DE2">
            <w:pPr>
              <w:rPr>
                <w:sz w:val="18"/>
                <w:szCs w:val="18"/>
              </w:rPr>
            </w:pPr>
            <w:r w:rsidRPr="003F0DB2">
              <w:rPr>
                <w:color w:val="000000"/>
                <w:sz w:val="18"/>
                <w:szCs w:val="18"/>
              </w:rPr>
              <w:t>Однокомпонентный дренируемый калоприемник со встроенной плоской пластиной</w:t>
            </w:r>
          </w:p>
        </w:tc>
        <w:tc>
          <w:tcPr>
            <w:tcW w:w="2672" w:type="dxa"/>
            <w:tcBorders>
              <w:top w:val="single" w:sz="8" w:space="0" w:color="000000"/>
              <w:left w:val="single" w:sz="4" w:space="0" w:color="auto"/>
              <w:bottom w:val="single" w:sz="8" w:space="0" w:color="000000"/>
              <w:right w:val="single" w:sz="4" w:space="0" w:color="auto"/>
            </w:tcBorders>
            <w:hideMark/>
          </w:tcPr>
          <w:p w:rsidR="00913DE2" w:rsidRPr="003F0DB2" w:rsidRDefault="00913DE2" w:rsidP="00913DE2">
            <w:pPr>
              <w:jc w:val="center"/>
            </w:pPr>
            <w:r w:rsidRPr="003F0DB2">
              <w:rPr>
                <w:sz w:val="18"/>
                <w:szCs w:val="18"/>
              </w:rPr>
              <w:t>не позднее 10 рабочих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913DE2" w:rsidRPr="003F0DB2" w:rsidRDefault="00913DE2" w:rsidP="00913DE2">
            <w:pPr>
              <w:jc w:val="center"/>
              <w:rPr>
                <w:color w:val="000000"/>
                <w:sz w:val="18"/>
                <w:szCs w:val="18"/>
              </w:rPr>
            </w:pPr>
            <w:r w:rsidRPr="003F0DB2">
              <w:rPr>
                <w:color w:val="000000"/>
                <w:sz w:val="18"/>
                <w:szCs w:val="18"/>
              </w:rPr>
              <w:t>1890</w:t>
            </w:r>
          </w:p>
        </w:tc>
        <w:tc>
          <w:tcPr>
            <w:tcW w:w="1701" w:type="dxa"/>
            <w:tcBorders>
              <w:top w:val="single" w:sz="8" w:space="0" w:color="000000"/>
              <w:left w:val="single" w:sz="4" w:space="0" w:color="auto"/>
              <w:bottom w:val="single" w:sz="8" w:space="0" w:color="000000"/>
              <w:right w:val="single" w:sz="8" w:space="0" w:color="000000"/>
            </w:tcBorders>
            <w:hideMark/>
          </w:tcPr>
          <w:p w:rsidR="00913DE2" w:rsidRPr="003F0DB2" w:rsidRDefault="00913DE2" w:rsidP="00913DE2">
            <w:pPr>
              <w:rPr>
                <w:sz w:val="18"/>
                <w:szCs w:val="18"/>
              </w:rPr>
            </w:pPr>
          </w:p>
        </w:tc>
      </w:tr>
      <w:tr w:rsidR="00913DE2" w:rsidRPr="003F0DB2" w:rsidTr="00495BC3">
        <w:trPr>
          <w:trHeight w:val="487"/>
        </w:trPr>
        <w:tc>
          <w:tcPr>
            <w:tcW w:w="0" w:type="auto"/>
            <w:tcBorders>
              <w:top w:val="single" w:sz="8" w:space="0" w:color="000000"/>
              <w:left w:val="single" w:sz="8" w:space="0" w:color="000000"/>
              <w:bottom w:val="single" w:sz="8" w:space="0" w:color="000000"/>
              <w:right w:val="single" w:sz="4" w:space="0" w:color="auto"/>
            </w:tcBorders>
            <w:hideMark/>
          </w:tcPr>
          <w:p w:rsidR="00913DE2" w:rsidRPr="003F0DB2" w:rsidRDefault="00913DE2" w:rsidP="00913DE2">
            <w:pPr>
              <w:jc w:val="center"/>
              <w:rPr>
                <w:sz w:val="18"/>
                <w:szCs w:val="18"/>
              </w:rPr>
            </w:pPr>
            <w:r w:rsidRPr="003F0DB2">
              <w:rPr>
                <w:sz w:val="18"/>
                <w:szCs w:val="18"/>
              </w:rPr>
              <w:t>3</w:t>
            </w:r>
          </w:p>
        </w:tc>
        <w:tc>
          <w:tcPr>
            <w:tcW w:w="3263" w:type="dxa"/>
            <w:tcBorders>
              <w:top w:val="single" w:sz="4" w:space="0" w:color="auto"/>
              <w:left w:val="single" w:sz="4" w:space="0" w:color="auto"/>
              <w:bottom w:val="single" w:sz="4" w:space="0" w:color="auto"/>
              <w:right w:val="single" w:sz="4" w:space="0" w:color="auto"/>
            </w:tcBorders>
            <w:shd w:val="clear" w:color="auto" w:fill="auto"/>
          </w:tcPr>
          <w:p w:rsidR="00913DE2" w:rsidRPr="003F0DB2" w:rsidRDefault="00913DE2" w:rsidP="00913DE2">
            <w:pPr>
              <w:rPr>
                <w:sz w:val="18"/>
                <w:szCs w:val="18"/>
              </w:rPr>
            </w:pPr>
            <w:r w:rsidRPr="003F0DB2">
              <w:rPr>
                <w:color w:val="000000"/>
                <w:sz w:val="18"/>
                <w:szCs w:val="18"/>
              </w:rPr>
              <w:t>Однокомпонентный дренируемый калоприемник со встроенной плоской пластиной</w:t>
            </w:r>
          </w:p>
        </w:tc>
        <w:tc>
          <w:tcPr>
            <w:tcW w:w="2672" w:type="dxa"/>
            <w:tcBorders>
              <w:top w:val="single" w:sz="8" w:space="0" w:color="000000"/>
              <w:left w:val="single" w:sz="4" w:space="0" w:color="auto"/>
              <w:bottom w:val="single" w:sz="8" w:space="0" w:color="000000"/>
              <w:right w:val="single" w:sz="4" w:space="0" w:color="auto"/>
            </w:tcBorders>
            <w:hideMark/>
          </w:tcPr>
          <w:p w:rsidR="00913DE2" w:rsidRPr="003F0DB2" w:rsidRDefault="00913DE2" w:rsidP="00913DE2">
            <w:pPr>
              <w:jc w:val="center"/>
            </w:pPr>
            <w:r w:rsidRPr="003F0DB2">
              <w:rPr>
                <w:sz w:val="18"/>
                <w:szCs w:val="18"/>
              </w:rPr>
              <w:t>не позднее 10 рабочих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913DE2" w:rsidRPr="003F0DB2" w:rsidRDefault="00913DE2" w:rsidP="00913DE2">
            <w:pPr>
              <w:jc w:val="center"/>
              <w:rPr>
                <w:color w:val="000000"/>
                <w:sz w:val="18"/>
                <w:szCs w:val="18"/>
              </w:rPr>
            </w:pPr>
            <w:r w:rsidRPr="003F0DB2">
              <w:rPr>
                <w:color w:val="000000"/>
                <w:sz w:val="18"/>
                <w:szCs w:val="18"/>
              </w:rPr>
              <w:t>1380</w:t>
            </w:r>
          </w:p>
        </w:tc>
        <w:tc>
          <w:tcPr>
            <w:tcW w:w="1701" w:type="dxa"/>
            <w:tcBorders>
              <w:top w:val="single" w:sz="8" w:space="0" w:color="000000"/>
              <w:left w:val="single" w:sz="4" w:space="0" w:color="auto"/>
              <w:bottom w:val="single" w:sz="8" w:space="0" w:color="000000"/>
              <w:right w:val="single" w:sz="8" w:space="0" w:color="000000"/>
            </w:tcBorders>
            <w:hideMark/>
          </w:tcPr>
          <w:p w:rsidR="00913DE2" w:rsidRPr="003F0DB2" w:rsidRDefault="00913DE2" w:rsidP="00913DE2">
            <w:pPr>
              <w:rPr>
                <w:sz w:val="18"/>
                <w:szCs w:val="18"/>
              </w:rPr>
            </w:pPr>
          </w:p>
        </w:tc>
      </w:tr>
      <w:tr w:rsidR="00913DE2" w:rsidRPr="003F0DB2" w:rsidTr="00495BC3">
        <w:trPr>
          <w:trHeight w:val="487"/>
        </w:trPr>
        <w:tc>
          <w:tcPr>
            <w:tcW w:w="0" w:type="auto"/>
            <w:tcBorders>
              <w:top w:val="single" w:sz="8" w:space="0" w:color="000000"/>
              <w:left w:val="single" w:sz="8" w:space="0" w:color="000000"/>
              <w:bottom w:val="single" w:sz="8" w:space="0" w:color="000000"/>
              <w:right w:val="single" w:sz="4" w:space="0" w:color="auto"/>
            </w:tcBorders>
          </w:tcPr>
          <w:p w:rsidR="00913DE2" w:rsidRPr="003F0DB2" w:rsidRDefault="00913DE2" w:rsidP="00913DE2">
            <w:pPr>
              <w:jc w:val="center"/>
              <w:rPr>
                <w:sz w:val="18"/>
                <w:szCs w:val="18"/>
              </w:rPr>
            </w:pPr>
            <w:r w:rsidRPr="003F0DB2">
              <w:rPr>
                <w:sz w:val="18"/>
                <w:szCs w:val="18"/>
              </w:rPr>
              <w:t>4</w:t>
            </w: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913DE2" w:rsidRPr="003F0DB2" w:rsidRDefault="00913DE2" w:rsidP="00913DE2">
            <w:pPr>
              <w:rPr>
                <w:color w:val="000000"/>
                <w:sz w:val="18"/>
                <w:szCs w:val="18"/>
              </w:rPr>
            </w:pPr>
            <w:r w:rsidRPr="003F0DB2">
              <w:rPr>
                <w:color w:val="000000"/>
                <w:sz w:val="18"/>
                <w:szCs w:val="18"/>
              </w:rPr>
              <w:t>Однокомпонентный дренируемый калоприемник со встроенной конвексной пластиной</w:t>
            </w:r>
          </w:p>
        </w:tc>
        <w:tc>
          <w:tcPr>
            <w:tcW w:w="2672" w:type="dxa"/>
            <w:tcBorders>
              <w:top w:val="single" w:sz="8" w:space="0" w:color="000000"/>
              <w:left w:val="single" w:sz="4" w:space="0" w:color="auto"/>
              <w:bottom w:val="single" w:sz="8" w:space="0" w:color="000000"/>
              <w:right w:val="single" w:sz="4" w:space="0" w:color="auto"/>
            </w:tcBorders>
          </w:tcPr>
          <w:p w:rsidR="00913DE2" w:rsidRPr="003F0DB2" w:rsidRDefault="00913DE2" w:rsidP="00913DE2">
            <w:pPr>
              <w:jc w:val="center"/>
            </w:pPr>
            <w:r w:rsidRPr="003F0DB2">
              <w:rPr>
                <w:sz w:val="18"/>
                <w:szCs w:val="18"/>
              </w:rPr>
              <w:t>не позднее 10 рабочих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913DE2" w:rsidRPr="003F0DB2" w:rsidRDefault="00913DE2" w:rsidP="00913DE2">
            <w:pPr>
              <w:jc w:val="center"/>
              <w:rPr>
                <w:color w:val="000000"/>
                <w:sz w:val="18"/>
                <w:szCs w:val="18"/>
              </w:rPr>
            </w:pPr>
            <w:r w:rsidRPr="003F0DB2">
              <w:rPr>
                <w:color w:val="000000"/>
                <w:sz w:val="18"/>
                <w:szCs w:val="18"/>
              </w:rPr>
              <w:t>150</w:t>
            </w:r>
          </w:p>
        </w:tc>
        <w:tc>
          <w:tcPr>
            <w:tcW w:w="1701" w:type="dxa"/>
            <w:tcBorders>
              <w:top w:val="single" w:sz="8" w:space="0" w:color="000000"/>
              <w:left w:val="single" w:sz="4" w:space="0" w:color="auto"/>
              <w:bottom w:val="single" w:sz="8" w:space="0" w:color="000000"/>
              <w:right w:val="single" w:sz="8" w:space="0" w:color="000000"/>
            </w:tcBorders>
          </w:tcPr>
          <w:p w:rsidR="00913DE2" w:rsidRPr="003F0DB2" w:rsidRDefault="00913DE2" w:rsidP="00913DE2">
            <w:pPr>
              <w:rPr>
                <w:sz w:val="18"/>
                <w:szCs w:val="18"/>
              </w:rPr>
            </w:pPr>
          </w:p>
        </w:tc>
      </w:tr>
      <w:tr w:rsidR="00913DE2" w:rsidRPr="003F0DB2" w:rsidTr="00495BC3">
        <w:trPr>
          <w:trHeight w:val="487"/>
        </w:trPr>
        <w:tc>
          <w:tcPr>
            <w:tcW w:w="0" w:type="auto"/>
            <w:tcBorders>
              <w:top w:val="single" w:sz="8" w:space="0" w:color="000000"/>
              <w:left w:val="single" w:sz="8" w:space="0" w:color="000000"/>
              <w:bottom w:val="single" w:sz="8" w:space="0" w:color="000000"/>
              <w:right w:val="single" w:sz="4" w:space="0" w:color="auto"/>
            </w:tcBorders>
          </w:tcPr>
          <w:p w:rsidR="00913DE2" w:rsidRPr="003F0DB2" w:rsidRDefault="00913DE2" w:rsidP="00913DE2">
            <w:pPr>
              <w:jc w:val="center"/>
              <w:rPr>
                <w:sz w:val="18"/>
                <w:szCs w:val="18"/>
              </w:rPr>
            </w:pPr>
            <w:r w:rsidRPr="003F0DB2">
              <w:rPr>
                <w:sz w:val="18"/>
                <w:szCs w:val="18"/>
              </w:rPr>
              <w:t>5</w:t>
            </w: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913DE2" w:rsidRPr="003F0DB2" w:rsidRDefault="00913DE2" w:rsidP="00913DE2">
            <w:pPr>
              <w:rPr>
                <w:color w:val="000000"/>
                <w:sz w:val="18"/>
                <w:szCs w:val="18"/>
              </w:rPr>
            </w:pPr>
            <w:r w:rsidRPr="003F0DB2">
              <w:rPr>
                <w:color w:val="000000"/>
                <w:sz w:val="18"/>
                <w:szCs w:val="18"/>
              </w:rPr>
              <w:t>Однокомпонентный недренируемый калоприемник со встроенной плоской пластиной</w:t>
            </w:r>
          </w:p>
        </w:tc>
        <w:tc>
          <w:tcPr>
            <w:tcW w:w="2672" w:type="dxa"/>
            <w:tcBorders>
              <w:top w:val="single" w:sz="8" w:space="0" w:color="000000"/>
              <w:left w:val="single" w:sz="4" w:space="0" w:color="auto"/>
              <w:bottom w:val="single" w:sz="8" w:space="0" w:color="000000"/>
              <w:right w:val="single" w:sz="4" w:space="0" w:color="auto"/>
            </w:tcBorders>
          </w:tcPr>
          <w:p w:rsidR="00913DE2" w:rsidRPr="003F0DB2" w:rsidRDefault="00913DE2" w:rsidP="00913DE2">
            <w:pPr>
              <w:jc w:val="center"/>
            </w:pPr>
            <w:r w:rsidRPr="003F0DB2">
              <w:rPr>
                <w:sz w:val="18"/>
                <w:szCs w:val="18"/>
              </w:rPr>
              <w:t>не позднее 10 рабочих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913DE2" w:rsidRPr="003F0DB2" w:rsidRDefault="00913DE2" w:rsidP="00913DE2">
            <w:pPr>
              <w:jc w:val="center"/>
              <w:rPr>
                <w:color w:val="000000"/>
                <w:sz w:val="18"/>
                <w:szCs w:val="18"/>
              </w:rPr>
            </w:pPr>
            <w:r w:rsidRPr="003F0DB2">
              <w:rPr>
                <w:color w:val="000000"/>
                <w:sz w:val="18"/>
                <w:szCs w:val="18"/>
              </w:rPr>
              <w:t>1050</w:t>
            </w:r>
          </w:p>
        </w:tc>
        <w:tc>
          <w:tcPr>
            <w:tcW w:w="1701" w:type="dxa"/>
            <w:tcBorders>
              <w:top w:val="single" w:sz="8" w:space="0" w:color="000000"/>
              <w:left w:val="single" w:sz="4" w:space="0" w:color="auto"/>
              <w:bottom w:val="single" w:sz="8" w:space="0" w:color="000000"/>
              <w:right w:val="single" w:sz="8" w:space="0" w:color="000000"/>
            </w:tcBorders>
          </w:tcPr>
          <w:p w:rsidR="00913DE2" w:rsidRPr="003F0DB2" w:rsidRDefault="00913DE2" w:rsidP="00913DE2">
            <w:pPr>
              <w:rPr>
                <w:sz w:val="18"/>
                <w:szCs w:val="18"/>
              </w:rPr>
            </w:pPr>
          </w:p>
        </w:tc>
      </w:tr>
      <w:tr w:rsidR="00913DE2" w:rsidRPr="003F0DB2" w:rsidTr="00EA7981">
        <w:trPr>
          <w:trHeight w:val="487"/>
        </w:trPr>
        <w:tc>
          <w:tcPr>
            <w:tcW w:w="0" w:type="auto"/>
            <w:tcBorders>
              <w:top w:val="single" w:sz="8" w:space="0" w:color="000000"/>
              <w:left w:val="single" w:sz="8" w:space="0" w:color="000000"/>
              <w:bottom w:val="single" w:sz="8" w:space="0" w:color="000000"/>
              <w:right w:val="single" w:sz="8" w:space="0" w:color="000000"/>
            </w:tcBorders>
          </w:tcPr>
          <w:p w:rsidR="00913DE2" w:rsidRPr="003F0DB2" w:rsidRDefault="00913DE2" w:rsidP="00913DE2">
            <w:pPr>
              <w:jc w:val="center"/>
              <w:rPr>
                <w:sz w:val="18"/>
                <w:szCs w:val="18"/>
              </w:rPr>
            </w:pPr>
            <w:r w:rsidRPr="003F0DB2">
              <w:rPr>
                <w:sz w:val="18"/>
                <w:szCs w:val="18"/>
              </w:rPr>
              <w:t>6</w:t>
            </w: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913DE2" w:rsidRPr="003F0DB2" w:rsidRDefault="00913DE2" w:rsidP="00913DE2">
            <w:pPr>
              <w:rPr>
                <w:color w:val="000000"/>
                <w:sz w:val="18"/>
                <w:szCs w:val="18"/>
              </w:rPr>
            </w:pPr>
            <w:r w:rsidRPr="003F0DB2">
              <w:rPr>
                <w:color w:val="000000"/>
                <w:sz w:val="18"/>
                <w:szCs w:val="18"/>
              </w:rPr>
              <w:t>Однокомпонентный дренируемый калоприемник со встроенной плоской пластиной</w:t>
            </w:r>
          </w:p>
        </w:tc>
        <w:tc>
          <w:tcPr>
            <w:tcW w:w="2672" w:type="dxa"/>
            <w:tcBorders>
              <w:top w:val="single" w:sz="8" w:space="0" w:color="000000"/>
              <w:left w:val="single" w:sz="8" w:space="0" w:color="000000"/>
              <w:bottom w:val="single" w:sz="8" w:space="0" w:color="000000"/>
              <w:right w:val="single" w:sz="4" w:space="0" w:color="auto"/>
            </w:tcBorders>
          </w:tcPr>
          <w:p w:rsidR="00913DE2" w:rsidRPr="003F0DB2" w:rsidRDefault="00913DE2" w:rsidP="00913DE2">
            <w:pPr>
              <w:jc w:val="center"/>
              <w:rPr>
                <w:sz w:val="18"/>
                <w:szCs w:val="18"/>
              </w:rPr>
            </w:pPr>
            <w:r w:rsidRPr="003F0DB2">
              <w:rPr>
                <w:sz w:val="18"/>
                <w:szCs w:val="18"/>
              </w:rPr>
              <w:t>не позднее 60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913DE2" w:rsidRPr="003F0DB2" w:rsidRDefault="00913DE2" w:rsidP="00913DE2">
            <w:pPr>
              <w:jc w:val="center"/>
              <w:rPr>
                <w:color w:val="000000"/>
                <w:sz w:val="18"/>
                <w:szCs w:val="18"/>
              </w:rPr>
            </w:pPr>
            <w:r w:rsidRPr="003F0DB2">
              <w:rPr>
                <w:color w:val="000000"/>
                <w:sz w:val="18"/>
                <w:szCs w:val="18"/>
              </w:rPr>
              <w:t>710</w:t>
            </w:r>
          </w:p>
        </w:tc>
        <w:tc>
          <w:tcPr>
            <w:tcW w:w="1701" w:type="dxa"/>
            <w:tcBorders>
              <w:top w:val="single" w:sz="8" w:space="0" w:color="000000"/>
              <w:left w:val="single" w:sz="4" w:space="0" w:color="auto"/>
              <w:bottom w:val="single" w:sz="8" w:space="0" w:color="000000"/>
              <w:right w:val="single" w:sz="8" w:space="0" w:color="000000"/>
            </w:tcBorders>
          </w:tcPr>
          <w:p w:rsidR="00913DE2" w:rsidRPr="003F0DB2" w:rsidRDefault="00913DE2" w:rsidP="00913DE2">
            <w:pPr>
              <w:rPr>
                <w:sz w:val="18"/>
                <w:szCs w:val="18"/>
              </w:rPr>
            </w:pPr>
          </w:p>
        </w:tc>
      </w:tr>
      <w:tr w:rsidR="00913DE2" w:rsidRPr="003F0DB2" w:rsidTr="00EA7981">
        <w:trPr>
          <w:trHeight w:val="487"/>
        </w:trPr>
        <w:tc>
          <w:tcPr>
            <w:tcW w:w="0" w:type="auto"/>
            <w:tcBorders>
              <w:top w:val="single" w:sz="8" w:space="0" w:color="000000"/>
              <w:left w:val="single" w:sz="8" w:space="0" w:color="000000"/>
              <w:bottom w:val="single" w:sz="8" w:space="0" w:color="000000"/>
              <w:right w:val="single" w:sz="8" w:space="0" w:color="000000"/>
            </w:tcBorders>
          </w:tcPr>
          <w:p w:rsidR="00913DE2" w:rsidRPr="003F0DB2" w:rsidRDefault="00913DE2" w:rsidP="00913DE2">
            <w:pPr>
              <w:jc w:val="center"/>
              <w:rPr>
                <w:sz w:val="18"/>
                <w:szCs w:val="18"/>
              </w:rPr>
            </w:pPr>
            <w:r w:rsidRPr="003F0DB2">
              <w:rPr>
                <w:sz w:val="18"/>
                <w:szCs w:val="18"/>
              </w:rPr>
              <w:t>7</w:t>
            </w:r>
          </w:p>
        </w:tc>
        <w:tc>
          <w:tcPr>
            <w:tcW w:w="3263" w:type="dxa"/>
            <w:tcBorders>
              <w:top w:val="single" w:sz="4" w:space="0" w:color="auto"/>
              <w:left w:val="single" w:sz="4" w:space="0" w:color="auto"/>
              <w:bottom w:val="single" w:sz="4" w:space="0" w:color="auto"/>
              <w:right w:val="single" w:sz="4" w:space="0" w:color="auto"/>
            </w:tcBorders>
            <w:shd w:val="clear" w:color="auto" w:fill="auto"/>
          </w:tcPr>
          <w:p w:rsidR="00913DE2" w:rsidRPr="003F0DB2" w:rsidRDefault="00913DE2" w:rsidP="00913DE2">
            <w:pPr>
              <w:rPr>
                <w:sz w:val="18"/>
                <w:szCs w:val="18"/>
              </w:rPr>
            </w:pPr>
            <w:r w:rsidRPr="003F0DB2">
              <w:rPr>
                <w:color w:val="000000"/>
                <w:sz w:val="18"/>
                <w:szCs w:val="18"/>
              </w:rPr>
              <w:t>Однокомпонентный дренируемый калоприемник со встроенной плоской пластиной</w:t>
            </w:r>
          </w:p>
        </w:tc>
        <w:tc>
          <w:tcPr>
            <w:tcW w:w="2672" w:type="dxa"/>
            <w:tcBorders>
              <w:top w:val="single" w:sz="8" w:space="0" w:color="000000"/>
              <w:left w:val="single" w:sz="8" w:space="0" w:color="000000"/>
              <w:bottom w:val="single" w:sz="8" w:space="0" w:color="000000"/>
              <w:right w:val="single" w:sz="4" w:space="0" w:color="auto"/>
            </w:tcBorders>
          </w:tcPr>
          <w:p w:rsidR="00913DE2" w:rsidRPr="003F0DB2" w:rsidRDefault="00913DE2" w:rsidP="00913DE2">
            <w:pPr>
              <w:jc w:val="center"/>
            </w:pPr>
            <w:r w:rsidRPr="003F0DB2">
              <w:rPr>
                <w:sz w:val="18"/>
                <w:szCs w:val="18"/>
              </w:rPr>
              <w:t>не позднее 60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913DE2" w:rsidRPr="003F0DB2" w:rsidRDefault="00913DE2" w:rsidP="00913DE2">
            <w:pPr>
              <w:jc w:val="center"/>
              <w:rPr>
                <w:color w:val="000000"/>
                <w:sz w:val="18"/>
                <w:szCs w:val="18"/>
              </w:rPr>
            </w:pPr>
            <w:r w:rsidRPr="003F0DB2">
              <w:rPr>
                <w:color w:val="000000"/>
                <w:sz w:val="18"/>
                <w:szCs w:val="18"/>
              </w:rPr>
              <w:t>1890</w:t>
            </w:r>
          </w:p>
        </w:tc>
        <w:tc>
          <w:tcPr>
            <w:tcW w:w="1701" w:type="dxa"/>
            <w:tcBorders>
              <w:top w:val="single" w:sz="8" w:space="0" w:color="000000"/>
              <w:left w:val="single" w:sz="4" w:space="0" w:color="auto"/>
              <w:bottom w:val="single" w:sz="8" w:space="0" w:color="000000"/>
              <w:right w:val="single" w:sz="8" w:space="0" w:color="000000"/>
            </w:tcBorders>
          </w:tcPr>
          <w:p w:rsidR="00913DE2" w:rsidRPr="003F0DB2" w:rsidRDefault="00913DE2" w:rsidP="00913DE2">
            <w:pPr>
              <w:rPr>
                <w:sz w:val="18"/>
                <w:szCs w:val="18"/>
              </w:rPr>
            </w:pPr>
          </w:p>
        </w:tc>
      </w:tr>
      <w:tr w:rsidR="00913DE2" w:rsidRPr="003F0DB2" w:rsidTr="00EA7981">
        <w:trPr>
          <w:trHeight w:val="487"/>
        </w:trPr>
        <w:tc>
          <w:tcPr>
            <w:tcW w:w="0" w:type="auto"/>
            <w:tcBorders>
              <w:top w:val="single" w:sz="8" w:space="0" w:color="000000"/>
              <w:left w:val="single" w:sz="8" w:space="0" w:color="000000"/>
              <w:bottom w:val="single" w:sz="8" w:space="0" w:color="000000"/>
              <w:right w:val="single" w:sz="8" w:space="0" w:color="000000"/>
            </w:tcBorders>
          </w:tcPr>
          <w:p w:rsidR="00913DE2" w:rsidRPr="003F0DB2" w:rsidRDefault="00913DE2" w:rsidP="00913DE2">
            <w:pPr>
              <w:jc w:val="center"/>
              <w:rPr>
                <w:sz w:val="18"/>
                <w:szCs w:val="18"/>
              </w:rPr>
            </w:pPr>
            <w:r w:rsidRPr="003F0DB2">
              <w:rPr>
                <w:sz w:val="18"/>
                <w:szCs w:val="18"/>
              </w:rPr>
              <w:t>8</w:t>
            </w:r>
          </w:p>
        </w:tc>
        <w:tc>
          <w:tcPr>
            <w:tcW w:w="3263" w:type="dxa"/>
            <w:tcBorders>
              <w:top w:val="single" w:sz="4" w:space="0" w:color="auto"/>
              <w:left w:val="single" w:sz="4" w:space="0" w:color="auto"/>
              <w:bottom w:val="single" w:sz="4" w:space="0" w:color="auto"/>
              <w:right w:val="single" w:sz="4" w:space="0" w:color="auto"/>
            </w:tcBorders>
            <w:shd w:val="clear" w:color="auto" w:fill="auto"/>
          </w:tcPr>
          <w:p w:rsidR="00913DE2" w:rsidRPr="003F0DB2" w:rsidRDefault="00913DE2" w:rsidP="00913DE2">
            <w:pPr>
              <w:rPr>
                <w:sz w:val="18"/>
                <w:szCs w:val="18"/>
              </w:rPr>
            </w:pPr>
            <w:r w:rsidRPr="003F0DB2">
              <w:rPr>
                <w:color w:val="000000"/>
                <w:sz w:val="18"/>
                <w:szCs w:val="18"/>
              </w:rPr>
              <w:t>Однокомпонентный дренируемый калоприемник со встроенной плоской пластиной</w:t>
            </w:r>
          </w:p>
        </w:tc>
        <w:tc>
          <w:tcPr>
            <w:tcW w:w="2672" w:type="dxa"/>
            <w:tcBorders>
              <w:top w:val="single" w:sz="8" w:space="0" w:color="000000"/>
              <w:left w:val="single" w:sz="8" w:space="0" w:color="000000"/>
              <w:bottom w:val="single" w:sz="8" w:space="0" w:color="000000"/>
              <w:right w:val="single" w:sz="4" w:space="0" w:color="auto"/>
            </w:tcBorders>
          </w:tcPr>
          <w:p w:rsidR="00913DE2" w:rsidRPr="003F0DB2" w:rsidRDefault="00913DE2" w:rsidP="00913DE2">
            <w:pPr>
              <w:jc w:val="center"/>
            </w:pPr>
            <w:r w:rsidRPr="003F0DB2">
              <w:rPr>
                <w:sz w:val="18"/>
                <w:szCs w:val="18"/>
              </w:rPr>
              <w:t>не позднее 60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913DE2" w:rsidRPr="003F0DB2" w:rsidRDefault="00913DE2" w:rsidP="00913DE2">
            <w:pPr>
              <w:jc w:val="center"/>
              <w:rPr>
                <w:color w:val="000000"/>
                <w:sz w:val="18"/>
                <w:szCs w:val="18"/>
              </w:rPr>
            </w:pPr>
            <w:r w:rsidRPr="003F0DB2">
              <w:rPr>
                <w:color w:val="000000"/>
                <w:sz w:val="18"/>
                <w:szCs w:val="18"/>
              </w:rPr>
              <w:t>1380</w:t>
            </w:r>
          </w:p>
        </w:tc>
        <w:tc>
          <w:tcPr>
            <w:tcW w:w="1701" w:type="dxa"/>
            <w:tcBorders>
              <w:top w:val="single" w:sz="8" w:space="0" w:color="000000"/>
              <w:left w:val="single" w:sz="4" w:space="0" w:color="auto"/>
              <w:bottom w:val="single" w:sz="8" w:space="0" w:color="000000"/>
              <w:right w:val="single" w:sz="8" w:space="0" w:color="000000"/>
            </w:tcBorders>
          </w:tcPr>
          <w:p w:rsidR="00913DE2" w:rsidRPr="003F0DB2" w:rsidRDefault="00913DE2" w:rsidP="00913DE2">
            <w:pPr>
              <w:rPr>
                <w:sz w:val="18"/>
                <w:szCs w:val="18"/>
              </w:rPr>
            </w:pPr>
          </w:p>
        </w:tc>
      </w:tr>
      <w:tr w:rsidR="00913DE2" w:rsidRPr="003F0DB2" w:rsidTr="00EA7981">
        <w:trPr>
          <w:trHeight w:val="487"/>
        </w:trPr>
        <w:tc>
          <w:tcPr>
            <w:tcW w:w="0" w:type="auto"/>
            <w:tcBorders>
              <w:top w:val="single" w:sz="8" w:space="0" w:color="000000"/>
              <w:left w:val="single" w:sz="8" w:space="0" w:color="000000"/>
              <w:bottom w:val="single" w:sz="8" w:space="0" w:color="000000"/>
              <w:right w:val="single" w:sz="8" w:space="0" w:color="000000"/>
            </w:tcBorders>
          </w:tcPr>
          <w:p w:rsidR="00913DE2" w:rsidRPr="003F0DB2" w:rsidRDefault="00913DE2" w:rsidP="00913DE2">
            <w:pPr>
              <w:jc w:val="center"/>
              <w:rPr>
                <w:sz w:val="18"/>
                <w:szCs w:val="18"/>
              </w:rPr>
            </w:pPr>
            <w:r w:rsidRPr="003F0DB2">
              <w:rPr>
                <w:sz w:val="18"/>
                <w:szCs w:val="18"/>
              </w:rPr>
              <w:t>9</w:t>
            </w: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913DE2" w:rsidRPr="003F0DB2" w:rsidRDefault="00913DE2" w:rsidP="00913DE2">
            <w:pPr>
              <w:rPr>
                <w:color w:val="000000"/>
                <w:sz w:val="18"/>
                <w:szCs w:val="18"/>
              </w:rPr>
            </w:pPr>
            <w:r w:rsidRPr="003F0DB2">
              <w:rPr>
                <w:color w:val="000000"/>
                <w:sz w:val="18"/>
                <w:szCs w:val="18"/>
              </w:rPr>
              <w:t>Однокомпонентный дренируемый калоприемник со встроенной конвексной пластиной</w:t>
            </w:r>
          </w:p>
        </w:tc>
        <w:tc>
          <w:tcPr>
            <w:tcW w:w="2672" w:type="dxa"/>
            <w:tcBorders>
              <w:top w:val="single" w:sz="8" w:space="0" w:color="000000"/>
              <w:left w:val="single" w:sz="8" w:space="0" w:color="000000"/>
              <w:bottom w:val="single" w:sz="8" w:space="0" w:color="000000"/>
              <w:right w:val="single" w:sz="4" w:space="0" w:color="auto"/>
            </w:tcBorders>
          </w:tcPr>
          <w:p w:rsidR="00913DE2" w:rsidRPr="003F0DB2" w:rsidRDefault="00913DE2" w:rsidP="00913DE2">
            <w:pPr>
              <w:jc w:val="center"/>
            </w:pPr>
            <w:r w:rsidRPr="003F0DB2">
              <w:rPr>
                <w:sz w:val="18"/>
                <w:szCs w:val="18"/>
              </w:rPr>
              <w:t>не позднее 60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913DE2" w:rsidRPr="003F0DB2" w:rsidRDefault="00913DE2" w:rsidP="00913DE2">
            <w:pPr>
              <w:jc w:val="center"/>
              <w:rPr>
                <w:color w:val="000000"/>
                <w:sz w:val="18"/>
                <w:szCs w:val="18"/>
              </w:rPr>
            </w:pPr>
            <w:r w:rsidRPr="003F0DB2">
              <w:rPr>
                <w:color w:val="000000"/>
                <w:sz w:val="18"/>
                <w:szCs w:val="18"/>
              </w:rPr>
              <w:t>150</w:t>
            </w:r>
          </w:p>
        </w:tc>
        <w:tc>
          <w:tcPr>
            <w:tcW w:w="1701" w:type="dxa"/>
            <w:tcBorders>
              <w:top w:val="single" w:sz="8" w:space="0" w:color="000000"/>
              <w:left w:val="single" w:sz="4" w:space="0" w:color="auto"/>
              <w:bottom w:val="single" w:sz="8" w:space="0" w:color="000000"/>
              <w:right w:val="single" w:sz="8" w:space="0" w:color="000000"/>
            </w:tcBorders>
          </w:tcPr>
          <w:p w:rsidR="00913DE2" w:rsidRPr="003F0DB2" w:rsidRDefault="00913DE2" w:rsidP="00913DE2">
            <w:pPr>
              <w:rPr>
                <w:sz w:val="18"/>
                <w:szCs w:val="18"/>
              </w:rPr>
            </w:pPr>
          </w:p>
        </w:tc>
      </w:tr>
      <w:tr w:rsidR="00913DE2" w:rsidRPr="003F0DB2" w:rsidTr="00EA7981">
        <w:trPr>
          <w:trHeight w:val="487"/>
        </w:trPr>
        <w:tc>
          <w:tcPr>
            <w:tcW w:w="0" w:type="auto"/>
            <w:tcBorders>
              <w:top w:val="single" w:sz="8" w:space="0" w:color="000000"/>
              <w:left w:val="single" w:sz="8" w:space="0" w:color="000000"/>
              <w:bottom w:val="single" w:sz="8" w:space="0" w:color="000000"/>
              <w:right w:val="single" w:sz="8" w:space="0" w:color="000000"/>
            </w:tcBorders>
          </w:tcPr>
          <w:p w:rsidR="00913DE2" w:rsidRPr="003F0DB2" w:rsidRDefault="00913DE2" w:rsidP="00913DE2">
            <w:pPr>
              <w:jc w:val="center"/>
              <w:rPr>
                <w:sz w:val="18"/>
                <w:szCs w:val="18"/>
              </w:rPr>
            </w:pPr>
            <w:r w:rsidRPr="003F0DB2">
              <w:rPr>
                <w:sz w:val="18"/>
                <w:szCs w:val="18"/>
              </w:rPr>
              <w:t>10</w:t>
            </w:r>
          </w:p>
        </w:tc>
        <w:tc>
          <w:tcPr>
            <w:tcW w:w="3263" w:type="dxa"/>
            <w:tcBorders>
              <w:top w:val="single" w:sz="4" w:space="0" w:color="auto"/>
              <w:left w:val="single" w:sz="4" w:space="0" w:color="auto"/>
              <w:bottom w:val="single" w:sz="4" w:space="0" w:color="auto"/>
              <w:right w:val="single" w:sz="4" w:space="0" w:color="auto"/>
            </w:tcBorders>
            <w:shd w:val="clear" w:color="auto" w:fill="auto"/>
            <w:vAlign w:val="center"/>
          </w:tcPr>
          <w:p w:rsidR="00913DE2" w:rsidRPr="003F0DB2" w:rsidRDefault="00913DE2" w:rsidP="00913DE2">
            <w:pPr>
              <w:rPr>
                <w:color w:val="000000"/>
                <w:sz w:val="18"/>
                <w:szCs w:val="18"/>
              </w:rPr>
            </w:pPr>
            <w:r w:rsidRPr="003F0DB2">
              <w:rPr>
                <w:color w:val="000000"/>
                <w:sz w:val="18"/>
                <w:szCs w:val="18"/>
              </w:rPr>
              <w:t>Однокомпонентный недренируемый калоприемник со встроенной плоской пластиной</w:t>
            </w:r>
          </w:p>
        </w:tc>
        <w:tc>
          <w:tcPr>
            <w:tcW w:w="2672" w:type="dxa"/>
            <w:tcBorders>
              <w:top w:val="single" w:sz="8" w:space="0" w:color="000000"/>
              <w:left w:val="single" w:sz="8" w:space="0" w:color="000000"/>
              <w:bottom w:val="single" w:sz="8" w:space="0" w:color="000000"/>
              <w:right w:val="single" w:sz="4" w:space="0" w:color="auto"/>
            </w:tcBorders>
          </w:tcPr>
          <w:p w:rsidR="00913DE2" w:rsidRPr="003F0DB2" w:rsidRDefault="00913DE2" w:rsidP="00913DE2">
            <w:pPr>
              <w:jc w:val="center"/>
            </w:pPr>
            <w:r w:rsidRPr="003F0DB2">
              <w:rPr>
                <w:sz w:val="18"/>
                <w:szCs w:val="18"/>
              </w:rPr>
              <w:t>не позднее 60 дней после начала действия Контракта</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913DE2" w:rsidRPr="003F0DB2" w:rsidRDefault="00913DE2" w:rsidP="00913DE2">
            <w:pPr>
              <w:jc w:val="center"/>
              <w:rPr>
                <w:color w:val="000000"/>
                <w:sz w:val="18"/>
                <w:szCs w:val="18"/>
              </w:rPr>
            </w:pPr>
            <w:r w:rsidRPr="003F0DB2">
              <w:rPr>
                <w:color w:val="000000"/>
                <w:sz w:val="18"/>
                <w:szCs w:val="18"/>
              </w:rPr>
              <w:t>1050</w:t>
            </w:r>
          </w:p>
        </w:tc>
        <w:tc>
          <w:tcPr>
            <w:tcW w:w="1701" w:type="dxa"/>
            <w:tcBorders>
              <w:top w:val="single" w:sz="8" w:space="0" w:color="000000"/>
              <w:left w:val="single" w:sz="4" w:space="0" w:color="auto"/>
              <w:bottom w:val="single" w:sz="8" w:space="0" w:color="000000"/>
              <w:right w:val="single" w:sz="8" w:space="0" w:color="000000"/>
            </w:tcBorders>
          </w:tcPr>
          <w:p w:rsidR="00913DE2" w:rsidRPr="003F0DB2" w:rsidRDefault="00913DE2" w:rsidP="00913DE2">
            <w:pPr>
              <w:rPr>
                <w:sz w:val="18"/>
                <w:szCs w:val="18"/>
              </w:rPr>
            </w:pPr>
          </w:p>
        </w:tc>
      </w:tr>
      <w:tr w:rsidR="00AA5319" w:rsidRPr="003F0DB2" w:rsidTr="002F78C0">
        <w:trPr>
          <w:trHeight w:val="60"/>
        </w:trPr>
        <w:tc>
          <w:tcPr>
            <w:tcW w:w="0" w:type="auto"/>
            <w:gridSpan w:val="3"/>
            <w:tcBorders>
              <w:top w:val="single" w:sz="8" w:space="0" w:color="000000"/>
              <w:left w:val="single" w:sz="8" w:space="0" w:color="000000"/>
              <w:bottom w:val="single" w:sz="8" w:space="0" w:color="000000"/>
              <w:right w:val="single" w:sz="8" w:space="0" w:color="000000"/>
            </w:tcBorders>
            <w:hideMark/>
          </w:tcPr>
          <w:p w:rsidR="00AA5319" w:rsidRPr="003F0DB2" w:rsidRDefault="00AA5319" w:rsidP="002F78C0">
            <w:pPr>
              <w:rPr>
                <w:b/>
                <w:sz w:val="18"/>
                <w:szCs w:val="18"/>
              </w:rPr>
            </w:pPr>
            <w:r w:rsidRPr="003F0DB2">
              <w:rPr>
                <w:b/>
                <w:sz w:val="18"/>
                <w:szCs w:val="18"/>
              </w:rPr>
              <w:t>ИТОГО:</w:t>
            </w:r>
          </w:p>
        </w:tc>
        <w:tc>
          <w:tcPr>
            <w:tcW w:w="1864" w:type="dxa"/>
            <w:tcBorders>
              <w:top w:val="single" w:sz="8" w:space="0" w:color="000000"/>
              <w:left w:val="single" w:sz="8" w:space="0" w:color="000000"/>
              <w:bottom w:val="single" w:sz="8" w:space="0" w:color="000000"/>
              <w:right w:val="single" w:sz="8" w:space="0" w:color="000000"/>
            </w:tcBorders>
          </w:tcPr>
          <w:p w:rsidR="00AA5319" w:rsidRPr="003F0DB2" w:rsidRDefault="001C0D0F" w:rsidP="00913DE2">
            <w:pPr>
              <w:tabs>
                <w:tab w:val="left" w:pos="765"/>
                <w:tab w:val="center" w:pos="922"/>
              </w:tabs>
              <w:rPr>
                <w:b/>
                <w:color w:val="000000"/>
                <w:sz w:val="18"/>
                <w:szCs w:val="18"/>
              </w:rPr>
            </w:pPr>
            <w:r w:rsidRPr="003F0DB2">
              <w:rPr>
                <w:b/>
                <w:bCs/>
                <w:color w:val="000000"/>
                <w:sz w:val="18"/>
                <w:szCs w:val="18"/>
              </w:rPr>
              <w:tab/>
            </w:r>
            <w:r w:rsidR="00913DE2" w:rsidRPr="003F0DB2">
              <w:rPr>
                <w:b/>
                <w:bCs/>
                <w:color w:val="000000"/>
                <w:sz w:val="18"/>
                <w:szCs w:val="18"/>
              </w:rPr>
              <w:t>10360</w:t>
            </w:r>
          </w:p>
        </w:tc>
        <w:tc>
          <w:tcPr>
            <w:tcW w:w="1701" w:type="dxa"/>
            <w:tcBorders>
              <w:top w:val="single" w:sz="8" w:space="0" w:color="000000"/>
              <w:left w:val="single" w:sz="8" w:space="0" w:color="000000"/>
              <w:bottom w:val="single" w:sz="8" w:space="0" w:color="000000"/>
              <w:right w:val="single" w:sz="8" w:space="0" w:color="000000"/>
            </w:tcBorders>
            <w:hideMark/>
          </w:tcPr>
          <w:p w:rsidR="00AA5319" w:rsidRPr="003F0DB2" w:rsidRDefault="00AA5319" w:rsidP="002F78C0">
            <w:pPr>
              <w:rPr>
                <w:b/>
                <w:sz w:val="18"/>
                <w:szCs w:val="18"/>
              </w:rPr>
            </w:pPr>
            <w:r w:rsidRPr="003F0DB2">
              <w:rPr>
                <w:b/>
                <w:sz w:val="18"/>
                <w:szCs w:val="18"/>
              </w:rPr>
              <w:t> </w:t>
            </w:r>
          </w:p>
        </w:tc>
      </w:tr>
    </w:tbl>
    <w:p w:rsidR="005C352D" w:rsidRPr="003F0DB2" w:rsidRDefault="005C352D" w:rsidP="005C352D">
      <w:pPr>
        <w:widowControl w:val="0"/>
        <w:rPr>
          <w:sz w:val="22"/>
          <w:szCs w:val="22"/>
        </w:rPr>
      </w:pPr>
    </w:p>
    <w:p w:rsidR="001C0D0F" w:rsidRPr="003F0DB2" w:rsidRDefault="001C0D0F" w:rsidP="001C0D0F">
      <w:pPr>
        <w:widowControl w:val="0"/>
        <w:rPr>
          <w:b/>
          <w:iCs/>
          <w:color w:val="000000"/>
          <w:sz w:val="22"/>
          <w:szCs w:val="22"/>
        </w:rPr>
      </w:pPr>
      <w:r w:rsidRPr="003F0DB2">
        <w:rPr>
          <w:b/>
          <w:iCs/>
          <w:color w:val="000000"/>
          <w:sz w:val="22"/>
          <w:szCs w:val="22"/>
        </w:rPr>
        <w:t>Место, условия, и сроки (периоды) поставки</w:t>
      </w:r>
    </w:p>
    <w:p w:rsidR="001C0D0F" w:rsidRPr="003F0DB2" w:rsidRDefault="001C0D0F" w:rsidP="001C0D0F">
      <w:pPr>
        <w:spacing w:line="240" w:lineRule="atLeast"/>
        <w:jc w:val="both"/>
        <w:rPr>
          <w:rFonts w:eastAsia="Andale Sans UI"/>
          <w:kern w:val="3"/>
          <w:sz w:val="22"/>
          <w:szCs w:val="22"/>
          <w:lang w:eastAsia="ja-JP" w:bidi="fa-IR"/>
        </w:rPr>
      </w:pPr>
      <w:r w:rsidRPr="003F0DB2">
        <w:rPr>
          <w:rFonts w:eastAsia="Andale Sans UI"/>
          <w:kern w:val="3"/>
          <w:sz w:val="22"/>
          <w:szCs w:val="22"/>
          <w:lang w:eastAsia="ja-JP" w:bidi="fa-IR"/>
        </w:rPr>
        <w:lastRenderedPageBreak/>
        <w:t xml:space="preserve">Поставка Товара осуществляется непосредственно Получателю по месту его жительства (Калининградская область) в течение 30 календарных дней, для Получателей из числа инвалидов, нуждающихся в оказании паллиативной медицинской помощи, в течение 7 календарных дней (но до 31.08.2023 года) с момента получения направленного Заказчиком реестра получателей товара при наличии у Получателя направления, либо по согласованию с Получателем выдать Товар  по месту нахождения стационарного пункта приема (выдачи) в день обращения Получателя по направлению, выданному Заказчиком Получателю. </w:t>
      </w:r>
    </w:p>
    <w:p w:rsidR="001C0D0F" w:rsidRPr="003F0DB2" w:rsidRDefault="001C0D0F" w:rsidP="001C0D0F">
      <w:pPr>
        <w:jc w:val="both"/>
        <w:rPr>
          <w:sz w:val="22"/>
          <w:szCs w:val="22"/>
        </w:rPr>
      </w:pPr>
      <w:r w:rsidRPr="003F0DB2">
        <w:rPr>
          <w:sz w:val="22"/>
          <w:szCs w:val="22"/>
        </w:rPr>
        <w:t xml:space="preserve">Поставка Товара осуществляется в соответствии с выбором Получателей: </w:t>
      </w:r>
    </w:p>
    <w:p w:rsidR="001C0D0F" w:rsidRPr="003F0DB2" w:rsidRDefault="001C0D0F" w:rsidP="001C0D0F">
      <w:pPr>
        <w:jc w:val="both"/>
        <w:rPr>
          <w:sz w:val="22"/>
          <w:szCs w:val="22"/>
        </w:rPr>
      </w:pPr>
      <w:r w:rsidRPr="003F0DB2">
        <w:rPr>
          <w:sz w:val="22"/>
          <w:szCs w:val="22"/>
        </w:rPr>
        <w:t xml:space="preserve">1. По месту нахождения пунктов выдачи, организованных Поставщиком, в день обращения Получателя, но </w:t>
      </w:r>
      <w:r w:rsidRPr="003F0DB2">
        <w:rPr>
          <w:b/>
          <w:sz w:val="22"/>
          <w:szCs w:val="22"/>
        </w:rPr>
        <w:t>до 31.08.2023 года</w:t>
      </w:r>
      <w:r w:rsidRPr="003F0DB2">
        <w:rPr>
          <w:sz w:val="22"/>
          <w:szCs w:val="22"/>
        </w:rPr>
        <w:t>: Пункты выдачи должны быть организованы Поставщиком в г. Калининграде. Дополнительные пункты выдачи, по согласованию с Заказчиком, могут быть организованы в иных городах и населенных пунктах Калининградской области по выбору Поставщика.</w:t>
      </w:r>
    </w:p>
    <w:p w:rsidR="001C0D0F" w:rsidRPr="003F0DB2" w:rsidRDefault="001C0D0F" w:rsidP="001C0D0F">
      <w:pPr>
        <w:tabs>
          <w:tab w:val="left" w:pos="1200"/>
        </w:tabs>
        <w:ind w:firstLine="702"/>
        <w:jc w:val="both"/>
        <w:rPr>
          <w:sz w:val="22"/>
          <w:szCs w:val="22"/>
        </w:rPr>
      </w:pPr>
      <w:r w:rsidRPr="003F0DB2">
        <w:rPr>
          <w:sz w:val="22"/>
          <w:szCs w:val="22"/>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C0D0F" w:rsidRPr="003F0DB2" w:rsidRDefault="001C0D0F" w:rsidP="001C0D0F">
      <w:pPr>
        <w:tabs>
          <w:tab w:val="left" w:pos="1200"/>
        </w:tabs>
        <w:ind w:left="702"/>
        <w:jc w:val="both"/>
        <w:rPr>
          <w:sz w:val="22"/>
          <w:szCs w:val="22"/>
        </w:rPr>
      </w:pPr>
      <w:r w:rsidRPr="003F0DB2">
        <w:rPr>
          <w:sz w:val="22"/>
          <w:szCs w:val="22"/>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1C0D0F" w:rsidRPr="003F0DB2" w:rsidRDefault="001C0D0F" w:rsidP="001C0D0F">
      <w:pPr>
        <w:widowControl w:val="0"/>
        <w:jc w:val="both"/>
        <w:rPr>
          <w:sz w:val="22"/>
          <w:szCs w:val="22"/>
        </w:rPr>
      </w:pPr>
      <w:r w:rsidRPr="003F0DB2">
        <w:rPr>
          <w:sz w:val="22"/>
          <w:szCs w:val="22"/>
        </w:rPr>
        <w:t xml:space="preserve">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течении 7 (Семи) календарных дней с момента получения Поставщиком Реестров Получателей, но </w:t>
      </w:r>
      <w:r w:rsidRPr="003F0DB2">
        <w:rPr>
          <w:b/>
          <w:sz w:val="22"/>
          <w:szCs w:val="22"/>
        </w:rPr>
        <w:t>до 31.08.2023 года:</w:t>
      </w:r>
      <w:r w:rsidRPr="003F0DB2">
        <w:rPr>
          <w:sz w:val="22"/>
          <w:szCs w:val="22"/>
        </w:rPr>
        <w:t xml:space="preserve"> Калининградская область. </w:t>
      </w:r>
    </w:p>
    <w:p w:rsidR="001C0D0F" w:rsidRPr="003F0DB2" w:rsidRDefault="001C0D0F" w:rsidP="001C0D0F">
      <w:pPr>
        <w:spacing w:line="240" w:lineRule="atLeast"/>
        <w:jc w:val="both"/>
        <w:rPr>
          <w:sz w:val="22"/>
          <w:szCs w:val="22"/>
          <w:lang w:eastAsia="en-US"/>
        </w:rPr>
      </w:pPr>
      <w:r w:rsidRPr="003F0DB2">
        <w:rPr>
          <w:sz w:val="22"/>
          <w:szCs w:val="22"/>
        </w:rPr>
        <w:t>Срок поступления товара в Калининградскую область указан в Календарном плане.</w:t>
      </w:r>
    </w:p>
    <w:p w:rsidR="001C0D0F" w:rsidRPr="003F0DB2" w:rsidRDefault="001C0D0F" w:rsidP="001C0D0F">
      <w:pPr>
        <w:spacing w:line="240" w:lineRule="atLeast"/>
        <w:jc w:val="both"/>
        <w:rPr>
          <w:rFonts w:eastAsia="Andale Sans UI" w:cs="Tahoma"/>
          <w:kern w:val="3"/>
          <w:sz w:val="22"/>
          <w:szCs w:val="22"/>
          <w:lang w:eastAsia="ja-JP" w:bidi="fa-IR"/>
        </w:rPr>
      </w:pPr>
      <w:r w:rsidRPr="003F0DB2">
        <w:rPr>
          <w:rFonts w:eastAsia="Andale Sans UI" w:cs="Tahoma"/>
          <w:kern w:val="3"/>
          <w:sz w:val="22"/>
          <w:szCs w:val="22"/>
          <w:lang w:eastAsia="ja-JP" w:bidi="fa-IR"/>
        </w:rPr>
        <w:t>Срок действия государственного контракта до 10.10.2023 года.</w:t>
      </w:r>
    </w:p>
    <w:p w:rsidR="001C0D0F" w:rsidRPr="003F0DB2" w:rsidRDefault="001C0D0F" w:rsidP="001C0D0F">
      <w:pPr>
        <w:widowControl w:val="0"/>
        <w:jc w:val="both"/>
      </w:pPr>
      <w:r w:rsidRPr="003F0DB2">
        <w:rPr>
          <w:sz w:val="22"/>
          <w:szCs w:val="22"/>
        </w:rPr>
        <w:t>В цену Контракта включаются все расходы, связанные с поставкой Товара, в том числе доставкой до Получателей, налоги и другие обязательные платежи, которые Поставщик должен выплатить в связи с выполнением обязательств по Контракту в соответствии</w:t>
      </w:r>
      <w:r w:rsidRPr="003F0DB2">
        <w:t xml:space="preserve"> с действующим законодательством Российской Федерации.</w:t>
      </w:r>
    </w:p>
    <w:p w:rsidR="005C352D" w:rsidRPr="003F0DB2" w:rsidRDefault="005C352D" w:rsidP="005C352D">
      <w:pPr>
        <w:rPr>
          <w:b/>
          <w:sz w:val="28"/>
          <w:szCs w:val="28"/>
        </w:rPr>
      </w:pPr>
    </w:p>
    <w:p w:rsidR="001B3162" w:rsidRPr="003F0DB2" w:rsidRDefault="001B3162" w:rsidP="001B3162">
      <w:pPr>
        <w:widowControl w:val="0"/>
        <w:jc w:val="both"/>
        <w:rPr>
          <w:b/>
          <w:sz w:val="28"/>
          <w:szCs w:val="28"/>
        </w:rPr>
      </w:pPr>
      <w:r w:rsidRPr="003F0DB2">
        <w:rPr>
          <w:b/>
        </w:rPr>
        <w:t>Технические, функциональные, качественные и эксплуатационные характеристики Товара (конкретные показатели)</w:t>
      </w:r>
    </w:p>
    <w:p w:rsidR="001B3162" w:rsidRPr="003F0DB2" w:rsidRDefault="001B3162" w:rsidP="001B3162">
      <w:pPr>
        <w:widowControl w:val="0"/>
        <w:jc w:val="both"/>
        <w:rPr>
          <w:b/>
        </w:rPr>
      </w:pPr>
    </w:p>
    <w:tbl>
      <w:tblPr>
        <w:tblW w:w="10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804"/>
        <w:gridCol w:w="1589"/>
      </w:tblGrid>
      <w:tr w:rsidR="001B3162" w:rsidRPr="003F0DB2" w:rsidTr="00BB06FB">
        <w:tc>
          <w:tcPr>
            <w:tcW w:w="2127" w:type="dxa"/>
            <w:shd w:val="clear" w:color="auto" w:fill="auto"/>
          </w:tcPr>
          <w:p w:rsidR="001B3162" w:rsidRPr="003F0DB2" w:rsidRDefault="001B3162" w:rsidP="002F78C0">
            <w:pPr>
              <w:jc w:val="center"/>
              <w:rPr>
                <w:b/>
                <w:sz w:val="20"/>
                <w:szCs w:val="20"/>
              </w:rPr>
            </w:pPr>
            <w:r w:rsidRPr="003F0DB2">
              <w:rPr>
                <w:b/>
                <w:sz w:val="20"/>
                <w:szCs w:val="20"/>
              </w:rPr>
              <w:t>Наименование Товара</w:t>
            </w:r>
          </w:p>
        </w:tc>
        <w:tc>
          <w:tcPr>
            <w:tcW w:w="6804" w:type="dxa"/>
            <w:shd w:val="clear" w:color="auto" w:fill="auto"/>
          </w:tcPr>
          <w:p w:rsidR="001B3162" w:rsidRPr="003F0DB2" w:rsidRDefault="001B3162" w:rsidP="002F78C0">
            <w:pPr>
              <w:jc w:val="center"/>
              <w:rPr>
                <w:b/>
                <w:sz w:val="20"/>
                <w:szCs w:val="20"/>
              </w:rPr>
            </w:pPr>
            <w:r w:rsidRPr="003F0DB2">
              <w:rPr>
                <w:b/>
                <w:sz w:val="20"/>
                <w:szCs w:val="20"/>
              </w:rPr>
              <w:t>Технические, функциональные, качественные и эксплуатационные характеристики Товара</w:t>
            </w:r>
          </w:p>
        </w:tc>
        <w:tc>
          <w:tcPr>
            <w:tcW w:w="1589" w:type="dxa"/>
          </w:tcPr>
          <w:p w:rsidR="001B3162" w:rsidRPr="003F0DB2" w:rsidRDefault="001B3162" w:rsidP="002F78C0">
            <w:pPr>
              <w:jc w:val="center"/>
              <w:rPr>
                <w:b/>
                <w:sz w:val="20"/>
                <w:szCs w:val="20"/>
              </w:rPr>
            </w:pPr>
            <w:r w:rsidRPr="003F0DB2">
              <w:rPr>
                <w:b/>
                <w:sz w:val="20"/>
                <w:szCs w:val="20"/>
              </w:rPr>
              <w:t>Количество Товара, шт.</w:t>
            </w:r>
          </w:p>
        </w:tc>
      </w:tr>
      <w:tr w:rsidR="00F14E31" w:rsidRPr="003F0DB2" w:rsidTr="00287F90">
        <w:tc>
          <w:tcPr>
            <w:tcW w:w="2127" w:type="dxa"/>
            <w:shd w:val="clear" w:color="auto" w:fill="auto"/>
            <w:vAlign w:val="center"/>
          </w:tcPr>
          <w:p w:rsidR="00F14E31" w:rsidRPr="003F0DB2" w:rsidRDefault="00F14E31" w:rsidP="006E4455">
            <w:pPr>
              <w:rPr>
                <w:color w:val="000000"/>
                <w:sz w:val="20"/>
                <w:szCs w:val="20"/>
              </w:rPr>
            </w:pPr>
            <w:r w:rsidRPr="003F0DB2">
              <w:rPr>
                <w:color w:val="000000"/>
                <w:sz w:val="20"/>
                <w:szCs w:val="20"/>
              </w:rPr>
              <w:t>Однокомпонентный дренируемый калоприемник со встроенной плоской пластиной</w:t>
            </w:r>
          </w:p>
          <w:p w:rsidR="00F14E31" w:rsidRPr="003F0DB2" w:rsidRDefault="00F14E31" w:rsidP="006E4455">
            <w:pPr>
              <w:rPr>
                <w:color w:val="000000"/>
                <w:sz w:val="20"/>
                <w:szCs w:val="20"/>
              </w:rPr>
            </w:pPr>
            <w:r w:rsidRPr="003F0DB2">
              <w:rPr>
                <w:color w:val="000000"/>
                <w:sz w:val="20"/>
                <w:szCs w:val="20"/>
              </w:rPr>
              <w:t>ОКПД2/КТРУ</w:t>
            </w:r>
          </w:p>
          <w:p w:rsidR="00F14E31" w:rsidRPr="003F0DB2" w:rsidRDefault="00F14E31" w:rsidP="006E4455">
            <w:pPr>
              <w:rPr>
                <w:color w:val="000000"/>
                <w:sz w:val="18"/>
                <w:szCs w:val="18"/>
              </w:rPr>
            </w:pPr>
            <w:r w:rsidRPr="003F0DB2">
              <w:rPr>
                <w:color w:val="333333"/>
                <w:sz w:val="18"/>
                <w:szCs w:val="18"/>
                <w:shd w:val="clear" w:color="auto" w:fill="FFFFFF"/>
              </w:rPr>
              <w:t>32.50.13.190/32.50.13.190-00006906</w:t>
            </w:r>
          </w:p>
        </w:tc>
        <w:tc>
          <w:tcPr>
            <w:tcW w:w="6804" w:type="dxa"/>
            <w:shd w:val="clear" w:color="auto" w:fill="auto"/>
            <w:vAlign w:val="center"/>
          </w:tcPr>
          <w:p w:rsidR="00F14E31" w:rsidRPr="003F0DB2" w:rsidRDefault="00F14E31" w:rsidP="006E4455">
            <w:pPr>
              <w:jc w:val="both"/>
              <w:rPr>
                <w:sz w:val="20"/>
                <w:szCs w:val="20"/>
              </w:rPr>
            </w:pPr>
            <w:r w:rsidRPr="003F0DB2">
              <w:rPr>
                <w:sz w:val="20"/>
                <w:szCs w:val="20"/>
              </w:rPr>
              <w:t>Дренируемый стомный мешок анатомической формы неразъемный из непрозрачного многослойного, не пропускающего запах полиэтилена, с двусторонним мягким нетканым покрытием, с застежкой на дренажном конце мешка, с фильтром, со встроенной гипоаллергенной адгезивной пластиной, с защитным покрытием и шаблоном для вырезания отверстий под стому. Вырезаемое отверстие адгезивной пластины от не более 12 по не менее 70 мм (включительно).</w:t>
            </w:r>
          </w:p>
        </w:tc>
        <w:tc>
          <w:tcPr>
            <w:tcW w:w="1589" w:type="dxa"/>
            <w:vAlign w:val="center"/>
          </w:tcPr>
          <w:p w:rsidR="00F14E31" w:rsidRPr="003F0DB2" w:rsidRDefault="00F14E31" w:rsidP="00925E35">
            <w:pPr>
              <w:jc w:val="center"/>
              <w:rPr>
                <w:color w:val="000000"/>
                <w:sz w:val="18"/>
                <w:szCs w:val="18"/>
              </w:rPr>
            </w:pPr>
            <w:r w:rsidRPr="003F0DB2">
              <w:rPr>
                <w:color w:val="000000"/>
                <w:sz w:val="18"/>
                <w:szCs w:val="18"/>
              </w:rPr>
              <w:t>1420</w:t>
            </w:r>
          </w:p>
        </w:tc>
      </w:tr>
      <w:tr w:rsidR="00F14E31" w:rsidRPr="003F0DB2" w:rsidTr="00287F90">
        <w:tc>
          <w:tcPr>
            <w:tcW w:w="2127" w:type="dxa"/>
            <w:shd w:val="clear" w:color="auto" w:fill="auto"/>
          </w:tcPr>
          <w:p w:rsidR="00F14E31" w:rsidRPr="003F0DB2" w:rsidRDefault="00F14E31" w:rsidP="006E4455">
            <w:pPr>
              <w:rPr>
                <w:color w:val="000000"/>
                <w:sz w:val="20"/>
                <w:szCs w:val="20"/>
              </w:rPr>
            </w:pPr>
            <w:r w:rsidRPr="003F0DB2">
              <w:rPr>
                <w:color w:val="000000"/>
                <w:sz w:val="20"/>
                <w:szCs w:val="20"/>
              </w:rPr>
              <w:t>Однокомпонентный дренируемый калоприемник со встроенной плоской пластиной</w:t>
            </w:r>
          </w:p>
          <w:p w:rsidR="00F14E31" w:rsidRPr="003F0DB2" w:rsidRDefault="00F14E31" w:rsidP="003F2806">
            <w:pPr>
              <w:rPr>
                <w:color w:val="000000"/>
                <w:sz w:val="20"/>
                <w:szCs w:val="20"/>
              </w:rPr>
            </w:pPr>
            <w:r w:rsidRPr="003F0DB2">
              <w:rPr>
                <w:color w:val="000000"/>
                <w:sz w:val="20"/>
                <w:szCs w:val="20"/>
              </w:rPr>
              <w:t>ОКПД2/КТРУ</w:t>
            </w:r>
          </w:p>
          <w:p w:rsidR="00F14E31" w:rsidRPr="003F0DB2" w:rsidRDefault="00F14E31" w:rsidP="003F2806">
            <w:r w:rsidRPr="003F0DB2">
              <w:rPr>
                <w:color w:val="333333"/>
                <w:sz w:val="18"/>
                <w:szCs w:val="18"/>
                <w:shd w:val="clear" w:color="auto" w:fill="FFFFFF"/>
              </w:rPr>
              <w:t>32.50.13.190/32.50.13.190-00006906</w:t>
            </w:r>
          </w:p>
        </w:tc>
        <w:tc>
          <w:tcPr>
            <w:tcW w:w="6804" w:type="dxa"/>
            <w:shd w:val="clear" w:color="auto" w:fill="auto"/>
            <w:vAlign w:val="center"/>
          </w:tcPr>
          <w:p w:rsidR="00F14E31" w:rsidRPr="003F0DB2" w:rsidRDefault="00F14E31" w:rsidP="006E4455">
            <w:pPr>
              <w:jc w:val="both"/>
              <w:rPr>
                <w:color w:val="000000"/>
                <w:sz w:val="20"/>
                <w:szCs w:val="20"/>
              </w:rPr>
            </w:pPr>
            <w:r w:rsidRPr="003F0DB2">
              <w:rPr>
                <w:sz w:val="20"/>
                <w:szCs w:val="20"/>
              </w:rPr>
              <w:t>Дренируемый стомный мешок неразъемный из непрозрачного многослойного, не пропускающего запах полиэтилена, с мягкой нетканой подложкой, с застежкой; со встроенной гипоаллергенной адгезивной пластиной, с кольцом или без кольца из микропористой пленки для дополнительной фиксации, с защитным покрытием и шаблоном для вырезания отверстий под стому. Вырезаемое отверстие адгезивной пластины должно обеспечивать возможность вырезки отверстия с максимальным диаметром не менее 60 мм.</w:t>
            </w:r>
          </w:p>
        </w:tc>
        <w:tc>
          <w:tcPr>
            <w:tcW w:w="1589" w:type="dxa"/>
            <w:vAlign w:val="center"/>
          </w:tcPr>
          <w:p w:rsidR="00F14E31" w:rsidRPr="003F0DB2" w:rsidRDefault="00F14E31" w:rsidP="00925E35">
            <w:pPr>
              <w:jc w:val="center"/>
              <w:rPr>
                <w:color w:val="000000"/>
                <w:sz w:val="18"/>
                <w:szCs w:val="18"/>
              </w:rPr>
            </w:pPr>
            <w:r w:rsidRPr="003F0DB2">
              <w:rPr>
                <w:color w:val="000000"/>
                <w:sz w:val="18"/>
                <w:szCs w:val="18"/>
              </w:rPr>
              <w:t>3 780</w:t>
            </w:r>
          </w:p>
        </w:tc>
      </w:tr>
      <w:tr w:rsidR="00F14E31" w:rsidRPr="003F0DB2" w:rsidTr="00287F90">
        <w:tc>
          <w:tcPr>
            <w:tcW w:w="2127" w:type="dxa"/>
            <w:shd w:val="clear" w:color="auto" w:fill="auto"/>
          </w:tcPr>
          <w:p w:rsidR="00F14E31" w:rsidRPr="003F0DB2" w:rsidRDefault="00F14E31" w:rsidP="006E4455">
            <w:pPr>
              <w:rPr>
                <w:color w:val="000000"/>
                <w:sz w:val="20"/>
                <w:szCs w:val="20"/>
              </w:rPr>
            </w:pPr>
            <w:r w:rsidRPr="003F0DB2">
              <w:rPr>
                <w:color w:val="000000"/>
                <w:sz w:val="20"/>
                <w:szCs w:val="20"/>
              </w:rPr>
              <w:t xml:space="preserve">Однокомпонентный дренируемый </w:t>
            </w:r>
            <w:r w:rsidRPr="003F0DB2">
              <w:rPr>
                <w:color w:val="000000"/>
                <w:sz w:val="20"/>
                <w:szCs w:val="20"/>
              </w:rPr>
              <w:lastRenderedPageBreak/>
              <w:t>калоприемник со встроенной плоской пластиной</w:t>
            </w:r>
          </w:p>
          <w:p w:rsidR="00F14E31" w:rsidRPr="003F0DB2" w:rsidRDefault="00F14E31" w:rsidP="003F2806">
            <w:pPr>
              <w:rPr>
                <w:color w:val="000000"/>
                <w:sz w:val="20"/>
                <w:szCs w:val="20"/>
              </w:rPr>
            </w:pPr>
            <w:r w:rsidRPr="003F0DB2">
              <w:rPr>
                <w:color w:val="000000"/>
                <w:sz w:val="20"/>
                <w:szCs w:val="20"/>
              </w:rPr>
              <w:t>ОКПД2/КТРУ</w:t>
            </w:r>
          </w:p>
          <w:p w:rsidR="00F14E31" w:rsidRPr="003F0DB2" w:rsidRDefault="00F14E31" w:rsidP="003F2806">
            <w:r w:rsidRPr="003F0DB2">
              <w:rPr>
                <w:color w:val="333333"/>
                <w:sz w:val="18"/>
                <w:szCs w:val="18"/>
                <w:shd w:val="clear" w:color="auto" w:fill="FFFFFF"/>
              </w:rPr>
              <w:t>32.50.13.190/32.50.13.190-00006906</w:t>
            </w:r>
          </w:p>
        </w:tc>
        <w:tc>
          <w:tcPr>
            <w:tcW w:w="6804" w:type="dxa"/>
            <w:shd w:val="clear" w:color="auto" w:fill="auto"/>
            <w:vAlign w:val="center"/>
          </w:tcPr>
          <w:p w:rsidR="00F14E31" w:rsidRPr="003F0DB2" w:rsidRDefault="00F14E31" w:rsidP="006E4455">
            <w:pPr>
              <w:jc w:val="both"/>
              <w:rPr>
                <w:sz w:val="20"/>
                <w:szCs w:val="20"/>
              </w:rPr>
            </w:pPr>
            <w:r w:rsidRPr="003F0DB2">
              <w:rPr>
                <w:sz w:val="20"/>
                <w:szCs w:val="20"/>
              </w:rPr>
              <w:lastRenderedPageBreak/>
              <w:t xml:space="preserve">Дренируемый стомный мешок неразъемный из прозрачного многослойного, не пропускающего запах полиэтилена, с застежкой; со встроенной </w:t>
            </w:r>
            <w:r w:rsidRPr="003F0DB2">
              <w:rPr>
                <w:sz w:val="20"/>
                <w:szCs w:val="20"/>
              </w:rPr>
              <w:lastRenderedPageBreak/>
              <w:t>гипоаллергенной адгезивной пластиной, с кольцом или без кольца из микропористой пленки для дополнительной фиксации, с защитным покрытием и шаблоном для вырезания отверстий под стому. Вырезаемое отверстие адгезивной пластины должно обеспечивать возможность вырезки отверстия с максимальным диаметром не менее 80 мм.</w:t>
            </w:r>
          </w:p>
        </w:tc>
        <w:tc>
          <w:tcPr>
            <w:tcW w:w="1589" w:type="dxa"/>
            <w:vAlign w:val="center"/>
          </w:tcPr>
          <w:p w:rsidR="00F14E31" w:rsidRPr="003F0DB2" w:rsidRDefault="00F14E31" w:rsidP="00925E35">
            <w:pPr>
              <w:jc w:val="center"/>
              <w:rPr>
                <w:color w:val="000000"/>
                <w:sz w:val="18"/>
                <w:szCs w:val="18"/>
              </w:rPr>
            </w:pPr>
            <w:r w:rsidRPr="003F0DB2">
              <w:rPr>
                <w:color w:val="000000"/>
                <w:sz w:val="18"/>
                <w:szCs w:val="18"/>
              </w:rPr>
              <w:lastRenderedPageBreak/>
              <w:t>2 760</w:t>
            </w:r>
          </w:p>
        </w:tc>
      </w:tr>
      <w:tr w:rsidR="00F14E31" w:rsidRPr="003F0DB2" w:rsidTr="00287F90">
        <w:tc>
          <w:tcPr>
            <w:tcW w:w="2127" w:type="dxa"/>
            <w:shd w:val="clear" w:color="auto" w:fill="auto"/>
            <w:vAlign w:val="center"/>
          </w:tcPr>
          <w:p w:rsidR="00F14E31" w:rsidRPr="003F0DB2" w:rsidRDefault="00F14E31" w:rsidP="002B4758">
            <w:pPr>
              <w:rPr>
                <w:color w:val="000000"/>
                <w:sz w:val="20"/>
                <w:szCs w:val="20"/>
              </w:rPr>
            </w:pPr>
            <w:r w:rsidRPr="003F0DB2">
              <w:rPr>
                <w:color w:val="000000"/>
                <w:sz w:val="20"/>
                <w:szCs w:val="20"/>
              </w:rPr>
              <w:lastRenderedPageBreak/>
              <w:t>Однокомпонентный дренируемый калоприемник со встроенной конвексной пластиной</w:t>
            </w:r>
          </w:p>
        </w:tc>
        <w:tc>
          <w:tcPr>
            <w:tcW w:w="6804" w:type="dxa"/>
            <w:shd w:val="clear" w:color="auto" w:fill="auto"/>
            <w:vAlign w:val="center"/>
          </w:tcPr>
          <w:p w:rsidR="00F14E31" w:rsidRPr="003F0DB2" w:rsidRDefault="00F14E31" w:rsidP="002B4758">
            <w:pPr>
              <w:jc w:val="both"/>
              <w:rPr>
                <w:sz w:val="20"/>
                <w:szCs w:val="20"/>
              </w:rPr>
            </w:pPr>
            <w:r w:rsidRPr="003F0DB2">
              <w:rPr>
                <w:sz w:val="20"/>
                <w:szCs w:val="20"/>
              </w:rPr>
              <w:t>Дренируемый стомный мешок анатомической формы неразъемный из непрозрачного многослойного, не пропускающего запах полиэтилена, с двусторонним мягким нетканым покрытием, со встроенной застежкой на дренажном конце мешка, с фильтром, со встроенной гипоаллергенной адгезивной конвексной пластиной, с защитным покрытием и шаблоном для вырезания отверстий под стому. Вырезаемое отверстие адгезивной пластины от не более 15 мм по не менее 40 мм (включительно).</w:t>
            </w:r>
          </w:p>
        </w:tc>
        <w:tc>
          <w:tcPr>
            <w:tcW w:w="1589" w:type="dxa"/>
            <w:vAlign w:val="center"/>
          </w:tcPr>
          <w:p w:rsidR="00F14E31" w:rsidRPr="003F0DB2" w:rsidRDefault="00F14E31" w:rsidP="00925E35">
            <w:pPr>
              <w:jc w:val="center"/>
              <w:rPr>
                <w:color w:val="000000"/>
                <w:sz w:val="18"/>
                <w:szCs w:val="18"/>
              </w:rPr>
            </w:pPr>
            <w:r w:rsidRPr="003F0DB2">
              <w:rPr>
                <w:color w:val="000000"/>
                <w:sz w:val="18"/>
                <w:szCs w:val="18"/>
              </w:rPr>
              <w:t>300</w:t>
            </w:r>
          </w:p>
        </w:tc>
      </w:tr>
      <w:tr w:rsidR="00F14E31" w:rsidRPr="003F0DB2" w:rsidTr="00287F90">
        <w:tc>
          <w:tcPr>
            <w:tcW w:w="2127" w:type="dxa"/>
            <w:shd w:val="clear" w:color="auto" w:fill="auto"/>
            <w:vAlign w:val="center"/>
          </w:tcPr>
          <w:p w:rsidR="00F14E31" w:rsidRPr="003F0DB2" w:rsidRDefault="00F14E31" w:rsidP="002B4758">
            <w:pPr>
              <w:rPr>
                <w:color w:val="000000"/>
                <w:sz w:val="20"/>
                <w:szCs w:val="20"/>
              </w:rPr>
            </w:pPr>
            <w:r w:rsidRPr="003F0DB2">
              <w:rPr>
                <w:color w:val="000000"/>
                <w:sz w:val="20"/>
                <w:szCs w:val="20"/>
              </w:rPr>
              <w:t>Однокомпонентный недренируемый калоприемник со встроенной плоской пластиной</w:t>
            </w:r>
          </w:p>
        </w:tc>
        <w:tc>
          <w:tcPr>
            <w:tcW w:w="6804" w:type="dxa"/>
            <w:shd w:val="clear" w:color="auto" w:fill="auto"/>
            <w:vAlign w:val="center"/>
          </w:tcPr>
          <w:p w:rsidR="00F14E31" w:rsidRPr="003F0DB2" w:rsidRDefault="00F14E31" w:rsidP="002B4758">
            <w:pPr>
              <w:jc w:val="both"/>
              <w:rPr>
                <w:sz w:val="20"/>
                <w:szCs w:val="20"/>
              </w:rPr>
            </w:pPr>
            <w:r w:rsidRPr="003F0DB2">
              <w:rPr>
                <w:sz w:val="20"/>
                <w:szCs w:val="20"/>
              </w:rPr>
              <w:t>Калоприемник однокомпонентный недренируемый должен представлять собой закрытый стомный мешок анатомической формы неразъемный из прозрачного или непрозрачного многослойного, не пропускающего запах полиэтилена или поливинилхлорида, с двусторонним мягким нетканым покрытием или мягкой нетканой подложкой, с фильтром; со встроенной гипоаллергенной гидроколлоидной адгезивной пластиной, с прозрачным защитным покрытием и шаблоном, позволяющим вырезать отверстия под стому. Вырезаемое отверстие адгезивной пластины от не менее 10 мм по не более 70 мм (включительно).</w:t>
            </w:r>
          </w:p>
        </w:tc>
        <w:tc>
          <w:tcPr>
            <w:tcW w:w="1589" w:type="dxa"/>
            <w:vAlign w:val="center"/>
          </w:tcPr>
          <w:p w:rsidR="00F14E31" w:rsidRPr="003F0DB2" w:rsidRDefault="00F14E31" w:rsidP="00925E35">
            <w:pPr>
              <w:jc w:val="center"/>
              <w:rPr>
                <w:color w:val="000000"/>
                <w:sz w:val="18"/>
                <w:szCs w:val="18"/>
              </w:rPr>
            </w:pPr>
            <w:r w:rsidRPr="003F0DB2">
              <w:rPr>
                <w:color w:val="000000"/>
                <w:sz w:val="18"/>
                <w:szCs w:val="18"/>
              </w:rPr>
              <w:t>2100</w:t>
            </w:r>
          </w:p>
        </w:tc>
      </w:tr>
      <w:tr w:rsidR="0000448D" w:rsidRPr="003F0DB2" w:rsidTr="00FC7F03">
        <w:tc>
          <w:tcPr>
            <w:tcW w:w="2127" w:type="dxa"/>
            <w:shd w:val="clear" w:color="auto" w:fill="auto"/>
            <w:vAlign w:val="center"/>
          </w:tcPr>
          <w:p w:rsidR="0000448D" w:rsidRPr="003F0DB2" w:rsidRDefault="0000448D" w:rsidP="006E4455">
            <w:pPr>
              <w:rPr>
                <w:color w:val="000000"/>
                <w:sz w:val="20"/>
                <w:szCs w:val="20"/>
              </w:rPr>
            </w:pPr>
            <w:r w:rsidRPr="003F0DB2">
              <w:rPr>
                <w:b/>
                <w:color w:val="000000"/>
              </w:rPr>
              <w:t>ИТОГО</w:t>
            </w:r>
          </w:p>
        </w:tc>
        <w:tc>
          <w:tcPr>
            <w:tcW w:w="6804" w:type="dxa"/>
            <w:shd w:val="clear" w:color="auto" w:fill="auto"/>
            <w:vAlign w:val="bottom"/>
          </w:tcPr>
          <w:p w:rsidR="0000448D" w:rsidRPr="003F0DB2" w:rsidRDefault="0000448D" w:rsidP="006E4455">
            <w:pPr>
              <w:rPr>
                <w:sz w:val="20"/>
                <w:szCs w:val="20"/>
              </w:rPr>
            </w:pPr>
          </w:p>
        </w:tc>
        <w:tc>
          <w:tcPr>
            <w:tcW w:w="1589" w:type="dxa"/>
          </w:tcPr>
          <w:p w:rsidR="0000448D" w:rsidRPr="003F0DB2" w:rsidRDefault="00913DE2" w:rsidP="006E4455">
            <w:pPr>
              <w:jc w:val="center"/>
              <w:rPr>
                <w:b/>
                <w:sz w:val="20"/>
                <w:szCs w:val="20"/>
              </w:rPr>
            </w:pPr>
            <w:r w:rsidRPr="003F0DB2">
              <w:rPr>
                <w:b/>
                <w:sz w:val="20"/>
                <w:szCs w:val="20"/>
              </w:rPr>
              <w:t>10 360</w:t>
            </w:r>
          </w:p>
        </w:tc>
      </w:tr>
    </w:tbl>
    <w:p w:rsidR="001B3162" w:rsidRPr="003F0DB2" w:rsidRDefault="001B3162" w:rsidP="001B3162">
      <w:pPr>
        <w:widowControl w:val="0"/>
        <w:jc w:val="both"/>
      </w:pPr>
    </w:p>
    <w:p w:rsidR="001B3162" w:rsidRPr="003F0DB2" w:rsidRDefault="001B3162" w:rsidP="001B3162">
      <w:pPr>
        <w:rPr>
          <w:b/>
          <w:sz w:val="28"/>
          <w:szCs w:val="28"/>
        </w:rPr>
      </w:pPr>
      <w:bookmarkStart w:id="0" w:name="_GoBack"/>
      <w:bookmarkEnd w:id="0"/>
    </w:p>
    <w:sectPr w:rsidR="001B3162" w:rsidRPr="003F0DB2" w:rsidSect="002243EC">
      <w:footerReference w:type="default" r:id="rId8"/>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E1F" w:rsidRDefault="00E05E1F">
      <w:r>
        <w:separator/>
      </w:r>
    </w:p>
  </w:endnote>
  <w:endnote w:type="continuationSeparator" w:id="0">
    <w:p w:rsidR="00E05E1F" w:rsidRDefault="00E0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charset w:val="CC"/>
    <w:family w:val="auto"/>
    <w:pitch w:val="default"/>
    <w:sig w:usb0="00000003" w:usb1="00000000" w:usb2="00000000" w:usb3="00000000" w:csb0="00000001" w:csb1="00000000"/>
  </w:font>
  <w:font w:name="OpenSymbol">
    <w:altName w:val="Courier New"/>
    <w:panose1 w:val="05010000000000000000"/>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charset w:val="CC"/>
    <w:family w:val="roman"/>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325050"/>
      <w:docPartObj>
        <w:docPartGallery w:val="Page Numbers (Bottom of Page)"/>
        <w:docPartUnique/>
      </w:docPartObj>
    </w:sdtPr>
    <w:sdtEndPr/>
    <w:sdtContent>
      <w:p w:rsidR="00DB32CC" w:rsidRDefault="00A15BB7">
        <w:pPr>
          <w:pStyle w:val="af3"/>
          <w:jc w:val="right"/>
        </w:pPr>
        <w:r>
          <w:fldChar w:fldCharType="begin"/>
        </w:r>
        <w:r w:rsidR="008E6500">
          <w:instrText>PAGE   \* MERGEFORMAT</w:instrText>
        </w:r>
        <w:r>
          <w:fldChar w:fldCharType="separate"/>
        </w:r>
        <w:r w:rsidR="003F0DB2">
          <w:rPr>
            <w:noProof/>
          </w:rPr>
          <w:t>4</w:t>
        </w:r>
        <w:r>
          <w:rPr>
            <w:noProof/>
          </w:rPr>
          <w:fldChar w:fldCharType="end"/>
        </w:r>
      </w:p>
    </w:sdtContent>
  </w:sdt>
  <w:p w:rsidR="00DB32CC" w:rsidRDefault="00DB32C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E1F" w:rsidRDefault="00E05E1F">
      <w:r>
        <w:separator/>
      </w:r>
    </w:p>
  </w:footnote>
  <w:footnote w:type="continuationSeparator" w:id="0">
    <w:p w:rsidR="00E05E1F" w:rsidRDefault="00E05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5"/>
    <w:multiLevelType w:val="singleLevel"/>
    <w:tmpl w:val="00000005"/>
    <w:name w:val="WW8Num16"/>
    <w:lvl w:ilvl="0">
      <w:start w:val="1"/>
      <w:numFmt w:val="decimal"/>
      <w:lvlText w:val="%1."/>
      <w:lvlJc w:val="left"/>
      <w:pPr>
        <w:tabs>
          <w:tab w:val="num" w:pos="0"/>
        </w:tabs>
        <w:ind w:left="720" w:hanging="360"/>
      </w:pPr>
    </w:lvl>
  </w:abstractNum>
  <w:abstractNum w:abstractNumId="12">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3">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4">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5">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8">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1F5593"/>
    <w:multiLevelType w:val="hybridMultilevel"/>
    <w:tmpl w:val="854400EA"/>
    <w:lvl w:ilvl="0" w:tplc="0E4E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5">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7">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1">
    <w:nsid w:val="3F567675"/>
    <w:multiLevelType w:val="hybridMultilevel"/>
    <w:tmpl w:val="7CD8CB4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2"/>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1">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2">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3"/>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3">
    <w:nsid w:val="58783CA5"/>
    <w:multiLevelType w:val="hybridMultilevel"/>
    <w:tmpl w:val="AC54BD94"/>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9">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1">
    <w:nsid w:val="679E67BF"/>
    <w:multiLevelType w:val="hybridMultilevel"/>
    <w:tmpl w:val="92A4469C"/>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AF1775B"/>
    <w:multiLevelType w:val="hybridMultilevel"/>
    <w:tmpl w:val="70FE380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7">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0">
    <w:nsid w:val="75E47594"/>
    <w:multiLevelType w:val="hybridMultilevel"/>
    <w:tmpl w:val="23303092"/>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7B536FE5"/>
    <w:multiLevelType w:val="hybridMultilevel"/>
    <w:tmpl w:val="EEBC3AC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7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6"/>
  </w:num>
  <w:num w:numId="11">
    <w:abstractNumId w:val="66"/>
  </w:num>
  <w:num w:numId="12">
    <w:abstractNumId w:val="38"/>
  </w:num>
  <w:num w:numId="13">
    <w:abstractNumId w:val="24"/>
  </w:num>
  <w:num w:numId="14">
    <w:abstractNumId w:val="55"/>
  </w:num>
  <w:num w:numId="15">
    <w:abstractNumId w:val="73"/>
  </w:num>
  <w:num w:numId="16">
    <w:abstractNumId w:val="43"/>
  </w:num>
  <w:num w:numId="17">
    <w:abstractNumId w:val="15"/>
  </w:num>
  <w:num w:numId="18">
    <w:abstractNumId w:val="84"/>
  </w:num>
  <w:num w:numId="19">
    <w:abstractNumId w:val="27"/>
  </w:num>
  <w:num w:numId="20">
    <w:abstractNumId w:val="21"/>
  </w:num>
  <w:num w:numId="21">
    <w:abstractNumId w:val="53"/>
  </w:num>
  <w:num w:numId="22">
    <w:abstractNumId w:val="22"/>
  </w:num>
  <w:num w:numId="23">
    <w:abstractNumId w:val="19"/>
  </w:num>
  <w:num w:numId="24">
    <w:abstractNumId w:val="28"/>
  </w:num>
  <w:num w:numId="25">
    <w:abstractNumId w:val="82"/>
  </w:num>
  <w:num w:numId="26">
    <w:abstractNumId w:val="75"/>
  </w:num>
  <w:num w:numId="27">
    <w:abstractNumId w:val="52"/>
  </w:num>
  <w:num w:numId="28">
    <w:abstractNumId w:val="49"/>
  </w:num>
  <w:num w:numId="29">
    <w:abstractNumId w:val="32"/>
  </w:num>
  <w:num w:numId="30">
    <w:abstractNumId w:val="67"/>
  </w:num>
  <w:num w:numId="31">
    <w:abstractNumId w:val="41"/>
  </w:num>
  <w:num w:numId="32">
    <w:abstractNumId w:val="29"/>
  </w:num>
  <w:num w:numId="33">
    <w:abstractNumId w:val="56"/>
  </w:num>
  <w:num w:numId="34">
    <w:abstractNumId w:val="59"/>
  </w:num>
  <w:num w:numId="35">
    <w:abstractNumId w:val="74"/>
  </w:num>
  <w:num w:numId="36">
    <w:abstractNumId w:val="58"/>
  </w:num>
  <w:num w:numId="37">
    <w:abstractNumId w:val="46"/>
  </w:num>
  <w:num w:numId="38">
    <w:abstractNumId w:val="78"/>
  </w:num>
  <w:num w:numId="39">
    <w:abstractNumId w:val="31"/>
  </w:num>
  <w:num w:numId="40">
    <w:abstractNumId w:val="26"/>
  </w:num>
  <w:num w:numId="41">
    <w:abstractNumId w:val="60"/>
  </w:num>
  <w:num w:numId="42">
    <w:abstractNumId w:val="62"/>
  </w:num>
  <w:num w:numId="43">
    <w:abstractNumId w:val="16"/>
  </w:num>
  <w:num w:numId="44">
    <w:abstractNumId w:val="64"/>
  </w:num>
  <w:num w:numId="45">
    <w:abstractNumId w:val="33"/>
  </w:num>
  <w:num w:numId="46">
    <w:abstractNumId w:val="65"/>
  </w:num>
  <w:num w:numId="47">
    <w:abstractNumId w:val="18"/>
  </w:num>
  <w:num w:numId="48">
    <w:abstractNumId w:val="12"/>
  </w:num>
  <w:num w:numId="49">
    <w:abstractNumId w:val="48"/>
  </w:num>
  <w:num w:numId="50">
    <w:abstractNumId w:val="47"/>
  </w:num>
  <w:num w:numId="51">
    <w:abstractNumId w:val="70"/>
  </w:num>
  <w:num w:numId="52">
    <w:abstractNumId w:val="57"/>
  </w:num>
  <w:num w:numId="53">
    <w:abstractNumId w:val="25"/>
  </w:num>
  <w:num w:numId="54">
    <w:abstractNumId w:val="61"/>
  </w:num>
  <w:num w:numId="55">
    <w:abstractNumId w:val="68"/>
  </w:num>
  <w:num w:numId="56">
    <w:abstractNumId w:val="54"/>
  </w:num>
  <w:num w:numId="57">
    <w:abstractNumId w:val="34"/>
  </w:num>
  <w:num w:numId="58">
    <w:abstractNumId w:val="44"/>
  </w:num>
  <w:num w:numId="59">
    <w:abstractNumId w:val="79"/>
  </w:num>
  <w:num w:numId="60">
    <w:abstractNumId w:val="17"/>
  </w:num>
  <w:num w:numId="61">
    <w:abstractNumId w:val="76"/>
  </w:num>
  <w:num w:numId="62">
    <w:abstractNumId w:val="35"/>
  </w:num>
  <w:num w:numId="63">
    <w:abstractNumId w:val="50"/>
  </w:num>
  <w:num w:numId="64">
    <w:abstractNumId w:val="10"/>
  </w:num>
  <w:num w:numId="65">
    <w:abstractNumId w:val="7"/>
  </w:num>
  <w:num w:numId="66">
    <w:abstractNumId w:val="69"/>
  </w:num>
  <w:num w:numId="67">
    <w:abstractNumId w:val="40"/>
  </w:num>
  <w:num w:numId="68">
    <w:abstractNumId w:val="37"/>
  </w:num>
  <w:num w:numId="69">
    <w:abstractNumId w:val="20"/>
  </w:num>
  <w:num w:numId="70">
    <w:abstractNumId w:val="42"/>
  </w:num>
  <w:num w:numId="71">
    <w:abstractNumId w:val="45"/>
  </w:num>
  <w:num w:numId="72">
    <w:abstractNumId w:val="81"/>
  </w:num>
  <w:num w:numId="73">
    <w:abstractNumId w:val="80"/>
  </w:num>
  <w:num w:numId="74">
    <w:abstractNumId w:val="63"/>
  </w:num>
  <w:num w:numId="75">
    <w:abstractNumId w:val="51"/>
  </w:num>
  <w:num w:numId="76">
    <w:abstractNumId w:val="83"/>
  </w:num>
  <w:num w:numId="77">
    <w:abstractNumId w:val="72"/>
  </w:num>
  <w:num w:numId="78">
    <w:abstractNumId w:val="30"/>
  </w:num>
  <w:num w:numId="79">
    <w:abstractNumId w:val="71"/>
  </w:num>
  <w:num w:numId="80">
    <w:abstractNumId w:val="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0810"/>
    <w:rsid w:val="00000294"/>
    <w:rsid w:val="00000EEE"/>
    <w:rsid w:val="00001944"/>
    <w:rsid w:val="00001DAF"/>
    <w:rsid w:val="00002149"/>
    <w:rsid w:val="00002A97"/>
    <w:rsid w:val="00003E20"/>
    <w:rsid w:val="0000448D"/>
    <w:rsid w:val="0000459C"/>
    <w:rsid w:val="00004DDA"/>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46F"/>
    <w:rsid w:val="00015C08"/>
    <w:rsid w:val="0001664B"/>
    <w:rsid w:val="00016831"/>
    <w:rsid w:val="00016EE3"/>
    <w:rsid w:val="00017326"/>
    <w:rsid w:val="000201B1"/>
    <w:rsid w:val="00020620"/>
    <w:rsid w:val="00020C3A"/>
    <w:rsid w:val="00021AF8"/>
    <w:rsid w:val="00021CB8"/>
    <w:rsid w:val="00022386"/>
    <w:rsid w:val="000226DE"/>
    <w:rsid w:val="0002286E"/>
    <w:rsid w:val="00022AC4"/>
    <w:rsid w:val="00022BCA"/>
    <w:rsid w:val="00022D11"/>
    <w:rsid w:val="00023877"/>
    <w:rsid w:val="00023AE9"/>
    <w:rsid w:val="000253C0"/>
    <w:rsid w:val="00025BD3"/>
    <w:rsid w:val="000266EC"/>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B48"/>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40C"/>
    <w:rsid w:val="00065861"/>
    <w:rsid w:val="00065A77"/>
    <w:rsid w:val="00065B42"/>
    <w:rsid w:val="0006605B"/>
    <w:rsid w:val="0006651C"/>
    <w:rsid w:val="00066561"/>
    <w:rsid w:val="00066D93"/>
    <w:rsid w:val="00067910"/>
    <w:rsid w:val="000703A2"/>
    <w:rsid w:val="0007082E"/>
    <w:rsid w:val="000719BD"/>
    <w:rsid w:val="00071A08"/>
    <w:rsid w:val="00072585"/>
    <w:rsid w:val="0007262A"/>
    <w:rsid w:val="00073620"/>
    <w:rsid w:val="00073C81"/>
    <w:rsid w:val="00073F5A"/>
    <w:rsid w:val="00073FE8"/>
    <w:rsid w:val="00074D71"/>
    <w:rsid w:val="000753AD"/>
    <w:rsid w:val="00075F25"/>
    <w:rsid w:val="00076254"/>
    <w:rsid w:val="00076721"/>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595"/>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0"/>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123"/>
    <w:rsid w:val="000B763A"/>
    <w:rsid w:val="000B7D2C"/>
    <w:rsid w:val="000B7DF3"/>
    <w:rsid w:val="000C0081"/>
    <w:rsid w:val="000C0E9E"/>
    <w:rsid w:val="000C16A3"/>
    <w:rsid w:val="000C222B"/>
    <w:rsid w:val="000C2E64"/>
    <w:rsid w:val="000C3355"/>
    <w:rsid w:val="000C40D2"/>
    <w:rsid w:val="000C49DF"/>
    <w:rsid w:val="000C4FF0"/>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6C64"/>
    <w:rsid w:val="000D781C"/>
    <w:rsid w:val="000D7F68"/>
    <w:rsid w:val="000E0137"/>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07E8"/>
    <w:rsid w:val="000F12F4"/>
    <w:rsid w:val="000F14A0"/>
    <w:rsid w:val="000F16CF"/>
    <w:rsid w:val="000F1A17"/>
    <w:rsid w:val="000F2414"/>
    <w:rsid w:val="000F2F07"/>
    <w:rsid w:val="000F3269"/>
    <w:rsid w:val="000F3D5D"/>
    <w:rsid w:val="000F3E43"/>
    <w:rsid w:val="000F4056"/>
    <w:rsid w:val="000F431A"/>
    <w:rsid w:val="000F432E"/>
    <w:rsid w:val="000F46C6"/>
    <w:rsid w:val="000F4B74"/>
    <w:rsid w:val="000F5572"/>
    <w:rsid w:val="000F5922"/>
    <w:rsid w:val="000F5BE2"/>
    <w:rsid w:val="000F6112"/>
    <w:rsid w:val="000F6629"/>
    <w:rsid w:val="000F6AEA"/>
    <w:rsid w:val="000F6B8C"/>
    <w:rsid w:val="000F6BAC"/>
    <w:rsid w:val="0010009F"/>
    <w:rsid w:val="00101155"/>
    <w:rsid w:val="001019F6"/>
    <w:rsid w:val="00102209"/>
    <w:rsid w:val="001022D9"/>
    <w:rsid w:val="001028E0"/>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3DF"/>
    <w:rsid w:val="00110759"/>
    <w:rsid w:val="00110C86"/>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6B55"/>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4583"/>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8B1"/>
    <w:rsid w:val="00132996"/>
    <w:rsid w:val="00133329"/>
    <w:rsid w:val="0013336A"/>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24AC"/>
    <w:rsid w:val="001536BF"/>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6E34"/>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A1D"/>
    <w:rsid w:val="00172FF4"/>
    <w:rsid w:val="00173043"/>
    <w:rsid w:val="001730A6"/>
    <w:rsid w:val="0017337D"/>
    <w:rsid w:val="001734FB"/>
    <w:rsid w:val="00173559"/>
    <w:rsid w:val="0017388A"/>
    <w:rsid w:val="00174142"/>
    <w:rsid w:val="00174983"/>
    <w:rsid w:val="00174B8E"/>
    <w:rsid w:val="00174FA2"/>
    <w:rsid w:val="001756A6"/>
    <w:rsid w:val="0017684E"/>
    <w:rsid w:val="001778A0"/>
    <w:rsid w:val="00177A95"/>
    <w:rsid w:val="001805AF"/>
    <w:rsid w:val="00180A8B"/>
    <w:rsid w:val="001811BF"/>
    <w:rsid w:val="0018121D"/>
    <w:rsid w:val="00181BF5"/>
    <w:rsid w:val="00181D5E"/>
    <w:rsid w:val="0018211F"/>
    <w:rsid w:val="00182C8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5B85"/>
    <w:rsid w:val="001861A1"/>
    <w:rsid w:val="00186946"/>
    <w:rsid w:val="001875B7"/>
    <w:rsid w:val="00187C91"/>
    <w:rsid w:val="00187FB5"/>
    <w:rsid w:val="00190AA8"/>
    <w:rsid w:val="0019109D"/>
    <w:rsid w:val="00191FCC"/>
    <w:rsid w:val="0019218A"/>
    <w:rsid w:val="001927D1"/>
    <w:rsid w:val="00192AF0"/>
    <w:rsid w:val="00192FAA"/>
    <w:rsid w:val="00194012"/>
    <w:rsid w:val="00194310"/>
    <w:rsid w:val="001944B8"/>
    <w:rsid w:val="00194904"/>
    <w:rsid w:val="00194FBB"/>
    <w:rsid w:val="00194FC7"/>
    <w:rsid w:val="001952AE"/>
    <w:rsid w:val="001962C6"/>
    <w:rsid w:val="00196E83"/>
    <w:rsid w:val="00196EF4"/>
    <w:rsid w:val="0019717A"/>
    <w:rsid w:val="0019780B"/>
    <w:rsid w:val="001A05CB"/>
    <w:rsid w:val="001A08F1"/>
    <w:rsid w:val="001A0BEA"/>
    <w:rsid w:val="001A0C95"/>
    <w:rsid w:val="001A0CA5"/>
    <w:rsid w:val="001A108F"/>
    <w:rsid w:val="001A1284"/>
    <w:rsid w:val="001A1942"/>
    <w:rsid w:val="001A1E56"/>
    <w:rsid w:val="001A1F75"/>
    <w:rsid w:val="001A2583"/>
    <w:rsid w:val="001A268B"/>
    <w:rsid w:val="001A27D1"/>
    <w:rsid w:val="001A303C"/>
    <w:rsid w:val="001A3208"/>
    <w:rsid w:val="001A3A55"/>
    <w:rsid w:val="001A3B4F"/>
    <w:rsid w:val="001A3CE1"/>
    <w:rsid w:val="001A3DFD"/>
    <w:rsid w:val="001A4237"/>
    <w:rsid w:val="001A460F"/>
    <w:rsid w:val="001A473D"/>
    <w:rsid w:val="001A4C14"/>
    <w:rsid w:val="001A514C"/>
    <w:rsid w:val="001A563C"/>
    <w:rsid w:val="001A61EE"/>
    <w:rsid w:val="001A6AA7"/>
    <w:rsid w:val="001A79B1"/>
    <w:rsid w:val="001A79E3"/>
    <w:rsid w:val="001A7B36"/>
    <w:rsid w:val="001A7CF8"/>
    <w:rsid w:val="001B0111"/>
    <w:rsid w:val="001B04A8"/>
    <w:rsid w:val="001B0C59"/>
    <w:rsid w:val="001B16F4"/>
    <w:rsid w:val="001B1FC4"/>
    <w:rsid w:val="001B216A"/>
    <w:rsid w:val="001B2463"/>
    <w:rsid w:val="001B24DD"/>
    <w:rsid w:val="001B285E"/>
    <w:rsid w:val="001B295F"/>
    <w:rsid w:val="001B3162"/>
    <w:rsid w:val="001B3400"/>
    <w:rsid w:val="001B4ED0"/>
    <w:rsid w:val="001B4F7B"/>
    <w:rsid w:val="001B4FFD"/>
    <w:rsid w:val="001B5373"/>
    <w:rsid w:val="001B56BC"/>
    <w:rsid w:val="001B576B"/>
    <w:rsid w:val="001B62C5"/>
    <w:rsid w:val="001B7274"/>
    <w:rsid w:val="001B7E83"/>
    <w:rsid w:val="001B7FE6"/>
    <w:rsid w:val="001C03F8"/>
    <w:rsid w:val="001C0D0F"/>
    <w:rsid w:val="001C113F"/>
    <w:rsid w:val="001C13EB"/>
    <w:rsid w:val="001C1848"/>
    <w:rsid w:val="001C1C2B"/>
    <w:rsid w:val="001C225A"/>
    <w:rsid w:val="001C268C"/>
    <w:rsid w:val="001C2756"/>
    <w:rsid w:val="001C2AE9"/>
    <w:rsid w:val="001C2DDB"/>
    <w:rsid w:val="001C2E34"/>
    <w:rsid w:val="001C32FB"/>
    <w:rsid w:val="001C33AE"/>
    <w:rsid w:val="001C41E1"/>
    <w:rsid w:val="001C41F2"/>
    <w:rsid w:val="001C45A9"/>
    <w:rsid w:val="001C4681"/>
    <w:rsid w:val="001C4A81"/>
    <w:rsid w:val="001C4B62"/>
    <w:rsid w:val="001C5381"/>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269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BE6"/>
    <w:rsid w:val="001D7FDE"/>
    <w:rsid w:val="001E055F"/>
    <w:rsid w:val="001E05AE"/>
    <w:rsid w:val="001E06F3"/>
    <w:rsid w:val="001E07AC"/>
    <w:rsid w:val="001E137D"/>
    <w:rsid w:val="001E1825"/>
    <w:rsid w:val="001E1982"/>
    <w:rsid w:val="001E265D"/>
    <w:rsid w:val="001E2B54"/>
    <w:rsid w:val="001E2C9D"/>
    <w:rsid w:val="001E2F98"/>
    <w:rsid w:val="001E2FEB"/>
    <w:rsid w:val="001E3C16"/>
    <w:rsid w:val="001E418B"/>
    <w:rsid w:val="001E4E44"/>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6BD"/>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19F"/>
    <w:rsid w:val="0021254F"/>
    <w:rsid w:val="00212A45"/>
    <w:rsid w:val="00212D3D"/>
    <w:rsid w:val="0021342E"/>
    <w:rsid w:val="00213B75"/>
    <w:rsid w:val="00213DE2"/>
    <w:rsid w:val="00214260"/>
    <w:rsid w:val="00214377"/>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3EC"/>
    <w:rsid w:val="0022441A"/>
    <w:rsid w:val="00224AED"/>
    <w:rsid w:val="002255B6"/>
    <w:rsid w:val="00225BF2"/>
    <w:rsid w:val="00226499"/>
    <w:rsid w:val="00226618"/>
    <w:rsid w:val="00226E7C"/>
    <w:rsid w:val="00227AA2"/>
    <w:rsid w:val="00227C5E"/>
    <w:rsid w:val="00227EA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8E3"/>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6D4"/>
    <w:rsid w:val="0025077B"/>
    <w:rsid w:val="00250FC6"/>
    <w:rsid w:val="0025148E"/>
    <w:rsid w:val="00252895"/>
    <w:rsid w:val="00252A4C"/>
    <w:rsid w:val="00252BA9"/>
    <w:rsid w:val="00252C66"/>
    <w:rsid w:val="002533E9"/>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58E5"/>
    <w:rsid w:val="00266D41"/>
    <w:rsid w:val="00266F1B"/>
    <w:rsid w:val="00267284"/>
    <w:rsid w:val="00267800"/>
    <w:rsid w:val="002701DC"/>
    <w:rsid w:val="00270B6E"/>
    <w:rsid w:val="0027142A"/>
    <w:rsid w:val="00271661"/>
    <w:rsid w:val="00271F39"/>
    <w:rsid w:val="00271F91"/>
    <w:rsid w:val="00272C2A"/>
    <w:rsid w:val="00272D7D"/>
    <w:rsid w:val="00273533"/>
    <w:rsid w:val="00273AAF"/>
    <w:rsid w:val="00273DE1"/>
    <w:rsid w:val="002740F1"/>
    <w:rsid w:val="00274381"/>
    <w:rsid w:val="0027443E"/>
    <w:rsid w:val="002744A0"/>
    <w:rsid w:val="00274EEE"/>
    <w:rsid w:val="002755C6"/>
    <w:rsid w:val="00275769"/>
    <w:rsid w:val="00276917"/>
    <w:rsid w:val="00276C90"/>
    <w:rsid w:val="00276CE2"/>
    <w:rsid w:val="00276DA0"/>
    <w:rsid w:val="002770C1"/>
    <w:rsid w:val="0027722F"/>
    <w:rsid w:val="002779C8"/>
    <w:rsid w:val="002779CA"/>
    <w:rsid w:val="00280328"/>
    <w:rsid w:val="002803C4"/>
    <w:rsid w:val="0028061F"/>
    <w:rsid w:val="00280D65"/>
    <w:rsid w:val="00280FA3"/>
    <w:rsid w:val="0028170E"/>
    <w:rsid w:val="00282455"/>
    <w:rsid w:val="0028257C"/>
    <w:rsid w:val="0028274F"/>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2DBB"/>
    <w:rsid w:val="002932BC"/>
    <w:rsid w:val="00293807"/>
    <w:rsid w:val="00293FC7"/>
    <w:rsid w:val="00294165"/>
    <w:rsid w:val="0029421F"/>
    <w:rsid w:val="002947D0"/>
    <w:rsid w:val="00294CB5"/>
    <w:rsid w:val="00294DCD"/>
    <w:rsid w:val="00294E6C"/>
    <w:rsid w:val="00295AB9"/>
    <w:rsid w:val="00295AD6"/>
    <w:rsid w:val="00295E94"/>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1A2"/>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08A"/>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82"/>
    <w:rsid w:val="002E12F1"/>
    <w:rsid w:val="002E1895"/>
    <w:rsid w:val="002E1908"/>
    <w:rsid w:val="002E3376"/>
    <w:rsid w:val="002E3B96"/>
    <w:rsid w:val="002E4813"/>
    <w:rsid w:val="002E51C4"/>
    <w:rsid w:val="002E53CB"/>
    <w:rsid w:val="002E55C7"/>
    <w:rsid w:val="002E5995"/>
    <w:rsid w:val="002E5C79"/>
    <w:rsid w:val="002E64D0"/>
    <w:rsid w:val="002E6E75"/>
    <w:rsid w:val="002E7223"/>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1DC1"/>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610"/>
    <w:rsid w:val="0031073D"/>
    <w:rsid w:val="00311013"/>
    <w:rsid w:val="0031104B"/>
    <w:rsid w:val="00311192"/>
    <w:rsid w:val="0031140C"/>
    <w:rsid w:val="003127D6"/>
    <w:rsid w:val="00312F80"/>
    <w:rsid w:val="00313098"/>
    <w:rsid w:val="00313153"/>
    <w:rsid w:val="0031356E"/>
    <w:rsid w:val="003136AB"/>
    <w:rsid w:val="003138D1"/>
    <w:rsid w:val="00313B34"/>
    <w:rsid w:val="00313FD6"/>
    <w:rsid w:val="003140C4"/>
    <w:rsid w:val="00315284"/>
    <w:rsid w:val="00315992"/>
    <w:rsid w:val="00315BFF"/>
    <w:rsid w:val="00315C7E"/>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3D6"/>
    <w:rsid w:val="0032347D"/>
    <w:rsid w:val="0032353D"/>
    <w:rsid w:val="00323728"/>
    <w:rsid w:val="00323A78"/>
    <w:rsid w:val="00323F60"/>
    <w:rsid w:val="00323FF4"/>
    <w:rsid w:val="00324459"/>
    <w:rsid w:val="003246D7"/>
    <w:rsid w:val="00324C69"/>
    <w:rsid w:val="00324F38"/>
    <w:rsid w:val="0032507D"/>
    <w:rsid w:val="00325347"/>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45E"/>
    <w:rsid w:val="003426BD"/>
    <w:rsid w:val="00342EA0"/>
    <w:rsid w:val="00342FDA"/>
    <w:rsid w:val="00343334"/>
    <w:rsid w:val="00343462"/>
    <w:rsid w:val="00343D04"/>
    <w:rsid w:val="00343FD8"/>
    <w:rsid w:val="00344182"/>
    <w:rsid w:val="0034460F"/>
    <w:rsid w:val="00344DEE"/>
    <w:rsid w:val="00346EA7"/>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5C"/>
    <w:rsid w:val="003548A2"/>
    <w:rsid w:val="00354A58"/>
    <w:rsid w:val="00354AEC"/>
    <w:rsid w:val="00355344"/>
    <w:rsid w:val="003569D0"/>
    <w:rsid w:val="00356C5D"/>
    <w:rsid w:val="00357200"/>
    <w:rsid w:val="00357394"/>
    <w:rsid w:val="00357900"/>
    <w:rsid w:val="00357B09"/>
    <w:rsid w:val="003603B8"/>
    <w:rsid w:val="003604DF"/>
    <w:rsid w:val="00360AE3"/>
    <w:rsid w:val="00360CE8"/>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65B"/>
    <w:rsid w:val="00366E19"/>
    <w:rsid w:val="00367096"/>
    <w:rsid w:val="00367220"/>
    <w:rsid w:val="00367334"/>
    <w:rsid w:val="00367877"/>
    <w:rsid w:val="00367CE0"/>
    <w:rsid w:val="00367D43"/>
    <w:rsid w:val="00370018"/>
    <w:rsid w:val="00370725"/>
    <w:rsid w:val="00370816"/>
    <w:rsid w:val="003711DE"/>
    <w:rsid w:val="0037135A"/>
    <w:rsid w:val="003719CD"/>
    <w:rsid w:val="00371B43"/>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1CF3"/>
    <w:rsid w:val="003831A6"/>
    <w:rsid w:val="0038336F"/>
    <w:rsid w:val="00384A2A"/>
    <w:rsid w:val="00384C68"/>
    <w:rsid w:val="00384CB6"/>
    <w:rsid w:val="00384CBA"/>
    <w:rsid w:val="0038521D"/>
    <w:rsid w:val="0038533D"/>
    <w:rsid w:val="00385416"/>
    <w:rsid w:val="003858AD"/>
    <w:rsid w:val="00385B16"/>
    <w:rsid w:val="003869B4"/>
    <w:rsid w:val="0038716F"/>
    <w:rsid w:val="00387536"/>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43"/>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586"/>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4EF"/>
    <w:rsid w:val="003D062E"/>
    <w:rsid w:val="003D080D"/>
    <w:rsid w:val="003D13B3"/>
    <w:rsid w:val="003D1457"/>
    <w:rsid w:val="003D15C9"/>
    <w:rsid w:val="003D1EEE"/>
    <w:rsid w:val="003D2B4C"/>
    <w:rsid w:val="003D2F3A"/>
    <w:rsid w:val="003D3044"/>
    <w:rsid w:val="003D30FD"/>
    <w:rsid w:val="003D3291"/>
    <w:rsid w:val="003D32D2"/>
    <w:rsid w:val="003D33DA"/>
    <w:rsid w:val="003D3F27"/>
    <w:rsid w:val="003D4151"/>
    <w:rsid w:val="003D435E"/>
    <w:rsid w:val="003D45C1"/>
    <w:rsid w:val="003D48A4"/>
    <w:rsid w:val="003D55FE"/>
    <w:rsid w:val="003D57E7"/>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CC8"/>
    <w:rsid w:val="003E1EAF"/>
    <w:rsid w:val="003E26A5"/>
    <w:rsid w:val="003E2845"/>
    <w:rsid w:val="003E2918"/>
    <w:rsid w:val="003E2BF3"/>
    <w:rsid w:val="003E2D6B"/>
    <w:rsid w:val="003E2EC5"/>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0DB2"/>
    <w:rsid w:val="003F10B3"/>
    <w:rsid w:val="003F112A"/>
    <w:rsid w:val="003F1196"/>
    <w:rsid w:val="003F1361"/>
    <w:rsid w:val="003F154C"/>
    <w:rsid w:val="003F1703"/>
    <w:rsid w:val="003F1C97"/>
    <w:rsid w:val="003F1E45"/>
    <w:rsid w:val="003F1FE3"/>
    <w:rsid w:val="003F2133"/>
    <w:rsid w:val="003F25E4"/>
    <w:rsid w:val="003F2806"/>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D52"/>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1C9"/>
    <w:rsid w:val="00404427"/>
    <w:rsid w:val="00404B9D"/>
    <w:rsid w:val="004051A2"/>
    <w:rsid w:val="004059A2"/>
    <w:rsid w:val="004066EA"/>
    <w:rsid w:val="00406775"/>
    <w:rsid w:val="00406D29"/>
    <w:rsid w:val="00406E08"/>
    <w:rsid w:val="004105CC"/>
    <w:rsid w:val="004108E2"/>
    <w:rsid w:val="00411941"/>
    <w:rsid w:val="00411D12"/>
    <w:rsid w:val="00411D87"/>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2BA1"/>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5ACF"/>
    <w:rsid w:val="004365B0"/>
    <w:rsid w:val="0043742E"/>
    <w:rsid w:val="00437948"/>
    <w:rsid w:val="00437C1F"/>
    <w:rsid w:val="00437C2F"/>
    <w:rsid w:val="00440B90"/>
    <w:rsid w:val="004411C1"/>
    <w:rsid w:val="00441534"/>
    <w:rsid w:val="0044170D"/>
    <w:rsid w:val="004417BE"/>
    <w:rsid w:val="00441A71"/>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B1A"/>
    <w:rsid w:val="004464D1"/>
    <w:rsid w:val="00446765"/>
    <w:rsid w:val="00446F24"/>
    <w:rsid w:val="00446FF7"/>
    <w:rsid w:val="00447A26"/>
    <w:rsid w:val="00447BF1"/>
    <w:rsid w:val="00447E17"/>
    <w:rsid w:val="00450517"/>
    <w:rsid w:val="00450620"/>
    <w:rsid w:val="004506FC"/>
    <w:rsid w:val="004508FA"/>
    <w:rsid w:val="00450AF6"/>
    <w:rsid w:val="00450B22"/>
    <w:rsid w:val="00450E46"/>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AEF"/>
    <w:rsid w:val="00456C50"/>
    <w:rsid w:val="00457228"/>
    <w:rsid w:val="0045753F"/>
    <w:rsid w:val="0046039F"/>
    <w:rsid w:val="00460646"/>
    <w:rsid w:val="00460DA5"/>
    <w:rsid w:val="00460E5F"/>
    <w:rsid w:val="0046107A"/>
    <w:rsid w:val="0046180D"/>
    <w:rsid w:val="004619DD"/>
    <w:rsid w:val="004620EF"/>
    <w:rsid w:val="00462553"/>
    <w:rsid w:val="0046257C"/>
    <w:rsid w:val="004627BF"/>
    <w:rsid w:val="00462B34"/>
    <w:rsid w:val="00462ED3"/>
    <w:rsid w:val="004638E1"/>
    <w:rsid w:val="004639C1"/>
    <w:rsid w:val="004639DD"/>
    <w:rsid w:val="00463EE8"/>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1A7"/>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08"/>
    <w:rsid w:val="00490267"/>
    <w:rsid w:val="00490AB9"/>
    <w:rsid w:val="00490F24"/>
    <w:rsid w:val="00491982"/>
    <w:rsid w:val="004924F6"/>
    <w:rsid w:val="0049250F"/>
    <w:rsid w:val="0049267B"/>
    <w:rsid w:val="00492BCE"/>
    <w:rsid w:val="00492F6A"/>
    <w:rsid w:val="0049314C"/>
    <w:rsid w:val="00494138"/>
    <w:rsid w:val="004941FA"/>
    <w:rsid w:val="004955A4"/>
    <w:rsid w:val="004957E5"/>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6E1D"/>
    <w:rsid w:val="004B7459"/>
    <w:rsid w:val="004B74C5"/>
    <w:rsid w:val="004B753C"/>
    <w:rsid w:val="004B75FC"/>
    <w:rsid w:val="004B79E5"/>
    <w:rsid w:val="004B7B2F"/>
    <w:rsid w:val="004B7B70"/>
    <w:rsid w:val="004B7F69"/>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89E"/>
    <w:rsid w:val="004E0F1E"/>
    <w:rsid w:val="004E1992"/>
    <w:rsid w:val="004E22CF"/>
    <w:rsid w:val="004E23D7"/>
    <w:rsid w:val="004E2BCC"/>
    <w:rsid w:val="004E30B3"/>
    <w:rsid w:val="004E30F3"/>
    <w:rsid w:val="004E3573"/>
    <w:rsid w:val="004E3964"/>
    <w:rsid w:val="004E433F"/>
    <w:rsid w:val="004E4F5B"/>
    <w:rsid w:val="004E557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6E83"/>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4F78"/>
    <w:rsid w:val="005057CC"/>
    <w:rsid w:val="0050634F"/>
    <w:rsid w:val="00506B6D"/>
    <w:rsid w:val="00506ECF"/>
    <w:rsid w:val="00506F14"/>
    <w:rsid w:val="0050770E"/>
    <w:rsid w:val="005079F3"/>
    <w:rsid w:val="00507D6E"/>
    <w:rsid w:val="005103AC"/>
    <w:rsid w:val="005109F3"/>
    <w:rsid w:val="00510A5A"/>
    <w:rsid w:val="00510C4F"/>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6C88"/>
    <w:rsid w:val="00546F69"/>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1C5"/>
    <w:rsid w:val="0055638E"/>
    <w:rsid w:val="005569AC"/>
    <w:rsid w:val="00556E90"/>
    <w:rsid w:val="00557853"/>
    <w:rsid w:val="00557F79"/>
    <w:rsid w:val="00560D67"/>
    <w:rsid w:val="0056102D"/>
    <w:rsid w:val="005618BC"/>
    <w:rsid w:val="005631D4"/>
    <w:rsid w:val="0056340A"/>
    <w:rsid w:val="00563BD3"/>
    <w:rsid w:val="00564313"/>
    <w:rsid w:val="00564A7A"/>
    <w:rsid w:val="005651E2"/>
    <w:rsid w:val="0056538A"/>
    <w:rsid w:val="00566051"/>
    <w:rsid w:val="00566359"/>
    <w:rsid w:val="005665B7"/>
    <w:rsid w:val="005674BC"/>
    <w:rsid w:val="00567988"/>
    <w:rsid w:val="00567AF8"/>
    <w:rsid w:val="00570195"/>
    <w:rsid w:val="00570413"/>
    <w:rsid w:val="0057080A"/>
    <w:rsid w:val="00570CCD"/>
    <w:rsid w:val="00571025"/>
    <w:rsid w:val="005710F9"/>
    <w:rsid w:val="005714C4"/>
    <w:rsid w:val="00571AD5"/>
    <w:rsid w:val="00572597"/>
    <w:rsid w:val="005727DA"/>
    <w:rsid w:val="00572C27"/>
    <w:rsid w:val="00573721"/>
    <w:rsid w:val="00574472"/>
    <w:rsid w:val="005757DB"/>
    <w:rsid w:val="00575EB0"/>
    <w:rsid w:val="0057619C"/>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81C"/>
    <w:rsid w:val="00581DD1"/>
    <w:rsid w:val="0058253D"/>
    <w:rsid w:val="005825D8"/>
    <w:rsid w:val="00582F86"/>
    <w:rsid w:val="005836EF"/>
    <w:rsid w:val="00583DF2"/>
    <w:rsid w:val="00584125"/>
    <w:rsid w:val="00584607"/>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EC8"/>
    <w:rsid w:val="00594FE0"/>
    <w:rsid w:val="0059543D"/>
    <w:rsid w:val="005957B5"/>
    <w:rsid w:val="00595A3F"/>
    <w:rsid w:val="00595E67"/>
    <w:rsid w:val="00595F65"/>
    <w:rsid w:val="005965B5"/>
    <w:rsid w:val="0059667C"/>
    <w:rsid w:val="0059732F"/>
    <w:rsid w:val="00597989"/>
    <w:rsid w:val="00597B3E"/>
    <w:rsid w:val="005A09EA"/>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1F2D"/>
    <w:rsid w:val="005C22D1"/>
    <w:rsid w:val="005C2A5E"/>
    <w:rsid w:val="005C2CBD"/>
    <w:rsid w:val="005C2F9B"/>
    <w:rsid w:val="005C3070"/>
    <w:rsid w:val="005C352D"/>
    <w:rsid w:val="005C37B4"/>
    <w:rsid w:val="005C3A15"/>
    <w:rsid w:val="005C45CE"/>
    <w:rsid w:val="005C478D"/>
    <w:rsid w:val="005C4A4D"/>
    <w:rsid w:val="005C4C01"/>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34F"/>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2FEB"/>
    <w:rsid w:val="005E33A3"/>
    <w:rsid w:val="005E361D"/>
    <w:rsid w:val="005E36C0"/>
    <w:rsid w:val="005E3D20"/>
    <w:rsid w:val="005E3D2A"/>
    <w:rsid w:val="005E3D6D"/>
    <w:rsid w:val="005E3FEF"/>
    <w:rsid w:val="005E41AC"/>
    <w:rsid w:val="005E4A1B"/>
    <w:rsid w:val="005E4B0B"/>
    <w:rsid w:val="005E4D74"/>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10C"/>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394"/>
    <w:rsid w:val="006105F3"/>
    <w:rsid w:val="00610986"/>
    <w:rsid w:val="00610AED"/>
    <w:rsid w:val="00611C66"/>
    <w:rsid w:val="00611F57"/>
    <w:rsid w:val="00612789"/>
    <w:rsid w:val="0061439F"/>
    <w:rsid w:val="0061443C"/>
    <w:rsid w:val="006148A7"/>
    <w:rsid w:val="00614A4E"/>
    <w:rsid w:val="00614CD0"/>
    <w:rsid w:val="00615659"/>
    <w:rsid w:val="0061583D"/>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D51"/>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431"/>
    <w:rsid w:val="0065295E"/>
    <w:rsid w:val="00652BCA"/>
    <w:rsid w:val="00652CB0"/>
    <w:rsid w:val="0065304B"/>
    <w:rsid w:val="00653439"/>
    <w:rsid w:val="0065378F"/>
    <w:rsid w:val="00653C40"/>
    <w:rsid w:val="00653D01"/>
    <w:rsid w:val="0065422C"/>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3CF"/>
    <w:rsid w:val="0067182A"/>
    <w:rsid w:val="00671D0F"/>
    <w:rsid w:val="006724FB"/>
    <w:rsid w:val="0067260B"/>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0767"/>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259"/>
    <w:rsid w:val="00686520"/>
    <w:rsid w:val="006868E7"/>
    <w:rsid w:val="00686DB9"/>
    <w:rsid w:val="00687555"/>
    <w:rsid w:val="006876DC"/>
    <w:rsid w:val="006876EB"/>
    <w:rsid w:val="00687881"/>
    <w:rsid w:val="00687AAC"/>
    <w:rsid w:val="00687D91"/>
    <w:rsid w:val="00687D96"/>
    <w:rsid w:val="00687FF3"/>
    <w:rsid w:val="006907AB"/>
    <w:rsid w:val="00690F92"/>
    <w:rsid w:val="00691264"/>
    <w:rsid w:val="0069129D"/>
    <w:rsid w:val="006912CE"/>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235"/>
    <w:rsid w:val="006976AA"/>
    <w:rsid w:val="006978FE"/>
    <w:rsid w:val="00697BB9"/>
    <w:rsid w:val="00697CB4"/>
    <w:rsid w:val="00697F7F"/>
    <w:rsid w:val="006A01C2"/>
    <w:rsid w:val="006A189E"/>
    <w:rsid w:val="006A199A"/>
    <w:rsid w:val="006A1A8D"/>
    <w:rsid w:val="006A1C8F"/>
    <w:rsid w:val="006A24D8"/>
    <w:rsid w:val="006A2616"/>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2B"/>
    <w:rsid w:val="006B0FE6"/>
    <w:rsid w:val="006B13A7"/>
    <w:rsid w:val="006B1C57"/>
    <w:rsid w:val="006B2102"/>
    <w:rsid w:val="006B2C81"/>
    <w:rsid w:val="006B2DFC"/>
    <w:rsid w:val="006B36B9"/>
    <w:rsid w:val="006B3C2A"/>
    <w:rsid w:val="006B3CC7"/>
    <w:rsid w:val="006B45EE"/>
    <w:rsid w:val="006B5D48"/>
    <w:rsid w:val="006B6A84"/>
    <w:rsid w:val="006B6AF8"/>
    <w:rsid w:val="006B6F2B"/>
    <w:rsid w:val="006B7634"/>
    <w:rsid w:val="006B78E8"/>
    <w:rsid w:val="006B7E28"/>
    <w:rsid w:val="006B7E74"/>
    <w:rsid w:val="006C043C"/>
    <w:rsid w:val="006C068C"/>
    <w:rsid w:val="006C16AC"/>
    <w:rsid w:val="006C1B8A"/>
    <w:rsid w:val="006C1C90"/>
    <w:rsid w:val="006C1CCF"/>
    <w:rsid w:val="006C1E8F"/>
    <w:rsid w:val="006C1FB0"/>
    <w:rsid w:val="006C24BE"/>
    <w:rsid w:val="006C24C9"/>
    <w:rsid w:val="006C2973"/>
    <w:rsid w:val="006C31A7"/>
    <w:rsid w:val="006C3C6E"/>
    <w:rsid w:val="006C3F6C"/>
    <w:rsid w:val="006C410C"/>
    <w:rsid w:val="006C4C5A"/>
    <w:rsid w:val="006C54A0"/>
    <w:rsid w:val="006C56A4"/>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0E0"/>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455"/>
    <w:rsid w:val="006E4976"/>
    <w:rsid w:val="006E4CCF"/>
    <w:rsid w:val="006E4CD9"/>
    <w:rsid w:val="006E58CD"/>
    <w:rsid w:val="006E5F13"/>
    <w:rsid w:val="006E6305"/>
    <w:rsid w:val="006E6740"/>
    <w:rsid w:val="006E6A3D"/>
    <w:rsid w:val="006E75B9"/>
    <w:rsid w:val="006E7678"/>
    <w:rsid w:val="006E7A08"/>
    <w:rsid w:val="006F0058"/>
    <w:rsid w:val="006F0440"/>
    <w:rsid w:val="006F04E2"/>
    <w:rsid w:val="006F0650"/>
    <w:rsid w:val="006F0C9F"/>
    <w:rsid w:val="006F105F"/>
    <w:rsid w:val="006F1067"/>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BCB"/>
    <w:rsid w:val="00700EAA"/>
    <w:rsid w:val="007011C4"/>
    <w:rsid w:val="00702218"/>
    <w:rsid w:val="007027E4"/>
    <w:rsid w:val="00702DCC"/>
    <w:rsid w:val="00702FFA"/>
    <w:rsid w:val="00703382"/>
    <w:rsid w:val="00703510"/>
    <w:rsid w:val="00703D68"/>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2BC"/>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6FE9"/>
    <w:rsid w:val="00727D70"/>
    <w:rsid w:val="0073001A"/>
    <w:rsid w:val="00730238"/>
    <w:rsid w:val="007303D2"/>
    <w:rsid w:val="0073043C"/>
    <w:rsid w:val="0073079E"/>
    <w:rsid w:val="007308E8"/>
    <w:rsid w:val="00730A86"/>
    <w:rsid w:val="00730E27"/>
    <w:rsid w:val="00730FDA"/>
    <w:rsid w:val="0073108F"/>
    <w:rsid w:val="0073114B"/>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A40"/>
    <w:rsid w:val="00735FB5"/>
    <w:rsid w:val="007365E0"/>
    <w:rsid w:val="007366C2"/>
    <w:rsid w:val="00736BDD"/>
    <w:rsid w:val="007377B9"/>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47F13"/>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EA7"/>
    <w:rsid w:val="00757F09"/>
    <w:rsid w:val="00760382"/>
    <w:rsid w:val="0076190D"/>
    <w:rsid w:val="0076199F"/>
    <w:rsid w:val="00761EA2"/>
    <w:rsid w:val="00762A40"/>
    <w:rsid w:val="00762DE7"/>
    <w:rsid w:val="00764595"/>
    <w:rsid w:val="0076469D"/>
    <w:rsid w:val="0076476A"/>
    <w:rsid w:val="00764F1D"/>
    <w:rsid w:val="00764FF2"/>
    <w:rsid w:val="00765598"/>
    <w:rsid w:val="007659F0"/>
    <w:rsid w:val="00766AE7"/>
    <w:rsid w:val="00766BFB"/>
    <w:rsid w:val="00766D85"/>
    <w:rsid w:val="0076741A"/>
    <w:rsid w:val="007674C4"/>
    <w:rsid w:val="00767558"/>
    <w:rsid w:val="00767598"/>
    <w:rsid w:val="00770522"/>
    <w:rsid w:val="00770745"/>
    <w:rsid w:val="00770A86"/>
    <w:rsid w:val="00770AE7"/>
    <w:rsid w:val="00770B9C"/>
    <w:rsid w:val="00770F62"/>
    <w:rsid w:val="0077119D"/>
    <w:rsid w:val="00771689"/>
    <w:rsid w:val="007720A6"/>
    <w:rsid w:val="007722E3"/>
    <w:rsid w:val="007728DA"/>
    <w:rsid w:val="00772E64"/>
    <w:rsid w:val="007730F7"/>
    <w:rsid w:val="00773707"/>
    <w:rsid w:val="00773AB2"/>
    <w:rsid w:val="007747E4"/>
    <w:rsid w:val="00774E58"/>
    <w:rsid w:val="00775310"/>
    <w:rsid w:val="007755E4"/>
    <w:rsid w:val="0077567E"/>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A63"/>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509"/>
    <w:rsid w:val="007C2B53"/>
    <w:rsid w:val="007C2D5C"/>
    <w:rsid w:val="007C32B7"/>
    <w:rsid w:val="007C32D4"/>
    <w:rsid w:val="007C3523"/>
    <w:rsid w:val="007C38BA"/>
    <w:rsid w:val="007C3D4D"/>
    <w:rsid w:val="007C3DF9"/>
    <w:rsid w:val="007C49C2"/>
    <w:rsid w:val="007C4D40"/>
    <w:rsid w:val="007C4FD0"/>
    <w:rsid w:val="007C53E4"/>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41F"/>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85E"/>
    <w:rsid w:val="007F6D13"/>
    <w:rsid w:val="007F7E24"/>
    <w:rsid w:val="00800199"/>
    <w:rsid w:val="0080125C"/>
    <w:rsid w:val="008014D0"/>
    <w:rsid w:val="00801550"/>
    <w:rsid w:val="0080175C"/>
    <w:rsid w:val="008017DE"/>
    <w:rsid w:val="00801B7C"/>
    <w:rsid w:val="00801C84"/>
    <w:rsid w:val="00801F97"/>
    <w:rsid w:val="008029CB"/>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807"/>
    <w:rsid w:val="00815B05"/>
    <w:rsid w:val="00816308"/>
    <w:rsid w:val="0081658F"/>
    <w:rsid w:val="00816616"/>
    <w:rsid w:val="0081676C"/>
    <w:rsid w:val="00816A9E"/>
    <w:rsid w:val="00816EE9"/>
    <w:rsid w:val="008170D8"/>
    <w:rsid w:val="00817127"/>
    <w:rsid w:val="0082056C"/>
    <w:rsid w:val="00820959"/>
    <w:rsid w:val="00820A54"/>
    <w:rsid w:val="00820DD3"/>
    <w:rsid w:val="00820FA8"/>
    <w:rsid w:val="00821641"/>
    <w:rsid w:val="008218F8"/>
    <w:rsid w:val="00821ADA"/>
    <w:rsid w:val="00821B64"/>
    <w:rsid w:val="00822293"/>
    <w:rsid w:val="00822860"/>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1AF"/>
    <w:rsid w:val="0083186A"/>
    <w:rsid w:val="008319D8"/>
    <w:rsid w:val="00831C57"/>
    <w:rsid w:val="00831F4D"/>
    <w:rsid w:val="00831F5B"/>
    <w:rsid w:val="008325DA"/>
    <w:rsid w:val="008329DB"/>
    <w:rsid w:val="00832D87"/>
    <w:rsid w:val="00832EB7"/>
    <w:rsid w:val="00833112"/>
    <w:rsid w:val="008335DB"/>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47D7D"/>
    <w:rsid w:val="008500C2"/>
    <w:rsid w:val="00850245"/>
    <w:rsid w:val="0085029B"/>
    <w:rsid w:val="0085096A"/>
    <w:rsid w:val="0085098E"/>
    <w:rsid w:val="00851189"/>
    <w:rsid w:val="008519F0"/>
    <w:rsid w:val="00851A48"/>
    <w:rsid w:val="00851BA3"/>
    <w:rsid w:val="0085225D"/>
    <w:rsid w:val="0085238F"/>
    <w:rsid w:val="00852756"/>
    <w:rsid w:val="00852870"/>
    <w:rsid w:val="008533DC"/>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8AF"/>
    <w:rsid w:val="00857E75"/>
    <w:rsid w:val="00860078"/>
    <w:rsid w:val="008608F0"/>
    <w:rsid w:val="00860A3C"/>
    <w:rsid w:val="00860D09"/>
    <w:rsid w:val="008610F0"/>
    <w:rsid w:val="00861394"/>
    <w:rsid w:val="00861C37"/>
    <w:rsid w:val="00861CC4"/>
    <w:rsid w:val="00861FBC"/>
    <w:rsid w:val="008620C1"/>
    <w:rsid w:val="008628FA"/>
    <w:rsid w:val="00862DF0"/>
    <w:rsid w:val="00862F91"/>
    <w:rsid w:val="00863150"/>
    <w:rsid w:val="00863602"/>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71"/>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970"/>
    <w:rsid w:val="00882AFB"/>
    <w:rsid w:val="00882BDA"/>
    <w:rsid w:val="00882CE5"/>
    <w:rsid w:val="008832B7"/>
    <w:rsid w:val="0088337B"/>
    <w:rsid w:val="00883907"/>
    <w:rsid w:val="00884F63"/>
    <w:rsid w:val="00884FDB"/>
    <w:rsid w:val="00885335"/>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0FC"/>
    <w:rsid w:val="008928E0"/>
    <w:rsid w:val="008929DE"/>
    <w:rsid w:val="00892A89"/>
    <w:rsid w:val="00892CAB"/>
    <w:rsid w:val="008930DA"/>
    <w:rsid w:val="00893461"/>
    <w:rsid w:val="00893BE5"/>
    <w:rsid w:val="00893C8B"/>
    <w:rsid w:val="00893DBB"/>
    <w:rsid w:val="008949D5"/>
    <w:rsid w:val="00894CC4"/>
    <w:rsid w:val="00894DF2"/>
    <w:rsid w:val="0089515D"/>
    <w:rsid w:val="008952AB"/>
    <w:rsid w:val="00895319"/>
    <w:rsid w:val="0089543E"/>
    <w:rsid w:val="00895526"/>
    <w:rsid w:val="00896032"/>
    <w:rsid w:val="00896096"/>
    <w:rsid w:val="0089691E"/>
    <w:rsid w:val="008971BB"/>
    <w:rsid w:val="00897673"/>
    <w:rsid w:val="008977FB"/>
    <w:rsid w:val="00897C35"/>
    <w:rsid w:val="00897D82"/>
    <w:rsid w:val="008A06A0"/>
    <w:rsid w:val="008A0720"/>
    <w:rsid w:val="008A0DEA"/>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CD7"/>
    <w:rsid w:val="008A7D88"/>
    <w:rsid w:val="008B04F3"/>
    <w:rsid w:val="008B1B51"/>
    <w:rsid w:val="008B2121"/>
    <w:rsid w:val="008B2524"/>
    <w:rsid w:val="008B318E"/>
    <w:rsid w:val="008B346A"/>
    <w:rsid w:val="008B3834"/>
    <w:rsid w:val="008B3A88"/>
    <w:rsid w:val="008B3FC5"/>
    <w:rsid w:val="008B4227"/>
    <w:rsid w:val="008B423A"/>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1D61"/>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8CB"/>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581C"/>
    <w:rsid w:val="008E605C"/>
    <w:rsid w:val="008E62DF"/>
    <w:rsid w:val="008E6500"/>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63"/>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3DE2"/>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B1C"/>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5D1B"/>
    <w:rsid w:val="00926767"/>
    <w:rsid w:val="00926C29"/>
    <w:rsid w:val="00927301"/>
    <w:rsid w:val="00927833"/>
    <w:rsid w:val="0093026D"/>
    <w:rsid w:val="00930364"/>
    <w:rsid w:val="00930CE4"/>
    <w:rsid w:val="00931BB4"/>
    <w:rsid w:val="0093221B"/>
    <w:rsid w:val="00932B54"/>
    <w:rsid w:val="00933103"/>
    <w:rsid w:val="009340B7"/>
    <w:rsid w:val="00934106"/>
    <w:rsid w:val="009343A4"/>
    <w:rsid w:val="009343B6"/>
    <w:rsid w:val="00934D1A"/>
    <w:rsid w:val="009352DE"/>
    <w:rsid w:val="0093533B"/>
    <w:rsid w:val="0093543B"/>
    <w:rsid w:val="009359DC"/>
    <w:rsid w:val="0093600E"/>
    <w:rsid w:val="0093669F"/>
    <w:rsid w:val="009366AD"/>
    <w:rsid w:val="009374AA"/>
    <w:rsid w:val="00937958"/>
    <w:rsid w:val="009379B4"/>
    <w:rsid w:val="00937C08"/>
    <w:rsid w:val="009400A1"/>
    <w:rsid w:val="00940142"/>
    <w:rsid w:val="0094068C"/>
    <w:rsid w:val="00940917"/>
    <w:rsid w:val="0094121C"/>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719"/>
    <w:rsid w:val="00965849"/>
    <w:rsid w:val="0096587E"/>
    <w:rsid w:val="00965B11"/>
    <w:rsid w:val="00965CC9"/>
    <w:rsid w:val="00965D4B"/>
    <w:rsid w:val="00966061"/>
    <w:rsid w:val="009662BD"/>
    <w:rsid w:val="00966775"/>
    <w:rsid w:val="009667D8"/>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2B9"/>
    <w:rsid w:val="00974A84"/>
    <w:rsid w:val="00974BB5"/>
    <w:rsid w:val="00975433"/>
    <w:rsid w:val="00975A04"/>
    <w:rsid w:val="00975E4E"/>
    <w:rsid w:val="00975EC2"/>
    <w:rsid w:val="00976615"/>
    <w:rsid w:val="00976EC4"/>
    <w:rsid w:val="00976F5D"/>
    <w:rsid w:val="0097785A"/>
    <w:rsid w:val="0098040B"/>
    <w:rsid w:val="00980675"/>
    <w:rsid w:val="00981999"/>
    <w:rsid w:val="00981A1E"/>
    <w:rsid w:val="009822C5"/>
    <w:rsid w:val="009822E7"/>
    <w:rsid w:val="00982443"/>
    <w:rsid w:val="0098264C"/>
    <w:rsid w:val="009826E5"/>
    <w:rsid w:val="00982A3A"/>
    <w:rsid w:val="00982DA7"/>
    <w:rsid w:val="00983EED"/>
    <w:rsid w:val="00983FA1"/>
    <w:rsid w:val="00984324"/>
    <w:rsid w:val="00984762"/>
    <w:rsid w:val="00985AD5"/>
    <w:rsid w:val="00985DA7"/>
    <w:rsid w:val="00985F6B"/>
    <w:rsid w:val="00986178"/>
    <w:rsid w:val="00986689"/>
    <w:rsid w:val="00986D89"/>
    <w:rsid w:val="00987172"/>
    <w:rsid w:val="00987276"/>
    <w:rsid w:val="00987BB5"/>
    <w:rsid w:val="00990043"/>
    <w:rsid w:val="009908FB"/>
    <w:rsid w:val="00990918"/>
    <w:rsid w:val="00990A6B"/>
    <w:rsid w:val="00990A7C"/>
    <w:rsid w:val="009913D3"/>
    <w:rsid w:val="00991852"/>
    <w:rsid w:val="00991F58"/>
    <w:rsid w:val="00992104"/>
    <w:rsid w:val="0099213B"/>
    <w:rsid w:val="00992589"/>
    <w:rsid w:val="00992A89"/>
    <w:rsid w:val="009938F7"/>
    <w:rsid w:val="00993B26"/>
    <w:rsid w:val="00993D10"/>
    <w:rsid w:val="00993F10"/>
    <w:rsid w:val="0099432C"/>
    <w:rsid w:val="00994730"/>
    <w:rsid w:val="00994B67"/>
    <w:rsid w:val="00995235"/>
    <w:rsid w:val="00995AB3"/>
    <w:rsid w:val="00996007"/>
    <w:rsid w:val="00996287"/>
    <w:rsid w:val="00996368"/>
    <w:rsid w:val="00996590"/>
    <w:rsid w:val="00996696"/>
    <w:rsid w:val="0099720C"/>
    <w:rsid w:val="009975E1"/>
    <w:rsid w:val="00997D39"/>
    <w:rsid w:val="009A0694"/>
    <w:rsid w:val="009A08E5"/>
    <w:rsid w:val="009A0D14"/>
    <w:rsid w:val="009A1B07"/>
    <w:rsid w:val="009A32A4"/>
    <w:rsid w:val="009A3CB0"/>
    <w:rsid w:val="009A4471"/>
    <w:rsid w:val="009A4B3D"/>
    <w:rsid w:val="009A605C"/>
    <w:rsid w:val="009A6B38"/>
    <w:rsid w:val="009A6E7A"/>
    <w:rsid w:val="009A6F43"/>
    <w:rsid w:val="009A70B9"/>
    <w:rsid w:val="009A750E"/>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A8C"/>
    <w:rsid w:val="009B4C5D"/>
    <w:rsid w:val="009B4E8D"/>
    <w:rsid w:val="009B57B1"/>
    <w:rsid w:val="009B5EAC"/>
    <w:rsid w:val="009B69AF"/>
    <w:rsid w:val="009B6BBA"/>
    <w:rsid w:val="009B7332"/>
    <w:rsid w:val="009B7E51"/>
    <w:rsid w:val="009C0637"/>
    <w:rsid w:val="009C0B42"/>
    <w:rsid w:val="009C0DBA"/>
    <w:rsid w:val="009C14E6"/>
    <w:rsid w:val="009C1789"/>
    <w:rsid w:val="009C216B"/>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61"/>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1EA"/>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1909"/>
    <w:rsid w:val="009E1D38"/>
    <w:rsid w:val="009E287F"/>
    <w:rsid w:val="009E2A18"/>
    <w:rsid w:val="009E3EF0"/>
    <w:rsid w:val="009E428E"/>
    <w:rsid w:val="009E48D0"/>
    <w:rsid w:val="009E4EBD"/>
    <w:rsid w:val="009E5789"/>
    <w:rsid w:val="009E5921"/>
    <w:rsid w:val="009E5C18"/>
    <w:rsid w:val="009E5DE2"/>
    <w:rsid w:val="009E5E7B"/>
    <w:rsid w:val="009E6457"/>
    <w:rsid w:val="009E6A9A"/>
    <w:rsid w:val="009E6D6B"/>
    <w:rsid w:val="009E7840"/>
    <w:rsid w:val="009E7BC8"/>
    <w:rsid w:val="009E7D2B"/>
    <w:rsid w:val="009E7E72"/>
    <w:rsid w:val="009F024F"/>
    <w:rsid w:val="009F02ED"/>
    <w:rsid w:val="009F02F0"/>
    <w:rsid w:val="009F0C47"/>
    <w:rsid w:val="009F0D16"/>
    <w:rsid w:val="009F0D24"/>
    <w:rsid w:val="009F0E71"/>
    <w:rsid w:val="009F1446"/>
    <w:rsid w:val="009F1B3A"/>
    <w:rsid w:val="009F23A3"/>
    <w:rsid w:val="009F2871"/>
    <w:rsid w:val="009F2947"/>
    <w:rsid w:val="009F2AEE"/>
    <w:rsid w:val="009F2B38"/>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8E2"/>
    <w:rsid w:val="00A049B7"/>
    <w:rsid w:val="00A0589E"/>
    <w:rsid w:val="00A05C77"/>
    <w:rsid w:val="00A05CAE"/>
    <w:rsid w:val="00A060D2"/>
    <w:rsid w:val="00A06308"/>
    <w:rsid w:val="00A076A8"/>
    <w:rsid w:val="00A078CC"/>
    <w:rsid w:val="00A10734"/>
    <w:rsid w:val="00A109DC"/>
    <w:rsid w:val="00A10FA2"/>
    <w:rsid w:val="00A1132C"/>
    <w:rsid w:val="00A114D6"/>
    <w:rsid w:val="00A11F41"/>
    <w:rsid w:val="00A13358"/>
    <w:rsid w:val="00A14AB3"/>
    <w:rsid w:val="00A14DEA"/>
    <w:rsid w:val="00A1508E"/>
    <w:rsid w:val="00A1527D"/>
    <w:rsid w:val="00A1534C"/>
    <w:rsid w:val="00A15BB7"/>
    <w:rsid w:val="00A168B0"/>
    <w:rsid w:val="00A1696D"/>
    <w:rsid w:val="00A17040"/>
    <w:rsid w:val="00A170F5"/>
    <w:rsid w:val="00A17354"/>
    <w:rsid w:val="00A173D9"/>
    <w:rsid w:val="00A1744E"/>
    <w:rsid w:val="00A1770B"/>
    <w:rsid w:val="00A17DFE"/>
    <w:rsid w:val="00A17F32"/>
    <w:rsid w:val="00A2039D"/>
    <w:rsid w:val="00A20E67"/>
    <w:rsid w:val="00A215FE"/>
    <w:rsid w:val="00A227DA"/>
    <w:rsid w:val="00A229E7"/>
    <w:rsid w:val="00A23040"/>
    <w:rsid w:val="00A23408"/>
    <w:rsid w:val="00A237D2"/>
    <w:rsid w:val="00A23986"/>
    <w:rsid w:val="00A23A06"/>
    <w:rsid w:val="00A23FB7"/>
    <w:rsid w:val="00A24239"/>
    <w:rsid w:val="00A244D1"/>
    <w:rsid w:val="00A24764"/>
    <w:rsid w:val="00A24798"/>
    <w:rsid w:val="00A24AC9"/>
    <w:rsid w:val="00A24C66"/>
    <w:rsid w:val="00A24EEE"/>
    <w:rsid w:val="00A2546F"/>
    <w:rsid w:val="00A25E4C"/>
    <w:rsid w:val="00A261E3"/>
    <w:rsid w:val="00A26577"/>
    <w:rsid w:val="00A26882"/>
    <w:rsid w:val="00A271E5"/>
    <w:rsid w:val="00A30E76"/>
    <w:rsid w:val="00A31521"/>
    <w:rsid w:val="00A31703"/>
    <w:rsid w:val="00A31A83"/>
    <w:rsid w:val="00A32634"/>
    <w:rsid w:val="00A3271E"/>
    <w:rsid w:val="00A327C1"/>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2B8"/>
    <w:rsid w:val="00A46375"/>
    <w:rsid w:val="00A50481"/>
    <w:rsid w:val="00A50733"/>
    <w:rsid w:val="00A50BC6"/>
    <w:rsid w:val="00A529A5"/>
    <w:rsid w:val="00A52A83"/>
    <w:rsid w:val="00A532A7"/>
    <w:rsid w:val="00A53306"/>
    <w:rsid w:val="00A53E36"/>
    <w:rsid w:val="00A53E57"/>
    <w:rsid w:val="00A53EA6"/>
    <w:rsid w:val="00A54D35"/>
    <w:rsid w:val="00A56193"/>
    <w:rsid w:val="00A562E3"/>
    <w:rsid w:val="00A563DD"/>
    <w:rsid w:val="00A5703F"/>
    <w:rsid w:val="00A571B7"/>
    <w:rsid w:val="00A57316"/>
    <w:rsid w:val="00A579CC"/>
    <w:rsid w:val="00A608F6"/>
    <w:rsid w:val="00A610EB"/>
    <w:rsid w:val="00A61372"/>
    <w:rsid w:val="00A618A5"/>
    <w:rsid w:val="00A6218E"/>
    <w:rsid w:val="00A62ADE"/>
    <w:rsid w:val="00A62BBB"/>
    <w:rsid w:val="00A6365F"/>
    <w:rsid w:val="00A63A51"/>
    <w:rsid w:val="00A64023"/>
    <w:rsid w:val="00A6461B"/>
    <w:rsid w:val="00A64BF2"/>
    <w:rsid w:val="00A64EB7"/>
    <w:rsid w:val="00A65187"/>
    <w:rsid w:val="00A65345"/>
    <w:rsid w:val="00A65CDB"/>
    <w:rsid w:val="00A661C0"/>
    <w:rsid w:val="00A668AD"/>
    <w:rsid w:val="00A66B39"/>
    <w:rsid w:val="00A66E71"/>
    <w:rsid w:val="00A678AF"/>
    <w:rsid w:val="00A678C4"/>
    <w:rsid w:val="00A67D6D"/>
    <w:rsid w:val="00A70790"/>
    <w:rsid w:val="00A70C0C"/>
    <w:rsid w:val="00A70E4A"/>
    <w:rsid w:val="00A71324"/>
    <w:rsid w:val="00A71743"/>
    <w:rsid w:val="00A71A9C"/>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7739B"/>
    <w:rsid w:val="00A80124"/>
    <w:rsid w:val="00A8015D"/>
    <w:rsid w:val="00A80591"/>
    <w:rsid w:val="00A8073F"/>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97F04"/>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319"/>
    <w:rsid w:val="00AA5AAC"/>
    <w:rsid w:val="00AA63D6"/>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1CB3"/>
    <w:rsid w:val="00AB2098"/>
    <w:rsid w:val="00AB228C"/>
    <w:rsid w:val="00AB2621"/>
    <w:rsid w:val="00AB2989"/>
    <w:rsid w:val="00AB2F15"/>
    <w:rsid w:val="00AB2FF8"/>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464"/>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33A"/>
    <w:rsid w:val="00AD27F9"/>
    <w:rsid w:val="00AD2B0D"/>
    <w:rsid w:val="00AD2D0F"/>
    <w:rsid w:val="00AD2FBA"/>
    <w:rsid w:val="00AD3515"/>
    <w:rsid w:val="00AD3698"/>
    <w:rsid w:val="00AD3787"/>
    <w:rsid w:val="00AD391F"/>
    <w:rsid w:val="00AD4229"/>
    <w:rsid w:val="00AD440E"/>
    <w:rsid w:val="00AD4F3B"/>
    <w:rsid w:val="00AD4F8F"/>
    <w:rsid w:val="00AD50A5"/>
    <w:rsid w:val="00AD5840"/>
    <w:rsid w:val="00AD5C22"/>
    <w:rsid w:val="00AD60FB"/>
    <w:rsid w:val="00AD72DF"/>
    <w:rsid w:val="00AD7458"/>
    <w:rsid w:val="00AD770A"/>
    <w:rsid w:val="00AD7A0A"/>
    <w:rsid w:val="00AE0261"/>
    <w:rsid w:val="00AE0DB0"/>
    <w:rsid w:val="00AE16DA"/>
    <w:rsid w:val="00AE1BAB"/>
    <w:rsid w:val="00AE1C03"/>
    <w:rsid w:val="00AE20C2"/>
    <w:rsid w:val="00AE218C"/>
    <w:rsid w:val="00AE21B4"/>
    <w:rsid w:val="00AE2443"/>
    <w:rsid w:val="00AE2773"/>
    <w:rsid w:val="00AE2B2E"/>
    <w:rsid w:val="00AE336F"/>
    <w:rsid w:val="00AE35AB"/>
    <w:rsid w:val="00AE362F"/>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DB3"/>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A65"/>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588"/>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1C78"/>
    <w:rsid w:val="00B221EB"/>
    <w:rsid w:val="00B22263"/>
    <w:rsid w:val="00B229E0"/>
    <w:rsid w:val="00B22B70"/>
    <w:rsid w:val="00B22C89"/>
    <w:rsid w:val="00B232E2"/>
    <w:rsid w:val="00B234BA"/>
    <w:rsid w:val="00B235D2"/>
    <w:rsid w:val="00B236B1"/>
    <w:rsid w:val="00B23930"/>
    <w:rsid w:val="00B2393C"/>
    <w:rsid w:val="00B243C2"/>
    <w:rsid w:val="00B24908"/>
    <w:rsid w:val="00B249A5"/>
    <w:rsid w:val="00B24E28"/>
    <w:rsid w:val="00B251AC"/>
    <w:rsid w:val="00B2565F"/>
    <w:rsid w:val="00B25B84"/>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1B4"/>
    <w:rsid w:val="00B36283"/>
    <w:rsid w:val="00B362D4"/>
    <w:rsid w:val="00B37028"/>
    <w:rsid w:val="00B37441"/>
    <w:rsid w:val="00B37BC6"/>
    <w:rsid w:val="00B37D2F"/>
    <w:rsid w:val="00B404FD"/>
    <w:rsid w:val="00B409FC"/>
    <w:rsid w:val="00B412F3"/>
    <w:rsid w:val="00B41571"/>
    <w:rsid w:val="00B4165D"/>
    <w:rsid w:val="00B41DA1"/>
    <w:rsid w:val="00B4299C"/>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60D"/>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79A"/>
    <w:rsid w:val="00B55BD9"/>
    <w:rsid w:val="00B55BE7"/>
    <w:rsid w:val="00B55CE6"/>
    <w:rsid w:val="00B56130"/>
    <w:rsid w:val="00B56711"/>
    <w:rsid w:val="00B56E82"/>
    <w:rsid w:val="00B5732A"/>
    <w:rsid w:val="00B57383"/>
    <w:rsid w:val="00B57CA5"/>
    <w:rsid w:val="00B57DBE"/>
    <w:rsid w:val="00B6004E"/>
    <w:rsid w:val="00B602F2"/>
    <w:rsid w:val="00B60324"/>
    <w:rsid w:val="00B604EC"/>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1A6"/>
    <w:rsid w:val="00B875B5"/>
    <w:rsid w:val="00B87A79"/>
    <w:rsid w:val="00B87B2B"/>
    <w:rsid w:val="00B90296"/>
    <w:rsid w:val="00B9033E"/>
    <w:rsid w:val="00B90A1B"/>
    <w:rsid w:val="00B90BAD"/>
    <w:rsid w:val="00B91033"/>
    <w:rsid w:val="00B91AA3"/>
    <w:rsid w:val="00B91F45"/>
    <w:rsid w:val="00B9232F"/>
    <w:rsid w:val="00B9258A"/>
    <w:rsid w:val="00B92652"/>
    <w:rsid w:val="00B93ED2"/>
    <w:rsid w:val="00B9411A"/>
    <w:rsid w:val="00B94607"/>
    <w:rsid w:val="00B94BA9"/>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6DE0"/>
    <w:rsid w:val="00BA7772"/>
    <w:rsid w:val="00BA7BDF"/>
    <w:rsid w:val="00BA7C37"/>
    <w:rsid w:val="00BA7CFE"/>
    <w:rsid w:val="00BA7D27"/>
    <w:rsid w:val="00BA7EA8"/>
    <w:rsid w:val="00BB0197"/>
    <w:rsid w:val="00BB020E"/>
    <w:rsid w:val="00BB06FB"/>
    <w:rsid w:val="00BB0BD4"/>
    <w:rsid w:val="00BB0BF8"/>
    <w:rsid w:val="00BB0E4F"/>
    <w:rsid w:val="00BB0E74"/>
    <w:rsid w:val="00BB0F7E"/>
    <w:rsid w:val="00BB2632"/>
    <w:rsid w:val="00BB2A74"/>
    <w:rsid w:val="00BB2B2E"/>
    <w:rsid w:val="00BB385A"/>
    <w:rsid w:val="00BB3B84"/>
    <w:rsid w:val="00BB4772"/>
    <w:rsid w:val="00BB49F8"/>
    <w:rsid w:val="00BB5827"/>
    <w:rsid w:val="00BB5C8D"/>
    <w:rsid w:val="00BB5ED6"/>
    <w:rsid w:val="00BB6124"/>
    <w:rsid w:val="00BB7DCA"/>
    <w:rsid w:val="00BC134A"/>
    <w:rsid w:val="00BC1772"/>
    <w:rsid w:val="00BC199E"/>
    <w:rsid w:val="00BC1B8A"/>
    <w:rsid w:val="00BC201B"/>
    <w:rsid w:val="00BC22B3"/>
    <w:rsid w:val="00BC24BA"/>
    <w:rsid w:val="00BC263F"/>
    <w:rsid w:val="00BC358B"/>
    <w:rsid w:val="00BC379E"/>
    <w:rsid w:val="00BC3F84"/>
    <w:rsid w:val="00BC49A8"/>
    <w:rsid w:val="00BC4E76"/>
    <w:rsid w:val="00BC6623"/>
    <w:rsid w:val="00BC6971"/>
    <w:rsid w:val="00BC7090"/>
    <w:rsid w:val="00BC70C5"/>
    <w:rsid w:val="00BC7ADC"/>
    <w:rsid w:val="00BD0123"/>
    <w:rsid w:val="00BD0140"/>
    <w:rsid w:val="00BD07F5"/>
    <w:rsid w:val="00BD07F8"/>
    <w:rsid w:val="00BD08A6"/>
    <w:rsid w:val="00BD0D19"/>
    <w:rsid w:val="00BD0D2C"/>
    <w:rsid w:val="00BD1830"/>
    <w:rsid w:val="00BD1AF8"/>
    <w:rsid w:val="00BD1C1D"/>
    <w:rsid w:val="00BD1DB0"/>
    <w:rsid w:val="00BD1F04"/>
    <w:rsid w:val="00BD213E"/>
    <w:rsid w:val="00BD23B1"/>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1BFA"/>
    <w:rsid w:val="00BE259C"/>
    <w:rsid w:val="00BE25AD"/>
    <w:rsid w:val="00BE27D0"/>
    <w:rsid w:val="00BE3625"/>
    <w:rsid w:val="00BE3A23"/>
    <w:rsid w:val="00BE4C2A"/>
    <w:rsid w:val="00BE4C3E"/>
    <w:rsid w:val="00BE4E6C"/>
    <w:rsid w:val="00BE52BC"/>
    <w:rsid w:val="00BE54E0"/>
    <w:rsid w:val="00BE55AD"/>
    <w:rsid w:val="00BE57B8"/>
    <w:rsid w:val="00BE5A9C"/>
    <w:rsid w:val="00BE63D6"/>
    <w:rsid w:val="00BE72C6"/>
    <w:rsid w:val="00BE7704"/>
    <w:rsid w:val="00BE7C87"/>
    <w:rsid w:val="00BE7D27"/>
    <w:rsid w:val="00BE7E99"/>
    <w:rsid w:val="00BF05E4"/>
    <w:rsid w:val="00BF081B"/>
    <w:rsid w:val="00BF0CC1"/>
    <w:rsid w:val="00BF114D"/>
    <w:rsid w:val="00BF177B"/>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C70"/>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AF5"/>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AF3"/>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898"/>
    <w:rsid w:val="00C30B67"/>
    <w:rsid w:val="00C30CAD"/>
    <w:rsid w:val="00C30EBC"/>
    <w:rsid w:val="00C31919"/>
    <w:rsid w:val="00C3256A"/>
    <w:rsid w:val="00C32DBB"/>
    <w:rsid w:val="00C32F7F"/>
    <w:rsid w:val="00C331D4"/>
    <w:rsid w:val="00C3336F"/>
    <w:rsid w:val="00C33BA0"/>
    <w:rsid w:val="00C33C3B"/>
    <w:rsid w:val="00C33C63"/>
    <w:rsid w:val="00C33D6D"/>
    <w:rsid w:val="00C34296"/>
    <w:rsid w:val="00C34298"/>
    <w:rsid w:val="00C352DD"/>
    <w:rsid w:val="00C3584B"/>
    <w:rsid w:val="00C358EA"/>
    <w:rsid w:val="00C359E0"/>
    <w:rsid w:val="00C35BC4"/>
    <w:rsid w:val="00C35DB2"/>
    <w:rsid w:val="00C35FC2"/>
    <w:rsid w:val="00C361BE"/>
    <w:rsid w:val="00C36AAC"/>
    <w:rsid w:val="00C36E64"/>
    <w:rsid w:val="00C36FC4"/>
    <w:rsid w:val="00C3753A"/>
    <w:rsid w:val="00C37873"/>
    <w:rsid w:val="00C40202"/>
    <w:rsid w:val="00C40944"/>
    <w:rsid w:val="00C4118D"/>
    <w:rsid w:val="00C4253F"/>
    <w:rsid w:val="00C4262F"/>
    <w:rsid w:val="00C42C20"/>
    <w:rsid w:val="00C42EB1"/>
    <w:rsid w:val="00C43441"/>
    <w:rsid w:val="00C435A6"/>
    <w:rsid w:val="00C4363D"/>
    <w:rsid w:val="00C43FEC"/>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6E2"/>
    <w:rsid w:val="00C5290B"/>
    <w:rsid w:val="00C52B2A"/>
    <w:rsid w:val="00C52DFA"/>
    <w:rsid w:val="00C534A4"/>
    <w:rsid w:val="00C53AFB"/>
    <w:rsid w:val="00C53D4B"/>
    <w:rsid w:val="00C54127"/>
    <w:rsid w:val="00C549D4"/>
    <w:rsid w:val="00C54AA3"/>
    <w:rsid w:val="00C54D8B"/>
    <w:rsid w:val="00C54DC8"/>
    <w:rsid w:val="00C54FB4"/>
    <w:rsid w:val="00C55388"/>
    <w:rsid w:val="00C559A7"/>
    <w:rsid w:val="00C55A9A"/>
    <w:rsid w:val="00C55A9C"/>
    <w:rsid w:val="00C55DC2"/>
    <w:rsid w:val="00C55DF8"/>
    <w:rsid w:val="00C55E50"/>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6139"/>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6D4F"/>
    <w:rsid w:val="00C777C6"/>
    <w:rsid w:val="00C77A10"/>
    <w:rsid w:val="00C77EEE"/>
    <w:rsid w:val="00C80015"/>
    <w:rsid w:val="00C801BC"/>
    <w:rsid w:val="00C8033C"/>
    <w:rsid w:val="00C80497"/>
    <w:rsid w:val="00C81020"/>
    <w:rsid w:val="00C81916"/>
    <w:rsid w:val="00C821AB"/>
    <w:rsid w:val="00C825BB"/>
    <w:rsid w:val="00C82652"/>
    <w:rsid w:val="00C8277B"/>
    <w:rsid w:val="00C82929"/>
    <w:rsid w:val="00C82A11"/>
    <w:rsid w:val="00C82AB5"/>
    <w:rsid w:val="00C82DA4"/>
    <w:rsid w:val="00C8340B"/>
    <w:rsid w:val="00C8366C"/>
    <w:rsid w:val="00C83725"/>
    <w:rsid w:val="00C84086"/>
    <w:rsid w:val="00C84642"/>
    <w:rsid w:val="00C84703"/>
    <w:rsid w:val="00C84EE0"/>
    <w:rsid w:val="00C85275"/>
    <w:rsid w:val="00C854AB"/>
    <w:rsid w:val="00C85CBE"/>
    <w:rsid w:val="00C8670E"/>
    <w:rsid w:val="00C86B55"/>
    <w:rsid w:val="00C86CD2"/>
    <w:rsid w:val="00C87345"/>
    <w:rsid w:val="00C87585"/>
    <w:rsid w:val="00C8787E"/>
    <w:rsid w:val="00C87E2F"/>
    <w:rsid w:val="00C9028F"/>
    <w:rsid w:val="00C90DEC"/>
    <w:rsid w:val="00C914A1"/>
    <w:rsid w:val="00C917A3"/>
    <w:rsid w:val="00C91B30"/>
    <w:rsid w:val="00C9373F"/>
    <w:rsid w:val="00C937FD"/>
    <w:rsid w:val="00C94AAD"/>
    <w:rsid w:val="00C94B30"/>
    <w:rsid w:val="00C95CDA"/>
    <w:rsid w:val="00C95F0D"/>
    <w:rsid w:val="00C96857"/>
    <w:rsid w:val="00C97957"/>
    <w:rsid w:val="00C97D7F"/>
    <w:rsid w:val="00C97E1F"/>
    <w:rsid w:val="00CA13D9"/>
    <w:rsid w:val="00CA1592"/>
    <w:rsid w:val="00CA1600"/>
    <w:rsid w:val="00CA18F8"/>
    <w:rsid w:val="00CA1B0C"/>
    <w:rsid w:val="00CA1D35"/>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E7F0B"/>
    <w:rsid w:val="00CF01D8"/>
    <w:rsid w:val="00CF07D6"/>
    <w:rsid w:val="00CF0E7A"/>
    <w:rsid w:val="00CF0EE5"/>
    <w:rsid w:val="00CF0FAC"/>
    <w:rsid w:val="00CF19F7"/>
    <w:rsid w:val="00CF21F7"/>
    <w:rsid w:val="00CF2776"/>
    <w:rsid w:val="00CF3596"/>
    <w:rsid w:val="00CF3A57"/>
    <w:rsid w:val="00CF4261"/>
    <w:rsid w:val="00CF44FF"/>
    <w:rsid w:val="00CF4680"/>
    <w:rsid w:val="00CF489F"/>
    <w:rsid w:val="00CF504A"/>
    <w:rsid w:val="00CF515B"/>
    <w:rsid w:val="00CF5D84"/>
    <w:rsid w:val="00CF6433"/>
    <w:rsid w:val="00CF6E22"/>
    <w:rsid w:val="00CF7F05"/>
    <w:rsid w:val="00CF7F2F"/>
    <w:rsid w:val="00CF7FB4"/>
    <w:rsid w:val="00D003C3"/>
    <w:rsid w:val="00D0055E"/>
    <w:rsid w:val="00D00AFB"/>
    <w:rsid w:val="00D00E5E"/>
    <w:rsid w:val="00D0153E"/>
    <w:rsid w:val="00D01B23"/>
    <w:rsid w:val="00D01D18"/>
    <w:rsid w:val="00D01E85"/>
    <w:rsid w:val="00D02295"/>
    <w:rsid w:val="00D023DB"/>
    <w:rsid w:val="00D02405"/>
    <w:rsid w:val="00D02FFD"/>
    <w:rsid w:val="00D0345F"/>
    <w:rsid w:val="00D03CB0"/>
    <w:rsid w:val="00D041DF"/>
    <w:rsid w:val="00D047CB"/>
    <w:rsid w:val="00D048EB"/>
    <w:rsid w:val="00D04FA6"/>
    <w:rsid w:val="00D053CB"/>
    <w:rsid w:val="00D054D7"/>
    <w:rsid w:val="00D05810"/>
    <w:rsid w:val="00D05A47"/>
    <w:rsid w:val="00D05CB6"/>
    <w:rsid w:val="00D0675C"/>
    <w:rsid w:val="00D06B4C"/>
    <w:rsid w:val="00D06D37"/>
    <w:rsid w:val="00D0708E"/>
    <w:rsid w:val="00D07375"/>
    <w:rsid w:val="00D0765E"/>
    <w:rsid w:val="00D077DD"/>
    <w:rsid w:val="00D079AF"/>
    <w:rsid w:val="00D07D58"/>
    <w:rsid w:val="00D07F92"/>
    <w:rsid w:val="00D10584"/>
    <w:rsid w:val="00D10C0E"/>
    <w:rsid w:val="00D10F43"/>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2C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482"/>
    <w:rsid w:val="00D23836"/>
    <w:rsid w:val="00D23894"/>
    <w:rsid w:val="00D23D8A"/>
    <w:rsid w:val="00D2410D"/>
    <w:rsid w:val="00D244EA"/>
    <w:rsid w:val="00D246AC"/>
    <w:rsid w:val="00D24900"/>
    <w:rsid w:val="00D24C86"/>
    <w:rsid w:val="00D25782"/>
    <w:rsid w:val="00D25A5B"/>
    <w:rsid w:val="00D25E4E"/>
    <w:rsid w:val="00D26080"/>
    <w:rsid w:val="00D265E9"/>
    <w:rsid w:val="00D274F3"/>
    <w:rsid w:val="00D27819"/>
    <w:rsid w:val="00D3057C"/>
    <w:rsid w:val="00D30E57"/>
    <w:rsid w:val="00D31516"/>
    <w:rsid w:val="00D3159B"/>
    <w:rsid w:val="00D31AD3"/>
    <w:rsid w:val="00D31AD8"/>
    <w:rsid w:val="00D321AF"/>
    <w:rsid w:val="00D321B4"/>
    <w:rsid w:val="00D32FE6"/>
    <w:rsid w:val="00D3314A"/>
    <w:rsid w:val="00D3315A"/>
    <w:rsid w:val="00D33B1B"/>
    <w:rsid w:val="00D34021"/>
    <w:rsid w:val="00D351EE"/>
    <w:rsid w:val="00D353B3"/>
    <w:rsid w:val="00D3573C"/>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1D6"/>
    <w:rsid w:val="00D43269"/>
    <w:rsid w:val="00D4354F"/>
    <w:rsid w:val="00D43FDE"/>
    <w:rsid w:val="00D4448D"/>
    <w:rsid w:val="00D445AA"/>
    <w:rsid w:val="00D44A56"/>
    <w:rsid w:val="00D44E0E"/>
    <w:rsid w:val="00D45032"/>
    <w:rsid w:val="00D456E6"/>
    <w:rsid w:val="00D46185"/>
    <w:rsid w:val="00D4661E"/>
    <w:rsid w:val="00D4687F"/>
    <w:rsid w:val="00D468C5"/>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6"/>
    <w:rsid w:val="00D54B79"/>
    <w:rsid w:val="00D552D1"/>
    <w:rsid w:val="00D555C7"/>
    <w:rsid w:val="00D557A1"/>
    <w:rsid w:val="00D559CB"/>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3F7E"/>
    <w:rsid w:val="00D6449D"/>
    <w:rsid w:val="00D646CA"/>
    <w:rsid w:val="00D64AB5"/>
    <w:rsid w:val="00D654EB"/>
    <w:rsid w:val="00D65711"/>
    <w:rsid w:val="00D65AE9"/>
    <w:rsid w:val="00D65E4B"/>
    <w:rsid w:val="00D6616D"/>
    <w:rsid w:val="00D66746"/>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AEB"/>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436"/>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16E"/>
    <w:rsid w:val="00D87B0F"/>
    <w:rsid w:val="00D9114D"/>
    <w:rsid w:val="00D911E7"/>
    <w:rsid w:val="00D91418"/>
    <w:rsid w:val="00D917E3"/>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0AA8"/>
    <w:rsid w:val="00DB125D"/>
    <w:rsid w:val="00DB1460"/>
    <w:rsid w:val="00DB1FBC"/>
    <w:rsid w:val="00DB1FCB"/>
    <w:rsid w:val="00DB2B8F"/>
    <w:rsid w:val="00DB306E"/>
    <w:rsid w:val="00DB3072"/>
    <w:rsid w:val="00DB317D"/>
    <w:rsid w:val="00DB32CC"/>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914"/>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31"/>
    <w:rsid w:val="00DD3CC6"/>
    <w:rsid w:val="00DD441B"/>
    <w:rsid w:val="00DD4603"/>
    <w:rsid w:val="00DD475A"/>
    <w:rsid w:val="00DD47EB"/>
    <w:rsid w:val="00DD5178"/>
    <w:rsid w:val="00DD54F7"/>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1FA8"/>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3C71"/>
    <w:rsid w:val="00DF4964"/>
    <w:rsid w:val="00DF4D0A"/>
    <w:rsid w:val="00DF503C"/>
    <w:rsid w:val="00DF5E93"/>
    <w:rsid w:val="00DF683F"/>
    <w:rsid w:val="00DF68EE"/>
    <w:rsid w:val="00DF6D46"/>
    <w:rsid w:val="00DF742A"/>
    <w:rsid w:val="00DF7575"/>
    <w:rsid w:val="00E00093"/>
    <w:rsid w:val="00E00508"/>
    <w:rsid w:val="00E009AE"/>
    <w:rsid w:val="00E0132B"/>
    <w:rsid w:val="00E0150A"/>
    <w:rsid w:val="00E015E9"/>
    <w:rsid w:val="00E01CEC"/>
    <w:rsid w:val="00E01F61"/>
    <w:rsid w:val="00E01FD6"/>
    <w:rsid w:val="00E02D39"/>
    <w:rsid w:val="00E04826"/>
    <w:rsid w:val="00E04BF5"/>
    <w:rsid w:val="00E055EA"/>
    <w:rsid w:val="00E05A6F"/>
    <w:rsid w:val="00E05BC5"/>
    <w:rsid w:val="00E05E1F"/>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2F8F"/>
    <w:rsid w:val="00E1320F"/>
    <w:rsid w:val="00E13570"/>
    <w:rsid w:val="00E14819"/>
    <w:rsid w:val="00E14B9D"/>
    <w:rsid w:val="00E152F0"/>
    <w:rsid w:val="00E1549A"/>
    <w:rsid w:val="00E15B50"/>
    <w:rsid w:val="00E15C05"/>
    <w:rsid w:val="00E16547"/>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7B"/>
    <w:rsid w:val="00E345E8"/>
    <w:rsid w:val="00E353F1"/>
    <w:rsid w:val="00E35B13"/>
    <w:rsid w:val="00E35BF2"/>
    <w:rsid w:val="00E35C25"/>
    <w:rsid w:val="00E35E2F"/>
    <w:rsid w:val="00E3657F"/>
    <w:rsid w:val="00E3721C"/>
    <w:rsid w:val="00E376C5"/>
    <w:rsid w:val="00E37F23"/>
    <w:rsid w:val="00E400DD"/>
    <w:rsid w:val="00E40E82"/>
    <w:rsid w:val="00E41F28"/>
    <w:rsid w:val="00E41F9E"/>
    <w:rsid w:val="00E42B5E"/>
    <w:rsid w:val="00E42E01"/>
    <w:rsid w:val="00E43435"/>
    <w:rsid w:val="00E4418B"/>
    <w:rsid w:val="00E44527"/>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96E"/>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387"/>
    <w:rsid w:val="00E6245E"/>
    <w:rsid w:val="00E625C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ED3"/>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5E"/>
    <w:rsid w:val="00E857AE"/>
    <w:rsid w:val="00E857C8"/>
    <w:rsid w:val="00E85814"/>
    <w:rsid w:val="00E86029"/>
    <w:rsid w:val="00E86208"/>
    <w:rsid w:val="00E86C06"/>
    <w:rsid w:val="00E86D21"/>
    <w:rsid w:val="00E86F0A"/>
    <w:rsid w:val="00E86F71"/>
    <w:rsid w:val="00E8793C"/>
    <w:rsid w:val="00E87D07"/>
    <w:rsid w:val="00E9001A"/>
    <w:rsid w:val="00E90382"/>
    <w:rsid w:val="00E90906"/>
    <w:rsid w:val="00E90A15"/>
    <w:rsid w:val="00E90D4C"/>
    <w:rsid w:val="00E90E95"/>
    <w:rsid w:val="00E91458"/>
    <w:rsid w:val="00E914B4"/>
    <w:rsid w:val="00E915CF"/>
    <w:rsid w:val="00E9202E"/>
    <w:rsid w:val="00E9262D"/>
    <w:rsid w:val="00E92F7F"/>
    <w:rsid w:val="00E9302B"/>
    <w:rsid w:val="00E93373"/>
    <w:rsid w:val="00E935B3"/>
    <w:rsid w:val="00E93FC5"/>
    <w:rsid w:val="00E9427F"/>
    <w:rsid w:val="00E9605A"/>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6FD7"/>
    <w:rsid w:val="00EA7512"/>
    <w:rsid w:val="00EA77AD"/>
    <w:rsid w:val="00EA7AE5"/>
    <w:rsid w:val="00EA7BCF"/>
    <w:rsid w:val="00EB05EB"/>
    <w:rsid w:val="00EB094C"/>
    <w:rsid w:val="00EB0E8A"/>
    <w:rsid w:val="00EB0E8D"/>
    <w:rsid w:val="00EB11CC"/>
    <w:rsid w:val="00EB13FA"/>
    <w:rsid w:val="00EB1870"/>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9F7"/>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4C0C"/>
    <w:rsid w:val="00EC5346"/>
    <w:rsid w:val="00EC5BA8"/>
    <w:rsid w:val="00EC5C52"/>
    <w:rsid w:val="00EC5D54"/>
    <w:rsid w:val="00EC6A22"/>
    <w:rsid w:val="00EC71B7"/>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460"/>
    <w:rsid w:val="00EE58AC"/>
    <w:rsid w:val="00EE5962"/>
    <w:rsid w:val="00EE5A3E"/>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3DA6"/>
    <w:rsid w:val="00EF432B"/>
    <w:rsid w:val="00EF4809"/>
    <w:rsid w:val="00EF4816"/>
    <w:rsid w:val="00EF4AEC"/>
    <w:rsid w:val="00EF4BEB"/>
    <w:rsid w:val="00EF4DB6"/>
    <w:rsid w:val="00EF5469"/>
    <w:rsid w:val="00EF54EF"/>
    <w:rsid w:val="00EF5855"/>
    <w:rsid w:val="00EF5F32"/>
    <w:rsid w:val="00EF6DD6"/>
    <w:rsid w:val="00EF6FF0"/>
    <w:rsid w:val="00EF706D"/>
    <w:rsid w:val="00EF79CA"/>
    <w:rsid w:val="00EF79E8"/>
    <w:rsid w:val="00EF7BEE"/>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BDF"/>
    <w:rsid w:val="00F05C9B"/>
    <w:rsid w:val="00F06D80"/>
    <w:rsid w:val="00F06FB1"/>
    <w:rsid w:val="00F075C8"/>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4E31"/>
    <w:rsid w:val="00F15152"/>
    <w:rsid w:val="00F15C86"/>
    <w:rsid w:val="00F15CE4"/>
    <w:rsid w:val="00F1655A"/>
    <w:rsid w:val="00F16BB0"/>
    <w:rsid w:val="00F1744A"/>
    <w:rsid w:val="00F17C95"/>
    <w:rsid w:val="00F17E80"/>
    <w:rsid w:val="00F20EE1"/>
    <w:rsid w:val="00F211F7"/>
    <w:rsid w:val="00F213B0"/>
    <w:rsid w:val="00F21740"/>
    <w:rsid w:val="00F22741"/>
    <w:rsid w:val="00F22B4F"/>
    <w:rsid w:val="00F242D8"/>
    <w:rsid w:val="00F24302"/>
    <w:rsid w:val="00F249B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2CBA"/>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3C"/>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6CC"/>
    <w:rsid w:val="00F55A6D"/>
    <w:rsid w:val="00F566D0"/>
    <w:rsid w:val="00F57550"/>
    <w:rsid w:val="00F57E2D"/>
    <w:rsid w:val="00F60F59"/>
    <w:rsid w:val="00F610F2"/>
    <w:rsid w:val="00F61185"/>
    <w:rsid w:val="00F61232"/>
    <w:rsid w:val="00F62371"/>
    <w:rsid w:val="00F638EB"/>
    <w:rsid w:val="00F63C3D"/>
    <w:rsid w:val="00F63CA2"/>
    <w:rsid w:val="00F64060"/>
    <w:rsid w:val="00F643A4"/>
    <w:rsid w:val="00F64D1A"/>
    <w:rsid w:val="00F64FAE"/>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1F8A"/>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107"/>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B1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6A0"/>
    <w:rsid w:val="00FB5CFE"/>
    <w:rsid w:val="00FB5D2E"/>
    <w:rsid w:val="00FB64CB"/>
    <w:rsid w:val="00FB665D"/>
    <w:rsid w:val="00FB7061"/>
    <w:rsid w:val="00FB74AE"/>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5E9A"/>
    <w:rsid w:val="00FC6214"/>
    <w:rsid w:val="00FC6F1E"/>
    <w:rsid w:val="00FC78D1"/>
    <w:rsid w:val="00FC7B9C"/>
    <w:rsid w:val="00FD047C"/>
    <w:rsid w:val="00FD116E"/>
    <w:rsid w:val="00FD1562"/>
    <w:rsid w:val="00FD15A5"/>
    <w:rsid w:val="00FD1BC8"/>
    <w:rsid w:val="00FD1EAA"/>
    <w:rsid w:val="00FD211A"/>
    <w:rsid w:val="00FD244C"/>
    <w:rsid w:val="00FD249B"/>
    <w:rsid w:val="00FD2BC2"/>
    <w:rsid w:val="00FD2DB9"/>
    <w:rsid w:val="00FD30C1"/>
    <w:rsid w:val="00FD348A"/>
    <w:rsid w:val="00FD3C90"/>
    <w:rsid w:val="00FD400B"/>
    <w:rsid w:val="00FD440C"/>
    <w:rsid w:val="00FD5BCB"/>
    <w:rsid w:val="00FD68FD"/>
    <w:rsid w:val="00FD6A17"/>
    <w:rsid w:val="00FD6B6A"/>
    <w:rsid w:val="00FD6DBE"/>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3F"/>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44A04F-9403-419F-B3CB-41FEC544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3F2806"/>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4">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5"/>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5">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4"/>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6">
    <w:name w:val="Стиль Заголовок 2 + не полужирный не курсив Красный"/>
    <w:basedOn w:val="24"/>
    <w:link w:val="27"/>
    <w:semiHidden/>
    <w:rsid w:val="002C0810"/>
    <w:rPr>
      <w:rFonts w:ascii="Times New Roman" w:hAnsi="Times New Roman"/>
    </w:rPr>
  </w:style>
  <w:style w:type="paragraph" w:customStyle="1" w:styleId="28">
    <w:name w:val="Стиль Стиль Заголовок 2 + не полужирный не курсив Красный + не полу..."/>
    <w:basedOn w:val="26"/>
    <w:link w:val="29"/>
    <w:semiHidden/>
    <w:rsid w:val="002C0810"/>
    <w:rPr>
      <w:iCs w:val="0"/>
    </w:rPr>
  </w:style>
  <w:style w:type="paragraph" w:customStyle="1" w:styleId="15">
    <w:name w:val="Стиль1"/>
    <w:basedOn w:val="28"/>
    <w:link w:val="16"/>
    <w:autoRedefine/>
    <w:qFormat/>
    <w:rsid w:val="002C0810"/>
    <w:rPr>
      <w:i w:val="0"/>
    </w:rPr>
  </w:style>
  <w:style w:type="paragraph" w:customStyle="1" w:styleId="-">
    <w:name w:val="Абзац- перечень"/>
    <w:basedOn w:val="28"/>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2">
    <w:name w:val="Стиль2"/>
    <w:basedOn w:val="2a"/>
    <w:link w:val="2b"/>
    <w:qFormat/>
    <w:rsid w:val="00BA1E49"/>
    <w:pPr>
      <w:keepNext/>
      <w:numPr>
        <w:ilvl w:val="1"/>
        <w:numId w:val="14"/>
      </w:numPr>
      <w:suppressLineNumbers/>
      <w:suppressAutoHyphens/>
      <w:jc w:val="both"/>
    </w:pPr>
    <w:rPr>
      <w:b/>
      <w:szCs w:val="20"/>
    </w:rPr>
  </w:style>
  <w:style w:type="paragraph" w:customStyle="1" w:styleId="37">
    <w:name w:val="Стиль3"/>
    <w:basedOn w:val="2c"/>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a">
    <w:name w:val="List Number 2"/>
    <w:basedOn w:val="a8"/>
    <w:rsid w:val="002C0810"/>
    <w:pPr>
      <w:tabs>
        <w:tab w:val="num" w:pos="1080"/>
      </w:tabs>
      <w:ind w:left="1080" w:hanging="720"/>
    </w:pPr>
  </w:style>
  <w:style w:type="paragraph" w:styleId="2c">
    <w:name w:val="Body Text Indent 2"/>
    <w:aliases w:val=" Знак1"/>
    <w:basedOn w:val="a8"/>
    <w:link w:val="2d"/>
    <w:rsid w:val="002C0810"/>
    <w:pPr>
      <w:spacing w:after="120" w:line="480" w:lineRule="auto"/>
      <w:ind w:left="283"/>
    </w:pPr>
  </w:style>
  <w:style w:type="character" w:customStyle="1" w:styleId="2d">
    <w:name w:val="Основной текст с отступом 2 Знак"/>
    <w:aliases w:val=" Знак1 Знак"/>
    <w:link w:val="2c"/>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e">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f">
    <w:name w:val="Body Text 2"/>
    <w:basedOn w:val="a8"/>
    <w:link w:val="2f0"/>
    <w:rsid w:val="002C0810"/>
    <w:pPr>
      <w:spacing w:after="120" w:line="480" w:lineRule="auto"/>
      <w:jc w:val="both"/>
    </w:pPr>
  </w:style>
  <w:style w:type="character" w:customStyle="1" w:styleId="2f0">
    <w:name w:val="Основной текст 2 Знак"/>
    <w:link w:val="2f"/>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8"/>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3">
    <w:name w:val="Body Text First Indent 2"/>
    <w:basedOn w:val="afc"/>
    <w:link w:val="2f4"/>
    <w:rsid w:val="002C0810"/>
    <w:pPr>
      <w:ind w:firstLine="210"/>
      <w:jc w:val="left"/>
    </w:pPr>
  </w:style>
  <w:style w:type="character" w:customStyle="1" w:styleId="2f4">
    <w:name w:val="Красная строка 2 Знак"/>
    <w:basedOn w:val="afd"/>
    <w:link w:val="2f3"/>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5">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link w:val="3e"/>
    <w:uiPriority w:val="99"/>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7">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a">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7">
    <w:name w:val="Стиль Заголовок 2 + не полужирный не курсив Красный Знак"/>
    <w:link w:val="26"/>
    <w:rsid w:val="002C0810"/>
    <w:rPr>
      <w:rFonts w:ascii="Times New Roman" w:eastAsia="Times New Roman" w:hAnsi="Times New Roman" w:cs="Arial"/>
      <w:b/>
      <w:bCs/>
      <w:i/>
      <w:iCs/>
      <w:sz w:val="28"/>
      <w:szCs w:val="28"/>
      <w:lang w:eastAsia="ru-RU"/>
    </w:rPr>
  </w:style>
  <w:style w:type="character" w:customStyle="1" w:styleId="29">
    <w:name w:val="Стиль Стиль Заголовок 2 + не полужирный не курсив Красный + не полу... Знак"/>
    <w:link w:val="28"/>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9"/>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8"/>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4"/>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link w:val="ConsNormal0"/>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d">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e">
    <w:name w:val="Знак2"/>
    <w:basedOn w:val="a8"/>
    <w:rsid w:val="00923156"/>
    <w:pPr>
      <w:spacing w:after="160" w:line="240" w:lineRule="exact"/>
    </w:pPr>
    <w:rPr>
      <w:rFonts w:ascii="Verdana" w:hAnsi="Verdana"/>
      <w:lang w:val="en-US" w:eastAsia="en-US"/>
    </w:rPr>
  </w:style>
  <w:style w:type="paragraph" w:customStyle="1" w:styleId="2ff">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0">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1">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qFormat/>
    <w:rsid w:val="009F4164"/>
    <w:pPr>
      <w:tabs>
        <w:tab w:val="left" w:pos="480"/>
        <w:tab w:val="right" w:leader="dot" w:pos="10195"/>
      </w:tabs>
      <w:spacing w:before="100" w:beforeAutospacing="1" w:after="100" w:afterAutospacing="1"/>
    </w:pPr>
    <w:rPr>
      <w:rFonts w:cs="Arial"/>
      <w:bCs/>
      <w:caps/>
    </w:rPr>
  </w:style>
  <w:style w:type="paragraph" w:styleId="2ff2">
    <w:name w:val="toc 2"/>
    <w:basedOn w:val="a8"/>
    <w:next w:val="a8"/>
    <w:autoRedefine/>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link w:val="1110"/>
    <w:qFormat/>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3">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c"/>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4">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5">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6">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7">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0"/>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f"/>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8">
    <w:name w:val="З2"/>
    <w:basedOn w:val="24"/>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1">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9">
    <w:name w:val="Стиль 2"/>
    <w:basedOn w:val="a8"/>
    <w:link w:val="2ffa"/>
    <w:rsid w:val="00CF489F"/>
    <w:pPr>
      <w:tabs>
        <w:tab w:val="left" w:pos="1260"/>
      </w:tabs>
      <w:ind w:firstLine="720"/>
      <w:jc w:val="both"/>
    </w:pPr>
    <w:rPr>
      <w:b/>
      <w:kern w:val="32"/>
    </w:rPr>
  </w:style>
  <w:style w:type="character" w:customStyle="1" w:styleId="2ffa">
    <w:name w:val="Стиль 2 Знак"/>
    <w:link w:val="2ff9"/>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b">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b"/>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1">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c">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d">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0">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e">
    <w:name w:val="Цитата 2 Знак"/>
    <w:basedOn w:val="a9"/>
    <w:link w:val="2fff"/>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f">
    <w:name w:val="Quote"/>
    <w:basedOn w:val="a8"/>
    <w:next w:val="a8"/>
    <w:link w:val="2ffe"/>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0">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1"/>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2"/>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6"/>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8"/>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9"/>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b"/>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c"/>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1">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2">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1"/>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2"/>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6"/>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8"/>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9"/>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3">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4">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b"/>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5">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c"/>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2"/>
      </w:numPr>
      <w:spacing w:before="60" w:after="60" w:line="360" w:lineRule="auto"/>
      <w:jc w:val="both"/>
      <w:outlineLvl w:val="2"/>
    </w:pPr>
    <w:rPr>
      <w:b/>
    </w:rPr>
  </w:style>
  <w:style w:type="paragraph" w:customStyle="1" w:styleId="23">
    <w:name w:val="ТЗ2 заг с/н"/>
    <w:basedOn w:val="a8"/>
    <w:next w:val="a8"/>
    <w:link w:val="2fff6"/>
    <w:qFormat/>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2"/>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6">
    <w:name w:val="ТЗ2 заг с/н Знак Знак"/>
    <w:link w:val="23"/>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3"/>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5"/>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7"/>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7">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4"/>
    <w:next w:val="a8"/>
    <w:link w:val="2fff8"/>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8">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49"/>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4"/>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5"/>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8"/>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49"/>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0"/>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0">
    <w:name w:val="Список 51"/>
    <w:rsid w:val="00E02D39"/>
    <w:pPr>
      <w:numPr>
        <w:numId w:val="59"/>
      </w:numPr>
    </w:pPr>
  </w:style>
  <w:style w:type="character" w:customStyle="1" w:styleId="style17">
    <w:name w:val="style1"/>
    <w:basedOn w:val="a9"/>
    <w:rsid w:val="002F1109"/>
  </w:style>
  <w:style w:type="character" w:customStyle="1" w:styleId="2b">
    <w:name w:val="Стиль2 Знак"/>
    <w:link w:val="22"/>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4"/>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b"/>
    <w:uiPriority w:val="99"/>
    <w:semiHidden/>
    <w:unhideWhenUsed/>
    <w:rsid w:val="001E265D"/>
  </w:style>
  <w:style w:type="character" w:customStyle="1" w:styleId="WW8Num2z0">
    <w:name w:val="WW8Num2z0"/>
    <w:rsid w:val="001E265D"/>
    <w:rPr>
      <w:rFonts w:ascii="Symbol" w:hAnsi="Symbol" w:cs="Symbol"/>
    </w:rPr>
  </w:style>
  <w:style w:type="character" w:customStyle="1" w:styleId="WW8Num3z0">
    <w:name w:val="WW8Num3z0"/>
    <w:rsid w:val="001E265D"/>
    <w:rPr>
      <w:sz w:val="24"/>
    </w:rPr>
  </w:style>
  <w:style w:type="character" w:customStyle="1" w:styleId="WW8Num3z1">
    <w:name w:val="WW8Num3z1"/>
    <w:rsid w:val="001E265D"/>
    <w:rPr>
      <w:rFonts w:ascii="Times New Roman" w:hAnsi="Times New Roman" w:cs="Times New Roman"/>
      <w:sz w:val="24"/>
      <w:szCs w:val="24"/>
    </w:rPr>
  </w:style>
  <w:style w:type="character" w:customStyle="1" w:styleId="WW8Num3z2">
    <w:name w:val="WW8Num3z2"/>
    <w:rsid w:val="001E265D"/>
    <w:rPr>
      <w:rFonts w:ascii="Wingdings" w:hAnsi="Wingdings" w:cs="Wingdings"/>
    </w:rPr>
  </w:style>
  <w:style w:type="character" w:customStyle="1" w:styleId="WW8Num6z0">
    <w:name w:val="WW8Num6z0"/>
    <w:rsid w:val="001E265D"/>
    <w:rPr>
      <w:rFonts w:ascii="Symbol" w:hAnsi="Symbol" w:cs="Symbol"/>
    </w:rPr>
  </w:style>
  <w:style w:type="character" w:customStyle="1" w:styleId="WW8Num6z1">
    <w:name w:val="WW8Num6z1"/>
    <w:rsid w:val="001E265D"/>
    <w:rPr>
      <w:rFonts w:ascii="Courier New" w:hAnsi="Courier New" w:cs="Courier New"/>
    </w:rPr>
  </w:style>
  <w:style w:type="character" w:customStyle="1" w:styleId="WW8Num6z2">
    <w:name w:val="WW8Num6z2"/>
    <w:rsid w:val="001E265D"/>
    <w:rPr>
      <w:rFonts w:ascii="Wingdings" w:hAnsi="Wingdings" w:cs="Wingdings"/>
    </w:rPr>
  </w:style>
  <w:style w:type="character" w:customStyle="1" w:styleId="WW8Num6z3">
    <w:name w:val="WW8Num6z3"/>
    <w:rsid w:val="001E265D"/>
    <w:rPr>
      <w:rFonts w:ascii="Symbol" w:hAnsi="Symbol" w:cs="Symbol"/>
    </w:rPr>
  </w:style>
  <w:style w:type="character" w:customStyle="1" w:styleId="WW8Num7z0">
    <w:name w:val="WW8Num7z0"/>
    <w:rsid w:val="001E265D"/>
    <w:rPr>
      <w:rFonts w:ascii="Symbol" w:hAnsi="Symbol" w:cs="Symbol"/>
    </w:rPr>
  </w:style>
  <w:style w:type="character" w:customStyle="1" w:styleId="WW8Num7z1">
    <w:name w:val="WW8Num7z1"/>
    <w:rsid w:val="001E265D"/>
    <w:rPr>
      <w:rFonts w:ascii="Courier New" w:hAnsi="Courier New" w:cs="Courier New"/>
    </w:rPr>
  </w:style>
  <w:style w:type="character" w:customStyle="1" w:styleId="WW8Num7z2">
    <w:name w:val="WW8Num7z2"/>
    <w:rsid w:val="001E265D"/>
    <w:rPr>
      <w:rFonts w:ascii="Wingdings" w:hAnsi="Wingdings" w:cs="Wingdings"/>
    </w:rPr>
  </w:style>
  <w:style w:type="character" w:customStyle="1" w:styleId="WW8Num8z0">
    <w:name w:val="WW8Num8z0"/>
    <w:rsid w:val="001E265D"/>
    <w:rPr>
      <w:rFonts w:ascii="Wingdings" w:hAnsi="Wingdings" w:cs="Wingdings"/>
    </w:rPr>
  </w:style>
  <w:style w:type="character" w:customStyle="1" w:styleId="WW8Num9z0">
    <w:name w:val="WW8Num9z0"/>
    <w:rsid w:val="001E265D"/>
    <w:rPr>
      <w:rFonts w:ascii="Symbol" w:hAnsi="Symbol" w:cs="Symbol"/>
    </w:rPr>
  </w:style>
  <w:style w:type="character" w:customStyle="1" w:styleId="WW8Num11z0">
    <w:name w:val="WW8Num11z0"/>
    <w:rsid w:val="001E265D"/>
    <w:rPr>
      <w:rFonts w:ascii="Symbol" w:hAnsi="Symbol" w:cs="Symbol"/>
    </w:rPr>
  </w:style>
  <w:style w:type="character" w:customStyle="1" w:styleId="WW8Num15z0">
    <w:name w:val="WW8Num15z0"/>
    <w:rsid w:val="001E265D"/>
    <w:rPr>
      <w:rFonts w:ascii="Times New Roman" w:hAnsi="Times New Roman" w:cs="Times New Roman"/>
    </w:rPr>
  </w:style>
  <w:style w:type="character" w:customStyle="1" w:styleId="WW8Num17z0">
    <w:name w:val="WW8Num17z0"/>
    <w:rsid w:val="001E265D"/>
    <w:rPr>
      <w:rFonts w:ascii="Times New Roman" w:hAnsi="Times New Roman" w:cs="Times New Roman"/>
      <w:b w:val="0"/>
      <w:sz w:val="22"/>
      <w:szCs w:val="22"/>
    </w:rPr>
  </w:style>
  <w:style w:type="character" w:customStyle="1" w:styleId="WW8Num17z2">
    <w:name w:val="WW8Num17z2"/>
    <w:rsid w:val="001E265D"/>
    <w:rPr>
      <w:rFonts w:ascii="Times New Roman" w:hAnsi="Times New Roman" w:cs="Times New Roman"/>
      <w:b w:val="0"/>
      <w:bCs w:val="0"/>
      <w:i w:val="0"/>
      <w:iCs w:val="0"/>
      <w:sz w:val="26"/>
      <w:szCs w:val="26"/>
    </w:rPr>
  </w:style>
  <w:style w:type="character" w:customStyle="1" w:styleId="WW8Num17z3">
    <w:name w:val="WW8Num17z3"/>
    <w:rsid w:val="001E265D"/>
    <w:rPr>
      <w:b w:val="0"/>
      <w:sz w:val="22"/>
      <w:szCs w:val="22"/>
    </w:rPr>
  </w:style>
  <w:style w:type="character" w:customStyle="1" w:styleId="WW8Num17z4">
    <w:name w:val="WW8Num17z4"/>
    <w:rsid w:val="001E265D"/>
    <w:rPr>
      <w:sz w:val="26"/>
      <w:szCs w:val="26"/>
    </w:rPr>
  </w:style>
  <w:style w:type="character" w:customStyle="1" w:styleId="5f3">
    <w:name w:val="Основной шрифт абзаца5"/>
    <w:rsid w:val="001E265D"/>
  </w:style>
  <w:style w:type="character" w:customStyle="1" w:styleId="2fff9">
    <w:name w:val="Основной шрифт абзаца2"/>
    <w:rsid w:val="001E265D"/>
  </w:style>
  <w:style w:type="character" w:customStyle="1" w:styleId="WW8Num2z1">
    <w:name w:val="WW8Num2z1"/>
    <w:rsid w:val="001E265D"/>
    <w:rPr>
      <w:rFonts w:ascii="Times New Roman" w:hAnsi="Times New Roman" w:cs="Times New Roman"/>
      <w:sz w:val="24"/>
      <w:szCs w:val="24"/>
    </w:rPr>
  </w:style>
  <w:style w:type="character" w:customStyle="1" w:styleId="4f7">
    <w:name w:val="Основной шрифт абзаца4"/>
    <w:rsid w:val="001E265D"/>
  </w:style>
  <w:style w:type="character" w:customStyle="1" w:styleId="3ffc">
    <w:name w:val="Основной шрифт абзаца3"/>
    <w:rsid w:val="001E265D"/>
  </w:style>
  <w:style w:type="character" w:customStyle="1" w:styleId="WW-Absatz-Standardschriftart">
    <w:name w:val="WW-Absatz-Standardschriftart"/>
    <w:rsid w:val="001E265D"/>
  </w:style>
  <w:style w:type="character" w:customStyle="1" w:styleId="WW-Absatz-Standardschriftart1">
    <w:name w:val="WW-Absatz-Standardschriftart1"/>
    <w:rsid w:val="001E265D"/>
  </w:style>
  <w:style w:type="character" w:customStyle="1" w:styleId="WW-Absatz-Standardschriftart11">
    <w:name w:val="WW-Absatz-Standardschriftart11"/>
    <w:rsid w:val="001E265D"/>
  </w:style>
  <w:style w:type="character" w:customStyle="1" w:styleId="WW-Absatz-Standardschriftart111">
    <w:name w:val="WW-Absatz-Standardschriftart111"/>
    <w:rsid w:val="001E265D"/>
  </w:style>
  <w:style w:type="character" w:customStyle="1" w:styleId="WW-Absatz-Standardschriftart1111">
    <w:name w:val="WW-Absatz-Standardschriftart1111"/>
    <w:rsid w:val="001E265D"/>
  </w:style>
  <w:style w:type="character" w:customStyle="1" w:styleId="WW-Absatz-Standardschriftart11111">
    <w:name w:val="WW-Absatz-Standardschriftart11111"/>
    <w:rsid w:val="001E265D"/>
  </w:style>
  <w:style w:type="character" w:customStyle="1" w:styleId="WW-Absatz-Standardschriftart111111">
    <w:name w:val="WW-Absatz-Standardschriftart111111"/>
    <w:rsid w:val="001E265D"/>
  </w:style>
  <w:style w:type="character" w:customStyle="1" w:styleId="WW-Absatz-Standardschriftart1111111">
    <w:name w:val="WW-Absatz-Standardschriftart1111111"/>
    <w:rsid w:val="001E265D"/>
  </w:style>
  <w:style w:type="character" w:customStyle="1" w:styleId="WW8Num4z0">
    <w:name w:val="WW8Num4z0"/>
    <w:rsid w:val="001E265D"/>
    <w:rPr>
      <w:rFonts w:ascii="Symbol" w:hAnsi="Symbol" w:cs="Symbol"/>
    </w:rPr>
  </w:style>
  <w:style w:type="character" w:customStyle="1" w:styleId="WW8Num4z1">
    <w:name w:val="WW8Num4z1"/>
    <w:rsid w:val="001E265D"/>
    <w:rPr>
      <w:rFonts w:ascii="Courier New" w:hAnsi="Courier New" w:cs="Courier New"/>
    </w:rPr>
  </w:style>
  <w:style w:type="character" w:customStyle="1" w:styleId="WW-Absatz-Standardschriftart11111111">
    <w:name w:val="WW-Absatz-Standardschriftart11111111"/>
    <w:rsid w:val="001E265D"/>
  </w:style>
  <w:style w:type="character" w:customStyle="1" w:styleId="WW-Absatz-Standardschriftart111111111">
    <w:name w:val="WW-Absatz-Standardschriftart111111111"/>
    <w:rsid w:val="001E265D"/>
  </w:style>
  <w:style w:type="character" w:customStyle="1" w:styleId="WW-Absatz-Standardschriftart1111111111">
    <w:name w:val="WW-Absatz-Standardschriftart1111111111"/>
    <w:rsid w:val="001E265D"/>
  </w:style>
  <w:style w:type="character" w:customStyle="1" w:styleId="WW-Absatz-Standardschriftart11111111111">
    <w:name w:val="WW-Absatz-Standardschriftart11111111111"/>
    <w:rsid w:val="001E265D"/>
  </w:style>
  <w:style w:type="character" w:customStyle="1" w:styleId="WW-Absatz-Standardschriftart111111111111">
    <w:name w:val="WW-Absatz-Standardschriftart111111111111"/>
    <w:rsid w:val="001E265D"/>
  </w:style>
  <w:style w:type="character" w:customStyle="1" w:styleId="WW-Absatz-Standardschriftart1111111111111">
    <w:name w:val="WW-Absatz-Standardschriftart1111111111111"/>
    <w:rsid w:val="001E265D"/>
  </w:style>
  <w:style w:type="character" w:customStyle="1" w:styleId="WW-Absatz-Standardschriftart11111111111111">
    <w:name w:val="WW-Absatz-Standardschriftart11111111111111"/>
    <w:rsid w:val="001E265D"/>
  </w:style>
  <w:style w:type="character" w:customStyle="1" w:styleId="WW-Absatz-Standardschriftart111111111111111">
    <w:name w:val="WW-Absatz-Standardschriftart111111111111111"/>
    <w:rsid w:val="001E265D"/>
  </w:style>
  <w:style w:type="character" w:customStyle="1" w:styleId="WW-Absatz-Standardschriftart1111111111111111">
    <w:name w:val="WW-Absatz-Standardschriftart1111111111111111"/>
    <w:rsid w:val="001E265D"/>
  </w:style>
  <w:style w:type="character" w:customStyle="1" w:styleId="WW-Absatz-Standardschriftart11111111111111111">
    <w:name w:val="WW-Absatz-Standardschriftart11111111111111111"/>
    <w:rsid w:val="001E265D"/>
  </w:style>
  <w:style w:type="character" w:customStyle="1" w:styleId="WW-Absatz-Standardschriftart111111111111111111">
    <w:name w:val="WW-Absatz-Standardschriftart111111111111111111"/>
    <w:rsid w:val="001E265D"/>
  </w:style>
  <w:style w:type="character" w:customStyle="1" w:styleId="WW-Absatz-Standardschriftart1111111111111111111">
    <w:name w:val="WW-Absatz-Standardschriftart1111111111111111111"/>
    <w:rsid w:val="001E265D"/>
  </w:style>
  <w:style w:type="character" w:customStyle="1" w:styleId="WW-Absatz-Standardschriftart11111111111111111111">
    <w:name w:val="WW-Absatz-Standardschriftart11111111111111111111"/>
    <w:rsid w:val="001E265D"/>
  </w:style>
  <w:style w:type="character" w:customStyle="1" w:styleId="WW-Absatz-Standardschriftart111111111111111111111">
    <w:name w:val="WW-Absatz-Standardschriftart111111111111111111111"/>
    <w:rsid w:val="001E265D"/>
  </w:style>
  <w:style w:type="character" w:customStyle="1" w:styleId="WW-Absatz-Standardschriftart1111111111111111111111">
    <w:name w:val="WW-Absatz-Standardschriftart1111111111111111111111"/>
    <w:rsid w:val="001E265D"/>
  </w:style>
  <w:style w:type="character" w:customStyle="1" w:styleId="WW8Num1z0">
    <w:name w:val="WW8Num1z0"/>
    <w:rsid w:val="001E265D"/>
    <w:rPr>
      <w:rFonts w:ascii="Symbol" w:hAnsi="Symbol" w:cs="StarSymbol"/>
      <w:sz w:val="18"/>
      <w:szCs w:val="18"/>
    </w:rPr>
  </w:style>
  <w:style w:type="character" w:customStyle="1" w:styleId="WW8Num1z1">
    <w:name w:val="WW8Num1z1"/>
    <w:rsid w:val="001E265D"/>
    <w:rPr>
      <w:rFonts w:ascii="OpenSymbol" w:hAnsi="OpenSymbol" w:cs="StarSymbol"/>
      <w:sz w:val="18"/>
      <w:szCs w:val="18"/>
    </w:rPr>
  </w:style>
  <w:style w:type="character" w:customStyle="1" w:styleId="WW8Num4z2">
    <w:name w:val="WW8Num4z2"/>
    <w:rsid w:val="001E265D"/>
    <w:rPr>
      <w:rFonts w:ascii="Wingdings" w:hAnsi="Wingdings" w:cs="Wingdings"/>
    </w:rPr>
  </w:style>
  <w:style w:type="character" w:customStyle="1" w:styleId="WW8Num5z0">
    <w:name w:val="WW8Num5z0"/>
    <w:rsid w:val="001E265D"/>
    <w:rPr>
      <w:rFonts w:ascii="Symbol" w:hAnsi="Symbol" w:cs="Symbol"/>
    </w:rPr>
  </w:style>
  <w:style w:type="character" w:customStyle="1" w:styleId="WW8Num5z1">
    <w:name w:val="WW8Num5z1"/>
    <w:rsid w:val="001E265D"/>
    <w:rPr>
      <w:rFonts w:ascii="Courier New" w:hAnsi="Courier New" w:cs="Courier New"/>
    </w:rPr>
  </w:style>
  <w:style w:type="character" w:customStyle="1" w:styleId="WW8Num5z2">
    <w:name w:val="WW8Num5z2"/>
    <w:rsid w:val="001E265D"/>
    <w:rPr>
      <w:rFonts w:ascii="Wingdings" w:hAnsi="Wingdings" w:cs="Wingdings"/>
    </w:rPr>
  </w:style>
  <w:style w:type="character" w:customStyle="1" w:styleId="WW8Num8z1">
    <w:name w:val="WW8Num8z1"/>
    <w:rsid w:val="001E265D"/>
    <w:rPr>
      <w:rFonts w:ascii="Courier New" w:hAnsi="Courier New" w:cs="Courier New"/>
    </w:rPr>
  </w:style>
  <w:style w:type="character" w:customStyle="1" w:styleId="WW8Num8z3">
    <w:name w:val="WW8Num8z3"/>
    <w:rsid w:val="001E265D"/>
    <w:rPr>
      <w:rFonts w:ascii="Symbol" w:hAnsi="Symbol" w:cs="Symbol"/>
    </w:rPr>
  </w:style>
  <w:style w:type="character" w:customStyle="1" w:styleId="WW8Num9z1">
    <w:name w:val="WW8Num9z1"/>
    <w:rsid w:val="001E265D"/>
    <w:rPr>
      <w:rFonts w:ascii="Courier New" w:hAnsi="Courier New" w:cs="Courier New"/>
    </w:rPr>
  </w:style>
  <w:style w:type="character" w:customStyle="1" w:styleId="WW8Num9z2">
    <w:name w:val="WW8Num9z2"/>
    <w:rsid w:val="001E265D"/>
    <w:rPr>
      <w:rFonts w:ascii="Wingdings" w:hAnsi="Wingdings" w:cs="Wingdings"/>
    </w:rPr>
  </w:style>
  <w:style w:type="character" w:customStyle="1" w:styleId="WW8Num11z1">
    <w:name w:val="WW8Num11z1"/>
    <w:rsid w:val="001E265D"/>
    <w:rPr>
      <w:rFonts w:ascii="Courier New" w:hAnsi="Courier New" w:cs="Courier New"/>
    </w:rPr>
  </w:style>
  <w:style w:type="character" w:customStyle="1" w:styleId="WW8Num11z2">
    <w:name w:val="WW8Num11z2"/>
    <w:rsid w:val="001E265D"/>
    <w:rPr>
      <w:rFonts w:ascii="Wingdings" w:hAnsi="Wingdings" w:cs="Wingdings"/>
    </w:rPr>
  </w:style>
  <w:style w:type="character" w:customStyle="1" w:styleId="WW8Num12z0">
    <w:name w:val="WW8Num12z0"/>
    <w:rsid w:val="001E265D"/>
    <w:rPr>
      <w:rFonts w:ascii="Symbol" w:hAnsi="Symbol" w:cs="Symbol"/>
    </w:rPr>
  </w:style>
  <w:style w:type="character" w:customStyle="1" w:styleId="WW8Num12z1">
    <w:name w:val="WW8Num12z1"/>
    <w:rsid w:val="001E265D"/>
    <w:rPr>
      <w:rFonts w:ascii="Courier New" w:hAnsi="Courier New" w:cs="Courier New"/>
    </w:rPr>
  </w:style>
  <w:style w:type="character" w:customStyle="1" w:styleId="WW8Num12z2">
    <w:name w:val="WW8Num12z2"/>
    <w:rsid w:val="001E265D"/>
    <w:rPr>
      <w:rFonts w:ascii="Wingdings" w:hAnsi="Wingdings" w:cs="Wingdings"/>
    </w:rPr>
  </w:style>
  <w:style w:type="character" w:customStyle="1" w:styleId="afffffffffffe">
    <w:name w:val="Символ нумерации"/>
    <w:rsid w:val="001E265D"/>
    <w:rPr>
      <w:rFonts w:ascii="Times New Roman" w:hAnsi="Times New Roman" w:cs="Times New Roman"/>
      <w:sz w:val="24"/>
      <w:szCs w:val="24"/>
    </w:rPr>
  </w:style>
  <w:style w:type="character" w:customStyle="1" w:styleId="affffffffffff">
    <w:name w:val="Маркеры списка"/>
    <w:rsid w:val="001E265D"/>
    <w:rPr>
      <w:rFonts w:ascii="OpenSymbol" w:eastAsia="OpenSymbol" w:hAnsi="OpenSymbol" w:cs="OpenSymbol"/>
    </w:rPr>
  </w:style>
  <w:style w:type="paragraph" w:customStyle="1" w:styleId="affffffffffff0">
    <w:name w:val="Заголовок"/>
    <w:basedOn w:val="a8"/>
    <w:next w:val="afa"/>
    <w:rsid w:val="001E265D"/>
    <w:pPr>
      <w:keepNext/>
      <w:suppressAutoHyphens/>
      <w:spacing w:before="240" w:after="120" w:line="276" w:lineRule="auto"/>
    </w:pPr>
    <w:rPr>
      <w:rFonts w:ascii="Arial" w:eastAsia="Lucida Sans Unicode" w:hAnsi="Arial" w:cs="Tahoma"/>
      <w:sz w:val="28"/>
      <w:szCs w:val="28"/>
      <w:lang w:eastAsia="ar-SA"/>
    </w:rPr>
  </w:style>
  <w:style w:type="paragraph" w:customStyle="1" w:styleId="5f4">
    <w:name w:val="Название5"/>
    <w:basedOn w:val="a8"/>
    <w:rsid w:val="001E265D"/>
    <w:pPr>
      <w:suppressLineNumbers/>
      <w:suppressAutoHyphens/>
      <w:spacing w:before="120" w:after="120"/>
    </w:pPr>
    <w:rPr>
      <w:rFonts w:cs="Mangal"/>
      <w:i/>
      <w:iCs/>
      <w:lang w:eastAsia="ar-SA"/>
    </w:rPr>
  </w:style>
  <w:style w:type="paragraph" w:customStyle="1" w:styleId="5f5">
    <w:name w:val="Указатель5"/>
    <w:basedOn w:val="a8"/>
    <w:rsid w:val="001E265D"/>
    <w:pPr>
      <w:suppressLineNumbers/>
      <w:suppressAutoHyphens/>
    </w:pPr>
    <w:rPr>
      <w:rFonts w:cs="Mangal"/>
      <w:sz w:val="20"/>
      <w:szCs w:val="20"/>
      <w:lang w:eastAsia="ar-SA"/>
    </w:rPr>
  </w:style>
  <w:style w:type="paragraph" w:customStyle="1" w:styleId="consplusnormal1">
    <w:name w:val="consplusnormal"/>
    <w:basedOn w:val="a8"/>
    <w:rsid w:val="001E265D"/>
    <w:pPr>
      <w:suppressAutoHyphens/>
      <w:spacing w:before="100" w:after="100"/>
    </w:pPr>
    <w:rPr>
      <w:lang w:eastAsia="ar-SA"/>
    </w:rPr>
  </w:style>
  <w:style w:type="paragraph" w:customStyle="1" w:styleId="22e">
    <w:name w:val="Основной текст с отступом 22"/>
    <w:basedOn w:val="a8"/>
    <w:rsid w:val="001E265D"/>
    <w:pPr>
      <w:suppressAutoHyphens/>
      <w:spacing w:after="120" w:line="480" w:lineRule="auto"/>
      <w:ind w:left="283"/>
    </w:pPr>
    <w:rPr>
      <w:sz w:val="20"/>
      <w:szCs w:val="20"/>
      <w:lang w:eastAsia="ar-SA"/>
    </w:rPr>
  </w:style>
  <w:style w:type="paragraph" w:customStyle="1" w:styleId="21">
    <w:name w:val="Нумерованный список 21"/>
    <w:basedOn w:val="a8"/>
    <w:rsid w:val="001E265D"/>
    <w:pPr>
      <w:numPr>
        <w:numId w:val="64"/>
      </w:numPr>
      <w:suppressAutoHyphens/>
    </w:pPr>
    <w:rPr>
      <w:sz w:val="20"/>
      <w:szCs w:val="20"/>
      <w:lang w:eastAsia="ar-SA"/>
    </w:rPr>
  </w:style>
  <w:style w:type="paragraph" w:customStyle="1" w:styleId="BodyTextIndent31">
    <w:name w:val="Body Text Indent 31"/>
    <w:basedOn w:val="a8"/>
    <w:rsid w:val="001E265D"/>
    <w:pPr>
      <w:widowControl w:val="0"/>
      <w:suppressAutoHyphens/>
      <w:spacing w:after="60"/>
      <w:ind w:left="1276" w:hanging="567"/>
      <w:jc w:val="both"/>
    </w:pPr>
    <w:rPr>
      <w:sz w:val="27"/>
      <w:szCs w:val="20"/>
      <w:lang w:eastAsia="ar-SA"/>
    </w:rPr>
  </w:style>
  <w:style w:type="paragraph" w:customStyle="1" w:styleId="affffffffffff1">
    <w:name w:val="Закон"/>
    <w:basedOn w:val="a8"/>
    <w:rsid w:val="001E265D"/>
    <w:pPr>
      <w:suppressAutoHyphens/>
      <w:ind w:firstLine="567"/>
      <w:jc w:val="both"/>
    </w:pPr>
    <w:rPr>
      <w:sz w:val="18"/>
      <w:szCs w:val="18"/>
      <w:lang w:eastAsia="ar-SA"/>
    </w:rPr>
  </w:style>
  <w:style w:type="paragraph" w:customStyle="1" w:styleId="2fffa">
    <w:name w:val="Цитата2"/>
    <w:basedOn w:val="a8"/>
    <w:rsid w:val="001E265D"/>
    <w:pPr>
      <w:widowControl w:val="0"/>
      <w:suppressAutoHyphens/>
      <w:autoSpaceDE w:val="0"/>
      <w:ind w:left="709" w:right="567" w:firstLine="709"/>
      <w:jc w:val="both"/>
    </w:pPr>
    <w:rPr>
      <w:sz w:val="26"/>
      <w:szCs w:val="26"/>
      <w:lang w:eastAsia="ar-SA"/>
    </w:rPr>
  </w:style>
  <w:style w:type="paragraph" w:customStyle="1" w:styleId="1fffe">
    <w:name w:val="Цитата1"/>
    <w:basedOn w:val="a8"/>
    <w:rsid w:val="001E265D"/>
    <w:pPr>
      <w:widowControl w:val="0"/>
      <w:shd w:val="clear" w:color="auto" w:fill="FFFFFF"/>
      <w:suppressAutoHyphens/>
      <w:autoSpaceDE w:val="0"/>
      <w:spacing w:line="274" w:lineRule="exact"/>
      <w:ind w:left="851" w:right="17" w:firstLine="709"/>
      <w:jc w:val="both"/>
    </w:pPr>
    <w:rPr>
      <w:color w:val="000000"/>
      <w:spacing w:val="-4"/>
      <w:lang w:eastAsia="ar-SA"/>
    </w:rPr>
  </w:style>
  <w:style w:type="paragraph" w:customStyle="1" w:styleId="4f8">
    <w:name w:val="Название4"/>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4f9">
    <w:name w:val="Указатель4"/>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ffd">
    <w:name w:val="Название3"/>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3ffe">
    <w:name w:val="Указатель3"/>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2fffb">
    <w:name w:val="Название2"/>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2fffc">
    <w:name w:val="Указатель2"/>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1b">
    <w:name w:val="Знак3 Знак Знак Знак1"/>
    <w:basedOn w:val="a8"/>
    <w:rsid w:val="001E265D"/>
    <w:pPr>
      <w:suppressAutoHyphens/>
      <w:spacing w:after="160" w:line="240" w:lineRule="exact"/>
    </w:pPr>
    <w:rPr>
      <w:rFonts w:ascii="Verdana" w:hAnsi="Verdana" w:cs="Verdana"/>
      <w:sz w:val="20"/>
      <w:szCs w:val="20"/>
      <w:lang w:val="en-US" w:eastAsia="ar-SA"/>
    </w:rPr>
  </w:style>
  <w:style w:type="paragraph" w:customStyle="1" w:styleId="ConsTitle">
    <w:name w:val="ConsTitle"/>
    <w:rsid w:val="001E265D"/>
    <w:pPr>
      <w:widowControl w:val="0"/>
      <w:suppressAutoHyphens/>
      <w:autoSpaceDE w:val="0"/>
      <w:ind w:right="19772"/>
    </w:pPr>
    <w:rPr>
      <w:rFonts w:ascii="Arial" w:eastAsia="Times New Roman" w:hAnsi="Arial" w:cs="Arial"/>
      <w:b/>
      <w:bCs/>
      <w:lang w:eastAsia="ar-SA"/>
    </w:rPr>
  </w:style>
  <w:style w:type="paragraph" w:customStyle="1" w:styleId="affffffffffff2">
    <w:name w:val="Знак Знак Знак Знак Знак Знак Знак Знак Знак Знак Знак Знак Знак"/>
    <w:basedOn w:val="a8"/>
    <w:rsid w:val="001E265D"/>
    <w:pPr>
      <w:suppressAutoHyphens/>
      <w:spacing w:after="160" w:line="240" w:lineRule="exact"/>
    </w:pPr>
    <w:rPr>
      <w:rFonts w:ascii="Verdana" w:hAnsi="Verdana" w:cs="Verdana"/>
      <w:sz w:val="20"/>
      <w:szCs w:val="20"/>
      <w:lang w:val="en-US" w:eastAsia="ar-SA"/>
    </w:rPr>
  </w:style>
  <w:style w:type="paragraph" w:customStyle="1" w:styleId="21f3">
    <w:name w:val="Основной текст с отступом 21"/>
    <w:basedOn w:val="a8"/>
    <w:rsid w:val="001E265D"/>
    <w:pPr>
      <w:suppressAutoHyphens/>
      <w:spacing w:after="120" w:line="480" w:lineRule="auto"/>
      <w:ind w:left="283"/>
      <w:jc w:val="both"/>
    </w:pPr>
    <w:rPr>
      <w:rFonts w:cs="Calibri"/>
      <w:lang w:eastAsia="ar-SA"/>
    </w:rPr>
  </w:style>
  <w:style w:type="paragraph" w:customStyle="1" w:styleId="31c">
    <w:name w:val="Основной текст с отступом 31"/>
    <w:basedOn w:val="a8"/>
    <w:rsid w:val="001E265D"/>
    <w:pPr>
      <w:suppressAutoHyphens/>
      <w:spacing w:after="120"/>
      <w:ind w:left="283"/>
      <w:jc w:val="both"/>
    </w:pPr>
    <w:rPr>
      <w:rFonts w:cs="Calibri"/>
      <w:sz w:val="16"/>
      <w:szCs w:val="16"/>
      <w:lang w:eastAsia="ar-SA"/>
    </w:rPr>
  </w:style>
  <w:style w:type="paragraph" w:customStyle="1" w:styleId="affffffffffff3">
    <w:name w:val="микротекст"/>
    <w:basedOn w:val="afa"/>
    <w:rsid w:val="001E265D"/>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
    <w:name w:val="Название объекта1"/>
    <w:basedOn w:val="a8"/>
    <w:rsid w:val="001E265D"/>
    <w:pPr>
      <w:suppressLineNumbers/>
      <w:suppressAutoHyphens/>
      <w:spacing w:before="120" w:after="120" w:line="276" w:lineRule="auto"/>
      <w:jc w:val="both"/>
    </w:pPr>
    <w:rPr>
      <w:rFonts w:ascii="Calibri" w:eastAsia="Calibri" w:hAnsi="Calibri" w:cs="Mangal"/>
      <w:i/>
      <w:iCs/>
      <w:lang w:eastAsia="ar-SA"/>
    </w:rPr>
  </w:style>
  <w:style w:type="character" w:customStyle="1" w:styleId="WW8Num3z3">
    <w:name w:val="WW8Num3z3"/>
    <w:rsid w:val="001E265D"/>
    <w:rPr>
      <w:rFonts w:ascii="Symbol" w:hAnsi="Symbol" w:cs="Symbol"/>
    </w:rPr>
  </w:style>
  <w:style w:type="character" w:customStyle="1" w:styleId="WW8Num10z0">
    <w:name w:val="WW8Num10z0"/>
    <w:rsid w:val="001E265D"/>
    <w:rPr>
      <w:rFonts w:ascii="Times New Roman" w:eastAsia="Times New Roman" w:hAnsi="Times New Roman" w:cs="Times New Roman"/>
    </w:rPr>
  </w:style>
  <w:style w:type="character" w:customStyle="1" w:styleId="WW8Num16z0">
    <w:name w:val="WW8Num16z0"/>
    <w:rsid w:val="001E265D"/>
    <w:rPr>
      <w:rFonts w:ascii="Times New Roman" w:hAnsi="Times New Roman" w:cs="Times New Roman"/>
      <w:b w:val="0"/>
      <w:sz w:val="22"/>
      <w:szCs w:val="22"/>
    </w:rPr>
  </w:style>
  <w:style w:type="character" w:customStyle="1" w:styleId="WW8Num16z2">
    <w:name w:val="WW8Num16z2"/>
    <w:rsid w:val="001E265D"/>
    <w:rPr>
      <w:rFonts w:ascii="Times New Roman" w:hAnsi="Times New Roman" w:cs="Times New Roman"/>
      <w:b w:val="0"/>
      <w:bCs w:val="0"/>
      <w:i w:val="0"/>
      <w:iCs w:val="0"/>
      <w:sz w:val="26"/>
      <w:szCs w:val="26"/>
    </w:rPr>
  </w:style>
  <w:style w:type="character" w:customStyle="1" w:styleId="WW8Num16z3">
    <w:name w:val="WW8Num16z3"/>
    <w:rsid w:val="001E265D"/>
    <w:rPr>
      <w:b w:val="0"/>
      <w:sz w:val="22"/>
      <w:szCs w:val="22"/>
    </w:rPr>
  </w:style>
  <w:style w:type="character" w:customStyle="1" w:styleId="WW8Num16z4">
    <w:name w:val="WW8Num16z4"/>
    <w:rsid w:val="001E265D"/>
    <w:rPr>
      <w:sz w:val="26"/>
      <w:szCs w:val="26"/>
    </w:rPr>
  </w:style>
  <w:style w:type="character" w:customStyle="1" w:styleId="105">
    <w:name w:val="Стиль 10 пт"/>
    <w:rsid w:val="001E265D"/>
    <w:rPr>
      <w:sz w:val="20"/>
    </w:rPr>
  </w:style>
  <w:style w:type="paragraph" w:customStyle="1" w:styleId="235">
    <w:name w:val="Основной текст с отступом 23"/>
    <w:basedOn w:val="a8"/>
    <w:rsid w:val="001E265D"/>
    <w:pPr>
      <w:suppressAutoHyphens/>
      <w:spacing w:line="216" w:lineRule="auto"/>
    </w:pPr>
    <w:rPr>
      <w:lang w:eastAsia="ar-SA"/>
    </w:rPr>
  </w:style>
  <w:style w:type="table" w:customStyle="1" w:styleId="561">
    <w:name w:val="Сетка таблицы56"/>
    <w:basedOn w:val="aa"/>
    <w:next w:val="ad"/>
    <w:uiPriority w:val="5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a">
    <w:name w:val="Обычный4"/>
    <w:rsid w:val="001E265D"/>
    <w:pPr>
      <w:widowControl w:val="0"/>
      <w:spacing w:before="100" w:after="100"/>
    </w:pPr>
    <w:rPr>
      <w:rFonts w:ascii="Times New Roman" w:eastAsia="Times New Roman" w:hAnsi="Times New Roman"/>
      <w:snapToGrid w:val="0"/>
      <w:sz w:val="24"/>
    </w:rPr>
  </w:style>
  <w:style w:type="character" w:customStyle="1" w:styleId="21f4">
    <w:name w:val="Основной текст с отступом 2 Знак1"/>
    <w:basedOn w:val="a9"/>
    <w:rsid w:val="001E265D"/>
    <w:rPr>
      <w:sz w:val="24"/>
      <w:szCs w:val="24"/>
    </w:rPr>
  </w:style>
  <w:style w:type="paragraph" w:customStyle="1" w:styleId="329">
    <w:name w:val="Основной текст с отступом 32"/>
    <w:basedOn w:val="a8"/>
    <w:rsid w:val="001E265D"/>
    <w:pPr>
      <w:tabs>
        <w:tab w:val="left" w:pos="0"/>
        <w:tab w:val="left" w:pos="1418"/>
      </w:tabs>
      <w:suppressAutoHyphens/>
      <w:ind w:firstLine="709"/>
      <w:jc w:val="both"/>
    </w:pPr>
    <w:rPr>
      <w:szCs w:val="20"/>
      <w:lang w:eastAsia="ar-SA"/>
    </w:rPr>
  </w:style>
  <w:style w:type="paragraph" w:customStyle="1" w:styleId="ConsPlusDocList">
    <w:name w:val="ConsPlusDocList"/>
    <w:uiPriority w:val="99"/>
    <w:rsid w:val="001E265D"/>
    <w:pPr>
      <w:widowControl w:val="0"/>
      <w:autoSpaceDE w:val="0"/>
      <w:autoSpaceDN w:val="0"/>
    </w:pPr>
    <w:rPr>
      <w:rFonts w:ascii="Courier New" w:eastAsia="Times New Roman" w:hAnsi="Courier New" w:cs="Courier New"/>
    </w:rPr>
  </w:style>
  <w:style w:type="table" w:customStyle="1" w:styleId="1172">
    <w:name w:val="Сетка таблицы117"/>
    <w:basedOn w:val="aa"/>
    <w:next w:val="ad"/>
    <w:uiPriority w:val="3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8"/>
    <w:rsid w:val="001E265D"/>
    <w:pPr>
      <w:widowControl w:val="0"/>
      <w:tabs>
        <w:tab w:val="center" w:pos="5101"/>
        <w:tab w:val="right" w:pos="10203"/>
      </w:tabs>
      <w:suppressAutoHyphens/>
      <w:ind w:firstLine="720"/>
    </w:pPr>
    <w:rPr>
      <w:rFonts w:eastAsia="Arial Unicode MS"/>
      <w:sz w:val="20"/>
      <w:szCs w:val="20"/>
      <w:lang w:eastAsia="hi-IN" w:bidi="hi-IN"/>
    </w:rPr>
  </w:style>
  <w:style w:type="character" w:customStyle="1" w:styleId="1ffff0">
    <w:name w:val="Верхний колонтитул Знак1"/>
    <w:uiPriority w:val="99"/>
    <w:rsid w:val="001E265D"/>
    <w:rPr>
      <w:lang w:eastAsia="ar-SA"/>
    </w:rPr>
  </w:style>
  <w:style w:type="character" w:customStyle="1" w:styleId="RTFNum132">
    <w:name w:val="RTF_Num 13 2"/>
    <w:rsid w:val="001E265D"/>
    <w:rPr>
      <w:rFonts w:ascii="Times New Roman" w:eastAsia="Times New Roman" w:hAnsi="Times New Roman" w:cs="Times New Roman"/>
      <w:color w:val="auto"/>
      <w:sz w:val="20"/>
      <w:szCs w:val="20"/>
      <w:lang w:val="ru-RU"/>
    </w:rPr>
  </w:style>
  <w:style w:type="table" w:customStyle="1" w:styleId="571">
    <w:name w:val="Сетка таблицы57"/>
    <w:basedOn w:val="aa"/>
    <w:next w:val="ad"/>
    <w:uiPriority w:val="39"/>
    <w:rsid w:val="007C2509"/>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9">
    <w:name w:val="Знак Знак9"/>
    <w:basedOn w:val="a8"/>
    <w:rsid w:val="001C2756"/>
    <w:pPr>
      <w:spacing w:before="100" w:beforeAutospacing="1" w:after="100" w:afterAutospacing="1"/>
    </w:pPr>
    <w:rPr>
      <w:rFonts w:ascii="Tahoma" w:hAnsi="Tahoma"/>
      <w:sz w:val="20"/>
      <w:szCs w:val="20"/>
      <w:lang w:val="en-US" w:eastAsia="en-US"/>
    </w:rPr>
  </w:style>
  <w:style w:type="paragraph" w:customStyle="1" w:styleId="xl211">
    <w:name w:val="xl211"/>
    <w:basedOn w:val="a8"/>
    <w:rsid w:val="001C2756"/>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character" w:customStyle="1" w:styleId="ConsNormal0">
    <w:name w:val="ConsNormal Знак"/>
    <w:link w:val="ConsNormal"/>
    <w:rsid w:val="00B604EC"/>
    <w:rPr>
      <w:rFonts w:ascii="Arial" w:eastAsia="Times New Roman" w:hAnsi="Arial" w:cs="Arial"/>
    </w:rPr>
  </w:style>
  <w:style w:type="character" w:customStyle="1" w:styleId="affffff1">
    <w:name w:val="Без интервала Знак"/>
    <w:link w:val="affffff0"/>
    <w:uiPriority w:val="1"/>
    <w:locked/>
    <w:rsid w:val="00A97F04"/>
    <w:rPr>
      <w:rFonts w:eastAsia="Times New Roman"/>
      <w:sz w:val="22"/>
      <w:szCs w:val="22"/>
    </w:rPr>
  </w:style>
  <w:style w:type="paragraph" w:customStyle="1" w:styleId="affffffffffff4">
    <w:name w:val="Базовый"/>
    <w:rsid w:val="009F02F0"/>
    <w:pPr>
      <w:suppressAutoHyphens/>
      <w:spacing w:after="200" w:line="276" w:lineRule="auto"/>
    </w:pPr>
    <w:rPr>
      <w:rFonts w:eastAsia="Lucida Sans Unicode" w:cs="Calibri"/>
      <w:color w:val="00000A"/>
      <w:sz w:val="22"/>
      <w:szCs w:val="22"/>
      <w:lang w:eastAsia="en-US"/>
    </w:rPr>
  </w:style>
  <w:style w:type="paragraph" w:customStyle="1" w:styleId="ConsPlusTitlePage">
    <w:name w:val="ConsPlusTitlePage"/>
    <w:uiPriority w:val="99"/>
    <w:rsid w:val="002243EC"/>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2243EC"/>
    <w:pPr>
      <w:widowControl w:val="0"/>
      <w:autoSpaceDE w:val="0"/>
      <w:autoSpaceDN w:val="0"/>
      <w:adjustRightInd w:val="0"/>
    </w:pPr>
    <w:rPr>
      <w:rFonts w:ascii="Times New Roman" w:eastAsiaTheme="minorEastAsia" w:hAnsi="Times New Roman"/>
      <w:sz w:val="24"/>
      <w:szCs w:val="24"/>
    </w:rPr>
  </w:style>
  <w:style w:type="paragraph" w:customStyle="1" w:styleId="ConsPlusTextList">
    <w:name w:val="ConsPlusTextList"/>
    <w:uiPriority w:val="99"/>
    <w:rsid w:val="002243EC"/>
    <w:pPr>
      <w:widowControl w:val="0"/>
      <w:autoSpaceDE w:val="0"/>
      <w:autoSpaceDN w:val="0"/>
      <w:adjustRightInd w:val="0"/>
    </w:pPr>
    <w:rPr>
      <w:rFonts w:ascii="Times New Roman" w:eastAsiaTheme="minorEastAsia" w:hAnsi="Times New Roman"/>
      <w:sz w:val="24"/>
      <w:szCs w:val="24"/>
    </w:rPr>
  </w:style>
  <w:style w:type="paragraph" w:customStyle="1" w:styleId="ConsPlusTextList1">
    <w:name w:val="ConsPlusTextList1"/>
    <w:uiPriority w:val="99"/>
    <w:rsid w:val="002243EC"/>
    <w:pPr>
      <w:widowControl w:val="0"/>
      <w:autoSpaceDE w:val="0"/>
      <w:autoSpaceDN w:val="0"/>
      <w:adjustRightInd w:val="0"/>
    </w:pPr>
    <w:rPr>
      <w:rFonts w:ascii="Times New Roman" w:eastAsiaTheme="minorEastAsia" w:hAnsi="Times New Roman"/>
      <w:sz w:val="24"/>
      <w:szCs w:val="24"/>
    </w:rPr>
  </w:style>
  <w:style w:type="character" w:customStyle="1" w:styleId="1110">
    <w:name w:val="Обычный111"/>
    <w:link w:val="117"/>
    <w:qFormat/>
    <w:rsid w:val="00192AF0"/>
    <w:rPr>
      <w:rFonts w:ascii="Arial" w:eastAsia="Times New Roman"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6887">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41186802">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68147152">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25824720">
      <w:bodyDiv w:val="1"/>
      <w:marLeft w:val="0"/>
      <w:marRight w:val="0"/>
      <w:marTop w:val="0"/>
      <w:marBottom w:val="0"/>
      <w:divBdr>
        <w:top w:val="none" w:sz="0" w:space="0" w:color="auto"/>
        <w:left w:val="none" w:sz="0" w:space="0" w:color="auto"/>
        <w:bottom w:val="none" w:sz="0" w:space="0" w:color="auto"/>
        <w:right w:val="none" w:sz="0" w:space="0" w:color="auto"/>
      </w:divBdr>
    </w:div>
    <w:div w:id="545021979">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278249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91421112">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121779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5427716">
      <w:bodyDiv w:val="1"/>
      <w:marLeft w:val="0"/>
      <w:marRight w:val="0"/>
      <w:marTop w:val="0"/>
      <w:marBottom w:val="0"/>
      <w:divBdr>
        <w:top w:val="none" w:sz="0" w:space="0" w:color="auto"/>
        <w:left w:val="none" w:sz="0" w:space="0" w:color="auto"/>
        <w:bottom w:val="none" w:sz="0" w:space="0" w:color="auto"/>
        <w:right w:val="none" w:sz="0" w:space="0" w:color="auto"/>
      </w:divBdr>
    </w:div>
    <w:div w:id="1670256934">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3450470">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59655072">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1384798">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09284235">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2862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64466-D660-49F4-A0DB-72F0CDB20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1825</Words>
  <Characters>10403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Михайлова Мария Александровна</cp:lastModifiedBy>
  <cp:revision>11</cp:revision>
  <cp:lastPrinted>2019-09-18T06:57:00Z</cp:lastPrinted>
  <dcterms:created xsi:type="dcterms:W3CDTF">2022-12-13T18:21:00Z</dcterms:created>
  <dcterms:modified xsi:type="dcterms:W3CDTF">2022-12-15T07:18:00Z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