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Приложение №1</w:t>
      </w:r>
    </w:p>
    <w:p w:rsidR="00E24E6C" w:rsidRPr="00E24E6C" w:rsidRDefault="00E24E6C" w:rsidP="00E24E6C">
      <w:pPr>
        <w:spacing w:before="100" w:beforeAutospacing="1"/>
        <w:jc w:val="right"/>
      </w:pPr>
      <w:r w:rsidRPr="00E24E6C">
        <w:rPr>
          <w:rFonts w:ascii="Times New Roman CYR" w:hAnsi="Times New Roman CYR" w:cs="Times New Roman CYR"/>
          <w:b/>
          <w:bCs/>
          <w:color w:val="000000"/>
          <w:sz w:val="20"/>
          <w:szCs w:val="20"/>
        </w:rPr>
        <w:t xml:space="preserve">к </w:t>
      </w:r>
      <w:r w:rsidR="00A5335D">
        <w:rPr>
          <w:rFonts w:ascii="Times New Roman CYR" w:hAnsi="Times New Roman CYR" w:cs="Times New Roman CYR"/>
          <w:b/>
          <w:bCs/>
          <w:color w:val="000000"/>
          <w:sz w:val="20"/>
          <w:szCs w:val="20"/>
        </w:rPr>
        <w:t>Извещению</w:t>
      </w:r>
    </w:p>
    <w:p w:rsidR="00E24E6C" w:rsidRPr="00E24E6C" w:rsidRDefault="00E24E6C" w:rsidP="00E24E6C">
      <w:pPr>
        <w:spacing w:before="100" w:beforeAutospacing="1"/>
        <w:jc w:val="center"/>
      </w:pPr>
      <w:r w:rsidRPr="00E24E6C">
        <w:rPr>
          <w:rFonts w:ascii="Times New Roman CYR" w:hAnsi="Times New Roman CYR" w:cs="Times New Roman CYR"/>
          <w:b/>
          <w:bCs/>
          <w:color w:val="000000"/>
          <w:sz w:val="20"/>
          <w:szCs w:val="20"/>
        </w:rPr>
        <w:t>Техническое задание</w:t>
      </w:r>
    </w:p>
    <w:p w:rsidR="00E24E6C" w:rsidRPr="00E24E6C" w:rsidRDefault="00E24E6C" w:rsidP="00E24E6C">
      <w:pPr>
        <w:spacing w:before="100" w:beforeAutospacing="1"/>
        <w:ind w:firstLine="539"/>
        <w:jc w:val="center"/>
      </w:pPr>
      <w:r w:rsidRPr="00E24E6C">
        <w:rPr>
          <w:rFonts w:ascii="Times New Roman CYR" w:hAnsi="Times New Roman CYR" w:cs="Times New Roman CYR"/>
          <w:b/>
          <w:bCs/>
          <w:sz w:val="20"/>
          <w:szCs w:val="20"/>
        </w:rPr>
        <w:t>на обеспечение инвалидов техническим</w:t>
      </w:r>
      <w:r w:rsidR="00BB49B4">
        <w:rPr>
          <w:rFonts w:ascii="Times New Roman CYR" w:hAnsi="Times New Roman CYR" w:cs="Times New Roman CYR"/>
          <w:b/>
          <w:bCs/>
          <w:sz w:val="20"/>
          <w:szCs w:val="20"/>
        </w:rPr>
        <w:t>и средствами реабилитации в 2023</w:t>
      </w:r>
      <w:r w:rsidRPr="00E24E6C">
        <w:rPr>
          <w:rFonts w:ascii="Times New Roman CYR" w:hAnsi="Times New Roman CYR" w:cs="Times New Roman CYR"/>
          <w:b/>
          <w:bCs/>
          <w:sz w:val="20"/>
          <w:szCs w:val="20"/>
        </w:rPr>
        <w:t xml:space="preserve"> году.</w:t>
      </w:r>
    </w:p>
    <w:p w:rsidR="00E24E6C" w:rsidRPr="00E24E6C" w:rsidRDefault="00E24E6C" w:rsidP="00145A4A">
      <w:pPr>
        <w:numPr>
          <w:ilvl w:val="1"/>
          <w:numId w:val="68"/>
        </w:numPr>
        <w:tabs>
          <w:tab w:val="clear" w:pos="1440"/>
        </w:tabs>
        <w:spacing w:before="100" w:beforeAutospacing="1"/>
        <w:ind w:left="0" w:firstLine="0"/>
      </w:pPr>
      <w:r w:rsidRPr="00E24E6C">
        <w:rPr>
          <w:rFonts w:ascii="Times New Roman CYR" w:hAnsi="Times New Roman CYR" w:cs="Times New Roman CYR"/>
          <w:b/>
          <w:bCs/>
          <w:color w:val="000000"/>
          <w:sz w:val="20"/>
          <w:szCs w:val="20"/>
        </w:rPr>
        <w:t xml:space="preserve">Способ определения поставщика: </w:t>
      </w:r>
      <w:r w:rsidRPr="00E24E6C">
        <w:rPr>
          <w:rFonts w:ascii="Times New Roman CYR" w:hAnsi="Times New Roman CYR" w:cs="Times New Roman CYR"/>
          <w:sz w:val="20"/>
          <w:szCs w:val="20"/>
        </w:rPr>
        <w:t>Открытый аукцион в электронной форме.</w:t>
      </w:r>
    </w:p>
    <w:p w:rsidR="00E24E6C" w:rsidRDefault="00145A4A" w:rsidP="00145A4A">
      <w:pPr>
        <w:numPr>
          <w:ilvl w:val="1"/>
          <w:numId w:val="68"/>
        </w:numPr>
        <w:tabs>
          <w:tab w:val="clear" w:pos="1440"/>
        </w:tabs>
        <w:spacing w:before="100" w:beforeAutospacing="1"/>
        <w:ind w:left="284" w:hanging="284"/>
      </w:pPr>
      <w:r>
        <w:rPr>
          <w:rFonts w:ascii="Times New Roman CYR" w:hAnsi="Times New Roman CYR" w:cs="Times New Roman CYR"/>
          <w:color w:val="000000"/>
          <w:sz w:val="20"/>
          <w:szCs w:val="20"/>
        </w:rPr>
        <w:t xml:space="preserve">         </w:t>
      </w:r>
      <w:r w:rsidR="00E24E6C" w:rsidRPr="00E24E6C">
        <w:rPr>
          <w:rFonts w:ascii="Times New Roman CYR" w:hAnsi="Times New Roman CYR" w:cs="Times New Roman CYR"/>
          <w:color w:val="000000"/>
          <w:sz w:val="20"/>
          <w:szCs w:val="20"/>
        </w:rPr>
        <w:t xml:space="preserve">Предмет государственного контракта </w:t>
      </w:r>
      <w:r w:rsidR="00E24E6C" w:rsidRPr="00E24E6C">
        <w:rPr>
          <w:rFonts w:ascii="Times New Roman CYR" w:hAnsi="Times New Roman CYR" w:cs="Times New Roman CYR"/>
          <w:sz w:val="20"/>
          <w:szCs w:val="20"/>
        </w:rPr>
        <w:t>на поставку технических средс</w:t>
      </w:r>
      <w:r w:rsidR="00BB49B4">
        <w:rPr>
          <w:rFonts w:ascii="Times New Roman CYR" w:hAnsi="Times New Roman CYR" w:cs="Times New Roman CYR"/>
          <w:sz w:val="20"/>
          <w:szCs w:val="20"/>
        </w:rPr>
        <w:t>тв реабилитации инвалидам в 2023</w:t>
      </w:r>
      <w:r w:rsidR="00E24E6C" w:rsidRPr="00E24E6C">
        <w:rPr>
          <w:rFonts w:ascii="Times New Roman CYR" w:hAnsi="Times New Roman CYR" w:cs="Times New Roman CYR"/>
          <w:sz w:val="20"/>
          <w:szCs w:val="20"/>
        </w:rPr>
        <w:t xml:space="preserve"> году:</w:t>
      </w:r>
      <w:r w:rsidR="00E24E6C" w:rsidRPr="00E24E6C">
        <w:rPr>
          <w:rFonts w:ascii="Times New Roman CYR" w:hAnsi="Times New Roman CYR" w:cs="Times New Roman CYR"/>
          <w:b/>
          <w:bCs/>
          <w:sz w:val="20"/>
          <w:szCs w:val="20"/>
        </w:rPr>
        <w:t xml:space="preserve"> </w:t>
      </w:r>
      <w:r w:rsidR="00E24E6C" w:rsidRPr="00E24E6C">
        <w:rPr>
          <w:b/>
          <w:bCs/>
          <w:sz w:val="20"/>
          <w:szCs w:val="20"/>
        </w:rPr>
        <w:t>Специальные средства при нарушениях функций выделения.</w:t>
      </w:r>
    </w:p>
    <w:p w:rsidR="00845EF0" w:rsidRDefault="00484F9E" w:rsidP="00845EF0">
      <w:pPr>
        <w:spacing w:before="100" w:beforeAutospacing="1"/>
        <w:ind w:left="1440"/>
        <w:contextualSpacing/>
        <w:rPr>
          <w:b/>
          <w:bCs/>
          <w:color w:val="000000"/>
          <w:sz w:val="20"/>
          <w:szCs w:val="20"/>
        </w:rPr>
      </w:pPr>
      <w:r>
        <w:rPr>
          <w:b/>
          <w:bCs/>
          <w:sz w:val="20"/>
          <w:szCs w:val="20"/>
        </w:rPr>
        <w:t>Количество: 26900</w:t>
      </w:r>
      <w:r w:rsidR="00DA1091">
        <w:rPr>
          <w:b/>
          <w:bCs/>
          <w:sz w:val="20"/>
          <w:szCs w:val="20"/>
        </w:rPr>
        <w:t xml:space="preserve"> </w:t>
      </w:r>
      <w:r w:rsidR="00E24E6C" w:rsidRPr="00E24E6C">
        <w:rPr>
          <w:b/>
          <w:bCs/>
          <w:sz w:val="20"/>
          <w:szCs w:val="20"/>
        </w:rPr>
        <w:t>изделий. Начальная максимальная</w:t>
      </w:r>
      <w:r w:rsidR="00845EF0">
        <w:rPr>
          <w:b/>
          <w:bCs/>
          <w:sz w:val="20"/>
          <w:szCs w:val="20"/>
        </w:rPr>
        <w:t xml:space="preserve"> цена: </w:t>
      </w:r>
      <w:r>
        <w:rPr>
          <w:b/>
          <w:bCs/>
          <w:sz w:val="20"/>
          <w:szCs w:val="20"/>
        </w:rPr>
        <w:t>2 333 844</w:t>
      </w:r>
      <w:r w:rsidR="00BB49B4">
        <w:rPr>
          <w:b/>
          <w:bCs/>
          <w:sz w:val="20"/>
          <w:szCs w:val="20"/>
        </w:rPr>
        <w:t xml:space="preserve"> </w:t>
      </w:r>
      <w:r w:rsidR="00F2573F">
        <w:rPr>
          <w:b/>
          <w:bCs/>
          <w:color w:val="000000"/>
          <w:sz w:val="20"/>
          <w:szCs w:val="20"/>
        </w:rPr>
        <w:t>рубля</w:t>
      </w:r>
      <w:r>
        <w:rPr>
          <w:b/>
          <w:bCs/>
          <w:color w:val="000000"/>
          <w:sz w:val="20"/>
          <w:szCs w:val="20"/>
        </w:rPr>
        <w:t xml:space="preserve"> 0</w:t>
      </w:r>
      <w:r w:rsidR="004F16E1">
        <w:rPr>
          <w:b/>
          <w:bCs/>
          <w:color w:val="000000"/>
          <w:sz w:val="20"/>
          <w:szCs w:val="20"/>
        </w:rPr>
        <w:t>0</w:t>
      </w:r>
      <w:r w:rsidR="00E24E6C" w:rsidRPr="00E24E6C">
        <w:rPr>
          <w:b/>
          <w:bCs/>
          <w:color w:val="000000"/>
          <w:sz w:val="20"/>
          <w:szCs w:val="20"/>
        </w:rPr>
        <w:t xml:space="preserve"> копеек.</w:t>
      </w:r>
    </w:p>
    <w:p w:rsidR="00845EF0" w:rsidRPr="00845EF0" w:rsidRDefault="00845EF0" w:rsidP="00845EF0">
      <w:pPr>
        <w:spacing w:before="100" w:beforeAutospacing="1"/>
        <w:ind w:left="1440"/>
        <w:contextualSpacing/>
        <w:rPr>
          <w:b/>
          <w:bCs/>
          <w:color w:val="000000"/>
          <w:sz w:val="20"/>
          <w:szCs w:val="20"/>
        </w:rPr>
      </w:pPr>
      <w:r w:rsidRPr="00D93CA7">
        <w:rPr>
          <w:sz w:val="20"/>
          <w:szCs w:val="20"/>
        </w:rPr>
        <w:t>Подробное описание объекта закупки в приложении №1</w:t>
      </w:r>
    </w:p>
    <w:p w:rsidR="00145A4A" w:rsidRPr="00145A4A" w:rsidRDefault="00145A4A" w:rsidP="00145A4A">
      <w:pPr>
        <w:spacing w:before="100" w:beforeAutospacing="1" w:line="276" w:lineRule="auto"/>
        <w:contextualSpacing/>
      </w:pPr>
      <w:r w:rsidRPr="00145A4A">
        <w:rPr>
          <w:b/>
          <w:bCs/>
          <w:sz w:val="20"/>
          <w:szCs w:val="20"/>
        </w:rPr>
        <w:t>3. Источник финансирования заказа</w:t>
      </w:r>
      <w:r w:rsidRPr="00145A4A">
        <w:rPr>
          <w:color w:val="000000"/>
          <w:sz w:val="20"/>
          <w:szCs w:val="20"/>
        </w:rPr>
        <w:t>: федеральный бюджет.</w:t>
      </w:r>
    </w:p>
    <w:p w:rsidR="00145A4A" w:rsidRPr="00145A4A" w:rsidRDefault="00145A4A" w:rsidP="00145A4A">
      <w:pPr>
        <w:spacing w:before="100" w:beforeAutospacing="1" w:line="276" w:lineRule="auto"/>
        <w:contextualSpacing/>
      </w:pPr>
      <w:r w:rsidRPr="00145A4A">
        <w:rPr>
          <w:b/>
          <w:bCs/>
          <w:color w:val="000000"/>
          <w:sz w:val="20"/>
          <w:szCs w:val="20"/>
        </w:rPr>
        <w:t xml:space="preserve">4. Начальная (максимальная) цена контракта: </w:t>
      </w:r>
      <w:r w:rsidR="00484F9E">
        <w:rPr>
          <w:b/>
          <w:bCs/>
          <w:sz w:val="20"/>
          <w:szCs w:val="20"/>
        </w:rPr>
        <w:t xml:space="preserve">2 333 844 </w:t>
      </w:r>
      <w:r w:rsidR="00F2573F">
        <w:rPr>
          <w:b/>
          <w:bCs/>
          <w:color w:val="000000"/>
          <w:sz w:val="20"/>
          <w:szCs w:val="20"/>
        </w:rPr>
        <w:t>рубля</w:t>
      </w:r>
      <w:r w:rsidR="00484F9E">
        <w:rPr>
          <w:b/>
          <w:bCs/>
          <w:color w:val="000000"/>
          <w:sz w:val="20"/>
          <w:szCs w:val="20"/>
        </w:rPr>
        <w:t xml:space="preserve"> 0</w:t>
      </w:r>
      <w:r w:rsidR="004F16E1">
        <w:rPr>
          <w:b/>
          <w:bCs/>
          <w:color w:val="000000"/>
          <w:sz w:val="20"/>
          <w:szCs w:val="20"/>
        </w:rPr>
        <w:t>0</w:t>
      </w:r>
      <w:r w:rsidR="004F16E1" w:rsidRPr="00E24E6C">
        <w:rPr>
          <w:b/>
          <w:bCs/>
          <w:color w:val="000000"/>
          <w:sz w:val="20"/>
          <w:szCs w:val="20"/>
        </w:rPr>
        <w:t xml:space="preserve"> копеек</w:t>
      </w:r>
      <w:r w:rsidRPr="00145A4A">
        <w:rPr>
          <w:b/>
          <w:bCs/>
          <w:color w:val="000000"/>
          <w:sz w:val="20"/>
          <w:szCs w:val="20"/>
        </w:rPr>
        <w:t>.</w:t>
      </w:r>
    </w:p>
    <w:p w:rsidR="00145A4A" w:rsidRPr="00145A4A" w:rsidRDefault="00145A4A" w:rsidP="00145A4A">
      <w:pPr>
        <w:spacing w:before="100" w:beforeAutospacing="1" w:line="276" w:lineRule="auto"/>
        <w:contextualSpacing/>
      </w:pPr>
      <w:r w:rsidRPr="00145A4A">
        <w:rPr>
          <w:b/>
          <w:bCs/>
          <w:color w:val="000000"/>
          <w:sz w:val="20"/>
          <w:szCs w:val="20"/>
        </w:rPr>
        <w:t xml:space="preserve">5. Расчет начальной (максимальной) цены контракта: </w:t>
      </w:r>
      <w:r w:rsidRPr="00145A4A">
        <w:rPr>
          <w:color w:val="000000"/>
          <w:sz w:val="20"/>
          <w:szCs w:val="20"/>
        </w:rPr>
        <w:t>начальная (максимальная) цена контракта сформирована методом сопоставимых рыночных цен (анализа рынка). Приложение№2.</w:t>
      </w:r>
    </w:p>
    <w:p w:rsidR="00145A4A" w:rsidRPr="00145A4A" w:rsidRDefault="00145A4A" w:rsidP="00145A4A">
      <w:pPr>
        <w:spacing w:before="100" w:beforeAutospacing="1" w:line="276" w:lineRule="auto"/>
        <w:contextualSpacing/>
      </w:pPr>
      <w:r w:rsidRPr="00145A4A">
        <w:rPr>
          <w:b/>
          <w:bCs/>
          <w:sz w:val="20"/>
          <w:szCs w:val="20"/>
        </w:rPr>
        <w:t>6. Порядок формирования цены контракта (с учетом или без учета расходов на перевозку, страхование, уплату таможенных пошлин, налогов и других обязательных платежей):</w:t>
      </w:r>
    </w:p>
    <w:p w:rsidR="00145A4A" w:rsidRPr="00145A4A" w:rsidRDefault="00145A4A" w:rsidP="00145A4A">
      <w:pPr>
        <w:spacing w:before="100" w:beforeAutospacing="1" w:line="276" w:lineRule="auto"/>
        <w:ind w:firstLine="584"/>
        <w:contextualSpacing/>
      </w:pPr>
      <w:r w:rsidRPr="00145A4A">
        <w:rPr>
          <w:sz w:val="20"/>
          <w:szCs w:val="20"/>
        </w:rPr>
        <w:t>В цену Контракта включаются расходы по закупке, хранению, страхованию, уплате всех пошлин, налогов и других обязательных платежей, доставке Товара непосредственно до места жительства Получателя,  до специального пункта выдачи   и иные расходы, связанные с выполнением настоящего Контракта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w:t>
      </w:r>
      <w:r w:rsidRPr="00145A4A">
        <w:rPr>
          <w:b/>
          <w:bCs/>
          <w:sz w:val="20"/>
          <w:szCs w:val="20"/>
        </w:rPr>
        <w:t xml:space="preserve"> </w:t>
      </w:r>
      <w:r w:rsidRPr="00145A4A">
        <w:rPr>
          <w:sz w:val="20"/>
          <w:szCs w:val="20"/>
        </w:rPr>
        <w:t>на размер налоговых платежей, связанных с оплатой контракта).</w:t>
      </w:r>
    </w:p>
    <w:p w:rsidR="00145A4A" w:rsidRPr="00145A4A" w:rsidRDefault="00145A4A" w:rsidP="00145A4A">
      <w:pPr>
        <w:spacing w:before="100" w:beforeAutospacing="1" w:line="276" w:lineRule="auto"/>
        <w:contextualSpacing/>
      </w:pPr>
      <w:r w:rsidRPr="00145A4A">
        <w:rPr>
          <w:b/>
          <w:bCs/>
          <w:sz w:val="20"/>
          <w:szCs w:val="20"/>
        </w:rPr>
        <w:t>7. Место, условия и сроки (периоды) поставки товара, выполнения работ, оказания услуг:</w:t>
      </w:r>
    </w:p>
    <w:p w:rsidR="00145A4A" w:rsidRPr="00145A4A" w:rsidRDefault="00145A4A" w:rsidP="00145A4A">
      <w:pPr>
        <w:spacing w:before="100" w:beforeAutospacing="1" w:line="276" w:lineRule="auto"/>
        <w:contextualSpacing/>
      </w:pPr>
      <w:r w:rsidRPr="00145A4A">
        <w:rPr>
          <w:sz w:val="20"/>
          <w:szCs w:val="20"/>
        </w:rPr>
        <w:t>Территория г. Якутска; после уведомления Заказчика о поставке Товара и получения Списка Получателей – Республика Саха (Якутия), до места жительства Получателей (по месту жительства, по месту нахождения пункта выдачи, по месту нахождения Поставщика или иное по выбору Получателя).</w:t>
      </w:r>
    </w:p>
    <w:p w:rsidR="00277900" w:rsidRDefault="00145A4A" w:rsidP="00277900">
      <w:pPr>
        <w:tabs>
          <w:tab w:val="left" w:pos="432"/>
        </w:tabs>
        <w:jc w:val="both"/>
        <w:rPr>
          <w:b/>
          <w:bCs/>
          <w:i/>
          <w:iCs/>
        </w:rPr>
      </w:pPr>
      <w:r w:rsidRPr="00145A4A">
        <w:rPr>
          <w:sz w:val="20"/>
          <w:szCs w:val="20"/>
        </w:rPr>
        <w:t xml:space="preserve">Весь объем товара должен быть поставлен на территорию г. </w:t>
      </w:r>
      <w:proofErr w:type="gramStart"/>
      <w:r w:rsidRPr="00145A4A">
        <w:rPr>
          <w:sz w:val="20"/>
          <w:szCs w:val="20"/>
        </w:rPr>
        <w:t xml:space="preserve">Якутска </w:t>
      </w:r>
      <w:r w:rsidR="00277900">
        <w:rPr>
          <w:sz w:val="20"/>
          <w:szCs w:val="20"/>
        </w:rPr>
        <w:t>:</w:t>
      </w:r>
      <w:proofErr w:type="gramEnd"/>
    </w:p>
    <w:p w:rsidR="00277900" w:rsidRPr="00E277E6" w:rsidRDefault="00277900" w:rsidP="00277900">
      <w:pPr>
        <w:tabs>
          <w:tab w:val="left" w:pos="432"/>
        </w:tabs>
        <w:jc w:val="both"/>
        <w:rPr>
          <w:i/>
          <w:iCs/>
          <w:sz w:val="20"/>
          <w:szCs w:val="20"/>
        </w:rPr>
      </w:pPr>
      <w:r w:rsidRPr="00E277E6">
        <w:rPr>
          <w:bCs/>
          <w:iCs/>
          <w:sz w:val="20"/>
          <w:szCs w:val="20"/>
        </w:rPr>
        <w:t xml:space="preserve">Поставка в течение 10 дней с момента </w:t>
      </w:r>
      <w:proofErr w:type="gramStart"/>
      <w:r w:rsidRPr="00E277E6">
        <w:rPr>
          <w:bCs/>
          <w:iCs/>
          <w:sz w:val="20"/>
          <w:szCs w:val="20"/>
        </w:rPr>
        <w:t>заключения  ГК</w:t>
      </w:r>
      <w:proofErr w:type="gramEnd"/>
      <w:r w:rsidRPr="00E277E6">
        <w:rPr>
          <w:b/>
          <w:bCs/>
          <w:i/>
          <w:iCs/>
          <w:sz w:val="20"/>
          <w:szCs w:val="20"/>
        </w:rPr>
        <w:t xml:space="preserve">- </w:t>
      </w:r>
      <w:r w:rsidRPr="00E277E6">
        <w:rPr>
          <w:i/>
          <w:iCs/>
          <w:sz w:val="20"/>
          <w:szCs w:val="20"/>
        </w:rPr>
        <w:t>50% общего количества</w:t>
      </w:r>
    </w:p>
    <w:p w:rsidR="00277900" w:rsidRDefault="00277900" w:rsidP="00277900">
      <w:pPr>
        <w:spacing w:before="100" w:beforeAutospacing="1" w:line="276" w:lineRule="auto"/>
        <w:contextualSpacing/>
        <w:rPr>
          <w:sz w:val="20"/>
          <w:szCs w:val="20"/>
        </w:rPr>
      </w:pPr>
      <w:r w:rsidRPr="00E277E6">
        <w:rPr>
          <w:bCs/>
          <w:iCs/>
          <w:sz w:val="20"/>
          <w:szCs w:val="20"/>
        </w:rPr>
        <w:t xml:space="preserve">Поставка в течение 60 дней с момента </w:t>
      </w:r>
      <w:proofErr w:type="gramStart"/>
      <w:r w:rsidRPr="00E277E6">
        <w:rPr>
          <w:bCs/>
          <w:iCs/>
          <w:sz w:val="20"/>
          <w:szCs w:val="20"/>
        </w:rPr>
        <w:t>заключения  ГК</w:t>
      </w:r>
      <w:proofErr w:type="gramEnd"/>
      <w:r w:rsidRPr="00E277E6">
        <w:rPr>
          <w:bCs/>
          <w:iCs/>
          <w:sz w:val="20"/>
          <w:szCs w:val="20"/>
        </w:rPr>
        <w:t xml:space="preserve">- </w:t>
      </w:r>
      <w:r w:rsidRPr="00E277E6">
        <w:rPr>
          <w:i/>
          <w:iCs/>
          <w:sz w:val="20"/>
          <w:szCs w:val="20"/>
        </w:rPr>
        <w:t>50% общего количества</w:t>
      </w:r>
      <w:r w:rsidR="00145A4A" w:rsidRPr="00145A4A">
        <w:rPr>
          <w:sz w:val="20"/>
          <w:szCs w:val="20"/>
        </w:rPr>
        <w:t xml:space="preserve"> </w:t>
      </w:r>
    </w:p>
    <w:p w:rsidR="00145A4A" w:rsidRPr="00145A4A" w:rsidRDefault="00145A4A" w:rsidP="00145A4A">
      <w:pPr>
        <w:spacing w:before="100" w:beforeAutospacing="1" w:line="276" w:lineRule="auto"/>
        <w:contextualSpacing/>
      </w:pPr>
      <w:r w:rsidRPr="00145A4A">
        <w:rPr>
          <w:color w:val="000000"/>
          <w:sz w:val="20"/>
          <w:szCs w:val="20"/>
        </w:rPr>
        <w:t>Выдача Товара Получателю, указанному в направлении, в соответствии с выбранным им способом получения Товара в течение следующего срока:</w:t>
      </w:r>
    </w:p>
    <w:p w:rsidR="00145A4A" w:rsidRPr="00145A4A" w:rsidRDefault="00145A4A" w:rsidP="00145A4A">
      <w:pPr>
        <w:spacing w:before="100" w:beforeAutospacing="1" w:line="276" w:lineRule="auto"/>
        <w:contextualSpacing/>
      </w:pPr>
      <w:r w:rsidRPr="00145A4A">
        <w:rPr>
          <w:color w:val="000000"/>
          <w:sz w:val="20"/>
          <w:szCs w:val="20"/>
        </w:rPr>
        <w:t>- в течении 20 (двадцати) календарных дней с даты получения направления от Заказчика либо списка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CE58C5">
        <w:rPr>
          <w:color w:val="000000"/>
          <w:sz w:val="20"/>
          <w:szCs w:val="20"/>
        </w:rPr>
        <w:t>авки, но не позднее «15</w:t>
      </w:r>
      <w:bookmarkStart w:id="0" w:name="_GoBack"/>
      <w:bookmarkEnd w:id="0"/>
      <w:r w:rsidR="00BB49B4">
        <w:rPr>
          <w:color w:val="000000"/>
          <w:sz w:val="20"/>
          <w:szCs w:val="20"/>
        </w:rPr>
        <w:t>»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Default="00145A4A" w:rsidP="00145A4A">
      <w:pPr>
        <w:spacing w:before="100" w:beforeAutospacing="1" w:line="276" w:lineRule="auto"/>
        <w:contextualSpacing/>
        <w:rPr>
          <w:color w:val="000000"/>
          <w:sz w:val="20"/>
          <w:szCs w:val="20"/>
        </w:rPr>
      </w:pPr>
      <w:r w:rsidRPr="00145A4A">
        <w:rPr>
          <w:color w:val="000000"/>
          <w:sz w:val="20"/>
          <w:szCs w:val="20"/>
        </w:rPr>
        <w:t>- в течении 30 (тридцати) календарных дней с даты получения направления от Заказчика либо списка Получателей, проживающих на территории Республики Саха (Якутия), за исключением Получателей, проживающих на территории ГО «Якутск» с предварительным уведомлением Получателя о предстоящей поставке Товара не позднее, чем за два дня до предполагаемой даты пост</w:t>
      </w:r>
      <w:r w:rsidR="00BB49B4">
        <w:rPr>
          <w:color w:val="000000"/>
          <w:sz w:val="20"/>
          <w:szCs w:val="20"/>
        </w:rPr>
        <w:t>авки, но не позднее «15» сентября 2023</w:t>
      </w:r>
      <w:r w:rsidRPr="00145A4A">
        <w:rPr>
          <w:color w:val="000000"/>
          <w:sz w:val="20"/>
          <w:szCs w:val="20"/>
        </w:rPr>
        <w:t xml:space="preserve"> г. поставка осуществляется в упаковке, обеспечивающей сохранности Товар во время перевозки;</w:t>
      </w:r>
    </w:p>
    <w:p w:rsidR="00145A4A" w:rsidRPr="00145A4A" w:rsidRDefault="00145A4A" w:rsidP="00145A4A">
      <w:pPr>
        <w:spacing w:before="100" w:beforeAutospacing="1" w:line="276" w:lineRule="auto"/>
        <w:contextualSpacing/>
      </w:pPr>
      <w:r w:rsidRPr="00145A4A">
        <w:rPr>
          <w:color w:val="000000"/>
          <w:sz w:val="20"/>
          <w:szCs w:val="20"/>
        </w:rPr>
        <w:t>Список получателей в разрезе районов Республики Саха (Якутия) указан в приложении №</w:t>
      </w:r>
      <w:r w:rsidR="00A5335D">
        <w:rPr>
          <w:color w:val="000000"/>
          <w:sz w:val="20"/>
          <w:szCs w:val="20"/>
        </w:rPr>
        <w:t>5</w:t>
      </w:r>
      <w:r w:rsidRPr="00145A4A">
        <w:rPr>
          <w:color w:val="000000"/>
          <w:sz w:val="20"/>
          <w:szCs w:val="20"/>
        </w:rPr>
        <w:t>. Данный список может быть скорректирован по мере поступления заявок на обеспечение ТСР.</w:t>
      </w:r>
    </w:p>
    <w:p w:rsidR="00BB49B4" w:rsidRPr="007234D9" w:rsidRDefault="00BB49B4" w:rsidP="00BB49B4">
      <w:pPr>
        <w:ind w:firstLine="567"/>
        <w:contextualSpacing/>
        <w:rPr>
          <w:sz w:val="20"/>
          <w:szCs w:val="20"/>
        </w:rPr>
      </w:pPr>
      <w:r w:rsidRPr="007234D9">
        <w:rPr>
          <w:b/>
          <w:bCs/>
          <w:color w:val="000000"/>
          <w:sz w:val="20"/>
          <w:szCs w:val="20"/>
        </w:rPr>
        <w:t xml:space="preserve">8. Форма, сроки и порядок оплаты товара, работ, услуг: </w:t>
      </w:r>
      <w:r w:rsidRPr="009546C1">
        <w:rPr>
          <w:rFonts w:eastAsia="Times New Roman CYR"/>
          <w:sz w:val="20"/>
          <w:szCs w:val="20"/>
        </w:rPr>
        <w:t xml:space="preserve">Оплата поставленного Товара осуществляется путем перечисления денежных средств на расчетный счет Поставщика не позднее </w:t>
      </w:r>
      <w:r w:rsidRPr="009546C1">
        <w:rPr>
          <w:rFonts w:eastAsia="Times New Roman CYR"/>
          <w:b/>
          <w:sz w:val="20"/>
          <w:szCs w:val="20"/>
        </w:rPr>
        <w:t>7 (семи)</w:t>
      </w:r>
      <w:r w:rsidRPr="009546C1">
        <w:rPr>
          <w:rFonts w:eastAsia="Times New Roman CYR"/>
          <w:sz w:val="20"/>
          <w:szCs w:val="20"/>
        </w:rPr>
        <w:t xml:space="preserve"> рабочих дней со дня подписания Заказчиком документа о приемке, сформированного Исполнителем в единой информационной системе.</w:t>
      </w:r>
    </w:p>
    <w:p w:rsidR="00BB49B4" w:rsidRPr="007234D9" w:rsidRDefault="00BB49B4" w:rsidP="00BB49B4">
      <w:pPr>
        <w:ind w:firstLine="567"/>
        <w:contextualSpacing/>
        <w:rPr>
          <w:color w:val="000000"/>
          <w:sz w:val="20"/>
          <w:szCs w:val="20"/>
        </w:rPr>
      </w:pPr>
      <w:r w:rsidRPr="007234D9">
        <w:rPr>
          <w:b/>
          <w:bCs/>
          <w:color w:val="000000"/>
          <w:sz w:val="20"/>
          <w:szCs w:val="20"/>
        </w:rPr>
        <w:t>9. Размер обеспечения исполнения государственного контракта:</w:t>
      </w:r>
      <w:r w:rsidR="00F2573F">
        <w:rPr>
          <w:color w:val="000000"/>
          <w:sz w:val="20"/>
          <w:szCs w:val="20"/>
        </w:rPr>
        <w:t xml:space="preserve"> 5</w:t>
      </w:r>
      <w:r w:rsidRPr="007234D9">
        <w:rPr>
          <w:color w:val="000000"/>
          <w:sz w:val="20"/>
          <w:szCs w:val="20"/>
        </w:rPr>
        <w:t>% от начальной (максимальной) цены контракта.</w:t>
      </w:r>
    </w:p>
    <w:p w:rsidR="00BB49B4" w:rsidRPr="007234D9" w:rsidRDefault="00BB49B4" w:rsidP="00BB49B4">
      <w:pPr>
        <w:ind w:firstLine="567"/>
        <w:contextualSpacing/>
        <w:rPr>
          <w:sz w:val="20"/>
          <w:szCs w:val="20"/>
        </w:rPr>
      </w:pPr>
      <w:r w:rsidRPr="007234D9">
        <w:rPr>
          <w:color w:val="000000"/>
          <w:sz w:val="20"/>
          <w:szCs w:val="20"/>
        </w:rPr>
        <w:t>1</w:t>
      </w:r>
      <w:r w:rsidRPr="007234D9">
        <w:rPr>
          <w:b/>
          <w:color w:val="000000"/>
          <w:sz w:val="20"/>
          <w:szCs w:val="20"/>
        </w:rPr>
        <w:t>0. Размер обеспечения заявки</w:t>
      </w:r>
      <w:r w:rsidRPr="007234D9">
        <w:rPr>
          <w:color w:val="000000"/>
          <w:sz w:val="20"/>
          <w:szCs w:val="20"/>
        </w:rPr>
        <w:t>: 1% от начальной (максимальной) цены контракта.</w:t>
      </w:r>
    </w:p>
    <w:p w:rsidR="00BB49B4" w:rsidRPr="007234D9" w:rsidRDefault="00BB49B4" w:rsidP="00BB49B4">
      <w:pPr>
        <w:ind w:firstLine="567"/>
        <w:contextualSpacing/>
        <w:jc w:val="center"/>
        <w:rPr>
          <w:sz w:val="20"/>
          <w:szCs w:val="20"/>
        </w:rPr>
      </w:pPr>
    </w:p>
    <w:p w:rsidR="00145A4A" w:rsidRPr="00145A4A" w:rsidRDefault="00145A4A" w:rsidP="00145A4A">
      <w:pPr>
        <w:spacing w:before="100" w:beforeAutospacing="1" w:line="276" w:lineRule="auto"/>
        <w:ind w:firstLine="17"/>
        <w:contextualSpacing/>
        <w:jc w:val="center"/>
      </w:pPr>
    </w:p>
    <w:sectPr w:rsidR="00145A4A" w:rsidRPr="00145A4A" w:rsidSect="00345A71">
      <w:footerReference w:type="default" r:id="rId8"/>
      <w:pgSz w:w="11906" w:h="16838"/>
      <w:pgMar w:top="851" w:right="567" w:bottom="1418" w:left="1134" w:header="720" w:footer="4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F97" w:rsidRDefault="00663F97">
      <w:r>
        <w:separator/>
      </w:r>
    </w:p>
  </w:endnote>
  <w:endnote w:type="continuationSeparator" w:id="0">
    <w:p w:rsidR="00663F97" w:rsidRDefault="0066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C46" w:rsidRDefault="00EE0C46">
    <w:pPr>
      <w:pStyle w:val="af3"/>
      <w:jc w:val="right"/>
    </w:pPr>
    <w:r>
      <w:fldChar w:fldCharType="begin"/>
    </w:r>
    <w:r>
      <w:instrText>PAGE   \* MERGEFORMAT</w:instrText>
    </w:r>
    <w:r>
      <w:fldChar w:fldCharType="separate"/>
    </w:r>
    <w:r w:rsidR="00CE58C5">
      <w:rPr>
        <w:noProof/>
      </w:rPr>
      <w:t>1</w:t>
    </w:r>
    <w:r>
      <w:fldChar w:fldCharType="end"/>
    </w:r>
  </w:p>
  <w:p w:rsidR="00EE0C46" w:rsidRPr="000E22FB" w:rsidRDefault="00EE0C46" w:rsidP="002A63FF">
    <w:pPr>
      <w:pStyle w:val="af3"/>
      <w:ind w:right="360"/>
    </w:pPr>
  </w:p>
  <w:p w:rsidR="00EE0C46" w:rsidRDefault="00EE0C46"/>
  <w:p w:rsidR="00EE0C46" w:rsidRDefault="00EE0C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F97" w:rsidRDefault="00663F97">
      <w:r>
        <w:separator/>
      </w:r>
    </w:p>
  </w:footnote>
  <w:footnote w:type="continuationSeparator" w:id="0">
    <w:p w:rsidR="00663F97" w:rsidRDefault="00663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1"/>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1"/>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1"/>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styleLink w:val="112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2"/>
    <w:multiLevelType w:val="multilevel"/>
    <w:tmpl w:val="00000002"/>
    <w:name w:val="WW8Num2"/>
    <w:lvl w:ilvl="0">
      <w:start w:val="1"/>
      <w:numFmt w:val="none"/>
      <w:suff w:val="nothing"/>
      <w:lvlText w:val=""/>
      <w:lvlJc w:val="left"/>
      <w:pPr>
        <w:tabs>
          <w:tab w:val="num" w:pos="0"/>
        </w:tabs>
        <w:ind w:left="1044" w:firstLine="0"/>
      </w:pPr>
    </w:lvl>
    <w:lvl w:ilvl="1">
      <w:start w:val="1"/>
      <w:numFmt w:val="none"/>
      <w:suff w:val="nothing"/>
      <w:lvlText w:val=""/>
      <w:lvlJc w:val="left"/>
      <w:pPr>
        <w:tabs>
          <w:tab w:val="num" w:pos="0"/>
        </w:tabs>
        <w:ind w:left="1044" w:firstLine="0"/>
      </w:pPr>
    </w:lvl>
    <w:lvl w:ilvl="2">
      <w:start w:val="1"/>
      <w:numFmt w:val="none"/>
      <w:suff w:val="nothing"/>
      <w:lvlText w:val=""/>
      <w:lvlJc w:val="left"/>
      <w:pPr>
        <w:tabs>
          <w:tab w:val="num" w:pos="0"/>
        </w:tabs>
        <w:ind w:left="1044" w:firstLine="0"/>
      </w:pPr>
    </w:lvl>
    <w:lvl w:ilvl="3">
      <w:start w:val="1"/>
      <w:numFmt w:val="none"/>
      <w:suff w:val="nothing"/>
      <w:lvlText w:val=""/>
      <w:lvlJc w:val="left"/>
      <w:pPr>
        <w:tabs>
          <w:tab w:val="num" w:pos="0"/>
        </w:tabs>
        <w:ind w:left="1044" w:firstLine="0"/>
      </w:pPr>
    </w:lvl>
    <w:lvl w:ilvl="4">
      <w:start w:val="1"/>
      <w:numFmt w:val="none"/>
      <w:suff w:val="nothing"/>
      <w:lvlText w:val=""/>
      <w:lvlJc w:val="left"/>
      <w:pPr>
        <w:tabs>
          <w:tab w:val="num" w:pos="0"/>
        </w:tabs>
        <w:ind w:left="1044" w:firstLine="0"/>
      </w:pPr>
    </w:lvl>
    <w:lvl w:ilvl="5">
      <w:start w:val="1"/>
      <w:numFmt w:val="none"/>
      <w:suff w:val="nothing"/>
      <w:lvlText w:val=""/>
      <w:lvlJc w:val="left"/>
      <w:pPr>
        <w:tabs>
          <w:tab w:val="num" w:pos="0"/>
        </w:tabs>
        <w:ind w:left="1044" w:firstLine="0"/>
      </w:pPr>
    </w:lvl>
    <w:lvl w:ilvl="6">
      <w:start w:val="1"/>
      <w:numFmt w:val="none"/>
      <w:suff w:val="nothing"/>
      <w:lvlText w:val=""/>
      <w:lvlJc w:val="left"/>
      <w:pPr>
        <w:tabs>
          <w:tab w:val="num" w:pos="0"/>
        </w:tabs>
        <w:ind w:left="1044" w:firstLine="0"/>
      </w:pPr>
    </w:lvl>
    <w:lvl w:ilvl="7">
      <w:start w:val="1"/>
      <w:numFmt w:val="none"/>
      <w:suff w:val="nothing"/>
      <w:lvlText w:val=""/>
      <w:lvlJc w:val="left"/>
      <w:pPr>
        <w:tabs>
          <w:tab w:val="num" w:pos="0"/>
        </w:tabs>
        <w:ind w:left="1044" w:firstLine="0"/>
      </w:pPr>
    </w:lvl>
    <w:lvl w:ilvl="8">
      <w:start w:val="1"/>
      <w:numFmt w:val="none"/>
      <w:suff w:val="nothing"/>
      <w:lvlText w:val=""/>
      <w:lvlJc w:val="left"/>
      <w:pPr>
        <w:tabs>
          <w:tab w:val="num" w:pos="0"/>
        </w:tabs>
        <w:ind w:left="1044" w:firstLine="0"/>
      </w:p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D"/>
    <w:multiLevelType w:val="singleLevel"/>
    <w:tmpl w:val="0000000D"/>
    <w:name w:val="WW8Num13"/>
    <w:styleLink w:val="511"/>
    <w:lvl w:ilvl="0">
      <w:start w:val="1"/>
      <w:numFmt w:val="decimal"/>
      <w:lvlText w:val="%1."/>
      <w:lvlJc w:val="left"/>
      <w:pPr>
        <w:tabs>
          <w:tab w:val="num" w:pos="692"/>
        </w:tabs>
        <w:ind w:left="692" w:hanging="550"/>
      </w:pPr>
      <w:rPr>
        <w:sz w:val="20"/>
        <w:szCs w:val="20"/>
      </w:r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styleLink w:val="1521"/>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122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styleLink w:val="1721"/>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styleLink w:val="5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styleLink w:val="721"/>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styleLink w:val="821"/>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921"/>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styleLink w:val="11"/>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2B407922"/>
    <w:multiLevelType w:val="hybridMultilevel"/>
    <w:tmpl w:val="D778A462"/>
    <w:styleLink w:val="1621"/>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11111111"/>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ArticleSection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946086"/>
    <w:multiLevelType w:val="multilevel"/>
    <w:tmpl w:val="CC2670AA"/>
    <w:styleLink w:val="252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8543C7E"/>
    <w:multiLevelType w:val="multilevel"/>
    <w:tmpl w:val="E5605452"/>
    <w:styleLink w:val="41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9">
    <w:nsid w:val="3C91427B"/>
    <w:multiLevelType w:val="hybridMultilevel"/>
    <w:tmpl w:val="A3CEAA3E"/>
    <w:styleLink w:val="611"/>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nsid w:val="3CE738C8"/>
    <w:multiLevelType w:val="hybridMultilevel"/>
    <w:tmpl w:val="AF0A8A46"/>
    <w:styleLink w:val="2321"/>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nsid w:val="3ED53952"/>
    <w:multiLevelType w:val="multilevel"/>
    <w:tmpl w:val="C47C57A4"/>
    <w:styleLink w:val="311"/>
    <w:lvl w:ilvl="0">
      <w:start w:val="1"/>
      <w:numFmt w:val="decimal"/>
      <w:pStyle w:val="20"/>
      <w:lvlText w:val="%1."/>
      <w:lvlJc w:val="left"/>
      <w:pPr>
        <w:tabs>
          <w:tab w:val="num" w:pos="360"/>
        </w:tabs>
        <w:ind w:left="360" w:hanging="360"/>
      </w:pPr>
      <w:rPr>
        <w:rFonts w:cs="Times New Roman" w:hint="default"/>
      </w:rPr>
    </w:lvl>
    <w:lvl w:ilvl="1">
      <w:start w:val="1"/>
      <w:numFmt w:val="decimal"/>
      <w:pStyle w:val="31"/>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1"/>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3F544A0D"/>
    <w:multiLevelType w:val="hybridMultilevel"/>
    <w:tmpl w:val="35BCBACE"/>
    <w:styleLink w:val="5110"/>
    <w:lvl w:ilvl="0" w:tplc="CAC690B8">
      <w:start w:val="1"/>
      <w:numFmt w:val="bullet"/>
      <w:pStyle w:val="12"/>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4">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11F139A"/>
    <w:multiLevelType w:val="multilevel"/>
    <w:tmpl w:val="5CCEE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14E0260"/>
    <w:multiLevelType w:val="multilevel"/>
    <w:tmpl w:val="1EF886AA"/>
    <w:styleLink w:val="2021"/>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styleLink w:val="2431"/>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styleLink w:val="1321"/>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4111"/>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styleLink w:val="1021"/>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60075F5"/>
    <w:multiLevelType w:val="hybridMultilevel"/>
    <w:tmpl w:val="DB78176C"/>
    <w:styleLink w:val="1921"/>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5">
    <w:nsid w:val="57F048B1"/>
    <w:multiLevelType w:val="multilevel"/>
    <w:tmpl w:val="4EE4EC8E"/>
    <w:styleLink w:val="1821"/>
    <w:lvl w:ilvl="0">
      <w:start w:val="1"/>
      <w:numFmt w:val="decimal"/>
      <w:pStyle w:val="13"/>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2"/>
      <w:lvlText w:val="%1.%2.%3."/>
      <w:lvlJc w:val="left"/>
      <w:pPr>
        <w:tabs>
          <w:tab w:val="num" w:pos="1957"/>
        </w:tabs>
        <w:ind w:left="2524" w:hanging="1531"/>
      </w:pPr>
      <w:rPr>
        <w:rFonts w:hint="default"/>
        <w:sz w:val="24"/>
        <w:szCs w:val="24"/>
      </w:rPr>
    </w:lvl>
    <w:lvl w:ilvl="3">
      <w:start w:val="1"/>
      <w:numFmt w:val="decimal"/>
      <w:pStyle w:val="42"/>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6">
    <w:nsid w:val="59322600"/>
    <w:multiLevelType w:val="multilevel"/>
    <w:tmpl w:val="65DE787E"/>
    <w:styleLink w:val="List121"/>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7">
    <w:nsid w:val="59333D33"/>
    <w:multiLevelType w:val="hybridMultilevel"/>
    <w:tmpl w:val="0686AB90"/>
    <w:styleLink w:val="1111113"/>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59">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5DEC03A8"/>
    <w:multiLevelType w:val="hybridMultilevel"/>
    <w:tmpl w:val="8F622CA8"/>
    <w:styleLink w:val="421"/>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DA16BA"/>
    <w:multiLevelType w:val="hybridMultilevel"/>
    <w:tmpl w:val="99524D3A"/>
    <w:styleLink w:val="2221"/>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4EA41A3"/>
    <w:multiLevelType w:val="hybridMultilevel"/>
    <w:tmpl w:val="31DE619C"/>
    <w:lvl w:ilvl="0" w:tplc="E53E3EF2">
      <w:start w:val="17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6EC4094"/>
    <w:multiLevelType w:val="singleLevel"/>
    <w:tmpl w:val="1A42A242"/>
    <w:styleLink w:val="1421"/>
    <w:lvl w:ilvl="0">
      <w:start w:val="1"/>
      <w:numFmt w:val="decimal"/>
      <w:pStyle w:val="a7"/>
      <w:lvlText w:val="%1)"/>
      <w:lvlJc w:val="left"/>
      <w:pPr>
        <w:tabs>
          <w:tab w:val="num" w:pos="360"/>
        </w:tabs>
        <w:ind w:left="360" w:hanging="360"/>
      </w:pPr>
      <w:rPr>
        <w:rFonts w:cs="Times New Roman"/>
      </w:rPr>
    </w:lvl>
  </w:abstractNum>
  <w:abstractNum w:abstractNumId="64">
    <w:nsid w:val="6ABA3162"/>
    <w:multiLevelType w:val="multilevel"/>
    <w:tmpl w:val="80F823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082074E"/>
    <w:multiLevelType w:val="multilevel"/>
    <w:tmpl w:val="B2088DCE"/>
    <w:styleLink w:val="List1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4110"/>
    <w:lvl w:ilvl="0">
      <w:start w:val="1"/>
      <w:numFmt w:val="upperRoman"/>
      <w:lvlText w:val="ЧАСТЬ %1."/>
      <w:lvlJc w:val="left"/>
      <w:pPr>
        <w:tabs>
          <w:tab w:val="num" w:pos="2160"/>
        </w:tabs>
        <w:ind w:left="720" w:hanging="720"/>
      </w:pPr>
      <w:rPr>
        <w:rFonts w:hint="default"/>
        <w:sz w:val="40"/>
        <w:szCs w:val="40"/>
      </w:rPr>
    </w:lvl>
    <w:lvl w:ilvl="1">
      <w:start w:val="1"/>
      <w:numFmt w:val="decimal"/>
      <w:pStyle w:val="3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51E5CA0"/>
    <w:multiLevelType w:val="multilevel"/>
    <w:tmpl w:val="42AADA54"/>
    <w:styleLink w:val="2121"/>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58"/>
  </w:num>
  <w:num w:numId="12">
    <w:abstractNumId w:val="34"/>
  </w:num>
  <w:num w:numId="13">
    <w:abstractNumId w:val="21"/>
  </w:num>
  <w:num w:numId="14">
    <w:abstractNumId w:val="48"/>
  </w:num>
  <w:num w:numId="15">
    <w:abstractNumId w:val="65"/>
  </w:num>
  <w:num w:numId="16">
    <w:abstractNumId w:val="37"/>
  </w:num>
  <w:num w:numId="17">
    <w:abstractNumId w:val="13"/>
  </w:num>
  <w:num w:numId="18">
    <w:abstractNumId w:val="73"/>
  </w:num>
  <w:num w:numId="19">
    <w:abstractNumId w:val="25"/>
  </w:num>
  <w:num w:numId="20">
    <w:abstractNumId w:val="18"/>
  </w:num>
  <w:num w:numId="21">
    <w:abstractNumId w:val="45"/>
  </w:num>
  <w:num w:numId="22">
    <w:abstractNumId w:val="19"/>
  </w:num>
  <w:num w:numId="23">
    <w:abstractNumId w:val="17"/>
  </w:num>
  <w:num w:numId="24">
    <w:abstractNumId w:val="26"/>
  </w:num>
  <w:num w:numId="25">
    <w:abstractNumId w:val="72"/>
  </w:num>
  <w:num w:numId="26">
    <w:abstractNumId w:val="67"/>
  </w:num>
  <w:num w:numId="27">
    <w:abstractNumId w:val="44"/>
  </w:num>
  <w:num w:numId="28">
    <w:abstractNumId w:val="42"/>
  </w:num>
  <w:num w:numId="29">
    <w:abstractNumId w:val="29"/>
  </w:num>
  <w:num w:numId="30">
    <w:abstractNumId w:val="59"/>
  </w:num>
  <w:num w:numId="31">
    <w:abstractNumId w:val="36"/>
  </w:num>
  <w:num w:numId="32">
    <w:abstractNumId w:val="27"/>
  </w:num>
  <w:num w:numId="33">
    <w:abstractNumId w:val="49"/>
  </w:num>
  <w:num w:numId="34">
    <w:abstractNumId w:val="52"/>
  </w:num>
  <w:num w:numId="35">
    <w:abstractNumId w:val="66"/>
  </w:num>
  <w:num w:numId="36">
    <w:abstractNumId w:val="51"/>
  </w:num>
  <w:num w:numId="37">
    <w:abstractNumId w:val="39"/>
  </w:num>
  <w:num w:numId="38">
    <w:abstractNumId w:val="70"/>
  </w:num>
  <w:num w:numId="39">
    <w:abstractNumId w:val="28"/>
  </w:num>
  <w:num w:numId="40">
    <w:abstractNumId w:val="10"/>
    <w:lvlOverride w:ilvl="0">
      <w:startOverride w:val="1"/>
    </w:lvlOverride>
  </w:num>
  <w:num w:numId="41">
    <w:abstractNumId w:val="24"/>
  </w:num>
  <w:num w:numId="42">
    <w:abstractNumId w:val="22"/>
  </w:num>
  <w:num w:numId="43">
    <w:abstractNumId w:val="53"/>
  </w:num>
  <w:num w:numId="44">
    <w:abstractNumId w:val="55"/>
  </w:num>
  <w:num w:numId="45">
    <w:abstractNumId w:val="14"/>
  </w:num>
  <w:num w:numId="46">
    <w:abstractNumId w:val="56"/>
  </w:num>
  <w:num w:numId="47">
    <w:abstractNumId w:val="30"/>
  </w:num>
  <w:num w:numId="48">
    <w:abstractNumId w:val="57"/>
  </w:num>
  <w:num w:numId="49">
    <w:abstractNumId w:val="16"/>
  </w:num>
  <w:num w:numId="50">
    <w:abstractNumId w:val="10"/>
  </w:num>
  <w:num w:numId="51">
    <w:abstractNumId w:val="41"/>
  </w:num>
  <w:num w:numId="52">
    <w:abstractNumId w:val="40"/>
  </w:num>
  <w:num w:numId="53">
    <w:abstractNumId w:val="63"/>
  </w:num>
  <w:num w:numId="54">
    <w:abstractNumId w:val="50"/>
  </w:num>
  <w:num w:numId="55">
    <w:abstractNumId w:val="23"/>
  </w:num>
  <w:num w:numId="56">
    <w:abstractNumId w:val="54"/>
  </w:num>
  <w:num w:numId="57">
    <w:abstractNumId w:val="61"/>
  </w:num>
  <w:num w:numId="58">
    <w:abstractNumId w:val="47"/>
  </w:num>
  <w:num w:numId="59">
    <w:abstractNumId w:val="31"/>
  </w:num>
  <w:num w:numId="60">
    <w:abstractNumId w:val="38"/>
  </w:num>
  <w:num w:numId="61">
    <w:abstractNumId w:val="71"/>
  </w:num>
  <w:num w:numId="62">
    <w:abstractNumId w:val="15"/>
  </w:num>
  <w:num w:numId="63">
    <w:abstractNumId w:val="68"/>
  </w:num>
  <w:num w:numId="64">
    <w:abstractNumId w:val="32"/>
  </w:num>
  <w:num w:numId="65">
    <w:abstractNumId w:val="43"/>
  </w:num>
  <w:num w:numId="66">
    <w:abstractNumId w:val="7"/>
  </w:num>
  <w:num w:numId="67">
    <w:abstractNumId w:val="60"/>
  </w:num>
  <w:num w:numId="68">
    <w:abstractNumId w:val="64"/>
  </w:num>
  <w:num w:numId="69">
    <w:abstractNumId w:val="46"/>
  </w:num>
  <w:num w:numId="70">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31D"/>
    <w:rsid w:val="00000EEE"/>
    <w:rsid w:val="00001944"/>
    <w:rsid w:val="00001DAF"/>
    <w:rsid w:val="00002149"/>
    <w:rsid w:val="00002A97"/>
    <w:rsid w:val="00003E20"/>
    <w:rsid w:val="00003F14"/>
    <w:rsid w:val="0000459C"/>
    <w:rsid w:val="00005162"/>
    <w:rsid w:val="0000529E"/>
    <w:rsid w:val="000053FD"/>
    <w:rsid w:val="00005477"/>
    <w:rsid w:val="00005882"/>
    <w:rsid w:val="00006D23"/>
    <w:rsid w:val="00006DA9"/>
    <w:rsid w:val="00010700"/>
    <w:rsid w:val="00010917"/>
    <w:rsid w:val="00011289"/>
    <w:rsid w:val="00011520"/>
    <w:rsid w:val="0001155F"/>
    <w:rsid w:val="0001178A"/>
    <w:rsid w:val="00011C15"/>
    <w:rsid w:val="00011FF5"/>
    <w:rsid w:val="00012017"/>
    <w:rsid w:val="00012414"/>
    <w:rsid w:val="00012902"/>
    <w:rsid w:val="00012A5D"/>
    <w:rsid w:val="00013B45"/>
    <w:rsid w:val="00013B60"/>
    <w:rsid w:val="00013BF6"/>
    <w:rsid w:val="00013ED3"/>
    <w:rsid w:val="00013F17"/>
    <w:rsid w:val="0001403D"/>
    <w:rsid w:val="00014CB1"/>
    <w:rsid w:val="00014DCA"/>
    <w:rsid w:val="00015211"/>
    <w:rsid w:val="00015347"/>
    <w:rsid w:val="00015415"/>
    <w:rsid w:val="00015C08"/>
    <w:rsid w:val="0001664B"/>
    <w:rsid w:val="00016733"/>
    <w:rsid w:val="00016831"/>
    <w:rsid w:val="00016EE3"/>
    <w:rsid w:val="00017326"/>
    <w:rsid w:val="0001793D"/>
    <w:rsid w:val="000201B1"/>
    <w:rsid w:val="00020620"/>
    <w:rsid w:val="00020C3A"/>
    <w:rsid w:val="00021AF8"/>
    <w:rsid w:val="00021CB8"/>
    <w:rsid w:val="000221C7"/>
    <w:rsid w:val="000226DE"/>
    <w:rsid w:val="000227E9"/>
    <w:rsid w:val="0002286E"/>
    <w:rsid w:val="00022AC4"/>
    <w:rsid w:val="00022BCA"/>
    <w:rsid w:val="00022D11"/>
    <w:rsid w:val="00023877"/>
    <w:rsid w:val="00023AE9"/>
    <w:rsid w:val="000243DE"/>
    <w:rsid w:val="000253C0"/>
    <w:rsid w:val="00025BD3"/>
    <w:rsid w:val="00026D81"/>
    <w:rsid w:val="00026DC3"/>
    <w:rsid w:val="00026EF5"/>
    <w:rsid w:val="0002756D"/>
    <w:rsid w:val="00027786"/>
    <w:rsid w:val="00027EEE"/>
    <w:rsid w:val="00030661"/>
    <w:rsid w:val="00031DA3"/>
    <w:rsid w:val="00031ECE"/>
    <w:rsid w:val="0003223A"/>
    <w:rsid w:val="000327C1"/>
    <w:rsid w:val="00033607"/>
    <w:rsid w:val="00034A5F"/>
    <w:rsid w:val="0003543A"/>
    <w:rsid w:val="000356F0"/>
    <w:rsid w:val="000357DF"/>
    <w:rsid w:val="00035868"/>
    <w:rsid w:val="00035918"/>
    <w:rsid w:val="00035CB1"/>
    <w:rsid w:val="00035EC4"/>
    <w:rsid w:val="000364F9"/>
    <w:rsid w:val="00036820"/>
    <w:rsid w:val="000369EA"/>
    <w:rsid w:val="00036E8B"/>
    <w:rsid w:val="000378C9"/>
    <w:rsid w:val="000379A8"/>
    <w:rsid w:val="00037A34"/>
    <w:rsid w:val="00037B8E"/>
    <w:rsid w:val="000401B7"/>
    <w:rsid w:val="000402AE"/>
    <w:rsid w:val="000404B2"/>
    <w:rsid w:val="000410E9"/>
    <w:rsid w:val="0004135B"/>
    <w:rsid w:val="000414C5"/>
    <w:rsid w:val="0004159D"/>
    <w:rsid w:val="0004186D"/>
    <w:rsid w:val="00041A55"/>
    <w:rsid w:val="00041ACC"/>
    <w:rsid w:val="00041B80"/>
    <w:rsid w:val="00041C62"/>
    <w:rsid w:val="00041DF4"/>
    <w:rsid w:val="00042702"/>
    <w:rsid w:val="00042766"/>
    <w:rsid w:val="00042BB5"/>
    <w:rsid w:val="00042CC5"/>
    <w:rsid w:val="00043383"/>
    <w:rsid w:val="00043434"/>
    <w:rsid w:val="00043531"/>
    <w:rsid w:val="00043630"/>
    <w:rsid w:val="000437C0"/>
    <w:rsid w:val="0004466F"/>
    <w:rsid w:val="00044A24"/>
    <w:rsid w:val="00044C83"/>
    <w:rsid w:val="00044E14"/>
    <w:rsid w:val="0004504E"/>
    <w:rsid w:val="0004568F"/>
    <w:rsid w:val="00045861"/>
    <w:rsid w:val="000458FD"/>
    <w:rsid w:val="000460CF"/>
    <w:rsid w:val="00046115"/>
    <w:rsid w:val="000470DA"/>
    <w:rsid w:val="0005052D"/>
    <w:rsid w:val="00050689"/>
    <w:rsid w:val="00050B82"/>
    <w:rsid w:val="00050F12"/>
    <w:rsid w:val="00050F3A"/>
    <w:rsid w:val="0005124B"/>
    <w:rsid w:val="00052217"/>
    <w:rsid w:val="00052427"/>
    <w:rsid w:val="00052B43"/>
    <w:rsid w:val="00052BD6"/>
    <w:rsid w:val="00052C4B"/>
    <w:rsid w:val="000534A8"/>
    <w:rsid w:val="0005380F"/>
    <w:rsid w:val="00054344"/>
    <w:rsid w:val="00054EF5"/>
    <w:rsid w:val="0005511B"/>
    <w:rsid w:val="0005526C"/>
    <w:rsid w:val="000555BA"/>
    <w:rsid w:val="000556AD"/>
    <w:rsid w:val="000557CA"/>
    <w:rsid w:val="00055AEC"/>
    <w:rsid w:val="00056150"/>
    <w:rsid w:val="000562C6"/>
    <w:rsid w:val="00056325"/>
    <w:rsid w:val="00056792"/>
    <w:rsid w:val="00056EC3"/>
    <w:rsid w:val="00056FA4"/>
    <w:rsid w:val="00057BED"/>
    <w:rsid w:val="00057D2B"/>
    <w:rsid w:val="00057E55"/>
    <w:rsid w:val="00057EB4"/>
    <w:rsid w:val="00057EEA"/>
    <w:rsid w:val="00057F1E"/>
    <w:rsid w:val="000600B4"/>
    <w:rsid w:val="000607F5"/>
    <w:rsid w:val="000610B4"/>
    <w:rsid w:val="000612FE"/>
    <w:rsid w:val="00061551"/>
    <w:rsid w:val="000615D2"/>
    <w:rsid w:val="0006195F"/>
    <w:rsid w:val="00061CA6"/>
    <w:rsid w:val="00061CBB"/>
    <w:rsid w:val="00062B14"/>
    <w:rsid w:val="00062C61"/>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72F"/>
    <w:rsid w:val="00067910"/>
    <w:rsid w:val="00067DB3"/>
    <w:rsid w:val="00067F5E"/>
    <w:rsid w:val="000703A2"/>
    <w:rsid w:val="0007082E"/>
    <w:rsid w:val="00071A08"/>
    <w:rsid w:val="00072585"/>
    <w:rsid w:val="0007262A"/>
    <w:rsid w:val="00072F1B"/>
    <w:rsid w:val="000733AE"/>
    <w:rsid w:val="00073620"/>
    <w:rsid w:val="00073C81"/>
    <w:rsid w:val="00073F5A"/>
    <w:rsid w:val="00073FE8"/>
    <w:rsid w:val="000749C0"/>
    <w:rsid w:val="00074B61"/>
    <w:rsid w:val="00074D71"/>
    <w:rsid w:val="000753AD"/>
    <w:rsid w:val="000757FB"/>
    <w:rsid w:val="00075A27"/>
    <w:rsid w:val="00075F25"/>
    <w:rsid w:val="00076254"/>
    <w:rsid w:val="00076937"/>
    <w:rsid w:val="00076FAB"/>
    <w:rsid w:val="00077517"/>
    <w:rsid w:val="00077654"/>
    <w:rsid w:val="00077723"/>
    <w:rsid w:val="0007793E"/>
    <w:rsid w:val="00077DCF"/>
    <w:rsid w:val="00080003"/>
    <w:rsid w:val="0008019D"/>
    <w:rsid w:val="000801E6"/>
    <w:rsid w:val="00080232"/>
    <w:rsid w:val="00080876"/>
    <w:rsid w:val="00080B80"/>
    <w:rsid w:val="0008167A"/>
    <w:rsid w:val="00081BBF"/>
    <w:rsid w:val="00081D10"/>
    <w:rsid w:val="000821CB"/>
    <w:rsid w:val="00082886"/>
    <w:rsid w:val="00082A2E"/>
    <w:rsid w:val="00082D5F"/>
    <w:rsid w:val="00083843"/>
    <w:rsid w:val="000839E0"/>
    <w:rsid w:val="00083FAD"/>
    <w:rsid w:val="00084986"/>
    <w:rsid w:val="00084AB8"/>
    <w:rsid w:val="0008514A"/>
    <w:rsid w:val="000852F6"/>
    <w:rsid w:val="00085518"/>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2ABD"/>
    <w:rsid w:val="00092BA0"/>
    <w:rsid w:val="00093A8A"/>
    <w:rsid w:val="00093CB4"/>
    <w:rsid w:val="00093F11"/>
    <w:rsid w:val="0009463D"/>
    <w:rsid w:val="00094769"/>
    <w:rsid w:val="00094EB1"/>
    <w:rsid w:val="0009579B"/>
    <w:rsid w:val="00095813"/>
    <w:rsid w:val="000958C3"/>
    <w:rsid w:val="00095BCC"/>
    <w:rsid w:val="0009657E"/>
    <w:rsid w:val="000965D8"/>
    <w:rsid w:val="000972BA"/>
    <w:rsid w:val="000974E1"/>
    <w:rsid w:val="000975E6"/>
    <w:rsid w:val="000976ED"/>
    <w:rsid w:val="00097911"/>
    <w:rsid w:val="00097AC9"/>
    <w:rsid w:val="00097B05"/>
    <w:rsid w:val="000A01D7"/>
    <w:rsid w:val="000A01FD"/>
    <w:rsid w:val="000A02C4"/>
    <w:rsid w:val="000A0DD8"/>
    <w:rsid w:val="000A0FB9"/>
    <w:rsid w:val="000A10B6"/>
    <w:rsid w:val="000A1107"/>
    <w:rsid w:val="000A11F6"/>
    <w:rsid w:val="000A175B"/>
    <w:rsid w:val="000A1DB7"/>
    <w:rsid w:val="000A22F3"/>
    <w:rsid w:val="000A2478"/>
    <w:rsid w:val="000A26D3"/>
    <w:rsid w:val="000A29C6"/>
    <w:rsid w:val="000A2C09"/>
    <w:rsid w:val="000A38E3"/>
    <w:rsid w:val="000A396A"/>
    <w:rsid w:val="000A40C5"/>
    <w:rsid w:val="000A413A"/>
    <w:rsid w:val="000A4170"/>
    <w:rsid w:val="000A4473"/>
    <w:rsid w:val="000A467E"/>
    <w:rsid w:val="000A4722"/>
    <w:rsid w:val="000A4733"/>
    <w:rsid w:val="000A47FA"/>
    <w:rsid w:val="000A49BB"/>
    <w:rsid w:val="000A4C32"/>
    <w:rsid w:val="000A4D6D"/>
    <w:rsid w:val="000A5348"/>
    <w:rsid w:val="000A5C1E"/>
    <w:rsid w:val="000A6581"/>
    <w:rsid w:val="000A667A"/>
    <w:rsid w:val="000A6686"/>
    <w:rsid w:val="000A68DE"/>
    <w:rsid w:val="000A6A08"/>
    <w:rsid w:val="000A6A1A"/>
    <w:rsid w:val="000A6FA0"/>
    <w:rsid w:val="000A7543"/>
    <w:rsid w:val="000A7664"/>
    <w:rsid w:val="000A7994"/>
    <w:rsid w:val="000A7A15"/>
    <w:rsid w:val="000A7B12"/>
    <w:rsid w:val="000A7B4C"/>
    <w:rsid w:val="000A7B6F"/>
    <w:rsid w:val="000B01B7"/>
    <w:rsid w:val="000B02B4"/>
    <w:rsid w:val="000B03FD"/>
    <w:rsid w:val="000B0776"/>
    <w:rsid w:val="000B0FAA"/>
    <w:rsid w:val="000B1663"/>
    <w:rsid w:val="000B2189"/>
    <w:rsid w:val="000B27BE"/>
    <w:rsid w:val="000B2AFA"/>
    <w:rsid w:val="000B2B39"/>
    <w:rsid w:val="000B317B"/>
    <w:rsid w:val="000B31AD"/>
    <w:rsid w:val="000B36E0"/>
    <w:rsid w:val="000B3C9C"/>
    <w:rsid w:val="000B443C"/>
    <w:rsid w:val="000B463B"/>
    <w:rsid w:val="000B5036"/>
    <w:rsid w:val="000B505C"/>
    <w:rsid w:val="000B50AE"/>
    <w:rsid w:val="000B563E"/>
    <w:rsid w:val="000B56D3"/>
    <w:rsid w:val="000B5B06"/>
    <w:rsid w:val="000B5ED8"/>
    <w:rsid w:val="000B6E04"/>
    <w:rsid w:val="000B6F9F"/>
    <w:rsid w:val="000B763A"/>
    <w:rsid w:val="000B7D2C"/>
    <w:rsid w:val="000B7DF3"/>
    <w:rsid w:val="000C0081"/>
    <w:rsid w:val="000C07B0"/>
    <w:rsid w:val="000C0ADC"/>
    <w:rsid w:val="000C0E9E"/>
    <w:rsid w:val="000C16A3"/>
    <w:rsid w:val="000C222B"/>
    <w:rsid w:val="000C2E64"/>
    <w:rsid w:val="000C3355"/>
    <w:rsid w:val="000C3F46"/>
    <w:rsid w:val="000C40D2"/>
    <w:rsid w:val="000C49DF"/>
    <w:rsid w:val="000C50BF"/>
    <w:rsid w:val="000C5511"/>
    <w:rsid w:val="000C57D0"/>
    <w:rsid w:val="000C5AE1"/>
    <w:rsid w:val="000C5D94"/>
    <w:rsid w:val="000C61F5"/>
    <w:rsid w:val="000C687C"/>
    <w:rsid w:val="000C6D4F"/>
    <w:rsid w:val="000C7759"/>
    <w:rsid w:val="000C77C4"/>
    <w:rsid w:val="000C78E6"/>
    <w:rsid w:val="000C7BA9"/>
    <w:rsid w:val="000C7FCE"/>
    <w:rsid w:val="000D0071"/>
    <w:rsid w:val="000D00A0"/>
    <w:rsid w:val="000D0435"/>
    <w:rsid w:val="000D0485"/>
    <w:rsid w:val="000D0829"/>
    <w:rsid w:val="000D0C18"/>
    <w:rsid w:val="000D0C76"/>
    <w:rsid w:val="000D0FA7"/>
    <w:rsid w:val="000D1088"/>
    <w:rsid w:val="000D13C0"/>
    <w:rsid w:val="000D1E92"/>
    <w:rsid w:val="000D2195"/>
    <w:rsid w:val="000D2521"/>
    <w:rsid w:val="000D2AE1"/>
    <w:rsid w:val="000D2E0F"/>
    <w:rsid w:val="000D35E8"/>
    <w:rsid w:val="000D3AE4"/>
    <w:rsid w:val="000D408B"/>
    <w:rsid w:val="000D4630"/>
    <w:rsid w:val="000D4764"/>
    <w:rsid w:val="000D4ED4"/>
    <w:rsid w:val="000D4F08"/>
    <w:rsid w:val="000D53B4"/>
    <w:rsid w:val="000D5E6F"/>
    <w:rsid w:val="000D6421"/>
    <w:rsid w:val="000D6594"/>
    <w:rsid w:val="000D65F9"/>
    <w:rsid w:val="000D6671"/>
    <w:rsid w:val="000D69FD"/>
    <w:rsid w:val="000D781C"/>
    <w:rsid w:val="000D7F68"/>
    <w:rsid w:val="000E0306"/>
    <w:rsid w:val="000E095B"/>
    <w:rsid w:val="000E099C"/>
    <w:rsid w:val="000E0CC7"/>
    <w:rsid w:val="000E0FF2"/>
    <w:rsid w:val="000E106D"/>
    <w:rsid w:val="000E1CE5"/>
    <w:rsid w:val="000E1F3D"/>
    <w:rsid w:val="000E20F6"/>
    <w:rsid w:val="000E2AA9"/>
    <w:rsid w:val="000E2ACB"/>
    <w:rsid w:val="000E2BC8"/>
    <w:rsid w:val="000E2BE7"/>
    <w:rsid w:val="000E34B2"/>
    <w:rsid w:val="000E3509"/>
    <w:rsid w:val="000E37D1"/>
    <w:rsid w:val="000E37E7"/>
    <w:rsid w:val="000E39B4"/>
    <w:rsid w:val="000E39FD"/>
    <w:rsid w:val="000E467D"/>
    <w:rsid w:val="000E4A4E"/>
    <w:rsid w:val="000E50A8"/>
    <w:rsid w:val="000E51E5"/>
    <w:rsid w:val="000E59B4"/>
    <w:rsid w:val="000E5D6B"/>
    <w:rsid w:val="000E6754"/>
    <w:rsid w:val="000E7081"/>
    <w:rsid w:val="000E7F82"/>
    <w:rsid w:val="000F04D2"/>
    <w:rsid w:val="000F12F4"/>
    <w:rsid w:val="000F14A0"/>
    <w:rsid w:val="000F1634"/>
    <w:rsid w:val="000F16CF"/>
    <w:rsid w:val="000F1875"/>
    <w:rsid w:val="000F1A17"/>
    <w:rsid w:val="000F2414"/>
    <w:rsid w:val="000F2F07"/>
    <w:rsid w:val="000F3269"/>
    <w:rsid w:val="000F3D5D"/>
    <w:rsid w:val="000F3E43"/>
    <w:rsid w:val="000F4033"/>
    <w:rsid w:val="000F431A"/>
    <w:rsid w:val="000F432E"/>
    <w:rsid w:val="000F46C6"/>
    <w:rsid w:val="000F47DF"/>
    <w:rsid w:val="000F4B74"/>
    <w:rsid w:val="000F4EFA"/>
    <w:rsid w:val="000F5572"/>
    <w:rsid w:val="000F5922"/>
    <w:rsid w:val="000F599A"/>
    <w:rsid w:val="000F6112"/>
    <w:rsid w:val="000F6629"/>
    <w:rsid w:val="000F68C6"/>
    <w:rsid w:val="000F6AEA"/>
    <w:rsid w:val="000F6B8C"/>
    <w:rsid w:val="000F6BAC"/>
    <w:rsid w:val="000F7D83"/>
    <w:rsid w:val="0010009F"/>
    <w:rsid w:val="00100537"/>
    <w:rsid w:val="00100CB6"/>
    <w:rsid w:val="00101155"/>
    <w:rsid w:val="00101244"/>
    <w:rsid w:val="00102209"/>
    <w:rsid w:val="001022D9"/>
    <w:rsid w:val="00102710"/>
    <w:rsid w:val="00102962"/>
    <w:rsid w:val="001029D1"/>
    <w:rsid w:val="00102AA6"/>
    <w:rsid w:val="00102AC3"/>
    <w:rsid w:val="00102E5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D6B"/>
    <w:rsid w:val="001126E2"/>
    <w:rsid w:val="00112713"/>
    <w:rsid w:val="00113338"/>
    <w:rsid w:val="0011378B"/>
    <w:rsid w:val="001137F3"/>
    <w:rsid w:val="00114033"/>
    <w:rsid w:val="00114075"/>
    <w:rsid w:val="0011410F"/>
    <w:rsid w:val="001141D8"/>
    <w:rsid w:val="00114EF6"/>
    <w:rsid w:val="00115215"/>
    <w:rsid w:val="001152EE"/>
    <w:rsid w:val="001153C2"/>
    <w:rsid w:val="001153C7"/>
    <w:rsid w:val="001159FD"/>
    <w:rsid w:val="00115B30"/>
    <w:rsid w:val="00115B57"/>
    <w:rsid w:val="00115BF5"/>
    <w:rsid w:val="00116346"/>
    <w:rsid w:val="00116427"/>
    <w:rsid w:val="001165A3"/>
    <w:rsid w:val="00116C99"/>
    <w:rsid w:val="001170FA"/>
    <w:rsid w:val="001175AC"/>
    <w:rsid w:val="001175D1"/>
    <w:rsid w:val="00117653"/>
    <w:rsid w:val="001177E5"/>
    <w:rsid w:val="00117965"/>
    <w:rsid w:val="00117A31"/>
    <w:rsid w:val="00117EAC"/>
    <w:rsid w:val="001200FB"/>
    <w:rsid w:val="001201E9"/>
    <w:rsid w:val="001206B8"/>
    <w:rsid w:val="00120968"/>
    <w:rsid w:val="001209BA"/>
    <w:rsid w:val="00120AEA"/>
    <w:rsid w:val="00121052"/>
    <w:rsid w:val="001217DF"/>
    <w:rsid w:val="00121F8A"/>
    <w:rsid w:val="00122195"/>
    <w:rsid w:val="001221EB"/>
    <w:rsid w:val="001222C6"/>
    <w:rsid w:val="001225F9"/>
    <w:rsid w:val="001234F9"/>
    <w:rsid w:val="0012366C"/>
    <w:rsid w:val="00123A4C"/>
    <w:rsid w:val="001241E3"/>
    <w:rsid w:val="00124ACE"/>
    <w:rsid w:val="0012549A"/>
    <w:rsid w:val="001256A9"/>
    <w:rsid w:val="0012592F"/>
    <w:rsid w:val="00125E43"/>
    <w:rsid w:val="00125EC9"/>
    <w:rsid w:val="00125F31"/>
    <w:rsid w:val="0012622A"/>
    <w:rsid w:val="001265DC"/>
    <w:rsid w:val="001269DC"/>
    <w:rsid w:val="001270E6"/>
    <w:rsid w:val="0012712B"/>
    <w:rsid w:val="001278B3"/>
    <w:rsid w:val="00127B5E"/>
    <w:rsid w:val="00130506"/>
    <w:rsid w:val="001309BC"/>
    <w:rsid w:val="00130DF5"/>
    <w:rsid w:val="00131D0D"/>
    <w:rsid w:val="00131D4C"/>
    <w:rsid w:val="001322BB"/>
    <w:rsid w:val="0013261E"/>
    <w:rsid w:val="001327DD"/>
    <w:rsid w:val="00132996"/>
    <w:rsid w:val="00133329"/>
    <w:rsid w:val="00133B5F"/>
    <w:rsid w:val="00134089"/>
    <w:rsid w:val="001343F9"/>
    <w:rsid w:val="001348A5"/>
    <w:rsid w:val="00134A43"/>
    <w:rsid w:val="00135713"/>
    <w:rsid w:val="00135C2B"/>
    <w:rsid w:val="00135F2A"/>
    <w:rsid w:val="00136163"/>
    <w:rsid w:val="00136322"/>
    <w:rsid w:val="0013651D"/>
    <w:rsid w:val="001365B4"/>
    <w:rsid w:val="00136943"/>
    <w:rsid w:val="00136A8A"/>
    <w:rsid w:val="00136CAC"/>
    <w:rsid w:val="001370B7"/>
    <w:rsid w:val="0013716D"/>
    <w:rsid w:val="00137623"/>
    <w:rsid w:val="00137AD4"/>
    <w:rsid w:val="00137BCF"/>
    <w:rsid w:val="001408B0"/>
    <w:rsid w:val="00140C2C"/>
    <w:rsid w:val="00141369"/>
    <w:rsid w:val="00141767"/>
    <w:rsid w:val="00141776"/>
    <w:rsid w:val="00141A15"/>
    <w:rsid w:val="00142132"/>
    <w:rsid w:val="001427A8"/>
    <w:rsid w:val="00142899"/>
    <w:rsid w:val="0014349F"/>
    <w:rsid w:val="00143649"/>
    <w:rsid w:val="00143B8C"/>
    <w:rsid w:val="0014453A"/>
    <w:rsid w:val="0014470E"/>
    <w:rsid w:val="00144D1C"/>
    <w:rsid w:val="00144D2C"/>
    <w:rsid w:val="00144D85"/>
    <w:rsid w:val="001453D4"/>
    <w:rsid w:val="00145713"/>
    <w:rsid w:val="00145A4A"/>
    <w:rsid w:val="00145D01"/>
    <w:rsid w:val="00145D7C"/>
    <w:rsid w:val="00146168"/>
    <w:rsid w:val="0014684D"/>
    <w:rsid w:val="00147141"/>
    <w:rsid w:val="00150167"/>
    <w:rsid w:val="001510A5"/>
    <w:rsid w:val="0015111C"/>
    <w:rsid w:val="0015119D"/>
    <w:rsid w:val="00151D01"/>
    <w:rsid w:val="00151E6A"/>
    <w:rsid w:val="00151F94"/>
    <w:rsid w:val="0015225C"/>
    <w:rsid w:val="001523A5"/>
    <w:rsid w:val="00153294"/>
    <w:rsid w:val="00153975"/>
    <w:rsid w:val="001543D2"/>
    <w:rsid w:val="00154483"/>
    <w:rsid w:val="001548E2"/>
    <w:rsid w:val="00155449"/>
    <w:rsid w:val="001555CE"/>
    <w:rsid w:val="0015575F"/>
    <w:rsid w:val="001558DE"/>
    <w:rsid w:val="001559C8"/>
    <w:rsid w:val="0015651D"/>
    <w:rsid w:val="00156A0C"/>
    <w:rsid w:val="00156A77"/>
    <w:rsid w:val="00156EA4"/>
    <w:rsid w:val="00156EA5"/>
    <w:rsid w:val="0015717B"/>
    <w:rsid w:val="00157245"/>
    <w:rsid w:val="001600A7"/>
    <w:rsid w:val="0016051E"/>
    <w:rsid w:val="00161288"/>
    <w:rsid w:val="0016145D"/>
    <w:rsid w:val="0016159E"/>
    <w:rsid w:val="001616C1"/>
    <w:rsid w:val="00161ADD"/>
    <w:rsid w:val="001622C2"/>
    <w:rsid w:val="00162AC4"/>
    <w:rsid w:val="00163164"/>
    <w:rsid w:val="0016342C"/>
    <w:rsid w:val="00163576"/>
    <w:rsid w:val="00163826"/>
    <w:rsid w:val="0016398F"/>
    <w:rsid w:val="001639DA"/>
    <w:rsid w:val="001642BD"/>
    <w:rsid w:val="001648D8"/>
    <w:rsid w:val="00164944"/>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0A84"/>
    <w:rsid w:val="0017106D"/>
    <w:rsid w:val="00171094"/>
    <w:rsid w:val="00171575"/>
    <w:rsid w:val="00171919"/>
    <w:rsid w:val="00171A5F"/>
    <w:rsid w:val="00171BB9"/>
    <w:rsid w:val="00172208"/>
    <w:rsid w:val="0017227F"/>
    <w:rsid w:val="0017284F"/>
    <w:rsid w:val="00172FF4"/>
    <w:rsid w:val="00173043"/>
    <w:rsid w:val="001730A6"/>
    <w:rsid w:val="001734FB"/>
    <w:rsid w:val="00173559"/>
    <w:rsid w:val="0017388A"/>
    <w:rsid w:val="00174142"/>
    <w:rsid w:val="00174983"/>
    <w:rsid w:val="00174B8E"/>
    <w:rsid w:val="00174C07"/>
    <w:rsid w:val="00174FA2"/>
    <w:rsid w:val="001756A6"/>
    <w:rsid w:val="001756F0"/>
    <w:rsid w:val="00175CF4"/>
    <w:rsid w:val="0017684E"/>
    <w:rsid w:val="001770B3"/>
    <w:rsid w:val="001778A0"/>
    <w:rsid w:val="00177A95"/>
    <w:rsid w:val="00180A8B"/>
    <w:rsid w:val="001811BF"/>
    <w:rsid w:val="0018121D"/>
    <w:rsid w:val="00181BF5"/>
    <w:rsid w:val="00181D5E"/>
    <w:rsid w:val="0018211F"/>
    <w:rsid w:val="00182D22"/>
    <w:rsid w:val="00183152"/>
    <w:rsid w:val="001839B1"/>
    <w:rsid w:val="00183F4B"/>
    <w:rsid w:val="00183FDB"/>
    <w:rsid w:val="0018447B"/>
    <w:rsid w:val="0018450B"/>
    <w:rsid w:val="00184656"/>
    <w:rsid w:val="00184B57"/>
    <w:rsid w:val="00185013"/>
    <w:rsid w:val="001850C3"/>
    <w:rsid w:val="0018536A"/>
    <w:rsid w:val="0018559E"/>
    <w:rsid w:val="00185634"/>
    <w:rsid w:val="00185695"/>
    <w:rsid w:val="001858E9"/>
    <w:rsid w:val="001858F1"/>
    <w:rsid w:val="0018599A"/>
    <w:rsid w:val="00185A0E"/>
    <w:rsid w:val="001861A1"/>
    <w:rsid w:val="00186946"/>
    <w:rsid w:val="00186E31"/>
    <w:rsid w:val="001875B7"/>
    <w:rsid w:val="00187C91"/>
    <w:rsid w:val="0019060D"/>
    <w:rsid w:val="00190900"/>
    <w:rsid w:val="00190AA8"/>
    <w:rsid w:val="0019109D"/>
    <w:rsid w:val="00192123"/>
    <w:rsid w:val="0019218A"/>
    <w:rsid w:val="001927D1"/>
    <w:rsid w:val="00192C91"/>
    <w:rsid w:val="00192FAA"/>
    <w:rsid w:val="00193B9D"/>
    <w:rsid w:val="00194012"/>
    <w:rsid w:val="00194310"/>
    <w:rsid w:val="001944B8"/>
    <w:rsid w:val="00194FBB"/>
    <w:rsid w:val="00194FC7"/>
    <w:rsid w:val="001952AE"/>
    <w:rsid w:val="001962C6"/>
    <w:rsid w:val="00196E83"/>
    <w:rsid w:val="00196EF4"/>
    <w:rsid w:val="0019717A"/>
    <w:rsid w:val="0019780B"/>
    <w:rsid w:val="001A0309"/>
    <w:rsid w:val="001A05CB"/>
    <w:rsid w:val="001A08F1"/>
    <w:rsid w:val="001A08F6"/>
    <w:rsid w:val="001A0C95"/>
    <w:rsid w:val="001A0CA5"/>
    <w:rsid w:val="001A108F"/>
    <w:rsid w:val="001A1284"/>
    <w:rsid w:val="001A1819"/>
    <w:rsid w:val="001A1942"/>
    <w:rsid w:val="001A1F75"/>
    <w:rsid w:val="001A2583"/>
    <w:rsid w:val="001A268B"/>
    <w:rsid w:val="001A27D1"/>
    <w:rsid w:val="001A303C"/>
    <w:rsid w:val="001A3208"/>
    <w:rsid w:val="001A34E6"/>
    <w:rsid w:val="001A3A55"/>
    <w:rsid w:val="001A3B4F"/>
    <w:rsid w:val="001A3CE1"/>
    <w:rsid w:val="001A3DFD"/>
    <w:rsid w:val="001A4150"/>
    <w:rsid w:val="001A4237"/>
    <w:rsid w:val="001A460F"/>
    <w:rsid w:val="001A473D"/>
    <w:rsid w:val="001A4AE7"/>
    <w:rsid w:val="001A4E45"/>
    <w:rsid w:val="001A514C"/>
    <w:rsid w:val="001A563C"/>
    <w:rsid w:val="001A61EE"/>
    <w:rsid w:val="001A6607"/>
    <w:rsid w:val="001A67E0"/>
    <w:rsid w:val="001A69C2"/>
    <w:rsid w:val="001A6AA7"/>
    <w:rsid w:val="001A79E3"/>
    <w:rsid w:val="001A7B36"/>
    <w:rsid w:val="001A7CF8"/>
    <w:rsid w:val="001B0111"/>
    <w:rsid w:val="001B04A8"/>
    <w:rsid w:val="001B0BC3"/>
    <w:rsid w:val="001B16F4"/>
    <w:rsid w:val="001B1B70"/>
    <w:rsid w:val="001B2463"/>
    <w:rsid w:val="001B24DD"/>
    <w:rsid w:val="001B285E"/>
    <w:rsid w:val="001B295F"/>
    <w:rsid w:val="001B3400"/>
    <w:rsid w:val="001B3432"/>
    <w:rsid w:val="001B4ED0"/>
    <w:rsid w:val="001B4F7B"/>
    <w:rsid w:val="001B4FFD"/>
    <w:rsid w:val="001B5373"/>
    <w:rsid w:val="001B56BC"/>
    <w:rsid w:val="001B576B"/>
    <w:rsid w:val="001B62C5"/>
    <w:rsid w:val="001B7274"/>
    <w:rsid w:val="001B7E83"/>
    <w:rsid w:val="001B7FE6"/>
    <w:rsid w:val="001C02C6"/>
    <w:rsid w:val="001C03F8"/>
    <w:rsid w:val="001C113F"/>
    <w:rsid w:val="001C119A"/>
    <w:rsid w:val="001C13EB"/>
    <w:rsid w:val="001C1848"/>
    <w:rsid w:val="001C18BF"/>
    <w:rsid w:val="001C1C2B"/>
    <w:rsid w:val="001C225A"/>
    <w:rsid w:val="001C268C"/>
    <w:rsid w:val="001C2AE9"/>
    <w:rsid w:val="001C2DDB"/>
    <w:rsid w:val="001C2E34"/>
    <w:rsid w:val="001C33AE"/>
    <w:rsid w:val="001C3410"/>
    <w:rsid w:val="001C37DD"/>
    <w:rsid w:val="001C41E1"/>
    <w:rsid w:val="001C41F2"/>
    <w:rsid w:val="001C45A9"/>
    <w:rsid w:val="001C4681"/>
    <w:rsid w:val="001C4A81"/>
    <w:rsid w:val="001C4B62"/>
    <w:rsid w:val="001C53CB"/>
    <w:rsid w:val="001C5ED0"/>
    <w:rsid w:val="001C6192"/>
    <w:rsid w:val="001C6FBA"/>
    <w:rsid w:val="001C7155"/>
    <w:rsid w:val="001C7C9D"/>
    <w:rsid w:val="001C7D8F"/>
    <w:rsid w:val="001C7FAC"/>
    <w:rsid w:val="001D0B69"/>
    <w:rsid w:val="001D1735"/>
    <w:rsid w:val="001D17B9"/>
    <w:rsid w:val="001D1F27"/>
    <w:rsid w:val="001D1FDD"/>
    <w:rsid w:val="001D222B"/>
    <w:rsid w:val="001D229E"/>
    <w:rsid w:val="001D2448"/>
    <w:rsid w:val="001D255E"/>
    <w:rsid w:val="001D25B7"/>
    <w:rsid w:val="001D3670"/>
    <w:rsid w:val="001D3754"/>
    <w:rsid w:val="001D3946"/>
    <w:rsid w:val="001D3A61"/>
    <w:rsid w:val="001D3AF8"/>
    <w:rsid w:val="001D3BD0"/>
    <w:rsid w:val="001D3BEA"/>
    <w:rsid w:val="001D3D50"/>
    <w:rsid w:val="001D3E33"/>
    <w:rsid w:val="001D4B03"/>
    <w:rsid w:val="001D4F72"/>
    <w:rsid w:val="001D50FA"/>
    <w:rsid w:val="001D5664"/>
    <w:rsid w:val="001D5AC6"/>
    <w:rsid w:val="001D5B48"/>
    <w:rsid w:val="001D5F89"/>
    <w:rsid w:val="001D6093"/>
    <w:rsid w:val="001D62A1"/>
    <w:rsid w:val="001D68B8"/>
    <w:rsid w:val="001D6AEC"/>
    <w:rsid w:val="001D6C7D"/>
    <w:rsid w:val="001D6F93"/>
    <w:rsid w:val="001D7003"/>
    <w:rsid w:val="001D72F7"/>
    <w:rsid w:val="001D7424"/>
    <w:rsid w:val="001D74DF"/>
    <w:rsid w:val="001D7689"/>
    <w:rsid w:val="001D7FDE"/>
    <w:rsid w:val="001E055F"/>
    <w:rsid w:val="001E05AE"/>
    <w:rsid w:val="001E06F3"/>
    <w:rsid w:val="001E07AC"/>
    <w:rsid w:val="001E137D"/>
    <w:rsid w:val="001E1825"/>
    <w:rsid w:val="001E1982"/>
    <w:rsid w:val="001E2B54"/>
    <w:rsid w:val="001E2C9D"/>
    <w:rsid w:val="001E2F98"/>
    <w:rsid w:val="001E2FEB"/>
    <w:rsid w:val="001E3579"/>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1C8"/>
    <w:rsid w:val="001F249B"/>
    <w:rsid w:val="001F24A8"/>
    <w:rsid w:val="001F26BE"/>
    <w:rsid w:val="001F27A6"/>
    <w:rsid w:val="001F291A"/>
    <w:rsid w:val="001F32DB"/>
    <w:rsid w:val="001F35ED"/>
    <w:rsid w:val="001F361B"/>
    <w:rsid w:val="001F3A33"/>
    <w:rsid w:val="001F3B05"/>
    <w:rsid w:val="001F3F8B"/>
    <w:rsid w:val="001F4422"/>
    <w:rsid w:val="001F4BB4"/>
    <w:rsid w:val="001F4C6E"/>
    <w:rsid w:val="001F4F05"/>
    <w:rsid w:val="001F59E4"/>
    <w:rsid w:val="001F5DDC"/>
    <w:rsid w:val="001F63D0"/>
    <w:rsid w:val="001F6A6B"/>
    <w:rsid w:val="001F6C57"/>
    <w:rsid w:val="001F709A"/>
    <w:rsid w:val="001F728C"/>
    <w:rsid w:val="001F7606"/>
    <w:rsid w:val="001F7822"/>
    <w:rsid w:val="00200755"/>
    <w:rsid w:val="00200DF6"/>
    <w:rsid w:val="002011F2"/>
    <w:rsid w:val="00201591"/>
    <w:rsid w:val="00201612"/>
    <w:rsid w:val="0020161F"/>
    <w:rsid w:val="00201EDC"/>
    <w:rsid w:val="0020207F"/>
    <w:rsid w:val="00202327"/>
    <w:rsid w:val="002023DC"/>
    <w:rsid w:val="00202609"/>
    <w:rsid w:val="0020276A"/>
    <w:rsid w:val="002028C1"/>
    <w:rsid w:val="00202F66"/>
    <w:rsid w:val="00203102"/>
    <w:rsid w:val="002036B5"/>
    <w:rsid w:val="00203B2B"/>
    <w:rsid w:val="00203B90"/>
    <w:rsid w:val="00204B03"/>
    <w:rsid w:val="00204D35"/>
    <w:rsid w:val="002050D6"/>
    <w:rsid w:val="002052E0"/>
    <w:rsid w:val="002063EE"/>
    <w:rsid w:val="002064DB"/>
    <w:rsid w:val="0020682C"/>
    <w:rsid w:val="00206BCC"/>
    <w:rsid w:val="00206D20"/>
    <w:rsid w:val="00206D60"/>
    <w:rsid w:val="00207718"/>
    <w:rsid w:val="00207B61"/>
    <w:rsid w:val="00207DD0"/>
    <w:rsid w:val="002100BD"/>
    <w:rsid w:val="00210683"/>
    <w:rsid w:val="00210E2E"/>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40A"/>
    <w:rsid w:val="0021551F"/>
    <w:rsid w:val="00215CF0"/>
    <w:rsid w:val="00215D53"/>
    <w:rsid w:val="00215EF0"/>
    <w:rsid w:val="0021630D"/>
    <w:rsid w:val="00216372"/>
    <w:rsid w:val="002169AD"/>
    <w:rsid w:val="0021713F"/>
    <w:rsid w:val="002178A2"/>
    <w:rsid w:val="00220212"/>
    <w:rsid w:val="00220438"/>
    <w:rsid w:val="00220655"/>
    <w:rsid w:val="002206D9"/>
    <w:rsid w:val="0022076A"/>
    <w:rsid w:val="00220910"/>
    <w:rsid w:val="00220AB5"/>
    <w:rsid w:val="00220BA5"/>
    <w:rsid w:val="00220E47"/>
    <w:rsid w:val="002211A0"/>
    <w:rsid w:val="0022198C"/>
    <w:rsid w:val="002219C3"/>
    <w:rsid w:val="002220EF"/>
    <w:rsid w:val="0022254E"/>
    <w:rsid w:val="002225A4"/>
    <w:rsid w:val="00222916"/>
    <w:rsid w:val="00223130"/>
    <w:rsid w:val="00223283"/>
    <w:rsid w:val="0022338B"/>
    <w:rsid w:val="002237C6"/>
    <w:rsid w:val="0022430B"/>
    <w:rsid w:val="0022441A"/>
    <w:rsid w:val="00224AED"/>
    <w:rsid w:val="002255B6"/>
    <w:rsid w:val="00225BF2"/>
    <w:rsid w:val="00226618"/>
    <w:rsid w:val="00226E7C"/>
    <w:rsid w:val="00227AA2"/>
    <w:rsid w:val="00227C5E"/>
    <w:rsid w:val="00227D73"/>
    <w:rsid w:val="0023108A"/>
    <w:rsid w:val="00231492"/>
    <w:rsid w:val="00231542"/>
    <w:rsid w:val="00231817"/>
    <w:rsid w:val="00231F4D"/>
    <w:rsid w:val="0023207E"/>
    <w:rsid w:val="0023260E"/>
    <w:rsid w:val="00232658"/>
    <w:rsid w:val="00233508"/>
    <w:rsid w:val="00233609"/>
    <w:rsid w:val="00233774"/>
    <w:rsid w:val="0023396D"/>
    <w:rsid w:val="00233D44"/>
    <w:rsid w:val="00233EBD"/>
    <w:rsid w:val="002344BC"/>
    <w:rsid w:val="00234CC4"/>
    <w:rsid w:val="0023508C"/>
    <w:rsid w:val="002354EE"/>
    <w:rsid w:val="002356D5"/>
    <w:rsid w:val="002366E0"/>
    <w:rsid w:val="002366EF"/>
    <w:rsid w:val="0023677D"/>
    <w:rsid w:val="00236E0E"/>
    <w:rsid w:val="0023754C"/>
    <w:rsid w:val="0023758D"/>
    <w:rsid w:val="00237816"/>
    <w:rsid w:val="00237891"/>
    <w:rsid w:val="002378B4"/>
    <w:rsid w:val="00237B2D"/>
    <w:rsid w:val="0024091D"/>
    <w:rsid w:val="00240D92"/>
    <w:rsid w:val="00241948"/>
    <w:rsid w:val="00242329"/>
    <w:rsid w:val="00242408"/>
    <w:rsid w:val="00242A46"/>
    <w:rsid w:val="00242A6A"/>
    <w:rsid w:val="00242D61"/>
    <w:rsid w:val="00243685"/>
    <w:rsid w:val="00243B79"/>
    <w:rsid w:val="00243FFE"/>
    <w:rsid w:val="00244901"/>
    <w:rsid w:val="002449E6"/>
    <w:rsid w:val="00244B10"/>
    <w:rsid w:val="00245359"/>
    <w:rsid w:val="00245AEB"/>
    <w:rsid w:val="0024608B"/>
    <w:rsid w:val="0024675D"/>
    <w:rsid w:val="00246B46"/>
    <w:rsid w:val="00246DAF"/>
    <w:rsid w:val="00246DCC"/>
    <w:rsid w:val="00246EC7"/>
    <w:rsid w:val="002470E8"/>
    <w:rsid w:val="002474A7"/>
    <w:rsid w:val="002474F7"/>
    <w:rsid w:val="00247690"/>
    <w:rsid w:val="00247C41"/>
    <w:rsid w:val="00247DF3"/>
    <w:rsid w:val="0025009A"/>
    <w:rsid w:val="0025077B"/>
    <w:rsid w:val="00250FC6"/>
    <w:rsid w:val="0025148E"/>
    <w:rsid w:val="002521F8"/>
    <w:rsid w:val="00252895"/>
    <w:rsid w:val="00252A4C"/>
    <w:rsid w:val="00252BA9"/>
    <w:rsid w:val="00252C66"/>
    <w:rsid w:val="00252E56"/>
    <w:rsid w:val="00253637"/>
    <w:rsid w:val="002536AF"/>
    <w:rsid w:val="002538B5"/>
    <w:rsid w:val="00253A0E"/>
    <w:rsid w:val="00254201"/>
    <w:rsid w:val="00254442"/>
    <w:rsid w:val="0025473C"/>
    <w:rsid w:val="00254B99"/>
    <w:rsid w:val="00254C14"/>
    <w:rsid w:val="00254D1C"/>
    <w:rsid w:val="00255185"/>
    <w:rsid w:val="0025542C"/>
    <w:rsid w:val="00255747"/>
    <w:rsid w:val="00255800"/>
    <w:rsid w:val="00255884"/>
    <w:rsid w:val="00255EC7"/>
    <w:rsid w:val="002560AA"/>
    <w:rsid w:val="00256355"/>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1982"/>
    <w:rsid w:val="00261A40"/>
    <w:rsid w:val="002622EA"/>
    <w:rsid w:val="00263E51"/>
    <w:rsid w:val="00264757"/>
    <w:rsid w:val="00264914"/>
    <w:rsid w:val="00264AA8"/>
    <w:rsid w:val="00264ADB"/>
    <w:rsid w:val="00265481"/>
    <w:rsid w:val="002657C0"/>
    <w:rsid w:val="00266D41"/>
    <w:rsid w:val="00266D89"/>
    <w:rsid w:val="00266F1B"/>
    <w:rsid w:val="00266FF4"/>
    <w:rsid w:val="00267284"/>
    <w:rsid w:val="00267800"/>
    <w:rsid w:val="002701DC"/>
    <w:rsid w:val="00270B6E"/>
    <w:rsid w:val="00271107"/>
    <w:rsid w:val="0027142A"/>
    <w:rsid w:val="00271661"/>
    <w:rsid w:val="00271F91"/>
    <w:rsid w:val="00272C2A"/>
    <w:rsid w:val="00272D7D"/>
    <w:rsid w:val="00273533"/>
    <w:rsid w:val="00273768"/>
    <w:rsid w:val="00273AAF"/>
    <w:rsid w:val="002740F1"/>
    <w:rsid w:val="00274381"/>
    <w:rsid w:val="0027443E"/>
    <w:rsid w:val="002744A0"/>
    <w:rsid w:val="00274EEE"/>
    <w:rsid w:val="002755C6"/>
    <w:rsid w:val="002755F4"/>
    <w:rsid w:val="00275769"/>
    <w:rsid w:val="0027584B"/>
    <w:rsid w:val="00275C75"/>
    <w:rsid w:val="00276917"/>
    <w:rsid w:val="00276C90"/>
    <w:rsid w:val="00276CE2"/>
    <w:rsid w:val="00276DA0"/>
    <w:rsid w:val="002770C1"/>
    <w:rsid w:val="0027722F"/>
    <w:rsid w:val="0027732F"/>
    <w:rsid w:val="0027752E"/>
    <w:rsid w:val="00277900"/>
    <w:rsid w:val="002779CA"/>
    <w:rsid w:val="00280328"/>
    <w:rsid w:val="002803C4"/>
    <w:rsid w:val="0028061F"/>
    <w:rsid w:val="00280D65"/>
    <w:rsid w:val="00280F8B"/>
    <w:rsid w:val="00280FA3"/>
    <w:rsid w:val="0028170E"/>
    <w:rsid w:val="00281EFA"/>
    <w:rsid w:val="00282455"/>
    <w:rsid w:val="0028257C"/>
    <w:rsid w:val="00282AB7"/>
    <w:rsid w:val="00282BBE"/>
    <w:rsid w:val="00282C29"/>
    <w:rsid w:val="0028341E"/>
    <w:rsid w:val="00283973"/>
    <w:rsid w:val="00284320"/>
    <w:rsid w:val="002843C6"/>
    <w:rsid w:val="00285DB2"/>
    <w:rsid w:val="00285F55"/>
    <w:rsid w:val="00286255"/>
    <w:rsid w:val="00286259"/>
    <w:rsid w:val="002863D4"/>
    <w:rsid w:val="00286431"/>
    <w:rsid w:val="002866FB"/>
    <w:rsid w:val="00286AA3"/>
    <w:rsid w:val="00286E5E"/>
    <w:rsid w:val="00286E9C"/>
    <w:rsid w:val="00287471"/>
    <w:rsid w:val="0028786A"/>
    <w:rsid w:val="00287ADF"/>
    <w:rsid w:val="00287B23"/>
    <w:rsid w:val="002902F9"/>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BE0"/>
    <w:rsid w:val="00294CB5"/>
    <w:rsid w:val="00294DCD"/>
    <w:rsid w:val="00294E01"/>
    <w:rsid w:val="00294E6C"/>
    <w:rsid w:val="00295AB9"/>
    <w:rsid w:val="0029617C"/>
    <w:rsid w:val="002967C4"/>
    <w:rsid w:val="002967D3"/>
    <w:rsid w:val="00296E03"/>
    <w:rsid w:val="00297058"/>
    <w:rsid w:val="0029727A"/>
    <w:rsid w:val="00297959"/>
    <w:rsid w:val="00297B29"/>
    <w:rsid w:val="002A0ECF"/>
    <w:rsid w:val="002A123F"/>
    <w:rsid w:val="002A176B"/>
    <w:rsid w:val="002A2196"/>
    <w:rsid w:val="002A33E3"/>
    <w:rsid w:val="002A352F"/>
    <w:rsid w:val="002A35A2"/>
    <w:rsid w:val="002A3717"/>
    <w:rsid w:val="002A3CCE"/>
    <w:rsid w:val="002A3D46"/>
    <w:rsid w:val="002A40ED"/>
    <w:rsid w:val="002A462F"/>
    <w:rsid w:val="002A4A33"/>
    <w:rsid w:val="002A63FF"/>
    <w:rsid w:val="002A6E2A"/>
    <w:rsid w:val="002A7227"/>
    <w:rsid w:val="002A7F28"/>
    <w:rsid w:val="002B0344"/>
    <w:rsid w:val="002B09CE"/>
    <w:rsid w:val="002B0B2E"/>
    <w:rsid w:val="002B0FB8"/>
    <w:rsid w:val="002B15F5"/>
    <w:rsid w:val="002B16A8"/>
    <w:rsid w:val="002B1B7E"/>
    <w:rsid w:val="002B200A"/>
    <w:rsid w:val="002B22FC"/>
    <w:rsid w:val="002B255A"/>
    <w:rsid w:val="002B2A11"/>
    <w:rsid w:val="002B2E55"/>
    <w:rsid w:val="002B305B"/>
    <w:rsid w:val="002B3108"/>
    <w:rsid w:val="002B31BD"/>
    <w:rsid w:val="002B373C"/>
    <w:rsid w:val="002B3746"/>
    <w:rsid w:val="002B3A5A"/>
    <w:rsid w:val="002B479F"/>
    <w:rsid w:val="002B4ACA"/>
    <w:rsid w:val="002B4EFC"/>
    <w:rsid w:val="002B4FEC"/>
    <w:rsid w:val="002B5F71"/>
    <w:rsid w:val="002B686C"/>
    <w:rsid w:val="002B6A67"/>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58C"/>
    <w:rsid w:val="002C4708"/>
    <w:rsid w:val="002C4856"/>
    <w:rsid w:val="002C4C81"/>
    <w:rsid w:val="002C4C9D"/>
    <w:rsid w:val="002C4EA0"/>
    <w:rsid w:val="002C5886"/>
    <w:rsid w:val="002C5F04"/>
    <w:rsid w:val="002C5F92"/>
    <w:rsid w:val="002C62AC"/>
    <w:rsid w:val="002C69E5"/>
    <w:rsid w:val="002C6DDB"/>
    <w:rsid w:val="002C72D2"/>
    <w:rsid w:val="002C76E7"/>
    <w:rsid w:val="002C7AA5"/>
    <w:rsid w:val="002D0096"/>
    <w:rsid w:val="002D00D5"/>
    <w:rsid w:val="002D033A"/>
    <w:rsid w:val="002D15B8"/>
    <w:rsid w:val="002D16EE"/>
    <w:rsid w:val="002D207B"/>
    <w:rsid w:val="002D208C"/>
    <w:rsid w:val="002D212C"/>
    <w:rsid w:val="002D220C"/>
    <w:rsid w:val="002D222A"/>
    <w:rsid w:val="002D3203"/>
    <w:rsid w:val="002D37C7"/>
    <w:rsid w:val="002D3F9E"/>
    <w:rsid w:val="002D43A6"/>
    <w:rsid w:val="002D48CC"/>
    <w:rsid w:val="002D55FE"/>
    <w:rsid w:val="002D576E"/>
    <w:rsid w:val="002D59AF"/>
    <w:rsid w:val="002D6A64"/>
    <w:rsid w:val="002D6BC7"/>
    <w:rsid w:val="002D6D60"/>
    <w:rsid w:val="002D7010"/>
    <w:rsid w:val="002D7095"/>
    <w:rsid w:val="002D7263"/>
    <w:rsid w:val="002D7558"/>
    <w:rsid w:val="002D7C58"/>
    <w:rsid w:val="002D7D9F"/>
    <w:rsid w:val="002D7E7A"/>
    <w:rsid w:val="002D7F83"/>
    <w:rsid w:val="002E0F5C"/>
    <w:rsid w:val="002E12F1"/>
    <w:rsid w:val="002E1895"/>
    <w:rsid w:val="002E1908"/>
    <w:rsid w:val="002E1BC4"/>
    <w:rsid w:val="002E3B96"/>
    <w:rsid w:val="002E3E0B"/>
    <w:rsid w:val="002E4813"/>
    <w:rsid w:val="002E4DDB"/>
    <w:rsid w:val="002E51C4"/>
    <w:rsid w:val="002E53CB"/>
    <w:rsid w:val="002E55C7"/>
    <w:rsid w:val="002E5995"/>
    <w:rsid w:val="002E6360"/>
    <w:rsid w:val="002E64D0"/>
    <w:rsid w:val="002E6E75"/>
    <w:rsid w:val="002E723B"/>
    <w:rsid w:val="002E7399"/>
    <w:rsid w:val="002E73CD"/>
    <w:rsid w:val="002E7880"/>
    <w:rsid w:val="002E7930"/>
    <w:rsid w:val="002F0AE4"/>
    <w:rsid w:val="002F0BD9"/>
    <w:rsid w:val="002F0DEC"/>
    <w:rsid w:val="002F1109"/>
    <w:rsid w:val="002F1111"/>
    <w:rsid w:val="002F1857"/>
    <w:rsid w:val="002F1E17"/>
    <w:rsid w:val="002F1E6F"/>
    <w:rsid w:val="002F2055"/>
    <w:rsid w:val="002F2DE7"/>
    <w:rsid w:val="002F3367"/>
    <w:rsid w:val="002F3769"/>
    <w:rsid w:val="002F3808"/>
    <w:rsid w:val="002F389D"/>
    <w:rsid w:val="002F39CF"/>
    <w:rsid w:val="002F41E1"/>
    <w:rsid w:val="002F4342"/>
    <w:rsid w:val="002F47C0"/>
    <w:rsid w:val="002F4825"/>
    <w:rsid w:val="002F4A3D"/>
    <w:rsid w:val="002F4B43"/>
    <w:rsid w:val="002F4C0E"/>
    <w:rsid w:val="002F4C92"/>
    <w:rsid w:val="002F4DF2"/>
    <w:rsid w:val="002F5255"/>
    <w:rsid w:val="002F5402"/>
    <w:rsid w:val="002F6160"/>
    <w:rsid w:val="002F6629"/>
    <w:rsid w:val="002F67DF"/>
    <w:rsid w:val="002F6942"/>
    <w:rsid w:val="002F7920"/>
    <w:rsid w:val="002F7FA5"/>
    <w:rsid w:val="00300071"/>
    <w:rsid w:val="003007F0"/>
    <w:rsid w:val="003008FC"/>
    <w:rsid w:val="0030107C"/>
    <w:rsid w:val="00301215"/>
    <w:rsid w:val="0030169B"/>
    <w:rsid w:val="003017BC"/>
    <w:rsid w:val="00301C62"/>
    <w:rsid w:val="00301D8B"/>
    <w:rsid w:val="00301E53"/>
    <w:rsid w:val="0030225E"/>
    <w:rsid w:val="00302466"/>
    <w:rsid w:val="00303284"/>
    <w:rsid w:val="003032F0"/>
    <w:rsid w:val="00303347"/>
    <w:rsid w:val="00303EA9"/>
    <w:rsid w:val="003044E0"/>
    <w:rsid w:val="00304543"/>
    <w:rsid w:val="00304984"/>
    <w:rsid w:val="00304A3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2D5"/>
    <w:rsid w:val="003127D6"/>
    <w:rsid w:val="00312F80"/>
    <w:rsid w:val="00313098"/>
    <w:rsid w:val="003132CC"/>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BA9"/>
    <w:rsid w:val="00320D02"/>
    <w:rsid w:val="00320E84"/>
    <w:rsid w:val="00321293"/>
    <w:rsid w:val="003214E5"/>
    <w:rsid w:val="0032199D"/>
    <w:rsid w:val="00321A94"/>
    <w:rsid w:val="00321AED"/>
    <w:rsid w:val="00321B16"/>
    <w:rsid w:val="00321D60"/>
    <w:rsid w:val="00322DFE"/>
    <w:rsid w:val="003230AF"/>
    <w:rsid w:val="0032338E"/>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1833"/>
    <w:rsid w:val="00332140"/>
    <w:rsid w:val="00332372"/>
    <w:rsid w:val="00332450"/>
    <w:rsid w:val="003329F3"/>
    <w:rsid w:val="00332A00"/>
    <w:rsid w:val="00332B9F"/>
    <w:rsid w:val="00332D79"/>
    <w:rsid w:val="00332DB8"/>
    <w:rsid w:val="00332DFC"/>
    <w:rsid w:val="00332E3D"/>
    <w:rsid w:val="00332FD3"/>
    <w:rsid w:val="003330FD"/>
    <w:rsid w:val="00333718"/>
    <w:rsid w:val="00333AC6"/>
    <w:rsid w:val="0033538E"/>
    <w:rsid w:val="0033556B"/>
    <w:rsid w:val="003359A3"/>
    <w:rsid w:val="00335EEC"/>
    <w:rsid w:val="0033610A"/>
    <w:rsid w:val="00336316"/>
    <w:rsid w:val="0033632C"/>
    <w:rsid w:val="003366F7"/>
    <w:rsid w:val="003368E2"/>
    <w:rsid w:val="00337019"/>
    <w:rsid w:val="00337246"/>
    <w:rsid w:val="00337307"/>
    <w:rsid w:val="0033765C"/>
    <w:rsid w:val="00340195"/>
    <w:rsid w:val="003409B8"/>
    <w:rsid w:val="00341001"/>
    <w:rsid w:val="0034168C"/>
    <w:rsid w:val="00341732"/>
    <w:rsid w:val="00341AB0"/>
    <w:rsid w:val="00341AF7"/>
    <w:rsid w:val="00341BDD"/>
    <w:rsid w:val="00341C84"/>
    <w:rsid w:val="00342338"/>
    <w:rsid w:val="003423D2"/>
    <w:rsid w:val="003426BD"/>
    <w:rsid w:val="00342985"/>
    <w:rsid w:val="00342B9F"/>
    <w:rsid w:val="00342EA0"/>
    <w:rsid w:val="00342FDA"/>
    <w:rsid w:val="00343334"/>
    <w:rsid w:val="00343462"/>
    <w:rsid w:val="00343D04"/>
    <w:rsid w:val="00343FD8"/>
    <w:rsid w:val="00344182"/>
    <w:rsid w:val="0034460F"/>
    <w:rsid w:val="00344DEE"/>
    <w:rsid w:val="00344F98"/>
    <w:rsid w:val="00345A71"/>
    <w:rsid w:val="003470A6"/>
    <w:rsid w:val="00347151"/>
    <w:rsid w:val="00347415"/>
    <w:rsid w:val="0034767A"/>
    <w:rsid w:val="0034795E"/>
    <w:rsid w:val="0035015B"/>
    <w:rsid w:val="003502F8"/>
    <w:rsid w:val="003505B4"/>
    <w:rsid w:val="00350C76"/>
    <w:rsid w:val="00350FEF"/>
    <w:rsid w:val="0035108C"/>
    <w:rsid w:val="00351254"/>
    <w:rsid w:val="003515AA"/>
    <w:rsid w:val="00352136"/>
    <w:rsid w:val="00352279"/>
    <w:rsid w:val="00353106"/>
    <w:rsid w:val="0035333E"/>
    <w:rsid w:val="0035341D"/>
    <w:rsid w:val="0035390F"/>
    <w:rsid w:val="00353A59"/>
    <w:rsid w:val="00353BA2"/>
    <w:rsid w:val="00353E34"/>
    <w:rsid w:val="00353E94"/>
    <w:rsid w:val="0035416C"/>
    <w:rsid w:val="0035416E"/>
    <w:rsid w:val="003546D6"/>
    <w:rsid w:val="003548A2"/>
    <w:rsid w:val="00354A58"/>
    <w:rsid w:val="00354AEC"/>
    <w:rsid w:val="00355344"/>
    <w:rsid w:val="00355446"/>
    <w:rsid w:val="00355815"/>
    <w:rsid w:val="003569D0"/>
    <w:rsid w:val="00356C5D"/>
    <w:rsid w:val="00357200"/>
    <w:rsid w:val="00357394"/>
    <w:rsid w:val="00357900"/>
    <w:rsid w:val="00357A4B"/>
    <w:rsid w:val="00357B09"/>
    <w:rsid w:val="003603B8"/>
    <w:rsid w:val="003604DF"/>
    <w:rsid w:val="00360AE3"/>
    <w:rsid w:val="00360FF3"/>
    <w:rsid w:val="0036109A"/>
    <w:rsid w:val="00361C3F"/>
    <w:rsid w:val="00361FC2"/>
    <w:rsid w:val="003626FE"/>
    <w:rsid w:val="00362819"/>
    <w:rsid w:val="00362E88"/>
    <w:rsid w:val="00363019"/>
    <w:rsid w:val="003634BD"/>
    <w:rsid w:val="003636AC"/>
    <w:rsid w:val="003637BC"/>
    <w:rsid w:val="0036382A"/>
    <w:rsid w:val="00363996"/>
    <w:rsid w:val="003639E4"/>
    <w:rsid w:val="00363E72"/>
    <w:rsid w:val="003640A5"/>
    <w:rsid w:val="003645A5"/>
    <w:rsid w:val="00364C8B"/>
    <w:rsid w:val="003650B2"/>
    <w:rsid w:val="003653A2"/>
    <w:rsid w:val="00365A26"/>
    <w:rsid w:val="00365AA1"/>
    <w:rsid w:val="00365D2B"/>
    <w:rsid w:val="003662BF"/>
    <w:rsid w:val="00366E19"/>
    <w:rsid w:val="00367096"/>
    <w:rsid w:val="00367124"/>
    <w:rsid w:val="00367220"/>
    <w:rsid w:val="00367334"/>
    <w:rsid w:val="0036783C"/>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EDB"/>
    <w:rsid w:val="00372FAC"/>
    <w:rsid w:val="003731E6"/>
    <w:rsid w:val="003732E1"/>
    <w:rsid w:val="00373419"/>
    <w:rsid w:val="00373B2C"/>
    <w:rsid w:val="00373B35"/>
    <w:rsid w:val="00373BC9"/>
    <w:rsid w:val="00373D27"/>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2C7"/>
    <w:rsid w:val="00380EA8"/>
    <w:rsid w:val="003811DF"/>
    <w:rsid w:val="003812CE"/>
    <w:rsid w:val="00381464"/>
    <w:rsid w:val="003819A5"/>
    <w:rsid w:val="00381AFD"/>
    <w:rsid w:val="00381C88"/>
    <w:rsid w:val="00381ED8"/>
    <w:rsid w:val="003822C4"/>
    <w:rsid w:val="003831A6"/>
    <w:rsid w:val="0038336F"/>
    <w:rsid w:val="003835AE"/>
    <w:rsid w:val="00384A2A"/>
    <w:rsid w:val="00384C68"/>
    <w:rsid w:val="00384CB6"/>
    <w:rsid w:val="00384CBA"/>
    <w:rsid w:val="0038515D"/>
    <w:rsid w:val="0038521D"/>
    <w:rsid w:val="0038533D"/>
    <w:rsid w:val="00385416"/>
    <w:rsid w:val="0038580C"/>
    <w:rsid w:val="003858AD"/>
    <w:rsid w:val="0038596B"/>
    <w:rsid w:val="00385A45"/>
    <w:rsid w:val="00385B16"/>
    <w:rsid w:val="003869B4"/>
    <w:rsid w:val="00387086"/>
    <w:rsid w:val="0038716F"/>
    <w:rsid w:val="00387718"/>
    <w:rsid w:val="00387F76"/>
    <w:rsid w:val="003904AE"/>
    <w:rsid w:val="00390C2E"/>
    <w:rsid w:val="003913AA"/>
    <w:rsid w:val="0039188B"/>
    <w:rsid w:val="00391A34"/>
    <w:rsid w:val="00391B04"/>
    <w:rsid w:val="00391B71"/>
    <w:rsid w:val="00391F0F"/>
    <w:rsid w:val="00392D10"/>
    <w:rsid w:val="00392F12"/>
    <w:rsid w:val="00392F2B"/>
    <w:rsid w:val="00393503"/>
    <w:rsid w:val="00393DB1"/>
    <w:rsid w:val="00393F0A"/>
    <w:rsid w:val="003943B2"/>
    <w:rsid w:val="00394C89"/>
    <w:rsid w:val="003951C3"/>
    <w:rsid w:val="003954FA"/>
    <w:rsid w:val="0039573D"/>
    <w:rsid w:val="0039593F"/>
    <w:rsid w:val="00395991"/>
    <w:rsid w:val="00395A5F"/>
    <w:rsid w:val="00395A99"/>
    <w:rsid w:val="00395E21"/>
    <w:rsid w:val="003960C5"/>
    <w:rsid w:val="0039611F"/>
    <w:rsid w:val="00396A39"/>
    <w:rsid w:val="00396B06"/>
    <w:rsid w:val="00396DF0"/>
    <w:rsid w:val="003971F2"/>
    <w:rsid w:val="003973D2"/>
    <w:rsid w:val="0039777E"/>
    <w:rsid w:val="0039791C"/>
    <w:rsid w:val="00397D86"/>
    <w:rsid w:val="003A05AC"/>
    <w:rsid w:val="003A0B36"/>
    <w:rsid w:val="003A1006"/>
    <w:rsid w:val="003A10A5"/>
    <w:rsid w:val="003A10A6"/>
    <w:rsid w:val="003A10B6"/>
    <w:rsid w:val="003A1ACF"/>
    <w:rsid w:val="003A1C2A"/>
    <w:rsid w:val="003A20BD"/>
    <w:rsid w:val="003A28CF"/>
    <w:rsid w:val="003A3375"/>
    <w:rsid w:val="003A3B63"/>
    <w:rsid w:val="003A3C04"/>
    <w:rsid w:val="003A3C25"/>
    <w:rsid w:val="003A3DA9"/>
    <w:rsid w:val="003A4190"/>
    <w:rsid w:val="003A441F"/>
    <w:rsid w:val="003A5265"/>
    <w:rsid w:val="003A5961"/>
    <w:rsid w:val="003A5E5A"/>
    <w:rsid w:val="003A5F82"/>
    <w:rsid w:val="003A6065"/>
    <w:rsid w:val="003A60DA"/>
    <w:rsid w:val="003A63B6"/>
    <w:rsid w:val="003A64DC"/>
    <w:rsid w:val="003A685E"/>
    <w:rsid w:val="003A6897"/>
    <w:rsid w:val="003A7282"/>
    <w:rsid w:val="003A738F"/>
    <w:rsid w:val="003A74AD"/>
    <w:rsid w:val="003A79A0"/>
    <w:rsid w:val="003A7BBD"/>
    <w:rsid w:val="003A7DE6"/>
    <w:rsid w:val="003A7FA5"/>
    <w:rsid w:val="003B0390"/>
    <w:rsid w:val="003B05DD"/>
    <w:rsid w:val="003B07CF"/>
    <w:rsid w:val="003B099E"/>
    <w:rsid w:val="003B0E38"/>
    <w:rsid w:val="003B115F"/>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493"/>
    <w:rsid w:val="003B45B7"/>
    <w:rsid w:val="003B4A7F"/>
    <w:rsid w:val="003B50C2"/>
    <w:rsid w:val="003B5630"/>
    <w:rsid w:val="003B593A"/>
    <w:rsid w:val="003B59AD"/>
    <w:rsid w:val="003B5BAD"/>
    <w:rsid w:val="003B612A"/>
    <w:rsid w:val="003B641E"/>
    <w:rsid w:val="003B66B9"/>
    <w:rsid w:val="003B6F88"/>
    <w:rsid w:val="003B711B"/>
    <w:rsid w:val="003B74A2"/>
    <w:rsid w:val="003B7D74"/>
    <w:rsid w:val="003C0070"/>
    <w:rsid w:val="003C015B"/>
    <w:rsid w:val="003C0897"/>
    <w:rsid w:val="003C09BF"/>
    <w:rsid w:val="003C0C52"/>
    <w:rsid w:val="003C1496"/>
    <w:rsid w:val="003C19F9"/>
    <w:rsid w:val="003C2C97"/>
    <w:rsid w:val="003C336B"/>
    <w:rsid w:val="003C342B"/>
    <w:rsid w:val="003C3743"/>
    <w:rsid w:val="003C3826"/>
    <w:rsid w:val="003C3AD6"/>
    <w:rsid w:val="003C4522"/>
    <w:rsid w:val="003C46B2"/>
    <w:rsid w:val="003C54F1"/>
    <w:rsid w:val="003C56D3"/>
    <w:rsid w:val="003C5B26"/>
    <w:rsid w:val="003C62C0"/>
    <w:rsid w:val="003C6471"/>
    <w:rsid w:val="003C65F6"/>
    <w:rsid w:val="003C67DC"/>
    <w:rsid w:val="003C7359"/>
    <w:rsid w:val="003C74B3"/>
    <w:rsid w:val="003C7518"/>
    <w:rsid w:val="003C7553"/>
    <w:rsid w:val="003C79B8"/>
    <w:rsid w:val="003C7BEB"/>
    <w:rsid w:val="003D062E"/>
    <w:rsid w:val="003D080D"/>
    <w:rsid w:val="003D114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4C4F"/>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B57"/>
    <w:rsid w:val="003E14E4"/>
    <w:rsid w:val="003E1A08"/>
    <w:rsid w:val="003E1EAF"/>
    <w:rsid w:val="003E231A"/>
    <w:rsid w:val="003E26A5"/>
    <w:rsid w:val="003E2918"/>
    <w:rsid w:val="003E2BF3"/>
    <w:rsid w:val="003E2D6B"/>
    <w:rsid w:val="003E37C9"/>
    <w:rsid w:val="003E382C"/>
    <w:rsid w:val="003E39D3"/>
    <w:rsid w:val="003E4739"/>
    <w:rsid w:val="003E4AAE"/>
    <w:rsid w:val="003E4B2A"/>
    <w:rsid w:val="003E4E64"/>
    <w:rsid w:val="003E4E74"/>
    <w:rsid w:val="003E5786"/>
    <w:rsid w:val="003E597B"/>
    <w:rsid w:val="003E5A42"/>
    <w:rsid w:val="003E5D21"/>
    <w:rsid w:val="003E5FD1"/>
    <w:rsid w:val="003E69D6"/>
    <w:rsid w:val="003E6EC3"/>
    <w:rsid w:val="003E7123"/>
    <w:rsid w:val="003E760D"/>
    <w:rsid w:val="003E76BC"/>
    <w:rsid w:val="003E7C1B"/>
    <w:rsid w:val="003F07C9"/>
    <w:rsid w:val="003F0C36"/>
    <w:rsid w:val="003F0FDC"/>
    <w:rsid w:val="003F10BC"/>
    <w:rsid w:val="003F112A"/>
    <w:rsid w:val="003F1196"/>
    <w:rsid w:val="003F1361"/>
    <w:rsid w:val="003F154C"/>
    <w:rsid w:val="003F1703"/>
    <w:rsid w:val="003F1C97"/>
    <w:rsid w:val="003F1E45"/>
    <w:rsid w:val="003F1FD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22E"/>
    <w:rsid w:val="003F7352"/>
    <w:rsid w:val="003F7846"/>
    <w:rsid w:val="003F788F"/>
    <w:rsid w:val="003F793D"/>
    <w:rsid w:val="003F7DD9"/>
    <w:rsid w:val="003F7E23"/>
    <w:rsid w:val="004005E6"/>
    <w:rsid w:val="00401016"/>
    <w:rsid w:val="0040112C"/>
    <w:rsid w:val="00401740"/>
    <w:rsid w:val="0040185D"/>
    <w:rsid w:val="00402219"/>
    <w:rsid w:val="00402879"/>
    <w:rsid w:val="00402AF5"/>
    <w:rsid w:val="004032A3"/>
    <w:rsid w:val="00403395"/>
    <w:rsid w:val="00403AAB"/>
    <w:rsid w:val="00403ED8"/>
    <w:rsid w:val="00403F04"/>
    <w:rsid w:val="00404427"/>
    <w:rsid w:val="0040448B"/>
    <w:rsid w:val="00404B9D"/>
    <w:rsid w:val="004051A2"/>
    <w:rsid w:val="004059A2"/>
    <w:rsid w:val="004066EA"/>
    <w:rsid w:val="00406775"/>
    <w:rsid w:val="00406D29"/>
    <w:rsid w:val="00406E08"/>
    <w:rsid w:val="0041039B"/>
    <w:rsid w:val="004108E2"/>
    <w:rsid w:val="00410B29"/>
    <w:rsid w:val="00411941"/>
    <w:rsid w:val="00411D12"/>
    <w:rsid w:val="00412459"/>
    <w:rsid w:val="0041309D"/>
    <w:rsid w:val="004132BE"/>
    <w:rsid w:val="004133C1"/>
    <w:rsid w:val="0041387D"/>
    <w:rsid w:val="004139C8"/>
    <w:rsid w:val="00413DF2"/>
    <w:rsid w:val="00414182"/>
    <w:rsid w:val="00414C06"/>
    <w:rsid w:val="00414C9B"/>
    <w:rsid w:val="00415169"/>
    <w:rsid w:val="00415815"/>
    <w:rsid w:val="004159C0"/>
    <w:rsid w:val="00415B02"/>
    <w:rsid w:val="00415DD9"/>
    <w:rsid w:val="00415F3A"/>
    <w:rsid w:val="004163CC"/>
    <w:rsid w:val="004167ED"/>
    <w:rsid w:val="004173BD"/>
    <w:rsid w:val="004176FE"/>
    <w:rsid w:val="004177BA"/>
    <w:rsid w:val="00417A52"/>
    <w:rsid w:val="00417E0F"/>
    <w:rsid w:val="0042043F"/>
    <w:rsid w:val="00420D8E"/>
    <w:rsid w:val="00421700"/>
    <w:rsid w:val="00421A6D"/>
    <w:rsid w:val="0042259B"/>
    <w:rsid w:val="00422ADC"/>
    <w:rsid w:val="00422B59"/>
    <w:rsid w:val="004235AC"/>
    <w:rsid w:val="004236B1"/>
    <w:rsid w:val="00423772"/>
    <w:rsid w:val="004238CE"/>
    <w:rsid w:val="00423A02"/>
    <w:rsid w:val="00423B43"/>
    <w:rsid w:val="00423D0A"/>
    <w:rsid w:val="00423D30"/>
    <w:rsid w:val="004243EB"/>
    <w:rsid w:val="0042576C"/>
    <w:rsid w:val="004259FE"/>
    <w:rsid w:val="00425EC5"/>
    <w:rsid w:val="004264CC"/>
    <w:rsid w:val="004268C7"/>
    <w:rsid w:val="004269A3"/>
    <w:rsid w:val="00426C75"/>
    <w:rsid w:val="00426E19"/>
    <w:rsid w:val="0042704D"/>
    <w:rsid w:val="00427339"/>
    <w:rsid w:val="00427803"/>
    <w:rsid w:val="00427B4C"/>
    <w:rsid w:val="00430564"/>
    <w:rsid w:val="004308FA"/>
    <w:rsid w:val="00430F79"/>
    <w:rsid w:val="00432A0B"/>
    <w:rsid w:val="00432C7D"/>
    <w:rsid w:val="00433916"/>
    <w:rsid w:val="00433C1A"/>
    <w:rsid w:val="00434171"/>
    <w:rsid w:val="00434418"/>
    <w:rsid w:val="004349FF"/>
    <w:rsid w:val="00435A8A"/>
    <w:rsid w:val="00435B91"/>
    <w:rsid w:val="004365B0"/>
    <w:rsid w:val="0043742E"/>
    <w:rsid w:val="00437948"/>
    <w:rsid w:val="00437B03"/>
    <w:rsid w:val="00437C1F"/>
    <w:rsid w:val="00437C2F"/>
    <w:rsid w:val="00437DFB"/>
    <w:rsid w:val="00440468"/>
    <w:rsid w:val="00440B90"/>
    <w:rsid w:val="0044110F"/>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49C3"/>
    <w:rsid w:val="0044515E"/>
    <w:rsid w:val="004452F7"/>
    <w:rsid w:val="004453D9"/>
    <w:rsid w:val="0044635A"/>
    <w:rsid w:val="004464D1"/>
    <w:rsid w:val="00446765"/>
    <w:rsid w:val="00446F24"/>
    <w:rsid w:val="00446FF7"/>
    <w:rsid w:val="00447A26"/>
    <w:rsid w:val="00447B50"/>
    <w:rsid w:val="00447BF1"/>
    <w:rsid w:val="00447E17"/>
    <w:rsid w:val="00450517"/>
    <w:rsid w:val="004506FC"/>
    <w:rsid w:val="004508FA"/>
    <w:rsid w:val="00450AF6"/>
    <w:rsid w:val="00450B22"/>
    <w:rsid w:val="00450C18"/>
    <w:rsid w:val="0045178D"/>
    <w:rsid w:val="004517F8"/>
    <w:rsid w:val="004518E4"/>
    <w:rsid w:val="00451F8C"/>
    <w:rsid w:val="004523AA"/>
    <w:rsid w:val="004523EE"/>
    <w:rsid w:val="004529BA"/>
    <w:rsid w:val="004531F0"/>
    <w:rsid w:val="0045337C"/>
    <w:rsid w:val="00453C9A"/>
    <w:rsid w:val="00454133"/>
    <w:rsid w:val="0045463E"/>
    <w:rsid w:val="00454977"/>
    <w:rsid w:val="00454B42"/>
    <w:rsid w:val="00454CAC"/>
    <w:rsid w:val="00454F6D"/>
    <w:rsid w:val="00454F6E"/>
    <w:rsid w:val="0045554B"/>
    <w:rsid w:val="0045573B"/>
    <w:rsid w:val="00455A5F"/>
    <w:rsid w:val="0045636A"/>
    <w:rsid w:val="0045675F"/>
    <w:rsid w:val="00456C50"/>
    <w:rsid w:val="0045753F"/>
    <w:rsid w:val="0046039F"/>
    <w:rsid w:val="00460646"/>
    <w:rsid w:val="00460C08"/>
    <w:rsid w:val="00460C57"/>
    <w:rsid w:val="00460DA5"/>
    <w:rsid w:val="00460E5F"/>
    <w:rsid w:val="0046107A"/>
    <w:rsid w:val="0046180D"/>
    <w:rsid w:val="004619DD"/>
    <w:rsid w:val="004620EF"/>
    <w:rsid w:val="00462516"/>
    <w:rsid w:val="00462553"/>
    <w:rsid w:val="004627BF"/>
    <w:rsid w:val="00462B34"/>
    <w:rsid w:val="00462ED3"/>
    <w:rsid w:val="00462F10"/>
    <w:rsid w:val="00463684"/>
    <w:rsid w:val="004638E1"/>
    <w:rsid w:val="004639C1"/>
    <w:rsid w:val="004639DD"/>
    <w:rsid w:val="00463B2C"/>
    <w:rsid w:val="0046400D"/>
    <w:rsid w:val="004641CD"/>
    <w:rsid w:val="00464708"/>
    <w:rsid w:val="00464941"/>
    <w:rsid w:val="00464A1C"/>
    <w:rsid w:val="00465249"/>
    <w:rsid w:val="0046531D"/>
    <w:rsid w:val="00465769"/>
    <w:rsid w:val="00465AEF"/>
    <w:rsid w:val="004660A3"/>
    <w:rsid w:val="00466D60"/>
    <w:rsid w:val="00466D99"/>
    <w:rsid w:val="0046731F"/>
    <w:rsid w:val="00467386"/>
    <w:rsid w:val="00467835"/>
    <w:rsid w:val="00467959"/>
    <w:rsid w:val="0047029F"/>
    <w:rsid w:val="004703DF"/>
    <w:rsid w:val="004704A8"/>
    <w:rsid w:val="004707E2"/>
    <w:rsid w:val="00470A1C"/>
    <w:rsid w:val="00470B06"/>
    <w:rsid w:val="00470EB1"/>
    <w:rsid w:val="00471200"/>
    <w:rsid w:val="004719AE"/>
    <w:rsid w:val="00471AF3"/>
    <w:rsid w:val="00471B1B"/>
    <w:rsid w:val="004727E4"/>
    <w:rsid w:val="004727F4"/>
    <w:rsid w:val="00472F25"/>
    <w:rsid w:val="00472F6B"/>
    <w:rsid w:val="004733EE"/>
    <w:rsid w:val="00473913"/>
    <w:rsid w:val="00473D45"/>
    <w:rsid w:val="00474936"/>
    <w:rsid w:val="00474C2D"/>
    <w:rsid w:val="00474CB2"/>
    <w:rsid w:val="00474D6B"/>
    <w:rsid w:val="00474F63"/>
    <w:rsid w:val="00475287"/>
    <w:rsid w:val="0047585C"/>
    <w:rsid w:val="00475C8C"/>
    <w:rsid w:val="00475E97"/>
    <w:rsid w:val="0047670A"/>
    <w:rsid w:val="00476766"/>
    <w:rsid w:val="00476F6B"/>
    <w:rsid w:val="0047705F"/>
    <w:rsid w:val="004775F8"/>
    <w:rsid w:val="0047764A"/>
    <w:rsid w:val="004777D3"/>
    <w:rsid w:val="00477DAD"/>
    <w:rsid w:val="00480584"/>
    <w:rsid w:val="0048164F"/>
    <w:rsid w:val="0048181A"/>
    <w:rsid w:val="00481D78"/>
    <w:rsid w:val="0048215B"/>
    <w:rsid w:val="00482518"/>
    <w:rsid w:val="0048280E"/>
    <w:rsid w:val="00482FFC"/>
    <w:rsid w:val="004832C1"/>
    <w:rsid w:val="004834A9"/>
    <w:rsid w:val="00483759"/>
    <w:rsid w:val="004838FB"/>
    <w:rsid w:val="00483A37"/>
    <w:rsid w:val="00483C0F"/>
    <w:rsid w:val="004840D6"/>
    <w:rsid w:val="00484F9E"/>
    <w:rsid w:val="004850F2"/>
    <w:rsid w:val="004853A7"/>
    <w:rsid w:val="00485D3C"/>
    <w:rsid w:val="00485E37"/>
    <w:rsid w:val="004863A9"/>
    <w:rsid w:val="0048670A"/>
    <w:rsid w:val="00486782"/>
    <w:rsid w:val="00486AC2"/>
    <w:rsid w:val="0048706A"/>
    <w:rsid w:val="00490026"/>
    <w:rsid w:val="00490267"/>
    <w:rsid w:val="00490829"/>
    <w:rsid w:val="00490F24"/>
    <w:rsid w:val="00491982"/>
    <w:rsid w:val="00492268"/>
    <w:rsid w:val="004922D7"/>
    <w:rsid w:val="004924F6"/>
    <w:rsid w:val="0049250F"/>
    <w:rsid w:val="0049267B"/>
    <w:rsid w:val="00492A95"/>
    <w:rsid w:val="00492BCE"/>
    <w:rsid w:val="00492F6A"/>
    <w:rsid w:val="0049314C"/>
    <w:rsid w:val="00494124"/>
    <w:rsid w:val="00494138"/>
    <w:rsid w:val="004941FA"/>
    <w:rsid w:val="00494C54"/>
    <w:rsid w:val="004955A4"/>
    <w:rsid w:val="00495754"/>
    <w:rsid w:val="00495D7B"/>
    <w:rsid w:val="00495E16"/>
    <w:rsid w:val="00496046"/>
    <w:rsid w:val="00496293"/>
    <w:rsid w:val="004967A5"/>
    <w:rsid w:val="00496C2F"/>
    <w:rsid w:val="00496EA0"/>
    <w:rsid w:val="0049742A"/>
    <w:rsid w:val="00497B92"/>
    <w:rsid w:val="00497F3F"/>
    <w:rsid w:val="004A01B1"/>
    <w:rsid w:val="004A01BC"/>
    <w:rsid w:val="004A06B6"/>
    <w:rsid w:val="004A06BA"/>
    <w:rsid w:val="004A0760"/>
    <w:rsid w:val="004A0839"/>
    <w:rsid w:val="004A0A27"/>
    <w:rsid w:val="004A12A2"/>
    <w:rsid w:val="004A1B08"/>
    <w:rsid w:val="004A208B"/>
    <w:rsid w:val="004A26BD"/>
    <w:rsid w:val="004A2A49"/>
    <w:rsid w:val="004A2FAF"/>
    <w:rsid w:val="004A30E3"/>
    <w:rsid w:val="004A3D05"/>
    <w:rsid w:val="004A3E90"/>
    <w:rsid w:val="004A43F0"/>
    <w:rsid w:val="004A4721"/>
    <w:rsid w:val="004A47A2"/>
    <w:rsid w:val="004A4C48"/>
    <w:rsid w:val="004A4FEA"/>
    <w:rsid w:val="004A6A9D"/>
    <w:rsid w:val="004A73E1"/>
    <w:rsid w:val="004A73F0"/>
    <w:rsid w:val="004A75E0"/>
    <w:rsid w:val="004A78CC"/>
    <w:rsid w:val="004B0939"/>
    <w:rsid w:val="004B0E42"/>
    <w:rsid w:val="004B12D2"/>
    <w:rsid w:val="004B1AE2"/>
    <w:rsid w:val="004B20E8"/>
    <w:rsid w:val="004B23B1"/>
    <w:rsid w:val="004B241F"/>
    <w:rsid w:val="004B26EC"/>
    <w:rsid w:val="004B294F"/>
    <w:rsid w:val="004B2A33"/>
    <w:rsid w:val="004B3181"/>
    <w:rsid w:val="004B386B"/>
    <w:rsid w:val="004B38C7"/>
    <w:rsid w:val="004B41F7"/>
    <w:rsid w:val="004B4A5C"/>
    <w:rsid w:val="004B4DBB"/>
    <w:rsid w:val="004B5585"/>
    <w:rsid w:val="004B55ED"/>
    <w:rsid w:val="004B5824"/>
    <w:rsid w:val="004B5EB4"/>
    <w:rsid w:val="004B5FA1"/>
    <w:rsid w:val="004B648B"/>
    <w:rsid w:val="004B6A56"/>
    <w:rsid w:val="004B6AFD"/>
    <w:rsid w:val="004B7459"/>
    <w:rsid w:val="004B74C5"/>
    <w:rsid w:val="004B753C"/>
    <w:rsid w:val="004B75FC"/>
    <w:rsid w:val="004B79E5"/>
    <w:rsid w:val="004B7B2F"/>
    <w:rsid w:val="004B7B70"/>
    <w:rsid w:val="004C076B"/>
    <w:rsid w:val="004C09D5"/>
    <w:rsid w:val="004C0F68"/>
    <w:rsid w:val="004C1716"/>
    <w:rsid w:val="004C1935"/>
    <w:rsid w:val="004C1DDF"/>
    <w:rsid w:val="004C26B4"/>
    <w:rsid w:val="004C26C4"/>
    <w:rsid w:val="004C2742"/>
    <w:rsid w:val="004C394C"/>
    <w:rsid w:val="004C39DA"/>
    <w:rsid w:val="004C45B5"/>
    <w:rsid w:val="004C48AC"/>
    <w:rsid w:val="004C4DAC"/>
    <w:rsid w:val="004C4E94"/>
    <w:rsid w:val="004C4F63"/>
    <w:rsid w:val="004C52B1"/>
    <w:rsid w:val="004C539F"/>
    <w:rsid w:val="004C59EE"/>
    <w:rsid w:val="004C5D53"/>
    <w:rsid w:val="004C5E18"/>
    <w:rsid w:val="004C6042"/>
    <w:rsid w:val="004C6374"/>
    <w:rsid w:val="004C66A9"/>
    <w:rsid w:val="004C6B32"/>
    <w:rsid w:val="004C76E7"/>
    <w:rsid w:val="004C7E0B"/>
    <w:rsid w:val="004D1A21"/>
    <w:rsid w:val="004D1F96"/>
    <w:rsid w:val="004D241E"/>
    <w:rsid w:val="004D2900"/>
    <w:rsid w:val="004D2F2C"/>
    <w:rsid w:val="004D3439"/>
    <w:rsid w:val="004D353D"/>
    <w:rsid w:val="004D36DC"/>
    <w:rsid w:val="004D396A"/>
    <w:rsid w:val="004D442D"/>
    <w:rsid w:val="004D4A7B"/>
    <w:rsid w:val="004D4B01"/>
    <w:rsid w:val="004D52DB"/>
    <w:rsid w:val="004D61AA"/>
    <w:rsid w:val="004D67BA"/>
    <w:rsid w:val="004D6B6F"/>
    <w:rsid w:val="004D6BB0"/>
    <w:rsid w:val="004D745F"/>
    <w:rsid w:val="004D796C"/>
    <w:rsid w:val="004D7F5C"/>
    <w:rsid w:val="004E0550"/>
    <w:rsid w:val="004E0F1E"/>
    <w:rsid w:val="004E1992"/>
    <w:rsid w:val="004E1CFB"/>
    <w:rsid w:val="004E22CF"/>
    <w:rsid w:val="004E23D7"/>
    <w:rsid w:val="004E2BCC"/>
    <w:rsid w:val="004E2EBA"/>
    <w:rsid w:val="004E30B3"/>
    <w:rsid w:val="004E30F3"/>
    <w:rsid w:val="004E329D"/>
    <w:rsid w:val="004E3573"/>
    <w:rsid w:val="004E3964"/>
    <w:rsid w:val="004E433F"/>
    <w:rsid w:val="004E4F5B"/>
    <w:rsid w:val="004E5726"/>
    <w:rsid w:val="004E5ACD"/>
    <w:rsid w:val="004E5F86"/>
    <w:rsid w:val="004E5FE5"/>
    <w:rsid w:val="004E61E6"/>
    <w:rsid w:val="004E639E"/>
    <w:rsid w:val="004E6452"/>
    <w:rsid w:val="004E6509"/>
    <w:rsid w:val="004E68E1"/>
    <w:rsid w:val="004E7048"/>
    <w:rsid w:val="004E723C"/>
    <w:rsid w:val="004E7625"/>
    <w:rsid w:val="004E7E23"/>
    <w:rsid w:val="004F0403"/>
    <w:rsid w:val="004F09FB"/>
    <w:rsid w:val="004F102C"/>
    <w:rsid w:val="004F143A"/>
    <w:rsid w:val="004F16E1"/>
    <w:rsid w:val="004F1937"/>
    <w:rsid w:val="004F1F3A"/>
    <w:rsid w:val="004F21E0"/>
    <w:rsid w:val="004F24C7"/>
    <w:rsid w:val="004F27E8"/>
    <w:rsid w:val="004F2DA1"/>
    <w:rsid w:val="004F2ED2"/>
    <w:rsid w:val="004F32C5"/>
    <w:rsid w:val="004F332E"/>
    <w:rsid w:val="004F34BD"/>
    <w:rsid w:val="004F37AB"/>
    <w:rsid w:val="004F3C9F"/>
    <w:rsid w:val="004F483F"/>
    <w:rsid w:val="004F51F8"/>
    <w:rsid w:val="004F5880"/>
    <w:rsid w:val="004F58DE"/>
    <w:rsid w:val="004F616B"/>
    <w:rsid w:val="004F62A4"/>
    <w:rsid w:val="004F62AA"/>
    <w:rsid w:val="004F63E9"/>
    <w:rsid w:val="004F6446"/>
    <w:rsid w:val="004F6C4A"/>
    <w:rsid w:val="004F70DA"/>
    <w:rsid w:val="004F724E"/>
    <w:rsid w:val="004F7E44"/>
    <w:rsid w:val="0050015F"/>
    <w:rsid w:val="00500179"/>
    <w:rsid w:val="00501266"/>
    <w:rsid w:val="00501286"/>
    <w:rsid w:val="005014E8"/>
    <w:rsid w:val="00501631"/>
    <w:rsid w:val="00501801"/>
    <w:rsid w:val="00501D16"/>
    <w:rsid w:val="005024B6"/>
    <w:rsid w:val="005026F7"/>
    <w:rsid w:val="00502C71"/>
    <w:rsid w:val="00502C7E"/>
    <w:rsid w:val="00502F4E"/>
    <w:rsid w:val="00503839"/>
    <w:rsid w:val="005041AC"/>
    <w:rsid w:val="00504249"/>
    <w:rsid w:val="00504C06"/>
    <w:rsid w:val="0050634F"/>
    <w:rsid w:val="00506B6B"/>
    <w:rsid w:val="00506B6D"/>
    <w:rsid w:val="00506ECF"/>
    <w:rsid w:val="00506F14"/>
    <w:rsid w:val="0050770E"/>
    <w:rsid w:val="005079F3"/>
    <w:rsid w:val="00507D6E"/>
    <w:rsid w:val="005103AC"/>
    <w:rsid w:val="00510950"/>
    <w:rsid w:val="005109F3"/>
    <w:rsid w:val="005110CB"/>
    <w:rsid w:val="005110E2"/>
    <w:rsid w:val="0051171B"/>
    <w:rsid w:val="00511BE0"/>
    <w:rsid w:val="00511DF1"/>
    <w:rsid w:val="00511F91"/>
    <w:rsid w:val="00512265"/>
    <w:rsid w:val="00512425"/>
    <w:rsid w:val="00512435"/>
    <w:rsid w:val="00512505"/>
    <w:rsid w:val="00512632"/>
    <w:rsid w:val="00512965"/>
    <w:rsid w:val="005136D6"/>
    <w:rsid w:val="00513882"/>
    <w:rsid w:val="00513FF2"/>
    <w:rsid w:val="0051402C"/>
    <w:rsid w:val="0051411F"/>
    <w:rsid w:val="00515051"/>
    <w:rsid w:val="00515505"/>
    <w:rsid w:val="0051574A"/>
    <w:rsid w:val="00516130"/>
    <w:rsid w:val="0051643B"/>
    <w:rsid w:val="00516493"/>
    <w:rsid w:val="005164E7"/>
    <w:rsid w:val="00516818"/>
    <w:rsid w:val="005168CF"/>
    <w:rsid w:val="005177E8"/>
    <w:rsid w:val="00517C19"/>
    <w:rsid w:val="00520051"/>
    <w:rsid w:val="005207E7"/>
    <w:rsid w:val="005208A3"/>
    <w:rsid w:val="00520A39"/>
    <w:rsid w:val="00520C96"/>
    <w:rsid w:val="00520D45"/>
    <w:rsid w:val="00520DF6"/>
    <w:rsid w:val="005210FB"/>
    <w:rsid w:val="0052147E"/>
    <w:rsid w:val="0052152D"/>
    <w:rsid w:val="0052155A"/>
    <w:rsid w:val="00522B3D"/>
    <w:rsid w:val="00522BD5"/>
    <w:rsid w:val="005233C1"/>
    <w:rsid w:val="005234C1"/>
    <w:rsid w:val="00523521"/>
    <w:rsid w:val="005238CB"/>
    <w:rsid w:val="0052426B"/>
    <w:rsid w:val="005245B3"/>
    <w:rsid w:val="005246C1"/>
    <w:rsid w:val="00524A91"/>
    <w:rsid w:val="00524F6E"/>
    <w:rsid w:val="005250E4"/>
    <w:rsid w:val="00525943"/>
    <w:rsid w:val="00525B43"/>
    <w:rsid w:val="00525D3F"/>
    <w:rsid w:val="00526074"/>
    <w:rsid w:val="00526EA2"/>
    <w:rsid w:val="0052709C"/>
    <w:rsid w:val="005271C3"/>
    <w:rsid w:val="00527B94"/>
    <w:rsid w:val="00527DB8"/>
    <w:rsid w:val="00527EA4"/>
    <w:rsid w:val="00530A71"/>
    <w:rsid w:val="00530A88"/>
    <w:rsid w:val="005319C0"/>
    <w:rsid w:val="00531D39"/>
    <w:rsid w:val="00531FC5"/>
    <w:rsid w:val="0053284D"/>
    <w:rsid w:val="00532868"/>
    <w:rsid w:val="00532ACD"/>
    <w:rsid w:val="00533067"/>
    <w:rsid w:val="0053339F"/>
    <w:rsid w:val="005336C0"/>
    <w:rsid w:val="00533834"/>
    <w:rsid w:val="005338ED"/>
    <w:rsid w:val="0053477C"/>
    <w:rsid w:val="00534E13"/>
    <w:rsid w:val="00534EAE"/>
    <w:rsid w:val="0053510B"/>
    <w:rsid w:val="00535BCA"/>
    <w:rsid w:val="00536FEA"/>
    <w:rsid w:val="005377F1"/>
    <w:rsid w:val="0054099E"/>
    <w:rsid w:val="00540CD9"/>
    <w:rsid w:val="00540F80"/>
    <w:rsid w:val="0054121E"/>
    <w:rsid w:val="00541704"/>
    <w:rsid w:val="00542406"/>
    <w:rsid w:val="0054274C"/>
    <w:rsid w:val="00542890"/>
    <w:rsid w:val="00542F0E"/>
    <w:rsid w:val="0054358B"/>
    <w:rsid w:val="005436C7"/>
    <w:rsid w:val="0054378C"/>
    <w:rsid w:val="005437BE"/>
    <w:rsid w:val="00543E13"/>
    <w:rsid w:val="00544178"/>
    <w:rsid w:val="00544337"/>
    <w:rsid w:val="005444D2"/>
    <w:rsid w:val="0054488C"/>
    <w:rsid w:val="00544B84"/>
    <w:rsid w:val="00544C06"/>
    <w:rsid w:val="00545045"/>
    <w:rsid w:val="00545175"/>
    <w:rsid w:val="005452E8"/>
    <w:rsid w:val="00545896"/>
    <w:rsid w:val="00545A54"/>
    <w:rsid w:val="00545AA3"/>
    <w:rsid w:val="00545BBD"/>
    <w:rsid w:val="00545BDE"/>
    <w:rsid w:val="00545FC8"/>
    <w:rsid w:val="00546093"/>
    <w:rsid w:val="0054633E"/>
    <w:rsid w:val="005463B6"/>
    <w:rsid w:val="00546511"/>
    <w:rsid w:val="005468F8"/>
    <w:rsid w:val="00546DA7"/>
    <w:rsid w:val="00546DA8"/>
    <w:rsid w:val="0054709E"/>
    <w:rsid w:val="0054723E"/>
    <w:rsid w:val="005475A6"/>
    <w:rsid w:val="0054773B"/>
    <w:rsid w:val="005479CE"/>
    <w:rsid w:val="00547FB2"/>
    <w:rsid w:val="00550640"/>
    <w:rsid w:val="00550F1C"/>
    <w:rsid w:val="0055139E"/>
    <w:rsid w:val="00551472"/>
    <w:rsid w:val="005514B9"/>
    <w:rsid w:val="00551549"/>
    <w:rsid w:val="0055185A"/>
    <w:rsid w:val="00551D6F"/>
    <w:rsid w:val="00552584"/>
    <w:rsid w:val="00552EFF"/>
    <w:rsid w:val="005532F4"/>
    <w:rsid w:val="0055344E"/>
    <w:rsid w:val="00553577"/>
    <w:rsid w:val="00553F27"/>
    <w:rsid w:val="00553F62"/>
    <w:rsid w:val="00554516"/>
    <w:rsid w:val="00555054"/>
    <w:rsid w:val="005557F3"/>
    <w:rsid w:val="0055638E"/>
    <w:rsid w:val="005565C8"/>
    <w:rsid w:val="005569AC"/>
    <w:rsid w:val="00556D86"/>
    <w:rsid w:val="00556E90"/>
    <w:rsid w:val="0055779A"/>
    <w:rsid w:val="00557853"/>
    <w:rsid w:val="00557EB5"/>
    <w:rsid w:val="00557F79"/>
    <w:rsid w:val="0056056B"/>
    <w:rsid w:val="00560B29"/>
    <w:rsid w:val="00560D67"/>
    <w:rsid w:val="0056102D"/>
    <w:rsid w:val="00561040"/>
    <w:rsid w:val="005618BC"/>
    <w:rsid w:val="0056336F"/>
    <w:rsid w:val="005633F7"/>
    <w:rsid w:val="0056340A"/>
    <w:rsid w:val="00563BD3"/>
    <w:rsid w:val="00564313"/>
    <w:rsid w:val="00564506"/>
    <w:rsid w:val="00564A7A"/>
    <w:rsid w:val="005651E2"/>
    <w:rsid w:val="0056538A"/>
    <w:rsid w:val="00566359"/>
    <w:rsid w:val="005665B7"/>
    <w:rsid w:val="005674BC"/>
    <w:rsid w:val="00567988"/>
    <w:rsid w:val="00567AF8"/>
    <w:rsid w:val="00570195"/>
    <w:rsid w:val="00570413"/>
    <w:rsid w:val="0057080A"/>
    <w:rsid w:val="00570966"/>
    <w:rsid w:val="00570990"/>
    <w:rsid w:val="00571025"/>
    <w:rsid w:val="005710F9"/>
    <w:rsid w:val="005714C4"/>
    <w:rsid w:val="00571AD5"/>
    <w:rsid w:val="005724A9"/>
    <w:rsid w:val="00572597"/>
    <w:rsid w:val="005727DA"/>
    <w:rsid w:val="005729FA"/>
    <w:rsid w:val="00572C27"/>
    <w:rsid w:val="00573721"/>
    <w:rsid w:val="00574370"/>
    <w:rsid w:val="00574472"/>
    <w:rsid w:val="00574E83"/>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6"/>
    <w:rsid w:val="005811E7"/>
    <w:rsid w:val="0058142D"/>
    <w:rsid w:val="00581DD1"/>
    <w:rsid w:val="0058253D"/>
    <w:rsid w:val="005825D8"/>
    <w:rsid w:val="00582F86"/>
    <w:rsid w:val="005836EF"/>
    <w:rsid w:val="00583952"/>
    <w:rsid w:val="00583DF2"/>
    <w:rsid w:val="00584125"/>
    <w:rsid w:val="00584641"/>
    <w:rsid w:val="00584758"/>
    <w:rsid w:val="005857AE"/>
    <w:rsid w:val="00585950"/>
    <w:rsid w:val="00585964"/>
    <w:rsid w:val="00585A35"/>
    <w:rsid w:val="005860CB"/>
    <w:rsid w:val="00586363"/>
    <w:rsid w:val="00586430"/>
    <w:rsid w:val="00586933"/>
    <w:rsid w:val="00586D45"/>
    <w:rsid w:val="00587231"/>
    <w:rsid w:val="00587697"/>
    <w:rsid w:val="005877E1"/>
    <w:rsid w:val="00590243"/>
    <w:rsid w:val="0059043E"/>
    <w:rsid w:val="005907AE"/>
    <w:rsid w:val="00590BE0"/>
    <w:rsid w:val="00590C22"/>
    <w:rsid w:val="00590D2F"/>
    <w:rsid w:val="0059110A"/>
    <w:rsid w:val="00591157"/>
    <w:rsid w:val="005914FD"/>
    <w:rsid w:val="0059154F"/>
    <w:rsid w:val="00591929"/>
    <w:rsid w:val="00591E81"/>
    <w:rsid w:val="00592282"/>
    <w:rsid w:val="00593070"/>
    <w:rsid w:val="00593172"/>
    <w:rsid w:val="0059321D"/>
    <w:rsid w:val="00593771"/>
    <w:rsid w:val="00593ED1"/>
    <w:rsid w:val="005941A9"/>
    <w:rsid w:val="0059428C"/>
    <w:rsid w:val="005943E2"/>
    <w:rsid w:val="0059471C"/>
    <w:rsid w:val="005948D0"/>
    <w:rsid w:val="00594E5C"/>
    <w:rsid w:val="00594E63"/>
    <w:rsid w:val="00594FE0"/>
    <w:rsid w:val="0059543D"/>
    <w:rsid w:val="00595A3F"/>
    <w:rsid w:val="00595E67"/>
    <w:rsid w:val="00595F65"/>
    <w:rsid w:val="005965B5"/>
    <w:rsid w:val="0059667C"/>
    <w:rsid w:val="0059732F"/>
    <w:rsid w:val="00597989"/>
    <w:rsid w:val="00597B3E"/>
    <w:rsid w:val="005A0FCA"/>
    <w:rsid w:val="005A1744"/>
    <w:rsid w:val="005A1E9F"/>
    <w:rsid w:val="005A2061"/>
    <w:rsid w:val="005A2275"/>
    <w:rsid w:val="005A31E0"/>
    <w:rsid w:val="005A3347"/>
    <w:rsid w:val="005A3473"/>
    <w:rsid w:val="005A40C4"/>
    <w:rsid w:val="005A4375"/>
    <w:rsid w:val="005A48B9"/>
    <w:rsid w:val="005A4BCE"/>
    <w:rsid w:val="005A4E63"/>
    <w:rsid w:val="005A50F7"/>
    <w:rsid w:val="005A55DA"/>
    <w:rsid w:val="005A5A8B"/>
    <w:rsid w:val="005A6073"/>
    <w:rsid w:val="005A636E"/>
    <w:rsid w:val="005A6D08"/>
    <w:rsid w:val="005A7229"/>
    <w:rsid w:val="005A741F"/>
    <w:rsid w:val="005A7B07"/>
    <w:rsid w:val="005B0986"/>
    <w:rsid w:val="005B0D9F"/>
    <w:rsid w:val="005B1AED"/>
    <w:rsid w:val="005B22C5"/>
    <w:rsid w:val="005B253A"/>
    <w:rsid w:val="005B2979"/>
    <w:rsid w:val="005B2BCF"/>
    <w:rsid w:val="005B2F00"/>
    <w:rsid w:val="005B2F80"/>
    <w:rsid w:val="005B32AA"/>
    <w:rsid w:val="005B343C"/>
    <w:rsid w:val="005B3AA2"/>
    <w:rsid w:val="005B3AFE"/>
    <w:rsid w:val="005B4091"/>
    <w:rsid w:val="005B4422"/>
    <w:rsid w:val="005B4875"/>
    <w:rsid w:val="005B54DC"/>
    <w:rsid w:val="005B5B73"/>
    <w:rsid w:val="005B5CE5"/>
    <w:rsid w:val="005B6183"/>
    <w:rsid w:val="005B65C2"/>
    <w:rsid w:val="005B6930"/>
    <w:rsid w:val="005B6D6F"/>
    <w:rsid w:val="005B6ECE"/>
    <w:rsid w:val="005B71E9"/>
    <w:rsid w:val="005B7547"/>
    <w:rsid w:val="005B75CA"/>
    <w:rsid w:val="005B77F6"/>
    <w:rsid w:val="005B7E79"/>
    <w:rsid w:val="005C0247"/>
    <w:rsid w:val="005C06AF"/>
    <w:rsid w:val="005C0802"/>
    <w:rsid w:val="005C09E1"/>
    <w:rsid w:val="005C1808"/>
    <w:rsid w:val="005C22D1"/>
    <w:rsid w:val="005C2A5E"/>
    <w:rsid w:val="005C2CBD"/>
    <w:rsid w:val="005C2F9B"/>
    <w:rsid w:val="005C3070"/>
    <w:rsid w:val="005C31F7"/>
    <w:rsid w:val="005C37B4"/>
    <w:rsid w:val="005C3A15"/>
    <w:rsid w:val="005C3A9B"/>
    <w:rsid w:val="005C45CE"/>
    <w:rsid w:val="005C478D"/>
    <w:rsid w:val="005C4A4D"/>
    <w:rsid w:val="005C54C2"/>
    <w:rsid w:val="005C57A0"/>
    <w:rsid w:val="005C585A"/>
    <w:rsid w:val="005C5BCC"/>
    <w:rsid w:val="005C660D"/>
    <w:rsid w:val="005C68BF"/>
    <w:rsid w:val="005C690B"/>
    <w:rsid w:val="005C6F49"/>
    <w:rsid w:val="005C706F"/>
    <w:rsid w:val="005C74AE"/>
    <w:rsid w:val="005C7607"/>
    <w:rsid w:val="005C78B2"/>
    <w:rsid w:val="005C7D77"/>
    <w:rsid w:val="005C7E8E"/>
    <w:rsid w:val="005C7F63"/>
    <w:rsid w:val="005D00C5"/>
    <w:rsid w:val="005D0529"/>
    <w:rsid w:val="005D071A"/>
    <w:rsid w:val="005D0ADD"/>
    <w:rsid w:val="005D0E40"/>
    <w:rsid w:val="005D0EA8"/>
    <w:rsid w:val="005D12AF"/>
    <w:rsid w:val="005D1305"/>
    <w:rsid w:val="005D1742"/>
    <w:rsid w:val="005D1D33"/>
    <w:rsid w:val="005D1F6D"/>
    <w:rsid w:val="005D1FF8"/>
    <w:rsid w:val="005D279A"/>
    <w:rsid w:val="005D2AC6"/>
    <w:rsid w:val="005D2B7E"/>
    <w:rsid w:val="005D2F7D"/>
    <w:rsid w:val="005D33E5"/>
    <w:rsid w:val="005D3586"/>
    <w:rsid w:val="005D3AA3"/>
    <w:rsid w:val="005D48B5"/>
    <w:rsid w:val="005D4B35"/>
    <w:rsid w:val="005D4BE8"/>
    <w:rsid w:val="005D4C2B"/>
    <w:rsid w:val="005D4D23"/>
    <w:rsid w:val="005D5529"/>
    <w:rsid w:val="005D5C96"/>
    <w:rsid w:val="005D605C"/>
    <w:rsid w:val="005D6326"/>
    <w:rsid w:val="005D66D3"/>
    <w:rsid w:val="005D6C44"/>
    <w:rsid w:val="005D6DD2"/>
    <w:rsid w:val="005D6E7E"/>
    <w:rsid w:val="005D6F86"/>
    <w:rsid w:val="005D785D"/>
    <w:rsid w:val="005D797D"/>
    <w:rsid w:val="005E02B2"/>
    <w:rsid w:val="005E0492"/>
    <w:rsid w:val="005E0703"/>
    <w:rsid w:val="005E1225"/>
    <w:rsid w:val="005E128B"/>
    <w:rsid w:val="005E144A"/>
    <w:rsid w:val="005E16DE"/>
    <w:rsid w:val="005E22B1"/>
    <w:rsid w:val="005E26B7"/>
    <w:rsid w:val="005E272A"/>
    <w:rsid w:val="005E33A3"/>
    <w:rsid w:val="005E361D"/>
    <w:rsid w:val="005E36C0"/>
    <w:rsid w:val="005E36EC"/>
    <w:rsid w:val="005E3D20"/>
    <w:rsid w:val="005E3D2A"/>
    <w:rsid w:val="005E3FEF"/>
    <w:rsid w:val="005E41AC"/>
    <w:rsid w:val="005E4B0B"/>
    <w:rsid w:val="005E4F21"/>
    <w:rsid w:val="005E5ABB"/>
    <w:rsid w:val="005E5DE9"/>
    <w:rsid w:val="005E6090"/>
    <w:rsid w:val="005E6354"/>
    <w:rsid w:val="005E6587"/>
    <w:rsid w:val="005E6D2E"/>
    <w:rsid w:val="005E7359"/>
    <w:rsid w:val="005E75BB"/>
    <w:rsid w:val="005E7C9E"/>
    <w:rsid w:val="005F0095"/>
    <w:rsid w:val="005F02DC"/>
    <w:rsid w:val="005F0DEB"/>
    <w:rsid w:val="005F0E6C"/>
    <w:rsid w:val="005F11D3"/>
    <w:rsid w:val="005F1C22"/>
    <w:rsid w:val="005F2C97"/>
    <w:rsid w:val="005F3054"/>
    <w:rsid w:val="005F30E5"/>
    <w:rsid w:val="005F4525"/>
    <w:rsid w:val="005F45FD"/>
    <w:rsid w:val="005F4794"/>
    <w:rsid w:val="005F4BAE"/>
    <w:rsid w:val="005F54B6"/>
    <w:rsid w:val="005F551B"/>
    <w:rsid w:val="005F5A09"/>
    <w:rsid w:val="005F5B94"/>
    <w:rsid w:val="005F6358"/>
    <w:rsid w:val="005F638A"/>
    <w:rsid w:val="005F64CC"/>
    <w:rsid w:val="005F6787"/>
    <w:rsid w:val="005F6818"/>
    <w:rsid w:val="005F68DA"/>
    <w:rsid w:val="005F72A6"/>
    <w:rsid w:val="00600047"/>
    <w:rsid w:val="00600190"/>
    <w:rsid w:val="00600304"/>
    <w:rsid w:val="0060037D"/>
    <w:rsid w:val="006005E6"/>
    <w:rsid w:val="00600990"/>
    <w:rsid w:val="0060106D"/>
    <w:rsid w:val="00601C2E"/>
    <w:rsid w:val="00601FD4"/>
    <w:rsid w:val="00603086"/>
    <w:rsid w:val="006037D0"/>
    <w:rsid w:val="00603983"/>
    <w:rsid w:val="00603D1B"/>
    <w:rsid w:val="00603F41"/>
    <w:rsid w:val="00604291"/>
    <w:rsid w:val="006046BC"/>
    <w:rsid w:val="006047A2"/>
    <w:rsid w:val="00604BEF"/>
    <w:rsid w:val="006055D9"/>
    <w:rsid w:val="00605604"/>
    <w:rsid w:val="00605978"/>
    <w:rsid w:val="00605AA8"/>
    <w:rsid w:val="00605F99"/>
    <w:rsid w:val="00606262"/>
    <w:rsid w:val="006063CF"/>
    <w:rsid w:val="0060675E"/>
    <w:rsid w:val="00606D30"/>
    <w:rsid w:val="006074C7"/>
    <w:rsid w:val="00607F09"/>
    <w:rsid w:val="006105F3"/>
    <w:rsid w:val="00610986"/>
    <w:rsid w:val="00610AED"/>
    <w:rsid w:val="0061189A"/>
    <w:rsid w:val="00611C66"/>
    <w:rsid w:val="00611E8B"/>
    <w:rsid w:val="00611F57"/>
    <w:rsid w:val="00612789"/>
    <w:rsid w:val="00613382"/>
    <w:rsid w:val="00613B39"/>
    <w:rsid w:val="0061439F"/>
    <w:rsid w:val="0061443C"/>
    <w:rsid w:val="006148A7"/>
    <w:rsid w:val="0061495E"/>
    <w:rsid w:val="00614A4E"/>
    <w:rsid w:val="00615659"/>
    <w:rsid w:val="0061591C"/>
    <w:rsid w:val="00615AC2"/>
    <w:rsid w:val="0061669D"/>
    <w:rsid w:val="006167A3"/>
    <w:rsid w:val="00616FB3"/>
    <w:rsid w:val="00617717"/>
    <w:rsid w:val="00617BB0"/>
    <w:rsid w:val="006202CA"/>
    <w:rsid w:val="00620E5E"/>
    <w:rsid w:val="00621135"/>
    <w:rsid w:val="0062142F"/>
    <w:rsid w:val="00621B15"/>
    <w:rsid w:val="006220CE"/>
    <w:rsid w:val="0062216A"/>
    <w:rsid w:val="0062299C"/>
    <w:rsid w:val="006246A5"/>
    <w:rsid w:val="006247AB"/>
    <w:rsid w:val="00625253"/>
    <w:rsid w:val="006256CD"/>
    <w:rsid w:val="00625798"/>
    <w:rsid w:val="00625AF7"/>
    <w:rsid w:val="00625B0A"/>
    <w:rsid w:val="00625B18"/>
    <w:rsid w:val="0062613C"/>
    <w:rsid w:val="00626231"/>
    <w:rsid w:val="006262CE"/>
    <w:rsid w:val="00626BA4"/>
    <w:rsid w:val="00626D0F"/>
    <w:rsid w:val="006277A4"/>
    <w:rsid w:val="006302F1"/>
    <w:rsid w:val="006311AF"/>
    <w:rsid w:val="006317AF"/>
    <w:rsid w:val="00631C81"/>
    <w:rsid w:val="00631E33"/>
    <w:rsid w:val="00632101"/>
    <w:rsid w:val="0063271F"/>
    <w:rsid w:val="006329A6"/>
    <w:rsid w:val="00632B65"/>
    <w:rsid w:val="00632E58"/>
    <w:rsid w:val="006346B1"/>
    <w:rsid w:val="00634B33"/>
    <w:rsid w:val="006355E0"/>
    <w:rsid w:val="006358B4"/>
    <w:rsid w:val="00635B38"/>
    <w:rsid w:val="006360D8"/>
    <w:rsid w:val="00636A95"/>
    <w:rsid w:val="006370E0"/>
    <w:rsid w:val="0063713D"/>
    <w:rsid w:val="00637735"/>
    <w:rsid w:val="006378A4"/>
    <w:rsid w:val="00637A04"/>
    <w:rsid w:val="0064009D"/>
    <w:rsid w:val="006406AE"/>
    <w:rsid w:val="00640A4C"/>
    <w:rsid w:val="00640CB8"/>
    <w:rsid w:val="00640EAF"/>
    <w:rsid w:val="00640F86"/>
    <w:rsid w:val="006410CB"/>
    <w:rsid w:val="0064148D"/>
    <w:rsid w:val="006418D1"/>
    <w:rsid w:val="0064201E"/>
    <w:rsid w:val="006423F0"/>
    <w:rsid w:val="0064244E"/>
    <w:rsid w:val="00642669"/>
    <w:rsid w:val="006426B5"/>
    <w:rsid w:val="006429C1"/>
    <w:rsid w:val="00642BF9"/>
    <w:rsid w:val="00642CCC"/>
    <w:rsid w:val="00642CE0"/>
    <w:rsid w:val="00643168"/>
    <w:rsid w:val="0064372B"/>
    <w:rsid w:val="006442E6"/>
    <w:rsid w:val="006446D1"/>
    <w:rsid w:val="00644A9B"/>
    <w:rsid w:val="00644B6C"/>
    <w:rsid w:val="00644E76"/>
    <w:rsid w:val="006459BB"/>
    <w:rsid w:val="00645A66"/>
    <w:rsid w:val="0064641F"/>
    <w:rsid w:val="00646A3C"/>
    <w:rsid w:val="00646F17"/>
    <w:rsid w:val="006471E8"/>
    <w:rsid w:val="00647D9D"/>
    <w:rsid w:val="00647FCB"/>
    <w:rsid w:val="006502F7"/>
    <w:rsid w:val="00650598"/>
    <w:rsid w:val="006505FD"/>
    <w:rsid w:val="00650792"/>
    <w:rsid w:val="00651481"/>
    <w:rsid w:val="006517F4"/>
    <w:rsid w:val="00651B6E"/>
    <w:rsid w:val="00651E13"/>
    <w:rsid w:val="0065240E"/>
    <w:rsid w:val="00652619"/>
    <w:rsid w:val="0065295E"/>
    <w:rsid w:val="00652BCA"/>
    <w:rsid w:val="00652CB0"/>
    <w:rsid w:val="0065304B"/>
    <w:rsid w:val="00653439"/>
    <w:rsid w:val="0065378F"/>
    <w:rsid w:val="00653B6A"/>
    <w:rsid w:val="00653C40"/>
    <w:rsid w:val="00653D01"/>
    <w:rsid w:val="00654527"/>
    <w:rsid w:val="00654AF9"/>
    <w:rsid w:val="00654F08"/>
    <w:rsid w:val="006551F8"/>
    <w:rsid w:val="006554E5"/>
    <w:rsid w:val="0065572E"/>
    <w:rsid w:val="006557F6"/>
    <w:rsid w:val="00655FE1"/>
    <w:rsid w:val="006565BA"/>
    <w:rsid w:val="006566BF"/>
    <w:rsid w:val="0065732A"/>
    <w:rsid w:val="0066030E"/>
    <w:rsid w:val="00660460"/>
    <w:rsid w:val="0066094D"/>
    <w:rsid w:val="00661517"/>
    <w:rsid w:val="006616AE"/>
    <w:rsid w:val="006619B6"/>
    <w:rsid w:val="00661A25"/>
    <w:rsid w:val="00661B54"/>
    <w:rsid w:val="00661D7B"/>
    <w:rsid w:val="00662AFF"/>
    <w:rsid w:val="00662CAF"/>
    <w:rsid w:val="00662FE9"/>
    <w:rsid w:val="00663002"/>
    <w:rsid w:val="006635F1"/>
    <w:rsid w:val="00663C2A"/>
    <w:rsid w:val="00663D33"/>
    <w:rsid w:val="00663F97"/>
    <w:rsid w:val="00664456"/>
    <w:rsid w:val="006646D6"/>
    <w:rsid w:val="006648B6"/>
    <w:rsid w:val="00664B15"/>
    <w:rsid w:val="00664BA3"/>
    <w:rsid w:val="00664CF0"/>
    <w:rsid w:val="00665123"/>
    <w:rsid w:val="0066514D"/>
    <w:rsid w:val="006653E5"/>
    <w:rsid w:val="0066589C"/>
    <w:rsid w:val="00665C62"/>
    <w:rsid w:val="00666098"/>
    <w:rsid w:val="00666D2A"/>
    <w:rsid w:val="00666DA1"/>
    <w:rsid w:val="00666EED"/>
    <w:rsid w:val="00666F89"/>
    <w:rsid w:val="00667119"/>
    <w:rsid w:val="0066751B"/>
    <w:rsid w:val="006675EC"/>
    <w:rsid w:val="00670410"/>
    <w:rsid w:val="00670F7A"/>
    <w:rsid w:val="00670FF3"/>
    <w:rsid w:val="0067112F"/>
    <w:rsid w:val="00671793"/>
    <w:rsid w:val="0067182A"/>
    <w:rsid w:val="00671D0F"/>
    <w:rsid w:val="00672622"/>
    <w:rsid w:val="006728BB"/>
    <w:rsid w:val="00672974"/>
    <w:rsid w:val="00672D71"/>
    <w:rsid w:val="0067343C"/>
    <w:rsid w:val="006736B9"/>
    <w:rsid w:val="00673716"/>
    <w:rsid w:val="00673AC7"/>
    <w:rsid w:val="0067407A"/>
    <w:rsid w:val="006740BF"/>
    <w:rsid w:val="006754C0"/>
    <w:rsid w:val="00675875"/>
    <w:rsid w:val="00675D13"/>
    <w:rsid w:val="00676013"/>
    <w:rsid w:val="00676039"/>
    <w:rsid w:val="0067615D"/>
    <w:rsid w:val="00676CC4"/>
    <w:rsid w:val="00677E82"/>
    <w:rsid w:val="00680191"/>
    <w:rsid w:val="00680208"/>
    <w:rsid w:val="006806F4"/>
    <w:rsid w:val="00680B17"/>
    <w:rsid w:val="0068121C"/>
    <w:rsid w:val="006812BC"/>
    <w:rsid w:val="006814DB"/>
    <w:rsid w:val="00681E2D"/>
    <w:rsid w:val="006823C0"/>
    <w:rsid w:val="00682424"/>
    <w:rsid w:val="00682485"/>
    <w:rsid w:val="00682A99"/>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A84"/>
    <w:rsid w:val="00685BAB"/>
    <w:rsid w:val="00686520"/>
    <w:rsid w:val="006868E7"/>
    <w:rsid w:val="00686D8F"/>
    <w:rsid w:val="00686DB9"/>
    <w:rsid w:val="00687555"/>
    <w:rsid w:val="006876DC"/>
    <w:rsid w:val="006876EB"/>
    <w:rsid w:val="00687881"/>
    <w:rsid w:val="00687AAC"/>
    <w:rsid w:val="00687D91"/>
    <w:rsid w:val="00687FF3"/>
    <w:rsid w:val="00690260"/>
    <w:rsid w:val="006907AB"/>
    <w:rsid w:val="00690F92"/>
    <w:rsid w:val="00691264"/>
    <w:rsid w:val="0069129D"/>
    <w:rsid w:val="0069130E"/>
    <w:rsid w:val="0069181E"/>
    <w:rsid w:val="0069193A"/>
    <w:rsid w:val="00691D8B"/>
    <w:rsid w:val="00691F34"/>
    <w:rsid w:val="00691FC6"/>
    <w:rsid w:val="006925EA"/>
    <w:rsid w:val="006928CB"/>
    <w:rsid w:val="00692E4F"/>
    <w:rsid w:val="006932FE"/>
    <w:rsid w:val="0069336E"/>
    <w:rsid w:val="00693D28"/>
    <w:rsid w:val="006942E4"/>
    <w:rsid w:val="0069480F"/>
    <w:rsid w:val="0069488B"/>
    <w:rsid w:val="00694898"/>
    <w:rsid w:val="00694899"/>
    <w:rsid w:val="00695076"/>
    <w:rsid w:val="0069533B"/>
    <w:rsid w:val="006954AC"/>
    <w:rsid w:val="006954B6"/>
    <w:rsid w:val="0069550A"/>
    <w:rsid w:val="00695BA5"/>
    <w:rsid w:val="00695EF5"/>
    <w:rsid w:val="00696130"/>
    <w:rsid w:val="00696223"/>
    <w:rsid w:val="00696478"/>
    <w:rsid w:val="0069659C"/>
    <w:rsid w:val="00696CC9"/>
    <w:rsid w:val="006976AA"/>
    <w:rsid w:val="006978FE"/>
    <w:rsid w:val="00697BB9"/>
    <w:rsid w:val="00697CB4"/>
    <w:rsid w:val="00697F7F"/>
    <w:rsid w:val="006A01C2"/>
    <w:rsid w:val="006A189E"/>
    <w:rsid w:val="006A199A"/>
    <w:rsid w:val="006A1A8D"/>
    <w:rsid w:val="006A1C8F"/>
    <w:rsid w:val="006A21A4"/>
    <w:rsid w:val="006A2AAD"/>
    <w:rsid w:val="006A3549"/>
    <w:rsid w:val="006A3A55"/>
    <w:rsid w:val="006A3A64"/>
    <w:rsid w:val="006A3C7F"/>
    <w:rsid w:val="006A3CE2"/>
    <w:rsid w:val="006A42F7"/>
    <w:rsid w:val="006A48FD"/>
    <w:rsid w:val="006A4A39"/>
    <w:rsid w:val="006A4D54"/>
    <w:rsid w:val="006A4E5A"/>
    <w:rsid w:val="006A56F3"/>
    <w:rsid w:val="006A6A03"/>
    <w:rsid w:val="006A6EC2"/>
    <w:rsid w:val="006A70DB"/>
    <w:rsid w:val="006A748A"/>
    <w:rsid w:val="006A7E7B"/>
    <w:rsid w:val="006B040B"/>
    <w:rsid w:val="006B04FD"/>
    <w:rsid w:val="006B0FE6"/>
    <w:rsid w:val="006B1C57"/>
    <w:rsid w:val="006B2102"/>
    <w:rsid w:val="006B2C81"/>
    <w:rsid w:val="006B2DFC"/>
    <w:rsid w:val="006B36B9"/>
    <w:rsid w:val="006B37A9"/>
    <w:rsid w:val="006B3C2A"/>
    <w:rsid w:val="006B3CC7"/>
    <w:rsid w:val="006B45EE"/>
    <w:rsid w:val="006B47C1"/>
    <w:rsid w:val="006B49FD"/>
    <w:rsid w:val="006B4FCB"/>
    <w:rsid w:val="006B5395"/>
    <w:rsid w:val="006B5D48"/>
    <w:rsid w:val="006B6A84"/>
    <w:rsid w:val="006B6E64"/>
    <w:rsid w:val="006B6F2B"/>
    <w:rsid w:val="006B744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5C0C"/>
    <w:rsid w:val="006C6340"/>
    <w:rsid w:val="006C64B8"/>
    <w:rsid w:val="006C7706"/>
    <w:rsid w:val="006D04C2"/>
    <w:rsid w:val="006D0768"/>
    <w:rsid w:val="006D0831"/>
    <w:rsid w:val="006D0EF4"/>
    <w:rsid w:val="006D12C5"/>
    <w:rsid w:val="006D193A"/>
    <w:rsid w:val="006D1CD9"/>
    <w:rsid w:val="006D2387"/>
    <w:rsid w:val="006D26FA"/>
    <w:rsid w:val="006D2BF9"/>
    <w:rsid w:val="006D3199"/>
    <w:rsid w:val="006D398D"/>
    <w:rsid w:val="006D3D0E"/>
    <w:rsid w:val="006D3FFD"/>
    <w:rsid w:val="006D467C"/>
    <w:rsid w:val="006D48B8"/>
    <w:rsid w:val="006D49A0"/>
    <w:rsid w:val="006D4DD7"/>
    <w:rsid w:val="006D5AA9"/>
    <w:rsid w:val="006D5E16"/>
    <w:rsid w:val="006D6454"/>
    <w:rsid w:val="006D6486"/>
    <w:rsid w:val="006D6713"/>
    <w:rsid w:val="006D78A2"/>
    <w:rsid w:val="006D7A3D"/>
    <w:rsid w:val="006E030D"/>
    <w:rsid w:val="006E05F4"/>
    <w:rsid w:val="006E1455"/>
    <w:rsid w:val="006E16AE"/>
    <w:rsid w:val="006E1A4D"/>
    <w:rsid w:val="006E1E7E"/>
    <w:rsid w:val="006E1F73"/>
    <w:rsid w:val="006E21CA"/>
    <w:rsid w:val="006E2377"/>
    <w:rsid w:val="006E2458"/>
    <w:rsid w:val="006E27F2"/>
    <w:rsid w:val="006E2C66"/>
    <w:rsid w:val="006E2F86"/>
    <w:rsid w:val="006E3671"/>
    <w:rsid w:val="006E3BC7"/>
    <w:rsid w:val="006E3DC3"/>
    <w:rsid w:val="006E3E4B"/>
    <w:rsid w:val="006E40EF"/>
    <w:rsid w:val="006E4976"/>
    <w:rsid w:val="006E4CCF"/>
    <w:rsid w:val="006E4CD9"/>
    <w:rsid w:val="006E5A4D"/>
    <w:rsid w:val="006E5BED"/>
    <w:rsid w:val="006E5F13"/>
    <w:rsid w:val="006E6305"/>
    <w:rsid w:val="006E6A3D"/>
    <w:rsid w:val="006E75B9"/>
    <w:rsid w:val="006E7678"/>
    <w:rsid w:val="006E7A08"/>
    <w:rsid w:val="006E7C34"/>
    <w:rsid w:val="006F0058"/>
    <w:rsid w:val="006F0440"/>
    <w:rsid w:val="006F04E2"/>
    <w:rsid w:val="006F0543"/>
    <w:rsid w:val="006F0650"/>
    <w:rsid w:val="006F0C9F"/>
    <w:rsid w:val="006F105F"/>
    <w:rsid w:val="006F12F1"/>
    <w:rsid w:val="006F193C"/>
    <w:rsid w:val="006F1BC7"/>
    <w:rsid w:val="006F24C3"/>
    <w:rsid w:val="006F2763"/>
    <w:rsid w:val="006F3009"/>
    <w:rsid w:val="006F3112"/>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1EBF"/>
    <w:rsid w:val="00702218"/>
    <w:rsid w:val="007026FA"/>
    <w:rsid w:val="007027E4"/>
    <w:rsid w:val="00702DCC"/>
    <w:rsid w:val="00702FFA"/>
    <w:rsid w:val="00703382"/>
    <w:rsid w:val="00703510"/>
    <w:rsid w:val="00704833"/>
    <w:rsid w:val="00704C05"/>
    <w:rsid w:val="00704E37"/>
    <w:rsid w:val="00704F93"/>
    <w:rsid w:val="00704FB6"/>
    <w:rsid w:val="007050D3"/>
    <w:rsid w:val="00705273"/>
    <w:rsid w:val="00705EAE"/>
    <w:rsid w:val="00706219"/>
    <w:rsid w:val="00706242"/>
    <w:rsid w:val="0070638E"/>
    <w:rsid w:val="0070712B"/>
    <w:rsid w:val="00707590"/>
    <w:rsid w:val="00707692"/>
    <w:rsid w:val="00707B42"/>
    <w:rsid w:val="00707F4E"/>
    <w:rsid w:val="007102D8"/>
    <w:rsid w:val="007106F1"/>
    <w:rsid w:val="00710989"/>
    <w:rsid w:val="007109DB"/>
    <w:rsid w:val="00710FEE"/>
    <w:rsid w:val="00711A26"/>
    <w:rsid w:val="00711C7F"/>
    <w:rsid w:val="00711D55"/>
    <w:rsid w:val="007120FB"/>
    <w:rsid w:val="0071211D"/>
    <w:rsid w:val="007125D6"/>
    <w:rsid w:val="007129B9"/>
    <w:rsid w:val="007135CE"/>
    <w:rsid w:val="007137ED"/>
    <w:rsid w:val="00713F75"/>
    <w:rsid w:val="007146C1"/>
    <w:rsid w:val="00714914"/>
    <w:rsid w:val="00715751"/>
    <w:rsid w:val="007157CC"/>
    <w:rsid w:val="00715C8E"/>
    <w:rsid w:val="00715F32"/>
    <w:rsid w:val="0071659C"/>
    <w:rsid w:val="00716623"/>
    <w:rsid w:val="00716829"/>
    <w:rsid w:val="00716A71"/>
    <w:rsid w:val="00716B9A"/>
    <w:rsid w:val="00716E3A"/>
    <w:rsid w:val="007170B7"/>
    <w:rsid w:val="0071753F"/>
    <w:rsid w:val="00717CEF"/>
    <w:rsid w:val="00717E8B"/>
    <w:rsid w:val="00717FB7"/>
    <w:rsid w:val="00720240"/>
    <w:rsid w:val="00720B25"/>
    <w:rsid w:val="00720E1D"/>
    <w:rsid w:val="00721400"/>
    <w:rsid w:val="00721647"/>
    <w:rsid w:val="0072170B"/>
    <w:rsid w:val="00721CE2"/>
    <w:rsid w:val="00721FE2"/>
    <w:rsid w:val="0072266C"/>
    <w:rsid w:val="00722E6A"/>
    <w:rsid w:val="0072306E"/>
    <w:rsid w:val="007234CC"/>
    <w:rsid w:val="0072469D"/>
    <w:rsid w:val="00724CD2"/>
    <w:rsid w:val="0072519F"/>
    <w:rsid w:val="007253D6"/>
    <w:rsid w:val="007257B9"/>
    <w:rsid w:val="00725A2E"/>
    <w:rsid w:val="00726131"/>
    <w:rsid w:val="007266BA"/>
    <w:rsid w:val="00726797"/>
    <w:rsid w:val="00726868"/>
    <w:rsid w:val="00726A05"/>
    <w:rsid w:val="00726DB4"/>
    <w:rsid w:val="0072705F"/>
    <w:rsid w:val="00727D70"/>
    <w:rsid w:val="0073001A"/>
    <w:rsid w:val="00730238"/>
    <w:rsid w:val="007303B4"/>
    <w:rsid w:val="007303D2"/>
    <w:rsid w:val="0073043C"/>
    <w:rsid w:val="0073079E"/>
    <w:rsid w:val="007308E8"/>
    <w:rsid w:val="00730A86"/>
    <w:rsid w:val="00730E27"/>
    <w:rsid w:val="0073108F"/>
    <w:rsid w:val="00731646"/>
    <w:rsid w:val="007317AE"/>
    <w:rsid w:val="007319BE"/>
    <w:rsid w:val="00731AC7"/>
    <w:rsid w:val="00731C56"/>
    <w:rsid w:val="00732242"/>
    <w:rsid w:val="00732AFE"/>
    <w:rsid w:val="00732F3B"/>
    <w:rsid w:val="00733955"/>
    <w:rsid w:val="00733A88"/>
    <w:rsid w:val="00733EFB"/>
    <w:rsid w:val="00734357"/>
    <w:rsid w:val="00734493"/>
    <w:rsid w:val="00734621"/>
    <w:rsid w:val="007349E7"/>
    <w:rsid w:val="00734F1D"/>
    <w:rsid w:val="00735047"/>
    <w:rsid w:val="0073550E"/>
    <w:rsid w:val="00735FB5"/>
    <w:rsid w:val="007363E8"/>
    <w:rsid w:val="007365E0"/>
    <w:rsid w:val="00736BDD"/>
    <w:rsid w:val="00737A59"/>
    <w:rsid w:val="00737B82"/>
    <w:rsid w:val="00737D35"/>
    <w:rsid w:val="00737E74"/>
    <w:rsid w:val="007408E1"/>
    <w:rsid w:val="007410E4"/>
    <w:rsid w:val="00741387"/>
    <w:rsid w:val="00741539"/>
    <w:rsid w:val="007417C4"/>
    <w:rsid w:val="00741C7F"/>
    <w:rsid w:val="0074280C"/>
    <w:rsid w:val="00742973"/>
    <w:rsid w:val="00743B63"/>
    <w:rsid w:val="0074422E"/>
    <w:rsid w:val="007448C7"/>
    <w:rsid w:val="00744B5C"/>
    <w:rsid w:val="0074507B"/>
    <w:rsid w:val="007450EA"/>
    <w:rsid w:val="007451B9"/>
    <w:rsid w:val="00745302"/>
    <w:rsid w:val="00745545"/>
    <w:rsid w:val="0074565D"/>
    <w:rsid w:val="007458AF"/>
    <w:rsid w:val="00745A46"/>
    <w:rsid w:val="00745AE3"/>
    <w:rsid w:val="0074637E"/>
    <w:rsid w:val="00746653"/>
    <w:rsid w:val="00746CF7"/>
    <w:rsid w:val="00747076"/>
    <w:rsid w:val="007470AE"/>
    <w:rsid w:val="00747241"/>
    <w:rsid w:val="007472DE"/>
    <w:rsid w:val="007476BD"/>
    <w:rsid w:val="00747B2C"/>
    <w:rsid w:val="00747CF2"/>
    <w:rsid w:val="00747D07"/>
    <w:rsid w:val="00747E72"/>
    <w:rsid w:val="00750188"/>
    <w:rsid w:val="0075106A"/>
    <w:rsid w:val="007511EE"/>
    <w:rsid w:val="0075129A"/>
    <w:rsid w:val="007517FC"/>
    <w:rsid w:val="00751850"/>
    <w:rsid w:val="00751FEC"/>
    <w:rsid w:val="007520F4"/>
    <w:rsid w:val="00752141"/>
    <w:rsid w:val="00752207"/>
    <w:rsid w:val="00752B63"/>
    <w:rsid w:val="00752E2B"/>
    <w:rsid w:val="00753001"/>
    <w:rsid w:val="0075300B"/>
    <w:rsid w:val="007530E1"/>
    <w:rsid w:val="00753732"/>
    <w:rsid w:val="00753C1D"/>
    <w:rsid w:val="00753E0A"/>
    <w:rsid w:val="00754ADD"/>
    <w:rsid w:val="00754E86"/>
    <w:rsid w:val="007551F9"/>
    <w:rsid w:val="00755280"/>
    <w:rsid w:val="00755613"/>
    <w:rsid w:val="00755A97"/>
    <w:rsid w:val="00755AA6"/>
    <w:rsid w:val="0075642D"/>
    <w:rsid w:val="007566BC"/>
    <w:rsid w:val="00756954"/>
    <w:rsid w:val="00757176"/>
    <w:rsid w:val="00757F09"/>
    <w:rsid w:val="00757F20"/>
    <w:rsid w:val="00760382"/>
    <w:rsid w:val="00760F00"/>
    <w:rsid w:val="0076190D"/>
    <w:rsid w:val="0076199F"/>
    <w:rsid w:val="00761EA2"/>
    <w:rsid w:val="007623C1"/>
    <w:rsid w:val="00762DE7"/>
    <w:rsid w:val="007638D7"/>
    <w:rsid w:val="00764595"/>
    <w:rsid w:val="0076469D"/>
    <w:rsid w:val="00764713"/>
    <w:rsid w:val="0076476A"/>
    <w:rsid w:val="00764A4C"/>
    <w:rsid w:val="00764FF2"/>
    <w:rsid w:val="00765598"/>
    <w:rsid w:val="007658AB"/>
    <w:rsid w:val="007659F0"/>
    <w:rsid w:val="00766AE7"/>
    <w:rsid w:val="00766B91"/>
    <w:rsid w:val="00766BFB"/>
    <w:rsid w:val="00766D85"/>
    <w:rsid w:val="0076741A"/>
    <w:rsid w:val="007674C4"/>
    <w:rsid w:val="00767598"/>
    <w:rsid w:val="00770522"/>
    <w:rsid w:val="00770745"/>
    <w:rsid w:val="00770A86"/>
    <w:rsid w:val="00770AE7"/>
    <w:rsid w:val="00770B9C"/>
    <w:rsid w:val="00770F62"/>
    <w:rsid w:val="0077119D"/>
    <w:rsid w:val="00771689"/>
    <w:rsid w:val="00771BE9"/>
    <w:rsid w:val="007722E3"/>
    <w:rsid w:val="007728DA"/>
    <w:rsid w:val="00772E64"/>
    <w:rsid w:val="007730F7"/>
    <w:rsid w:val="00773707"/>
    <w:rsid w:val="00773AB2"/>
    <w:rsid w:val="007747E4"/>
    <w:rsid w:val="00774E58"/>
    <w:rsid w:val="00775310"/>
    <w:rsid w:val="007755E4"/>
    <w:rsid w:val="0077598C"/>
    <w:rsid w:val="00775A7E"/>
    <w:rsid w:val="00775E2B"/>
    <w:rsid w:val="00776088"/>
    <w:rsid w:val="00776221"/>
    <w:rsid w:val="0077695A"/>
    <w:rsid w:val="007772F0"/>
    <w:rsid w:val="0077731A"/>
    <w:rsid w:val="00777444"/>
    <w:rsid w:val="0077779C"/>
    <w:rsid w:val="007800CF"/>
    <w:rsid w:val="007801E3"/>
    <w:rsid w:val="007808FE"/>
    <w:rsid w:val="00780967"/>
    <w:rsid w:val="00781533"/>
    <w:rsid w:val="00781A60"/>
    <w:rsid w:val="00781C35"/>
    <w:rsid w:val="00781EBD"/>
    <w:rsid w:val="00781F55"/>
    <w:rsid w:val="007820B2"/>
    <w:rsid w:val="00782434"/>
    <w:rsid w:val="00782788"/>
    <w:rsid w:val="0078289A"/>
    <w:rsid w:val="00782A5F"/>
    <w:rsid w:val="00782A62"/>
    <w:rsid w:val="007833BA"/>
    <w:rsid w:val="007836A2"/>
    <w:rsid w:val="00783751"/>
    <w:rsid w:val="007837E3"/>
    <w:rsid w:val="007838FF"/>
    <w:rsid w:val="00783D3B"/>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0B9D"/>
    <w:rsid w:val="00790E20"/>
    <w:rsid w:val="00791C15"/>
    <w:rsid w:val="0079281A"/>
    <w:rsid w:val="007928AA"/>
    <w:rsid w:val="00792941"/>
    <w:rsid w:val="00792C79"/>
    <w:rsid w:val="00793F0D"/>
    <w:rsid w:val="00793F6B"/>
    <w:rsid w:val="007940AD"/>
    <w:rsid w:val="00794116"/>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B45"/>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591"/>
    <w:rsid w:val="007A3CE0"/>
    <w:rsid w:val="007A3FFA"/>
    <w:rsid w:val="007A44D6"/>
    <w:rsid w:val="007A4AC4"/>
    <w:rsid w:val="007A4F8C"/>
    <w:rsid w:val="007A5AEA"/>
    <w:rsid w:val="007A5ED4"/>
    <w:rsid w:val="007A601A"/>
    <w:rsid w:val="007A604B"/>
    <w:rsid w:val="007A72A1"/>
    <w:rsid w:val="007A73C4"/>
    <w:rsid w:val="007A7BE6"/>
    <w:rsid w:val="007B02D5"/>
    <w:rsid w:val="007B0991"/>
    <w:rsid w:val="007B0C06"/>
    <w:rsid w:val="007B0F53"/>
    <w:rsid w:val="007B12CA"/>
    <w:rsid w:val="007B136F"/>
    <w:rsid w:val="007B1AA9"/>
    <w:rsid w:val="007B1E70"/>
    <w:rsid w:val="007B1EB4"/>
    <w:rsid w:val="007B25E6"/>
    <w:rsid w:val="007B360D"/>
    <w:rsid w:val="007B367D"/>
    <w:rsid w:val="007B3731"/>
    <w:rsid w:val="007B379C"/>
    <w:rsid w:val="007B3BD1"/>
    <w:rsid w:val="007B3CC4"/>
    <w:rsid w:val="007B3FDD"/>
    <w:rsid w:val="007B4768"/>
    <w:rsid w:val="007B5114"/>
    <w:rsid w:val="007B5773"/>
    <w:rsid w:val="007B5A51"/>
    <w:rsid w:val="007B5FB9"/>
    <w:rsid w:val="007B64E3"/>
    <w:rsid w:val="007B6566"/>
    <w:rsid w:val="007B6ACB"/>
    <w:rsid w:val="007B72FD"/>
    <w:rsid w:val="007B7673"/>
    <w:rsid w:val="007B7E45"/>
    <w:rsid w:val="007C0159"/>
    <w:rsid w:val="007C0934"/>
    <w:rsid w:val="007C0C8F"/>
    <w:rsid w:val="007C1330"/>
    <w:rsid w:val="007C1428"/>
    <w:rsid w:val="007C1CA9"/>
    <w:rsid w:val="007C2535"/>
    <w:rsid w:val="007C2B53"/>
    <w:rsid w:val="007C2D5C"/>
    <w:rsid w:val="007C32B7"/>
    <w:rsid w:val="007C32D4"/>
    <w:rsid w:val="007C3523"/>
    <w:rsid w:val="007C38BA"/>
    <w:rsid w:val="007C394B"/>
    <w:rsid w:val="007C3D4D"/>
    <w:rsid w:val="007C3DF9"/>
    <w:rsid w:val="007C466F"/>
    <w:rsid w:val="007C49C2"/>
    <w:rsid w:val="007C4D40"/>
    <w:rsid w:val="007C4FD0"/>
    <w:rsid w:val="007C54AB"/>
    <w:rsid w:val="007C55FE"/>
    <w:rsid w:val="007C5630"/>
    <w:rsid w:val="007C617F"/>
    <w:rsid w:val="007C65D7"/>
    <w:rsid w:val="007C6FBF"/>
    <w:rsid w:val="007C761F"/>
    <w:rsid w:val="007C7A1A"/>
    <w:rsid w:val="007C7D17"/>
    <w:rsid w:val="007D011E"/>
    <w:rsid w:val="007D015B"/>
    <w:rsid w:val="007D020C"/>
    <w:rsid w:val="007D07A2"/>
    <w:rsid w:val="007D0F6D"/>
    <w:rsid w:val="007D0F7B"/>
    <w:rsid w:val="007D1167"/>
    <w:rsid w:val="007D1A38"/>
    <w:rsid w:val="007D1F99"/>
    <w:rsid w:val="007D2698"/>
    <w:rsid w:val="007D2A5F"/>
    <w:rsid w:val="007D3274"/>
    <w:rsid w:val="007D3634"/>
    <w:rsid w:val="007D39BD"/>
    <w:rsid w:val="007D3BE5"/>
    <w:rsid w:val="007D3C94"/>
    <w:rsid w:val="007D3E94"/>
    <w:rsid w:val="007D4347"/>
    <w:rsid w:val="007D44AC"/>
    <w:rsid w:val="007D4784"/>
    <w:rsid w:val="007D4CE6"/>
    <w:rsid w:val="007D4DB3"/>
    <w:rsid w:val="007D55F9"/>
    <w:rsid w:val="007D589F"/>
    <w:rsid w:val="007D5CFF"/>
    <w:rsid w:val="007D6008"/>
    <w:rsid w:val="007D6BFA"/>
    <w:rsid w:val="007D6C72"/>
    <w:rsid w:val="007D71D6"/>
    <w:rsid w:val="007D7373"/>
    <w:rsid w:val="007D74F3"/>
    <w:rsid w:val="007D79CB"/>
    <w:rsid w:val="007E0A1D"/>
    <w:rsid w:val="007E1122"/>
    <w:rsid w:val="007E1904"/>
    <w:rsid w:val="007E1A44"/>
    <w:rsid w:val="007E1A8A"/>
    <w:rsid w:val="007E1EE8"/>
    <w:rsid w:val="007E27B6"/>
    <w:rsid w:val="007E27D3"/>
    <w:rsid w:val="007E27F7"/>
    <w:rsid w:val="007E288E"/>
    <w:rsid w:val="007E29A5"/>
    <w:rsid w:val="007E2EAD"/>
    <w:rsid w:val="007E360E"/>
    <w:rsid w:val="007E4052"/>
    <w:rsid w:val="007E4F20"/>
    <w:rsid w:val="007E54BD"/>
    <w:rsid w:val="007E6045"/>
    <w:rsid w:val="007E63D9"/>
    <w:rsid w:val="007E651B"/>
    <w:rsid w:val="007E67B1"/>
    <w:rsid w:val="007E6B8C"/>
    <w:rsid w:val="007E6D4B"/>
    <w:rsid w:val="007E71F5"/>
    <w:rsid w:val="007E777C"/>
    <w:rsid w:val="007E7ADF"/>
    <w:rsid w:val="007F0100"/>
    <w:rsid w:val="007F0242"/>
    <w:rsid w:val="007F027B"/>
    <w:rsid w:val="007F0686"/>
    <w:rsid w:val="007F06B4"/>
    <w:rsid w:val="007F06C9"/>
    <w:rsid w:val="007F0748"/>
    <w:rsid w:val="007F0793"/>
    <w:rsid w:val="007F0DC8"/>
    <w:rsid w:val="007F0F0F"/>
    <w:rsid w:val="007F18A3"/>
    <w:rsid w:val="007F26D1"/>
    <w:rsid w:val="007F2989"/>
    <w:rsid w:val="007F2A6B"/>
    <w:rsid w:val="007F2C5D"/>
    <w:rsid w:val="007F37DA"/>
    <w:rsid w:val="007F3ACD"/>
    <w:rsid w:val="007F4760"/>
    <w:rsid w:val="007F523B"/>
    <w:rsid w:val="007F554B"/>
    <w:rsid w:val="007F5B40"/>
    <w:rsid w:val="007F5D0B"/>
    <w:rsid w:val="007F5EB0"/>
    <w:rsid w:val="007F5EF0"/>
    <w:rsid w:val="007F6666"/>
    <w:rsid w:val="007F66CC"/>
    <w:rsid w:val="007F69C3"/>
    <w:rsid w:val="007F6CD6"/>
    <w:rsid w:val="007F6D13"/>
    <w:rsid w:val="007F7E24"/>
    <w:rsid w:val="00800199"/>
    <w:rsid w:val="0080115A"/>
    <w:rsid w:val="0080125C"/>
    <w:rsid w:val="008014D0"/>
    <w:rsid w:val="00801550"/>
    <w:rsid w:val="0080175C"/>
    <w:rsid w:val="008017DE"/>
    <w:rsid w:val="00801B7C"/>
    <w:rsid w:val="00801C84"/>
    <w:rsid w:val="00801F97"/>
    <w:rsid w:val="00802951"/>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07D90"/>
    <w:rsid w:val="00810C8A"/>
    <w:rsid w:val="008110C2"/>
    <w:rsid w:val="0081149D"/>
    <w:rsid w:val="0081152B"/>
    <w:rsid w:val="0081166B"/>
    <w:rsid w:val="00811C3C"/>
    <w:rsid w:val="0081236D"/>
    <w:rsid w:val="008124E4"/>
    <w:rsid w:val="008125BB"/>
    <w:rsid w:val="00813222"/>
    <w:rsid w:val="008135A2"/>
    <w:rsid w:val="0081361B"/>
    <w:rsid w:val="00813CC1"/>
    <w:rsid w:val="008145B5"/>
    <w:rsid w:val="00814661"/>
    <w:rsid w:val="00814667"/>
    <w:rsid w:val="00814760"/>
    <w:rsid w:val="00814B5D"/>
    <w:rsid w:val="00814C1F"/>
    <w:rsid w:val="00815338"/>
    <w:rsid w:val="0081566C"/>
    <w:rsid w:val="00815732"/>
    <w:rsid w:val="00815B05"/>
    <w:rsid w:val="00816308"/>
    <w:rsid w:val="0081658F"/>
    <w:rsid w:val="00816616"/>
    <w:rsid w:val="0081676C"/>
    <w:rsid w:val="00816A9E"/>
    <w:rsid w:val="00816EE9"/>
    <w:rsid w:val="008170D8"/>
    <w:rsid w:val="00817127"/>
    <w:rsid w:val="00820570"/>
    <w:rsid w:val="00820959"/>
    <w:rsid w:val="00820A1F"/>
    <w:rsid w:val="00820A54"/>
    <w:rsid w:val="00820DD3"/>
    <w:rsid w:val="00820FA8"/>
    <w:rsid w:val="008218F8"/>
    <w:rsid w:val="00821ADA"/>
    <w:rsid w:val="00821B64"/>
    <w:rsid w:val="0082211E"/>
    <w:rsid w:val="00822293"/>
    <w:rsid w:val="00822EFC"/>
    <w:rsid w:val="008230C6"/>
    <w:rsid w:val="008234D0"/>
    <w:rsid w:val="00823570"/>
    <w:rsid w:val="008236D1"/>
    <w:rsid w:val="0082389C"/>
    <w:rsid w:val="0082390D"/>
    <w:rsid w:val="00823D0A"/>
    <w:rsid w:val="00823E86"/>
    <w:rsid w:val="008242EC"/>
    <w:rsid w:val="0082580A"/>
    <w:rsid w:val="00825CFC"/>
    <w:rsid w:val="00826004"/>
    <w:rsid w:val="008262E0"/>
    <w:rsid w:val="0082673E"/>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181"/>
    <w:rsid w:val="008325DA"/>
    <w:rsid w:val="008329DB"/>
    <w:rsid w:val="00832D87"/>
    <w:rsid w:val="00832EB7"/>
    <w:rsid w:val="00833112"/>
    <w:rsid w:val="00833788"/>
    <w:rsid w:val="008338E5"/>
    <w:rsid w:val="00833B7D"/>
    <w:rsid w:val="00833BB4"/>
    <w:rsid w:val="00833BC4"/>
    <w:rsid w:val="00833D84"/>
    <w:rsid w:val="00834462"/>
    <w:rsid w:val="00834498"/>
    <w:rsid w:val="008359E3"/>
    <w:rsid w:val="00835D34"/>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D6"/>
    <w:rsid w:val="00843CB9"/>
    <w:rsid w:val="00844265"/>
    <w:rsid w:val="0084495B"/>
    <w:rsid w:val="00845EF0"/>
    <w:rsid w:val="00845FB0"/>
    <w:rsid w:val="008462C9"/>
    <w:rsid w:val="00847CF7"/>
    <w:rsid w:val="008500C2"/>
    <w:rsid w:val="00850245"/>
    <w:rsid w:val="0085029B"/>
    <w:rsid w:val="0085096A"/>
    <w:rsid w:val="0085098E"/>
    <w:rsid w:val="00850DD1"/>
    <w:rsid w:val="00851189"/>
    <w:rsid w:val="00851254"/>
    <w:rsid w:val="008519F0"/>
    <w:rsid w:val="00851A48"/>
    <w:rsid w:val="00851BA3"/>
    <w:rsid w:val="0085225B"/>
    <w:rsid w:val="0085238F"/>
    <w:rsid w:val="00852870"/>
    <w:rsid w:val="00853555"/>
    <w:rsid w:val="00853592"/>
    <w:rsid w:val="008536F0"/>
    <w:rsid w:val="00853A92"/>
    <w:rsid w:val="00853CAF"/>
    <w:rsid w:val="00853E5C"/>
    <w:rsid w:val="00853EEE"/>
    <w:rsid w:val="00853F9B"/>
    <w:rsid w:val="00853FF9"/>
    <w:rsid w:val="008541D8"/>
    <w:rsid w:val="0085422B"/>
    <w:rsid w:val="008544BA"/>
    <w:rsid w:val="008554B6"/>
    <w:rsid w:val="0085565D"/>
    <w:rsid w:val="00855E29"/>
    <w:rsid w:val="00855F58"/>
    <w:rsid w:val="00856207"/>
    <w:rsid w:val="008562A8"/>
    <w:rsid w:val="00856409"/>
    <w:rsid w:val="00856E5A"/>
    <w:rsid w:val="00856F03"/>
    <w:rsid w:val="008571AA"/>
    <w:rsid w:val="0085738C"/>
    <w:rsid w:val="008575DA"/>
    <w:rsid w:val="0085770B"/>
    <w:rsid w:val="00857932"/>
    <w:rsid w:val="00857E75"/>
    <w:rsid w:val="00857EDF"/>
    <w:rsid w:val="00860294"/>
    <w:rsid w:val="008608F0"/>
    <w:rsid w:val="00860A3C"/>
    <w:rsid w:val="00860D09"/>
    <w:rsid w:val="008610F0"/>
    <w:rsid w:val="00861394"/>
    <w:rsid w:val="00861C37"/>
    <w:rsid w:val="00861CC4"/>
    <w:rsid w:val="008620C1"/>
    <w:rsid w:val="008628FA"/>
    <w:rsid w:val="00862DF0"/>
    <w:rsid w:val="00862E75"/>
    <w:rsid w:val="00862F91"/>
    <w:rsid w:val="00863150"/>
    <w:rsid w:val="00863614"/>
    <w:rsid w:val="0086361B"/>
    <w:rsid w:val="00863BEB"/>
    <w:rsid w:val="00863C00"/>
    <w:rsid w:val="00864016"/>
    <w:rsid w:val="00864744"/>
    <w:rsid w:val="00864AC4"/>
    <w:rsid w:val="00864B53"/>
    <w:rsid w:val="00864C16"/>
    <w:rsid w:val="00864C2E"/>
    <w:rsid w:val="00864F36"/>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1ACF"/>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1F"/>
    <w:rsid w:val="00875C44"/>
    <w:rsid w:val="00876281"/>
    <w:rsid w:val="00876606"/>
    <w:rsid w:val="008771BE"/>
    <w:rsid w:val="00877653"/>
    <w:rsid w:val="008777C5"/>
    <w:rsid w:val="00877B3F"/>
    <w:rsid w:val="00877B8B"/>
    <w:rsid w:val="00877F6F"/>
    <w:rsid w:val="008800B2"/>
    <w:rsid w:val="008805EF"/>
    <w:rsid w:val="00880BC4"/>
    <w:rsid w:val="00880C62"/>
    <w:rsid w:val="00880C94"/>
    <w:rsid w:val="00880C9F"/>
    <w:rsid w:val="0088115C"/>
    <w:rsid w:val="00881516"/>
    <w:rsid w:val="008817AE"/>
    <w:rsid w:val="00881E06"/>
    <w:rsid w:val="0088256E"/>
    <w:rsid w:val="00882816"/>
    <w:rsid w:val="00882AFB"/>
    <w:rsid w:val="00882BDA"/>
    <w:rsid w:val="00882C50"/>
    <w:rsid w:val="00882C67"/>
    <w:rsid w:val="00882CE5"/>
    <w:rsid w:val="008832B7"/>
    <w:rsid w:val="0088337B"/>
    <w:rsid w:val="00883907"/>
    <w:rsid w:val="00883FF9"/>
    <w:rsid w:val="0088486D"/>
    <w:rsid w:val="00884FDB"/>
    <w:rsid w:val="008857BA"/>
    <w:rsid w:val="00885854"/>
    <w:rsid w:val="00885A85"/>
    <w:rsid w:val="00885C72"/>
    <w:rsid w:val="00886BF5"/>
    <w:rsid w:val="00887D29"/>
    <w:rsid w:val="00887EBD"/>
    <w:rsid w:val="0089000C"/>
    <w:rsid w:val="00890484"/>
    <w:rsid w:val="008906E3"/>
    <w:rsid w:val="00890723"/>
    <w:rsid w:val="00890BB4"/>
    <w:rsid w:val="008910A2"/>
    <w:rsid w:val="008911AD"/>
    <w:rsid w:val="0089137E"/>
    <w:rsid w:val="00891E9D"/>
    <w:rsid w:val="0089200C"/>
    <w:rsid w:val="008928E0"/>
    <w:rsid w:val="008929DE"/>
    <w:rsid w:val="00892A89"/>
    <w:rsid w:val="00892CAB"/>
    <w:rsid w:val="00892F0F"/>
    <w:rsid w:val="008930DA"/>
    <w:rsid w:val="00893461"/>
    <w:rsid w:val="00893BE5"/>
    <w:rsid w:val="00893C8B"/>
    <w:rsid w:val="00893DBB"/>
    <w:rsid w:val="008949D5"/>
    <w:rsid w:val="00894CC4"/>
    <w:rsid w:val="0089515D"/>
    <w:rsid w:val="008952AB"/>
    <w:rsid w:val="00895319"/>
    <w:rsid w:val="00895526"/>
    <w:rsid w:val="00896032"/>
    <w:rsid w:val="00896096"/>
    <w:rsid w:val="008962A1"/>
    <w:rsid w:val="0089691E"/>
    <w:rsid w:val="008971BB"/>
    <w:rsid w:val="00897673"/>
    <w:rsid w:val="008977FB"/>
    <w:rsid w:val="00897C35"/>
    <w:rsid w:val="00897D82"/>
    <w:rsid w:val="008A0612"/>
    <w:rsid w:val="008A06A0"/>
    <w:rsid w:val="008A0720"/>
    <w:rsid w:val="008A0F22"/>
    <w:rsid w:val="008A1371"/>
    <w:rsid w:val="008A1477"/>
    <w:rsid w:val="008A14A4"/>
    <w:rsid w:val="008A1ABD"/>
    <w:rsid w:val="008A1C68"/>
    <w:rsid w:val="008A1D01"/>
    <w:rsid w:val="008A223C"/>
    <w:rsid w:val="008A2246"/>
    <w:rsid w:val="008A2924"/>
    <w:rsid w:val="008A321C"/>
    <w:rsid w:val="008A3816"/>
    <w:rsid w:val="008A3B59"/>
    <w:rsid w:val="008A49D7"/>
    <w:rsid w:val="008A4A6A"/>
    <w:rsid w:val="008A4C5D"/>
    <w:rsid w:val="008A4EE7"/>
    <w:rsid w:val="008A597C"/>
    <w:rsid w:val="008A5A3B"/>
    <w:rsid w:val="008A5ACD"/>
    <w:rsid w:val="008A5C6D"/>
    <w:rsid w:val="008A6C38"/>
    <w:rsid w:val="008A6D99"/>
    <w:rsid w:val="008A71CF"/>
    <w:rsid w:val="008A7BD0"/>
    <w:rsid w:val="008A7C60"/>
    <w:rsid w:val="008A7D88"/>
    <w:rsid w:val="008B04F3"/>
    <w:rsid w:val="008B0E79"/>
    <w:rsid w:val="008B1B51"/>
    <w:rsid w:val="008B2121"/>
    <w:rsid w:val="008B2524"/>
    <w:rsid w:val="008B318E"/>
    <w:rsid w:val="008B346A"/>
    <w:rsid w:val="008B3834"/>
    <w:rsid w:val="008B3A88"/>
    <w:rsid w:val="008B3FC5"/>
    <w:rsid w:val="008B4227"/>
    <w:rsid w:val="008B42DE"/>
    <w:rsid w:val="008B4845"/>
    <w:rsid w:val="008B5292"/>
    <w:rsid w:val="008B5C18"/>
    <w:rsid w:val="008B607E"/>
    <w:rsid w:val="008B657D"/>
    <w:rsid w:val="008B71B8"/>
    <w:rsid w:val="008B7505"/>
    <w:rsid w:val="008B7A1F"/>
    <w:rsid w:val="008B7BCD"/>
    <w:rsid w:val="008B7EFB"/>
    <w:rsid w:val="008C05E7"/>
    <w:rsid w:val="008C079B"/>
    <w:rsid w:val="008C0D25"/>
    <w:rsid w:val="008C18BA"/>
    <w:rsid w:val="008C1AEE"/>
    <w:rsid w:val="008C1BE4"/>
    <w:rsid w:val="008C2127"/>
    <w:rsid w:val="008C25DF"/>
    <w:rsid w:val="008C2F40"/>
    <w:rsid w:val="008C30F6"/>
    <w:rsid w:val="008C35DA"/>
    <w:rsid w:val="008C3629"/>
    <w:rsid w:val="008C3690"/>
    <w:rsid w:val="008C3882"/>
    <w:rsid w:val="008C3AC1"/>
    <w:rsid w:val="008C405A"/>
    <w:rsid w:val="008C413B"/>
    <w:rsid w:val="008C4501"/>
    <w:rsid w:val="008C4C14"/>
    <w:rsid w:val="008C4E84"/>
    <w:rsid w:val="008C52DD"/>
    <w:rsid w:val="008C554C"/>
    <w:rsid w:val="008C55DC"/>
    <w:rsid w:val="008C56CC"/>
    <w:rsid w:val="008C5CE9"/>
    <w:rsid w:val="008C61EF"/>
    <w:rsid w:val="008C63B8"/>
    <w:rsid w:val="008C698C"/>
    <w:rsid w:val="008C6C74"/>
    <w:rsid w:val="008C70F2"/>
    <w:rsid w:val="008C720C"/>
    <w:rsid w:val="008C754B"/>
    <w:rsid w:val="008C7722"/>
    <w:rsid w:val="008C7BE3"/>
    <w:rsid w:val="008D0017"/>
    <w:rsid w:val="008D0869"/>
    <w:rsid w:val="008D09C8"/>
    <w:rsid w:val="008D0BF5"/>
    <w:rsid w:val="008D0F53"/>
    <w:rsid w:val="008D10BE"/>
    <w:rsid w:val="008D1369"/>
    <w:rsid w:val="008D1546"/>
    <w:rsid w:val="008D199A"/>
    <w:rsid w:val="008D1BDF"/>
    <w:rsid w:val="008D1F72"/>
    <w:rsid w:val="008D211C"/>
    <w:rsid w:val="008D303E"/>
    <w:rsid w:val="008D3103"/>
    <w:rsid w:val="008D31A0"/>
    <w:rsid w:val="008D34CB"/>
    <w:rsid w:val="008D3BE0"/>
    <w:rsid w:val="008D3CCD"/>
    <w:rsid w:val="008D3D8E"/>
    <w:rsid w:val="008D5292"/>
    <w:rsid w:val="008D5653"/>
    <w:rsid w:val="008D59B1"/>
    <w:rsid w:val="008D62EA"/>
    <w:rsid w:val="008D6399"/>
    <w:rsid w:val="008D6A08"/>
    <w:rsid w:val="008D6E79"/>
    <w:rsid w:val="008D74F0"/>
    <w:rsid w:val="008D7519"/>
    <w:rsid w:val="008D763C"/>
    <w:rsid w:val="008D791A"/>
    <w:rsid w:val="008D7B68"/>
    <w:rsid w:val="008D7EAA"/>
    <w:rsid w:val="008D7EBE"/>
    <w:rsid w:val="008E0713"/>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1B7"/>
    <w:rsid w:val="008E47EC"/>
    <w:rsid w:val="008E4902"/>
    <w:rsid w:val="008E4E56"/>
    <w:rsid w:val="008E5224"/>
    <w:rsid w:val="008E5406"/>
    <w:rsid w:val="008E55FB"/>
    <w:rsid w:val="008E605C"/>
    <w:rsid w:val="008E62DF"/>
    <w:rsid w:val="008E662B"/>
    <w:rsid w:val="008E6AEB"/>
    <w:rsid w:val="008E752F"/>
    <w:rsid w:val="008E7670"/>
    <w:rsid w:val="008E76D7"/>
    <w:rsid w:val="008E7E08"/>
    <w:rsid w:val="008F01B0"/>
    <w:rsid w:val="008F0551"/>
    <w:rsid w:val="008F05DD"/>
    <w:rsid w:val="008F0A54"/>
    <w:rsid w:val="008F0E12"/>
    <w:rsid w:val="008F17C8"/>
    <w:rsid w:val="008F216C"/>
    <w:rsid w:val="008F22A9"/>
    <w:rsid w:val="008F2614"/>
    <w:rsid w:val="008F26D1"/>
    <w:rsid w:val="008F2F18"/>
    <w:rsid w:val="008F3002"/>
    <w:rsid w:val="008F33EF"/>
    <w:rsid w:val="008F359C"/>
    <w:rsid w:val="008F3B45"/>
    <w:rsid w:val="008F3C16"/>
    <w:rsid w:val="008F3EE1"/>
    <w:rsid w:val="008F3FAE"/>
    <w:rsid w:val="008F495F"/>
    <w:rsid w:val="008F4C3F"/>
    <w:rsid w:val="008F4F63"/>
    <w:rsid w:val="008F5B4A"/>
    <w:rsid w:val="008F5C0C"/>
    <w:rsid w:val="008F5D24"/>
    <w:rsid w:val="008F6CD0"/>
    <w:rsid w:val="008F7234"/>
    <w:rsid w:val="008F73EB"/>
    <w:rsid w:val="008F744A"/>
    <w:rsid w:val="008F7580"/>
    <w:rsid w:val="008F7675"/>
    <w:rsid w:val="008F7AFB"/>
    <w:rsid w:val="008F7C3F"/>
    <w:rsid w:val="00900666"/>
    <w:rsid w:val="009007B9"/>
    <w:rsid w:val="00900E78"/>
    <w:rsid w:val="00901558"/>
    <w:rsid w:val="009016F1"/>
    <w:rsid w:val="0090178B"/>
    <w:rsid w:val="0090206A"/>
    <w:rsid w:val="0090246D"/>
    <w:rsid w:val="009028FF"/>
    <w:rsid w:val="00903E0C"/>
    <w:rsid w:val="009041C3"/>
    <w:rsid w:val="009046C9"/>
    <w:rsid w:val="009047A3"/>
    <w:rsid w:val="00904B97"/>
    <w:rsid w:val="009054E5"/>
    <w:rsid w:val="00905DD4"/>
    <w:rsid w:val="00905F19"/>
    <w:rsid w:val="00906034"/>
    <w:rsid w:val="0090619D"/>
    <w:rsid w:val="009062D8"/>
    <w:rsid w:val="00906603"/>
    <w:rsid w:val="00906696"/>
    <w:rsid w:val="009067DA"/>
    <w:rsid w:val="00906820"/>
    <w:rsid w:val="00910625"/>
    <w:rsid w:val="009107FE"/>
    <w:rsid w:val="00910B2E"/>
    <w:rsid w:val="00910D39"/>
    <w:rsid w:val="00911022"/>
    <w:rsid w:val="00911104"/>
    <w:rsid w:val="00911647"/>
    <w:rsid w:val="00911A14"/>
    <w:rsid w:val="0091201B"/>
    <w:rsid w:val="009120C1"/>
    <w:rsid w:val="009125F7"/>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B18"/>
    <w:rsid w:val="00916DDA"/>
    <w:rsid w:val="00917439"/>
    <w:rsid w:val="00917526"/>
    <w:rsid w:val="0091763E"/>
    <w:rsid w:val="0091781E"/>
    <w:rsid w:val="00917AED"/>
    <w:rsid w:val="00917DA2"/>
    <w:rsid w:val="00917EE0"/>
    <w:rsid w:val="0092070C"/>
    <w:rsid w:val="0092071B"/>
    <w:rsid w:val="009208E6"/>
    <w:rsid w:val="00920A03"/>
    <w:rsid w:val="00921C2B"/>
    <w:rsid w:val="00921C49"/>
    <w:rsid w:val="00922729"/>
    <w:rsid w:val="009227BA"/>
    <w:rsid w:val="00922CFE"/>
    <w:rsid w:val="00922D09"/>
    <w:rsid w:val="00923156"/>
    <w:rsid w:val="0092320F"/>
    <w:rsid w:val="00923F67"/>
    <w:rsid w:val="009241C8"/>
    <w:rsid w:val="009243BD"/>
    <w:rsid w:val="009248EA"/>
    <w:rsid w:val="009249FF"/>
    <w:rsid w:val="00924CE9"/>
    <w:rsid w:val="00924FA4"/>
    <w:rsid w:val="00924FA5"/>
    <w:rsid w:val="0092513D"/>
    <w:rsid w:val="009256C1"/>
    <w:rsid w:val="00925709"/>
    <w:rsid w:val="00925B95"/>
    <w:rsid w:val="00925BD4"/>
    <w:rsid w:val="00925BF4"/>
    <w:rsid w:val="00926767"/>
    <w:rsid w:val="00926C29"/>
    <w:rsid w:val="00927301"/>
    <w:rsid w:val="00927833"/>
    <w:rsid w:val="009300E3"/>
    <w:rsid w:val="0093026D"/>
    <w:rsid w:val="00930CE4"/>
    <w:rsid w:val="00930DD6"/>
    <w:rsid w:val="0093177D"/>
    <w:rsid w:val="00931FB4"/>
    <w:rsid w:val="0093221B"/>
    <w:rsid w:val="009324BF"/>
    <w:rsid w:val="00932B54"/>
    <w:rsid w:val="00933103"/>
    <w:rsid w:val="009336DB"/>
    <w:rsid w:val="009340B7"/>
    <w:rsid w:val="00934106"/>
    <w:rsid w:val="009343A4"/>
    <w:rsid w:val="009343B6"/>
    <w:rsid w:val="00934D1A"/>
    <w:rsid w:val="009352DE"/>
    <w:rsid w:val="009352E1"/>
    <w:rsid w:val="0093533B"/>
    <w:rsid w:val="009359DC"/>
    <w:rsid w:val="00935BB6"/>
    <w:rsid w:val="00935BCC"/>
    <w:rsid w:val="0093600E"/>
    <w:rsid w:val="009366AD"/>
    <w:rsid w:val="009374AA"/>
    <w:rsid w:val="00937958"/>
    <w:rsid w:val="00937C08"/>
    <w:rsid w:val="009400A1"/>
    <w:rsid w:val="0094010F"/>
    <w:rsid w:val="0094068C"/>
    <w:rsid w:val="00940917"/>
    <w:rsid w:val="00941238"/>
    <w:rsid w:val="00941615"/>
    <w:rsid w:val="00941731"/>
    <w:rsid w:val="00941D26"/>
    <w:rsid w:val="00941EFC"/>
    <w:rsid w:val="00941F79"/>
    <w:rsid w:val="00941FFF"/>
    <w:rsid w:val="00942032"/>
    <w:rsid w:val="00942159"/>
    <w:rsid w:val="00943C6E"/>
    <w:rsid w:val="00944112"/>
    <w:rsid w:val="009444B9"/>
    <w:rsid w:val="009444CC"/>
    <w:rsid w:val="009449B9"/>
    <w:rsid w:val="009450FB"/>
    <w:rsid w:val="00946455"/>
    <w:rsid w:val="00946A08"/>
    <w:rsid w:val="00946A88"/>
    <w:rsid w:val="00946B2C"/>
    <w:rsid w:val="00946DE0"/>
    <w:rsid w:val="00946F42"/>
    <w:rsid w:val="009470DC"/>
    <w:rsid w:val="0094781C"/>
    <w:rsid w:val="0094795F"/>
    <w:rsid w:val="009503E2"/>
    <w:rsid w:val="009503E9"/>
    <w:rsid w:val="00950CB2"/>
    <w:rsid w:val="00951187"/>
    <w:rsid w:val="009513F4"/>
    <w:rsid w:val="00951BBB"/>
    <w:rsid w:val="00952D44"/>
    <w:rsid w:val="0095303B"/>
    <w:rsid w:val="0095317F"/>
    <w:rsid w:val="009531C0"/>
    <w:rsid w:val="00953AB3"/>
    <w:rsid w:val="00953D74"/>
    <w:rsid w:val="00953F73"/>
    <w:rsid w:val="00954360"/>
    <w:rsid w:val="009543D4"/>
    <w:rsid w:val="0095531E"/>
    <w:rsid w:val="00955E17"/>
    <w:rsid w:val="00955F7A"/>
    <w:rsid w:val="00956938"/>
    <w:rsid w:val="00956C55"/>
    <w:rsid w:val="009570A9"/>
    <w:rsid w:val="009577BD"/>
    <w:rsid w:val="00957B13"/>
    <w:rsid w:val="00960055"/>
    <w:rsid w:val="00960095"/>
    <w:rsid w:val="00960099"/>
    <w:rsid w:val="00960B6F"/>
    <w:rsid w:val="00960BA3"/>
    <w:rsid w:val="00961791"/>
    <w:rsid w:val="0096183B"/>
    <w:rsid w:val="00961BFF"/>
    <w:rsid w:val="00961FD5"/>
    <w:rsid w:val="00962355"/>
    <w:rsid w:val="009623A7"/>
    <w:rsid w:val="0096273E"/>
    <w:rsid w:val="00962748"/>
    <w:rsid w:val="0096284C"/>
    <w:rsid w:val="00962B18"/>
    <w:rsid w:val="00962B8F"/>
    <w:rsid w:val="00962F30"/>
    <w:rsid w:val="00963282"/>
    <w:rsid w:val="009640A3"/>
    <w:rsid w:val="00964111"/>
    <w:rsid w:val="0096477D"/>
    <w:rsid w:val="0096482F"/>
    <w:rsid w:val="00964AA2"/>
    <w:rsid w:val="00964C74"/>
    <w:rsid w:val="00965849"/>
    <w:rsid w:val="0096587E"/>
    <w:rsid w:val="009658A1"/>
    <w:rsid w:val="00965B11"/>
    <w:rsid w:val="00965CC9"/>
    <w:rsid w:val="00965D4B"/>
    <w:rsid w:val="00966061"/>
    <w:rsid w:val="009662BD"/>
    <w:rsid w:val="00966775"/>
    <w:rsid w:val="009668CA"/>
    <w:rsid w:val="00966930"/>
    <w:rsid w:val="00966A65"/>
    <w:rsid w:val="00966AD6"/>
    <w:rsid w:val="00966FCC"/>
    <w:rsid w:val="0096714B"/>
    <w:rsid w:val="00967377"/>
    <w:rsid w:val="009674B3"/>
    <w:rsid w:val="0096772E"/>
    <w:rsid w:val="00967787"/>
    <w:rsid w:val="00967B0E"/>
    <w:rsid w:val="00967C5D"/>
    <w:rsid w:val="00967ED7"/>
    <w:rsid w:val="009701A1"/>
    <w:rsid w:val="0097023B"/>
    <w:rsid w:val="0097034B"/>
    <w:rsid w:val="00970428"/>
    <w:rsid w:val="00970570"/>
    <w:rsid w:val="00971009"/>
    <w:rsid w:val="00971421"/>
    <w:rsid w:val="0097197C"/>
    <w:rsid w:val="00972378"/>
    <w:rsid w:val="009724D9"/>
    <w:rsid w:val="009735D0"/>
    <w:rsid w:val="00973A63"/>
    <w:rsid w:val="00974A84"/>
    <w:rsid w:val="00974BB5"/>
    <w:rsid w:val="00975433"/>
    <w:rsid w:val="00975A04"/>
    <w:rsid w:val="00975E4E"/>
    <w:rsid w:val="00975EC2"/>
    <w:rsid w:val="0097615F"/>
    <w:rsid w:val="00976615"/>
    <w:rsid w:val="00976EC4"/>
    <w:rsid w:val="00976F5D"/>
    <w:rsid w:val="0097785A"/>
    <w:rsid w:val="00977F65"/>
    <w:rsid w:val="0098040B"/>
    <w:rsid w:val="00980675"/>
    <w:rsid w:val="00981A1E"/>
    <w:rsid w:val="00981AD0"/>
    <w:rsid w:val="009822C5"/>
    <w:rsid w:val="009822E7"/>
    <w:rsid w:val="0098264C"/>
    <w:rsid w:val="009826E5"/>
    <w:rsid w:val="00982869"/>
    <w:rsid w:val="00982A3A"/>
    <w:rsid w:val="00982DA7"/>
    <w:rsid w:val="00982EF1"/>
    <w:rsid w:val="0098391E"/>
    <w:rsid w:val="00983ACC"/>
    <w:rsid w:val="00983FA1"/>
    <w:rsid w:val="00984324"/>
    <w:rsid w:val="00984762"/>
    <w:rsid w:val="00985AD5"/>
    <w:rsid w:val="00985DA7"/>
    <w:rsid w:val="00985F6B"/>
    <w:rsid w:val="00986178"/>
    <w:rsid w:val="00986689"/>
    <w:rsid w:val="00987172"/>
    <w:rsid w:val="00987255"/>
    <w:rsid w:val="00987276"/>
    <w:rsid w:val="00987BB5"/>
    <w:rsid w:val="00990043"/>
    <w:rsid w:val="009908FB"/>
    <w:rsid w:val="00990918"/>
    <w:rsid w:val="00990A6B"/>
    <w:rsid w:val="00990F19"/>
    <w:rsid w:val="009913D3"/>
    <w:rsid w:val="00991852"/>
    <w:rsid w:val="00991F58"/>
    <w:rsid w:val="00992104"/>
    <w:rsid w:val="00992589"/>
    <w:rsid w:val="00992A89"/>
    <w:rsid w:val="009938F7"/>
    <w:rsid w:val="00993D10"/>
    <w:rsid w:val="00993F10"/>
    <w:rsid w:val="00994730"/>
    <w:rsid w:val="00994B67"/>
    <w:rsid w:val="00994CD1"/>
    <w:rsid w:val="00995235"/>
    <w:rsid w:val="00995AB3"/>
    <w:rsid w:val="00996007"/>
    <w:rsid w:val="00996020"/>
    <w:rsid w:val="00996287"/>
    <w:rsid w:val="00996368"/>
    <w:rsid w:val="00996590"/>
    <w:rsid w:val="00996696"/>
    <w:rsid w:val="009968EA"/>
    <w:rsid w:val="0099720C"/>
    <w:rsid w:val="009975E1"/>
    <w:rsid w:val="00997D39"/>
    <w:rsid w:val="009A04DF"/>
    <w:rsid w:val="009A0694"/>
    <w:rsid w:val="009A06F4"/>
    <w:rsid w:val="009A0D14"/>
    <w:rsid w:val="009A1B07"/>
    <w:rsid w:val="009A30A6"/>
    <w:rsid w:val="009A32A4"/>
    <w:rsid w:val="009A3490"/>
    <w:rsid w:val="009A359D"/>
    <w:rsid w:val="009A3CB0"/>
    <w:rsid w:val="009A3D27"/>
    <w:rsid w:val="009A4471"/>
    <w:rsid w:val="009A44EF"/>
    <w:rsid w:val="009A4B17"/>
    <w:rsid w:val="009A4B3D"/>
    <w:rsid w:val="009A605C"/>
    <w:rsid w:val="009A64A9"/>
    <w:rsid w:val="009A6B38"/>
    <w:rsid w:val="009A6E7A"/>
    <w:rsid w:val="009A6F43"/>
    <w:rsid w:val="009A70B9"/>
    <w:rsid w:val="009A7A79"/>
    <w:rsid w:val="009B0118"/>
    <w:rsid w:val="009B0325"/>
    <w:rsid w:val="009B0873"/>
    <w:rsid w:val="009B0A9C"/>
    <w:rsid w:val="009B18D6"/>
    <w:rsid w:val="009B1B98"/>
    <w:rsid w:val="009B270B"/>
    <w:rsid w:val="009B2BEA"/>
    <w:rsid w:val="009B2DF3"/>
    <w:rsid w:val="009B334A"/>
    <w:rsid w:val="009B3433"/>
    <w:rsid w:val="009B3824"/>
    <w:rsid w:val="009B3C1A"/>
    <w:rsid w:val="009B40C0"/>
    <w:rsid w:val="009B414A"/>
    <w:rsid w:val="009B4581"/>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1DF7"/>
    <w:rsid w:val="009C2805"/>
    <w:rsid w:val="009C2C43"/>
    <w:rsid w:val="009C2E64"/>
    <w:rsid w:val="009C32AD"/>
    <w:rsid w:val="009C395B"/>
    <w:rsid w:val="009C3D81"/>
    <w:rsid w:val="009C4529"/>
    <w:rsid w:val="009C4C44"/>
    <w:rsid w:val="009C4E87"/>
    <w:rsid w:val="009C5375"/>
    <w:rsid w:val="009C5E59"/>
    <w:rsid w:val="009C6509"/>
    <w:rsid w:val="009C6893"/>
    <w:rsid w:val="009C71BE"/>
    <w:rsid w:val="009C7472"/>
    <w:rsid w:val="009C759C"/>
    <w:rsid w:val="009C7600"/>
    <w:rsid w:val="009C7D7E"/>
    <w:rsid w:val="009D068B"/>
    <w:rsid w:val="009D07A6"/>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0D"/>
    <w:rsid w:val="009D758C"/>
    <w:rsid w:val="009D7906"/>
    <w:rsid w:val="009D7AD3"/>
    <w:rsid w:val="009D7E1F"/>
    <w:rsid w:val="009E021A"/>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3DD"/>
    <w:rsid w:val="009E7840"/>
    <w:rsid w:val="009E7BC8"/>
    <w:rsid w:val="009E7D2B"/>
    <w:rsid w:val="009E7E72"/>
    <w:rsid w:val="009F0190"/>
    <w:rsid w:val="009F024F"/>
    <w:rsid w:val="009F02ED"/>
    <w:rsid w:val="009F08A9"/>
    <w:rsid w:val="009F0C47"/>
    <w:rsid w:val="009F0D16"/>
    <w:rsid w:val="009F0E71"/>
    <w:rsid w:val="009F1446"/>
    <w:rsid w:val="009F1B3A"/>
    <w:rsid w:val="009F1C62"/>
    <w:rsid w:val="009F23A3"/>
    <w:rsid w:val="009F2871"/>
    <w:rsid w:val="009F2947"/>
    <w:rsid w:val="009F2AEE"/>
    <w:rsid w:val="009F2FD7"/>
    <w:rsid w:val="009F321E"/>
    <w:rsid w:val="009F36BA"/>
    <w:rsid w:val="009F370B"/>
    <w:rsid w:val="009F37B2"/>
    <w:rsid w:val="009F3C5C"/>
    <w:rsid w:val="009F3D5D"/>
    <w:rsid w:val="009F3F66"/>
    <w:rsid w:val="009F4164"/>
    <w:rsid w:val="009F4217"/>
    <w:rsid w:val="009F42DD"/>
    <w:rsid w:val="009F4A53"/>
    <w:rsid w:val="009F4AF3"/>
    <w:rsid w:val="009F5299"/>
    <w:rsid w:val="009F54F7"/>
    <w:rsid w:val="009F56D5"/>
    <w:rsid w:val="009F5AA8"/>
    <w:rsid w:val="009F5EBA"/>
    <w:rsid w:val="009F5FA0"/>
    <w:rsid w:val="009F64CA"/>
    <w:rsid w:val="009F681D"/>
    <w:rsid w:val="009F686E"/>
    <w:rsid w:val="009F6D29"/>
    <w:rsid w:val="009F6E3A"/>
    <w:rsid w:val="009F73F7"/>
    <w:rsid w:val="009F73FE"/>
    <w:rsid w:val="009F7B50"/>
    <w:rsid w:val="009F7BF4"/>
    <w:rsid w:val="00A00863"/>
    <w:rsid w:val="00A00CE2"/>
    <w:rsid w:val="00A00F9C"/>
    <w:rsid w:val="00A01008"/>
    <w:rsid w:val="00A0179E"/>
    <w:rsid w:val="00A02839"/>
    <w:rsid w:val="00A02889"/>
    <w:rsid w:val="00A028DE"/>
    <w:rsid w:val="00A02AE2"/>
    <w:rsid w:val="00A02CE8"/>
    <w:rsid w:val="00A02D98"/>
    <w:rsid w:val="00A03037"/>
    <w:rsid w:val="00A03150"/>
    <w:rsid w:val="00A03A72"/>
    <w:rsid w:val="00A03D56"/>
    <w:rsid w:val="00A03D74"/>
    <w:rsid w:val="00A0472B"/>
    <w:rsid w:val="00A049B7"/>
    <w:rsid w:val="00A0589E"/>
    <w:rsid w:val="00A05C77"/>
    <w:rsid w:val="00A05CAE"/>
    <w:rsid w:val="00A060D2"/>
    <w:rsid w:val="00A06308"/>
    <w:rsid w:val="00A073E3"/>
    <w:rsid w:val="00A074AB"/>
    <w:rsid w:val="00A076A8"/>
    <w:rsid w:val="00A101C2"/>
    <w:rsid w:val="00A10734"/>
    <w:rsid w:val="00A1077C"/>
    <w:rsid w:val="00A107FC"/>
    <w:rsid w:val="00A109DC"/>
    <w:rsid w:val="00A10FA2"/>
    <w:rsid w:val="00A1132C"/>
    <w:rsid w:val="00A114D6"/>
    <w:rsid w:val="00A12C10"/>
    <w:rsid w:val="00A13140"/>
    <w:rsid w:val="00A13358"/>
    <w:rsid w:val="00A14AB3"/>
    <w:rsid w:val="00A14DEA"/>
    <w:rsid w:val="00A1508E"/>
    <w:rsid w:val="00A1527D"/>
    <w:rsid w:val="00A1534C"/>
    <w:rsid w:val="00A168B0"/>
    <w:rsid w:val="00A1696D"/>
    <w:rsid w:val="00A17040"/>
    <w:rsid w:val="00A170DE"/>
    <w:rsid w:val="00A170F5"/>
    <w:rsid w:val="00A17354"/>
    <w:rsid w:val="00A173D9"/>
    <w:rsid w:val="00A1744E"/>
    <w:rsid w:val="00A1770B"/>
    <w:rsid w:val="00A17DFE"/>
    <w:rsid w:val="00A17F32"/>
    <w:rsid w:val="00A2039D"/>
    <w:rsid w:val="00A207B6"/>
    <w:rsid w:val="00A2089D"/>
    <w:rsid w:val="00A208F3"/>
    <w:rsid w:val="00A20E67"/>
    <w:rsid w:val="00A21733"/>
    <w:rsid w:val="00A227DA"/>
    <w:rsid w:val="00A229E7"/>
    <w:rsid w:val="00A23040"/>
    <w:rsid w:val="00A23408"/>
    <w:rsid w:val="00A2375A"/>
    <w:rsid w:val="00A237D2"/>
    <w:rsid w:val="00A23986"/>
    <w:rsid w:val="00A23A06"/>
    <w:rsid w:val="00A23FB7"/>
    <w:rsid w:val="00A24239"/>
    <w:rsid w:val="00A244D1"/>
    <w:rsid w:val="00A24798"/>
    <w:rsid w:val="00A24AC9"/>
    <w:rsid w:val="00A24C66"/>
    <w:rsid w:val="00A24ED2"/>
    <w:rsid w:val="00A24EEE"/>
    <w:rsid w:val="00A2546F"/>
    <w:rsid w:val="00A255B3"/>
    <w:rsid w:val="00A25E4C"/>
    <w:rsid w:val="00A261E3"/>
    <w:rsid w:val="00A26577"/>
    <w:rsid w:val="00A26882"/>
    <w:rsid w:val="00A271E5"/>
    <w:rsid w:val="00A30290"/>
    <w:rsid w:val="00A30E76"/>
    <w:rsid w:val="00A31521"/>
    <w:rsid w:val="00A31703"/>
    <w:rsid w:val="00A32634"/>
    <w:rsid w:val="00A3271E"/>
    <w:rsid w:val="00A3309E"/>
    <w:rsid w:val="00A33606"/>
    <w:rsid w:val="00A3362A"/>
    <w:rsid w:val="00A33860"/>
    <w:rsid w:val="00A33C98"/>
    <w:rsid w:val="00A3437E"/>
    <w:rsid w:val="00A345F3"/>
    <w:rsid w:val="00A347C0"/>
    <w:rsid w:val="00A353E0"/>
    <w:rsid w:val="00A354E3"/>
    <w:rsid w:val="00A35D83"/>
    <w:rsid w:val="00A36F1A"/>
    <w:rsid w:val="00A37044"/>
    <w:rsid w:val="00A3729D"/>
    <w:rsid w:val="00A375C6"/>
    <w:rsid w:val="00A3794E"/>
    <w:rsid w:val="00A3795D"/>
    <w:rsid w:val="00A379D5"/>
    <w:rsid w:val="00A37FB9"/>
    <w:rsid w:val="00A401DF"/>
    <w:rsid w:val="00A40407"/>
    <w:rsid w:val="00A40C86"/>
    <w:rsid w:val="00A40CE6"/>
    <w:rsid w:val="00A40F0E"/>
    <w:rsid w:val="00A414DF"/>
    <w:rsid w:val="00A41868"/>
    <w:rsid w:val="00A422CE"/>
    <w:rsid w:val="00A4253A"/>
    <w:rsid w:val="00A42682"/>
    <w:rsid w:val="00A42F33"/>
    <w:rsid w:val="00A4330B"/>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66F"/>
    <w:rsid w:val="00A46DED"/>
    <w:rsid w:val="00A476C0"/>
    <w:rsid w:val="00A50481"/>
    <w:rsid w:val="00A50733"/>
    <w:rsid w:val="00A50BC6"/>
    <w:rsid w:val="00A51BCD"/>
    <w:rsid w:val="00A520AC"/>
    <w:rsid w:val="00A529A5"/>
    <w:rsid w:val="00A532A7"/>
    <w:rsid w:val="00A53306"/>
    <w:rsid w:val="00A5335D"/>
    <w:rsid w:val="00A53E36"/>
    <w:rsid w:val="00A53E57"/>
    <w:rsid w:val="00A53EA6"/>
    <w:rsid w:val="00A54663"/>
    <w:rsid w:val="00A55141"/>
    <w:rsid w:val="00A56193"/>
    <w:rsid w:val="00A562E3"/>
    <w:rsid w:val="00A563DD"/>
    <w:rsid w:val="00A5703F"/>
    <w:rsid w:val="00A571B7"/>
    <w:rsid w:val="00A57316"/>
    <w:rsid w:val="00A576C4"/>
    <w:rsid w:val="00A579CC"/>
    <w:rsid w:val="00A6021D"/>
    <w:rsid w:val="00A60C96"/>
    <w:rsid w:val="00A610EB"/>
    <w:rsid w:val="00A61372"/>
    <w:rsid w:val="00A618A5"/>
    <w:rsid w:val="00A622E8"/>
    <w:rsid w:val="00A62ADE"/>
    <w:rsid w:val="00A62BBB"/>
    <w:rsid w:val="00A6365F"/>
    <w:rsid w:val="00A63A51"/>
    <w:rsid w:val="00A63AA5"/>
    <w:rsid w:val="00A63F5C"/>
    <w:rsid w:val="00A64023"/>
    <w:rsid w:val="00A6461B"/>
    <w:rsid w:val="00A64829"/>
    <w:rsid w:val="00A649EC"/>
    <w:rsid w:val="00A64BF2"/>
    <w:rsid w:val="00A64DDE"/>
    <w:rsid w:val="00A64EB7"/>
    <w:rsid w:val="00A65CDB"/>
    <w:rsid w:val="00A65FF4"/>
    <w:rsid w:val="00A661C0"/>
    <w:rsid w:val="00A668AD"/>
    <w:rsid w:val="00A66B39"/>
    <w:rsid w:val="00A66E71"/>
    <w:rsid w:val="00A67132"/>
    <w:rsid w:val="00A6767C"/>
    <w:rsid w:val="00A678AF"/>
    <w:rsid w:val="00A678C4"/>
    <w:rsid w:val="00A67D6D"/>
    <w:rsid w:val="00A70790"/>
    <w:rsid w:val="00A70ACE"/>
    <w:rsid w:val="00A70C0C"/>
    <w:rsid w:val="00A70E4A"/>
    <w:rsid w:val="00A71069"/>
    <w:rsid w:val="00A71324"/>
    <w:rsid w:val="00A71743"/>
    <w:rsid w:val="00A7258B"/>
    <w:rsid w:val="00A727B7"/>
    <w:rsid w:val="00A72A78"/>
    <w:rsid w:val="00A72BB6"/>
    <w:rsid w:val="00A7338C"/>
    <w:rsid w:val="00A736A7"/>
    <w:rsid w:val="00A7376C"/>
    <w:rsid w:val="00A738AD"/>
    <w:rsid w:val="00A74046"/>
    <w:rsid w:val="00A74065"/>
    <w:rsid w:val="00A740A3"/>
    <w:rsid w:val="00A741E2"/>
    <w:rsid w:val="00A748A0"/>
    <w:rsid w:val="00A74F2E"/>
    <w:rsid w:val="00A75158"/>
    <w:rsid w:val="00A751FB"/>
    <w:rsid w:val="00A757FA"/>
    <w:rsid w:val="00A7585C"/>
    <w:rsid w:val="00A7588E"/>
    <w:rsid w:val="00A75F06"/>
    <w:rsid w:val="00A7638B"/>
    <w:rsid w:val="00A76A95"/>
    <w:rsid w:val="00A76E11"/>
    <w:rsid w:val="00A80124"/>
    <w:rsid w:val="00A8015D"/>
    <w:rsid w:val="00A80327"/>
    <w:rsid w:val="00A810E4"/>
    <w:rsid w:val="00A8141C"/>
    <w:rsid w:val="00A81FA7"/>
    <w:rsid w:val="00A821AD"/>
    <w:rsid w:val="00A8226D"/>
    <w:rsid w:val="00A822BC"/>
    <w:rsid w:val="00A823DF"/>
    <w:rsid w:val="00A82C84"/>
    <w:rsid w:val="00A82C95"/>
    <w:rsid w:val="00A82CDF"/>
    <w:rsid w:val="00A8308F"/>
    <w:rsid w:val="00A83194"/>
    <w:rsid w:val="00A835E9"/>
    <w:rsid w:val="00A83668"/>
    <w:rsid w:val="00A836D8"/>
    <w:rsid w:val="00A83EBF"/>
    <w:rsid w:val="00A83FA4"/>
    <w:rsid w:val="00A8410D"/>
    <w:rsid w:val="00A8419B"/>
    <w:rsid w:val="00A8437C"/>
    <w:rsid w:val="00A84A9D"/>
    <w:rsid w:val="00A85644"/>
    <w:rsid w:val="00A85720"/>
    <w:rsid w:val="00A86917"/>
    <w:rsid w:val="00A86E9C"/>
    <w:rsid w:val="00A87185"/>
    <w:rsid w:val="00A8730A"/>
    <w:rsid w:val="00A87374"/>
    <w:rsid w:val="00A873E8"/>
    <w:rsid w:val="00A90568"/>
    <w:rsid w:val="00A9079A"/>
    <w:rsid w:val="00A90AC9"/>
    <w:rsid w:val="00A912D4"/>
    <w:rsid w:val="00A91515"/>
    <w:rsid w:val="00A91516"/>
    <w:rsid w:val="00A9157D"/>
    <w:rsid w:val="00A918A3"/>
    <w:rsid w:val="00A91B25"/>
    <w:rsid w:val="00A91C1C"/>
    <w:rsid w:val="00A920CE"/>
    <w:rsid w:val="00A922F4"/>
    <w:rsid w:val="00A925FA"/>
    <w:rsid w:val="00A92949"/>
    <w:rsid w:val="00A92C67"/>
    <w:rsid w:val="00A92F0A"/>
    <w:rsid w:val="00A930F2"/>
    <w:rsid w:val="00A9322C"/>
    <w:rsid w:val="00A938BB"/>
    <w:rsid w:val="00A9393E"/>
    <w:rsid w:val="00A93ABA"/>
    <w:rsid w:val="00A93C48"/>
    <w:rsid w:val="00A94063"/>
    <w:rsid w:val="00A94123"/>
    <w:rsid w:val="00A94272"/>
    <w:rsid w:val="00A9438D"/>
    <w:rsid w:val="00A943AE"/>
    <w:rsid w:val="00A94633"/>
    <w:rsid w:val="00A94B0A"/>
    <w:rsid w:val="00A94FC6"/>
    <w:rsid w:val="00A95085"/>
    <w:rsid w:val="00A95250"/>
    <w:rsid w:val="00A95569"/>
    <w:rsid w:val="00A955FF"/>
    <w:rsid w:val="00A95A20"/>
    <w:rsid w:val="00A96414"/>
    <w:rsid w:val="00A9704F"/>
    <w:rsid w:val="00A977AC"/>
    <w:rsid w:val="00AA00F1"/>
    <w:rsid w:val="00AA01A3"/>
    <w:rsid w:val="00AA0632"/>
    <w:rsid w:val="00AA07DF"/>
    <w:rsid w:val="00AA0A24"/>
    <w:rsid w:val="00AA0EC2"/>
    <w:rsid w:val="00AA1EA3"/>
    <w:rsid w:val="00AA2546"/>
    <w:rsid w:val="00AA2B39"/>
    <w:rsid w:val="00AA313E"/>
    <w:rsid w:val="00AA348C"/>
    <w:rsid w:val="00AA38BB"/>
    <w:rsid w:val="00AA3D07"/>
    <w:rsid w:val="00AA3DF7"/>
    <w:rsid w:val="00AA4253"/>
    <w:rsid w:val="00AA43B5"/>
    <w:rsid w:val="00AA4585"/>
    <w:rsid w:val="00AA458E"/>
    <w:rsid w:val="00AA464C"/>
    <w:rsid w:val="00AA47E4"/>
    <w:rsid w:val="00AA495F"/>
    <w:rsid w:val="00AA4DA3"/>
    <w:rsid w:val="00AA5AAC"/>
    <w:rsid w:val="00AA694B"/>
    <w:rsid w:val="00AA6C2A"/>
    <w:rsid w:val="00AA6DBB"/>
    <w:rsid w:val="00AA718E"/>
    <w:rsid w:val="00AA7292"/>
    <w:rsid w:val="00AA7F9F"/>
    <w:rsid w:val="00AB01D6"/>
    <w:rsid w:val="00AB02BC"/>
    <w:rsid w:val="00AB0625"/>
    <w:rsid w:val="00AB0BDC"/>
    <w:rsid w:val="00AB0EE3"/>
    <w:rsid w:val="00AB0F53"/>
    <w:rsid w:val="00AB101A"/>
    <w:rsid w:val="00AB10E4"/>
    <w:rsid w:val="00AB11BA"/>
    <w:rsid w:val="00AB151B"/>
    <w:rsid w:val="00AB1634"/>
    <w:rsid w:val="00AB19B6"/>
    <w:rsid w:val="00AB1BBB"/>
    <w:rsid w:val="00AB1C69"/>
    <w:rsid w:val="00AB2098"/>
    <w:rsid w:val="00AB2621"/>
    <w:rsid w:val="00AB2989"/>
    <w:rsid w:val="00AB2F15"/>
    <w:rsid w:val="00AB3154"/>
    <w:rsid w:val="00AB3A32"/>
    <w:rsid w:val="00AB3C08"/>
    <w:rsid w:val="00AB3DBB"/>
    <w:rsid w:val="00AB3F3A"/>
    <w:rsid w:val="00AB40E2"/>
    <w:rsid w:val="00AB4640"/>
    <w:rsid w:val="00AB46A4"/>
    <w:rsid w:val="00AB4B1C"/>
    <w:rsid w:val="00AB4BFB"/>
    <w:rsid w:val="00AB4F6C"/>
    <w:rsid w:val="00AB4F7C"/>
    <w:rsid w:val="00AB55CC"/>
    <w:rsid w:val="00AB58E8"/>
    <w:rsid w:val="00AB6ABE"/>
    <w:rsid w:val="00AB6DF0"/>
    <w:rsid w:val="00AB6FC8"/>
    <w:rsid w:val="00AB729B"/>
    <w:rsid w:val="00AB7390"/>
    <w:rsid w:val="00AB7C28"/>
    <w:rsid w:val="00AB7FDC"/>
    <w:rsid w:val="00AC0B89"/>
    <w:rsid w:val="00AC1648"/>
    <w:rsid w:val="00AC20F7"/>
    <w:rsid w:val="00AC21BF"/>
    <w:rsid w:val="00AC2241"/>
    <w:rsid w:val="00AC2707"/>
    <w:rsid w:val="00AC2763"/>
    <w:rsid w:val="00AC31EA"/>
    <w:rsid w:val="00AC3289"/>
    <w:rsid w:val="00AC3D03"/>
    <w:rsid w:val="00AC3ECA"/>
    <w:rsid w:val="00AC4284"/>
    <w:rsid w:val="00AC43AE"/>
    <w:rsid w:val="00AC4567"/>
    <w:rsid w:val="00AC5AFE"/>
    <w:rsid w:val="00AC6467"/>
    <w:rsid w:val="00AC6E03"/>
    <w:rsid w:val="00AC789B"/>
    <w:rsid w:val="00AC7950"/>
    <w:rsid w:val="00AC7DAA"/>
    <w:rsid w:val="00AD0102"/>
    <w:rsid w:val="00AD030E"/>
    <w:rsid w:val="00AD08D9"/>
    <w:rsid w:val="00AD106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1E3"/>
    <w:rsid w:val="00AD5840"/>
    <w:rsid w:val="00AD5C22"/>
    <w:rsid w:val="00AD60FB"/>
    <w:rsid w:val="00AD6536"/>
    <w:rsid w:val="00AD6F17"/>
    <w:rsid w:val="00AD72CE"/>
    <w:rsid w:val="00AD72DF"/>
    <w:rsid w:val="00AD7458"/>
    <w:rsid w:val="00AD7A0A"/>
    <w:rsid w:val="00AE0261"/>
    <w:rsid w:val="00AE0A4D"/>
    <w:rsid w:val="00AE0DB0"/>
    <w:rsid w:val="00AE16DA"/>
    <w:rsid w:val="00AE16DF"/>
    <w:rsid w:val="00AE1BAB"/>
    <w:rsid w:val="00AE1C03"/>
    <w:rsid w:val="00AE20C2"/>
    <w:rsid w:val="00AE218C"/>
    <w:rsid w:val="00AE2443"/>
    <w:rsid w:val="00AE2621"/>
    <w:rsid w:val="00AE2773"/>
    <w:rsid w:val="00AE2B2E"/>
    <w:rsid w:val="00AE2D17"/>
    <w:rsid w:val="00AE336F"/>
    <w:rsid w:val="00AE35AB"/>
    <w:rsid w:val="00AE38B1"/>
    <w:rsid w:val="00AE3A00"/>
    <w:rsid w:val="00AE3CEE"/>
    <w:rsid w:val="00AE3FF1"/>
    <w:rsid w:val="00AE4726"/>
    <w:rsid w:val="00AE479D"/>
    <w:rsid w:val="00AE5150"/>
    <w:rsid w:val="00AE5366"/>
    <w:rsid w:val="00AE53C9"/>
    <w:rsid w:val="00AE53F4"/>
    <w:rsid w:val="00AE55C3"/>
    <w:rsid w:val="00AE5EEF"/>
    <w:rsid w:val="00AE6417"/>
    <w:rsid w:val="00AE66F2"/>
    <w:rsid w:val="00AE69D7"/>
    <w:rsid w:val="00AE6A39"/>
    <w:rsid w:val="00AE748F"/>
    <w:rsid w:val="00AE757B"/>
    <w:rsid w:val="00AF0087"/>
    <w:rsid w:val="00AF0557"/>
    <w:rsid w:val="00AF0621"/>
    <w:rsid w:val="00AF0936"/>
    <w:rsid w:val="00AF0A42"/>
    <w:rsid w:val="00AF0CC8"/>
    <w:rsid w:val="00AF0F83"/>
    <w:rsid w:val="00AF11FE"/>
    <w:rsid w:val="00AF1594"/>
    <w:rsid w:val="00AF17DE"/>
    <w:rsid w:val="00AF18EC"/>
    <w:rsid w:val="00AF1C55"/>
    <w:rsid w:val="00AF1CE8"/>
    <w:rsid w:val="00AF1EF8"/>
    <w:rsid w:val="00AF250E"/>
    <w:rsid w:val="00AF29F1"/>
    <w:rsid w:val="00AF2D94"/>
    <w:rsid w:val="00AF40C5"/>
    <w:rsid w:val="00AF446F"/>
    <w:rsid w:val="00AF4515"/>
    <w:rsid w:val="00AF454D"/>
    <w:rsid w:val="00AF45A4"/>
    <w:rsid w:val="00AF4F70"/>
    <w:rsid w:val="00AF504E"/>
    <w:rsid w:val="00AF5F70"/>
    <w:rsid w:val="00AF6174"/>
    <w:rsid w:val="00AF69DE"/>
    <w:rsid w:val="00AF6C88"/>
    <w:rsid w:val="00AF72E2"/>
    <w:rsid w:val="00AF773A"/>
    <w:rsid w:val="00AF7A30"/>
    <w:rsid w:val="00AF7A8F"/>
    <w:rsid w:val="00AF7CC5"/>
    <w:rsid w:val="00AF7DCD"/>
    <w:rsid w:val="00B00852"/>
    <w:rsid w:val="00B008C9"/>
    <w:rsid w:val="00B00F84"/>
    <w:rsid w:val="00B0118E"/>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E9F"/>
    <w:rsid w:val="00B03F1D"/>
    <w:rsid w:val="00B04483"/>
    <w:rsid w:val="00B045CD"/>
    <w:rsid w:val="00B045E9"/>
    <w:rsid w:val="00B0477E"/>
    <w:rsid w:val="00B04870"/>
    <w:rsid w:val="00B04FC3"/>
    <w:rsid w:val="00B05537"/>
    <w:rsid w:val="00B057A8"/>
    <w:rsid w:val="00B05CA5"/>
    <w:rsid w:val="00B05D36"/>
    <w:rsid w:val="00B0615A"/>
    <w:rsid w:val="00B062C9"/>
    <w:rsid w:val="00B062CA"/>
    <w:rsid w:val="00B063DF"/>
    <w:rsid w:val="00B067C5"/>
    <w:rsid w:val="00B06A26"/>
    <w:rsid w:val="00B06B84"/>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505"/>
    <w:rsid w:val="00B12BBE"/>
    <w:rsid w:val="00B12E18"/>
    <w:rsid w:val="00B12F04"/>
    <w:rsid w:val="00B13559"/>
    <w:rsid w:val="00B13A01"/>
    <w:rsid w:val="00B13E07"/>
    <w:rsid w:val="00B1412A"/>
    <w:rsid w:val="00B1466F"/>
    <w:rsid w:val="00B14999"/>
    <w:rsid w:val="00B14B4B"/>
    <w:rsid w:val="00B14CAF"/>
    <w:rsid w:val="00B14DE7"/>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2F7"/>
    <w:rsid w:val="00B229E0"/>
    <w:rsid w:val="00B22B70"/>
    <w:rsid w:val="00B22C89"/>
    <w:rsid w:val="00B232E2"/>
    <w:rsid w:val="00B235D2"/>
    <w:rsid w:val="00B236B1"/>
    <w:rsid w:val="00B23930"/>
    <w:rsid w:val="00B2393C"/>
    <w:rsid w:val="00B243C2"/>
    <w:rsid w:val="00B24908"/>
    <w:rsid w:val="00B249A5"/>
    <w:rsid w:val="00B24B9B"/>
    <w:rsid w:val="00B251AC"/>
    <w:rsid w:val="00B2565F"/>
    <w:rsid w:val="00B259D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2E5A"/>
    <w:rsid w:val="00B34E5B"/>
    <w:rsid w:val="00B34E8B"/>
    <w:rsid w:val="00B35027"/>
    <w:rsid w:val="00B354F6"/>
    <w:rsid w:val="00B360CF"/>
    <w:rsid w:val="00B36283"/>
    <w:rsid w:val="00B362D4"/>
    <w:rsid w:val="00B37028"/>
    <w:rsid w:val="00B37441"/>
    <w:rsid w:val="00B37BC6"/>
    <w:rsid w:val="00B37D2F"/>
    <w:rsid w:val="00B40318"/>
    <w:rsid w:val="00B404FD"/>
    <w:rsid w:val="00B40584"/>
    <w:rsid w:val="00B40EC3"/>
    <w:rsid w:val="00B412F3"/>
    <w:rsid w:val="00B41372"/>
    <w:rsid w:val="00B41571"/>
    <w:rsid w:val="00B4165D"/>
    <w:rsid w:val="00B419C4"/>
    <w:rsid w:val="00B41DA1"/>
    <w:rsid w:val="00B420ED"/>
    <w:rsid w:val="00B42BD3"/>
    <w:rsid w:val="00B42D2B"/>
    <w:rsid w:val="00B42FF5"/>
    <w:rsid w:val="00B43227"/>
    <w:rsid w:val="00B433B6"/>
    <w:rsid w:val="00B436AE"/>
    <w:rsid w:val="00B43AE1"/>
    <w:rsid w:val="00B43F8D"/>
    <w:rsid w:val="00B44213"/>
    <w:rsid w:val="00B44350"/>
    <w:rsid w:val="00B44859"/>
    <w:rsid w:val="00B454E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A34"/>
    <w:rsid w:val="00B50C63"/>
    <w:rsid w:val="00B50F8B"/>
    <w:rsid w:val="00B5172A"/>
    <w:rsid w:val="00B51A8A"/>
    <w:rsid w:val="00B51AA0"/>
    <w:rsid w:val="00B521D9"/>
    <w:rsid w:val="00B52404"/>
    <w:rsid w:val="00B52655"/>
    <w:rsid w:val="00B52A7E"/>
    <w:rsid w:val="00B52E2E"/>
    <w:rsid w:val="00B53770"/>
    <w:rsid w:val="00B5392A"/>
    <w:rsid w:val="00B53B88"/>
    <w:rsid w:val="00B53CDC"/>
    <w:rsid w:val="00B540C2"/>
    <w:rsid w:val="00B54159"/>
    <w:rsid w:val="00B544D4"/>
    <w:rsid w:val="00B549A9"/>
    <w:rsid w:val="00B54ACF"/>
    <w:rsid w:val="00B54AF9"/>
    <w:rsid w:val="00B54BF5"/>
    <w:rsid w:val="00B54F47"/>
    <w:rsid w:val="00B551DD"/>
    <w:rsid w:val="00B554C0"/>
    <w:rsid w:val="00B55534"/>
    <w:rsid w:val="00B55BD9"/>
    <w:rsid w:val="00B55BE7"/>
    <w:rsid w:val="00B55CE6"/>
    <w:rsid w:val="00B55EC4"/>
    <w:rsid w:val="00B56130"/>
    <w:rsid w:val="00B56E82"/>
    <w:rsid w:val="00B5709C"/>
    <w:rsid w:val="00B570DE"/>
    <w:rsid w:val="00B5732A"/>
    <w:rsid w:val="00B57383"/>
    <w:rsid w:val="00B57CA5"/>
    <w:rsid w:val="00B6004E"/>
    <w:rsid w:val="00B602F2"/>
    <w:rsid w:val="00B60324"/>
    <w:rsid w:val="00B60D85"/>
    <w:rsid w:val="00B61B92"/>
    <w:rsid w:val="00B61CC6"/>
    <w:rsid w:val="00B61D07"/>
    <w:rsid w:val="00B61D19"/>
    <w:rsid w:val="00B61DE8"/>
    <w:rsid w:val="00B62034"/>
    <w:rsid w:val="00B6203A"/>
    <w:rsid w:val="00B62082"/>
    <w:rsid w:val="00B62182"/>
    <w:rsid w:val="00B623C8"/>
    <w:rsid w:val="00B623CD"/>
    <w:rsid w:val="00B62492"/>
    <w:rsid w:val="00B6311F"/>
    <w:rsid w:val="00B638D5"/>
    <w:rsid w:val="00B63D0F"/>
    <w:rsid w:val="00B63F4E"/>
    <w:rsid w:val="00B6424C"/>
    <w:rsid w:val="00B64A3E"/>
    <w:rsid w:val="00B64FCA"/>
    <w:rsid w:val="00B6554F"/>
    <w:rsid w:val="00B65721"/>
    <w:rsid w:val="00B65C1A"/>
    <w:rsid w:val="00B65D9C"/>
    <w:rsid w:val="00B6618E"/>
    <w:rsid w:val="00B6646A"/>
    <w:rsid w:val="00B66487"/>
    <w:rsid w:val="00B66740"/>
    <w:rsid w:val="00B6691D"/>
    <w:rsid w:val="00B669D0"/>
    <w:rsid w:val="00B66A53"/>
    <w:rsid w:val="00B66D68"/>
    <w:rsid w:val="00B67352"/>
    <w:rsid w:val="00B67C7E"/>
    <w:rsid w:val="00B67F8F"/>
    <w:rsid w:val="00B70198"/>
    <w:rsid w:val="00B70E2A"/>
    <w:rsid w:val="00B70E44"/>
    <w:rsid w:val="00B71300"/>
    <w:rsid w:val="00B71397"/>
    <w:rsid w:val="00B714B4"/>
    <w:rsid w:val="00B71515"/>
    <w:rsid w:val="00B716E3"/>
    <w:rsid w:val="00B71BA2"/>
    <w:rsid w:val="00B71BCC"/>
    <w:rsid w:val="00B71C23"/>
    <w:rsid w:val="00B720B7"/>
    <w:rsid w:val="00B72910"/>
    <w:rsid w:val="00B72E77"/>
    <w:rsid w:val="00B72EF6"/>
    <w:rsid w:val="00B731FD"/>
    <w:rsid w:val="00B73239"/>
    <w:rsid w:val="00B7399A"/>
    <w:rsid w:val="00B73AF2"/>
    <w:rsid w:val="00B73B04"/>
    <w:rsid w:val="00B74104"/>
    <w:rsid w:val="00B7416D"/>
    <w:rsid w:val="00B74536"/>
    <w:rsid w:val="00B74957"/>
    <w:rsid w:val="00B749EC"/>
    <w:rsid w:val="00B74C00"/>
    <w:rsid w:val="00B756D3"/>
    <w:rsid w:val="00B75F12"/>
    <w:rsid w:val="00B76179"/>
    <w:rsid w:val="00B76413"/>
    <w:rsid w:val="00B76FAB"/>
    <w:rsid w:val="00B77119"/>
    <w:rsid w:val="00B7744A"/>
    <w:rsid w:val="00B77886"/>
    <w:rsid w:val="00B77980"/>
    <w:rsid w:val="00B77E6D"/>
    <w:rsid w:val="00B809B4"/>
    <w:rsid w:val="00B80D10"/>
    <w:rsid w:val="00B80FD9"/>
    <w:rsid w:val="00B81E0F"/>
    <w:rsid w:val="00B820DD"/>
    <w:rsid w:val="00B823ED"/>
    <w:rsid w:val="00B82839"/>
    <w:rsid w:val="00B82D0F"/>
    <w:rsid w:val="00B82E0E"/>
    <w:rsid w:val="00B83020"/>
    <w:rsid w:val="00B83A14"/>
    <w:rsid w:val="00B83BA0"/>
    <w:rsid w:val="00B83CC0"/>
    <w:rsid w:val="00B84191"/>
    <w:rsid w:val="00B841EF"/>
    <w:rsid w:val="00B85733"/>
    <w:rsid w:val="00B85757"/>
    <w:rsid w:val="00B8593C"/>
    <w:rsid w:val="00B86757"/>
    <w:rsid w:val="00B86C6A"/>
    <w:rsid w:val="00B86D13"/>
    <w:rsid w:val="00B870A0"/>
    <w:rsid w:val="00B875B5"/>
    <w:rsid w:val="00B87A79"/>
    <w:rsid w:val="00B87AB0"/>
    <w:rsid w:val="00B87B2B"/>
    <w:rsid w:val="00B90296"/>
    <w:rsid w:val="00B9033E"/>
    <w:rsid w:val="00B90A1B"/>
    <w:rsid w:val="00B91033"/>
    <w:rsid w:val="00B91AA3"/>
    <w:rsid w:val="00B91EB4"/>
    <w:rsid w:val="00B91F45"/>
    <w:rsid w:val="00B9232F"/>
    <w:rsid w:val="00B9258A"/>
    <w:rsid w:val="00B92652"/>
    <w:rsid w:val="00B92ABE"/>
    <w:rsid w:val="00B92DE6"/>
    <w:rsid w:val="00B9321F"/>
    <w:rsid w:val="00B93B8E"/>
    <w:rsid w:val="00B93ED2"/>
    <w:rsid w:val="00B9411A"/>
    <w:rsid w:val="00B94607"/>
    <w:rsid w:val="00B94BFF"/>
    <w:rsid w:val="00B94E46"/>
    <w:rsid w:val="00B94FDC"/>
    <w:rsid w:val="00B95090"/>
    <w:rsid w:val="00B95419"/>
    <w:rsid w:val="00B95689"/>
    <w:rsid w:val="00B95AC1"/>
    <w:rsid w:val="00B95FF0"/>
    <w:rsid w:val="00B9622E"/>
    <w:rsid w:val="00B964FD"/>
    <w:rsid w:val="00B9685E"/>
    <w:rsid w:val="00B969BA"/>
    <w:rsid w:val="00B96C11"/>
    <w:rsid w:val="00B97870"/>
    <w:rsid w:val="00B97892"/>
    <w:rsid w:val="00B97B30"/>
    <w:rsid w:val="00B97BB4"/>
    <w:rsid w:val="00B97D97"/>
    <w:rsid w:val="00B97EFF"/>
    <w:rsid w:val="00B97FB8"/>
    <w:rsid w:val="00BA0143"/>
    <w:rsid w:val="00BA016A"/>
    <w:rsid w:val="00BA05D3"/>
    <w:rsid w:val="00BA08A4"/>
    <w:rsid w:val="00BA0AE5"/>
    <w:rsid w:val="00BA14F6"/>
    <w:rsid w:val="00BA1919"/>
    <w:rsid w:val="00BA1E49"/>
    <w:rsid w:val="00BA1F2F"/>
    <w:rsid w:val="00BA2212"/>
    <w:rsid w:val="00BA2C87"/>
    <w:rsid w:val="00BA3A8D"/>
    <w:rsid w:val="00BA3AA1"/>
    <w:rsid w:val="00BA3DD3"/>
    <w:rsid w:val="00BA3E4F"/>
    <w:rsid w:val="00BA3EB5"/>
    <w:rsid w:val="00BA4055"/>
    <w:rsid w:val="00BA465C"/>
    <w:rsid w:val="00BA48A0"/>
    <w:rsid w:val="00BA4EB8"/>
    <w:rsid w:val="00BA5363"/>
    <w:rsid w:val="00BA5BB2"/>
    <w:rsid w:val="00BA5FED"/>
    <w:rsid w:val="00BA608D"/>
    <w:rsid w:val="00BA62A1"/>
    <w:rsid w:val="00BA68E1"/>
    <w:rsid w:val="00BA6BB5"/>
    <w:rsid w:val="00BA7772"/>
    <w:rsid w:val="00BA7BDF"/>
    <w:rsid w:val="00BA7C28"/>
    <w:rsid w:val="00BA7C37"/>
    <w:rsid w:val="00BA7CFE"/>
    <w:rsid w:val="00BA7D27"/>
    <w:rsid w:val="00BA7EA8"/>
    <w:rsid w:val="00BB0197"/>
    <w:rsid w:val="00BB020E"/>
    <w:rsid w:val="00BB0BD4"/>
    <w:rsid w:val="00BB0BF8"/>
    <w:rsid w:val="00BB0E4F"/>
    <w:rsid w:val="00BB0E74"/>
    <w:rsid w:val="00BB0F7E"/>
    <w:rsid w:val="00BB12C3"/>
    <w:rsid w:val="00BB1847"/>
    <w:rsid w:val="00BB1B1A"/>
    <w:rsid w:val="00BB1BCF"/>
    <w:rsid w:val="00BB1EA7"/>
    <w:rsid w:val="00BB2632"/>
    <w:rsid w:val="00BB2A74"/>
    <w:rsid w:val="00BB2B2E"/>
    <w:rsid w:val="00BB385A"/>
    <w:rsid w:val="00BB38CE"/>
    <w:rsid w:val="00BB3B84"/>
    <w:rsid w:val="00BB3DD4"/>
    <w:rsid w:val="00BB4772"/>
    <w:rsid w:val="00BB49B4"/>
    <w:rsid w:val="00BB49F8"/>
    <w:rsid w:val="00BB5C8D"/>
    <w:rsid w:val="00BB5ED6"/>
    <w:rsid w:val="00BB6124"/>
    <w:rsid w:val="00BB6C4A"/>
    <w:rsid w:val="00BB7DCA"/>
    <w:rsid w:val="00BC102B"/>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6DF"/>
    <w:rsid w:val="00BC7ADC"/>
    <w:rsid w:val="00BD0140"/>
    <w:rsid w:val="00BD07F8"/>
    <w:rsid w:val="00BD08A6"/>
    <w:rsid w:val="00BD0D19"/>
    <w:rsid w:val="00BD0D2C"/>
    <w:rsid w:val="00BD1830"/>
    <w:rsid w:val="00BD1AF8"/>
    <w:rsid w:val="00BD1DB0"/>
    <w:rsid w:val="00BD1F04"/>
    <w:rsid w:val="00BD213E"/>
    <w:rsid w:val="00BD2C05"/>
    <w:rsid w:val="00BD2C7C"/>
    <w:rsid w:val="00BD3096"/>
    <w:rsid w:val="00BD38AB"/>
    <w:rsid w:val="00BD3C3D"/>
    <w:rsid w:val="00BD3E9D"/>
    <w:rsid w:val="00BD40BF"/>
    <w:rsid w:val="00BD4678"/>
    <w:rsid w:val="00BD4986"/>
    <w:rsid w:val="00BD4EBC"/>
    <w:rsid w:val="00BD613C"/>
    <w:rsid w:val="00BD617F"/>
    <w:rsid w:val="00BD6524"/>
    <w:rsid w:val="00BD698C"/>
    <w:rsid w:val="00BD6B43"/>
    <w:rsid w:val="00BD7378"/>
    <w:rsid w:val="00BD7B2D"/>
    <w:rsid w:val="00BD7BEE"/>
    <w:rsid w:val="00BE0420"/>
    <w:rsid w:val="00BE0436"/>
    <w:rsid w:val="00BE0784"/>
    <w:rsid w:val="00BE0F4F"/>
    <w:rsid w:val="00BE127A"/>
    <w:rsid w:val="00BE156A"/>
    <w:rsid w:val="00BE189F"/>
    <w:rsid w:val="00BE259C"/>
    <w:rsid w:val="00BE27D0"/>
    <w:rsid w:val="00BE2BC9"/>
    <w:rsid w:val="00BE3625"/>
    <w:rsid w:val="00BE362B"/>
    <w:rsid w:val="00BE3A23"/>
    <w:rsid w:val="00BE4C2A"/>
    <w:rsid w:val="00BE4C3E"/>
    <w:rsid w:val="00BE4E6C"/>
    <w:rsid w:val="00BE52BC"/>
    <w:rsid w:val="00BE54E0"/>
    <w:rsid w:val="00BE55AD"/>
    <w:rsid w:val="00BE57B8"/>
    <w:rsid w:val="00BE5A9C"/>
    <w:rsid w:val="00BE63D6"/>
    <w:rsid w:val="00BE7704"/>
    <w:rsid w:val="00BE7B27"/>
    <w:rsid w:val="00BE7BA6"/>
    <w:rsid w:val="00BE7C87"/>
    <w:rsid w:val="00BE7D27"/>
    <w:rsid w:val="00BE7E99"/>
    <w:rsid w:val="00BF024E"/>
    <w:rsid w:val="00BF05E4"/>
    <w:rsid w:val="00BF081B"/>
    <w:rsid w:val="00BF09FF"/>
    <w:rsid w:val="00BF0CC1"/>
    <w:rsid w:val="00BF114D"/>
    <w:rsid w:val="00BF130A"/>
    <w:rsid w:val="00BF1A09"/>
    <w:rsid w:val="00BF281B"/>
    <w:rsid w:val="00BF2919"/>
    <w:rsid w:val="00BF2F35"/>
    <w:rsid w:val="00BF2FD2"/>
    <w:rsid w:val="00BF32D5"/>
    <w:rsid w:val="00BF33AD"/>
    <w:rsid w:val="00BF33CC"/>
    <w:rsid w:val="00BF37B3"/>
    <w:rsid w:val="00BF39F9"/>
    <w:rsid w:val="00BF3AA1"/>
    <w:rsid w:val="00BF3CE6"/>
    <w:rsid w:val="00BF3E5C"/>
    <w:rsid w:val="00BF4304"/>
    <w:rsid w:val="00BF4309"/>
    <w:rsid w:val="00BF4ABC"/>
    <w:rsid w:val="00BF52B1"/>
    <w:rsid w:val="00BF5506"/>
    <w:rsid w:val="00BF5A81"/>
    <w:rsid w:val="00BF5DB5"/>
    <w:rsid w:val="00BF5E68"/>
    <w:rsid w:val="00BF68F9"/>
    <w:rsid w:val="00BF696B"/>
    <w:rsid w:val="00BF696E"/>
    <w:rsid w:val="00BF6A24"/>
    <w:rsid w:val="00BF724D"/>
    <w:rsid w:val="00BF7264"/>
    <w:rsid w:val="00BF75DF"/>
    <w:rsid w:val="00BF79A7"/>
    <w:rsid w:val="00BF7D60"/>
    <w:rsid w:val="00BF7E33"/>
    <w:rsid w:val="00C00176"/>
    <w:rsid w:val="00C00790"/>
    <w:rsid w:val="00C00A79"/>
    <w:rsid w:val="00C00EF1"/>
    <w:rsid w:val="00C01129"/>
    <w:rsid w:val="00C01462"/>
    <w:rsid w:val="00C0153D"/>
    <w:rsid w:val="00C022A2"/>
    <w:rsid w:val="00C02AC2"/>
    <w:rsid w:val="00C02CA3"/>
    <w:rsid w:val="00C03E49"/>
    <w:rsid w:val="00C03ED9"/>
    <w:rsid w:val="00C0488C"/>
    <w:rsid w:val="00C048B1"/>
    <w:rsid w:val="00C04B93"/>
    <w:rsid w:val="00C053E7"/>
    <w:rsid w:val="00C05714"/>
    <w:rsid w:val="00C057BA"/>
    <w:rsid w:val="00C05BA7"/>
    <w:rsid w:val="00C05D76"/>
    <w:rsid w:val="00C06240"/>
    <w:rsid w:val="00C0626C"/>
    <w:rsid w:val="00C0670A"/>
    <w:rsid w:val="00C06B28"/>
    <w:rsid w:val="00C06CDE"/>
    <w:rsid w:val="00C07410"/>
    <w:rsid w:val="00C07973"/>
    <w:rsid w:val="00C102ED"/>
    <w:rsid w:val="00C10B5A"/>
    <w:rsid w:val="00C10D51"/>
    <w:rsid w:val="00C10EC7"/>
    <w:rsid w:val="00C11398"/>
    <w:rsid w:val="00C11F04"/>
    <w:rsid w:val="00C1256A"/>
    <w:rsid w:val="00C13291"/>
    <w:rsid w:val="00C13A0A"/>
    <w:rsid w:val="00C13DC4"/>
    <w:rsid w:val="00C146CC"/>
    <w:rsid w:val="00C149B2"/>
    <w:rsid w:val="00C14AF1"/>
    <w:rsid w:val="00C150BD"/>
    <w:rsid w:val="00C1528B"/>
    <w:rsid w:val="00C152D8"/>
    <w:rsid w:val="00C157AE"/>
    <w:rsid w:val="00C1624B"/>
    <w:rsid w:val="00C17017"/>
    <w:rsid w:val="00C17505"/>
    <w:rsid w:val="00C17FC8"/>
    <w:rsid w:val="00C20028"/>
    <w:rsid w:val="00C20C7B"/>
    <w:rsid w:val="00C20F09"/>
    <w:rsid w:val="00C21538"/>
    <w:rsid w:val="00C2153C"/>
    <w:rsid w:val="00C21964"/>
    <w:rsid w:val="00C21A16"/>
    <w:rsid w:val="00C224C1"/>
    <w:rsid w:val="00C22AAD"/>
    <w:rsid w:val="00C230C7"/>
    <w:rsid w:val="00C23E87"/>
    <w:rsid w:val="00C23F5C"/>
    <w:rsid w:val="00C244F6"/>
    <w:rsid w:val="00C24A81"/>
    <w:rsid w:val="00C24EA0"/>
    <w:rsid w:val="00C25289"/>
    <w:rsid w:val="00C2583A"/>
    <w:rsid w:val="00C25E16"/>
    <w:rsid w:val="00C25E8A"/>
    <w:rsid w:val="00C262D9"/>
    <w:rsid w:val="00C2652B"/>
    <w:rsid w:val="00C266A8"/>
    <w:rsid w:val="00C26B06"/>
    <w:rsid w:val="00C271F4"/>
    <w:rsid w:val="00C27D9F"/>
    <w:rsid w:val="00C301B9"/>
    <w:rsid w:val="00C303FA"/>
    <w:rsid w:val="00C30B67"/>
    <w:rsid w:val="00C30CAD"/>
    <w:rsid w:val="00C30EBC"/>
    <w:rsid w:val="00C31919"/>
    <w:rsid w:val="00C3200C"/>
    <w:rsid w:val="00C32505"/>
    <w:rsid w:val="00C3256A"/>
    <w:rsid w:val="00C32DBB"/>
    <w:rsid w:val="00C32F7F"/>
    <w:rsid w:val="00C3336F"/>
    <w:rsid w:val="00C33902"/>
    <w:rsid w:val="00C33BA0"/>
    <w:rsid w:val="00C33C3B"/>
    <w:rsid w:val="00C33C63"/>
    <w:rsid w:val="00C33D6D"/>
    <w:rsid w:val="00C34296"/>
    <w:rsid w:val="00C34298"/>
    <w:rsid w:val="00C34956"/>
    <w:rsid w:val="00C3584B"/>
    <w:rsid w:val="00C358EA"/>
    <w:rsid w:val="00C359E0"/>
    <w:rsid w:val="00C35BC4"/>
    <w:rsid w:val="00C35DB2"/>
    <w:rsid w:val="00C35FC2"/>
    <w:rsid w:val="00C361BE"/>
    <w:rsid w:val="00C36427"/>
    <w:rsid w:val="00C36AAC"/>
    <w:rsid w:val="00C36E64"/>
    <w:rsid w:val="00C36FC4"/>
    <w:rsid w:val="00C3753A"/>
    <w:rsid w:val="00C37C12"/>
    <w:rsid w:val="00C40202"/>
    <w:rsid w:val="00C40944"/>
    <w:rsid w:val="00C40CC9"/>
    <w:rsid w:val="00C4118D"/>
    <w:rsid w:val="00C411E2"/>
    <w:rsid w:val="00C4253F"/>
    <w:rsid w:val="00C4262F"/>
    <w:rsid w:val="00C42C20"/>
    <w:rsid w:val="00C42EB1"/>
    <w:rsid w:val="00C43441"/>
    <w:rsid w:val="00C435A6"/>
    <w:rsid w:val="00C4363D"/>
    <w:rsid w:val="00C43FCA"/>
    <w:rsid w:val="00C44365"/>
    <w:rsid w:val="00C4448F"/>
    <w:rsid w:val="00C4498C"/>
    <w:rsid w:val="00C44E2B"/>
    <w:rsid w:val="00C44E62"/>
    <w:rsid w:val="00C44F7B"/>
    <w:rsid w:val="00C45279"/>
    <w:rsid w:val="00C45825"/>
    <w:rsid w:val="00C45CE3"/>
    <w:rsid w:val="00C46116"/>
    <w:rsid w:val="00C46126"/>
    <w:rsid w:val="00C46293"/>
    <w:rsid w:val="00C466CF"/>
    <w:rsid w:val="00C468BC"/>
    <w:rsid w:val="00C46B96"/>
    <w:rsid w:val="00C46D6D"/>
    <w:rsid w:val="00C472AC"/>
    <w:rsid w:val="00C50513"/>
    <w:rsid w:val="00C508ED"/>
    <w:rsid w:val="00C50BFB"/>
    <w:rsid w:val="00C513A8"/>
    <w:rsid w:val="00C51AF6"/>
    <w:rsid w:val="00C51BC6"/>
    <w:rsid w:val="00C5290B"/>
    <w:rsid w:val="00C52B2A"/>
    <w:rsid w:val="00C52DFA"/>
    <w:rsid w:val="00C534A4"/>
    <w:rsid w:val="00C53D4B"/>
    <w:rsid w:val="00C53FBC"/>
    <w:rsid w:val="00C54127"/>
    <w:rsid w:val="00C54AA3"/>
    <w:rsid w:val="00C54DC8"/>
    <w:rsid w:val="00C54FB4"/>
    <w:rsid w:val="00C55388"/>
    <w:rsid w:val="00C559A7"/>
    <w:rsid w:val="00C55A9A"/>
    <w:rsid w:val="00C55A9C"/>
    <w:rsid w:val="00C55DC2"/>
    <w:rsid w:val="00C55DF8"/>
    <w:rsid w:val="00C565FA"/>
    <w:rsid w:val="00C56766"/>
    <w:rsid w:val="00C57A73"/>
    <w:rsid w:val="00C57C6D"/>
    <w:rsid w:val="00C57DD6"/>
    <w:rsid w:val="00C57EC3"/>
    <w:rsid w:val="00C6022B"/>
    <w:rsid w:val="00C60360"/>
    <w:rsid w:val="00C60D23"/>
    <w:rsid w:val="00C60F0B"/>
    <w:rsid w:val="00C60F26"/>
    <w:rsid w:val="00C610F8"/>
    <w:rsid w:val="00C612C5"/>
    <w:rsid w:val="00C61363"/>
    <w:rsid w:val="00C61685"/>
    <w:rsid w:val="00C6246C"/>
    <w:rsid w:val="00C625BC"/>
    <w:rsid w:val="00C63F32"/>
    <w:rsid w:val="00C63FE8"/>
    <w:rsid w:val="00C64030"/>
    <w:rsid w:val="00C6430E"/>
    <w:rsid w:val="00C64455"/>
    <w:rsid w:val="00C646D5"/>
    <w:rsid w:val="00C64788"/>
    <w:rsid w:val="00C64A08"/>
    <w:rsid w:val="00C64C40"/>
    <w:rsid w:val="00C65300"/>
    <w:rsid w:val="00C65FD9"/>
    <w:rsid w:val="00C65FE5"/>
    <w:rsid w:val="00C66119"/>
    <w:rsid w:val="00C66E26"/>
    <w:rsid w:val="00C67393"/>
    <w:rsid w:val="00C67777"/>
    <w:rsid w:val="00C67864"/>
    <w:rsid w:val="00C67A1C"/>
    <w:rsid w:val="00C67F3A"/>
    <w:rsid w:val="00C7013F"/>
    <w:rsid w:val="00C702A8"/>
    <w:rsid w:val="00C70627"/>
    <w:rsid w:val="00C70F5A"/>
    <w:rsid w:val="00C71321"/>
    <w:rsid w:val="00C717B9"/>
    <w:rsid w:val="00C72C77"/>
    <w:rsid w:val="00C73187"/>
    <w:rsid w:val="00C73747"/>
    <w:rsid w:val="00C739F1"/>
    <w:rsid w:val="00C73A1B"/>
    <w:rsid w:val="00C73F19"/>
    <w:rsid w:val="00C741F5"/>
    <w:rsid w:val="00C74B52"/>
    <w:rsid w:val="00C74C18"/>
    <w:rsid w:val="00C74DB2"/>
    <w:rsid w:val="00C75277"/>
    <w:rsid w:val="00C75BCF"/>
    <w:rsid w:val="00C75DB6"/>
    <w:rsid w:val="00C761E3"/>
    <w:rsid w:val="00C76823"/>
    <w:rsid w:val="00C76CE4"/>
    <w:rsid w:val="00C777C6"/>
    <w:rsid w:val="00C77A10"/>
    <w:rsid w:val="00C77EEE"/>
    <w:rsid w:val="00C80015"/>
    <w:rsid w:val="00C801BC"/>
    <w:rsid w:val="00C8033C"/>
    <w:rsid w:val="00C80415"/>
    <w:rsid w:val="00C80BD2"/>
    <w:rsid w:val="00C80C0B"/>
    <w:rsid w:val="00C81020"/>
    <w:rsid w:val="00C8166D"/>
    <w:rsid w:val="00C81916"/>
    <w:rsid w:val="00C821AB"/>
    <w:rsid w:val="00C825BB"/>
    <w:rsid w:val="00C82652"/>
    <w:rsid w:val="00C8277B"/>
    <w:rsid w:val="00C82929"/>
    <w:rsid w:val="00C82A11"/>
    <w:rsid w:val="00C82AB5"/>
    <w:rsid w:val="00C82DA4"/>
    <w:rsid w:val="00C8340B"/>
    <w:rsid w:val="00C83725"/>
    <w:rsid w:val="00C83EA1"/>
    <w:rsid w:val="00C84086"/>
    <w:rsid w:val="00C84642"/>
    <w:rsid w:val="00C84703"/>
    <w:rsid w:val="00C84EC5"/>
    <w:rsid w:val="00C84EE0"/>
    <w:rsid w:val="00C85003"/>
    <w:rsid w:val="00C85275"/>
    <w:rsid w:val="00C854AB"/>
    <w:rsid w:val="00C85CBE"/>
    <w:rsid w:val="00C8670E"/>
    <w:rsid w:val="00C86B55"/>
    <w:rsid w:val="00C86CD2"/>
    <w:rsid w:val="00C87345"/>
    <w:rsid w:val="00C87875"/>
    <w:rsid w:val="00C87E2F"/>
    <w:rsid w:val="00C9028F"/>
    <w:rsid w:val="00C90DEC"/>
    <w:rsid w:val="00C914A1"/>
    <w:rsid w:val="00C917A3"/>
    <w:rsid w:val="00C91B30"/>
    <w:rsid w:val="00C92E97"/>
    <w:rsid w:val="00C9373F"/>
    <w:rsid w:val="00C937FD"/>
    <w:rsid w:val="00C94B30"/>
    <w:rsid w:val="00C94DDC"/>
    <w:rsid w:val="00C954AC"/>
    <w:rsid w:val="00C95CDA"/>
    <w:rsid w:val="00C95F0D"/>
    <w:rsid w:val="00C966EE"/>
    <w:rsid w:val="00C96857"/>
    <w:rsid w:val="00C96A15"/>
    <w:rsid w:val="00C97957"/>
    <w:rsid w:val="00C97D7F"/>
    <w:rsid w:val="00C97E1F"/>
    <w:rsid w:val="00CA0A9A"/>
    <w:rsid w:val="00CA13D9"/>
    <w:rsid w:val="00CA1592"/>
    <w:rsid w:val="00CA1600"/>
    <w:rsid w:val="00CA18F8"/>
    <w:rsid w:val="00CA1B0C"/>
    <w:rsid w:val="00CA1D30"/>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5CCE"/>
    <w:rsid w:val="00CA63DA"/>
    <w:rsid w:val="00CA6B4C"/>
    <w:rsid w:val="00CA6CE2"/>
    <w:rsid w:val="00CB00AF"/>
    <w:rsid w:val="00CB0385"/>
    <w:rsid w:val="00CB040E"/>
    <w:rsid w:val="00CB055C"/>
    <w:rsid w:val="00CB07F6"/>
    <w:rsid w:val="00CB0D17"/>
    <w:rsid w:val="00CB1811"/>
    <w:rsid w:val="00CB1B2F"/>
    <w:rsid w:val="00CB1B48"/>
    <w:rsid w:val="00CB258A"/>
    <w:rsid w:val="00CB26E8"/>
    <w:rsid w:val="00CB28B6"/>
    <w:rsid w:val="00CB2F3D"/>
    <w:rsid w:val="00CB34B5"/>
    <w:rsid w:val="00CB38E5"/>
    <w:rsid w:val="00CB3EEC"/>
    <w:rsid w:val="00CB4108"/>
    <w:rsid w:val="00CB4166"/>
    <w:rsid w:val="00CB47B3"/>
    <w:rsid w:val="00CB4F05"/>
    <w:rsid w:val="00CB5DC1"/>
    <w:rsid w:val="00CB6460"/>
    <w:rsid w:val="00CB6CBD"/>
    <w:rsid w:val="00CB6E04"/>
    <w:rsid w:val="00CB7557"/>
    <w:rsid w:val="00CB778D"/>
    <w:rsid w:val="00CB782D"/>
    <w:rsid w:val="00CB7DAA"/>
    <w:rsid w:val="00CC015E"/>
    <w:rsid w:val="00CC02CF"/>
    <w:rsid w:val="00CC04F3"/>
    <w:rsid w:val="00CC08BF"/>
    <w:rsid w:val="00CC0DFE"/>
    <w:rsid w:val="00CC122D"/>
    <w:rsid w:val="00CC15B2"/>
    <w:rsid w:val="00CC2801"/>
    <w:rsid w:val="00CC3333"/>
    <w:rsid w:val="00CC3821"/>
    <w:rsid w:val="00CC38A6"/>
    <w:rsid w:val="00CC3F42"/>
    <w:rsid w:val="00CC3FC0"/>
    <w:rsid w:val="00CC4900"/>
    <w:rsid w:val="00CC4940"/>
    <w:rsid w:val="00CC4FC1"/>
    <w:rsid w:val="00CC4FFC"/>
    <w:rsid w:val="00CC6388"/>
    <w:rsid w:val="00CC6B7E"/>
    <w:rsid w:val="00CC7335"/>
    <w:rsid w:val="00CC7743"/>
    <w:rsid w:val="00CC7890"/>
    <w:rsid w:val="00CC79C9"/>
    <w:rsid w:val="00CC7B87"/>
    <w:rsid w:val="00CD0354"/>
    <w:rsid w:val="00CD0396"/>
    <w:rsid w:val="00CD0493"/>
    <w:rsid w:val="00CD0566"/>
    <w:rsid w:val="00CD062E"/>
    <w:rsid w:val="00CD0756"/>
    <w:rsid w:val="00CD08E5"/>
    <w:rsid w:val="00CD09B5"/>
    <w:rsid w:val="00CD0F81"/>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5E38"/>
    <w:rsid w:val="00CD669F"/>
    <w:rsid w:val="00CD686D"/>
    <w:rsid w:val="00CD6919"/>
    <w:rsid w:val="00CD6D81"/>
    <w:rsid w:val="00CD70F7"/>
    <w:rsid w:val="00CD75E6"/>
    <w:rsid w:val="00CD7779"/>
    <w:rsid w:val="00CD77D7"/>
    <w:rsid w:val="00CD7C88"/>
    <w:rsid w:val="00CD7E97"/>
    <w:rsid w:val="00CE0045"/>
    <w:rsid w:val="00CE00A4"/>
    <w:rsid w:val="00CE0172"/>
    <w:rsid w:val="00CE02B2"/>
    <w:rsid w:val="00CE03BA"/>
    <w:rsid w:val="00CE05C7"/>
    <w:rsid w:val="00CE0900"/>
    <w:rsid w:val="00CE0B3F"/>
    <w:rsid w:val="00CE114E"/>
    <w:rsid w:val="00CE13CE"/>
    <w:rsid w:val="00CE160C"/>
    <w:rsid w:val="00CE1706"/>
    <w:rsid w:val="00CE215E"/>
    <w:rsid w:val="00CE23C2"/>
    <w:rsid w:val="00CE2681"/>
    <w:rsid w:val="00CE2EFB"/>
    <w:rsid w:val="00CE350B"/>
    <w:rsid w:val="00CE39DC"/>
    <w:rsid w:val="00CE4E6D"/>
    <w:rsid w:val="00CE4E94"/>
    <w:rsid w:val="00CE51EB"/>
    <w:rsid w:val="00CE566D"/>
    <w:rsid w:val="00CE58C5"/>
    <w:rsid w:val="00CE5907"/>
    <w:rsid w:val="00CE5A12"/>
    <w:rsid w:val="00CE5F5B"/>
    <w:rsid w:val="00CE6765"/>
    <w:rsid w:val="00CE6E81"/>
    <w:rsid w:val="00CE7712"/>
    <w:rsid w:val="00CE7968"/>
    <w:rsid w:val="00CF00FB"/>
    <w:rsid w:val="00CF01D8"/>
    <w:rsid w:val="00CF07D6"/>
    <w:rsid w:val="00CF0E7A"/>
    <w:rsid w:val="00CF0EE5"/>
    <w:rsid w:val="00CF0FAC"/>
    <w:rsid w:val="00CF1747"/>
    <w:rsid w:val="00CF18FA"/>
    <w:rsid w:val="00CF19F7"/>
    <w:rsid w:val="00CF1C8B"/>
    <w:rsid w:val="00CF21F7"/>
    <w:rsid w:val="00CF2AD2"/>
    <w:rsid w:val="00CF3596"/>
    <w:rsid w:val="00CF3A57"/>
    <w:rsid w:val="00CF3F76"/>
    <w:rsid w:val="00CF4261"/>
    <w:rsid w:val="00CF44FF"/>
    <w:rsid w:val="00CF4680"/>
    <w:rsid w:val="00CF485A"/>
    <w:rsid w:val="00CF489F"/>
    <w:rsid w:val="00CF504A"/>
    <w:rsid w:val="00CF515B"/>
    <w:rsid w:val="00CF580A"/>
    <w:rsid w:val="00CF5B43"/>
    <w:rsid w:val="00CF5D84"/>
    <w:rsid w:val="00CF614A"/>
    <w:rsid w:val="00CF6433"/>
    <w:rsid w:val="00CF7F05"/>
    <w:rsid w:val="00CF7F2F"/>
    <w:rsid w:val="00CF7FB4"/>
    <w:rsid w:val="00D00AFB"/>
    <w:rsid w:val="00D00E5E"/>
    <w:rsid w:val="00D0153E"/>
    <w:rsid w:val="00D01809"/>
    <w:rsid w:val="00D01B23"/>
    <w:rsid w:val="00D01D18"/>
    <w:rsid w:val="00D01E85"/>
    <w:rsid w:val="00D02295"/>
    <w:rsid w:val="00D023DB"/>
    <w:rsid w:val="00D02405"/>
    <w:rsid w:val="00D02648"/>
    <w:rsid w:val="00D02FFD"/>
    <w:rsid w:val="00D0345F"/>
    <w:rsid w:val="00D03CB0"/>
    <w:rsid w:val="00D03F5B"/>
    <w:rsid w:val="00D047CB"/>
    <w:rsid w:val="00D053CB"/>
    <w:rsid w:val="00D054D7"/>
    <w:rsid w:val="00D05810"/>
    <w:rsid w:val="00D05CB6"/>
    <w:rsid w:val="00D0636A"/>
    <w:rsid w:val="00D0675C"/>
    <w:rsid w:val="00D06B4C"/>
    <w:rsid w:val="00D06D37"/>
    <w:rsid w:val="00D0708E"/>
    <w:rsid w:val="00D07375"/>
    <w:rsid w:val="00D0765E"/>
    <w:rsid w:val="00D077DD"/>
    <w:rsid w:val="00D079AF"/>
    <w:rsid w:val="00D07D58"/>
    <w:rsid w:val="00D07F92"/>
    <w:rsid w:val="00D1018B"/>
    <w:rsid w:val="00D10C0E"/>
    <w:rsid w:val="00D11252"/>
    <w:rsid w:val="00D11296"/>
    <w:rsid w:val="00D11B9D"/>
    <w:rsid w:val="00D12456"/>
    <w:rsid w:val="00D12537"/>
    <w:rsid w:val="00D1278B"/>
    <w:rsid w:val="00D12ACF"/>
    <w:rsid w:val="00D12B21"/>
    <w:rsid w:val="00D12B26"/>
    <w:rsid w:val="00D12CEA"/>
    <w:rsid w:val="00D12D30"/>
    <w:rsid w:val="00D12EA1"/>
    <w:rsid w:val="00D138EB"/>
    <w:rsid w:val="00D138F8"/>
    <w:rsid w:val="00D1403B"/>
    <w:rsid w:val="00D1427F"/>
    <w:rsid w:val="00D142A3"/>
    <w:rsid w:val="00D14345"/>
    <w:rsid w:val="00D1488A"/>
    <w:rsid w:val="00D148B8"/>
    <w:rsid w:val="00D15309"/>
    <w:rsid w:val="00D1585B"/>
    <w:rsid w:val="00D16184"/>
    <w:rsid w:val="00D16BF6"/>
    <w:rsid w:val="00D16F9E"/>
    <w:rsid w:val="00D17A64"/>
    <w:rsid w:val="00D208B1"/>
    <w:rsid w:val="00D2097A"/>
    <w:rsid w:val="00D20FF0"/>
    <w:rsid w:val="00D21004"/>
    <w:rsid w:val="00D21A1D"/>
    <w:rsid w:val="00D2217C"/>
    <w:rsid w:val="00D22190"/>
    <w:rsid w:val="00D2288F"/>
    <w:rsid w:val="00D228C7"/>
    <w:rsid w:val="00D22AF0"/>
    <w:rsid w:val="00D22E17"/>
    <w:rsid w:val="00D22E1A"/>
    <w:rsid w:val="00D22F55"/>
    <w:rsid w:val="00D23349"/>
    <w:rsid w:val="00D2337A"/>
    <w:rsid w:val="00D23836"/>
    <w:rsid w:val="00D23894"/>
    <w:rsid w:val="00D23D8A"/>
    <w:rsid w:val="00D2410D"/>
    <w:rsid w:val="00D244EA"/>
    <w:rsid w:val="00D246AC"/>
    <w:rsid w:val="00D24900"/>
    <w:rsid w:val="00D24C86"/>
    <w:rsid w:val="00D25782"/>
    <w:rsid w:val="00D259CC"/>
    <w:rsid w:val="00D25A5B"/>
    <w:rsid w:val="00D25E4E"/>
    <w:rsid w:val="00D25FE0"/>
    <w:rsid w:val="00D26080"/>
    <w:rsid w:val="00D274F3"/>
    <w:rsid w:val="00D27819"/>
    <w:rsid w:val="00D27E91"/>
    <w:rsid w:val="00D3057C"/>
    <w:rsid w:val="00D30E57"/>
    <w:rsid w:val="00D30FDE"/>
    <w:rsid w:val="00D31516"/>
    <w:rsid w:val="00D3159B"/>
    <w:rsid w:val="00D31AD3"/>
    <w:rsid w:val="00D31AD8"/>
    <w:rsid w:val="00D321AF"/>
    <w:rsid w:val="00D32FE6"/>
    <w:rsid w:val="00D3314A"/>
    <w:rsid w:val="00D3315A"/>
    <w:rsid w:val="00D335AD"/>
    <w:rsid w:val="00D33B1B"/>
    <w:rsid w:val="00D34021"/>
    <w:rsid w:val="00D34542"/>
    <w:rsid w:val="00D34B45"/>
    <w:rsid w:val="00D351EE"/>
    <w:rsid w:val="00D353B3"/>
    <w:rsid w:val="00D355D9"/>
    <w:rsid w:val="00D3599D"/>
    <w:rsid w:val="00D35F77"/>
    <w:rsid w:val="00D360A1"/>
    <w:rsid w:val="00D36164"/>
    <w:rsid w:val="00D367F8"/>
    <w:rsid w:val="00D3685A"/>
    <w:rsid w:val="00D36C5B"/>
    <w:rsid w:val="00D36DEC"/>
    <w:rsid w:val="00D3710F"/>
    <w:rsid w:val="00D37201"/>
    <w:rsid w:val="00D372F0"/>
    <w:rsid w:val="00D376DE"/>
    <w:rsid w:val="00D379B1"/>
    <w:rsid w:val="00D37AE0"/>
    <w:rsid w:val="00D37B03"/>
    <w:rsid w:val="00D37EB5"/>
    <w:rsid w:val="00D37F1D"/>
    <w:rsid w:val="00D40015"/>
    <w:rsid w:val="00D40075"/>
    <w:rsid w:val="00D40867"/>
    <w:rsid w:val="00D408F4"/>
    <w:rsid w:val="00D41060"/>
    <w:rsid w:val="00D414F6"/>
    <w:rsid w:val="00D41D4C"/>
    <w:rsid w:val="00D41E3F"/>
    <w:rsid w:val="00D421EF"/>
    <w:rsid w:val="00D4250F"/>
    <w:rsid w:val="00D4259D"/>
    <w:rsid w:val="00D43269"/>
    <w:rsid w:val="00D4354F"/>
    <w:rsid w:val="00D43FDE"/>
    <w:rsid w:val="00D4448D"/>
    <w:rsid w:val="00D445AA"/>
    <w:rsid w:val="00D446A0"/>
    <w:rsid w:val="00D44A56"/>
    <w:rsid w:val="00D44BD2"/>
    <w:rsid w:val="00D44E0E"/>
    <w:rsid w:val="00D45109"/>
    <w:rsid w:val="00D456E6"/>
    <w:rsid w:val="00D46185"/>
    <w:rsid w:val="00D4661E"/>
    <w:rsid w:val="00D4687F"/>
    <w:rsid w:val="00D46B9A"/>
    <w:rsid w:val="00D46D40"/>
    <w:rsid w:val="00D474A7"/>
    <w:rsid w:val="00D47911"/>
    <w:rsid w:val="00D47950"/>
    <w:rsid w:val="00D47B6C"/>
    <w:rsid w:val="00D47D12"/>
    <w:rsid w:val="00D5027A"/>
    <w:rsid w:val="00D50358"/>
    <w:rsid w:val="00D50404"/>
    <w:rsid w:val="00D50B57"/>
    <w:rsid w:val="00D50B92"/>
    <w:rsid w:val="00D50C93"/>
    <w:rsid w:val="00D5133B"/>
    <w:rsid w:val="00D518B9"/>
    <w:rsid w:val="00D518DB"/>
    <w:rsid w:val="00D51A3E"/>
    <w:rsid w:val="00D51B1D"/>
    <w:rsid w:val="00D53453"/>
    <w:rsid w:val="00D53A9E"/>
    <w:rsid w:val="00D53BC0"/>
    <w:rsid w:val="00D5427D"/>
    <w:rsid w:val="00D5459D"/>
    <w:rsid w:val="00D54614"/>
    <w:rsid w:val="00D547B4"/>
    <w:rsid w:val="00D54B79"/>
    <w:rsid w:val="00D552D1"/>
    <w:rsid w:val="00D555C7"/>
    <w:rsid w:val="00D557A1"/>
    <w:rsid w:val="00D55EDC"/>
    <w:rsid w:val="00D56681"/>
    <w:rsid w:val="00D5675C"/>
    <w:rsid w:val="00D5684C"/>
    <w:rsid w:val="00D56C18"/>
    <w:rsid w:val="00D574E2"/>
    <w:rsid w:val="00D5766E"/>
    <w:rsid w:val="00D57C2B"/>
    <w:rsid w:val="00D57E00"/>
    <w:rsid w:val="00D60321"/>
    <w:rsid w:val="00D6037B"/>
    <w:rsid w:val="00D60508"/>
    <w:rsid w:val="00D6086E"/>
    <w:rsid w:val="00D60BD8"/>
    <w:rsid w:val="00D60ECE"/>
    <w:rsid w:val="00D6181C"/>
    <w:rsid w:val="00D61CD8"/>
    <w:rsid w:val="00D620C4"/>
    <w:rsid w:val="00D62180"/>
    <w:rsid w:val="00D628B1"/>
    <w:rsid w:val="00D62CAC"/>
    <w:rsid w:val="00D62D9D"/>
    <w:rsid w:val="00D63150"/>
    <w:rsid w:val="00D634F6"/>
    <w:rsid w:val="00D636C9"/>
    <w:rsid w:val="00D6449D"/>
    <w:rsid w:val="00D646CA"/>
    <w:rsid w:val="00D64AB5"/>
    <w:rsid w:val="00D654EB"/>
    <w:rsid w:val="00D65711"/>
    <w:rsid w:val="00D65AE9"/>
    <w:rsid w:val="00D66164"/>
    <w:rsid w:val="00D6616D"/>
    <w:rsid w:val="00D66898"/>
    <w:rsid w:val="00D668DD"/>
    <w:rsid w:val="00D66D39"/>
    <w:rsid w:val="00D66DF0"/>
    <w:rsid w:val="00D66F35"/>
    <w:rsid w:val="00D67B87"/>
    <w:rsid w:val="00D67E9C"/>
    <w:rsid w:val="00D703DA"/>
    <w:rsid w:val="00D704CB"/>
    <w:rsid w:val="00D706D5"/>
    <w:rsid w:val="00D70908"/>
    <w:rsid w:val="00D70B38"/>
    <w:rsid w:val="00D70D08"/>
    <w:rsid w:val="00D71322"/>
    <w:rsid w:val="00D713D5"/>
    <w:rsid w:val="00D7177D"/>
    <w:rsid w:val="00D71866"/>
    <w:rsid w:val="00D71B4D"/>
    <w:rsid w:val="00D71DFB"/>
    <w:rsid w:val="00D72295"/>
    <w:rsid w:val="00D72DF5"/>
    <w:rsid w:val="00D7350E"/>
    <w:rsid w:val="00D739F2"/>
    <w:rsid w:val="00D73C27"/>
    <w:rsid w:val="00D73DA9"/>
    <w:rsid w:val="00D74056"/>
    <w:rsid w:val="00D743AA"/>
    <w:rsid w:val="00D754E2"/>
    <w:rsid w:val="00D755A6"/>
    <w:rsid w:val="00D75719"/>
    <w:rsid w:val="00D764AD"/>
    <w:rsid w:val="00D765E1"/>
    <w:rsid w:val="00D767C5"/>
    <w:rsid w:val="00D802F7"/>
    <w:rsid w:val="00D80989"/>
    <w:rsid w:val="00D81175"/>
    <w:rsid w:val="00D81807"/>
    <w:rsid w:val="00D818AC"/>
    <w:rsid w:val="00D81C30"/>
    <w:rsid w:val="00D81F55"/>
    <w:rsid w:val="00D827E3"/>
    <w:rsid w:val="00D829D5"/>
    <w:rsid w:val="00D83251"/>
    <w:rsid w:val="00D83AD1"/>
    <w:rsid w:val="00D83AFF"/>
    <w:rsid w:val="00D840C3"/>
    <w:rsid w:val="00D8420E"/>
    <w:rsid w:val="00D842AA"/>
    <w:rsid w:val="00D84349"/>
    <w:rsid w:val="00D84C45"/>
    <w:rsid w:val="00D84D99"/>
    <w:rsid w:val="00D85053"/>
    <w:rsid w:val="00D85A4B"/>
    <w:rsid w:val="00D85FF4"/>
    <w:rsid w:val="00D86005"/>
    <w:rsid w:val="00D86591"/>
    <w:rsid w:val="00D8677B"/>
    <w:rsid w:val="00D8679E"/>
    <w:rsid w:val="00D869F9"/>
    <w:rsid w:val="00D86C0D"/>
    <w:rsid w:val="00D86C27"/>
    <w:rsid w:val="00D86CED"/>
    <w:rsid w:val="00D8702D"/>
    <w:rsid w:val="00D8712E"/>
    <w:rsid w:val="00D87374"/>
    <w:rsid w:val="00D87523"/>
    <w:rsid w:val="00D9114D"/>
    <w:rsid w:val="00D911E7"/>
    <w:rsid w:val="00D91418"/>
    <w:rsid w:val="00D915DC"/>
    <w:rsid w:val="00D9181F"/>
    <w:rsid w:val="00D91A43"/>
    <w:rsid w:val="00D91A47"/>
    <w:rsid w:val="00D91CAF"/>
    <w:rsid w:val="00D92335"/>
    <w:rsid w:val="00D92ECD"/>
    <w:rsid w:val="00D92FAF"/>
    <w:rsid w:val="00D933B2"/>
    <w:rsid w:val="00D93ADF"/>
    <w:rsid w:val="00D93E99"/>
    <w:rsid w:val="00D942C8"/>
    <w:rsid w:val="00D943D1"/>
    <w:rsid w:val="00D94527"/>
    <w:rsid w:val="00D9468A"/>
    <w:rsid w:val="00D946C5"/>
    <w:rsid w:val="00D947C7"/>
    <w:rsid w:val="00D94940"/>
    <w:rsid w:val="00D95011"/>
    <w:rsid w:val="00D95368"/>
    <w:rsid w:val="00D95998"/>
    <w:rsid w:val="00D96FA5"/>
    <w:rsid w:val="00D96FB3"/>
    <w:rsid w:val="00D97485"/>
    <w:rsid w:val="00D9784C"/>
    <w:rsid w:val="00D97AE3"/>
    <w:rsid w:val="00D97D1B"/>
    <w:rsid w:val="00DA03FA"/>
    <w:rsid w:val="00DA0422"/>
    <w:rsid w:val="00DA0734"/>
    <w:rsid w:val="00DA0BAC"/>
    <w:rsid w:val="00DA1091"/>
    <w:rsid w:val="00DA1161"/>
    <w:rsid w:val="00DA1B62"/>
    <w:rsid w:val="00DA1BE2"/>
    <w:rsid w:val="00DA1F38"/>
    <w:rsid w:val="00DA1F8F"/>
    <w:rsid w:val="00DA2707"/>
    <w:rsid w:val="00DA2805"/>
    <w:rsid w:val="00DA2B4E"/>
    <w:rsid w:val="00DA2D2E"/>
    <w:rsid w:val="00DA2DD5"/>
    <w:rsid w:val="00DA3050"/>
    <w:rsid w:val="00DA34F3"/>
    <w:rsid w:val="00DA3661"/>
    <w:rsid w:val="00DA37C5"/>
    <w:rsid w:val="00DA384D"/>
    <w:rsid w:val="00DA3AB2"/>
    <w:rsid w:val="00DA3D62"/>
    <w:rsid w:val="00DA3DC8"/>
    <w:rsid w:val="00DA4008"/>
    <w:rsid w:val="00DA4031"/>
    <w:rsid w:val="00DA40F3"/>
    <w:rsid w:val="00DA4178"/>
    <w:rsid w:val="00DA4290"/>
    <w:rsid w:val="00DA49D5"/>
    <w:rsid w:val="00DA49DF"/>
    <w:rsid w:val="00DA5045"/>
    <w:rsid w:val="00DA505F"/>
    <w:rsid w:val="00DA5729"/>
    <w:rsid w:val="00DA580D"/>
    <w:rsid w:val="00DA5AA3"/>
    <w:rsid w:val="00DA5BA4"/>
    <w:rsid w:val="00DA5CF7"/>
    <w:rsid w:val="00DA66CA"/>
    <w:rsid w:val="00DA6883"/>
    <w:rsid w:val="00DA68C0"/>
    <w:rsid w:val="00DA69BF"/>
    <w:rsid w:val="00DA6D1A"/>
    <w:rsid w:val="00DA753E"/>
    <w:rsid w:val="00DA76BD"/>
    <w:rsid w:val="00DA7AD9"/>
    <w:rsid w:val="00DA7B80"/>
    <w:rsid w:val="00DA7D39"/>
    <w:rsid w:val="00DB069A"/>
    <w:rsid w:val="00DB125D"/>
    <w:rsid w:val="00DB1460"/>
    <w:rsid w:val="00DB1FBC"/>
    <w:rsid w:val="00DB1FCB"/>
    <w:rsid w:val="00DB2425"/>
    <w:rsid w:val="00DB296D"/>
    <w:rsid w:val="00DB2B3B"/>
    <w:rsid w:val="00DB2B8F"/>
    <w:rsid w:val="00DB306E"/>
    <w:rsid w:val="00DB3072"/>
    <w:rsid w:val="00DB317D"/>
    <w:rsid w:val="00DB355F"/>
    <w:rsid w:val="00DB3A93"/>
    <w:rsid w:val="00DB3E91"/>
    <w:rsid w:val="00DB3F49"/>
    <w:rsid w:val="00DB4144"/>
    <w:rsid w:val="00DB466C"/>
    <w:rsid w:val="00DB46CB"/>
    <w:rsid w:val="00DB47A1"/>
    <w:rsid w:val="00DB47BD"/>
    <w:rsid w:val="00DB4C31"/>
    <w:rsid w:val="00DB4CE3"/>
    <w:rsid w:val="00DB4EF7"/>
    <w:rsid w:val="00DB5563"/>
    <w:rsid w:val="00DB55C1"/>
    <w:rsid w:val="00DB57FE"/>
    <w:rsid w:val="00DB6284"/>
    <w:rsid w:val="00DB628E"/>
    <w:rsid w:val="00DB637B"/>
    <w:rsid w:val="00DB65C1"/>
    <w:rsid w:val="00DB6645"/>
    <w:rsid w:val="00DB6A20"/>
    <w:rsid w:val="00DB6BC0"/>
    <w:rsid w:val="00DB6E1D"/>
    <w:rsid w:val="00DB788B"/>
    <w:rsid w:val="00DB79D8"/>
    <w:rsid w:val="00DB7FA0"/>
    <w:rsid w:val="00DC0240"/>
    <w:rsid w:val="00DC028A"/>
    <w:rsid w:val="00DC0D95"/>
    <w:rsid w:val="00DC11BE"/>
    <w:rsid w:val="00DC168A"/>
    <w:rsid w:val="00DC1AC2"/>
    <w:rsid w:val="00DC1B99"/>
    <w:rsid w:val="00DC1E78"/>
    <w:rsid w:val="00DC1EEB"/>
    <w:rsid w:val="00DC27AE"/>
    <w:rsid w:val="00DC305F"/>
    <w:rsid w:val="00DC3959"/>
    <w:rsid w:val="00DC4052"/>
    <w:rsid w:val="00DC479B"/>
    <w:rsid w:val="00DC481E"/>
    <w:rsid w:val="00DC4B4A"/>
    <w:rsid w:val="00DC4B60"/>
    <w:rsid w:val="00DC4E94"/>
    <w:rsid w:val="00DC4F29"/>
    <w:rsid w:val="00DC512D"/>
    <w:rsid w:val="00DC519C"/>
    <w:rsid w:val="00DC555C"/>
    <w:rsid w:val="00DC5753"/>
    <w:rsid w:val="00DC5C87"/>
    <w:rsid w:val="00DC643F"/>
    <w:rsid w:val="00DC6E8C"/>
    <w:rsid w:val="00DC6E8D"/>
    <w:rsid w:val="00DC71FD"/>
    <w:rsid w:val="00DC7445"/>
    <w:rsid w:val="00DC7641"/>
    <w:rsid w:val="00DC7E06"/>
    <w:rsid w:val="00DD00B8"/>
    <w:rsid w:val="00DD0582"/>
    <w:rsid w:val="00DD0E11"/>
    <w:rsid w:val="00DD1409"/>
    <w:rsid w:val="00DD148C"/>
    <w:rsid w:val="00DD179A"/>
    <w:rsid w:val="00DD1869"/>
    <w:rsid w:val="00DD1A40"/>
    <w:rsid w:val="00DD1B9A"/>
    <w:rsid w:val="00DD2AD2"/>
    <w:rsid w:val="00DD2AF7"/>
    <w:rsid w:val="00DD2ED9"/>
    <w:rsid w:val="00DD30F0"/>
    <w:rsid w:val="00DD316B"/>
    <w:rsid w:val="00DD32F1"/>
    <w:rsid w:val="00DD378B"/>
    <w:rsid w:val="00DD3B80"/>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DC2"/>
    <w:rsid w:val="00DD6F51"/>
    <w:rsid w:val="00DD709A"/>
    <w:rsid w:val="00DD70F6"/>
    <w:rsid w:val="00DD72F1"/>
    <w:rsid w:val="00DD7DBD"/>
    <w:rsid w:val="00DE03EB"/>
    <w:rsid w:val="00DE05AB"/>
    <w:rsid w:val="00DE0B1B"/>
    <w:rsid w:val="00DE0BA3"/>
    <w:rsid w:val="00DE115E"/>
    <w:rsid w:val="00DE1560"/>
    <w:rsid w:val="00DE1CDC"/>
    <w:rsid w:val="00DE26F8"/>
    <w:rsid w:val="00DE286E"/>
    <w:rsid w:val="00DE29A7"/>
    <w:rsid w:val="00DE2B68"/>
    <w:rsid w:val="00DE3355"/>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5F9"/>
    <w:rsid w:val="00DE7665"/>
    <w:rsid w:val="00DE7B14"/>
    <w:rsid w:val="00DE7BC1"/>
    <w:rsid w:val="00DF1144"/>
    <w:rsid w:val="00DF2387"/>
    <w:rsid w:val="00DF25F4"/>
    <w:rsid w:val="00DF2E13"/>
    <w:rsid w:val="00DF2EF9"/>
    <w:rsid w:val="00DF342C"/>
    <w:rsid w:val="00DF344A"/>
    <w:rsid w:val="00DF4964"/>
    <w:rsid w:val="00DF4CA6"/>
    <w:rsid w:val="00DF4D0A"/>
    <w:rsid w:val="00DF5E93"/>
    <w:rsid w:val="00DF68EE"/>
    <w:rsid w:val="00DF6E3F"/>
    <w:rsid w:val="00DF742A"/>
    <w:rsid w:val="00DF7575"/>
    <w:rsid w:val="00DF7915"/>
    <w:rsid w:val="00E00093"/>
    <w:rsid w:val="00E00508"/>
    <w:rsid w:val="00E009AE"/>
    <w:rsid w:val="00E012DD"/>
    <w:rsid w:val="00E0132B"/>
    <w:rsid w:val="00E015E9"/>
    <w:rsid w:val="00E01CEC"/>
    <w:rsid w:val="00E01F61"/>
    <w:rsid w:val="00E01FD6"/>
    <w:rsid w:val="00E02794"/>
    <w:rsid w:val="00E0283F"/>
    <w:rsid w:val="00E02CE0"/>
    <w:rsid w:val="00E02D39"/>
    <w:rsid w:val="00E02D6B"/>
    <w:rsid w:val="00E04744"/>
    <w:rsid w:val="00E04826"/>
    <w:rsid w:val="00E04BF5"/>
    <w:rsid w:val="00E04D4B"/>
    <w:rsid w:val="00E04F92"/>
    <w:rsid w:val="00E055EA"/>
    <w:rsid w:val="00E05643"/>
    <w:rsid w:val="00E05A6F"/>
    <w:rsid w:val="00E05BC5"/>
    <w:rsid w:val="00E062F6"/>
    <w:rsid w:val="00E06442"/>
    <w:rsid w:val="00E067A7"/>
    <w:rsid w:val="00E06F92"/>
    <w:rsid w:val="00E071BD"/>
    <w:rsid w:val="00E074E8"/>
    <w:rsid w:val="00E07599"/>
    <w:rsid w:val="00E07648"/>
    <w:rsid w:val="00E07B73"/>
    <w:rsid w:val="00E10F55"/>
    <w:rsid w:val="00E10FF1"/>
    <w:rsid w:val="00E11266"/>
    <w:rsid w:val="00E118A4"/>
    <w:rsid w:val="00E118C7"/>
    <w:rsid w:val="00E11912"/>
    <w:rsid w:val="00E11D76"/>
    <w:rsid w:val="00E12420"/>
    <w:rsid w:val="00E12718"/>
    <w:rsid w:val="00E12A75"/>
    <w:rsid w:val="00E12B2B"/>
    <w:rsid w:val="00E12CF4"/>
    <w:rsid w:val="00E1320F"/>
    <w:rsid w:val="00E13308"/>
    <w:rsid w:val="00E13570"/>
    <w:rsid w:val="00E141A4"/>
    <w:rsid w:val="00E14819"/>
    <w:rsid w:val="00E14B9D"/>
    <w:rsid w:val="00E152F0"/>
    <w:rsid w:val="00E15C05"/>
    <w:rsid w:val="00E166A2"/>
    <w:rsid w:val="00E17339"/>
    <w:rsid w:val="00E205F9"/>
    <w:rsid w:val="00E20C54"/>
    <w:rsid w:val="00E214C5"/>
    <w:rsid w:val="00E21C6F"/>
    <w:rsid w:val="00E22319"/>
    <w:rsid w:val="00E2244C"/>
    <w:rsid w:val="00E2262A"/>
    <w:rsid w:val="00E22904"/>
    <w:rsid w:val="00E22B62"/>
    <w:rsid w:val="00E22E6D"/>
    <w:rsid w:val="00E231FC"/>
    <w:rsid w:val="00E23588"/>
    <w:rsid w:val="00E23E48"/>
    <w:rsid w:val="00E23E9E"/>
    <w:rsid w:val="00E243D5"/>
    <w:rsid w:val="00E24437"/>
    <w:rsid w:val="00E24B82"/>
    <w:rsid w:val="00E24C5C"/>
    <w:rsid w:val="00E24E40"/>
    <w:rsid w:val="00E24E6C"/>
    <w:rsid w:val="00E250EB"/>
    <w:rsid w:val="00E251A0"/>
    <w:rsid w:val="00E2550A"/>
    <w:rsid w:val="00E25551"/>
    <w:rsid w:val="00E259F1"/>
    <w:rsid w:val="00E25C76"/>
    <w:rsid w:val="00E25F3E"/>
    <w:rsid w:val="00E2610A"/>
    <w:rsid w:val="00E26739"/>
    <w:rsid w:val="00E26F7C"/>
    <w:rsid w:val="00E2748B"/>
    <w:rsid w:val="00E275BA"/>
    <w:rsid w:val="00E27A0C"/>
    <w:rsid w:val="00E27BA9"/>
    <w:rsid w:val="00E27F1A"/>
    <w:rsid w:val="00E27F37"/>
    <w:rsid w:val="00E302F4"/>
    <w:rsid w:val="00E30D5B"/>
    <w:rsid w:val="00E31346"/>
    <w:rsid w:val="00E3272D"/>
    <w:rsid w:val="00E32744"/>
    <w:rsid w:val="00E32868"/>
    <w:rsid w:val="00E3324B"/>
    <w:rsid w:val="00E33529"/>
    <w:rsid w:val="00E33834"/>
    <w:rsid w:val="00E33B25"/>
    <w:rsid w:val="00E33D87"/>
    <w:rsid w:val="00E3446A"/>
    <w:rsid w:val="00E345E8"/>
    <w:rsid w:val="00E353F1"/>
    <w:rsid w:val="00E35B13"/>
    <w:rsid w:val="00E35BF2"/>
    <w:rsid w:val="00E35C25"/>
    <w:rsid w:val="00E35E2F"/>
    <w:rsid w:val="00E3657F"/>
    <w:rsid w:val="00E376C5"/>
    <w:rsid w:val="00E37D9A"/>
    <w:rsid w:val="00E37F23"/>
    <w:rsid w:val="00E400DD"/>
    <w:rsid w:val="00E40E82"/>
    <w:rsid w:val="00E41725"/>
    <w:rsid w:val="00E41F28"/>
    <w:rsid w:val="00E41F6E"/>
    <w:rsid w:val="00E41F9E"/>
    <w:rsid w:val="00E42B5E"/>
    <w:rsid w:val="00E42E01"/>
    <w:rsid w:val="00E43435"/>
    <w:rsid w:val="00E4418B"/>
    <w:rsid w:val="00E4452F"/>
    <w:rsid w:val="00E44548"/>
    <w:rsid w:val="00E4490C"/>
    <w:rsid w:val="00E45132"/>
    <w:rsid w:val="00E45138"/>
    <w:rsid w:val="00E4537F"/>
    <w:rsid w:val="00E45382"/>
    <w:rsid w:val="00E45732"/>
    <w:rsid w:val="00E45FCA"/>
    <w:rsid w:val="00E462D7"/>
    <w:rsid w:val="00E470AE"/>
    <w:rsid w:val="00E479C5"/>
    <w:rsid w:val="00E51069"/>
    <w:rsid w:val="00E51191"/>
    <w:rsid w:val="00E517BE"/>
    <w:rsid w:val="00E51D1C"/>
    <w:rsid w:val="00E524C1"/>
    <w:rsid w:val="00E52829"/>
    <w:rsid w:val="00E52833"/>
    <w:rsid w:val="00E52FFB"/>
    <w:rsid w:val="00E530C9"/>
    <w:rsid w:val="00E53259"/>
    <w:rsid w:val="00E53455"/>
    <w:rsid w:val="00E534B3"/>
    <w:rsid w:val="00E53751"/>
    <w:rsid w:val="00E537DE"/>
    <w:rsid w:val="00E5428F"/>
    <w:rsid w:val="00E54C1B"/>
    <w:rsid w:val="00E54D98"/>
    <w:rsid w:val="00E558D7"/>
    <w:rsid w:val="00E55D0B"/>
    <w:rsid w:val="00E5680B"/>
    <w:rsid w:val="00E56A08"/>
    <w:rsid w:val="00E56BE0"/>
    <w:rsid w:val="00E571BF"/>
    <w:rsid w:val="00E571DA"/>
    <w:rsid w:val="00E573EB"/>
    <w:rsid w:val="00E5751B"/>
    <w:rsid w:val="00E6002E"/>
    <w:rsid w:val="00E602DB"/>
    <w:rsid w:val="00E607CF"/>
    <w:rsid w:val="00E609DE"/>
    <w:rsid w:val="00E6149A"/>
    <w:rsid w:val="00E61954"/>
    <w:rsid w:val="00E6204B"/>
    <w:rsid w:val="00E62082"/>
    <w:rsid w:val="00E622D1"/>
    <w:rsid w:val="00E622FD"/>
    <w:rsid w:val="00E6245E"/>
    <w:rsid w:val="00E62AE6"/>
    <w:rsid w:val="00E62E4D"/>
    <w:rsid w:val="00E62E88"/>
    <w:rsid w:val="00E63126"/>
    <w:rsid w:val="00E63CC6"/>
    <w:rsid w:val="00E63DD3"/>
    <w:rsid w:val="00E644D3"/>
    <w:rsid w:val="00E647FE"/>
    <w:rsid w:val="00E64DE1"/>
    <w:rsid w:val="00E65758"/>
    <w:rsid w:val="00E6609E"/>
    <w:rsid w:val="00E660FC"/>
    <w:rsid w:val="00E66372"/>
    <w:rsid w:val="00E665F3"/>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D16"/>
    <w:rsid w:val="00E740A2"/>
    <w:rsid w:val="00E742BB"/>
    <w:rsid w:val="00E743A0"/>
    <w:rsid w:val="00E746ED"/>
    <w:rsid w:val="00E7491B"/>
    <w:rsid w:val="00E74A28"/>
    <w:rsid w:val="00E74F24"/>
    <w:rsid w:val="00E754A8"/>
    <w:rsid w:val="00E755B5"/>
    <w:rsid w:val="00E76118"/>
    <w:rsid w:val="00E761AB"/>
    <w:rsid w:val="00E7644A"/>
    <w:rsid w:val="00E765F1"/>
    <w:rsid w:val="00E76FE8"/>
    <w:rsid w:val="00E7720F"/>
    <w:rsid w:val="00E77CCC"/>
    <w:rsid w:val="00E77DD1"/>
    <w:rsid w:val="00E77EBF"/>
    <w:rsid w:val="00E803E7"/>
    <w:rsid w:val="00E80910"/>
    <w:rsid w:val="00E80E2C"/>
    <w:rsid w:val="00E80FDC"/>
    <w:rsid w:val="00E8122B"/>
    <w:rsid w:val="00E81302"/>
    <w:rsid w:val="00E8142B"/>
    <w:rsid w:val="00E816B8"/>
    <w:rsid w:val="00E818C4"/>
    <w:rsid w:val="00E81A5F"/>
    <w:rsid w:val="00E81A9F"/>
    <w:rsid w:val="00E81D69"/>
    <w:rsid w:val="00E81F8E"/>
    <w:rsid w:val="00E82320"/>
    <w:rsid w:val="00E82C14"/>
    <w:rsid w:val="00E82CBD"/>
    <w:rsid w:val="00E82D85"/>
    <w:rsid w:val="00E83227"/>
    <w:rsid w:val="00E835C6"/>
    <w:rsid w:val="00E83D97"/>
    <w:rsid w:val="00E83EA0"/>
    <w:rsid w:val="00E83F14"/>
    <w:rsid w:val="00E84B7D"/>
    <w:rsid w:val="00E84EB7"/>
    <w:rsid w:val="00E851AB"/>
    <w:rsid w:val="00E85247"/>
    <w:rsid w:val="00E854BA"/>
    <w:rsid w:val="00E8564D"/>
    <w:rsid w:val="00E85692"/>
    <w:rsid w:val="00E857AE"/>
    <w:rsid w:val="00E857C8"/>
    <w:rsid w:val="00E8583E"/>
    <w:rsid w:val="00E86029"/>
    <w:rsid w:val="00E86208"/>
    <w:rsid w:val="00E86934"/>
    <w:rsid w:val="00E86D21"/>
    <w:rsid w:val="00E86F0A"/>
    <w:rsid w:val="00E86F71"/>
    <w:rsid w:val="00E87BCD"/>
    <w:rsid w:val="00E87DC6"/>
    <w:rsid w:val="00E87FBD"/>
    <w:rsid w:val="00E9001A"/>
    <w:rsid w:val="00E90382"/>
    <w:rsid w:val="00E90906"/>
    <w:rsid w:val="00E90914"/>
    <w:rsid w:val="00E90A15"/>
    <w:rsid w:val="00E90D11"/>
    <w:rsid w:val="00E90D4C"/>
    <w:rsid w:val="00E90E95"/>
    <w:rsid w:val="00E91458"/>
    <w:rsid w:val="00E914B4"/>
    <w:rsid w:val="00E915CF"/>
    <w:rsid w:val="00E9202E"/>
    <w:rsid w:val="00E921E3"/>
    <w:rsid w:val="00E9245A"/>
    <w:rsid w:val="00E9262D"/>
    <w:rsid w:val="00E92B1E"/>
    <w:rsid w:val="00E92F7F"/>
    <w:rsid w:val="00E93373"/>
    <w:rsid w:val="00E935B3"/>
    <w:rsid w:val="00E93FC5"/>
    <w:rsid w:val="00E94203"/>
    <w:rsid w:val="00E9427F"/>
    <w:rsid w:val="00E96769"/>
    <w:rsid w:val="00E96911"/>
    <w:rsid w:val="00E96CE8"/>
    <w:rsid w:val="00E96E83"/>
    <w:rsid w:val="00E97940"/>
    <w:rsid w:val="00E9799B"/>
    <w:rsid w:val="00E97F4E"/>
    <w:rsid w:val="00E97FBA"/>
    <w:rsid w:val="00EA02AA"/>
    <w:rsid w:val="00EA02C2"/>
    <w:rsid w:val="00EA04EA"/>
    <w:rsid w:val="00EA1342"/>
    <w:rsid w:val="00EA2060"/>
    <w:rsid w:val="00EA2383"/>
    <w:rsid w:val="00EA243D"/>
    <w:rsid w:val="00EA3040"/>
    <w:rsid w:val="00EA30D1"/>
    <w:rsid w:val="00EA3230"/>
    <w:rsid w:val="00EA34EC"/>
    <w:rsid w:val="00EA4028"/>
    <w:rsid w:val="00EA4102"/>
    <w:rsid w:val="00EA478F"/>
    <w:rsid w:val="00EA49A9"/>
    <w:rsid w:val="00EA4AB9"/>
    <w:rsid w:val="00EA4CE7"/>
    <w:rsid w:val="00EA4F03"/>
    <w:rsid w:val="00EA575D"/>
    <w:rsid w:val="00EA627E"/>
    <w:rsid w:val="00EA6793"/>
    <w:rsid w:val="00EA6DA5"/>
    <w:rsid w:val="00EA6E5C"/>
    <w:rsid w:val="00EA718A"/>
    <w:rsid w:val="00EA7512"/>
    <w:rsid w:val="00EA76FB"/>
    <w:rsid w:val="00EA77AD"/>
    <w:rsid w:val="00EA7AE5"/>
    <w:rsid w:val="00EA7B8F"/>
    <w:rsid w:val="00EA7E76"/>
    <w:rsid w:val="00EB038A"/>
    <w:rsid w:val="00EB05EB"/>
    <w:rsid w:val="00EB094C"/>
    <w:rsid w:val="00EB0E8A"/>
    <w:rsid w:val="00EB0E8D"/>
    <w:rsid w:val="00EB11CC"/>
    <w:rsid w:val="00EB13FA"/>
    <w:rsid w:val="00EB193B"/>
    <w:rsid w:val="00EB1BAA"/>
    <w:rsid w:val="00EB1BCC"/>
    <w:rsid w:val="00EB1CB9"/>
    <w:rsid w:val="00EB1D88"/>
    <w:rsid w:val="00EB1F56"/>
    <w:rsid w:val="00EB1F8D"/>
    <w:rsid w:val="00EB2599"/>
    <w:rsid w:val="00EB2B68"/>
    <w:rsid w:val="00EB2C17"/>
    <w:rsid w:val="00EB2E0D"/>
    <w:rsid w:val="00EB37D1"/>
    <w:rsid w:val="00EB3B64"/>
    <w:rsid w:val="00EB3C68"/>
    <w:rsid w:val="00EB46A3"/>
    <w:rsid w:val="00EB47B2"/>
    <w:rsid w:val="00EB48B5"/>
    <w:rsid w:val="00EB4B51"/>
    <w:rsid w:val="00EB4B82"/>
    <w:rsid w:val="00EB5103"/>
    <w:rsid w:val="00EB64A7"/>
    <w:rsid w:val="00EB721B"/>
    <w:rsid w:val="00EB739B"/>
    <w:rsid w:val="00EB7653"/>
    <w:rsid w:val="00EB7764"/>
    <w:rsid w:val="00EB78A2"/>
    <w:rsid w:val="00EB7A52"/>
    <w:rsid w:val="00EC0D3F"/>
    <w:rsid w:val="00EC0E24"/>
    <w:rsid w:val="00EC0EA0"/>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3F8C"/>
    <w:rsid w:val="00EC44FC"/>
    <w:rsid w:val="00EC4676"/>
    <w:rsid w:val="00EC4845"/>
    <w:rsid w:val="00EC48B2"/>
    <w:rsid w:val="00EC491E"/>
    <w:rsid w:val="00EC4A1A"/>
    <w:rsid w:val="00EC4A51"/>
    <w:rsid w:val="00EC4B38"/>
    <w:rsid w:val="00EC5241"/>
    <w:rsid w:val="00EC5346"/>
    <w:rsid w:val="00EC5BA8"/>
    <w:rsid w:val="00EC5C52"/>
    <w:rsid w:val="00EC5C7B"/>
    <w:rsid w:val="00EC5D54"/>
    <w:rsid w:val="00EC6A22"/>
    <w:rsid w:val="00EC78B5"/>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80C"/>
    <w:rsid w:val="00ED2C6B"/>
    <w:rsid w:val="00ED2CFB"/>
    <w:rsid w:val="00ED2F8F"/>
    <w:rsid w:val="00ED378C"/>
    <w:rsid w:val="00ED3B16"/>
    <w:rsid w:val="00ED3ED5"/>
    <w:rsid w:val="00ED4600"/>
    <w:rsid w:val="00ED46FA"/>
    <w:rsid w:val="00ED4A0F"/>
    <w:rsid w:val="00ED5F3D"/>
    <w:rsid w:val="00ED61CA"/>
    <w:rsid w:val="00ED6426"/>
    <w:rsid w:val="00ED6B43"/>
    <w:rsid w:val="00ED70D2"/>
    <w:rsid w:val="00ED70DC"/>
    <w:rsid w:val="00ED77C0"/>
    <w:rsid w:val="00ED7D25"/>
    <w:rsid w:val="00EE0212"/>
    <w:rsid w:val="00EE03B1"/>
    <w:rsid w:val="00EE04F3"/>
    <w:rsid w:val="00EE07CD"/>
    <w:rsid w:val="00EE0A4F"/>
    <w:rsid w:val="00EE0C18"/>
    <w:rsid w:val="00EE0C46"/>
    <w:rsid w:val="00EE12FF"/>
    <w:rsid w:val="00EE1325"/>
    <w:rsid w:val="00EE135A"/>
    <w:rsid w:val="00EE1ADE"/>
    <w:rsid w:val="00EE1CEE"/>
    <w:rsid w:val="00EE1F5E"/>
    <w:rsid w:val="00EE23EC"/>
    <w:rsid w:val="00EE2E3C"/>
    <w:rsid w:val="00EE313E"/>
    <w:rsid w:val="00EE3A65"/>
    <w:rsid w:val="00EE3B86"/>
    <w:rsid w:val="00EE3BDF"/>
    <w:rsid w:val="00EE402F"/>
    <w:rsid w:val="00EE43A9"/>
    <w:rsid w:val="00EE4544"/>
    <w:rsid w:val="00EE4640"/>
    <w:rsid w:val="00EE4BC5"/>
    <w:rsid w:val="00EE58AC"/>
    <w:rsid w:val="00EE5962"/>
    <w:rsid w:val="00EE632A"/>
    <w:rsid w:val="00EE6532"/>
    <w:rsid w:val="00EE6C8E"/>
    <w:rsid w:val="00EE7B1F"/>
    <w:rsid w:val="00EE7E84"/>
    <w:rsid w:val="00EE7FD3"/>
    <w:rsid w:val="00EF05E6"/>
    <w:rsid w:val="00EF0607"/>
    <w:rsid w:val="00EF0684"/>
    <w:rsid w:val="00EF07CD"/>
    <w:rsid w:val="00EF08CD"/>
    <w:rsid w:val="00EF0A40"/>
    <w:rsid w:val="00EF0A59"/>
    <w:rsid w:val="00EF0A9F"/>
    <w:rsid w:val="00EF0AFD"/>
    <w:rsid w:val="00EF0BDE"/>
    <w:rsid w:val="00EF1382"/>
    <w:rsid w:val="00EF14C0"/>
    <w:rsid w:val="00EF202F"/>
    <w:rsid w:val="00EF207D"/>
    <w:rsid w:val="00EF28BB"/>
    <w:rsid w:val="00EF29FF"/>
    <w:rsid w:val="00EF2B96"/>
    <w:rsid w:val="00EF2E00"/>
    <w:rsid w:val="00EF32CA"/>
    <w:rsid w:val="00EF3333"/>
    <w:rsid w:val="00EF3413"/>
    <w:rsid w:val="00EF4809"/>
    <w:rsid w:val="00EF4816"/>
    <w:rsid w:val="00EF4AEC"/>
    <w:rsid w:val="00EF4BEB"/>
    <w:rsid w:val="00EF4DB6"/>
    <w:rsid w:val="00EF5469"/>
    <w:rsid w:val="00EF54EF"/>
    <w:rsid w:val="00EF5855"/>
    <w:rsid w:val="00EF5F32"/>
    <w:rsid w:val="00EF5F94"/>
    <w:rsid w:val="00EF68F8"/>
    <w:rsid w:val="00EF6A74"/>
    <w:rsid w:val="00EF6DD6"/>
    <w:rsid w:val="00EF6FF0"/>
    <w:rsid w:val="00EF706D"/>
    <w:rsid w:val="00EF79CA"/>
    <w:rsid w:val="00F0008A"/>
    <w:rsid w:val="00F00705"/>
    <w:rsid w:val="00F00D38"/>
    <w:rsid w:val="00F00EB3"/>
    <w:rsid w:val="00F0198B"/>
    <w:rsid w:val="00F01FEB"/>
    <w:rsid w:val="00F0207C"/>
    <w:rsid w:val="00F02134"/>
    <w:rsid w:val="00F022E6"/>
    <w:rsid w:val="00F022E9"/>
    <w:rsid w:val="00F022EB"/>
    <w:rsid w:val="00F02454"/>
    <w:rsid w:val="00F02723"/>
    <w:rsid w:val="00F02B5B"/>
    <w:rsid w:val="00F02E28"/>
    <w:rsid w:val="00F03334"/>
    <w:rsid w:val="00F03617"/>
    <w:rsid w:val="00F03DA6"/>
    <w:rsid w:val="00F03E27"/>
    <w:rsid w:val="00F03EF6"/>
    <w:rsid w:val="00F040B6"/>
    <w:rsid w:val="00F0460C"/>
    <w:rsid w:val="00F04641"/>
    <w:rsid w:val="00F04986"/>
    <w:rsid w:val="00F04C2B"/>
    <w:rsid w:val="00F04D47"/>
    <w:rsid w:val="00F04E97"/>
    <w:rsid w:val="00F04FC3"/>
    <w:rsid w:val="00F05120"/>
    <w:rsid w:val="00F053B7"/>
    <w:rsid w:val="00F05C9B"/>
    <w:rsid w:val="00F06D80"/>
    <w:rsid w:val="00F06FB1"/>
    <w:rsid w:val="00F075D1"/>
    <w:rsid w:val="00F07A76"/>
    <w:rsid w:val="00F07C59"/>
    <w:rsid w:val="00F10195"/>
    <w:rsid w:val="00F10305"/>
    <w:rsid w:val="00F11354"/>
    <w:rsid w:val="00F11464"/>
    <w:rsid w:val="00F11599"/>
    <w:rsid w:val="00F11673"/>
    <w:rsid w:val="00F119E6"/>
    <w:rsid w:val="00F11A60"/>
    <w:rsid w:val="00F11AAB"/>
    <w:rsid w:val="00F122AD"/>
    <w:rsid w:val="00F12C1B"/>
    <w:rsid w:val="00F1306A"/>
    <w:rsid w:val="00F13343"/>
    <w:rsid w:val="00F13460"/>
    <w:rsid w:val="00F13507"/>
    <w:rsid w:val="00F13BBB"/>
    <w:rsid w:val="00F13DEC"/>
    <w:rsid w:val="00F145E6"/>
    <w:rsid w:val="00F15152"/>
    <w:rsid w:val="00F1542E"/>
    <w:rsid w:val="00F15C86"/>
    <w:rsid w:val="00F1630C"/>
    <w:rsid w:val="00F1655A"/>
    <w:rsid w:val="00F16BB0"/>
    <w:rsid w:val="00F1744A"/>
    <w:rsid w:val="00F17C95"/>
    <w:rsid w:val="00F17E80"/>
    <w:rsid w:val="00F17E92"/>
    <w:rsid w:val="00F20EE1"/>
    <w:rsid w:val="00F211F7"/>
    <w:rsid w:val="00F21382"/>
    <w:rsid w:val="00F213B0"/>
    <w:rsid w:val="00F21740"/>
    <w:rsid w:val="00F219A5"/>
    <w:rsid w:val="00F22741"/>
    <w:rsid w:val="00F22B4F"/>
    <w:rsid w:val="00F242D8"/>
    <w:rsid w:val="00F24302"/>
    <w:rsid w:val="00F24A2E"/>
    <w:rsid w:val="00F24AF0"/>
    <w:rsid w:val="00F24B50"/>
    <w:rsid w:val="00F24D88"/>
    <w:rsid w:val="00F25037"/>
    <w:rsid w:val="00F254B5"/>
    <w:rsid w:val="00F2557F"/>
    <w:rsid w:val="00F2573F"/>
    <w:rsid w:val="00F257B1"/>
    <w:rsid w:val="00F25CEE"/>
    <w:rsid w:val="00F25F90"/>
    <w:rsid w:val="00F2648E"/>
    <w:rsid w:val="00F2651D"/>
    <w:rsid w:val="00F26756"/>
    <w:rsid w:val="00F27591"/>
    <w:rsid w:val="00F276BB"/>
    <w:rsid w:val="00F277D6"/>
    <w:rsid w:val="00F27D39"/>
    <w:rsid w:val="00F27DE1"/>
    <w:rsid w:val="00F301B8"/>
    <w:rsid w:val="00F3035E"/>
    <w:rsid w:val="00F30851"/>
    <w:rsid w:val="00F30A6D"/>
    <w:rsid w:val="00F3172C"/>
    <w:rsid w:val="00F3175C"/>
    <w:rsid w:val="00F31F47"/>
    <w:rsid w:val="00F321CA"/>
    <w:rsid w:val="00F325E9"/>
    <w:rsid w:val="00F3272F"/>
    <w:rsid w:val="00F340E8"/>
    <w:rsid w:val="00F34165"/>
    <w:rsid w:val="00F342C5"/>
    <w:rsid w:val="00F355F3"/>
    <w:rsid w:val="00F3565E"/>
    <w:rsid w:val="00F35897"/>
    <w:rsid w:val="00F35D06"/>
    <w:rsid w:val="00F368FD"/>
    <w:rsid w:val="00F36B33"/>
    <w:rsid w:val="00F36D35"/>
    <w:rsid w:val="00F37522"/>
    <w:rsid w:val="00F37A02"/>
    <w:rsid w:val="00F37BFE"/>
    <w:rsid w:val="00F37F27"/>
    <w:rsid w:val="00F40045"/>
    <w:rsid w:val="00F405C4"/>
    <w:rsid w:val="00F40AFD"/>
    <w:rsid w:val="00F40C2F"/>
    <w:rsid w:val="00F40D66"/>
    <w:rsid w:val="00F40E50"/>
    <w:rsid w:val="00F40E8D"/>
    <w:rsid w:val="00F40F11"/>
    <w:rsid w:val="00F4156F"/>
    <w:rsid w:val="00F4159E"/>
    <w:rsid w:val="00F417B3"/>
    <w:rsid w:val="00F417B7"/>
    <w:rsid w:val="00F41982"/>
    <w:rsid w:val="00F41CD1"/>
    <w:rsid w:val="00F420E6"/>
    <w:rsid w:val="00F42C7F"/>
    <w:rsid w:val="00F43BAD"/>
    <w:rsid w:val="00F43E82"/>
    <w:rsid w:val="00F43F3A"/>
    <w:rsid w:val="00F44798"/>
    <w:rsid w:val="00F44947"/>
    <w:rsid w:val="00F44955"/>
    <w:rsid w:val="00F44A57"/>
    <w:rsid w:val="00F45016"/>
    <w:rsid w:val="00F450F0"/>
    <w:rsid w:val="00F4577B"/>
    <w:rsid w:val="00F458A5"/>
    <w:rsid w:val="00F45C07"/>
    <w:rsid w:val="00F45D8F"/>
    <w:rsid w:val="00F46001"/>
    <w:rsid w:val="00F4677B"/>
    <w:rsid w:val="00F4780A"/>
    <w:rsid w:val="00F47F4E"/>
    <w:rsid w:val="00F47FAA"/>
    <w:rsid w:val="00F500B2"/>
    <w:rsid w:val="00F50884"/>
    <w:rsid w:val="00F50A23"/>
    <w:rsid w:val="00F50CCB"/>
    <w:rsid w:val="00F50D99"/>
    <w:rsid w:val="00F51241"/>
    <w:rsid w:val="00F51571"/>
    <w:rsid w:val="00F51BDB"/>
    <w:rsid w:val="00F51D5C"/>
    <w:rsid w:val="00F52652"/>
    <w:rsid w:val="00F52696"/>
    <w:rsid w:val="00F52877"/>
    <w:rsid w:val="00F53144"/>
    <w:rsid w:val="00F53842"/>
    <w:rsid w:val="00F53D04"/>
    <w:rsid w:val="00F5413B"/>
    <w:rsid w:val="00F54384"/>
    <w:rsid w:val="00F544D0"/>
    <w:rsid w:val="00F54598"/>
    <w:rsid w:val="00F5466D"/>
    <w:rsid w:val="00F5469E"/>
    <w:rsid w:val="00F546D3"/>
    <w:rsid w:val="00F5472A"/>
    <w:rsid w:val="00F54E65"/>
    <w:rsid w:val="00F5535E"/>
    <w:rsid w:val="00F55A6D"/>
    <w:rsid w:val="00F55EB9"/>
    <w:rsid w:val="00F57550"/>
    <w:rsid w:val="00F57E2D"/>
    <w:rsid w:val="00F60F45"/>
    <w:rsid w:val="00F60F59"/>
    <w:rsid w:val="00F610F2"/>
    <w:rsid w:val="00F61185"/>
    <w:rsid w:val="00F61232"/>
    <w:rsid w:val="00F62371"/>
    <w:rsid w:val="00F638EB"/>
    <w:rsid w:val="00F63C3D"/>
    <w:rsid w:val="00F63CA2"/>
    <w:rsid w:val="00F64060"/>
    <w:rsid w:val="00F643A4"/>
    <w:rsid w:val="00F6455C"/>
    <w:rsid w:val="00F64BC1"/>
    <w:rsid w:val="00F64D1A"/>
    <w:rsid w:val="00F64EB4"/>
    <w:rsid w:val="00F6502E"/>
    <w:rsid w:val="00F65218"/>
    <w:rsid w:val="00F6590A"/>
    <w:rsid w:val="00F65E99"/>
    <w:rsid w:val="00F662A1"/>
    <w:rsid w:val="00F66603"/>
    <w:rsid w:val="00F6670E"/>
    <w:rsid w:val="00F667C1"/>
    <w:rsid w:val="00F66BC6"/>
    <w:rsid w:val="00F66CCD"/>
    <w:rsid w:val="00F678E0"/>
    <w:rsid w:val="00F67CCC"/>
    <w:rsid w:val="00F67F9A"/>
    <w:rsid w:val="00F70003"/>
    <w:rsid w:val="00F70343"/>
    <w:rsid w:val="00F7101E"/>
    <w:rsid w:val="00F7124C"/>
    <w:rsid w:val="00F71879"/>
    <w:rsid w:val="00F71B6D"/>
    <w:rsid w:val="00F72398"/>
    <w:rsid w:val="00F7270E"/>
    <w:rsid w:val="00F72CD3"/>
    <w:rsid w:val="00F72DE4"/>
    <w:rsid w:val="00F73671"/>
    <w:rsid w:val="00F73E23"/>
    <w:rsid w:val="00F7418E"/>
    <w:rsid w:val="00F74588"/>
    <w:rsid w:val="00F74649"/>
    <w:rsid w:val="00F754FA"/>
    <w:rsid w:val="00F7561C"/>
    <w:rsid w:val="00F759A3"/>
    <w:rsid w:val="00F75E22"/>
    <w:rsid w:val="00F75EF8"/>
    <w:rsid w:val="00F76314"/>
    <w:rsid w:val="00F76324"/>
    <w:rsid w:val="00F76649"/>
    <w:rsid w:val="00F76B31"/>
    <w:rsid w:val="00F76D63"/>
    <w:rsid w:val="00F76F4D"/>
    <w:rsid w:val="00F770E5"/>
    <w:rsid w:val="00F771BE"/>
    <w:rsid w:val="00F77487"/>
    <w:rsid w:val="00F77B85"/>
    <w:rsid w:val="00F77F84"/>
    <w:rsid w:val="00F801C6"/>
    <w:rsid w:val="00F80810"/>
    <w:rsid w:val="00F80BB5"/>
    <w:rsid w:val="00F80DA8"/>
    <w:rsid w:val="00F80F19"/>
    <w:rsid w:val="00F811BE"/>
    <w:rsid w:val="00F812D3"/>
    <w:rsid w:val="00F8134C"/>
    <w:rsid w:val="00F81578"/>
    <w:rsid w:val="00F81AFF"/>
    <w:rsid w:val="00F81C11"/>
    <w:rsid w:val="00F82023"/>
    <w:rsid w:val="00F82024"/>
    <w:rsid w:val="00F8270A"/>
    <w:rsid w:val="00F828D2"/>
    <w:rsid w:val="00F83333"/>
    <w:rsid w:val="00F83AB8"/>
    <w:rsid w:val="00F83BF8"/>
    <w:rsid w:val="00F83D95"/>
    <w:rsid w:val="00F83E3A"/>
    <w:rsid w:val="00F8426B"/>
    <w:rsid w:val="00F84616"/>
    <w:rsid w:val="00F84A78"/>
    <w:rsid w:val="00F84C45"/>
    <w:rsid w:val="00F8563B"/>
    <w:rsid w:val="00F85B44"/>
    <w:rsid w:val="00F85FE1"/>
    <w:rsid w:val="00F86201"/>
    <w:rsid w:val="00F862BE"/>
    <w:rsid w:val="00F86412"/>
    <w:rsid w:val="00F86483"/>
    <w:rsid w:val="00F866F7"/>
    <w:rsid w:val="00F8673F"/>
    <w:rsid w:val="00F86C6F"/>
    <w:rsid w:val="00F87351"/>
    <w:rsid w:val="00F87E80"/>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94B"/>
    <w:rsid w:val="00F95B91"/>
    <w:rsid w:val="00F965C1"/>
    <w:rsid w:val="00F9717F"/>
    <w:rsid w:val="00F97D2E"/>
    <w:rsid w:val="00F97E35"/>
    <w:rsid w:val="00F97EF5"/>
    <w:rsid w:val="00FA036B"/>
    <w:rsid w:val="00FA042A"/>
    <w:rsid w:val="00FA0BA8"/>
    <w:rsid w:val="00FA0ED3"/>
    <w:rsid w:val="00FA1414"/>
    <w:rsid w:val="00FA1639"/>
    <w:rsid w:val="00FA2066"/>
    <w:rsid w:val="00FA2105"/>
    <w:rsid w:val="00FA2C46"/>
    <w:rsid w:val="00FA2F62"/>
    <w:rsid w:val="00FA32F4"/>
    <w:rsid w:val="00FA3A80"/>
    <w:rsid w:val="00FA3C2F"/>
    <w:rsid w:val="00FA45AC"/>
    <w:rsid w:val="00FA4711"/>
    <w:rsid w:val="00FA4727"/>
    <w:rsid w:val="00FA4995"/>
    <w:rsid w:val="00FA4ABD"/>
    <w:rsid w:val="00FA53C6"/>
    <w:rsid w:val="00FA57CD"/>
    <w:rsid w:val="00FA5A0E"/>
    <w:rsid w:val="00FA668D"/>
    <w:rsid w:val="00FA6B65"/>
    <w:rsid w:val="00FA7126"/>
    <w:rsid w:val="00FA7C08"/>
    <w:rsid w:val="00FA7F58"/>
    <w:rsid w:val="00FB052C"/>
    <w:rsid w:val="00FB1368"/>
    <w:rsid w:val="00FB167B"/>
    <w:rsid w:val="00FB171F"/>
    <w:rsid w:val="00FB1954"/>
    <w:rsid w:val="00FB1FB9"/>
    <w:rsid w:val="00FB20D1"/>
    <w:rsid w:val="00FB215B"/>
    <w:rsid w:val="00FB2387"/>
    <w:rsid w:val="00FB2B4B"/>
    <w:rsid w:val="00FB2F27"/>
    <w:rsid w:val="00FB3AAD"/>
    <w:rsid w:val="00FB3AC8"/>
    <w:rsid w:val="00FB3CA5"/>
    <w:rsid w:val="00FB3E42"/>
    <w:rsid w:val="00FB4669"/>
    <w:rsid w:val="00FB4754"/>
    <w:rsid w:val="00FB4B10"/>
    <w:rsid w:val="00FB569A"/>
    <w:rsid w:val="00FB56D6"/>
    <w:rsid w:val="00FB5CFE"/>
    <w:rsid w:val="00FB5D2E"/>
    <w:rsid w:val="00FB5FB4"/>
    <w:rsid w:val="00FB64CB"/>
    <w:rsid w:val="00FB665D"/>
    <w:rsid w:val="00FB7061"/>
    <w:rsid w:val="00FB75E2"/>
    <w:rsid w:val="00FB78DD"/>
    <w:rsid w:val="00FB7EBB"/>
    <w:rsid w:val="00FC013F"/>
    <w:rsid w:val="00FC0200"/>
    <w:rsid w:val="00FC0831"/>
    <w:rsid w:val="00FC0B78"/>
    <w:rsid w:val="00FC0BDD"/>
    <w:rsid w:val="00FC0FE4"/>
    <w:rsid w:val="00FC13D1"/>
    <w:rsid w:val="00FC1769"/>
    <w:rsid w:val="00FC1A5C"/>
    <w:rsid w:val="00FC1BFD"/>
    <w:rsid w:val="00FC1C2E"/>
    <w:rsid w:val="00FC1C8F"/>
    <w:rsid w:val="00FC26D7"/>
    <w:rsid w:val="00FC2823"/>
    <w:rsid w:val="00FC2DE9"/>
    <w:rsid w:val="00FC2F88"/>
    <w:rsid w:val="00FC3359"/>
    <w:rsid w:val="00FC3383"/>
    <w:rsid w:val="00FC3B0E"/>
    <w:rsid w:val="00FC3DC5"/>
    <w:rsid w:val="00FC4655"/>
    <w:rsid w:val="00FC4934"/>
    <w:rsid w:val="00FC5162"/>
    <w:rsid w:val="00FC6214"/>
    <w:rsid w:val="00FC6CBD"/>
    <w:rsid w:val="00FC6F1E"/>
    <w:rsid w:val="00FC78D1"/>
    <w:rsid w:val="00FC7B9C"/>
    <w:rsid w:val="00FD0435"/>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4A4F"/>
    <w:rsid w:val="00FD5A48"/>
    <w:rsid w:val="00FD5BCB"/>
    <w:rsid w:val="00FD660F"/>
    <w:rsid w:val="00FD68FD"/>
    <w:rsid w:val="00FD6A17"/>
    <w:rsid w:val="00FD6B6A"/>
    <w:rsid w:val="00FD70B0"/>
    <w:rsid w:val="00FE017E"/>
    <w:rsid w:val="00FE028A"/>
    <w:rsid w:val="00FE0ECD"/>
    <w:rsid w:val="00FE15A7"/>
    <w:rsid w:val="00FE1AD2"/>
    <w:rsid w:val="00FE20AD"/>
    <w:rsid w:val="00FE2B74"/>
    <w:rsid w:val="00FE3239"/>
    <w:rsid w:val="00FE38E4"/>
    <w:rsid w:val="00FE3953"/>
    <w:rsid w:val="00FE3F66"/>
    <w:rsid w:val="00FE3F97"/>
    <w:rsid w:val="00FE4178"/>
    <w:rsid w:val="00FE48B2"/>
    <w:rsid w:val="00FE4CC9"/>
    <w:rsid w:val="00FE530E"/>
    <w:rsid w:val="00FE6F84"/>
    <w:rsid w:val="00FE7273"/>
    <w:rsid w:val="00FE7A96"/>
    <w:rsid w:val="00FE7C3A"/>
    <w:rsid w:val="00FE7E5C"/>
    <w:rsid w:val="00FF029D"/>
    <w:rsid w:val="00FF0472"/>
    <w:rsid w:val="00FF066C"/>
    <w:rsid w:val="00FF0809"/>
    <w:rsid w:val="00FF088E"/>
    <w:rsid w:val="00FF0B8E"/>
    <w:rsid w:val="00FF0C94"/>
    <w:rsid w:val="00FF175B"/>
    <w:rsid w:val="00FF193C"/>
    <w:rsid w:val="00FF1E44"/>
    <w:rsid w:val="00FF1F18"/>
    <w:rsid w:val="00FF244D"/>
    <w:rsid w:val="00FF2E82"/>
    <w:rsid w:val="00FF30D1"/>
    <w:rsid w:val="00FF369F"/>
    <w:rsid w:val="00FF36E1"/>
    <w:rsid w:val="00FF3985"/>
    <w:rsid w:val="00FF3F83"/>
    <w:rsid w:val="00FF48E3"/>
    <w:rsid w:val="00FF4B04"/>
    <w:rsid w:val="00FF4B20"/>
    <w:rsid w:val="00FF4F18"/>
    <w:rsid w:val="00FF5144"/>
    <w:rsid w:val="00FF56CB"/>
    <w:rsid w:val="00FF6114"/>
    <w:rsid w:val="00FF6269"/>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9965A9D-BCEE-314D-B6C7-6BCC4259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qFormat="1"/>
    <w:lsdException w:name="List Number" w:semiHidden="1" w:uiPriority="9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4">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5"/>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H2"/>
    <w:basedOn w:val="a8"/>
    <w:next w:val="a8"/>
    <w:link w:val="24"/>
    <w:qFormat/>
    <w:rsid w:val="002C0810"/>
    <w:pPr>
      <w:keepNext/>
      <w:spacing w:before="240" w:after="60"/>
      <w:outlineLvl w:val="1"/>
    </w:pPr>
    <w:rPr>
      <w:rFonts w:ascii="Arial" w:hAnsi="Arial"/>
      <w:b/>
      <w:bCs/>
      <w:i/>
      <w:iCs/>
      <w:sz w:val="28"/>
      <w:szCs w:val="28"/>
    </w:rPr>
  </w:style>
  <w:style w:type="paragraph" w:styleId="34">
    <w:name w:val="heading 3"/>
    <w:aliases w:val="h3,Level 1 - 1,h31,h32,h33,h34,h35,h36,h37,h38,h39,h310,h311,h321,h331,h341,h351,h361,h371,h381,h312,h322,h332,h342,h352,h362,h372,h382,h313,h323,h333,h343,h353,h363,h373,h383,h314,h324,h334,h344,h354,h364,h374,h384,h315,h325,h335,h345,H3"/>
    <w:basedOn w:val="a8"/>
    <w:next w:val="a8"/>
    <w:link w:val="35"/>
    <w:uiPriority w:val="99"/>
    <w:qFormat/>
    <w:rsid w:val="002C0810"/>
    <w:pPr>
      <w:keepNext/>
      <w:spacing w:before="240" w:after="60"/>
      <w:outlineLvl w:val="2"/>
    </w:pPr>
    <w:rPr>
      <w:rFonts w:ascii="Arial" w:hAnsi="Arial"/>
      <w:b/>
      <w:bCs/>
      <w:sz w:val="26"/>
      <w:szCs w:val="26"/>
    </w:rPr>
  </w:style>
  <w:style w:type="paragraph" w:styleId="43">
    <w:name w:val="heading 4"/>
    <w:aliases w:val="H4,Параграф,Heading 4 Char,Sub-Clause Sub-paragraph + 12 пт,Слева:  0,Выступ:  0,95 + ...,h4 sub sub heading,Заголовок 4 (Приложение)"/>
    <w:basedOn w:val="a8"/>
    <w:next w:val="a8"/>
    <w:link w:val="44"/>
    <w:qFormat/>
    <w:rsid w:val="002C0810"/>
    <w:pPr>
      <w:keepNext/>
      <w:spacing w:before="240" w:after="60"/>
      <w:outlineLvl w:val="3"/>
    </w:pPr>
    <w:rPr>
      <w:b/>
      <w:bCs/>
      <w:sz w:val="28"/>
      <w:szCs w:val="28"/>
    </w:rPr>
  </w:style>
  <w:style w:type="paragraph" w:styleId="51">
    <w:name w:val="heading 5"/>
    <w:aliases w:val="H5,Gliederung5,_Подпункт"/>
    <w:basedOn w:val="a8"/>
    <w:next w:val="a8"/>
    <w:link w:val="53"/>
    <w:qFormat/>
    <w:rsid w:val="002C0810"/>
    <w:pPr>
      <w:spacing w:before="240" w:after="60"/>
      <w:outlineLvl w:val="4"/>
    </w:pPr>
    <w:rPr>
      <w:b/>
      <w:bCs/>
      <w:i/>
      <w:iCs/>
      <w:sz w:val="26"/>
      <w:szCs w:val="26"/>
    </w:rPr>
  </w:style>
  <w:style w:type="paragraph" w:styleId="6">
    <w:name w:val="heading 6"/>
    <w:aliases w:val="H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5">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4"/>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5">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4"/>
    <w:uiPriority w:val="99"/>
    <w:rsid w:val="002C0810"/>
    <w:rPr>
      <w:rFonts w:ascii="Arial" w:eastAsia="Times New Roman" w:hAnsi="Arial" w:cs="Arial"/>
      <w:b/>
      <w:bCs/>
      <w:sz w:val="26"/>
      <w:szCs w:val="26"/>
      <w:lang w:eastAsia="ru-RU"/>
    </w:rPr>
  </w:style>
  <w:style w:type="character" w:customStyle="1" w:styleId="44">
    <w:name w:val="Заголовок 4 Знак"/>
    <w:aliases w:val="H4 Знак,Параграф Знак,Heading 4 Char Знак,Sub-Clause Sub-paragraph + 12 пт Знак,Слева:  0 Знак,Выступ:  0 Знак,95 + ... Знак,h4 sub sub heading Знак,Заголовок 4 (Приложение) Знак"/>
    <w:link w:val="43"/>
    <w:rsid w:val="002C0810"/>
    <w:rPr>
      <w:rFonts w:ascii="Times New Roman" w:eastAsia="Times New Roman" w:hAnsi="Times New Roman" w:cs="Times New Roman"/>
      <w:b/>
      <w:bCs/>
      <w:sz w:val="28"/>
      <w:szCs w:val="28"/>
      <w:lang w:eastAsia="ru-RU"/>
    </w:rPr>
  </w:style>
  <w:style w:type="character" w:customStyle="1" w:styleId="53">
    <w:name w:val="Заголовок 5 Знак"/>
    <w:aliases w:val="H5 Знак,Gliederung5 Знак,_Подпункт Знак"/>
    <w:link w:val="51"/>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uiPriority w:val="99"/>
    <w:semiHidden/>
    <w:qFormat/>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qFormat/>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qFormat/>
    <w:rsid w:val="002C0810"/>
    <w:rPr>
      <w:iCs w:val="0"/>
    </w:rPr>
  </w:style>
  <w:style w:type="paragraph" w:customStyle="1" w:styleId="16">
    <w:name w:val="Стиль1"/>
    <w:basedOn w:val="27"/>
    <w:link w:val="17"/>
    <w:autoRedefine/>
    <w:uiPriority w:val="99"/>
    <w:qFormat/>
    <w:rsid w:val="002C0810"/>
    <w:rPr>
      <w:i w:val="0"/>
    </w:rPr>
  </w:style>
  <w:style w:type="paragraph" w:customStyle="1" w:styleId="-">
    <w:name w:val="Абзац- перечень"/>
    <w:basedOn w:val="27"/>
    <w:autoRedefine/>
    <w:uiPriority w:val="99"/>
    <w:qFormat/>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uiPriority w:val="99"/>
    <w:qFormat/>
    <w:rsid w:val="00BA1E49"/>
    <w:pPr>
      <w:keepNext/>
      <w:numPr>
        <w:ilvl w:val="1"/>
        <w:numId w:val="14"/>
      </w:numPr>
      <w:suppressLineNumbers/>
      <w:suppressAutoHyphens/>
      <w:jc w:val="both"/>
    </w:pPr>
    <w:rPr>
      <w:b/>
      <w:szCs w:val="20"/>
    </w:rPr>
  </w:style>
  <w:style w:type="paragraph" w:customStyle="1" w:styleId="36">
    <w:name w:val="Стиль3"/>
    <w:basedOn w:val="2b"/>
    <w:link w:val="37"/>
    <w:qFormat/>
    <w:rsid w:val="002C0810"/>
    <w:pPr>
      <w:widowControl w:val="0"/>
      <w:tabs>
        <w:tab w:val="num" w:pos="227"/>
      </w:tabs>
      <w:adjustRightInd w:val="0"/>
      <w:spacing w:after="0" w:line="240" w:lineRule="auto"/>
      <w:ind w:left="0"/>
      <w:jc w:val="both"/>
      <w:textAlignment w:val="baseline"/>
    </w:pPr>
    <w:rPr>
      <w:szCs w:val="20"/>
    </w:rPr>
  </w:style>
  <w:style w:type="character" w:customStyle="1" w:styleId="37">
    <w:name w:val="Стиль3 Знак"/>
    <w:link w:val="36"/>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qFormat/>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Маркированный список Знак Знак Знак Знак Знак Знак Знак Знак Знак Знак Знак Знак Знак Знак Знак Знак"/>
    <w:basedOn w:val="a8"/>
    <w:autoRedefine/>
    <w:uiPriority w:val="99"/>
    <w:qFormat/>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4"/>
    <w:autoRedefine/>
    <w:uiPriority w:val="99"/>
    <w:semiHidden/>
    <w:qFormat/>
    <w:rsid w:val="002C0810"/>
    <w:pPr>
      <w:jc w:val="both"/>
    </w:pPr>
    <w:rPr>
      <w:rFonts w:ascii="Courier New" w:hAnsi="Courier New" w:cs="Courier New"/>
      <w:b w:val="0"/>
    </w:rPr>
  </w:style>
  <w:style w:type="paragraph" w:customStyle="1" w:styleId="38">
    <w:name w:val="абзац 3"/>
    <w:basedOn w:val="43"/>
    <w:autoRedefine/>
    <w:uiPriority w:val="99"/>
    <w:semiHidden/>
    <w:qFormat/>
    <w:rsid w:val="002C0810"/>
    <w:pPr>
      <w:ind w:firstLine="36"/>
    </w:pPr>
    <w:rPr>
      <w:b w:val="0"/>
      <w:sz w:val="24"/>
      <w:szCs w:val="24"/>
    </w:rPr>
  </w:style>
  <w:style w:type="paragraph" w:styleId="af1">
    <w:name w:val="header"/>
    <w:aliases w:val="Aa?oiee eieiioeooe,Linie,sl_header,ho,header odd,first,heading one,h,h Знак"/>
    <w:basedOn w:val="a8"/>
    <w:link w:val="af2"/>
    <w:uiPriority w:val="99"/>
    <w:qFormat/>
    <w:rsid w:val="002C0810"/>
    <w:pPr>
      <w:tabs>
        <w:tab w:val="center" w:pos="4677"/>
        <w:tab w:val="right" w:pos="9355"/>
      </w:tabs>
    </w:pPr>
  </w:style>
  <w:style w:type="character" w:customStyle="1" w:styleId="af2">
    <w:name w:val="Верхний колонтитул Знак"/>
    <w:aliases w:val="Aa?oiee eieiioeooe Знак,Linie Знак,sl_header Знак,ho Знак,header odd Знак,first Знак,heading one Знак,h Знак1,h Знак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4"/>
    <w:autoRedefine/>
    <w:uiPriority w:val="99"/>
    <w:semiHidden/>
    <w:qFormat/>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4"/>
    <w:link w:val="af6"/>
    <w:autoRedefine/>
    <w:uiPriority w:val="99"/>
    <w:qFormat/>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3"/>
    <w:autoRedefine/>
    <w:uiPriority w:val="99"/>
    <w:semiHidden/>
    <w:qFormat/>
    <w:rsid w:val="002C0810"/>
    <w:pPr>
      <w:ind w:firstLine="36"/>
      <w:jc w:val="both"/>
    </w:pPr>
    <w:rPr>
      <w:b w:val="0"/>
      <w:color w:val="000000"/>
      <w:sz w:val="24"/>
      <w:szCs w:val="24"/>
    </w:rPr>
  </w:style>
  <w:style w:type="character" w:customStyle="1" w:styleId="af6">
    <w:name w:val="подраздел_подраздела Знак"/>
    <w:link w:val="af5"/>
    <w:uiPriority w:val="99"/>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3"/>
    <w:uiPriority w:val="99"/>
    <w:semiHidden/>
    <w:qFormat/>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qFormat/>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Основной текст с нумерацией"/>
    <w:basedOn w:val="a8"/>
    <w:link w:val="afd"/>
    <w:qFormat/>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Основной текст с нумерацией Знак"/>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8">
    <w:name w:val="Обычный1"/>
    <w:link w:val="Normal"/>
    <w:qFormat/>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uiPriority w:val="99"/>
    <w:qFormat/>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8"/>
    <w:autoRedefine/>
    <w:uiPriority w:val="99"/>
    <w:qFormat/>
    <w:rsid w:val="002C0810"/>
    <w:pPr>
      <w:widowControl w:val="0"/>
      <w:jc w:val="right"/>
    </w:pPr>
    <w:rPr>
      <w:b/>
      <w:i/>
      <w:color w:val="000000"/>
      <w:lang w:val="en-US"/>
    </w:rPr>
  </w:style>
  <w:style w:type="paragraph" w:customStyle="1" w:styleId="aff2">
    <w:name w:val="заголовок подраздела"/>
    <w:basedOn w:val="14"/>
    <w:autoRedefine/>
    <w:uiPriority w:val="99"/>
    <w:qFormat/>
    <w:rsid w:val="002C0810"/>
    <w:pPr>
      <w:keepNext w:val="0"/>
      <w:widowControl w:val="0"/>
    </w:pPr>
    <w:rPr>
      <w:sz w:val="32"/>
      <w:szCs w:val="32"/>
    </w:rPr>
  </w:style>
  <w:style w:type="paragraph" w:customStyle="1" w:styleId="aff3">
    <w:name w:val="абзац подраздела"/>
    <w:basedOn w:val="27"/>
    <w:link w:val="aff4"/>
    <w:autoRedefine/>
    <w:uiPriority w:val="99"/>
    <w:qFormat/>
    <w:rsid w:val="002C0810"/>
    <w:pPr>
      <w:keepNext w:val="0"/>
      <w:widowControl w:val="0"/>
      <w:jc w:val="both"/>
    </w:pPr>
    <w:rPr>
      <w:i w:val="0"/>
    </w:rPr>
  </w:style>
  <w:style w:type="numbering" w:styleId="111111">
    <w:name w:val="Outline List 2"/>
    <w:basedOn w:val="ab"/>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a">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uiPriority w:val="99"/>
    <w:qFormat/>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b">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 Знак Знак Знак,Обычный (Web) Знак"/>
    <w:basedOn w:val="a8"/>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b">
    <w:name w:val="Body Text 3"/>
    <w:basedOn w:val="a8"/>
    <w:link w:val="3c"/>
    <w:rsid w:val="002C0810"/>
    <w:pPr>
      <w:spacing w:after="120"/>
    </w:pPr>
    <w:rPr>
      <w:sz w:val="16"/>
      <w:szCs w:val="16"/>
    </w:rPr>
  </w:style>
  <w:style w:type="character" w:customStyle="1" w:styleId="3c">
    <w:name w:val="Основной текст 3 Знак"/>
    <w:link w:val="3b"/>
    <w:rsid w:val="002C0810"/>
    <w:rPr>
      <w:rFonts w:ascii="Times New Roman" w:eastAsia="Times New Roman" w:hAnsi="Times New Roman" w:cs="Times New Roman"/>
      <w:sz w:val="16"/>
      <w:szCs w:val="16"/>
      <w:lang w:eastAsia="ru-RU"/>
    </w:rPr>
  </w:style>
  <w:style w:type="paragraph" w:styleId="3d">
    <w:name w:val="Body Text Indent 3"/>
    <w:basedOn w:val="a8"/>
    <w:link w:val="3e"/>
    <w:rsid w:val="002C0810"/>
    <w:pPr>
      <w:spacing w:after="120"/>
      <w:ind w:left="283"/>
    </w:pPr>
    <w:rPr>
      <w:sz w:val="16"/>
      <w:szCs w:val="16"/>
    </w:rPr>
  </w:style>
  <w:style w:type="character" w:customStyle="1" w:styleId="3e">
    <w:name w:val="Основной текст с отступом 3 Знак"/>
    <w:link w:val="3d"/>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
    <w:name w:val="List Continue 3"/>
    <w:basedOn w:val="a8"/>
    <w:rsid w:val="002C0810"/>
    <w:pPr>
      <w:spacing w:after="120"/>
      <w:ind w:left="849"/>
    </w:pPr>
  </w:style>
  <w:style w:type="paragraph" w:styleId="46">
    <w:name w:val="List Continue 4"/>
    <w:basedOn w:val="a8"/>
    <w:rsid w:val="002C0810"/>
    <w:pPr>
      <w:spacing w:after="120"/>
      <w:ind w:left="1132"/>
    </w:pPr>
  </w:style>
  <w:style w:type="paragraph" w:styleId="54">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c">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0">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d">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1">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2">
    <w:name w:val="List 3"/>
    <w:basedOn w:val="a8"/>
    <w:rsid w:val="002C0810"/>
    <w:pPr>
      <w:ind w:left="849" w:hanging="283"/>
    </w:pPr>
  </w:style>
  <w:style w:type="paragraph" w:styleId="48">
    <w:name w:val="List 4"/>
    <w:basedOn w:val="a8"/>
    <w:rsid w:val="002C0810"/>
    <w:pPr>
      <w:ind w:left="1132" w:hanging="283"/>
    </w:pPr>
  </w:style>
  <w:style w:type="paragraph" w:styleId="56">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table" w:styleId="1e">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e">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
    <w:name w:val="Plain Text"/>
    <w:basedOn w:val="a8"/>
    <w:link w:val="affff0"/>
    <w:rsid w:val="002C0810"/>
    <w:rPr>
      <w:rFonts w:ascii="Courier New" w:hAnsi="Courier New"/>
      <w:sz w:val="20"/>
      <w:szCs w:val="20"/>
    </w:rPr>
  </w:style>
  <w:style w:type="character" w:customStyle="1" w:styleId="affff0">
    <w:name w:val="Текст Знак"/>
    <w:link w:val="affff"/>
    <w:rsid w:val="002C0810"/>
    <w:rPr>
      <w:rFonts w:ascii="Courier New" w:eastAsia="Times New Roman" w:hAnsi="Courier New" w:cs="Courier New"/>
      <w:sz w:val="20"/>
      <w:szCs w:val="20"/>
      <w:lang w:eastAsia="ru-RU"/>
    </w:rPr>
  </w:style>
  <w:style w:type="table" w:styleId="affff1">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rsid w:val="002C0810"/>
    <w:pPr>
      <w:spacing w:after="120"/>
      <w:ind w:left="1440" w:right="1440"/>
    </w:pPr>
  </w:style>
  <w:style w:type="character" w:styleId="HTMLa">
    <w:name w:val="HTML Cite"/>
    <w:rsid w:val="002C0810"/>
    <w:rPr>
      <w:i/>
      <w:iCs/>
    </w:rPr>
  </w:style>
  <w:style w:type="paragraph" w:styleId="affff3">
    <w:name w:val="Message Header"/>
    <w:basedOn w:val="a8"/>
    <w:link w:val="affff4"/>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link w:val="affff3"/>
    <w:rsid w:val="002C0810"/>
    <w:rPr>
      <w:rFonts w:ascii="Arial" w:eastAsia="Times New Roman" w:hAnsi="Arial" w:cs="Arial"/>
      <w:sz w:val="24"/>
      <w:szCs w:val="24"/>
      <w:shd w:val="pct20" w:color="auto" w:fill="auto"/>
      <w:lang w:eastAsia="ru-RU"/>
    </w:rPr>
  </w:style>
  <w:style w:type="paragraph" w:styleId="affff5">
    <w:name w:val="E-mail Signature"/>
    <w:basedOn w:val="a8"/>
    <w:link w:val="affff6"/>
    <w:rsid w:val="002C0810"/>
  </w:style>
  <w:style w:type="character" w:customStyle="1" w:styleId="affff6">
    <w:name w:val="Электронная подпись Знак"/>
    <w:link w:val="affff5"/>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uiPriority w:val="99"/>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uiPriority w:val="99"/>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link w:val="aff3"/>
    <w:uiPriority w:val="99"/>
    <w:rsid w:val="002C0810"/>
    <w:rPr>
      <w:rFonts w:ascii="Times New Roman" w:eastAsia="Times New Roman" w:hAnsi="Times New Roman" w:cs="Arial"/>
      <w:b/>
      <w:bCs/>
      <w:i/>
      <w:iCs w:val="0"/>
      <w:sz w:val="28"/>
      <w:szCs w:val="28"/>
      <w:lang w:eastAsia="ru-RU"/>
    </w:rPr>
  </w:style>
  <w:style w:type="paragraph" w:customStyle="1" w:styleId="affff7">
    <w:name w:val="перечень внутри абзаца"/>
    <w:basedOn w:val="27"/>
    <w:uiPriority w:val="99"/>
    <w:qFormat/>
    <w:rsid w:val="002C0810"/>
    <w:pPr>
      <w:keepLines/>
      <w:spacing w:before="0"/>
      <w:ind w:left="708"/>
      <w:jc w:val="both"/>
    </w:pPr>
    <w:rPr>
      <w:i w:val="0"/>
      <w:color w:val="000000"/>
    </w:rPr>
  </w:style>
  <w:style w:type="paragraph" w:customStyle="1" w:styleId="4a">
    <w:name w:val="абзац 4"/>
    <w:basedOn w:val="412"/>
    <w:autoRedefine/>
    <w:uiPriority w:val="99"/>
    <w:qFormat/>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qFormat/>
    <w:rsid w:val="002C0810"/>
    <w:pPr>
      <w:spacing w:after="60"/>
      <w:jc w:val="both"/>
    </w:pPr>
    <w:rPr>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rsid w:val="002C0810"/>
    <w:rPr>
      <w:rFonts w:ascii="Times New Roman" w:eastAsia="Times New Roman" w:hAnsi="Times New Roman" w:cs="Times New Roman"/>
      <w:sz w:val="20"/>
      <w:szCs w:val="20"/>
      <w:lang w:eastAsia="ru-RU"/>
    </w:rPr>
  </w:style>
  <w:style w:type="paragraph" w:customStyle="1" w:styleId="Iniiaiieoaeno">
    <w:name w:val="Iniiaiie oaeno"/>
    <w:basedOn w:val="a8"/>
    <w:uiPriority w:val="99"/>
    <w:qFormat/>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qFormat/>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qFormat/>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0">
    <w:name w:val="1 Часть"/>
    <w:basedOn w:val="a8"/>
    <w:next w:val="110"/>
    <w:autoRedefine/>
    <w:uiPriority w:val="99"/>
    <w:qFormat/>
    <w:rsid w:val="009343A4"/>
    <w:pPr>
      <w:tabs>
        <w:tab w:val="num" w:pos="993"/>
      </w:tabs>
      <w:ind w:left="426"/>
      <w:jc w:val="center"/>
    </w:pPr>
    <w:rPr>
      <w:b/>
      <w:caps/>
    </w:rPr>
  </w:style>
  <w:style w:type="paragraph" w:customStyle="1" w:styleId="affffa">
    <w:name w:val="Слева"/>
    <w:basedOn w:val="a8"/>
    <w:uiPriority w:val="99"/>
    <w:qFormat/>
    <w:rsid w:val="002C0810"/>
    <w:pPr>
      <w:ind w:left="357"/>
    </w:pPr>
    <w:rPr>
      <w:sz w:val="28"/>
      <w:szCs w:val="20"/>
    </w:rPr>
  </w:style>
  <w:style w:type="paragraph" w:customStyle="1" w:styleId="WW-2">
    <w:name w:val="WW-Основной текст 2"/>
    <w:basedOn w:val="a8"/>
    <w:uiPriority w:val="99"/>
    <w:qFormat/>
    <w:rsid w:val="002C0810"/>
    <w:pPr>
      <w:suppressAutoHyphens/>
      <w:jc w:val="both"/>
    </w:pPr>
    <w:rPr>
      <w:szCs w:val="20"/>
    </w:rPr>
  </w:style>
  <w:style w:type="paragraph" w:customStyle="1" w:styleId="Iauiue">
    <w:name w:val="Iau?iue"/>
    <w:uiPriority w:val="99"/>
    <w:qFormat/>
    <w:rsid w:val="002C0810"/>
    <w:rPr>
      <w:rFonts w:ascii="Times New Roman" w:eastAsia="Times New Roman" w:hAnsi="Times New Roman"/>
      <w:lang w:val="en-US"/>
    </w:rPr>
  </w:style>
  <w:style w:type="paragraph" w:customStyle="1" w:styleId="Iacaaiea">
    <w:name w:val="Iacaaiea"/>
    <w:basedOn w:val="Iauiue"/>
    <w:uiPriority w:val="99"/>
    <w:qFormat/>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qFormat/>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link w:val="affffc"/>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uiPriority w:val="99"/>
    <w:qFormat/>
    <w:rsid w:val="002C0810"/>
    <w:pPr>
      <w:keepNext/>
    </w:pPr>
    <w:rPr>
      <w:sz w:val="24"/>
      <w:lang w:val="ru-RU"/>
    </w:rPr>
  </w:style>
  <w:style w:type="paragraph" w:customStyle="1" w:styleId="113">
    <w:name w:val="заголовок 11"/>
    <w:basedOn w:val="a8"/>
    <w:next w:val="a8"/>
    <w:uiPriority w:val="99"/>
    <w:qFormat/>
    <w:rsid w:val="002C0810"/>
    <w:pPr>
      <w:keepNext/>
      <w:jc w:val="center"/>
    </w:pPr>
    <w:rPr>
      <w:snapToGrid w:val="0"/>
      <w:szCs w:val="20"/>
    </w:rPr>
  </w:style>
  <w:style w:type="paragraph" w:customStyle="1" w:styleId="ww-20">
    <w:name w:val="ww-2"/>
    <w:basedOn w:val="a8"/>
    <w:uiPriority w:val="99"/>
    <w:qFormat/>
    <w:rsid w:val="002C0810"/>
    <w:pPr>
      <w:jc w:val="both"/>
    </w:pPr>
  </w:style>
  <w:style w:type="paragraph" w:customStyle="1" w:styleId="ConsNormal">
    <w:name w:val="ConsNormal"/>
    <w:uiPriority w:val="99"/>
    <w:qFormat/>
    <w:rsid w:val="002C0810"/>
    <w:pPr>
      <w:widowControl w:val="0"/>
      <w:autoSpaceDE w:val="0"/>
      <w:autoSpaceDN w:val="0"/>
      <w:adjustRightInd w:val="0"/>
      <w:ind w:right="19772" w:firstLine="720"/>
    </w:pPr>
    <w:rPr>
      <w:rFonts w:ascii="Arial" w:eastAsia="Times New Roman" w:hAnsi="Arial" w:cs="Arial"/>
    </w:rPr>
  </w:style>
  <w:style w:type="paragraph" w:styleId="affffe">
    <w:name w:val="endnote text"/>
    <w:basedOn w:val="a8"/>
    <w:link w:val="afffff"/>
    <w:rsid w:val="002C0810"/>
    <w:rPr>
      <w:sz w:val="20"/>
      <w:szCs w:val="20"/>
    </w:rPr>
  </w:style>
  <w:style w:type="character" w:customStyle="1" w:styleId="afffff">
    <w:name w:val="Текст концевой сноски Знак"/>
    <w:link w:val="affffe"/>
    <w:rsid w:val="002C0810"/>
    <w:rPr>
      <w:rFonts w:ascii="Times New Roman" w:eastAsia="Times New Roman" w:hAnsi="Times New Roman" w:cs="Times New Roman"/>
      <w:sz w:val="20"/>
      <w:szCs w:val="20"/>
      <w:lang w:eastAsia="ru-RU"/>
    </w:rPr>
  </w:style>
  <w:style w:type="character" w:styleId="afffff0">
    <w:name w:val="endnote reference"/>
    <w:rsid w:val="002C0810"/>
    <w:rPr>
      <w:vertAlign w:val="superscript"/>
    </w:rPr>
  </w:style>
  <w:style w:type="character" w:styleId="afffff1">
    <w:name w:val="footnote reference"/>
    <w:rsid w:val="002C0810"/>
    <w:rPr>
      <w:vertAlign w:val="superscript"/>
    </w:rPr>
  </w:style>
  <w:style w:type="paragraph" w:customStyle="1" w:styleId="afffff2">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uiPriority w:val="99"/>
    <w:qFormat/>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uiPriority w:val="99"/>
    <w:qFormat/>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qFormat/>
    <w:rsid w:val="009168D3"/>
    <w:pPr>
      <w:widowControl w:val="0"/>
      <w:autoSpaceDE w:val="0"/>
      <w:autoSpaceDN w:val="0"/>
      <w:adjustRightInd w:val="0"/>
    </w:pPr>
    <w:rPr>
      <w:rFonts w:ascii="Arial" w:eastAsia="Times New Roman" w:hAnsi="Arial" w:cs="Arial"/>
      <w:b/>
      <w:bCs/>
    </w:rPr>
  </w:style>
  <w:style w:type="paragraph" w:styleId="3f5">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uiPriority w:val="99"/>
    <w:qFormat/>
    <w:rsid w:val="001B2463"/>
    <w:pPr>
      <w:spacing w:before="240" w:after="240"/>
      <w:jc w:val="center"/>
    </w:pPr>
    <w:rPr>
      <w:sz w:val="28"/>
      <w:szCs w:val="20"/>
    </w:rPr>
  </w:style>
  <w:style w:type="paragraph" w:customStyle="1" w:styleId="afffff3">
    <w:name w:val="заголовок"/>
    <w:basedOn w:val="14"/>
    <w:uiPriority w:val="99"/>
    <w:qFormat/>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uiPriority w:val="99"/>
    <w:qFormat/>
    <w:rsid w:val="00BA2212"/>
    <w:pPr>
      <w:spacing w:line="360" w:lineRule="auto"/>
      <w:ind w:firstLine="709"/>
      <w:jc w:val="both"/>
    </w:pPr>
    <w:rPr>
      <w:rFonts w:ascii="Arial" w:hAnsi="Arial"/>
      <w:szCs w:val="20"/>
    </w:rPr>
  </w:style>
  <w:style w:type="numbering" w:customStyle="1" w:styleId="4b">
    <w:name w:val="Стиль4"/>
    <w:rsid w:val="00BA2212"/>
  </w:style>
  <w:style w:type="numbering" w:customStyle="1" w:styleId="58">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4">
    <w:name w:val="Таблицы (моноширинный)"/>
    <w:basedOn w:val="a8"/>
    <w:next w:val="a8"/>
    <w:uiPriority w:val="99"/>
    <w:qFormat/>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5">
    <w:name w:val="List Paragraph"/>
    <w:aliases w:val="Нумерованый список,Bullet List,FooterText,numbered,SL_Абзац списка"/>
    <w:basedOn w:val="a8"/>
    <w:link w:val="afffff6"/>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qFormat/>
    <w:rsid w:val="00C54AA3"/>
    <w:pPr>
      <w:autoSpaceDE w:val="0"/>
      <w:autoSpaceDN w:val="0"/>
      <w:adjustRightInd w:val="0"/>
    </w:pPr>
    <w:rPr>
      <w:rFonts w:ascii="Courier New" w:eastAsia="Times New Roman" w:hAnsi="Courier New" w:cs="Courier New"/>
    </w:rPr>
  </w:style>
  <w:style w:type="paragraph" w:customStyle="1" w:styleId="xl22">
    <w:name w:val="xl22"/>
    <w:basedOn w:val="a8"/>
    <w:uiPriority w:val="99"/>
    <w:qFormat/>
    <w:rsid w:val="008544BA"/>
    <w:pPr>
      <w:spacing w:before="100" w:after="100"/>
      <w:jc w:val="center"/>
    </w:pPr>
    <w:rPr>
      <w:szCs w:val="20"/>
    </w:rPr>
  </w:style>
  <w:style w:type="character" w:customStyle="1" w:styleId="afffff7">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8">
    <w:name w:val="Знак 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paragraph" w:customStyle="1" w:styleId="afffff9">
    <w:name w:val="Знак Знак Знак"/>
    <w:basedOn w:val="a8"/>
    <w:uiPriority w:val="99"/>
    <w:qFormat/>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a">
    <w:name w:val="Вв"/>
    <w:basedOn w:val="a8"/>
    <w:uiPriority w:val="99"/>
    <w:qFormat/>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qFormat/>
    <w:rsid w:val="00A955FF"/>
    <w:pPr>
      <w:spacing w:after="160" w:line="240" w:lineRule="exact"/>
      <w:jc w:val="both"/>
    </w:pPr>
    <w:rPr>
      <w:rFonts w:ascii="Verdana" w:hAnsi="Verdana"/>
      <w:sz w:val="22"/>
      <w:szCs w:val="20"/>
      <w:lang w:val="en-US" w:eastAsia="en-US"/>
    </w:rPr>
  </w:style>
  <w:style w:type="paragraph" w:customStyle="1" w:styleId="1f1">
    <w:name w:val="1 Знак"/>
    <w:basedOn w:val="a8"/>
    <w:qFormat/>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uiPriority w:val="99"/>
    <w:qFormat/>
    <w:rsid w:val="00A955FF"/>
    <w:pPr>
      <w:spacing w:after="120"/>
      <w:jc w:val="center"/>
    </w:pPr>
    <w:rPr>
      <w:b/>
      <w:bCs/>
      <w:sz w:val="28"/>
      <w:szCs w:val="20"/>
    </w:rPr>
  </w:style>
  <w:style w:type="paragraph" w:styleId="afffffb">
    <w:name w:val="annotation text"/>
    <w:basedOn w:val="a8"/>
    <w:link w:val="afffffc"/>
    <w:rsid w:val="00A955FF"/>
    <w:rPr>
      <w:sz w:val="20"/>
      <w:szCs w:val="20"/>
    </w:rPr>
  </w:style>
  <w:style w:type="character" w:customStyle="1" w:styleId="afffffc">
    <w:name w:val="Текст примечания Знак"/>
    <w:link w:val="afffffb"/>
    <w:rsid w:val="00A955FF"/>
    <w:rPr>
      <w:rFonts w:ascii="Times New Roman" w:eastAsia="Times New Roman" w:hAnsi="Times New Roman"/>
    </w:rPr>
  </w:style>
  <w:style w:type="paragraph" w:customStyle="1" w:styleId="afffffd">
    <w:name w:val="Знак Знак Знак Знак Знак Знак Знак Знак Знак"/>
    <w:basedOn w:val="a8"/>
    <w:uiPriority w:val="99"/>
    <w:qFormat/>
    <w:rsid w:val="00A955FF"/>
    <w:pPr>
      <w:spacing w:after="160" w:line="240" w:lineRule="exact"/>
      <w:jc w:val="both"/>
    </w:pPr>
    <w:rPr>
      <w:szCs w:val="20"/>
      <w:lang w:val="en-US" w:eastAsia="en-US"/>
    </w:rPr>
  </w:style>
  <w:style w:type="paragraph" w:customStyle="1" w:styleId="Head92">
    <w:name w:val="Head 9.2"/>
    <w:basedOn w:val="a8"/>
    <w:next w:val="a8"/>
    <w:uiPriority w:val="99"/>
    <w:qFormat/>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qFormat/>
    <w:rsid w:val="00A955FF"/>
    <w:pPr>
      <w:keepNext/>
      <w:spacing w:before="240"/>
    </w:pPr>
    <w:rPr>
      <w:rFonts w:ascii="Times New Roman" w:hAnsi="Times New Roman"/>
    </w:rPr>
  </w:style>
  <w:style w:type="paragraph" w:customStyle="1" w:styleId="Head61">
    <w:name w:val="Head 6.1"/>
    <w:basedOn w:val="14"/>
    <w:next w:val="a8"/>
    <w:uiPriority w:val="99"/>
    <w:qFormat/>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uiPriority w:val="99"/>
    <w:qFormat/>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uiPriority w:val="99"/>
    <w:qFormat/>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qFormat/>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qFormat/>
    <w:rsid w:val="002F1111"/>
    <w:pPr>
      <w:widowControl w:val="0"/>
      <w:autoSpaceDE w:val="0"/>
      <w:autoSpaceDN w:val="0"/>
      <w:adjustRightInd w:val="0"/>
      <w:spacing w:line="323" w:lineRule="exact"/>
      <w:jc w:val="both"/>
    </w:pPr>
    <w:rPr>
      <w:rFonts w:ascii="Century Gothic" w:hAnsi="Century Gothic"/>
    </w:rPr>
  </w:style>
  <w:style w:type="paragraph" w:customStyle="1" w:styleId="afffffe">
    <w:name w:val="Таблица"/>
    <w:basedOn w:val="a8"/>
    <w:uiPriority w:val="99"/>
    <w:qFormat/>
    <w:rsid w:val="00923156"/>
    <w:pPr>
      <w:jc w:val="both"/>
    </w:pPr>
    <w:rPr>
      <w:sz w:val="26"/>
      <w:szCs w:val="20"/>
    </w:rPr>
  </w:style>
  <w:style w:type="paragraph" w:customStyle="1" w:styleId="2fd">
    <w:name w:val="Знак2"/>
    <w:basedOn w:val="a8"/>
    <w:uiPriority w:val="99"/>
    <w:qFormat/>
    <w:rsid w:val="00923156"/>
    <w:pPr>
      <w:spacing w:after="160" w:line="240" w:lineRule="exact"/>
    </w:pPr>
    <w:rPr>
      <w:rFonts w:ascii="Verdana" w:hAnsi="Verdana"/>
      <w:lang w:val="en-US" w:eastAsia="en-US"/>
    </w:rPr>
  </w:style>
  <w:style w:type="paragraph" w:customStyle="1" w:styleId="2fe">
    <w:name w:val="Обычный2"/>
    <w:uiPriority w:val="99"/>
    <w:qFormat/>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2">
    <w:name w:val="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1"/>
    <w:basedOn w:val="a8"/>
    <w:uiPriority w:val="99"/>
    <w:qFormat/>
    <w:rsid w:val="00FE3F97"/>
    <w:pPr>
      <w:spacing w:after="160" w:line="240" w:lineRule="exact"/>
      <w:jc w:val="both"/>
    </w:pPr>
    <w:rPr>
      <w:rFonts w:ascii="Verdana" w:hAnsi="Verdana"/>
      <w:sz w:val="22"/>
      <w:szCs w:val="20"/>
      <w:lang w:val="en-US" w:eastAsia="en-US"/>
    </w:rPr>
  </w:style>
  <w:style w:type="paragraph" w:customStyle="1" w:styleId="1f4">
    <w:name w:val="Знак Знак Знак Знак Знак Знак Знак Знак Знак1"/>
    <w:basedOn w:val="a8"/>
    <w:uiPriority w:val="99"/>
    <w:qFormat/>
    <w:rsid w:val="00FE3F97"/>
    <w:pPr>
      <w:spacing w:after="160" w:line="240" w:lineRule="exact"/>
      <w:jc w:val="both"/>
    </w:pPr>
    <w:rPr>
      <w:szCs w:val="20"/>
      <w:lang w:val="en-US" w:eastAsia="en-US"/>
    </w:rPr>
  </w:style>
  <w:style w:type="paragraph" w:customStyle="1" w:styleId="221">
    <w:name w:val="Основной текст 22"/>
    <w:basedOn w:val="a8"/>
    <w:link w:val="222"/>
    <w:qFormat/>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4"/>
    <w:uiPriority w:val="99"/>
    <w:qFormat/>
    <w:rsid w:val="00BA4055"/>
    <w:pPr>
      <w:spacing w:before="0"/>
    </w:pPr>
    <w:rPr>
      <w:bCs w:val="0"/>
      <w:i w:val="0"/>
      <w:kern w:val="1"/>
      <w:sz w:val="22"/>
      <w:szCs w:val="20"/>
      <w:lang w:eastAsia="ar-SA"/>
    </w:rPr>
  </w:style>
  <w:style w:type="paragraph" w:customStyle="1" w:styleId="1f5">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5"/>
    <w:locked/>
    <w:rsid w:val="00BA4055"/>
    <w:rPr>
      <w:rFonts w:ascii="Times New Roman" w:eastAsia="Times New Roman" w:hAnsi="Times New Roman"/>
      <w:sz w:val="28"/>
      <w:szCs w:val="22"/>
      <w:lang w:eastAsia="en-US"/>
    </w:rPr>
  </w:style>
  <w:style w:type="paragraph" w:customStyle="1" w:styleId="consplusnonformat1">
    <w:name w:val="consplusnonformat"/>
    <w:basedOn w:val="a8"/>
    <w:uiPriority w:val="99"/>
    <w:qFormat/>
    <w:rsid w:val="009E6457"/>
    <w:pPr>
      <w:autoSpaceDE w:val="0"/>
      <w:autoSpaceDN w:val="0"/>
    </w:pPr>
    <w:rPr>
      <w:rFonts w:ascii="Courier New" w:hAnsi="Courier New" w:cs="Courier New"/>
      <w:sz w:val="20"/>
      <w:szCs w:val="20"/>
    </w:rPr>
  </w:style>
  <w:style w:type="paragraph" w:styleId="affffff">
    <w:name w:val="No Spacing"/>
    <w:qFormat/>
    <w:rsid w:val="009B334A"/>
    <w:rPr>
      <w:rFonts w:eastAsia="Times New Roman"/>
      <w:sz w:val="22"/>
      <w:szCs w:val="22"/>
    </w:rPr>
  </w:style>
  <w:style w:type="character" w:customStyle="1" w:styleId="afffff6">
    <w:name w:val="Абзац списка Знак"/>
    <w:aliases w:val="Нумерованый список Знак,Bullet List Знак,FooterText Знак,numbered Знак,SL_Абзац списка Знак"/>
    <w:link w:val="afffff5"/>
    <w:uiPriority w:val="34"/>
    <w:locked/>
    <w:rsid w:val="008857BA"/>
    <w:rPr>
      <w:rFonts w:ascii="Times New Roman" w:hAnsi="Times New Roman"/>
      <w:sz w:val="28"/>
      <w:szCs w:val="22"/>
      <w:lang w:eastAsia="en-US"/>
    </w:rPr>
  </w:style>
  <w:style w:type="character" w:customStyle="1" w:styleId="222">
    <w:name w:val="Основной текст 22 Знак"/>
    <w:link w:val="221"/>
    <w:rsid w:val="00A44C04"/>
    <w:rPr>
      <w:rFonts w:ascii="Times New Roman" w:eastAsia="Times New Roman" w:hAnsi="Times New Roman"/>
      <w:sz w:val="24"/>
    </w:rPr>
  </w:style>
  <w:style w:type="paragraph" w:customStyle="1" w:styleId="font5">
    <w:name w:val="font5"/>
    <w:basedOn w:val="a8"/>
    <w:uiPriority w:val="99"/>
    <w:qFormat/>
    <w:rsid w:val="00A64EB7"/>
    <w:pPr>
      <w:spacing w:before="100" w:beforeAutospacing="1" w:after="100" w:afterAutospacing="1"/>
    </w:pPr>
    <w:rPr>
      <w:sz w:val="20"/>
      <w:szCs w:val="20"/>
    </w:rPr>
  </w:style>
  <w:style w:type="paragraph" w:customStyle="1" w:styleId="font6">
    <w:name w:val="font6"/>
    <w:basedOn w:val="a8"/>
    <w:uiPriority w:val="99"/>
    <w:qFormat/>
    <w:rsid w:val="00A64EB7"/>
    <w:pPr>
      <w:spacing w:before="100" w:beforeAutospacing="1" w:after="100" w:afterAutospacing="1"/>
    </w:pPr>
    <w:rPr>
      <w:i/>
      <w:iCs/>
      <w:sz w:val="14"/>
      <w:szCs w:val="14"/>
    </w:rPr>
  </w:style>
  <w:style w:type="paragraph" w:customStyle="1" w:styleId="font7">
    <w:name w:val="font7"/>
    <w:basedOn w:val="a8"/>
    <w:uiPriority w:val="99"/>
    <w:qFormat/>
    <w:rsid w:val="00A64EB7"/>
    <w:pPr>
      <w:spacing w:before="100" w:beforeAutospacing="1" w:after="100" w:afterAutospacing="1"/>
    </w:pPr>
    <w:rPr>
      <w:i/>
      <w:iCs/>
      <w:sz w:val="16"/>
      <w:szCs w:val="16"/>
    </w:rPr>
  </w:style>
  <w:style w:type="paragraph" w:customStyle="1" w:styleId="font8">
    <w:name w:val="font8"/>
    <w:basedOn w:val="a8"/>
    <w:uiPriority w:val="99"/>
    <w:qFormat/>
    <w:rsid w:val="00A64EB7"/>
    <w:pPr>
      <w:spacing w:before="100" w:beforeAutospacing="1" w:after="100" w:afterAutospacing="1"/>
    </w:pPr>
    <w:rPr>
      <w:i/>
      <w:iCs/>
      <w:sz w:val="14"/>
      <w:szCs w:val="14"/>
    </w:rPr>
  </w:style>
  <w:style w:type="paragraph" w:customStyle="1" w:styleId="font9">
    <w:name w:val="font9"/>
    <w:basedOn w:val="a8"/>
    <w:uiPriority w:val="99"/>
    <w:qFormat/>
    <w:rsid w:val="00A64EB7"/>
    <w:pPr>
      <w:spacing w:before="100" w:beforeAutospacing="1" w:after="100" w:afterAutospacing="1"/>
    </w:pPr>
    <w:rPr>
      <w:sz w:val="14"/>
      <w:szCs w:val="14"/>
    </w:rPr>
  </w:style>
  <w:style w:type="paragraph" w:customStyle="1" w:styleId="xl63">
    <w:name w:val="xl6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qFormat/>
    <w:rsid w:val="00A64EB7"/>
    <w:pPr>
      <w:spacing w:before="100" w:beforeAutospacing="1" w:after="100" w:afterAutospacing="1"/>
    </w:pPr>
  </w:style>
  <w:style w:type="paragraph" w:customStyle="1" w:styleId="xl82">
    <w:name w:val="xl82"/>
    <w:basedOn w:val="a8"/>
    <w:uiPriority w:val="99"/>
    <w:qFormat/>
    <w:rsid w:val="00A64EB7"/>
    <w:pPr>
      <w:spacing w:before="100" w:beforeAutospacing="1" w:after="100" w:afterAutospacing="1"/>
      <w:ind w:firstLineChars="400" w:firstLine="400"/>
    </w:pPr>
  </w:style>
  <w:style w:type="paragraph" w:customStyle="1" w:styleId="xl83">
    <w:name w:val="xl83"/>
    <w:basedOn w:val="a8"/>
    <w:uiPriority w:val="99"/>
    <w:qFormat/>
    <w:rsid w:val="00A64EB7"/>
    <w:pPr>
      <w:shd w:val="clear" w:color="000000" w:fill="FFFF00"/>
      <w:spacing w:before="100" w:beforeAutospacing="1" w:after="100" w:afterAutospacing="1"/>
    </w:pPr>
  </w:style>
  <w:style w:type="paragraph" w:customStyle="1" w:styleId="xl84">
    <w:name w:val="xl84"/>
    <w:basedOn w:val="a8"/>
    <w:uiPriority w:val="99"/>
    <w:qFormat/>
    <w:rsid w:val="00A64EB7"/>
    <w:pPr>
      <w:shd w:val="clear" w:color="000000" w:fill="FFFF00"/>
      <w:spacing w:before="100" w:beforeAutospacing="1" w:after="100" w:afterAutospacing="1"/>
    </w:pPr>
  </w:style>
  <w:style w:type="paragraph" w:customStyle="1" w:styleId="xl85">
    <w:name w:val="xl85"/>
    <w:basedOn w:val="a8"/>
    <w:uiPriority w:val="99"/>
    <w:qFormat/>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qFormat/>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qFormat/>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qFormat/>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qFormat/>
    <w:rsid w:val="00A64EB7"/>
    <w:pPr>
      <w:spacing w:before="100" w:beforeAutospacing="1" w:after="100" w:afterAutospacing="1"/>
      <w:jc w:val="center"/>
    </w:pPr>
    <w:rPr>
      <w:rFonts w:ascii="Arial CYR" w:hAnsi="Arial CYR" w:cs="Arial CYR"/>
    </w:rPr>
  </w:style>
  <w:style w:type="paragraph" w:customStyle="1" w:styleId="3f6">
    <w:name w:val="Обычный3"/>
    <w:uiPriority w:val="99"/>
    <w:qFormat/>
    <w:rsid w:val="00E607CF"/>
    <w:rPr>
      <w:rFonts w:ascii="Times New Roman" w:eastAsia="Times New Roman" w:hAnsi="Times New Roman"/>
      <w:sz w:val="24"/>
    </w:rPr>
  </w:style>
  <w:style w:type="paragraph" w:customStyle="1" w:styleId="Normal1">
    <w:name w:val="Normal1"/>
    <w:uiPriority w:val="99"/>
    <w:qFormat/>
    <w:rsid w:val="00E607CF"/>
    <w:pPr>
      <w:widowControl w:val="0"/>
    </w:pPr>
    <w:rPr>
      <w:rFonts w:ascii="Times New Roman" w:eastAsia="Times New Roman" w:hAnsi="Times New Roman"/>
      <w:snapToGrid w:val="0"/>
    </w:rPr>
  </w:style>
  <w:style w:type="paragraph" w:customStyle="1" w:styleId="116">
    <w:name w:val="Знак1 Знак Знак Знак1"/>
    <w:basedOn w:val="a8"/>
    <w:uiPriority w:val="99"/>
    <w:qFormat/>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uiPriority w:val="99"/>
    <w:qFormat/>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0">
    <w:name w:val="спецификация"/>
    <w:basedOn w:val="a8"/>
    <w:uiPriority w:val="99"/>
    <w:qFormat/>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qFormat/>
    <w:rsid w:val="009F4164"/>
    <w:pPr>
      <w:spacing w:before="120" w:after="120"/>
      <w:jc w:val="both"/>
    </w:pPr>
  </w:style>
  <w:style w:type="paragraph" w:customStyle="1" w:styleId="2-11">
    <w:name w:val="содержание2-11"/>
    <w:basedOn w:val="a8"/>
    <w:uiPriority w:val="99"/>
    <w:qFormat/>
    <w:rsid w:val="009F4164"/>
    <w:pPr>
      <w:spacing w:after="60"/>
      <w:jc w:val="both"/>
    </w:pPr>
  </w:style>
  <w:style w:type="paragraph" w:customStyle="1" w:styleId="affffff1">
    <w:name w:val="Íîðìàëüíûé"/>
    <w:uiPriority w:val="99"/>
    <w:semiHidden/>
    <w:qFormat/>
    <w:rsid w:val="009F4164"/>
    <w:pPr>
      <w:jc w:val="both"/>
    </w:pPr>
    <w:rPr>
      <w:rFonts w:ascii="Courier" w:eastAsia="Times New Roman" w:hAnsi="Courier"/>
      <w:sz w:val="24"/>
      <w:lang w:val="en-GB"/>
    </w:rPr>
  </w:style>
  <w:style w:type="character" w:customStyle="1" w:styleId="affffff2">
    <w:name w:val="Основной шрифт"/>
    <w:rsid w:val="009F4164"/>
  </w:style>
  <w:style w:type="paragraph" w:styleId="1f6">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c">
    <w:name w:val="toc 4"/>
    <w:basedOn w:val="a8"/>
    <w:next w:val="a8"/>
    <w:autoRedefine/>
    <w:rsid w:val="009F4164"/>
    <w:pPr>
      <w:ind w:left="480"/>
    </w:pPr>
    <w:rPr>
      <w:sz w:val="20"/>
      <w:szCs w:val="20"/>
    </w:rPr>
  </w:style>
  <w:style w:type="paragraph" w:styleId="59">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uiPriority w:val="99"/>
    <w:qFormat/>
    <w:rsid w:val="009F4164"/>
    <w:pPr>
      <w:widowControl w:val="0"/>
      <w:autoSpaceDE w:val="0"/>
      <w:autoSpaceDN w:val="0"/>
      <w:jc w:val="both"/>
    </w:pPr>
    <w:rPr>
      <w:rFonts w:ascii="Courier New" w:eastAsia="Times New Roman" w:hAnsi="Courier New" w:cs="Courier New"/>
    </w:rPr>
  </w:style>
  <w:style w:type="paragraph" w:customStyle="1" w:styleId="Iauiue1">
    <w:name w:val="Iau?iue1"/>
    <w:uiPriority w:val="99"/>
    <w:qFormat/>
    <w:rsid w:val="009F4164"/>
    <w:pPr>
      <w:jc w:val="both"/>
    </w:pPr>
    <w:rPr>
      <w:rFonts w:ascii="Times New Roman" w:eastAsia="Times New Roman" w:hAnsi="Times New Roman"/>
    </w:rPr>
  </w:style>
  <w:style w:type="paragraph" w:customStyle="1" w:styleId="caaieiaie1">
    <w:name w:val="caaieiaie 1"/>
    <w:basedOn w:val="Iauiue"/>
    <w:next w:val="Iauiue"/>
    <w:uiPriority w:val="99"/>
    <w:qFormat/>
    <w:rsid w:val="009F4164"/>
    <w:pPr>
      <w:keepNext/>
      <w:spacing w:before="240" w:after="60" w:line="360" w:lineRule="auto"/>
      <w:ind w:firstLine="397"/>
      <w:jc w:val="center"/>
    </w:pPr>
    <w:rPr>
      <w:b/>
      <w:kern w:val="28"/>
      <w:sz w:val="28"/>
      <w:lang w:val="ru-RU"/>
    </w:rPr>
  </w:style>
  <w:style w:type="paragraph" w:customStyle="1" w:styleId="affffff3">
    <w:name w:val="Заголовок инструкции"/>
    <w:basedOn w:val="afa"/>
    <w:uiPriority w:val="99"/>
    <w:qFormat/>
    <w:rsid w:val="009F4164"/>
  </w:style>
  <w:style w:type="paragraph" w:customStyle="1" w:styleId="affffff4">
    <w:name w:val="ПЗ инструкции"/>
    <w:basedOn w:val="a8"/>
    <w:uiPriority w:val="99"/>
    <w:qFormat/>
    <w:rsid w:val="009F4164"/>
    <w:pPr>
      <w:spacing w:before="240" w:after="120"/>
      <w:jc w:val="center"/>
    </w:pPr>
    <w:rPr>
      <w:b/>
      <w:bCs/>
      <w:sz w:val="28"/>
      <w:szCs w:val="20"/>
    </w:rPr>
  </w:style>
  <w:style w:type="paragraph" w:customStyle="1" w:styleId="affffff5">
    <w:name w:val="Инструкция"/>
    <w:basedOn w:val="affffff3"/>
    <w:uiPriority w:val="99"/>
    <w:qFormat/>
    <w:rsid w:val="009F4164"/>
  </w:style>
  <w:style w:type="paragraph" w:customStyle="1" w:styleId="affffff6">
    <w:name w:val="Указания"/>
    <w:basedOn w:val="affffff4"/>
    <w:uiPriority w:val="99"/>
    <w:qFormat/>
    <w:rsid w:val="009F4164"/>
  </w:style>
  <w:style w:type="paragraph" w:customStyle="1" w:styleId="Iniiadieoaeno2">
    <w:name w:val="Iniia?die oaeno 2"/>
    <w:basedOn w:val="Iauiue"/>
    <w:uiPriority w:val="99"/>
    <w:qFormat/>
    <w:rsid w:val="009F4164"/>
    <w:pPr>
      <w:widowControl w:val="0"/>
      <w:snapToGrid w:val="0"/>
      <w:spacing w:before="80" w:after="80"/>
      <w:jc w:val="both"/>
    </w:pPr>
    <w:rPr>
      <w:sz w:val="22"/>
      <w:lang w:val="ru-RU" w:eastAsia="en-US"/>
    </w:rPr>
  </w:style>
  <w:style w:type="paragraph" w:customStyle="1" w:styleId="norma">
    <w:name w:val="norma"/>
    <w:basedOn w:val="Iauiue"/>
    <w:uiPriority w:val="99"/>
    <w:qFormat/>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7">
    <w:name w:val="Îáû÷íûé"/>
    <w:uiPriority w:val="99"/>
    <w:qFormat/>
    <w:rsid w:val="009F4164"/>
    <w:pPr>
      <w:jc w:val="both"/>
    </w:pPr>
    <w:rPr>
      <w:rFonts w:ascii="Times New Roman" w:eastAsia="Times New Roman" w:hAnsi="Times New Roman"/>
      <w:lang w:val="en-US"/>
    </w:rPr>
  </w:style>
  <w:style w:type="paragraph" w:customStyle="1" w:styleId="14pt2">
    <w:name w:val="Стиль 14 pt по центру"/>
    <w:basedOn w:val="a8"/>
    <w:uiPriority w:val="99"/>
    <w:qFormat/>
    <w:rsid w:val="009F4164"/>
    <w:pPr>
      <w:jc w:val="center"/>
    </w:pPr>
    <w:rPr>
      <w:b/>
      <w:sz w:val="28"/>
      <w:szCs w:val="20"/>
    </w:rPr>
  </w:style>
  <w:style w:type="paragraph" w:customStyle="1" w:styleId="14pt10">
    <w:name w:val="Стиль 14 pt по ширине Первая строка:  1 см"/>
    <w:basedOn w:val="a8"/>
    <w:uiPriority w:val="99"/>
    <w:qFormat/>
    <w:rsid w:val="009F4164"/>
    <w:pPr>
      <w:ind w:firstLine="567"/>
      <w:jc w:val="both"/>
    </w:pPr>
    <w:rPr>
      <w:sz w:val="28"/>
      <w:szCs w:val="20"/>
    </w:rPr>
  </w:style>
  <w:style w:type="paragraph" w:customStyle="1" w:styleId="14pt127">
    <w:name w:val="Стиль 14 pt по ширине Первая строка:  127 см"/>
    <w:basedOn w:val="a8"/>
    <w:uiPriority w:val="99"/>
    <w:qFormat/>
    <w:rsid w:val="009F4164"/>
    <w:pPr>
      <w:ind w:firstLine="720"/>
      <w:jc w:val="both"/>
    </w:pPr>
    <w:rPr>
      <w:sz w:val="28"/>
      <w:szCs w:val="20"/>
    </w:rPr>
  </w:style>
  <w:style w:type="paragraph" w:customStyle="1" w:styleId="Iniiaiieoaeno21">
    <w:name w:val="Iniiaiie oaeno 21"/>
    <w:basedOn w:val="Iauiue"/>
    <w:uiPriority w:val="99"/>
    <w:qFormat/>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8">
    <w:name w:val="caption"/>
    <w:basedOn w:val="a8"/>
    <w:next w:val="a8"/>
    <w:link w:val="affffff9"/>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uiPriority w:val="99"/>
    <w:qFormat/>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qFormat/>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uiPriority w:val="99"/>
    <w:qFormat/>
    <w:rsid w:val="009F4164"/>
    <w:pPr>
      <w:tabs>
        <w:tab w:val="num" w:pos="851"/>
      </w:tabs>
      <w:ind w:left="851" w:hanging="851"/>
      <w:jc w:val="both"/>
    </w:pPr>
  </w:style>
  <w:style w:type="paragraph" w:customStyle="1" w:styleId="FR3">
    <w:name w:val="FR3"/>
    <w:uiPriority w:val="99"/>
    <w:qFormat/>
    <w:rsid w:val="009F4164"/>
    <w:pPr>
      <w:widowControl w:val="0"/>
      <w:ind w:left="960"/>
      <w:jc w:val="both"/>
    </w:pPr>
    <w:rPr>
      <w:rFonts w:ascii="Arial" w:eastAsia="Times New Roman" w:hAnsi="Arial"/>
      <w:snapToGrid w:val="0"/>
      <w:sz w:val="56"/>
      <w:lang w:val="en-US"/>
    </w:rPr>
  </w:style>
  <w:style w:type="paragraph" w:customStyle="1" w:styleId="FR4">
    <w:name w:val="FR4"/>
    <w:uiPriority w:val="99"/>
    <w:qFormat/>
    <w:rsid w:val="009F4164"/>
    <w:pPr>
      <w:widowControl w:val="0"/>
      <w:spacing w:before="520"/>
      <w:ind w:right="200"/>
      <w:jc w:val="center"/>
    </w:pPr>
    <w:rPr>
      <w:rFonts w:ascii="Arial" w:eastAsia="Times New Roman" w:hAnsi="Arial"/>
      <w:snapToGrid w:val="0"/>
      <w:sz w:val="48"/>
    </w:rPr>
  </w:style>
  <w:style w:type="paragraph" w:customStyle="1" w:styleId="33">
    <w:name w:val="Раздел 3"/>
    <w:basedOn w:val="a8"/>
    <w:uiPriority w:val="99"/>
    <w:semiHidden/>
    <w:qFormat/>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qFormat/>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uiPriority w:val="99"/>
    <w:qFormat/>
    <w:rsid w:val="009F4164"/>
    <w:pPr>
      <w:tabs>
        <w:tab w:val="num" w:pos="851"/>
        <w:tab w:val="num" w:pos="1440"/>
      </w:tabs>
      <w:ind w:left="851" w:hanging="851"/>
      <w:jc w:val="both"/>
    </w:pPr>
  </w:style>
  <w:style w:type="paragraph" w:customStyle="1" w:styleId="-a">
    <w:name w:val="Контракт-подподпункт"/>
    <w:basedOn w:val="a8"/>
    <w:uiPriority w:val="99"/>
    <w:qFormat/>
    <w:rsid w:val="009F4164"/>
    <w:pPr>
      <w:tabs>
        <w:tab w:val="num" w:pos="1140"/>
      </w:tabs>
      <w:ind w:left="1140" w:hanging="1140"/>
      <w:jc w:val="both"/>
    </w:pPr>
  </w:style>
  <w:style w:type="paragraph" w:customStyle="1" w:styleId="4d">
    <w:name w:val="заголовок 4"/>
    <w:basedOn w:val="a8"/>
    <w:next w:val="a8"/>
    <w:uiPriority w:val="99"/>
    <w:qFormat/>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qFormat/>
    <w:rsid w:val="009F4164"/>
    <w:pPr>
      <w:widowControl w:val="0"/>
      <w:jc w:val="center"/>
    </w:pPr>
    <w:rPr>
      <w:rFonts w:ascii="Antiqua" w:hAnsi="Antiqua"/>
      <w:szCs w:val="20"/>
    </w:rPr>
  </w:style>
  <w:style w:type="paragraph" w:customStyle="1" w:styleId="1f7">
    <w:name w:val="заголовок 1"/>
    <w:basedOn w:val="a8"/>
    <w:next w:val="a8"/>
    <w:uiPriority w:val="99"/>
    <w:qFormat/>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a">
    <w:name w:val="Введ"/>
    <w:basedOn w:val="a8"/>
    <w:uiPriority w:val="99"/>
    <w:qFormat/>
    <w:rsid w:val="009F4164"/>
    <w:pPr>
      <w:pageBreakBefore/>
      <w:tabs>
        <w:tab w:val="num" w:pos="360"/>
      </w:tabs>
      <w:spacing w:after="120"/>
      <w:ind w:left="360" w:hanging="360"/>
      <w:jc w:val="center"/>
      <w:outlineLvl w:val="0"/>
    </w:pPr>
    <w:rPr>
      <w:b/>
    </w:rPr>
  </w:style>
  <w:style w:type="paragraph" w:customStyle="1" w:styleId="xl90">
    <w:name w:val="xl90"/>
    <w:basedOn w:val="a8"/>
    <w:uiPriority w:val="99"/>
    <w:qFormat/>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qFormat/>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qFormat/>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qFormat/>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qFormat/>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qFormat/>
    <w:rsid w:val="009F4164"/>
    <w:pPr>
      <w:spacing w:before="100" w:beforeAutospacing="1" w:after="100" w:afterAutospacing="1"/>
      <w:textAlignment w:val="center"/>
    </w:pPr>
  </w:style>
  <w:style w:type="paragraph" w:customStyle="1" w:styleId="xl96">
    <w:name w:val="xl96"/>
    <w:basedOn w:val="a8"/>
    <w:uiPriority w:val="99"/>
    <w:qFormat/>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qFormat/>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qFormat/>
    <w:rsid w:val="009F4164"/>
    <w:pPr>
      <w:pBdr>
        <w:left w:val="single" w:sz="8" w:space="0" w:color="auto"/>
      </w:pBdr>
      <w:spacing w:before="100" w:beforeAutospacing="1" w:after="100" w:afterAutospacing="1"/>
    </w:pPr>
  </w:style>
  <w:style w:type="paragraph" w:customStyle="1" w:styleId="xl100">
    <w:name w:val="xl100"/>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qFormat/>
    <w:rsid w:val="009F4164"/>
    <w:pPr>
      <w:spacing w:before="100" w:beforeAutospacing="1" w:after="100" w:afterAutospacing="1"/>
    </w:pPr>
  </w:style>
  <w:style w:type="paragraph" w:customStyle="1" w:styleId="xl103">
    <w:name w:val="xl103"/>
    <w:basedOn w:val="a8"/>
    <w:uiPriority w:val="99"/>
    <w:qFormat/>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qFormat/>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qFormat/>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qFormat/>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qFormat/>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qFormat/>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qFormat/>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qFormat/>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qFormat/>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qFormat/>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qFormat/>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qFormat/>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qFormat/>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qFormat/>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qFormat/>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qFormat/>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qFormat/>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qFormat/>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qFormat/>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qFormat/>
    <w:rsid w:val="009F4164"/>
    <w:pPr>
      <w:spacing w:before="100" w:beforeAutospacing="1" w:after="100" w:afterAutospacing="1"/>
      <w:jc w:val="right"/>
      <w:textAlignment w:val="top"/>
    </w:pPr>
  </w:style>
  <w:style w:type="paragraph" w:customStyle="1" w:styleId="xl139">
    <w:name w:val="xl139"/>
    <w:basedOn w:val="a8"/>
    <w:uiPriority w:val="99"/>
    <w:qFormat/>
    <w:rsid w:val="009F4164"/>
    <w:pPr>
      <w:spacing w:before="100" w:beforeAutospacing="1" w:after="100" w:afterAutospacing="1"/>
      <w:textAlignment w:val="top"/>
    </w:pPr>
  </w:style>
  <w:style w:type="paragraph" w:customStyle="1" w:styleId="xl140">
    <w:name w:val="xl140"/>
    <w:basedOn w:val="a8"/>
    <w:uiPriority w:val="99"/>
    <w:qFormat/>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qFormat/>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qFormat/>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qFormat/>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qFormat/>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qFormat/>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qFormat/>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qFormat/>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qFormat/>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qFormat/>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qFormat/>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qFormat/>
    <w:rsid w:val="009F4164"/>
    <w:pPr>
      <w:spacing w:before="100" w:beforeAutospacing="1" w:after="100" w:afterAutospacing="1"/>
      <w:jc w:val="center"/>
    </w:pPr>
  </w:style>
  <w:style w:type="paragraph" w:customStyle="1" w:styleId="xl162">
    <w:name w:val="xl162"/>
    <w:basedOn w:val="a8"/>
    <w:uiPriority w:val="99"/>
    <w:qFormat/>
    <w:rsid w:val="009F4164"/>
    <w:pPr>
      <w:spacing w:before="100" w:beforeAutospacing="1" w:after="100" w:afterAutospacing="1"/>
      <w:jc w:val="right"/>
    </w:pPr>
  </w:style>
  <w:style w:type="paragraph" w:customStyle="1" w:styleId="xl163">
    <w:name w:val="xl163"/>
    <w:basedOn w:val="a8"/>
    <w:uiPriority w:val="99"/>
    <w:qFormat/>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qFormat/>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qFormat/>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qFormat/>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qFormat/>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qFormat/>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qFormat/>
    <w:rsid w:val="009F4164"/>
    <w:pPr>
      <w:pBdr>
        <w:bottom w:val="single" w:sz="4" w:space="0" w:color="auto"/>
      </w:pBdr>
      <w:spacing w:before="100" w:beforeAutospacing="1" w:after="100" w:afterAutospacing="1"/>
      <w:jc w:val="center"/>
    </w:pPr>
  </w:style>
  <w:style w:type="paragraph" w:customStyle="1" w:styleId="xl176">
    <w:name w:val="xl176"/>
    <w:basedOn w:val="a8"/>
    <w:uiPriority w:val="99"/>
    <w:qFormat/>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qFormat/>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qFormat/>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qFormat/>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qFormat/>
    <w:rsid w:val="009F4164"/>
    <w:pPr>
      <w:pBdr>
        <w:top w:val="single" w:sz="8" w:space="0" w:color="auto"/>
      </w:pBdr>
      <w:spacing w:before="100" w:beforeAutospacing="1" w:after="100" w:afterAutospacing="1"/>
    </w:pPr>
  </w:style>
  <w:style w:type="paragraph" w:customStyle="1" w:styleId="xl181">
    <w:name w:val="xl181"/>
    <w:basedOn w:val="a8"/>
    <w:uiPriority w:val="99"/>
    <w:qFormat/>
    <w:rsid w:val="009F4164"/>
    <w:pPr>
      <w:pBdr>
        <w:top w:val="single" w:sz="8" w:space="0" w:color="auto"/>
      </w:pBdr>
      <w:spacing w:before="100" w:beforeAutospacing="1" w:after="100" w:afterAutospacing="1"/>
    </w:pPr>
  </w:style>
  <w:style w:type="paragraph" w:customStyle="1" w:styleId="xl182">
    <w:name w:val="xl182"/>
    <w:basedOn w:val="a8"/>
    <w:uiPriority w:val="99"/>
    <w:qFormat/>
    <w:rsid w:val="009F4164"/>
    <w:pPr>
      <w:pBdr>
        <w:top w:val="single" w:sz="8" w:space="0" w:color="auto"/>
      </w:pBdr>
      <w:spacing w:before="100" w:beforeAutospacing="1" w:after="100" w:afterAutospacing="1"/>
      <w:jc w:val="center"/>
    </w:pPr>
  </w:style>
  <w:style w:type="paragraph" w:customStyle="1" w:styleId="xl183">
    <w:name w:val="xl183"/>
    <w:basedOn w:val="a8"/>
    <w:uiPriority w:val="99"/>
    <w:qFormat/>
    <w:rsid w:val="009F4164"/>
    <w:pPr>
      <w:spacing w:before="100" w:beforeAutospacing="1" w:after="100" w:afterAutospacing="1"/>
      <w:jc w:val="right"/>
    </w:pPr>
  </w:style>
  <w:style w:type="paragraph" w:customStyle="1" w:styleId="xl184">
    <w:name w:val="xl184"/>
    <w:basedOn w:val="a8"/>
    <w:uiPriority w:val="99"/>
    <w:qFormat/>
    <w:rsid w:val="009F4164"/>
    <w:pPr>
      <w:spacing w:before="100" w:beforeAutospacing="1" w:after="100" w:afterAutospacing="1"/>
      <w:jc w:val="right"/>
    </w:pPr>
  </w:style>
  <w:style w:type="paragraph" w:customStyle="1" w:styleId="xl185">
    <w:name w:val="xl185"/>
    <w:basedOn w:val="a8"/>
    <w:uiPriority w:val="99"/>
    <w:qFormat/>
    <w:rsid w:val="009F4164"/>
    <w:pPr>
      <w:spacing w:before="100" w:beforeAutospacing="1" w:after="100" w:afterAutospacing="1"/>
      <w:jc w:val="center"/>
    </w:pPr>
    <w:rPr>
      <w:b/>
      <w:bCs/>
      <w:sz w:val="28"/>
      <w:szCs w:val="28"/>
    </w:rPr>
  </w:style>
  <w:style w:type="paragraph" w:customStyle="1" w:styleId="xl186">
    <w:name w:val="xl186"/>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qFormat/>
    <w:rsid w:val="009F4164"/>
    <w:pPr>
      <w:spacing w:before="100" w:beforeAutospacing="1" w:after="100" w:afterAutospacing="1"/>
    </w:pPr>
    <w:rPr>
      <w:sz w:val="22"/>
      <w:szCs w:val="22"/>
    </w:rPr>
  </w:style>
  <w:style w:type="paragraph" w:customStyle="1" w:styleId="xl188">
    <w:name w:val="xl188"/>
    <w:basedOn w:val="a8"/>
    <w:uiPriority w:val="99"/>
    <w:qFormat/>
    <w:rsid w:val="009F4164"/>
    <w:pPr>
      <w:spacing w:before="100" w:beforeAutospacing="1" w:after="100" w:afterAutospacing="1"/>
      <w:jc w:val="right"/>
    </w:pPr>
  </w:style>
  <w:style w:type="paragraph" w:customStyle="1" w:styleId="xl189">
    <w:name w:val="xl189"/>
    <w:basedOn w:val="a8"/>
    <w:uiPriority w:val="99"/>
    <w:qFormat/>
    <w:rsid w:val="009F4164"/>
    <w:pPr>
      <w:spacing w:before="100" w:beforeAutospacing="1" w:after="100" w:afterAutospacing="1"/>
      <w:jc w:val="right"/>
    </w:pPr>
  </w:style>
  <w:style w:type="paragraph" w:customStyle="1" w:styleId="xl190">
    <w:name w:val="xl190"/>
    <w:basedOn w:val="a8"/>
    <w:uiPriority w:val="99"/>
    <w:qFormat/>
    <w:rsid w:val="009F4164"/>
    <w:pPr>
      <w:spacing w:before="100" w:beforeAutospacing="1" w:after="100" w:afterAutospacing="1"/>
      <w:jc w:val="center"/>
    </w:pPr>
    <w:rPr>
      <w:b/>
      <w:bCs/>
      <w:sz w:val="28"/>
      <w:szCs w:val="28"/>
    </w:rPr>
  </w:style>
  <w:style w:type="paragraph" w:customStyle="1" w:styleId="xl191">
    <w:name w:val="xl191"/>
    <w:basedOn w:val="a8"/>
    <w:uiPriority w:val="99"/>
    <w:qFormat/>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qFormat/>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uiPriority w:val="99"/>
    <w:qFormat/>
    <w:rsid w:val="009F4164"/>
    <w:pPr>
      <w:ind w:left="1134"/>
    </w:pPr>
    <w:rPr>
      <w:sz w:val="28"/>
      <w:szCs w:val="20"/>
    </w:rPr>
  </w:style>
  <w:style w:type="paragraph" w:customStyle="1" w:styleId="117">
    <w:name w:val="Обычный11"/>
    <w:uiPriority w:val="99"/>
    <w:qFormat/>
    <w:rsid w:val="009F4164"/>
    <w:pPr>
      <w:jc w:val="both"/>
    </w:pPr>
    <w:rPr>
      <w:rFonts w:ascii="Arial" w:eastAsia="Times New Roman" w:hAnsi="Arial"/>
      <w:sz w:val="28"/>
    </w:rPr>
  </w:style>
  <w:style w:type="character" w:customStyle="1" w:styleId="affffffb">
    <w:name w:val="Реквизит"/>
    <w:rsid w:val="009F4164"/>
    <w:rPr>
      <w:sz w:val="28"/>
    </w:rPr>
  </w:style>
  <w:style w:type="character" w:customStyle="1" w:styleId="affffffc">
    <w:name w:val="Реквизит полужирный"/>
    <w:rsid w:val="009F4164"/>
    <w:rPr>
      <w:b/>
      <w:bCs/>
      <w:sz w:val="28"/>
    </w:rPr>
  </w:style>
  <w:style w:type="character" w:styleId="affffffd">
    <w:name w:val="annotation reference"/>
    <w:rsid w:val="009F4164"/>
    <w:rPr>
      <w:sz w:val="16"/>
      <w:szCs w:val="16"/>
    </w:rPr>
  </w:style>
  <w:style w:type="paragraph" w:styleId="affffffe">
    <w:name w:val="annotation subject"/>
    <w:basedOn w:val="afffffb"/>
    <w:next w:val="afffffb"/>
    <w:link w:val="afffffff"/>
    <w:rsid w:val="009F4164"/>
    <w:pPr>
      <w:spacing w:after="60"/>
      <w:jc w:val="both"/>
    </w:pPr>
    <w:rPr>
      <w:b/>
      <w:bCs/>
    </w:rPr>
  </w:style>
  <w:style w:type="character" w:customStyle="1" w:styleId="afffffff">
    <w:name w:val="Тема примечания Знак"/>
    <w:link w:val="affffffe"/>
    <w:rsid w:val="009F4164"/>
    <w:rPr>
      <w:rFonts w:ascii="Times New Roman" w:eastAsia="Times New Roman" w:hAnsi="Times New Roman"/>
      <w:b/>
      <w:bCs/>
    </w:rPr>
  </w:style>
  <w:style w:type="paragraph" w:customStyle="1" w:styleId="231">
    <w:name w:val="Основной текст 23"/>
    <w:basedOn w:val="a8"/>
    <w:uiPriority w:val="99"/>
    <w:qFormat/>
    <w:rsid w:val="009F4164"/>
    <w:pPr>
      <w:ind w:left="1134"/>
    </w:pPr>
    <w:rPr>
      <w:sz w:val="28"/>
      <w:szCs w:val="20"/>
    </w:rPr>
  </w:style>
  <w:style w:type="paragraph" w:customStyle="1" w:styleId="2ff2">
    <w:name w:val="заголовок 2"/>
    <w:basedOn w:val="a8"/>
    <w:next w:val="a8"/>
    <w:uiPriority w:val="99"/>
    <w:qFormat/>
    <w:rsid w:val="009F4164"/>
    <w:pPr>
      <w:keepNext/>
      <w:autoSpaceDE w:val="0"/>
      <w:autoSpaceDN w:val="0"/>
      <w:spacing w:before="120" w:after="120"/>
      <w:jc w:val="center"/>
    </w:pPr>
    <w:rPr>
      <w:sz w:val="28"/>
      <w:szCs w:val="28"/>
    </w:rPr>
  </w:style>
  <w:style w:type="paragraph" w:customStyle="1" w:styleId="3f7">
    <w:name w:val="заголовок 3"/>
    <w:basedOn w:val="a8"/>
    <w:next w:val="a8"/>
    <w:uiPriority w:val="99"/>
    <w:qFormat/>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qFormat/>
    <w:rsid w:val="009F4164"/>
    <w:pPr>
      <w:keepNext/>
      <w:autoSpaceDE w:val="0"/>
      <w:autoSpaceDN w:val="0"/>
      <w:ind w:right="-1050" w:hanging="108"/>
    </w:pPr>
    <w:rPr>
      <w:sz w:val="28"/>
      <w:szCs w:val="28"/>
    </w:rPr>
  </w:style>
  <w:style w:type="paragraph" w:customStyle="1" w:styleId="66">
    <w:name w:val="заголовок 6"/>
    <w:basedOn w:val="a8"/>
    <w:next w:val="a8"/>
    <w:uiPriority w:val="99"/>
    <w:qFormat/>
    <w:rsid w:val="009F4164"/>
    <w:pPr>
      <w:keepNext/>
      <w:autoSpaceDE w:val="0"/>
      <w:autoSpaceDN w:val="0"/>
      <w:ind w:right="-1050"/>
    </w:pPr>
    <w:rPr>
      <w:sz w:val="28"/>
      <w:szCs w:val="28"/>
    </w:rPr>
  </w:style>
  <w:style w:type="paragraph" w:customStyle="1" w:styleId="75">
    <w:name w:val="заголовок 7"/>
    <w:basedOn w:val="a8"/>
    <w:next w:val="a8"/>
    <w:uiPriority w:val="99"/>
    <w:qFormat/>
    <w:rsid w:val="009F4164"/>
    <w:pPr>
      <w:keepNext/>
      <w:autoSpaceDE w:val="0"/>
      <w:autoSpaceDN w:val="0"/>
      <w:spacing w:before="120"/>
      <w:ind w:right="-1049"/>
    </w:pPr>
    <w:rPr>
      <w:sz w:val="26"/>
      <w:szCs w:val="26"/>
    </w:rPr>
  </w:style>
  <w:style w:type="paragraph" w:customStyle="1" w:styleId="1f8">
    <w:name w:val="спецификация1"/>
    <w:basedOn w:val="a8"/>
    <w:uiPriority w:val="99"/>
    <w:qFormat/>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qFormat/>
    <w:rsid w:val="00831F5B"/>
    <w:pPr>
      <w:ind w:left="1134"/>
    </w:pPr>
    <w:rPr>
      <w:sz w:val="28"/>
      <w:szCs w:val="20"/>
    </w:rPr>
  </w:style>
  <w:style w:type="paragraph" w:customStyle="1" w:styleId="213">
    <w:name w:val="Обычный21"/>
    <w:uiPriority w:val="99"/>
    <w:qFormat/>
    <w:rsid w:val="00831F5B"/>
    <w:pPr>
      <w:jc w:val="both"/>
    </w:pPr>
    <w:rPr>
      <w:rFonts w:ascii="Arial" w:eastAsia="Times New Roman" w:hAnsi="Arial"/>
      <w:sz w:val="28"/>
    </w:rPr>
  </w:style>
  <w:style w:type="paragraph" w:customStyle="1" w:styleId="xl32">
    <w:name w:val="xl32"/>
    <w:basedOn w:val="a8"/>
    <w:uiPriority w:val="99"/>
    <w:qFormat/>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uiPriority w:val="99"/>
    <w:qFormat/>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0">
    <w:name w:val="Знак Знак Знак Знак Знак Знак Знак Знак Знак Знак"/>
    <w:basedOn w:val="a8"/>
    <w:uiPriority w:val="99"/>
    <w:qFormat/>
    <w:rsid w:val="00831F5B"/>
    <w:pPr>
      <w:spacing w:after="160" w:line="240" w:lineRule="exact"/>
      <w:jc w:val="both"/>
    </w:pPr>
    <w:rPr>
      <w:rFonts w:ascii="Verdana" w:hAnsi="Verdana"/>
      <w:sz w:val="22"/>
      <w:szCs w:val="20"/>
      <w:lang w:val="en-US" w:eastAsia="en-US"/>
    </w:rPr>
  </w:style>
  <w:style w:type="paragraph" w:customStyle="1" w:styleId="3f8">
    <w:name w:val="Стиль3 Знак Знак"/>
    <w:basedOn w:val="2b"/>
    <w:uiPriority w:val="99"/>
    <w:qFormat/>
    <w:rsid w:val="00831F5B"/>
    <w:pPr>
      <w:widowControl w:val="0"/>
      <w:tabs>
        <w:tab w:val="num" w:pos="227"/>
      </w:tabs>
      <w:adjustRightInd w:val="0"/>
      <w:spacing w:after="0" w:line="240" w:lineRule="auto"/>
      <w:ind w:left="0"/>
      <w:jc w:val="both"/>
      <w:textAlignment w:val="baseline"/>
    </w:pPr>
    <w:rPr>
      <w:szCs w:val="20"/>
    </w:rPr>
  </w:style>
  <w:style w:type="character" w:customStyle="1" w:styleId="5b">
    <w:name w:val="Знак Знак5"/>
    <w:rsid w:val="00831F5B"/>
    <w:rPr>
      <w:sz w:val="24"/>
      <w:szCs w:val="24"/>
    </w:rPr>
  </w:style>
  <w:style w:type="paragraph" w:customStyle="1" w:styleId="310">
    <w:name w:val="Основной текст 31"/>
    <w:basedOn w:val="a8"/>
    <w:uiPriority w:val="99"/>
    <w:qFormat/>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9">
    <w:name w:val="Гиперссылка1"/>
    <w:rsid w:val="00831F5B"/>
    <w:rPr>
      <w:color w:val="0000FF"/>
      <w:u w:val="single"/>
    </w:rPr>
  </w:style>
  <w:style w:type="paragraph" w:customStyle="1" w:styleId="1KGK9">
    <w:name w:val="1KG=K9"/>
    <w:uiPriority w:val="99"/>
    <w:qFormat/>
    <w:rsid w:val="00831F5B"/>
    <w:pPr>
      <w:autoSpaceDE w:val="0"/>
      <w:autoSpaceDN w:val="0"/>
      <w:adjustRightInd w:val="0"/>
      <w:jc w:val="both"/>
    </w:pPr>
    <w:rPr>
      <w:rFonts w:ascii="MS Sans Serif" w:eastAsia="Times New Roman" w:hAnsi="MS Sans Serif"/>
      <w:szCs w:val="24"/>
    </w:rPr>
  </w:style>
  <w:style w:type="character" w:customStyle="1" w:styleId="1fa">
    <w:name w:val="Знак Знак1"/>
    <w:aliases w:val="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831F5B"/>
    <w:rPr>
      <w:sz w:val="24"/>
      <w:szCs w:val="24"/>
      <w:lang w:val="ru-RU" w:eastAsia="ru-RU" w:bidi="ar-SA"/>
    </w:rPr>
  </w:style>
  <w:style w:type="character" w:customStyle="1" w:styleId="2ff3">
    <w:name w:val="Знак Знак2"/>
    <w:aliases w:val="Основной текст Знак2,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831F5B"/>
    <w:rPr>
      <w:sz w:val="24"/>
      <w:szCs w:val="24"/>
      <w:lang w:val="ru-RU" w:eastAsia="ru-RU" w:bidi="ar-SA"/>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1">
    <w:name w:val="Знак Знак"/>
    <w:locked/>
    <w:rsid w:val="00831F5B"/>
    <w:rPr>
      <w:lang w:val="ru-RU" w:eastAsia="ru-RU" w:bidi="ar-SA"/>
    </w:rPr>
  </w:style>
  <w:style w:type="character" w:customStyle="1" w:styleId="3f9">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uiPriority w:val="99"/>
    <w:qFormat/>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qFormat/>
    <w:rsid w:val="00831F5B"/>
    <w:pPr>
      <w:jc w:val="both"/>
    </w:pPr>
    <w:rPr>
      <w:szCs w:val="20"/>
    </w:rPr>
  </w:style>
  <w:style w:type="paragraph" w:customStyle="1" w:styleId="Style1">
    <w:name w:val="Style1"/>
    <w:basedOn w:val="a8"/>
    <w:uiPriority w:val="99"/>
    <w:qFormat/>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qFormat/>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uiPriority w:val="99"/>
    <w:qFormat/>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qFormat/>
    <w:rsid w:val="00FD440C"/>
    <w:pPr>
      <w:ind w:left="708"/>
    </w:pPr>
    <w:rPr>
      <w:rFonts w:eastAsia="Calibri"/>
    </w:rPr>
  </w:style>
  <w:style w:type="numbering" w:customStyle="1" w:styleId="241">
    <w:name w:val="Стиль241"/>
    <w:rsid w:val="00294E6C"/>
  </w:style>
  <w:style w:type="table" w:customStyle="1" w:styleId="1fb">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qFormat/>
    <w:rsid w:val="00707590"/>
    <w:pPr>
      <w:spacing w:after="200" w:line="276" w:lineRule="auto"/>
    </w:pPr>
    <w:rPr>
      <w:rFonts w:eastAsia="Times New Roman"/>
      <w:sz w:val="22"/>
      <w:szCs w:val="22"/>
    </w:rPr>
  </w:style>
  <w:style w:type="numbering" w:customStyle="1" w:styleId="1fc">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d">
    <w:name w:val="Основной текст Знак1"/>
    <w:aliases w:val="Знак2 Знак1,body text Знак1,A=&gt;2=&gt;9 B5:AB Знак1,Body Text Char Знак1,BO Знак1,ID Знак1,body indent Знак1,ändrad Знак1,EHPT Знак1,Body Text2 Знак1,bt Знак1,heading_txt Знак1,bodytxy2 Знак1,t Знак1,subtitle2 Знак1,bul Знак"/>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uiPriority w:val="99"/>
    <w:qFormat/>
    <w:rsid w:val="00EC2483"/>
    <w:pPr>
      <w:numPr>
        <w:numId w:val="41"/>
      </w:numPr>
      <w:tabs>
        <w:tab w:val="clear" w:pos="567"/>
        <w:tab w:val="num" w:pos="2268"/>
      </w:tabs>
      <w:ind w:left="2268"/>
      <w:jc w:val="both"/>
    </w:pPr>
  </w:style>
  <w:style w:type="table" w:customStyle="1" w:styleId="3fa">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2">
    <w:name w:val="Сноска_"/>
    <w:link w:val="afffffff3"/>
    <w:rsid w:val="00700618"/>
    <w:rPr>
      <w:rFonts w:ascii="Times New Roman" w:eastAsia="Times New Roman" w:hAnsi="Times New Roman"/>
      <w:b/>
      <w:bCs/>
      <w:sz w:val="18"/>
      <w:szCs w:val="18"/>
      <w:shd w:val="clear" w:color="auto" w:fill="FFFFFF"/>
    </w:rPr>
  </w:style>
  <w:style w:type="paragraph" w:customStyle="1" w:styleId="afffffff3">
    <w:name w:val="Сноска"/>
    <w:basedOn w:val="a8"/>
    <w:link w:val="afffffff2"/>
    <w:qFormat/>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b">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b"/>
    <w:uiPriority w:val="99"/>
    <w:semiHidden/>
    <w:unhideWhenUsed/>
    <w:rsid w:val="00E074E8"/>
  </w:style>
  <w:style w:type="paragraph" w:customStyle="1" w:styleId="Default">
    <w:name w:val="Default"/>
    <w:uiPriority w:val="99"/>
    <w:qForma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d">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3">
    <w:name w:val="Заголовок 3 Знак1"/>
    <w:aliases w:val="H3 Знак,h3 Знак1,Level 1 - 1 Знак1,h31 Знак1,h32 Знак1,h33 Знак1,h34 Знак1,h35 Знак1,h36 Знак1,h37 Знак1,h38 Знак1,h39 Знак1,h310 Знак1,h311 Знак1,h321 Знак1,h331 Знак1,h341 Знак1,h351 Знак1,h361 Знак1,h371 Знак1,h381 Знак1,h312 Знак1"/>
    <w:uiPriority w:val="99"/>
    <w:rsid w:val="00CF489F"/>
    <w:rPr>
      <w:rFonts w:ascii="Arial" w:eastAsia="Times New Roman" w:hAnsi="Arial" w:cs="Times New Roman"/>
      <w:b/>
      <w:sz w:val="24"/>
      <w:szCs w:val="20"/>
    </w:rPr>
  </w:style>
  <w:style w:type="character" w:customStyle="1" w:styleId="1fe">
    <w:name w:val="Основной текст с отступом Знак1"/>
    <w:aliases w:val="Основной текст 1 Знак,Основной текст 11 Знак,Основной текст 12 Знак,Основной текст с нумерацией Знак1"/>
    <w:uiPriority w:val="99"/>
    <w:rsid w:val="00CF489F"/>
    <w:rPr>
      <w:rFonts w:ascii="Times New Roman" w:eastAsia="Times New Roman" w:hAnsi="Times New Roman" w:cs="Times New Roman"/>
      <w:sz w:val="24"/>
      <w:szCs w:val="20"/>
      <w:lang w:eastAsia="ru-RU"/>
    </w:rPr>
  </w:style>
  <w:style w:type="paragraph" w:customStyle="1" w:styleId="afffffff4">
    <w:name w:val="Часть"/>
    <w:basedOn w:val="a8"/>
    <w:uiPriority w:val="99"/>
    <w:semiHidden/>
    <w:qFormat/>
    <w:rsid w:val="00CF489F"/>
    <w:pPr>
      <w:spacing w:after="60"/>
      <w:jc w:val="center"/>
    </w:pPr>
    <w:rPr>
      <w:rFonts w:ascii="Arial" w:hAnsi="Arial"/>
      <w:b/>
      <w:caps/>
      <w:sz w:val="32"/>
      <w:szCs w:val="20"/>
    </w:rPr>
  </w:style>
  <w:style w:type="paragraph" w:customStyle="1" w:styleId="Instruction">
    <w:name w:val="Instruction"/>
    <w:basedOn w:val="2e"/>
    <w:uiPriority w:val="99"/>
    <w:semiHidden/>
    <w:qFormat/>
    <w:rsid w:val="00CF489F"/>
    <w:pPr>
      <w:tabs>
        <w:tab w:val="num" w:pos="360"/>
      </w:tabs>
      <w:spacing w:before="180" w:after="60" w:line="240" w:lineRule="auto"/>
      <w:ind w:left="360" w:hanging="360"/>
    </w:pPr>
    <w:rPr>
      <w:b/>
      <w:szCs w:val="20"/>
      <w:lang w:eastAsia="en-US"/>
    </w:rPr>
  </w:style>
  <w:style w:type="paragraph" w:customStyle="1" w:styleId="afffffff5">
    <w:name w:val="Тендерные данные"/>
    <w:basedOn w:val="a8"/>
    <w:uiPriority w:val="99"/>
    <w:qFormat/>
    <w:rsid w:val="00CF489F"/>
    <w:pPr>
      <w:tabs>
        <w:tab w:val="left" w:pos="1985"/>
      </w:tabs>
      <w:spacing w:before="120" w:after="60"/>
      <w:jc w:val="both"/>
    </w:pPr>
    <w:rPr>
      <w:b/>
      <w:szCs w:val="20"/>
    </w:rPr>
  </w:style>
  <w:style w:type="paragraph" w:customStyle="1" w:styleId="afffffff6">
    <w:name w:val="Подраздел"/>
    <w:basedOn w:val="a8"/>
    <w:uiPriority w:val="99"/>
    <w:qFormat/>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4"/>
    <w:next w:val="a8"/>
    <w:uiPriority w:val="99"/>
    <w:qFormat/>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4"/>
    <w:uiPriority w:val="99"/>
    <w:qFormat/>
    <w:rsid w:val="00CF489F"/>
    <w:pPr>
      <w:keepLines/>
      <w:widowControl w:val="0"/>
      <w:suppressLineNumbers/>
      <w:suppressAutoHyphens/>
      <w:jc w:val="center"/>
    </w:pPr>
    <w:rPr>
      <w:bCs w:val="0"/>
      <w:i w:val="0"/>
      <w:caps/>
      <w:kern w:val="28"/>
      <w:sz w:val="36"/>
      <w:szCs w:val="28"/>
    </w:rPr>
  </w:style>
  <w:style w:type="paragraph" w:customStyle="1" w:styleId="afffffff7">
    <w:name w:val="Таблица заголовок"/>
    <w:basedOn w:val="a8"/>
    <w:uiPriority w:val="99"/>
    <w:qFormat/>
    <w:rsid w:val="00CF489F"/>
    <w:pPr>
      <w:spacing w:before="120" w:after="120" w:line="360" w:lineRule="auto"/>
      <w:jc w:val="right"/>
    </w:pPr>
    <w:rPr>
      <w:b/>
      <w:sz w:val="28"/>
      <w:szCs w:val="28"/>
    </w:rPr>
  </w:style>
  <w:style w:type="paragraph" w:customStyle="1" w:styleId="afffffff8">
    <w:name w:val="текст таблицы"/>
    <w:basedOn w:val="a8"/>
    <w:uiPriority w:val="99"/>
    <w:qFormat/>
    <w:rsid w:val="00CF489F"/>
    <w:pPr>
      <w:spacing w:before="120"/>
      <w:ind w:right="-102"/>
    </w:pPr>
  </w:style>
  <w:style w:type="paragraph" w:customStyle="1" w:styleId="afffffff9">
    <w:name w:val="Пункт Знак"/>
    <w:basedOn w:val="a8"/>
    <w:uiPriority w:val="99"/>
    <w:qFormat/>
    <w:rsid w:val="00CF489F"/>
    <w:pPr>
      <w:tabs>
        <w:tab w:val="num" w:pos="1134"/>
        <w:tab w:val="left" w:pos="1701"/>
      </w:tabs>
      <w:snapToGrid w:val="0"/>
      <w:spacing w:line="360" w:lineRule="auto"/>
      <w:ind w:left="1134" w:hanging="567"/>
      <w:jc w:val="both"/>
    </w:pPr>
    <w:rPr>
      <w:sz w:val="28"/>
      <w:szCs w:val="20"/>
    </w:rPr>
  </w:style>
  <w:style w:type="paragraph" w:customStyle="1" w:styleId="afffffffa">
    <w:name w:val="a"/>
    <w:basedOn w:val="a8"/>
    <w:uiPriority w:val="99"/>
    <w:qFormat/>
    <w:rsid w:val="00CF489F"/>
    <w:pPr>
      <w:snapToGrid w:val="0"/>
      <w:spacing w:line="360" w:lineRule="auto"/>
      <w:ind w:left="1134" w:hanging="567"/>
      <w:jc w:val="both"/>
    </w:pPr>
    <w:rPr>
      <w:sz w:val="28"/>
      <w:szCs w:val="28"/>
    </w:rPr>
  </w:style>
  <w:style w:type="paragraph" w:customStyle="1" w:styleId="afffffffb">
    <w:name w:val="Словарная статья"/>
    <w:basedOn w:val="a8"/>
    <w:next w:val="a8"/>
    <w:uiPriority w:val="99"/>
    <w:qFormat/>
    <w:rsid w:val="00CF489F"/>
    <w:pPr>
      <w:autoSpaceDE w:val="0"/>
      <w:autoSpaceDN w:val="0"/>
      <w:adjustRightInd w:val="0"/>
      <w:ind w:right="118"/>
      <w:jc w:val="both"/>
    </w:pPr>
    <w:rPr>
      <w:rFonts w:ascii="Arial" w:hAnsi="Arial"/>
      <w:sz w:val="20"/>
      <w:szCs w:val="20"/>
    </w:rPr>
  </w:style>
  <w:style w:type="paragraph" w:customStyle="1" w:styleId="afffffffc">
    <w:name w:val="Комментарий пользователя"/>
    <w:basedOn w:val="a8"/>
    <w:next w:val="a8"/>
    <w:uiPriority w:val="99"/>
    <w:qFormat/>
    <w:rsid w:val="00CF489F"/>
    <w:pPr>
      <w:autoSpaceDE w:val="0"/>
      <w:autoSpaceDN w:val="0"/>
      <w:adjustRightInd w:val="0"/>
      <w:ind w:left="170"/>
    </w:pPr>
    <w:rPr>
      <w:rFonts w:ascii="Arial" w:hAnsi="Arial"/>
      <w:i/>
      <w:iCs/>
      <w:color w:val="000080"/>
      <w:sz w:val="20"/>
      <w:szCs w:val="20"/>
    </w:rPr>
  </w:style>
  <w:style w:type="paragraph" w:customStyle="1" w:styleId="afffffffd">
    <w:name w:val="Подподпункт"/>
    <w:basedOn w:val="a8"/>
    <w:uiPriority w:val="99"/>
    <w:qFormat/>
    <w:rsid w:val="00CF489F"/>
    <w:pPr>
      <w:tabs>
        <w:tab w:val="num" w:pos="3119"/>
      </w:tabs>
      <w:spacing w:line="360" w:lineRule="auto"/>
      <w:ind w:left="3119" w:hanging="567"/>
      <w:jc w:val="both"/>
    </w:pPr>
    <w:rPr>
      <w:sz w:val="28"/>
      <w:szCs w:val="20"/>
    </w:rPr>
  </w:style>
  <w:style w:type="character" w:customStyle="1" w:styleId="Normal">
    <w:name w:val="Normal Знак"/>
    <w:link w:val="18"/>
    <w:rsid w:val="00CF489F"/>
    <w:rPr>
      <w:rFonts w:ascii="Times New Roman" w:eastAsia="Times New Roman" w:hAnsi="Times New Roman"/>
      <w:snapToGrid w:val="0"/>
      <w:sz w:val="22"/>
      <w:shd w:val="clear" w:color="auto" w:fill="FFFFFF"/>
    </w:rPr>
  </w:style>
  <w:style w:type="table" w:customStyle="1" w:styleId="224">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e">
    <w:name w:val="Мой"/>
    <w:basedOn w:val="a8"/>
    <w:uiPriority w:val="99"/>
    <w:qFormat/>
    <w:rsid w:val="00CF489F"/>
    <w:rPr>
      <w:sz w:val="28"/>
      <w:szCs w:val="20"/>
    </w:rPr>
  </w:style>
  <w:style w:type="paragraph" w:customStyle="1" w:styleId="1ff">
    <w:name w:val="З1"/>
    <w:basedOn w:val="14"/>
    <w:next w:val="a8"/>
    <w:autoRedefine/>
    <w:uiPriority w:val="99"/>
    <w:qFormat/>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uiPriority w:val="99"/>
    <w:qFormat/>
    <w:rsid w:val="00CF489F"/>
    <w:pPr>
      <w:numPr>
        <w:ilvl w:val="2"/>
      </w:numPr>
      <w:spacing w:before="0" w:after="0" w:line="360" w:lineRule="auto"/>
      <w:jc w:val="center"/>
    </w:pPr>
    <w:rPr>
      <w:rFonts w:ascii="Times New Roman" w:hAnsi="Times New Roman"/>
      <w:bCs w:val="0"/>
      <w:i w:val="0"/>
      <w:iCs w:val="0"/>
      <w:caps/>
    </w:rPr>
  </w:style>
  <w:style w:type="paragraph" w:customStyle="1" w:styleId="3fc">
    <w:name w:val="З3"/>
    <w:basedOn w:val="34"/>
    <w:autoRedefine/>
    <w:uiPriority w:val="99"/>
    <w:qFormat/>
    <w:rsid w:val="00CF489F"/>
    <w:pPr>
      <w:numPr>
        <w:ilvl w:val="2"/>
      </w:numPr>
      <w:spacing w:before="0" w:after="0"/>
      <w:jc w:val="center"/>
    </w:pPr>
    <w:rPr>
      <w:rFonts w:ascii="Times New Roman" w:hAnsi="Times New Roman"/>
      <w:b w:val="0"/>
      <w:bCs w:val="0"/>
      <w:i/>
      <w:sz w:val="28"/>
      <w:szCs w:val="28"/>
      <w:lang w:eastAsia="en-US"/>
    </w:rPr>
  </w:style>
  <w:style w:type="paragraph" w:customStyle="1" w:styleId="4f1">
    <w:name w:val="З4"/>
    <w:basedOn w:val="43"/>
    <w:next w:val="a8"/>
    <w:autoRedefine/>
    <w:uiPriority w:val="99"/>
    <w:qFormat/>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qFormat/>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qFormat/>
    <w:rsid w:val="00CF489F"/>
    <w:pPr>
      <w:spacing w:line="300" w:lineRule="exact"/>
    </w:pPr>
    <w:rPr>
      <w:b/>
      <w:color w:val="000000"/>
      <w:spacing w:val="-2"/>
      <w:kern w:val="32"/>
      <w:sz w:val="28"/>
      <w:szCs w:val="28"/>
    </w:rPr>
  </w:style>
  <w:style w:type="table" w:customStyle="1" w:styleId="510">
    <w:name w:val="Столбцы таблицы 51"/>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
    <w:name w:val="Прилож"/>
    <w:basedOn w:val="3fc"/>
    <w:next w:val="a8"/>
    <w:uiPriority w:val="99"/>
    <w:qFormat/>
    <w:rsid w:val="00CF489F"/>
    <w:pPr>
      <w:jc w:val="right"/>
    </w:pPr>
    <w:rPr>
      <w:b/>
      <w:bCs/>
      <w:sz w:val="24"/>
      <w:szCs w:val="24"/>
    </w:rPr>
  </w:style>
  <w:style w:type="paragraph" w:customStyle="1" w:styleId="3fd">
    <w:name w:val="3"/>
    <w:basedOn w:val="a8"/>
    <w:uiPriority w:val="99"/>
    <w:qFormat/>
    <w:rsid w:val="00CF489F"/>
    <w:pPr>
      <w:spacing w:before="200" w:after="200"/>
      <w:ind w:left="200" w:right="200"/>
    </w:pPr>
  </w:style>
  <w:style w:type="paragraph" w:customStyle="1" w:styleId="noinfo">
    <w:name w:val="no_info"/>
    <w:basedOn w:val="a8"/>
    <w:uiPriority w:val="99"/>
    <w:qFormat/>
    <w:rsid w:val="00CF489F"/>
    <w:pPr>
      <w:spacing w:before="200" w:after="200"/>
      <w:ind w:left="200" w:right="200"/>
    </w:pPr>
    <w:rPr>
      <w:color w:val="FF0000"/>
    </w:rPr>
  </w:style>
  <w:style w:type="paragraph" w:customStyle="1" w:styleId="consnormal0">
    <w:name w:val="consnormal"/>
    <w:basedOn w:val="a8"/>
    <w:uiPriority w:val="99"/>
    <w:qFormat/>
    <w:rsid w:val="00CF489F"/>
    <w:pPr>
      <w:spacing w:before="200" w:after="200"/>
      <w:ind w:left="200" w:right="200"/>
    </w:pPr>
  </w:style>
  <w:style w:type="paragraph" w:customStyle="1" w:styleId="02statia2">
    <w:name w:val="02statia2"/>
    <w:basedOn w:val="a8"/>
    <w:uiPriority w:val="99"/>
    <w:qFormat/>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0">
    <w:name w:val="A_рабочий"/>
    <w:basedOn w:val="a8"/>
    <w:uiPriority w:val="99"/>
    <w:qFormat/>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0"/>
    <w:uiPriority w:val="99"/>
    <w:qFormat/>
    <w:rsid w:val="00CF489F"/>
    <w:pPr>
      <w:spacing w:line="288" w:lineRule="auto"/>
    </w:pPr>
    <w:rPr>
      <w:szCs w:val="20"/>
    </w:rPr>
  </w:style>
  <w:style w:type="paragraph" w:customStyle="1" w:styleId="2220">
    <w:name w:val="222"/>
    <w:basedOn w:val="a8"/>
    <w:uiPriority w:val="99"/>
    <w:qFormat/>
    <w:rsid w:val="00CF489F"/>
    <w:pPr>
      <w:ind w:left="851"/>
    </w:pPr>
    <w:rPr>
      <w:rFonts w:ascii="Times New Roman CYR" w:hAnsi="Times New Roman CYR"/>
      <w:sz w:val="20"/>
      <w:szCs w:val="20"/>
    </w:rPr>
  </w:style>
  <w:style w:type="paragraph" w:customStyle="1" w:styleId="Pa194">
    <w:name w:val="Pa19+4"/>
    <w:basedOn w:val="a8"/>
    <w:next w:val="a8"/>
    <w:uiPriority w:val="99"/>
    <w:qFormat/>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qFormat/>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qFormat/>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qFormat/>
    <w:rsid w:val="00CF489F"/>
    <w:pPr>
      <w:autoSpaceDE w:val="0"/>
      <w:autoSpaceDN w:val="0"/>
      <w:adjustRightInd w:val="0"/>
    </w:pPr>
    <w:rPr>
      <w:rFonts w:ascii="Arial" w:eastAsia="Times New Roman" w:hAnsi="Arial" w:cs="Arial"/>
    </w:rPr>
  </w:style>
  <w:style w:type="paragraph" w:customStyle="1" w:styleId="1ff0">
    <w:name w:val="текст1"/>
    <w:uiPriority w:val="99"/>
    <w:qFormat/>
    <w:rsid w:val="00CF489F"/>
    <w:pPr>
      <w:autoSpaceDE w:val="0"/>
      <w:autoSpaceDN w:val="0"/>
      <w:adjustRightInd w:val="0"/>
      <w:ind w:firstLine="397"/>
      <w:jc w:val="both"/>
    </w:pPr>
    <w:rPr>
      <w:rFonts w:ascii="SchoolBookC" w:eastAsia="Times New Roman" w:hAnsi="SchoolBookC"/>
      <w:sz w:val="24"/>
    </w:rPr>
  </w:style>
  <w:style w:type="paragraph" w:customStyle="1" w:styleId="affffffff1">
    <w:name w:val="втяжка"/>
    <w:basedOn w:val="1ff0"/>
    <w:next w:val="1ff0"/>
    <w:uiPriority w:val="99"/>
    <w:qFormat/>
    <w:rsid w:val="00CF489F"/>
    <w:pPr>
      <w:tabs>
        <w:tab w:val="left" w:pos="567"/>
      </w:tabs>
      <w:spacing w:before="57"/>
      <w:ind w:left="567" w:hanging="567"/>
    </w:pPr>
  </w:style>
  <w:style w:type="paragraph" w:customStyle="1" w:styleId="1ff1">
    <w:name w:val="втяжка1"/>
    <w:basedOn w:val="affffffff1"/>
    <w:next w:val="affffffff1"/>
    <w:uiPriority w:val="99"/>
    <w:qFormat/>
    <w:rsid w:val="00CF489F"/>
    <w:pPr>
      <w:tabs>
        <w:tab w:val="clear" w:pos="567"/>
        <w:tab w:val="left" w:pos="1134"/>
      </w:tabs>
      <w:ind w:left="1134"/>
    </w:pPr>
  </w:style>
  <w:style w:type="paragraph" w:customStyle="1" w:styleId="-b">
    <w:name w:val="текст-табл"/>
    <w:basedOn w:val="a8"/>
    <w:next w:val="a8"/>
    <w:uiPriority w:val="99"/>
    <w:qFormat/>
    <w:rsid w:val="00CF489F"/>
    <w:pPr>
      <w:autoSpaceDE w:val="0"/>
      <w:autoSpaceDN w:val="0"/>
      <w:adjustRightInd w:val="0"/>
      <w:spacing w:before="57"/>
      <w:ind w:left="283" w:right="283"/>
      <w:jc w:val="both"/>
    </w:pPr>
    <w:rPr>
      <w:rFonts w:ascii="SchoolBookC" w:hAnsi="SchoolBookC"/>
      <w:b/>
      <w:i/>
      <w:szCs w:val="20"/>
    </w:rPr>
  </w:style>
  <w:style w:type="paragraph" w:customStyle="1" w:styleId="affffffff2">
    <w:name w:val="текст"/>
    <w:uiPriority w:val="99"/>
    <w:qFormat/>
    <w:rsid w:val="00CF489F"/>
    <w:pPr>
      <w:autoSpaceDE w:val="0"/>
      <w:autoSpaceDN w:val="0"/>
      <w:adjustRightInd w:val="0"/>
      <w:jc w:val="both"/>
    </w:pPr>
    <w:rPr>
      <w:rFonts w:ascii="SchoolBookC" w:eastAsia="Times New Roman" w:hAnsi="SchoolBookC"/>
      <w:color w:val="000000"/>
      <w:sz w:val="24"/>
    </w:rPr>
  </w:style>
  <w:style w:type="paragraph" w:customStyle="1" w:styleId="affffffff3">
    <w:name w:val="заг_центр"/>
    <w:basedOn w:val="-b"/>
    <w:uiPriority w:val="99"/>
    <w:qFormat/>
    <w:rsid w:val="00CF489F"/>
    <w:pPr>
      <w:jc w:val="center"/>
    </w:pPr>
    <w:rPr>
      <w:rFonts w:ascii="AvantGardeGothicC" w:hAnsi="AvantGardeGothicC"/>
    </w:rPr>
  </w:style>
  <w:style w:type="paragraph" w:customStyle="1" w:styleId="fr10">
    <w:name w:val="fr1"/>
    <w:basedOn w:val="a8"/>
    <w:uiPriority w:val="99"/>
    <w:qFormat/>
    <w:rsid w:val="00CF489F"/>
    <w:pPr>
      <w:spacing w:before="150" w:after="150"/>
      <w:ind w:left="150" w:right="150"/>
    </w:pPr>
  </w:style>
  <w:style w:type="paragraph" w:customStyle="1" w:styleId="95">
    <w:name w:val="9"/>
    <w:basedOn w:val="a8"/>
    <w:uiPriority w:val="99"/>
    <w:qFormat/>
    <w:rsid w:val="00CF489F"/>
    <w:pPr>
      <w:jc w:val="center"/>
    </w:pPr>
    <w:rPr>
      <w:rFonts w:eastAsia="Arial Unicode MS"/>
      <w:b/>
      <w:bCs/>
      <w:sz w:val="16"/>
      <w:szCs w:val="16"/>
    </w:rPr>
  </w:style>
  <w:style w:type="paragraph" w:customStyle="1" w:styleId="affffffff4">
    <w:name w:val="Стиль начало"/>
    <w:basedOn w:val="a8"/>
    <w:uiPriority w:val="99"/>
    <w:qFormat/>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qFormat/>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uiPriority w:val="99"/>
    <w:qFormat/>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rsid w:val="00CF489F"/>
    <w:rPr>
      <w:sz w:val="24"/>
      <w:lang w:val="ru-RU" w:eastAsia="ru-RU" w:bidi="ar-SA"/>
    </w:rPr>
  </w:style>
  <w:style w:type="paragraph" w:customStyle="1" w:styleId="2ff8">
    <w:name w:val="Стиль 2"/>
    <w:basedOn w:val="a8"/>
    <w:link w:val="2ff9"/>
    <w:qFormat/>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2">
    <w:name w:val="Основной текст1"/>
    <w:basedOn w:val="a8"/>
    <w:link w:val="affffffff5"/>
    <w:qFormat/>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6">
    <w:name w:val="Текст документа"/>
    <w:basedOn w:val="a8"/>
    <w:uiPriority w:val="99"/>
    <w:qFormat/>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7">
    <w:name w:val="АД_Основной текст"/>
    <w:basedOn w:val="a8"/>
    <w:link w:val="affffffff8"/>
    <w:qFormat/>
    <w:rsid w:val="00CF489F"/>
    <w:pPr>
      <w:ind w:firstLine="567"/>
      <w:jc w:val="both"/>
    </w:pPr>
  </w:style>
  <w:style w:type="character" w:customStyle="1" w:styleId="affffffff8">
    <w:name w:val="АД_Основной текст Знак"/>
    <w:link w:val="affffffff7"/>
    <w:rsid w:val="00CF489F"/>
    <w:rPr>
      <w:rFonts w:ascii="Times New Roman" w:eastAsia="Times New Roman" w:hAnsi="Times New Roman"/>
      <w:sz w:val="24"/>
      <w:szCs w:val="24"/>
    </w:rPr>
  </w:style>
  <w:style w:type="character" w:customStyle="1" w:styleId="affffffff9">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uiPriority w:val="99"/>
    <w:qFormat/>
    <w:rsid w:val="00CF489F"/>
    <w:pPr>
      <w:suppressAutoHyphens/>
      <w:ind w:left="-540"/>
      <w:jc w:val="both"/>
    </w:pPr>
    <w:rPr>
      <w:rFonts w:ascii="Arial" w:hAnsi="Arial" w:cs="Arial"/>
      <w:sz w:val="18"/>
      <w:lang w:eastAsia="ar-SA"/>
    </w:rPr>
  </w:style>
  <w:style w:type="paragraph" w:customStyle="1" w:styleId="Heading">
    <w:name w:val="Heading"/>
    <w:uiPriority w:val="99"/>
    <w:qFormat/>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qFormat/>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qFormat/>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qFormat/>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qFormat/>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a">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3">
    <w:name w:val="Рецензия1"/>
    <w:hidden/>
    <w:uiPriority w:val="99"/>
    <w:qFormat/>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qFormat/>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4">
    <w:name w:val="Дос Заголовок 1"/>
    <w:basedOn w:val="a8"/>
    <w:autoRedefine/>
    <w:uiPriority w:val="99"/>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uiPriority w:val="99"/>
    <w:qFormat/>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9">
    <w:name w:val="Название объекта Знак"/>
    <w:link w:val="affffff8"/>
    <w:locked/>
    <w:rsid w:val="00CF489F"/>
    <w:rPr>
      <w:rFonts w:ascii="Times New Roman" w:eastAsia="Times New Roman" w:hAnsi="Times New Roman"/>
      <w:b/>
      <w:sz w:val="28"/>
      <w:szCs w:val="24"/>
    </w:rPr>
  </w:style>
  <w:style w:type="paragraph" w:customStyle="1" w:styleId="affffffffb">
    <w:name w:val="обычн БО"/>
    <w:basedOn w:val="a8"/>
    <w:uiPriority w:val="99"/>
    <w:qFormat/>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qFormat/>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qFormat/>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7">
    <w:name w:val="Стиль1 Знак"/>
    <w:link w:val="16"/>
    <w:uiPriority w:val="99"/>
    <w:locked/>
    <w:rsid w:val="00CF489F"/>
    <w:rPr>
      <w:rFonts w:ascii="Times New Roman" w:eastAsia="Times New Roman" w:hAnsi="Times New Roman"/>
      <w:b/>
      <w:bCs/>
      <w:sz w:val="28"/>
      <w:szCs w:val="28"/>
    </w:rPr>
  </w:style>
  <w:style w:type="character" w:customStyle="1" w:styleId="1ff5">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2">
    <w:name w:val="Основной текст (4)_"/>
    <w:link w:val="4f3"/>
    <w:uiPriority w:val="99"/>
    <w:rsid w:val="00CF489F"/>
    <w:rPr>
      <w:b/>
      <w:bCs/>
      <w:sz w:val="26"/>
      <w:szCs w:val="26"/>
      <w:shd w:val="clear" w:color="auto" w:fill="FFFFFF"/>
    </w:rPr>
  </w:style>
  <w:style w:type="character" w:customStyle="1" w:styleId="5e">
    <w:name w:val="Основной текст (5)_"/>
    <w:link w:val="5f"/>
    <w:uiPriority w:val="99"/>
    <w:rsid w:val="00CF489F"/>
    <w:rPr>
      <w:spacing w:val="-2"/>
      <w:sz w:val="26"/>
      <w:szCs w:val="26"/>
      <w:shd w:val="clear" w:color="auto" w:fill="FFFFFF"/>
    </w:rPr>
  </w:style>
  <w:style w:type="paragraph" w:customStyle="1" w:styleId="4f3">
    <w:name w:val="Основной текст (4)"/>
    <w:basedOn w:val="a8"/>
    <w:link w:val="4f2"/>
    <w:uiPriority w:val="99"/>
    <w:qFormat/>
    <w:rsid w:val="00CF489F"/>
    <w:pPr>
      <w:shd w:val="clear" w:color="auto" w:fill="FFFFFF"/>
      <w:spacing w:after="540" w:line="317" w:lineRule="exact"/>
      <w:jc w:val="center"/>
    </w:pPr>
    <w:rPr>
      <w:rFonts w:ascii="Calibri" w:eastAsia="Calibri" w:hAnsi="Calibri"/>
      <w:b/>
      <w:bCs/>
      <w:sz w:val="26"/>
      <w:szCs w:val="26"/>
    </w:rPr>
  </w:style>
  <w:style w:type="paragraph" w:customStyle="1" w:styleId="5f">
    <w:name w:val="Основной текст (5)"/>
    <w:basedOn w:val="a8"/>
    <w:link w:val="5e"/>
    <w:uiPriority w:val="99"/>
    <w:qFormat/>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
    <w:name w:val="Основной текст (3)_"/>
    <w:link w:val="3ff0"/>
    <w:uiPriority w:val="99"/>
    <w:rsid w:val="00CF489F"/>
    <w:rPr>
      <w:b/>
      <w:bCs/>
      <w:spacing w:val="-2"/>
      <w:shd w:val="clear" w:color="auto" w:fill="FFFFFF"/>
    </w:rPr>
  </w:style>
  <w:style w:type="paragraph" w:customStyle="1" w:styleId="3ff0">
    <w:name w:val="Основной текст (3)"/>
    <w:basedOn w:val="a8"/>
    <w:link w:val="3ff"/>
    <w:uiPriority w:val="99"/>
    <w:qFormat/>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qFormat/>
    <w:rsid w:val="00CF489F"/>
    <w:pPr>
      <w:shd w:val="clear" w:color="auto" w:fill="FFFFFF"/>
      <w:spacing w:line="240" w:lineRule="atLeast"/>
      <w:ind w:hanging="260"/>
    </w:pPr>
    <w:rPr>
      <w:spacing w:val="-2"/>
      <w:sz w:val="20"/>
      <w:szCs w:val="20"/>
      <w:lang w:eastAsia="en-US"/>
    </w:rPr>
  </w:style>
  <w:style w:type="character" w:customStyle="1" w:styleId="1ff6">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7">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7"/>
    <w:uiPriority w:val="99"/>
    <w:qFormat/>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c">
    <w:name w:val="Основной текст + Полужирный"/>
    <w:aliases w:val="Основной текст + 7 pt,Интервал -1 pt"/>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qFormat/>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qFormat/>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0">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8">
    <w:name w:val="Основной текст + Полужирный1"/>
    <w:rsid w:val="00CF489F"/>
    <w:rPr>
      <w:sz w:val="28"/>
      <w:szCs w:val="28"/>
      <w:shd w:val="clear" w:color="auto" w:fill="FFFFFF"/>
      <w:lang w:val="ru-RU" w:eastAsia="ru-RU" w:bidi="ar-SA"/>
    </w:rPr>
  </w:style>
  <w:style w:type="character" w:customStyle="1" w:styleId="3ff1">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4">
    <w:name w:val="Основной текст (3)1"/>
    <w:basedOn w:val="a8"/>
    <w:uiPriority w:val="99"/>
    <w:qFormat/>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5">
    <w:name w:val="Нет списка31"/>
    <w:next w:val="ab"/>
    <w:uiPriority w:val="99"/>
    <w:semiHidden/>
    <w:unhideWhenUsed/>
    <w:rsid w:val="00CF489F"/>
  </w:style>
  <w:style w:type="numbering" w:customStyle="1" w:styleId="413">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2">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4">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5">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1">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uiPriority w:val="99"/>
    <w:qFormat/>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qFormat/>
    <w:rsid w:val="00CF489F"/>
    <w:pPr>
      <w:widowControl w:val="0"/>
      <w:autoSpaceDE w:val="0"/>
      <w:autoSpaceDN w:val="0"/>
      <w:adjustRightInd w:val="0"/>
      <w:spacing w:line="277" w:lineRule="exact"/>
      <w:ind w:firstLine="730"/>
      <w:jc w:val="both"/>
    </w:pPr>
  </w:style>
  <w:style w:type="paragraph" w:customStyle="1" w:styleId="affffffffd">
    <w:name w:val="Готовый"/>
    <w:basedOn w:val="a8"/>
    <w:uiPriority w:val="99"/>
    <w:qFormat/>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e">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5">
    <w:name w:val="Основной текст_"/>
    <w:link w:val="1ff2"/>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2">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8 pt,Основной текст + 9,Малые прописные,7"/>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3">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2">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link w:val="2ffe"/>
    <w:uiPriority w:val="29"/>
    <w:rsid w:val="00CF489F"/>
    <w:rPr>
      <w:color w:val="5A5A5A"/>
    </w:rPr>
  </w:style>
  <w:style w:type="paragraph" w:customStyle="1" w:styleId="1ff9">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0">
    <w:name w:val="Выделенная цитата Знак"/>
    <w:link w:val="afffffffff1"/>
    <w:uiPriority w:val="30"/>
    <w:rsid w:val="00CF489F"/>
    <w:rPr>
      <w:rFonts w:ascii="Cambria" w:eastAsia="Times New Roman" w:hAnsi="Cambria" w:cs="Times New Roman"/>
      <w:i/>
      <w:iCs/>
      <w:sz w:val="20"/>
      <w:szCs w:val="20"/>
    </w:rPr>
  </w:style>
  <w:style w:type="character" w:customStyle="1" w:styleId="1ffa">
    <w:name w:val="Слабое выделение1"/>
    <w:uiPriority w:val="19"/>
    <w:qFormat/>
    <w:rsid w:val="00CF489F"/>
    <w:rPr>
      <w:i/>
      <w:iCs/>
      <w:color w:val="5A5A5A"/>
    </w:rPr>
  </w:style>
  <w:style w:type="character" w:styleId="afffffffff2">
    <w:name w:val="Intense Emphasis"/>
    <w:uiPriority w:val="21"/>
    <w:qFormat/>
    <w:rsid w:val="00CF489F"/>
    <w:rPr>
      <w:b/>
      <w:bCs/>
      <w:i/>
      <w:iCs/>
      <w:color w:val="auto"/>
      <w:u w:val="single"/>
    </w:rPr>
  </w:style>
  <w:style w:type="character" w:styleId="afffffffff3">
    <w:name w:val="Subtle Reference"/>
    <w:uiPriority w:val="31"/>
    <w:qFormat/>
    <w:rsid w:val="00CF489F"/>
    <w:rPr>
      <w:smallCaps/>
    </w:rPr>
  </w:style>
  <w:style w:type="character" w:styleId="afffffffff4">
    <w:name w:val="Intense Reference"/>
    <w:uiPriority w:val="32"/>
    <w:qFormat/>
    <w:rsid w:val="00CF489F"/>
    <w:rPr>
      <w:b/>
      <w:bCs/>
      <w:smallCaps/>
      <w:color w:val="auto"/>
    </w:rPr>
  </w:style>
  <w:style w:type="character" w:customStyle="1" w:styleId="1ffb">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c">
    <w:name w:val="Заголовок оглавления1"/>
    <w:basedOn w:val="14"/>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1">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uiPriority w:val="29"/>
    <w:rsid w:val="00CF489F"/>
    <w:rPr>
      <w:rFonts w:ascii="Times New Roman" w:eastAsia="Times New Roman" w:hAnsi="Times New Roman"/>
      <w:i/>
      <w:iCs/>
      <w:color w:val="000000"/>
      <w:sz w:val="24"/>
      <w:szCs w:val="24"/>
    </w:rPr>
  </w:style>
  <w:style w:type="paragraph" w:styleId="afffffffff1">
    <w:name w:val="Intense Quote"/>
    <w:basedOn w:val="a8"/>
    <w:next w:val="a8"/>
    <w:link w:val="afffffffff0"/>
    <w:uiPriority w:val="30"/>
    <w:qFormat/>
    <w:rsid w:val="00CF489F"/>
    <w:pPr>
      <w:pBdr>
        <w:bottom w:val="single" w:sz="4" w:space="4" w:color="4F81BD"/>
      </w:pBdr>
      <w:spacing w:before="200" w:after="280"/>
      <w:ind w:left="936" w:right="936"/>
    </w:pPr>
    <w:rPr>
      <w:rFonts w:ascii="Cambria" w:hAnsi="Cambria"/>
      <w:i/>
      <w:iCs/>
      <w:sz w:val="20"/>
      <w:szCs w:val="20"/>
    </w:rPr>
  </w:style>
  <w:style w:type="character" w:customStyle="1" w:styleId="1ffd">
    <w:name w:val="Выделенная цитата Знак1"/>
    <w:uiPriority w:val="30"/>
    <w:rsid w:val="00CF489F"/>
    <w:rPr>
      <w:rFonts w:ascii="Times New Roman" w:eastAsia="Times New Roman" w:hAnsi="Times New Roman"/>
      <w:b/>
      <w:bCs/>
      <w:i/>
      <w:iCs/>
      <w:color w:val="4F81BD"/>
      <w:sz w:val="24"/>
      <w:szCs w:val="24"/>
    </w:rPr>
  </w:style>
  <w:style w:type="character" w:styleId="afffffffff5">
    <w:name w:val="Subtle Emphasis"/>
    <w:uiPriority w:val="19"/>
    <w:qFormat/>
    <w:rsid w:val="00CF489F"/>
    <w:rPr>
      <w:i/>
      <w:iCs/>
      <w:color w:val="808080"/>
    </w:rPr>
  </w:style>
  <w:style w:type="character" w:styleId="afffffffff6">
    <w:name w:val="Book Title"/>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2">
    <w:name w:val="Столбцы таблицы 52"/>
    <w:basedOn w:val="aa"/>
    <w:next w:val="57"/>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2">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3">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4"/>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qFormat/>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9"/>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a"/>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
    <w:name w:val="Классическая таблица 31"/>
    <w:basedOn w:val="aa"/>
    <w:next w:val="39"/>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
    <w:name w:val="Классическая таблица 41"/>
    <w:basedOn w:val="aa"/>
    <w:next w:val="45"/>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b"/>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Объемная таблица 31"/>
    <w:basedOn w:val="aa"/>
    <w:next w:val="3a"/>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c"/>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a"/>
    <w:next w:val="3f0"/>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9">
    <w:name w:val="Сетка таблицы 31"/>
    <w:basedOn w:val="aa"/>
    <w:next w:val="3f1"/>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6">
    <w:name w:val="Сетка таблицы 41"/>
    <w:basedOn w:val="aa"/>
    <w:next w:val="47"/>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5"/>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0">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e"/>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Столбцы таблицы 31"/>
    <w:basedOn w:val="aa"/>
    <w:next w:val="3f3"/>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
    <w:name w:val="Столбцы таблицы 41"/>
    <w:basedOn w:val="aa"/>
    <w:next w:val="49"/>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7"/>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1">
    <w:name w:val="Тема таблицы1"/>
    <w:basedOn w:val="aa"/>
    <w:next w:val="affff1"/>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f"/>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b">
    <w:name w:val="Цветная таблица 31"/>
    <w:basedOn w:val="aa"/>
    <w:next w:val="3f4"/>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qFormat/>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uiPriority w:val="99"/>
    <w:unhideWhenUsed/>
    <w:rsid w:val="00E644D3"/>
    <w:pPr>
      <w:numPr>
        <w:numId w:val="10"/>
      </w:numPr>
    </w:pPr>
  </w:style>
  <w:style w:type="numbering" w:customStyle="1" w:styleId="1111111">
    <w:name w:val="1 / 1.1 / 1.1.11"/>
    <w:basedOn w:val="ab"/>
    <w:next w:val="111111"/>
    <w:uiPriority w:val="99"/>
    <w:unhideWhenUsed/>
    <w:rsid w:val="00E644D3"/>
    <w:pPr>
      <w:numPr>
        <w:numId w:val="2"/>
      </w:numPr>
    </w:pPr>
  </w:style>
  <w:style w:type="numbering" w:customStyle="1" w:styleId="2012">
    <w:name w:val="Стиль201"/>
    <w:rsid w:val="00E644D3"/>
  </w:style>
  <w:style w:type="numbering" w:customStyle="1" w:styleId="514">
    <w:name w:val="Стиль51"/>
    <w:rsid w:val="00E644D3"/>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uiPriority w:val="99"/>
    <w:unhideWhenUsed/>
    <w:rsid w:val="00E644D3"/>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2">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qFormat/>
    <w:rsid w:val="004B79E5"/>
    <w:pPr>
      <w:spacing w:after="160" w:line="240" w:lineRule="exact"/>
    </w:pPr>
    <w:rPr>
      <w:rFonts w:ascii="Verdana" w:hAnsi="Verdana"/>
      <w:lang w:val="en-US" w:eastAsia="en-US"/>
    </w:rPr>
  </w:style>
  <w:style w:type="paragraph" w:customStyle="1" w:styleId="2fff0">
    <w:name w:val="Без интервала2"/>
    <w:uiPriority w:val="99"/>
    <w:qFormat/>
    <w:rsid w:val="004B79E5"/>
    <w:pPr>
      <w:suppressAutoHyphens/>
    </w:pPr>
    <w:rPr>
      <w:rFonts w:eastAsia="Times New Roman" w:cs="Calibri"/>
      <w:sz w:val="22"/>
      <w:szCs w:val="22"/>
      <w:lang w:eastAsia="ar-SA"/>
    </w:rPr>
  </w:style>
  <w:style w:type="paragraph" w:customStyle="1" w:styleId="1fff3">
    <w:name w:val="Без интервала1"/>
    <w:uiPriority w:val="99"/>
    <w:qFormat/>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4">
    <w:name w:val="Основной текст с отступом1"/>
    <w:basedOn w:val="a8"/>
    <w:link w:val="BodyTextIndentChar"/>
    <w:qFormat/>
    <w:rsid w:val="004B79E5"/>
    <w:pPr>
      <w:spacing w:after="120"/>
      <w:ind w:left="283"/>
      <w:jc w:val="both"/>
    </w:pPr>
    <w:rPr>
      <w:rFonts w:eastAsia="Calibri"/>
    </w:rPr>
  </w:style>
  <w:style w:type="character" w:customStyle="1" w:styleId="BodyTextIndentChar">
    <w:name w:val="Body Text Indent Char"/>
    <w:link w:val="1fff4"/>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9"/>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6">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a"/>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9"/>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
    <w:name w:val="Классическая таблица 42"/>
    <w:basedOn w:val="aa"/>
    <w:next w:val="45"/>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b"/>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8">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a"/>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c"/>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9">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0"/>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a">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1"/>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5">
    <w:name w:val="Сетка таблицы 42"/>
    <w:basedOn w:val="aa"/>
    <w:next w:val="47"/>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
    <w:name w:val="Сетка таблицы 52"/>
    <w:basedOn w:val="aa"/>
    <w:next w:val="55"/>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2">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2">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e"/>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b">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3"/>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6">
    <w:name w:val="Столбцы таблицы 42"/>
    <w:basedOn w:val="aa"/>
    <w:next w:val="49"/>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7"/>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5">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1"/>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f"/>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c">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4"/>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2">
    <w:name w:val="Без интервала3"/>
    <w:uiPriority w:val="99"/>
    <w:qFormat/>
    <w:rsid w:val="004B79E5"/>
    <w:rPr>
      <w:sz w:val="22"/>
      <w:szCs w:val="22"/>
    </w:rPr>
  </w:style>
  <w:style w:type="paragraph" w:customStyle="1" w:styleId="21f2">
    <w:name w:val="Абзац списка21"/>
    <w:basedOn w:val="a8"/>
    <w:uiPriority w:val="99"/>
    <w:qFormat/>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3">
    <w:name w:val="Стиль222"/>
    <w:rsid w:val="004B79E5"/>
  </w:style>
  <w:style w:type="numbering" w:customStyle="1" w:styleId="2520">
    <w:name w:val="Стиль252"/>
    <w:rsid w:val="004B79E5"/>
  </w:style>
  <w:style w:type="numbering" w:customStyle="1" w:styleId="2320">
    <w:name w:val="Стиль232"/>
    <w:rsid w:val="004B79E5"/>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0">
    <w:name w:val="Стиль243"/>
    <w:rsid w:val="004B79E5"/>
  </w:style>
  <w:style w:type="numbering" w:customStyle="1" w:styleId="152">
    <w:name w:val="Стиль152"/>
    <w:rsid w:val="004B79E5"/>
    <w:pPr>
      <w:numPr>
        <w:numId w:val="29"/>
      </w:numPr>
    </w:pPr>
  </w:style>
  <w:style w:type="numbering" w:customStyle="1" w:styleId="1ai3">
    <w:name w:val="1 / a / i3"/>
    <w:basedOn w:val="ab"/>
    <w:rsid w:val="004B79E5"/>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3">
    <w:name w:val="ТЗ1 заг с/н"/>
    <w:basedOn w:val="a8"/>
    <w:next w:val="a8"/>
    <w:uiPriority w:val="99"/>
    <w:qFormat/>
    <w:rsid w:val="004B79E5"/>
    <w:pPr>
      <w:keepLines/>
      <w:numPr>
        <w:numId w:val="44"/>
      </w:numPr>
      <w:suppressAutoHyphens/>
      <w:spacing w:before="120" w:after="240"/>
      <w:jc w:val="both"/>
      <w:outlineLvl w:val="0"/>
    </w:pPr>
    <w:rPr>
      <w:b/>
      <w:caps/>
    </w:rPr>
  </w:style>
  <w:style w:type="paragraph" w:customStyle="1" w:styleId="32">
    <w:name w:val="ТЗ3 заг с/н"/>
    <w:basedOn w:val="a8"/>
    <w:next w:val="a8"/>
    <w:link w:val="3ff3"/>
    <w:uiPriority w:val="99"/>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uiPriority w:val="99"/>
    <w:qFormat/>
    <w:rsid w:val="004B79E5"/>
    <w:pPr>
      <w:keepNext/>
      <w:keepLines/>
      <w:numPr>
        <w:ilvl w:val="1"/>
        <w:numId w:val="44"/>
      </w:numPr>
      <w:spacing w:line="360" w:lineRule="auto"/>
      <w:jc w:val="both"/>
      <w:outlineLvl w:val="1"/>
    </w:pPr>
    <w:rPr>
      <w:rFonts w:eastAsia="Calibri"/>
      <w:b/>
    </w:rPr>
  </w:style>
  <w:style w:type="paragraph" w:customStyle="1" w:styleId="42">
    <w:name w:val="ТЗ4 заг с/н"/>
    <w:basedOn w:val="a8"/>
    <w:next w:val="a8"/>
    <w:autoRedefine/>
    <w:uiPriority w:val="99"/>
    <w:qFormat/>
    <w:rsid w:val="004B79E5"/>
    <w:pPr>
      <w:numPr>
        <w:ilvl w:val="3"/>
        <w:numId w:val="44"/>
      </w:numPr>
      <w:spacing w:before="120" w:after="120" w:line="360" w:lineRule="auto"/>
      <w:jc w:val="both"/>
      <w:outlineLvl w:val="3"/>
    </w:pPr>
    <w:rPr>
      <w:b/>
      <w:szCs w:val="22"/>
    </w:rPr>
  </w:style>
  <w:style w:type="character" w:customStyle="1" w:styleId="3ff3">
    <w:name w:val="ТЗ3 заг с/н Знак Знак"/>
    <w:link w:val="32"/>
    <w:uiPriority w:val="99"/>
    <w:rsid w:val="004B79E5"/>
    <w:rPr>
      <w:rFonts w:ascii="Times New Roman" w:eastAsia="Times New Roman" w:hAnsi="Times New Roman"/>
      <w:b/>
      <w:sz w:val="24"/>
      <w:szCs w:val="24"/>
    </w:rPr>
  </w:style>
  <w:style w:type="paragraph" w:customStyle="1" w:styleId="012">
    <w:name w:val="ТЗ0 основной + 12пт"/>
    <w:basedOn w:val="a8"/>
    <w:uiPriority w:val="99"/>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uiPriority w:val="99"/>
    <w:rsid w:val="004B79E5"/>
    <w:rPr>
      <w:rFonts w:ascii="Times New Roman" w:hAnsi="Times New Roman"/>
      <w:b/>
      <w:sz w:val="24"/>
      <w:szCs w:val="24"/>
    </w:rPr>
  </w:style>
  <w:style w:type="paragraph" w:customStyle="1" w:styleId="a">
    <w:name w:val="Абзац первого уровня"/>
    <w:basedOn w:val="a8"/>
    <w:link w:val="afffffffff7"/>
    <w:uiPriority w:val="99"/>
    <w:qFormat/>
    <w:rsid w:val="004B79E5"/>
    <w:pPr>
      <w:numPr>
        <w:numId w:val="45"/>
      </w:numPr>
      <w:spacing w:before="120" w:after="120"/>
      <w:jc w:val="both"/>
    </w:pPr>
    <w:rPr>
      <w:rFonts w:ascii="Calibri" w:eastAsia="Calibri" w:hAnsi="Calibri"/>
    </w:rPr>
  </w:style>
  <w:style w:type="character" w:customStyle="1" w:styleId="afffffffff7">
    <w:name w:val="Абзац первого уровня Знак"/>
    <w:link w:val="a"/>
    <w:uiPriority w:val="99"/>
    <w:rsid w:val="004B79E5"/>
    <w:rPr>
      <w:sz w:val="24"/>
      <w:szCs w:val="24"/>
    </w:rPr>
  </w:style>
  <w:style w:type="paragraph" w:customStyle="1" w:styleId="BulletList1">
    <w:name w:val="Bullet_List_1"/>
    <w:uiPriority w:val="99"/>
    <w:qFormat/>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qFormat/>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uiPriority w:val="99"/>
    <w:qFormat/>
    <w:rsid w:val="004B79E5"/>
    <w:pPr>
      <w:numPr>
        <w:numId w:val="47"/>
      </w:numPr>
      <w:spacing w:after="120"/>
      <w:jc w:val="both"/>
    </w:pPr>
    <w:rPr>
      <w:rFonts w:ascii="Arial" w:eastAsia="Times New Roman" w:hAnsi="Arial"/>
      <w:sz w:val="24"/>
      <w:szCs w:val="24"/>
    </w:rPr>
  </w:style>
  <w:style w:type="paragraph" w:customStyle="1" w:styleId="afffffffff8">
    <w:name w:val="_Табл_Заголовок"/>
    <w:link w:val="afffffffff9"/>
    <w:qFormat/>
    <w:rsid w:val="004B79E5"/>
    <w:pPr>
      <w:spacing w:after="120"/>
      <w:jc w:val="center"/>
    </w:pPr>
    <w:rPr>
      <w:rFonts w:ascii="Arial" w:eastAsia="Times New Roman" w:hAnsi="Arial"/>
      <w:sz w:val="24"/>
      <w:szCs w:val="24"/>
    </w:rPr>
  </w:style>
  <w:style w:type="paragraph" w:customStyle="1" w:styleId="03">
    <w:name w:val="_Табл_Текст0 внутри"/>
    <w:link w:val="04"/>
    <w:qFormat/>
    <w:rsid w:val="004B79E5"/>
    <w:pPr>
      <w:spacing w:after="120"/>
      <w:jc w:val="both"/>
    </w:pPr>
    <w:rPr>
      <w:rFonts w:ascii="Arial" w:eastAsia="Times New Roman" w:hAnsi="Arial"/>
      <w:sz w:val="24"/>
      <w:szCs w:val="24"/>
    </w:rPr>
  </w:style>
  <w:style w:type="paragraph" w:customStyle="1" w:styleId="afffffffffa">
    <w:name w:val="_Табл_После"/>
    <w:next w:val="0"/>
    <w:uiPriority w:val="99"/>
    <w:qFormat/>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uiPriority w:val="99"/>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9">
    <w:name w:val="_Табл_Заголовок Знак"/>
    <w:link w:val="afffffffff8"/>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uiPriority w:val="99"/>
    <w:qFormat/>
    <w:rsid w:val="004B79E5"/>
    <w:pPr>
      <w:numPr>
        <w:numId w:val="48"/>
      </w:numPr>
      <w:spacing w:after="120"/>
      <w:jc w:val="both"/>
    </w:pPr>
    <w:rPr>
      <w:rFonts w:ascii="Arial" w:eastAsia="Times New Roman" w:hAnsi="Arial"/>
      <w:sz w:val="24"/>
      <w:szCs w:val="24"/>
    </w:rPr>
  </w:style>
  <w:style w:type="paragraph" w:customStyle="1" w:styleId="1fff6">
    <w:name w:val="_Текст1"/>
    <w:basedOn w:val="0"/>
    <w:link w:val="1fff7"/>
    <w:qFormat/>
    <w:rsid w:val="004B79E5"/>
    <w:pPr>
      <w:tabs>
        <w:tab w:val="left" w:pos="340"/>
      </w:tabs>
      <w:ind w:left="340" w:firstLine="0"/>
    </w:pPr>
    <w:rPr>
      <w:spacing w:val="-2"/>
    </w:rPr>
  </w:style>
  <w:style w:type="character" w:customStyle="1" w:styleId="1fff7">
    <w:name w:val="_Текст1 Знак"/>
    <w:link w:val="1fff6"/>
    <w:rsid w:val="004B79E5"/>
    <w:rPr>
      <w:rFonts w:ascii="Arial" w:eastAsia="Times New Roman" w:hAnsi="Arial"/>
      <w:spacing w:val="-2"/>
      <w:sz w:val="24"/>
      <w:szCs w:val="24"/>
    </w:rPr>
  </w:style>
  <w:style w:type="paragraph" w:customStyle="1" w:styleId="afffffffffb">
    <w:name w:val="_Обычный_перед_списком"/>
    <w:basedOn w:val="a8"/>
    <w:next w:val="a8"/>
    <w:uiPriority w:val="99"/>
    <w:qFormat/>
    <w:rsid w:val="004B79E5"/>
    <w:pPr>
      <w:keepNext/>
      <w:spacing w:before="40"/>
      <w:ind w:firstLine="709"/>
      <w:jc w:val="both"/>
    </w:pPr>
    <w:rPr>
      <w:szCs w:val="22"/>
      <w:lang w:eastAsia="en-US"/>
    </w:rPr>
  </w:style>
  <w:style w:type="paragraph" w:customStyle="1" w:styleId="05">
    <w:name w:val="_Текст0"/>
    <w:uiPriority w:val="99"/>
    <w:qFormat/>
    <w:rsid w:val="004B79E5"/>
    <w:pPr>
      <w:spacing w:after="120"/>
      <w:ind w:firstLine="709"/>
      <w:jc w:val="both"/>
    </w:pPr>
    <w:rPr>
      <w:rFonts w:ascii="Arial" w:eastAsia="Times New Roman" w:hAnsi="Arial"/>
      <w:sz w:val="24"/>
      <w:szCs w:val="24"/>
    </w:rPr>
  </w:style>
  <w:style w:type="paragraph" w:customStyle="1" w:styleId="1">
    <w:name w:val="Абзац 1"/>
    <w:basedOn w:val="a8"/>
    <w:link w:val="1fff8"/>
    <w:uiPriority w:val="99"/>
    <w:qFormat/>
    <w:rsid w:val="004B79E5"/>
    <w:pPr>
      <w:numPr>
        <w:ilvl w:val="1"/>
        <w:numId w:val="49"/>
      </w:numPr>
      <w:spacing w:line="360" w:lineRule="auto"/>
      <w:jc w:val="both"/>
    </w:pPr>
    <w:rPr>
      <w:rFonts w:eastAsia="Calibri"/>
      <w:snapToGrid w:val="0"/>
    </w:rPr>
  </w:style>
  <w:style w:type="character" w:customStyle="1" w:styleId="1fff8">
    <w:name w:val="Абзац 1 Знак"/>
    <w:link w:val="1"/>
    <w:uiPriority w:val="99"/>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uiPriority w:val="99"/>
    <w:qFormat/>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qFormat/>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c">
    <w:name w:val="Основной текст + Не полужирный"/>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qFormat/>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qFormat/>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uiPriority w:val="99"/>
    <w:qFormat/>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uiPriority w:val="99"/>
    <w:locked/>
    <w:rsid w:val="00E02D39"/>
    <w:rPr>
      <w:rFonts w:ascii="Times New Roman" w:eastAsia="Times New Roman" w:hAnsi="Times New Roman"/>
      <w:bCs/>
      <w:sz w:val="24"/>
      <w:szCs w:val="24"/>
    </w:rPr>
  </w:style>
  <w:style w:type="paragraph" w:customStyle="1" w:styleId="31">
    <w:name w:val="Заголовок 3 со списком"/>
    <w:basedOn w:val="34"/>
    <w:link w:val="3ff4"/>
    <w:uiPriority w:val="99"/>
    <w:qFormat/>
    <w:rsid w:val="00E02D39"/>
    <w:pPr>
      <w:numPr>
        <w:ilvl w:val="1"/>
        <w:numId w:val="51"/>
      </w:numPr>
      <w:jc w:val="both"/>
    </w:pPr>
    <w:rPr>
      <w:bCs w:val="0"/>
      <w:sz w:val="24"/>
      <w:szCs w:val="20"/>
    </w:rPr>
  </w:style>
  <w:style w:type="character" w:customStyle="1" w:styleId="3ff4">
    <w:name w:val="Заголовок 3 со списком Знак"/>
    <w:link w:val="31"/>
    <w:uiPriority w:val="99"/>
    <w:locked/>
    <w:rsid w:val="00E02D39"/>
    <w:rPr>
      <w:rFonts w:ascii="Arial" w:eastAsia="Times New Roman" w:hAnsi="Arial"/>
      <w:b/>
      <w:sz w:val="24"/>
    </w:rPr>
  </w:style>
  <w:style w:type="character" w:customStyle="1" w:styleId="HeaderChar">
    <w:name w:val="Header Char"/>
    <w:aliases w:val="Linie Char,sl_header Char"/>
    <w:uiPriority w:val="99"/>
    <w:semiHidden/>
    <w:locked/>
    <w:rsid w:val="00E02D39"/>
    <w:rPr>
      <w:rFonts w:ascii="Times New Roman" w:hAnsi="Times New Roman"/>
      <w:sz w:val="24"/>
      <w:lang w:eastAsia="en-US"/>
    </w:rPr>
  </w:style>
  <w:style w:type="paragraph" w:customStyle="1" w:styleId="afffffffffd">
    <w:name w:val="ТЛ_Заказчик"/>
    <w:basedOn w:val="a8"/>
    <w:link w:val="afffffffffe"/>
    <w:qFormat/>
    <w:rsid w:val="00E02D39"/>
    <w:pPr>
      <w:jc w:val="center"/>
    </w:pPr>
    <w:rPr>
      <w:sz w:val="28"/>
      <w:szCs w:val="28"/>
    </w:rPr>
  </w:style>
  <w:style w:type="character" w:customStyle="1" w:styleId="afffffffffe">
    <w:name w:val="ТЛ_Заказчик Знак"/>
    <w:link w:val="afffffffffd"/>
    <w:locked/>
    <w:rsid w:val="00E02D39"/>
    <w:rPr>
      <w:rFonts w:ascii="Times New Roman" w:eastAsia="Times New Roman" w:hAnsi="Times New Roman"/>
      <w:sz w:val="28"/>
      <w:szCs w:val="28"/>
    </w:rPr>
  </w:style>
  <w:style w:type="paragraph" w:customStyle="1" w:styleId="affffffffff">
    <w:name w:val="ТЛ_Утверждаю"/>
    <w:basedOn w:val="a8"/>
    <w:link w:val="affffffffff0"/>
    <w:qFormat/>
    <w:rsid w:val="00E02D39"/>
    <w:pPr>
      <w:ind w:left="4860"/>
      <w:jc w:val="center"/>
    </w:pPr>
    <w:rPr>
      <w:sz w:val="28"/>
      <w:szCs w:val="28"/>
    </w:rPr>
  </w:style>
  <w:style w:type="character" w:customStyle="1" w:styleId="affffffffff0">
    <w:name w:val="ТЛ_Утверждаю Знак"/>
    <w:link w:val="affffffffff"/>
    <w:locked/>
    <w:rsid w:val="00E02D39"/>
    <w:rPr>
      <w:rFonts w:ascii="Times New Roman" w:eastAsia="Times New Roman" w:hAnsi="Times New Roman"/>
      <w:sz w:val="28"/>
      <w:szCs w:val="28"/>
    </w:rPr>
  </w:style>
  <w:style w:type="paragraph" w:customStyle="1" w:styleId="affffffffff1">
    <w:name w:val="ТЛ_Название"/>
    <w:basedOn w:val="a8"/>
    <w:link w:val="affffffffff2"/>
    <w:qFormat/>
    <w:rsid w:val="00E02D39"/>
    <w:pPr>
      <w:jc w:val="center"/>
    </w:pPr>
    <w:rPr>
      <w:b/>
      <w:sz w:val="28"/>
      <w:szCs w:val="28"/>
    </w:rPr>
  </w:style>
  <w:style w:type="character" w:customStyle="1" w:styleId="affffffffff2">
    <w:name w:val="ТЛ_Название Знак"/>
    <w:link w:val="affffffffff1"/>
    <w:locked/>
    <w:rsid w:val="00E02D39"/>
    <w:rPr>
      <w:rFonts w:ascii="Times New Roman" w:eastAsia="Times New Roman" w:hAnsi="Times New Roman"/>
      <w:b/>
      <w:sz w:val="28"/>
      <w:szCs w:val="28"/>
    </w:rPr>
  </w:style>
  <w:style w:type="paragraph" w:customStyle="1" w:styleId="affffffffff3">
    <w:name w:val="ТЛ_Город и Дата"/>
    <w:basedOn w:val="a8"/>
    <w:link w:val="affffffffff4"/>
    <w:qFormat/>
    <w:rsid w:val="00E02D39"/>
    <w:pPr>
      <w:jc w:val="center"/>
    </w:pPr>
    <w:rPr>
      <w:sz w:val="28"/>
      <w:szCs w:val="28"/>
    </w:rPr>
  </w:style>
  <w:style w:type="character" w:customStyle="1" w:styleId="affffffffff4">
    <w:name w:val="ТЛ_Город и Дата Знак"/>
    <w:link w:val="affffffffff3"/>
    <w:locked/>
    <w:rsid w:val="00E02D39"/>
    <w:rPr>
      <w:rFonts w:ascii="Times New Roman" w:eastAsia="Times New Roman" w:hAnsi="Times New Roman"/>
      <w:sz w:val="28"/>
      <w:szCs w:val="28"/>
    </w:rPr>
  </w:style>
  <w:style w:type="paragraph" w:customStyle="1" w:styleId="affffffffff5">
    <w:name w:val="АД_Наименование Разделов"/>
    <w:basedOn w:val="14"/>
    <w:link w:val="affffffffff6"/>
    <w:qFormat/>
    <w:rsid w:val="00E02D39"/>
    <w:pPr>
      <w:jc w:val="center"/>
    </w:pPr>
    <w:rPr>
      <w:bCs w:val="0"/>
      <w:i w:val="0"/>
      <w:kern w:val="28"/>
      <w:sz w:val="28"/>
      <w:szCs w:val="20"/>
    </w:rPr>
  </w:style>
  <w:style w:type="character" w:customStyle="1" w:styleId="affffffffff6">
    <w:name w:val="АД_Наименование Разделов Знак"/>
    <w:link w:val="affffffffff5"/>
    <w:locked/>
    <w:rsid w:val="00E02D39"/>
    <w:rPr>
      <w:rFonts w:ascii="Times New Roman" w:eastAsia="Times New Roman" w:hAnsi="Times New Roman"/>
      <w:b/>
      <w:kern w:val="28"/>
      <w:sz w:val="28"/>
    </w:rPr>
  </w:style>
  <w:style w:type="paragraph" w:customStyle="1" w:styleId="affffffffff7">
    <w:name w:val="АД_Наименование главы с нумерацией"/>
    <w:basedOn w:val="20"/>
    <w:link w:val="affffffffff8"/>
    <w:uiPriority w:val="99"/>
    <w:qFormat/>
    <w:rsid w:val="00E02D39"/>
    <w:rPr>
      <w:b/>
    </w:rPr>
  </w:style>
  <w:style w:type="paragraph" w:customStyle="1" w:styleId="affffffffff9">
    <w:name w:val="АД_Наименование главы без нумерации"/>
    <w:basedOn w:val="23"/>
    <w:link w:val="affffffffffa"/>
    <w:qFormat/>
    <w:rsid w:val="00E02D39"/>
    <w:pPr>
      <w:spacing w:before="0" w:after="0"/>
      <w:jc w:val="center"/>
    </w:pPr>
    <w:rPr>
      <w:rFonts w:ascii="Times New Roman" w:hAnsi="Times New Roman" w:cs="Arial"/>
      <w:i w:val="0"/>
      <w:iCs w:val="0"/>
      <w:sz w:val="24"/>
      <w:szCs w:val="24"/>
    </w:rPr>
  </w:style>
  <w:style w:type="character" w:customStyle="1" w:styleId="affffffffffa">
    <w:name w:val="АД_Наименование главы без нумерации Знак"/>
    <w:link w:val="affffffffff9"/>
    <w:locked/>
    <w:rsid w:val="00E02D39"/>
    <w:rPr>
      <w:rFonts w:ascii="Times New Roman" w:eastAsia="Times New Roman" w:hAnsi="Times New Roman" w:cs="Arial"/>
      <w:b/>
      <w:bCs/>
      <w:i w:val="0"/>
      <w:iCs w:val="0"/>
      <w:sz w:val="24"/>
      <w:szCs w:val="24"/>
      <w:lang w:eastAsia="ru-RU"/>
    </w:rPr>
  </w:style>
  <w:style w:type="character" w:customStyle="1" w:styleId="affffffffff8">
    <w:name w:val="АД_Глава Знак"/>
    <w:link w:val="affffffffff7"/>
    <w:uiPriority w:val="99"/>
    <w:locked/>
    <w:rsid w:val="00E02D39"/>
    <w:rPr>
      <w:rFonts w:ascii="Times New Roman" w:eastAsia="Times New Roman" w:hAnsi="Times New Roman"/>
      <w:b/>
      <w:bCs/>
      <w:sz w:val="24"/>
      <w:szCs w:val="24"/>
    </w:rPr>
  </w:style>
  <w:style w:type="paragraph" w:customStyle="1" w:styleId="affffffffffb">
    <w:name w:val="АД_Нумерованный пункт"/>
    <w:basedOn w:val="31"/>
    <w:link w:val="affffffffffc"/>
    <w:uiPriority w:val="99"/>
    <w:qFormat/>
    <w:rsid w:val="00E02D39"/>
    <w:pPr>
      <w:tabs>
        <w:tab w:val="clear" w:pos="972"/>
        <w:tab w:val="num" w:pos="720"/>
      </w:tabs>
      <w:ind w:left="720" w:hanging="720"/>
    </w:pPr>
  </w:style>
  <w:style w:type="character" w:customStyle="1" w:styleId="affffffffffc">
    <w:name w:val="АД_Нумерованный пункт Знак"/>
    <w:link w:val="affffffffffb"/>
    <w:uiPriority w:val="99"/>
    <w:locked/>
    <w:rsid w:val="00E02D39"/>
    <w:rPr>
      <w:rFonts w:ascii="Arial" w:eastAsia="Times New Roman" w:hAnsi="Arial"/>
      <w:b/>
      <w:sz w:val="24"/>
    </w:rPr>
  </w:style>
  <w:style w:type="paragraph" w:customStyle="1" w:styleId="a5">
    <w:name w:val="АД_Нумерованный подпункт"/>
    <w:basedOn w:val="a8"/>
    <w:link w:val="affffffffffd"/>
    <w:uiPriority w:val="99"/>
    <w:qFormat/>
    <w:rsid w:val="00E02D39"/>
    <w:pPr>
      <w:numPr>
        <w:ilvl w:val="2"/>
        <w:numId w:val="51"/>
      </w:numPr>
      <w:tabs>
        <w:tab w:val="clear" w:pos="1440"/>
        <w:tab w:val="left" w:pos="720"/>
      </w:tabs>
      <w:ind w:left="720" w:hanging="720"/>
      <w:jc w:val="both"/>
    </w:pPr>
  </w:style>
  <w:style w:type="character" w:customStyle="1" w:styleId="affffffffffd">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e">
    <w:name w:val="АД_Заголовки таблиц"/>
    <w:basedOn w:val="a8"/>
    <w:uiPriority w:val="99"/>
    <w:qFormat/>
    <w:rsid w:val="00E02D39"/>
    <w:pPr>
      <w:jc w:val="center"/>
    </w:pPr>
    <w:rPr>
      <w:b/>
      <w:bCs/>
    </w:rPr>
  </w:style>
  <w:style w:type="paragraph" w:styleId="afffffffffff">
    <w:name w:val="TOC Heading"/>
    <w:basedOn w:val="14"/>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0">
    <w:name w:val="АД_Основной текст по центру полужирный"/>
    <w:basedOn w:val="a8"/>
    <w:link w:val="afffffffffff1"/>
    <w:qFormat/>
    <w:rsid w:val="00E02D39"/>
    <w:pPr>
      <w:ind w:firstLine="567"/>
      <w:jc w:val="center"/>
    </w:pPr>
    <w:rPr>
      <w:b/>
    </w:rPr>
  </w:style>
  <w:style w:type="character" w:customStyle="1" w:styleId="afffffffffff1">
    <w:name w:val="АД_Основной текст по центру полужирный Знак"/>
    <w:link w:val="afffffffffff0"/>
    <w:locked/>
    <w:rsid w:val="00E02D39"/>
    <w:rPr>
      <w:rFonts w:ascii="Times New Roman" w:eastAsia="Times New Roman" w:hAnsi="Times New Roman"/>
      <w:b/>
      <w:sz w:val="24"/>
      <w:szCs w:val="24"/>
    </w:rPr>
  </w:style>
  <w:style w:type="paragraph" w:customStyle="1" w:styleId="3ff5">
    <w:name w:val="АД_Текст отступ 3"/>
    <w:aliases w:val="25"/>
    <w:basedOn w:val="a8"/>
    <w:link w:val="3ff6"/>
    <w:qFormat/>
    <w:rsid w:val="00E02D39"/>
    <w:pPr>
      <w:ind w:left="1418"/>
      <w:jc w:val="both"/>
    </w:pPr>
  </w:style>
  <w:style w:type="character" w:customStyle="1" w:styleId="3ff6">
    <w:name w:val="АД_Текст отступ 3 Знак"/>
    <w:aliases w:val="25 Знак"/>
    <w:link w:val="3ff5"/>
    <w:locked/>
    <w:rsid w:val="00E02D39"/>
    <w:rPr>
      <w:rFonts w:ascii="Times New Roman" w:eastAsia="Times New Roman" w:hAnsi="Times New Roman"/>
      <w:sz w:val="24"/>
      <w:szCs w:val="24"/>
    </w:rPr>
  </w:style>
  <w:style w:type="paragraph" w:customStyle="1" w:styleId="41">
    <w:name w:val="АД_Нумерованный подпункт 4 уровня"/>
    <w:basedOn w:val="a5"/>
    <w:link w:val="4f4"/>
    <w:uiPriority w:val="99"/>
    <w:qFormat/>
    <w:rsid w:val="00E02D39"/>
    <w:pPr>
      <w:numPr>
        <w:ilvl w:val="3"/>
      </w:numPr>
      <w:tabs>
        <w:tab w:val="clear" w:pos="720"/>
        <w:tab w:val="clear" w:pos="1800"/>
        <w:tab w:val="num" w:pos="643"/>
        <w:tab w:val="num" w:pos="926"/>
        <w:tab w:val="num" w:pos="993"/>
      </w:tabs>
      <w:ind w:left="993" w:hanging="993"/>
    </w:pPr>
  </w:style>
  <w:style w:type="character" w:customStyle="1" w:styleId="4f4">
    <w:name w:val="АД_Нумерованный подпункт 4 уровня Знак"/>
    <w:link w:val="41"/>
    <w:uiPriority w:val="99"/>
    <w:locked/>
    <w:rsid w:val="00E02D39"/>
    <w:rPr>
      <w:rFonts w:ascii="Times New Roman" w:eastAsia="Times New Roman" w:hAnsi="Times New Roman"/>
      <w:sz w:val="24"/>
      <w:szCs w:val="24"/>
    </w:rPr>
  </w:style>
  <w:style w:type="paragraph" w:customStyle="1" w:styleId="a4">
    <w:name w:val="АД_Список абв"/>
    <w:basedOn w:val="a8"/>
    <w:uiPriority w:val="99"/>
    <w:qFormat/>
    <w:rsid w:val="00E02D39"/>
    <w:pPr>
      <w:numPr>
        <w:numId w:val="52"/>
      </w:numPr>
      <w:jc w:val="both"/>
    </w:pPr>
  </w:style>
  <w:style w:type="paragraph" w:customStyle="1" w:styleId="WW-3">
    <w:name w:val="WW-Основной текст с отступом 3"/>
    <w:basedOn w:val="a8"/>
    <w:uiPriority w:val="99"/>
    <w:qFormat/>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qFormat/>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4"/>
    <w:uiPriority w:val="99"/>
    <w:qFormat/>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qFormat/>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qFormat/>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link w:val="z-1"/>
    <w:rsid w:val="00E02D39"/>
    <w:rPr>
      <w:rFonts w:ascii="Arial" w:eastAsia="Times New Roman" w:hAnsi="Arial" w:cs="Arial"/>
      <w:vanish/>
      <w:sz w:val="16"/>
      <w:szCs w:val="16"/>
    </w:rPr>
  </w:style>
  <w:style w:type="character" w:customStyle="1" w:styleId="color003366">
    <w:name w:val="color003366"/>
    <w:rsid w:val="00E02D39"/>
    <w:rPr>
      <w:rFonts w:cs="Times New Roman"/>
    </w:rPr>
  </w:style>
  <w:style w:type="character" w:customStyle="1" w:styleId="themebody">
    <w:name w:val="themebody"/>
    <w:rsid w:val="00E02D39"/>
    <w:rPr>
      <w:rFonts w:cs="Times New Roman"/>
    </w:rPr>
  </w:style>
  <w:style w:type="paragraph" w:customStyle="1" w:styleId="104">
    <w:name w:val="Обычный + 10 пт"/>
    <w:basedOn w:val="a8"/>
    <w:uiPriority w:val="99"/>
    <w:qFormat/>
    <w:rsid w:val="00E02D39"/>
    <w:pPr>
      <w:jc w:val="both"/>
    </w:pPr>
    <w:rPr>
      <w:sz w:val="20"/>
      <w:szCs w:val="20"/>
    </w:rPr>
  </w:style>
  <w:style w:type="character" w:customStyle="1" w:styleId="194">
    <w:name w:val="Знак Знак19"/>
    <w:rsid w:val="00E02D39"/>
    <w:rPr>
      <w:b/>
      <w:kern w:val="28"/>
      <w:sz w:val="36"/>
    </w:rPr>
  </w:style>
  <w:style w:type="paragraph" w:customStyle="1" w:styleId="1fff9">
    <w:name w:val="Текст1"/>
    <w:basedOn w:val="a8"/>
    <w:uiPriority w:val="99"/>
    <w:qFormat/>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qFormat/>
    <w:rsid w:val="00E02D39"/>
    <w:pPr>
      <w:widowControl w:val="0"/>
      <w:numPr>
        <w:numId w:val="54"/>
      </w:numPr>
      <w:spacing w:after="120" w:line="300" w:lineRule="auto"/>
      <w:jc w:val="both"/>
    </w:pPr>
    <w:rPr>
      <w:rFonts w:cs="Arial"/>
    </w:rPr>
  </w:style>
  <w:style w:type="paragraph" w:customStyle="1" w:styleId="tztabl">
    <w:name w:val="tz_tabl"/>
    <w:basedOn w:val="tztxt"/>
    <w:uiPriority w:val="99"/>
    <w:qFormat/>
    <w:rsid w:val="00E02D39"/>
    <w:pPr>
      <w:spacing w:after="0"/>
      <w:ind w:firstLine="0"/>
    </w:pPr>
    <w:rPr>
      <w:rFonts w:eastAsia="MS Mincho"/>
    </w:rPr>
  </w:style>
  <w:style w:type="paragraph" w:customStyle="1" w:styleId="tztablhead">
    <w:name w:val="tz_tabl_head"/>
    <w:basedOn w:val="tztabl"/>
    <w:uiPriority w:val="99"/>
    <w:qFormat/>
    <w:rsid w:val="00E02D39"/>
    <w:pPr>
      <w:spacing w:before="60" w:after="60"/>
      <w:jc w:val="center"/>
    </w:pPr>
    <w:rPr>
      <w:b/>
      <w:bCs/>
    </w:rPr>
  </w:style>
  <w:style w:type="paragraph" w:customStyle="1" w:styleId="tzlist1">
    <w:name w:val="tz_list_1"/>
    <w:basedOn w:val="tztxt"/>
    <w:link w:val="tzlist10"/>
    <w:uiPriority w:val="99"/>
    <w:qFormat/>
    <w:rsid w:val="00E02D39"/>
    <w:pPr>
      <w:numPr>
        <w:numId w:val="56"/>
      </w:numPr>
    </w:pPr>
  </w:style>
  <w:style w:type="character" w:customStyle="1" w:styleId="tzlist10">
    <w:name w:val="tz_list_1 Знак"/>
    <w:link w:val="tzlist1"/>
    <w:uiPriority w:val="99"/>
    <w:locked/>
    <w:rsid w:val="00E02D39"/>
    <w:rPr>
      <w:rFonts w:ascii="Times New Roman" w:eastAsia="Times New Roman" w:hAnsi="Times New Roman"/>
      <w:sz w:val="24"/>
      <w:szCs w:val="24"/>
    </w:rPr>
  </w:style>
  <w:style w:type="paragraph" w:customStyle="1" w:styleId="tzlist2">
    <w:name w:val="tz_list_2"/>
    <w:basedOn w:val="tzlist1"/>
    <w:link w:val="tzlist20"/>
    <w:uiPriority w:val="99"/>
    <w:qFormat/>
    <w:rsid w:val="00E02D39"/>
    <w:pPr>
      <w:numPr>
        <w:numId w:val="55"/>
      </w:numPr>
    </w:pPr>
    <w:rPr>
      <w:i/>
    </w:rPr>
  </w:style>
  <w:style w:type="character" w:customStyle="1" w:styleId="tzlist20">
    <w:name w:val="tz_list_2 Знак"/>
    <w:link w:val="tzlist2"/>
    <w:uiPriority w:val="99"/>
    <w:locked/>
    <w:rsid w:val="00E02D39"/>
    <w:rPr>
      <w:rFonts w:ascii="Times New Roman" w:eastAsia="Times New Roman" w:hAnsi="Times New Roman"/>
      <w:i/>
      <w:sz w:val="24"/>
      <w:szCs w:val="24"/>
    </w:rPr>
  </w:style>
  <w:style w:type="paragraph" w:customStyle="1" w:styleId="tzlist5">
    <w:name w:val="tz_list_5"/>
    <w:basedOn w:val="tztxt"/>
    <w:uiPriority w:val="99"/>
    <w:qFormat/>
    <w:rsid w:val="00E02D39"/>
    <w:pPr>
      <w:numPr>
        <w:numId w:val="57"/>
      </w:numPr>
      <w:tabs>
        <w:tab w:val="clear" w:pos="0"/>
        <w:tab w:val="num" w:pos="360"/>
      </w:tabs>
      <w:ind w:left="720" w:firstLine="709"/>
    </w:pPr>
  </w:style>
  <w:style w:type="paragraph" w:customStyle="1" w:styleId="afffffffffff2">
    <w:name w:val="Текст обычный"/>
    <w:uiPriority w:val="99"/>
    <w:qFormat/>
    <w:rsid w:val="00E02D39"/>
    <w:pPr>
      <w:spacing w:before="60"/>
      <w:ind w:firstLine="284"/>
      <w:jc w:val="both"/>
    </w:pPr>
    <w:rPr>
      <w:rFonts w:ascii="Arial" w:eastAsia="Times New Roman" w:hAnsi="Arial" w:cs="Arial"/>
      <w:color w:val="000000"/>
    </w:rPr>
  </w:style>
  <w:style w:type="paragraph" w:customStyle="1" w:styleId="afffffffffff3">
    <w:name w:val="Требование"/>
    <w:basedOn w:val="a8"/>
    <w:uiPriority w:val="99"/>
    <w:semiHidden/>
    <w:qFormat/>
    <w:rsid w:val="00E02D39"/>
    <w:pPr>
      <w:tabs>
        <w:tab w:val="num" w:pos="1209"/>
      </w:tabs>
      <w:ind w:left="1209" w:hanging="360"/>
      <w:jc w:val="both"/>
    </w:pPr>
  </w:style>
  <w:style w:type="paragraph" w:customStyle="1" w:styleId="NormalTable">
    <w:name w:val="NormalTable"/>
    <w:basedOn w:val="a8"/>
    <w:uiPriority w:val="99"/>
    <w:semiHidden/>
    <w:qFormat/>
    <w:rsid w:val="00E02D39"/>
    <w:pPr>
      <w:spacing w:before="60" w:after="120"/>
      <w:ind w:firstLine="851"/>
      <w:jc w:val="both"/>
    </w:pPr>
    <w:rPr>
      <w:rFonts w:eastAsia="Calibri"/>
      <w:szCs w:val="22"/>
      <w:lang w:val="en-GB"/>
    </w:rPr>
  </w:style>
  <w:style w:type="character" w:styleId="afffffffffff4">
    <w:name w:val="Placeholder Text"/>
    <w:uiPriority w:val="99"/>
    <w:semiHidden/>
    <w:rsid w:val="00E02D39"/>
    <w:rPr>
      <w:color w:val="808080"/>
    </w:rPr>
  </w:style>
  <w:style w:type="paragraph" w:customStyle="1" w:styleId="tzhead1">
    <w:name w:val="tz_head_1"/>
    <w:basedOn w:val="a8"/>
    <w:link w:val="tzhead10"/>
    <w:uiPriority w:val="99"/>
    <w:qFormat/>
    <w:rsid w:val="00E02D39"/>
    <w:pPr>
      <w:keepNext/>
      <w:numPr>
        <w:numId w:val="58"/>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qFormat/>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uiPriority w:val="99"/>
    <w:qFormat/>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qFormat/>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qFormat/>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qFormat/>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uiPriority w:val="99"/>
    <w:qFormat/>
    <w:rsid w:val="00E02D39"/>
    <w:pPr>
      <w:jc w:val="center"/>
    </w:pPr>
  </w:style>
  <w:style w:type="paragraph" w:customStyle="1" w:styleId="tztablmiddle">
    <w:name w:val="tz_tabl_middle"/>
    <w:basedOn w:val="a8"/>
    <w:uiPriority w:val="99"/>
    <w:qFormat/>
    <w:rsid w:val="00E02D39"/>
    <w:pPr>
      <w:jc w:val="center"/>
    </w:pPr>
    <w:rPr>
      <w:sz w:val="18"/>
      <w:szCs w:val="18"/>
    </w:rPr>
  </w:style>
  <w:style w:type="paragraph" w:customStyle="1" w:styleId="tztablleft">
    <w:name w:val="tz_tabl_left"/>
    <w:basedOn w:val="tztablmiddle"/>
    <w:uiPriority w:val="99"/>
    <w:qFormat/>
    <w:rsid w:val="00E02D39"/>
    <w:pPr>
      <w:spacing w:before="60" w:after="60"/>
      <w:jc w:val="both"/>
    </w:pPr>
    <w:rPr>
      <w:sz w:val="24"/>
      <w:szCs w:val="24"/>
    </w:rPr>
  </w:style>
  <w:style w:type="paragraph" w:customStyle="1" w:styleId="tztablmiddleB">
    <w:name w:val="tz_tabl_middle_B"/>
    <w:basedOn w:val="a8"/>
    <w:uiPriority w:val="99"/>
    <w:qFormat/>
    <w:rsid w:val="00E02D39"/>
    <w:pPr>
      <w:keepNext/>
      <w:keepLines/>
      <w:spacing w:before="60" w:after="60"/>
      <w:jc w:val="center"/>
    </w:pPr>
    <w:rPr>
      <w:b/>
      <w:bCs/>
    </w:rPr>
  </w:style>
  <w:style w:type="paragraph" w:customStyle="1" w:styleId="tzlist3">
    <w:name w:val="tz_list_3"/>
    <w:basedOn w:val="tztxt"/>
    <w:uiPriority w:val="99"/>
    <w:qFormat/>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qFormat/>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qFormat/>
    <w:rsid w:val="00E02D39"/>
    <w:rPr>
      <w:b/>
      <w:bCs/>
    </w:rPr>
  </w:style>
  <w:style w:type="paragraph" w:customStyle="1" w:styleId="Style2">
    <w:name w:val="Style2"/>
    <w:basedOn w:val="a8"/>
    <w:uiPriority w:val="99"/>
    <w:qFormat/>
    <w:rsid w:val="00E02D39"/>
    <w:pPr>
      <w:widowControl w:val="0"/>
      <w:autoSpaceDE w:val="0"/>
      <w:autoSpaceDN w:val="0"/>
      <w:adjustRightInd w:val="0"/>
    </w:pPr>
  </w:style>
  <w:style w:type="paragraph" w:customStyle="1" w:styleId="Style10">
    <w:name w:val="Style10"/>
    <w:basedOn w:val="a8"/>
    <w:uiPriority w:val="99"/>
    <w:qFormat/>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qFormat/>
    <w:rsid w:val="00E02D39"/>
    <w:pPr>
      <w:widowControl w:val="0"/>
      <w:autoSpaceDE w:val="0"/>
      <w:autoSpaceDN w:val="0"/>
      <w:adjustRightInd w:val="0"/>
      <w:spacing w:line="278" w:lineRule="exact"/>
      <w:jc w:val="both"/>
    </w:pPr>
  </w:style>
  <w:style w:type="paragraph" w:customStyle="1" w:styleId="Style12">
    <w:name w:val="Style12"/>
    <w:basedOn w:val="a8"/>
    <w:uiPriority w:val="99"/>
    <w:qFormat/>
    <w:rsid w:val="00E02D39"/>
    <w:pPr>
      <w:widowControl w:val="0"/>
      <w:autoSpaceDE w:val="0"/>
      <w:autoSpaceDN w:val="0"/>
      <w:adjustRightInd w:val="0"/>
    </w:pPr>
  </w:style>
  <w:style w:type="paragraph" w:customStyle="1" w:styleId="Style13">
    <w:name w:val="Style13"/>
    <w:basedOn w:val="a8"/>
    <w:uiPriority w:val="99"/>
    <w:qFormat/>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qFormat/>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qFormat/>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qFormat/>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qFormat/>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rsid w:val="00E02D39"/>
    <w:rPr>
      <w:rFonts w:cs="Times New Roman"/>
    </w:rPr>
  </w:style>
  <w:style w:type="paragraph" w:customStyle="1" w:styleId="PZspisok">
    <w:name w:val="PZ_spisok"/>
    <w:basedOn w:val="a8"/>
    <w:uiPriority w:val="99"/>
    <w:qFormat/>
    <w:rsid w:val="00E02D39"/>
    <w:pPr>
      <w:widowControl w:val="0"/>
      <w:tabs>
        <w:tab w:val="num" w:pos="567"/>
        <w:tab w:val="num" w:pos="709"/>
      </w:tabs>
      <w:ind w:left="709" w:hanging="425"/>
    </w:pPr>
  </w:style>
  <w:style w:type="paragraph" w:customStyle="1" w:styleId="3ff7">
    <w:name w:val="Заг.3"/>
    <w:basedOn w:val="a8"/>
    <w:uiPriority w:val="99"/>
    <w:qFormat/>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qFormat/>
    <w:rsid w:val="00E02D39"/>
    <w:pPr>
      <w:numPr>
        <w:numId w:val="59"/>
      </w:numPr>
      <w:spacing w:after="120"/>
      <w:jc w:val="both"/>
    </w:pPr>
  </w:style>
  <w:style w:type="paragraph" w:customStyle="1" w:styleId="tzlisttabl1">
    <w:name w:val="tz_list_tabl_1"/>
    <w:basedOn w:val="tzlist1"/>
    <w:uiPriority w:val="99"/>
    <w:qFormat/>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qFormat/>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qFormat/>
    <w:rsid w:val="00E02D39"/>
    <w:pPr>
      <w:spacing w:before="40" w:after="40" w:line="288" w:lineRule="auto"/>
    </w:pPr>
    <w:rPr>
      <w:rFonts w:ascii="Times New Roman" w:hAnsi="Times New Roman"/>
      <w:color w:val="000000"/>
      <w:sz w:val="22"/>
      <w:szCs w:val="22"/>
      <w:lang w:eastAsia="en-US"/>
    </w:rPr>
  </w:style>
  <w:style w:type="paragraph" w:customStyle="1" w:styleId="afffffffffff5">
    <w:name w:val="Пункт"/>
    <w:basedOn w:val="a8"/>
    <w:uiPriority w:val="99"/>
    <w:qFormat/>
    <w:rsid w:val="00E02D39"/>
    <w:pPr>
      <w:tabs>
        <w:tab w:val="num" w:pos="1980"/>
      </w:tabs>
      <w:ind w:left="1404" w:hanging="504"/>
      <w:jc w:val="both"/>
    </w:pPr>
    <w:rPr>
      <w:szCs w:val="28"/>
    </w:rPr>
  </w:style>
  <w:style w:type="paragraph" w:customStyle="1" w:styleId="11f2">
    <w:name w:val="Абзац списка11"/>
    <w:uiPriority w:val="99"/>
    <w:qFormat/>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qFormat/>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a">
    <w:name w:val="Основной шрифт абзаца1"/>
    <w:uiPriority w:val="99"/>
    <w:rsid w:val="00E02D39"/>
  </w:style>
  <w:style w:type="paragraph" w:customStyle="1" w:styleId="1fffb">
    <w:name w:val="Заголовок1"/>
    <w:basedOn w:val="a8"/>
    <w:next w:val="afa"/>
    <w:uiPriority w:val="99"/>
    <w:qFormat/>
    <w:rsid w:val="00E02D39"/>
    <w:pPr>
      <w:keepNext/>
      <w:suppressAutoHyphens/>
      <w:spacing w:before="240" w:after="120"/>
    </w:pPr>
    <w:rPr>
      <w:rFonts w:ascii="Arial" w:eastAsia="Calibri" w:hAnsi="Arial" w:cs="Tahoma"/>
      <w:sz w:val="28"/>
      <w:szCs w:val="28"/>
      <w:lang w:eastAsia="ar-SA"/>
    </w:rPr>
  </w:style>
  <w:style w:type="paragraph" w:customStyle="1" w:styleId="1fffc">
    <w:name w:val="Название1"/>
    <w:basedOn w:val="a8"/>
    <w:uiPriority w:val="99"/>
    <w:qFormat/>
    <w:rsid w:val="00E02D39"/>
    <w:pPr>
      <w:suppressLineNumbers/>
      <w:suppressAutoHyphens/>
      <w:spacing w:before="120" w:after="120"/>
    </w:pPr>
    <w:rPr>
      <w:rFonts w:ascii="Arial" w:hAnsi="Arial" w:cs="Tahoma"/>
      <w:i/>
      <w:iCs/>
      <w:sz w:val="20"/>
      <w:lang w:eastAsia="ar-SA"/>
    </w:rPr>
  </w:style>
  <w:style w:type="paragraph" w:customStyle="1" w:styleId="1fffd">
    <w:name w:val="Указатель1"/>
    <w:basedOn w:val="a8"/>
    <w:uiPriority w:val="99"/>
    <w:qFormat/>
    <w:rsid w:val="00E02D39"/>
    <w:pPr>
      <w:suppressLineNumbers/>
      <w:suppressAutoHyphens/>
    </w:pPr>
    <w:rPr>
      <w:rFonts w:ascii="Arial" w:hAnsi="Arial" w:cs="Tahoma"/>
      <w:lang w:eastAsia="ar-SA"/>
    </w:rPr>
  </w:style>
  <w:style w:type="paragraph" w:customStyle="1" w:styleId="afffffffffff6">
    <w:name w:val="Содержимое таблицы"/>
    <w:basedOn w:val="a8"/>
    <w:uiPriority w:val="99"/>
    <w:qFormat/>
    <w:rsid w:val="00E02D39"/>
    <w:pPr>
      <w:suppressLineNumbers/>
      <w:suppressAutoHyphens/>
    </w:pPr>
    <w:rPr>
      <w:lang w:eastAsia="ar-SA"/>
    </w:rPr>
  </w:style>
  <w:style w:type="paragraph" w:customStyle="1" w:styleId="afffffffffff7">
    <w:name w:val="Заголовок таблицы"/>
    <w:basedOn w:val="afffffffffff6"/>
    <w:uiPriority w:val="99"/>
    <w:qFormat/>
    <w:rsid w:val="00E02D39"/>
    <w:pPr>
      <w:jc w:val="center"/>
    </w:pPr>
    <w:rPr>
      <w:b/>
      <w:bCs/>
    </w:rPr>
  </w:style>
  <w:style w:type="paragraph" w:customStyle="1" w:styleId="afffffffffff8">
    <w:name w:val="Содержимое врезки"/>
    <w:basedOn w:val="afa"/>
    <w:uiPriority w:val="99"/>
    <w:qFormat/>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2">
    <w:name w:val="Маркер1"/>
    <w:basedOn w:val="a8"/>
    <w:uiPriority w:val="99"/>
    <w:qFormat/>
    <w:rsid w:val="00E02D39"/>
    <w:pPr>
      <w:numPr>
        <w:numId w:val="65"/>
      </w:numPr>
      <w:tabs>
        <w:tab w:val="num" w:pos="1144"/>
      </w:tabs>
      <w:spacing w:before="60" w:after="60"/>
      <w:ind w:left="1163" w:hanging="318"/>
      <w:jc w:val="both"/>
    </w:pPr>
    <w:rPr>
      <w:sz w:val="28"/>
      <w:szCs w:val="28"/>
    </w:rPr>
  </w:style>
  <w:style w:type="paragraph" w:customStyle="1" w:styleId="afffffffffff9">
    <w:name w:val="Центровка"/>
    <w:basedOn w:val="a8"/>
    <w:uiPriority w:val="99"/>
    <w:qFormat/>
    <w:rsid w:val="00E02D39"/>
    <w:pPr>
      <w:spacing w:before="60" w:after="60"/>
      <w:jc w:val="center"/>
    </w:pPr>
    <w:rPr>
      <w:sz w:val="28"/>
      <w:szCs w:val="28"/>
    </w:rPr>
  </w:style>
  <w:style w:type="paragraph" w:customStyle="1" w:styleId="notanormal">
    <w:name w:val="nota_normal"/>
    <w:basedOn w:val="a8"/>
    <w:uiPriority w:val="99"/>
    <w:qFormat/>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a">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b">
    <w:name w:val="Текст таблицы"/>
    <w:basedOn w:val="affff"/>
    <w:uiPriority w:val="99"/>
    <w:qFormat/>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qFormat/>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uiPriority w:val="99"/>
    <w:rsid w:val="00E02D39"/>
    <w:rPr>
      <w:rFonts w:ascii="Century Gothic" w:eastAsia="Times New Roman" w:hAnsi="Century Gothic" w:cs="Century Gothic"/>
      <w:b/>
      <w:bCs/>
      <w:snapToGrid/>
      <w:sz w:val="18"/>
      <w:szCs w:val="18"/>
      <w:shd w:val="clear" w:color="auto" w:fill="FFFFFF"/>
    </w:rPr>
  </w:style>
  <w:style w:type="character" w:customStyle="1" w:styleId="3ffa">
    <w:name w:val="Основной текст3"/>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qFormat/>
    <w:rsid w:val="00E02D39"/>
    <w:pPr>
      <w:shd w:val="clear" w:color="auto" w:fill="FFFFFF"/>
      <w:spacing w:before="300" w:after="180" w:line="250" w:lineRule="exact"/>
    </w:pPr>
    <w:rPr>
      <w:color w:val="000000"/>
      <w:sz w:val="21"/>
      <w:szCs w:val="21"/>
    </w:rPr>
  </w:style>
  <w:style w:type="character" w:customStyle="1" w:styleId="4f5">
    <w:name w:val="Основной текст4"/>
    <w:uiPriority w:val="99"/>
    <w:rsid w:val="00E02D39"/>
    <w:rPr>
      <w:rFonts w:ascii="Times New Roman" w:eastAsia="Times New Roman" w:hAnsi="Times New Roman" w:cs="Times New Roman"/>
      <w:snapToGrid/>
      <w:sz w:val="21"/>
      <w:szCs w:val="21"/>
      <w:shd w:val="clear" w:color="auto" w:fill="FFFFFF"/>
    </w:rPr>
  </w:style>
  <w:style w:type="character" w:customStyle="1" w:styleId="5f1">
    <w:name w:val="Основной текст5"/>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uiPriority w:val="99"/>
    <w:rsid w:val="00E02D39"/>
    <w:rPr>
      <w:rFonts w:ascii="Times New Roman" w:eastAsia="Times New Roman" w:hAnsi="Times New Roman" w:cs="Times New Roman"/>
      <w:snapToGrid/>
      <w:sz w:val="21"/>
      <w:szCs w:val="21"/>
      <w:shd w:val="clear" w:color="auto" w:fill="FFFFFF"/>
    </w:rPr>
  </w:style>
  <w:style w:type="numbering" w:customStyle="1" w:styleId="418">
    <w:name w:val="Список 41"/>
    <w:rsid w:val="00E02D39"/>
  </w:style>
  <w:style w:type="numbering" w:customStyle="1" w:styleId="List12">
    <w:name w:val="List 12"/>
    <w:rsid w:val="00E02D39"/>
  </w:style>
  <w:style w:type="numbering" w:customStyle="1" w:styleId="31c">
    <w:name w:val="Список 31"/>
    <w:rsid w:val="00E02D39"/>
  </w:style>
  <w:style w:type="numbering" w:customStyle="1" w:styleId="List11">
    <w:name w:val="List 11"/>
    <w:rsid w:val="00E02D39"/>
  </w:style>
  <w:style w:type="numbering" w:customStyle="1" w:styleId="516">
    <w:name w:val="Список 51"/>
    <w:rsid w:val="00E02D39"/>
  </w:style>
  <w:style w:type="character" w:customStyle="1" w:styleId="style17">
    <w:name w:val="style1"/>
    <w:basedOn w:val="a9"/>
    <w:rsid w:val="002F1109"/>
  </w:style>
  <w:style w:type="character" w:customStyle="1" w:styleId="2a">
    <w:name w:val="Стиль2 Знак"/>
    <w:link w:val="21"/>
    <w:uiPriority w:val="99"/>
    <w:rsid w:val="00C43441"/>
    <w:rPr>
      <w:rFonts w:ascii="Times New Roman" w:eastAsia="Times New Roman" w:hAnsi="Times New Roman"/>
      <w:b/>
      <w:sz w:val="24"/>
    </w:rPr>
  </w:style>
  <w:style w:type="character" w:customStyle="1" w:styleId="articleseparator">
    <w:name w:val="article_separator"/>
    <w:rsid w:val="00246EC7"/>
    <w:rPr>
      <w:vanish w:val="0"/>
      <w:webHidden w:val="0"/>
      <w:specVanish w:val="0"/>
    </w:rPr>
  </w:style>
  <w:style w:type="character" w:customStyle="1" w:styleId="wmi-callto">
    <w:name w:val="wmi-callto"/>
    <w:rsid w:val="00246EC7"/>
  </w:style>
  <w:style w:type="character" w:customStyle="1" w:styleId="rserrmark1">
    <w:name w:val="rs_err_mark1"/>
    <w:rsid w:val="00BD6B43"/>
    <w:rPr>
      <w:color w:val="FF0000"/>
    </w:rPr>
  </w:style>
  <w:style w:type="paragraph" w:customStyle="1" w:styleId="147">
    <w:name w:val="ГС_Название_14пт"/>
    <w:next w:val="a8"/>
    <w:uiPriority w:val="99"/>
    <w:qFormat/>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qFormat/>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e">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3">
    <w:name w:val="Основной текст с отступом 21"/>
    <w:basedOn w:val="a8"/>
    <w:uiPriority w:val="99"/>
    <w:qFormat/>
    <w:rsid w:val="003D4C4F"/>
    <w:pPr>
      <w:widowControl w:val="0"/>
      <w:suppressAutoHyphens/>
      <w:spacing w:after="120" w:line="480" w:lineRule="auto"/>
      <w:ind w:left="283"/>
      <w:jc w:val="both"/>
    </w:pPr>
    <w:rPr>
      <w:rFonts w:eastAsia="Arial Unicode MS"/>
      <w:lang w:eastAsia="hi-IN" w:bidi="hi-IN"/>
    </w:rPr>
  </w:style>
  <w:style w:type="paragraph" w:customStyle="1" w:styleId="517">
    <w:name w:val="Заголовок 51"/>
    <w:basedOn w:val="a8"/>
    <w:next w:val="a8"/>
    <w:uiPriority w:val="99"/>
    <w:qFormat/>
    <w:rsid w:val="00092ABD"/>
    <w:pPr>
      <w:widowControl w:val="0"/>
      <w:tabs>
        <w:tab w:val="left" w:pos="1008"/>
      </w:tabs>
      <w:suppressAutoHyphens/>
      <w:ind w:left="2016" w:hanging="1008"/>
    </w:pPr>
    <w:rPr>
      <w:rFonts w:eastAsia="Arial Unicode MS"/>
      <w:sz w:val="20"/>
      <w:szCs w:val="20"/>
      <w:lang w:eastAsia="hi-IN" w:bidi="hi-IN"/>
    </w:rPr>
  </w:style>
  <w:style w:type="numbering" w:customStyle="1" w:styleId="580">
    <w:name w:val="Нет списка58"/>
    <w:next w:val="ab"/>
    <w:uiPriority w:val="99"/>
    <w:semiHidden/>
    <w:unhideWhenUsed/>
    <w:rsid w:val="00B75F12"/>
  </w:style>
  <w:style w:type="numbering" w:customStyle="1" w:styleId="1231">
    <w:name w:val="Нет списка123"/>
    <w:next w:val="ab"/>
    <w:uiPriority w:val="99"/>
    <w:semiHidden/>
    <w:unhideWhenUsed/>
    <w:rsid w:val="00B75F12"/>
  </w:style>
  <w:style w:type="numbering" w:customStyle="1" w:styleId="590">
    <w:name w:val="Нет списка59"/>
    <w:next w:val="ab"/>
    <w:uiPriority w:val="99"/>
    <w:semiHidden/>
    <w:unhideWhenUsed/>
    <w:locked/>
    <w:rsid w:val="004E7625"/>
  </w:style>
  <w:style w:type="paragraph" w:customStyle="1" w:styleId="artp">
    <w:name w:val="artp"/>
    <w:basedOn w:val="a8"/>
    <w:uiPriority w:val="99"/>
    <w:qFormat/>
    <w:rsid w:val="00D372F0"/>
    <w:pPr>
      <w:suppressAutoHyphens/>
      <w:spacing w:line="100" w:lineRule="atLeast"/>
    </w:pPr>
    <w:rPr>
      <w:kern w:val="1"/>
      <w:lang w:eastAsia="hi-IN" w:bidi="hi-IN"/>
    </w:rPr>
  </w:style>
  <w:style w:type="character" w:customStyle="1" w:styleId="2fff8">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851254"/>
    <w:rPr>
      <w:rFonts w:ascii="Times New Roman" w:eastAsia="Times New Roman" w:hAnsi="Times New Roman" w:cs="Times New Roman"/>
    </w:rPr>
  </w:style>
  <w:style w:type="numbering" w:customStyle="1" w:styleId="600">
    <w:name w:val="Нет списка60"/>
    <w:next w:val="ab"/>
    <w:uiPriority w:val="99"/>
    <w:semiHidden/>
    <w:unhideWhenUsed/>
    <w:rsid w:val="00B67C7E"/>
  </w:style>
  <w:style w:type="table" w:customStyle="1" w:styleId="561">
    <w:name w:val="Сетка таблицы56"/>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
    <w:name w:val="1 / a / i4"/>
    <w:basedOn w:val="ab"/>
    <w:semiHidden/>
    <w:rsid w:val="00B67C7E"/>
  </w:style>
  <w:style w:type="table" w:customStyle="1" w:styleId="-13">
    <w:name w:val="Веб-таблица 13"/>
    <w:basedOn w:val="aa"/>
    <w:next w:val="-1"/>
    <w:semiHidden/>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b">
    <w:name w:val="Изысканная таблица3"/>
    <w:basedOn w:val="aa"/>
    <w:next w:val="affb"/>
    <w:semiHidden/>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a"/>
    <w:next w:val="19"/>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a"/>
    <w:next w:val="2f0"/>
    <w:semiHidden/>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a"/>
    <w:next w:val="1a"/>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a"/>
    <w:next w:val="2f1"/>
    <w:semiHidden/>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
    <w:name w:val="Классическая таблица 33"/>
    <w:basedOn w:val="aa"/>
    <w:next w:val="39"/>
    <w:semiHidden/>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
    <w:name w:val="Классическая таблица 43"/>
    <w:basedOn w:val="aa"/>
    <w:next w:val="45"/>
    <w:semiHidden/>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b"/>
    <w:semiHidden/>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a"/>
    <w:next w:val="2f5"/>
    <w:semiHidden/>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
    <w:name w:val="Объемная таблица 33"/>
    <w:basedOn w:val="aa"/>
    <w:next w:val="3a"/>
    <w:semiHidden/>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a"/>
    <w:next w:val="1c"/>
    <w:semiHidden/>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a"/>
    <w:next w:val="2f7"/>
    <w:semiHidden/>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4">
    <w:name w:val="Простая таблица 33"/>
    <w:basedOn w:val="aa"/>
    <w:next w:val="3f0"/>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a"/>
    <w:next w:val="1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a"/>
    <w:next w:val="2f8"/>
    <w:semiHidden/>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5">
    <w:name w:val="Сетка таблицы 33"/>
    <w:basedOn w:val="aa"/>
    <w:next w:val="3f1"/>
    <w:semiHidden/>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4">
    <w:name w:val="Сетка таблицы 43"/>
    <w:basedOn w:val="aa"/>
    <w:next w:val="47"/>
    <w:semiHidden/>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4">
    <w:name w:val="Сетка таблицы 53"/>
    <w:basedOn w:val="aa"/>
    <w:next w:val="55"/>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
    <w:name w:val="Сетка таблицы 63"/>
    <w:basedOn w:val="aa"/>
    <w:next w:val="63"/>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a"/>
    <w:next w:val="71"/>
    <w:semiHidden/>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a"/>
    <w:next w:val="81"/>
    <w:semiHidden/>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c">
    <w:name w:val="Современная таблица3"/>
    <w:basedOn w:val="aa"/>
    <w:next w:val="afffb"/>
    <w:semiHidden/>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d">
    <w:name w:val="Стандартная таблица3"/>
    <w:basedOn w:val="aa"/>
    <w:next w:val="afffd"/>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9">
    <w:name w:val="Статья / Раздел2"/>
    <w:basedOn w:val="ab"/>
    <w:rsid w:val="00B67C7E"/>
  </w:style>
  <w:style w:type="table" w:customStyle="1" w:styleId="139">
    <w:name w:val="Столбцы таблицы 13"/>
    <w:basedOn w:val="aa"/>
    <w:next w:val="1e"/>
    <w:semiHidden/>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a"/>
    <w:next w:val="2fa"/>
    <w:semiHidden/>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3"/>
    <w:semiHidden/>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a"/>
    <w:next w:val="49"/>
    <w:semiHidden/>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
    <w:name w:val="Столбцы таблицы 55"/>
    <w:basedOn w:val="aa"/>
    <w:next w:val="57"/>
    <w:semiHidden/>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a"/>
    <w:next w:val="-5"/>
    <w:semiHidden/>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a"/>
    <w:next w:val="-6"/>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a"/>
    <w:next w:val="-7"/>
    <w:semiHidden/>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e">
    <w:name w:val="Тема таблицы3"/>
    <w:basedOn w:val="aa"/>
    <w:next w:val="affff1"/>
    <w:semiHidden/>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a"/>
    <w:next w:val="1f"/>
    <w:semiHidden/>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a"/>
    <w:next w:val="2fb"/>
    <w:semiHidden/>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4"/>
    <w:semiHidden/>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6">
    <w:name w:val="Стиль43"/>
    <w:rsid w:val="00B67C7E"/>
  </w:style>
  <w:style w:type="numbering" w:customStyle="1" w:styleId="535">
    <w:name w:val="Стиль53"/>
    <w:rsid w:val="00B67C7E"/>
  </w:style>
  <w:style w:type="numbering" w:customStyle="1" w:styleId="632">
    <w:name w:val="Стиль63"/>
    <w:rsid w:val="00B67C7E"/>
  </w:style>
  <w:style w:type="numbering" w:customStyle="1" w:styleId="732">
    <w:name w:val="Стиль73"/>
    <w:rsid w:val="00B67C7E"/>
  </w:style>
  <w:style w:type="numbering" w:customStyle="1" w:styleId="832">
    <w:name w:val="Стиль83"/>
    <w:rsid w:val="00B67C7E"/>
  </w:style>
  <w:style w:type="numbering" w:customStyle="1" w:styleId="931">
    <w:name w:val="Стиль93"/>
    <w:rsid w:val="00B67C7E"/>
  </w:style>
  <w:style w:type="numbering" w:customStyle="1" w:styleId="1031">
    <w:name w:val="Стиль103"/>
    <w:rsid w:val="00B67C7E"/>
  </w:style>
  <w:style w:type="numbering" w:customStyle="1" w:styleId="1132">
    <w:name w:val="Стиль113"/>
    <w:rsid w:val="00B67C7E"/>
  </w:style>
  <w:style w:type="numbering" w:customStyle="1" w:styleId="1232">
    <w:name w:val="Стиль123"/>
    <w:rsid w:val="00B67C7E"/>
  </w:style>
  <w:style w:type="numbering" w:customStyle="1" w:styleId="1331">
    <w:name w:val="Стиль133"/>
    <w:rsid w:val="00B67C7E"/>
  </w:style>
  <w:style w:type="numbering" w:customStyle="1" w:styleId="1431">
    <w:name w:val="Стиль143"/>
    <w:rsid w:val="00B67C7E"/>
  </w:style>
  <w:style w:type="numbering" w:customStyle="1" w:styleId="1530">
    <w:name w:val="Стиль153"/>
    <w:rsid w:val="00B67C7E"/>
  </w:style>
  <w:style w:type="numbering" w:customStyle="1" w:styleId="1630">
    <w:name w:val="Стиль163"/>
    <w:rsid w:val="00B67C7E"/>
  </w:style>
  <w:style w:type="numbering" w:customStyle="1" w:styleId="1731">
    <w:name w:val="Стиль173"/>
    <w:rsid w:val="00B67C7E"/>
  </w:style>
  <w:style w:type="numbering" w:customStyle="1" w:styleId="1830">
    <w:name w:val="Стиль183"/>
    <w:rsid w:val="00B67C7E"/>
  </w:style>
  <w:style w:type="numbering" w:customStyle="1" w:styleId="1931">
    <w:name w:val="Стиль193"/>
    <w:rsid w:val="00B67C7E"/>
  </w:style>
  <w:style w:type="numbering" w:customStyle="1" w:styleId="2031">
    <w:name w:val="Стиль203"/>
    <w:rsid w:val="00B67C7E"/>
  </w:style>
  <w:style w:type="numbering" w:customStyle="1" w:styleId="2131">
    <w:name w:val="Стиль213"/>
    <w:rsid w:val="00B67C7E"/>
  </w:style>
  <w:style w:type="numbering" w:customStyle="1" w:styleId="2230">
    <w:name w:val="Стиль223"/>
    <w:rsid w:val="00B67C7E"/>
  </w:style>
  <w:style w:type="numbering" w:customStyle="1" w:styleId="2330">
    <w:name w:val="Стиль233"/>
    <w:rsid w:val="00B67C7E"/>
  </w:style>
  <w:style w:type="numbering" w:customStyle="1" w:styleId="244">
    <w:name w:val="Стиль244"/>
    <w:rsid w:val="00B67C7E"/>
  </w:style>
  <w:style w:type="numbering" w:customStyle="1" w:styleId="253">
    <w:name w:val="Стиль253"/>
    <w:rsid w:val="00B67C7E"/>
  </w:style>
  <w:style w:type="numbering" w:customStyle="1" w:styleId="2412">
    <w:name w:val="Стиль2412"/>
    <w:rsid w:val="00B67C7E"/>
  </w:style>
  <w:style w:type="table" w:customStyle="1" w:styleId="1172">
    <w:name w:val="Сетка таблицы117"/>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b"/>
    <w:uiPriority w:val="99"/>
    <w:semiHidden/>
    <w:unhideWhenUsed/>
    <w:rsid w:val="00B67C7E"/>
  </w:style>
  <w:style w:type="table" w:customStyle="1" w:styleId="2140">
    <w:name w:val="Сетка таблицы214"/>
    <w:basedOn w:val="aa"/>
    <w:next w:val="ad"/>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2">
    <w:name w:val="Нет списка213"/>
    <w:next w:val="ab"/>
    <w:uiPriority w:val="99"/>
    <w:semiHidden/>
    <w:unhideWhenUsed/>
    <w:rsid w:val="00B67C7E"/>
  </w:style>
  <w:style w:type="table" w:customStyle="1" w:styleId="3121">
    <w:name w:val="Сетка таблицы3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
    <w:basedOn w:val="aa"/>
    <w:next w:val="ad"/>
    <w:uiPriority w:val="59"/>
    <w:rsid w:val="00B67C7E"/>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0">
    <w:name w:val="Нет списка313"/>
    <w:next w:val="ab"/>
    <w:uiPriority w:val="99"/>
    <w:semiHidden/>
    <w:unhideWhenUsed/>
    <w:rsid w:val="00B67C7E"/>
  </w:style>
  <w:style w:type="table" w:customStyle="1" w:styleId="1241">
    <w:name w:val="Сетка таблицы12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0">
    <w:name w:val="Нет списка413"/>
    <w:next w:val="ab"/>
    <w:uiPriority w:val="99"/>
    <w:semiHidden/>
    <w:unhideWhenUsed/>
    <w:rsid w:val="00B67C7E"/>
  </w:style>
  <w:style w:type="table" w:customStyle="1" w:styleId="1820">
    <w:name w:val="Сетка таблицы18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b"/>
    <w:uiPriority w:val="99"/>
    <w:semiHidden/>
    <w:unhideWhenUsed/>
    <w:rsid w:val="00B67C7E"/>
  </w:style>
  <w:style w:type="numbering" w:customStyle="1" w:styleId="11180">
    <w:name w:val="Нет списка1118"/>
    <w:next w:val="ab"/>
    <w:uiPriority w:val="99"/>
    <w:semiHidden/>
    <w:rsid w:val="00B67C7E"/>
  </w:style>
  <w:style w:type="table" w:customStyle="1" w:styleId="2231">
    <w:name w:val="Сетка таблицы223"/>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толбцы таблицы 51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
    <w:name w:val="Нет списка1119"/>
    <w:next w:val="ab"/>
    <w:uiPriority w:val="99"/>
    <w:semiHidden/>
    <w:unhideWhenUsed/>
    <w:rsid w:val="00B67C7E"/>
  </w:style>
  <w:style w:type="numbering" w:customStyle="1" w:styleId="2141">
    <w:name w:val="Нет списка214"/>
    <w:next w:val="ab"/>
    <w:uiPriority w:val="99"/>
    <w:semiHidden/>
    <w:unhideWhenUsed/>
    <w:rsid w:val="00B67C7E"/>
  </w:style>
  <w:style w:type="numbering" w:customStyle="1" w:styleId="3140">
    <w:name w:val="Нет списка314"/>
    <w:next w:val="ab"/>
    <w:uiPriority w:val="99"/>
    <w:semiHidden/>
    <w:unhideWhenUsed/>
    <w:rsid w:val="00B67C7E"/>
  </w:style>
  <w:style w:type="numbering" w:customStyle="1" w:styleId="4140">
    <w:name w:val="Нет списка414"/>
    <w:next w:val="ab"/>
    <w:uiPriority w:val="99"/>
    <w:semiHidden/>
    <w:unhideWhenUsed/>
    <w:rsid w:val="00B67C7E"/>
  </w:style>
  <w:style w:type="numbering" w:customStyle="1" w:styleId="1250">
    <w:name w:val="Нет списка125"/>
    <w:next w:val="ab"/>
    <w:uiPriority w:val="99"/>
    <w:semiHidden/>
    <w:unhideWhenUsed/>
    <w:rsid w:val="00B67C7E"/>
  </w:style>
  <w:style w:type="table" w:customStyle="1" w:styleId="11011">
    <w:name w:val="Сетка таблицы1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0">
    <w:name w:val="Нет списка513"/>
    <w:next w:val="ab"/>
    <w:uiPriority w:val="99"/>
    <w:semiHidden/>
    <w:unhideWhenUsed/>
    <w:rsid w:val="00B67C7E"/>
  </w:style>
  <w:style w:type="numbering" w:customStyle="1" w:styleId="1322">
    <w:name w:val="Нет списка132"/>
    <w:next w:val="ab"/>
    <w:uiPriority w:val="99"/>
    <w:semiHidden/>
    <w:unhideWhenUsed/>
    <w:rsid w:val="00B67C7E"/>
  </w:style>
  <w:style w:type="table" w:customStyle="1" w:styleId="2322">
    <w:name w:val="Сетка таблицы23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0">
    <w:name w:val="Нет списка2113"/>
    <w:next w:val="ab"/>
    <w:uiPriority w:val="99"/>
    <w:semiHidden/>
    <w:unhideWhenUsed/>
    <w:rsid w:val="00B67C7E"/>
  </w:style>
  <w:style w:type="numbering" w:customStyle="1" w:styleId="111130">
    <w:name w:val="Нет списка11113"/>
    <w:next w:val="ab"/>
    <w:uiPriority w:val="99"/>
    <w:semiHidden/>
    <w:unhideWhenUsed/>
    <w:rsid w:val="00B67C7E"/>
  </w:style>
  <w:style w:type="table" w:customStyle="1" w:styleId="3511">
    <w:name w:val="Сетка таблицы3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2">
    <w:name w:val="Нет списка62"/>
    <w:next w:val="ab"/>
    <w:uiPriority w:val="99"/>
    <w:semiHidden/>
    <w:unhideWhenUsed/>
    <w:rsid w:val="00B67C7E"/>
  </w:style>
  <w:style w:type="numbering" w:customStyle="1" w:styleId="1422">
    <w:name w:val="Нет списка142"/>
    <w:next w:val="ab"/>
    <w:uiPriority w:val="99"/>
    <w:semiHidden/>
    <w:unhideWhenUsed/>
    <w:rsid w:val="00B67C7E"/>
  </w:style>
  <w:style w:type="table" w:customStyle="1" w:styleId="4112">
    <w:name w:val="Сетка таблицы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3">
    <w:name w:val="Нет списка72"/>
    <w:next w:val="ab"/>
    <w:uiPriority w:val="99"/>
    <w:semiHidden/>
    <w:unhideWhenUsed/>
    <w:rsid w:val="00B67C7E"/>
  </w:style>
  <w:style w:type="numbering" w:customStyle="1" w:styleId="1522">
    <w:name w:val="Нет списка152"/>
    <w:next w:val="ab"/>
    <w:uiPriority w:val="99"/>
    <w:semiHidden/>
    <w:rsid w:val="00B67C7E"/>
  </w:style>
  <w:style w:type="numbering" w:customStyle="1" w:styleId="11220">
    <w:name w:val="Нет списка1122"/>
    <w:next w:val="ab"/>
    <w:uiPriority w:val="99"/>
    <w:semiHidden/>
    <w:unhideWhenUsed/>
    <w:rsid w:val="00B67C7E"/>
  </w:style>
  <w:style w:type="numbering" w:customStyle="1" w:styleId="2224">
    <w:name w:val="Нет списка222"/>
    <w:next w:val="ab"/>
    <w:uiPriority w:val="99"/>
    <w:semiHidden/>
    <w:unhideWhenUsed/>
    <w:rsid w:val="00B67C7E"/>
  </w:style>
  <w:style w:type="numbering" w:customStyle="1" w:styleId="31110">
    <w:name w:val="Нет списка3111"/>
    <w:next w:val="ab"/>
    <w:uiPriority w:val="99"/>
    <w:semiHidden/>
    <w:unhideWhenUsed/>
    <w:rsid w:val="00B67C7E"/>
  </w:style>
  <w:style w:type="numbering" w:customStyle="1" w:styleId="41110">
    <w:name w:val="Нет списка4111"/>
    <w:next w:val="ab"/>
    <w:uiPriority w:val="99"/>
    <w:semiHidden/>
    <w:unhideWhenUsed/>
    <w:rsid w:val="00B67C7E"/>
  </w:style>
  <w:style w:type="numbering" w:customStyle="1" w:styleId="12120">
    <w:name w:val="Нет списка1212"/>
    <w:next w:val="ab"/>
    <w:uiPriority w:val="99"/>
    <w:semiHidden/>
    <w:unhideWhenUsed/>
    <w:rsid w:val="00B67C7E"/>
  </w:style>
  <w:style w:type="numbering" w:customStyle="1" w:styleId="21111">
    <w:name w:val="Нет списка21111"/>
    <w:next w:val="ab"/>
    <w:uiPriority w:val="99"/>
    <w:semiHidden/>
    <w:unhideWhenUsed/>
    <w:rsid w:val="00B67C7E"/>
  </w:style>
  <w:style w:type="numbering" w:customStyle="1" w:styleId="1111110">
    <w:name w:val="Нет списка111111"/>
    <w:next w:val="ab"/>
    <w:uiPriority w:val="99"/>
    <w:semiHidden/>
    <w:unhideWhenUsed/>
    <w:rsid w:val="00B67C7E"/>
  </w:style>
  <w:style w:type="table" w:customStyle="1" w:styleId="6110">
    <w:name w:val="Сетка таблицы61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0">
    <w:name w:val="Сетка таблицы1012"/>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0">
    <w:name w:val="Сетка таблицы1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0">
    <w:name w:val="Сетка таблицы20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Нет списка322"/>
    <w:next w:val="ab"/>
    <w:uiPriority w:val="99"/>
    <w:semiHidden/>
    <w:unhideWhenUsed/>
    <w:rsid w:val="00B67C7E"/>
  </w:style>
  <w:style w:type="numbering" w:customStyle="1" w:styleId="4220">
    <w:name w:val="Нет списка422"/>
    <w:next w:val="ab"/>
    <w:uiPriority w:val="99"/>
    <w:semiHidden/>
    <w:unhideWhenUsed/>
    <w:rsid w:val="00B67C7E"/>
  </w:style>
  <w:style w:type="table" w:customStyle="1" w:styleId="2512">
    <w:name w:val="Сетка таблицы25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3">
    <w:name w:val="Нет списка232"/>
    <w:next w:val="ab"/>
    <w:uiPriority w:val="99"/>
    <w:semiHidden/>
    <w:unhideWhenUsed/>
    <w:rsid w:val="00B67C7E"/>
  </w:style>
  <w:style w:type="numbering" w:customStyle="1" w:styleId="3321">
    <w:name w:val="Нет списка332"/>
    <w:next w:val="ab"/>
    <w:uiPriority w:val="99"/>
    <w:semiHidden/>
    <w:unhideWhenUsed/>
    <w:rsid w:val="00B67C7E"/>
  </w:style>
  <w:style w:type="numbering" w:customStyle="1" w:styleId="4320">
    <w:name w:val="Нет списка432"/>
    <w:next w:val="ab"/>
    <w:uiPriority w:val="99"/>
    <w:semiHidden/>
    <w:unhideWhenUsed/>
    <w:rsid w:val="00B67C7E"/>
  </w:style>
  <w:style w:type="numbering" w:customStyle="1" w:styleId="11320">
    <w:name w:val="Нет списка1132"/>
    <w:next w:val="ab"/>
    <w:uiPriority w:val="99"/>
    <w:semiHidden/>
    <w:unhideWhenUsed/>
    <w:rsid w:val="00B67C7E"/>
  </w:style>
  <w:style w:type="table" w:customStyle="1" w:styleId="2611">
    <w:name w:val="Сетка таблицы26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3">
    <w:name w:val="Нет списка82"/>
    <w:next w:val="ab"/>
    <w:uiPriority w:val="99"/>
    <w:semiHidden/>
    <w:unhideWhenUsed/>
    <w:rsid w:val="00B67C7E"/>
  </w:style>
  <w:style w:type="table" w:customStyle="1" w:styleId="2711">
    <w:name w:val="Сетка таблицы2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0">
    <w:name w:val="Нет списка1142"/>
    <w:next w:val="ab"/>
    <w:uiPriority w:val="99"/>
    <w:semiHidden/>
    <w:unhideWhenUsed/>
    <w:rsid w:val="00B67C7E"/>
  </w:style>
  <w:style w:type="numbering" w:customStyle="1" w:styleId="2421">
    <w:name w:val="Нет списка242"/>
    <w:next w:val="ab"/>
    <w:uiPriority w:val="99"/>
    <w:semiHidden/>
    <w:unhideWhenUsed/>
    <w:rsid w:val="00B67C7E"/>
  </w:style>
  <w:style w:type="numbering" w:customStyle="1" w:styleId="3420">
    <w:name w:val="Нет списка342"/>
    <w:next w:val="ab"/>
    <w:uiPriority w:val="99"/>
    <w:semiHidden/>
    <w:unhideWhenUsed/>
    <w:rsid w:val="00B67C7E"/>
  </w:style>
  <w:style w:type="numbering" w:customStyle="1" w:styleId="4420">
    <w:name w:val="Нет списка442"/>
    <w:next w:val="ab"/>
    <w:uiPriority w:val="99"/>
    <w:semiHidden/>
    <w:unhideWhenUsed/>
    <w:rsid w:val="00B67C7E"/>
  </w:style>
  <w:style w:type="table" w:customStyle="1" w:styleId="2811">
    <w:name w:val="Сетка таблицы28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2">
    <w:name w:val="Нет списка92"/>
    <w:next w:val="ab"/>
    <w:uiPriority w:val="99"/>
    <w:semiHidden/>
    <w:unhideWhenUsed/>
    <w:rsid w:val="00B67C7E"/>
  </w:style>
  <w:style w:type="table" w:customStyle="1" w:styleId="2911">
    <w:name w:val="Сетка таблицы2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0">
    <w:name w:val="Нет списка1152"/>
    <w:next w:val="ab"/>
    <w:uiPriority w:val="99"/>
    <w:semiHidden/>
    <w:unhideWhenUsed/>
    <w:rsid w:val="00B67C7E"/>
  </w:style>
  <w:style w:type="numbering" w:customStyle="1" w:styleId="2522">
    <w:name w:val="Нет списка252"/>
    <w:next w:val="ab"/>
    <w:uiPriority w:val="99"/>
    <w:semiHidden/>
    <w:unhideWhenUsed/>
    <w:rsid w:val="00B67C7E"/>
  </w:style>
  <w:style w:type="numbering" w:customStyle="1" w:styleId="352">
    <w:name w:val="Нет списка352"/>
    <w:next w:val="ab"/>
    <w:uiPriority w:val="99"/>
    <w:semiHidden/>
    <w:unhideWhenUsed/>
    <w:rsid w:val="00B67C7E"/>
  </w:style>
  <w:style w:type="numbering" w:customStyle="1" w:styleId="4520">
    <w:name w:val="Нет списка452"/>
    <w:next w:val="ab"/>
    <w:uiPriority w:val="99"/>
    <w:semiHidden/>
    <w:unhideWhenUsed/>
    <w:rsid w:val="00B67C7E"/>
  </w:style>
  <w:style w:type="numbering" w:customStyle="1" w:styleId="11122">
    <w:name w:val="Нет списка11122"/>
    <w:next w:val="ab"/>
    <w:uiPriority w:val="99"/>
    <w:semiHidden/>
    <w:unhideWhenUsed/>
    <w:rsid w:val="00B67C7E"/>
  </w:style>
  <w:style w:type="numbering" w:customStyle="1" w:styleId="1022">
    <w:name w:val="Нет списка102"/>
    <w:next w:val="ab"/>
    <w:uiPriority w:val="99"/>
    <w:semiHidden/>
    <w:unhideWhenUsed/>
    <w:rsid w:val="00B67C7E"/>
  </w:style>
  <w:style w:type="numbering" w:customStyle="1" w:styleId="1622">
    <w:name w:val="Нет списка162"/>
    <w:next w:val="ab"/>
    <w:uiPriority w:val="99"/>
    <w:semiHidden/>
    <w:unhideWhenUsed/>
    <w:rsid w:val="00B67C7E"/>
  </w:style>
  <w:style w:type="table" w:customStyle="1" w:styleId="3011">
    <w:name w:val="Сетка таблицы3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B67C7E"/>
  </w:style>
  <w:style w:type="numbering" w:customStyle="1" w:styleId="262">
    <w:name w:val="Нет списка262"/>
    <w:next w:val="ab"/>
    <w:uiPriority w:val="99"/>
    <w:semiHidden/>
    <w:unhideWhenUsed/>
    <w:rsid w:val="00B67C7E"/>
  </w:style>
  <w:style w:type="numbering" w:customStyle="1" w:styleId="362">
    <w:name w:val="Нет списка362"/>
    <w:next w:val="ab"/>
    <w:uiPriority w:val="99"/>
    <w:semiHidden/>
    <w:unhideWhenUsed/>
    <w:rsid w:val="00B67C7E"/>
  </w:style>
  <w:style w:type="numbering" w:customStyle="1" w:styleId="4620">
    <w:name w:val="Нет списка462"/>
    <w:next w:val="ab"/>
    <w:uiPriority w:val="99"/>
    <w:semiHidden/>
    <w:unhideWhenUsed/>
    <w:rsid w:val="00B67C7E"/>
  </w:style>
  <w:style w:type="numbering" w:customStyle="1" w:styleId="11132">
    <w:name w:val="Нет списка11132"/>
    <w:next w:val="ab"/>
    <w:uiPriority w:val="99"/>
    <w:semiHidden/>
    <w:unhideWhenUsed/>
    <w:rsid w:val="00B67C7E"/>
  </w:style>
  <w:style w:type="numbering" w:customStyle="1" w:styleId="1722">
    <w:name w:val="Нет списка172"/>
    <w:next w:val="ab"/>
    <w:uiPriority w:val="99"/>
    <w:semiHidden/>
    <w:unhideWhenUsed/>
    <w:rsid w:val="00B67C7E"/>
  </w:style>
  <w:style w:type="numbering" w:customStyle="1" w:styleId="1822">
    <w:name w:val="Нет списка182"/>
    <w:next w:val="ab"/>
    <w:uiPriority w:val="99"/>
    <w:semiHidden/>
    <w:unhideWhenUsed/>
    <w:rsid w:val="00B67C7E"/>
  </w:style>
  <w:style w:type="numbering" w:customStyle="1" w:styleId="272">
    <w:name w:val="Нет списка272"/>
    <w:next w:val="ab"/>
    <w:uiPriority w:val="99"/>
    <w:semiHidden/>
    <w:unhideWhenUsed/>
    <w:rsid w:val="00B67C7E"/>
  </w:style>
  <w:style w:type="numbering" w:customStyle="1" w:styleId="372">
    <w:name w:val="Нет списка372"/>
    <w:next w:val="ab"/>
    <w:uiPriority w:val="99"/>
    <w:semiHidden/>
    <w:unhideWhenUsed/>
    <w:rsid w:val="00B67C7E"/>
  </w:style>
  <w:style w:type="numbering" w:customStyle="1" w:styleId="4720">
    <w:name w:val="Нет списка472"/>
    <w:next w:val="ab"/>
    <w:uiPriority w:val="99"/>
    <w:semiHidden/>
    <w:unhideWhenUsed/>
    <w:rsid w:val="00B67C7E"/>
  </w:style>
  <w:style w:type="numbering" w:customStyle="1" w:styleId="11720">
    <w:name w:val="Нет списка1172"/>
    <w:next w:val="ab"/>
    <w:uiPriority w:val="99"/>
    <w:semiHidden/>
    <w:unhideWhenUsed/>
    <w:rsid w:val="00B67C7E"/>
  </w:style>
  <w:style w:type="numbering" w:customStyle="1" w:styleId="1922">
    <w:name w:val="Нет списка192"/>
    <w:next w:val="ab"/>
    <w:uiPriority w:val="99"/>
    <w:semiHidden/>
    <w:unhideWhenUsed/>
    <w:rsid w:val="00B67C7E"/>
  </w:style>
  <w:style w:type="numbering" w:customStyle="1" w:styleId="1102">
    <w:name w:val="Нет списка1102"/>
    <w:next w:val="ab"/>
    <w:uiPriority w:val="99"/>
    <w:semiHidden/>
    <w:unhideWhenUsed/>
    <w:rsid w:val="00B67C7E"/>
  </w:style>
  <w:style w:type="numbering" w:customStyle="1" w:styleId="11820">
    <w:name w:val="Нет списка1182"/>
    <w:next w:val="ab"/>
    <w:uiPriority w:val="99"/>
    <w:semiHidden/>
    <w:unhideWhenUsed/>
    <w:rsid w:val="00B67C7E"/>
  </w:style>
  <w:style w:type="numbering" w:customStyle="1" w:styleId="282">
    <w:name w:val="Нет списка282"/>
    <w:next w:val="ab"/>
    <w:uiPriority w:val="99"/>
    <w:semiHidden/>
    <w:unhideWhenUsed/>
    <w:rsid w:val="00B67C7E"/>
  </w:style>
  <w:style w:type="numbering" w:customStyle="1" w:styleId="3820">
    <w:name w:val="Нет списка382"/>
    <w:next w:val="ab"/>
    <w:uiPriority w:val="99"/>
    <w:semiHidden/>
    <w:unhideWhenUsed/>
    <w:rsid w:val="00B67C7E"/>
  </w:style>
  <w:style w:type="numbering" w:customStyle="1" w:styleId="4820">
    <w:name w:val="Нет списка482"/>
    <w:next w:val="ab"/>
    <w:uiPriority w:val="99"/>
    <w:semiHidden/>
    <w:unhideWhenUsed/>
    <w:rsid w:val="00B67C7E"/>
  </w:style>
  <w:style w:type="numbering" w:customStyle="1" w:styleId="11142">
    <w:name w:val="Нет списка11142"/>
    <w:next w:val="ab"/>
    <w:uiPriority w:val="99"/>
    <w:semiHidden/>
    <w:unhideWhenUsed/>
    <w:rsid w:val="00B67C7E"/>
  </w:style>
  <w:style w:type="numbering" w:customStyle="1" w:styleId="2022">
    <w:name w:val="Нет списка202"/>
    <w:next w:val="ab"/>
    <w:uiPriority w:val="99"/>
    <w:semiHidden/>
    <w:unhideWhenUsed/>
    <w:rsid w:val="00B67C7E"/>
  </w:style>
  <w:style w:type="numbering" w:customStyle="1" w:styleId="1192">
    <w:name w:val="Нет списка1192"/>
    <w:next w:val="ab"/>
    <w:uiPriority w:val="99"/>
    <w:semiHidden/>
    <w:unhideWhenUsed/>
    <w:rsid w:val="00B67C7E"/>
  </w:style>
  <w:style w:type="numbering" w:customStyle="1" w:styleId="11102">
    <w:name w:val="Нет списка11102"/>
    <w:next w:val="ab"/>
    <w:uiPriority w:val="99"/>
    <w:semiHidden/>
    <w:unhideWhenUsed/>
    <w:rsid w:val="00B67C7E"/>
  </w:style>
  <w:style w:type="numbering" w:customStyle="1" w:styleId="2920">
    <w:name w:val="Нет списка292"/>
    <w:next w:val="ab"/>
    <w:uiPriority w:val="99"/>
    <w:semiHidden/>
    <w:unhideWhenUsed/>
    <w:rsid w:val="00B67C7E"/>
  </w:style>
  <w:style w:type="numbering" w:customStyle="1" w:styleId="3920">
    <w:name w:val="Нет списка392"/>
    <w:next w:val="ab"/>
    <w:uiPriority w:val="99"/>
    <w:semiHidden/>
    <w:unhideWhenUsed/>
    <w:rsid w:val="00B67C7E"/>
  </w:style>
  <w:style w:type="numbering" w:customStyle="1" w:styleId="4920">
    <w:name w:val="Нет списка492"/>
    <w:next w:val="ab"/>
    <w:uiPriority w:val="99"/>
    <w:semiHidden/>
    <w:unhideWhenUsed/>
    <w:rsid w:val="00B67C7E"/>
  </w:style>
  <w:style w:type="numbering" w:customStyle="1" w:styleId="11152">
    <w:name w:val="Нет списка11152"/>
    <w:next w:val="ab"/>
    <w:uiPriority w:val="99"/>
    <w:semiHidden/>
    <w:unhideWhenUsed/>
    <w:rsid w:val="00B67C7E"/>
  </w:style>
  <w:style w:type="numbering" w:customStyle="1" w:styleId="302">
    <w:name w:val="Нет списка302"/>
    <w:next w:val="ab"/>
    <w:uiPriority w:val="99"/>
    <w:semiHidden/>
    <w:unhideWhenUsed/>
    <w:rsid w:val="00B67C7E"/>
  </w:style>
  <w:style w:type="table" w:customStyle="1" w:styleId="34110">
    <w:name w:val="Сетка таблицы341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0">
    <w:name w:val="Нет списка402"/>
    <w:next w:val="ab"/>
    <w:uiPriority w:val="99"/>
    <w:semiHidden/>
    <w:unhideWhenUsed/>
    <w:rsid w:val="00B67C7E"/>
  </w:style>
  <w:style w:type="numbering" w:customStyle="1" w:styleId="5020">
    <w:name w:val="Нет списка502"/>
    <w:next w:val="ab"/>
    <w:uiPriority w:val="99"/>
    <w:semiHidden/>
    <w:unhideWhenUsed/>
    <w:rsid w:val="00B67C7E"/>
  </w:style>
  <w:style w:type="numbering" w:customStyle="1" w:styleId="51110">
    <w:name w:val="Нет списка5111"/>
    <w:next w:val="ab"/>
    <w:uiPriority w:val="99"/>
    <w:semiHidden/>
    <w:unhideWhenUsed/>
    <w:rsid w:val="00B67C7E"/>
  </w:style>
  <w:style w:type="numbering" w:customStyle="1" w:styleId="5220">
    <w:name w:val="Нет списка522"/>
    <w:next w:val="ab"/>
    <w:uiPriority w:val="99"/>
    <w:semiHidden/>
    <w:unhideWhenUsed/>
    <w:rsid w:val="00B67C7E"/>
  </w:style>
  <w:style w:type="numbering" w:customStyle="1" w:styleId="5320">
    <w:name w:val="Нет списка532"/>
    <w:next w:val="ab"/>
    <w:uiPriority w:val="99"/>
    <w:semiHidden/>
    <w:unhideWhenUsed/>
    <w:rsid w:val="00B67C7E"/>
  </w:style>
  <w:style w:type="numbering" w:customStyle="1" w:styleId="5410">
    <w:name w:val="Нет списка541"/>
    <w:next w:val="ab"/>
    <w:uiPriority w:val="99"/>
    <w:semiHidden/>
    <w:unhideWhenUsed/>
    <w:rsid w:val="00B67C7E"/>
  </w:style>
  <w:style w:type="table" w:customStyle="1" w:styleId="3611">
    <w:name w:val="Сетка таблицы3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
    <w:name w:val="Нет списка1201"/>
    <w:next w:val="ab"/>
    <w:uiPriority w:val="99"/>
    <w:semiHidden/>
    <w:rsid w:val="00B67C7E"/>
  </w:style>
  <w:style w:type="table" w:customStyle="1" w:styleId="5211">
    <w:name w:val="Столбцы таблицы 521"/>
    <w:basedOn w:val="aa"/>
    <w:next w:val="57"/>
    <w:semiHidden/>
    <w:rsid w:val="00B67C7E"/>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
    <w:name w:val="Нет списка11161"/>
    <w:next w:val="ab"/>
    <w:uiPriority w:val="99"/>
    <w:semiHidden/>
    <w:unhideWhenUsed/>
    <w:rsid w:val="00B67C7E"/>
  </w:style>
  <w:style w:type="numbering" w:customStyle="1" w:styleId="21010">
    <w:name w:val="Нет списка2101"/>
    <w:next w:val="ab"/>
    <w:uiPriority w:val="99"/>
    <w:semiHidden/>
    <w:unhideWhenUsed/>
    <w:rsid w:val="00B67C7E"/>
  </w:style>
  <w:style w:type="numbering" w:customStyle="1" w:styleId="31010">
    <w:name w:val="Нет списка3101"/>
    <w:next w:val="ab"/>
    <w:uiPriority w:val="99"/>
    <w:semiHidden/>
    <w:unhideWhenUsed/>
    <w:rsid w:val="00B67C7E"/>
  </w:style>
  <w:style w:type="numbering" w:customStyle="1" w:styleId="41010">
    <w:name w:val="Нет списка4101"/>
    <w:next w:val="ab"/>
    <w:uiPriority w:val="99"/>
    <w:semiHidden/>
    <w:unhideWhenUsed/>
    <w:rsid w:val="00B67C7E"/>
  </w:style>
  <w:style w:type="numbering" w:customStyle="1" w:styleId="12210">
    <w:name w:val="Нет списка1221"/>
    <w:next w:val="ab"/>
    <w:uiPriority w:val="99"/>
    <w:semiHidden/>
    <w:unhideWhenUsed/>
    <w:rsid w:val="00B67C7E"/>
  </w:style>
  <w:style w:type="table" w:customStyle="1" w:styleId="11211">
    <w:name w:val="Сетка таблицы1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0">
    <w:name w:val="Нет списка551"/>
    <w:next w:val="ab"/>
    <w:uiPriority w:val="99"/>
    <w:semiHidden/>
    <w:unhideWhenUsed/>
    <w:rsid w:val="00B67C7E"/>
  </w:style>
  <w:style w:type="numbering" w:customStyle="1" w:styleId="13111">
    <w:name w:val="Нет списка1311"/>
    <w:next w:val="ab"/>
    <w:uiPriority w:val="99"/>
    <w:semiHidden/>
    <w:unhideWhenUsed/>
    <w:rsid w:val="00B67C7E"/>
  </w:style>
  <w:style w:type="table" w:customStyle="1" w:styleId="21011">
    <w:name w:val="Сетка таблицы21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b"/>
    <w:uiPriority w:val="99"/>
    <w:semiHidden/>
    <w:unhideWhenUsed/>
    <w:rsid w:val="00B67C7E"/>
  </w:style>
  <w:style w:type="numbering" w:customStyle="1" w:styleId="11171">
    <w:name w:val="Нет списка11171"/>
    <w:next w:val="ab"/>
    <w:uiPriority w:val="99"/>
    <w:semiHidden/>
    <w:unhideWhenUsed/>
    <w:rsid w:val="00B67C7E"/>
  </w:style>
  <w:style w:type="table" w:customStyle="1" w:styleId="3711">
    <w:name w:val="Сетка таблицы3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
    <w:name w:val="Нет списка611"/>
    <w:next w:val="ab"/>
    <w:uiPriority w:val="99"/>
    <w:semiHidden/>
    <w:unhideWhenUsed/>
    <w:rsid w:val="00B67C7E"/>
  </w:style>
  <w:style w:type="numbering" w:customStyle="1" w:styleId="14111">
    <w:name w:val="Нет списка1411"/>
    <w:next w:val="ab"/>
    <w:uiPriority w:val="99"/>
    <w:semiHidden/>
    <w:unhideWhenUsed/>
    <w:rsid w:val="00B67C7E"/>
  </w:style>
  <w:style w:type="table" w:customStyle="1" w:styleId="4211">
    <w:name w:val="Сетка таблицы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
    <w:name w:val="Нет списка711"/>
    <w:next w:val="ab"/>
    <w:uiPriority w:val="99"/>
    <w:semiHidden/>
    <w:unhideWhenUsed/>
    <w:rsid w:val="00B67C7E"/>
  </w:style>
  <w:style w:type="numbering" w:customStyle="1" w:styleId="15110">
    <w:name w:val="Нет списка1511"/>
    <w:next w:val="ab"/>
    <w:uiPriority w:val="99"/>
    <w:semiHidden/>
    <w:rsid w:val="00B67C7E"/>
  </w:style>
  <w:style w:type="numbering" w:customStyle="1" w:styleId="112110">
    <w:name w:val="Нет списка11211"/>
    <w:next w:val="ab"/>
    <w:uiPriority w:val="99"/>
    <w:semiHidden/>
    <w:unhideWhenUsed/>
    <w:rsid w:val="00B67C7E"/>
  </w:style>
  <w:style w:type="numbering" w:customStyle="1" w:styleId="22111">
    <w:name w:val="Нет списка2211"/>
    <w:next w:val="ab"/>
    <w:uiPriority w:val="99"/>
    <w:semiHidden/>
    <w:unhideWhenUsed/>
    <w:rsid w:val="00B67C7E"/>
  </w:style>
  <w:style w:type="numbering" w:customStyle="1" w:styleId="31210">
    <w:name w:val="Нет списка3121"/>
    <w:next w:val="ab"/>
    <w:uiPriority w:val="99"/>
    <w:semiHidden/>
    <w:unhideWhenUsed/>
    <w:rsid w:val="00B67C7E"/>
  </w:style>
  <w:style w:type="numbering" w:customStyle="1" w:styleId="4121">
    <w:name w:val="Нет списка4121"/>
    <w:next w:val="ab"/>
    <w:uiPriority w:val="99"/>
    <w:semiHidden/>
    <w:unhideWhenUsed/>
    <w:rsid w:val="00B67C7E"/>
  </w:style>
  <w:style w:type="numbering" w:customStyle="1" w:styleId="121110">
    <w:name w:val="Нет списка12111"/>
    <w:next w:val="ab"/>
    <w:uiPriority w:val="99"/>
    <w:semiHidden/>
    <w:unhideWhenUsed/>
    <w:rsid w:val="00B67C7E"/>
  </w:style>
  <w:style w:type="numbering" w:customStyle="1" w:styleId="21121">
    <w:name w:val="Нет списка21121"/>
    <w:next w:val="ab"/>
    <w:uiPriority w:val="99"/>
    <w:semiHidden/>
    <w:unhideWhenUsed/>
    <w:rsid w:val="00B67C7E"/>
  </w:style>
  <w:style w:type="numbering" w:customStyle="1" w:styleId="111121">
    <w:name w:val="Нет списка111121"/>
    <w:next w:val="ab"/>
    <w:uiPriority w:val="99"/>
    <w:semiHidden/>
    <w:unhideWhenUsed/>
    <w:rsid w:val="00B67C7E"/>
  </w:style>
  <w:style w:type="table" w:customStyle="1" w:styleId="6210">
    <w:name w:val="Сетка таблицы621"/>
    <w:basedOn w:val="aa"/>
    <w:next w:val="ad"/>
    <w:uiPriority w:val="59"/>
    <w:rsid w:val="00B67C7E"/>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0">
    <w:name w:val="Сетка таблицы17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0">
    <w:name w:val="Сетка таблицы19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0">
    <w:name w:val="Сетка таблицы20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0">
    <w:name w:val="Нет списка3211"/>
    <w:next w:val="ab"/>
    <w:uiPriority w:val="99"/>
    <w:semiHidden/>
    <w:unhideWhenUsed/>
    <w:rsid w:val="00B67C7E"/>
  </w:style>
  <w:style w:type="numbering" w:customStyle="1" w:styleId="42110">
    <w:name w:val="Нет списка4211"/>
    <w:next w:val="ab"/>
    <w:uiPriority w:val="99"/>
    <w:semiHidden/>
    <w:unhideWhenUsed/>
    <w:rsid w:val="00B67C7E"/>
  </w:style>
  <w:style w:type="numbering" w:customStyle="1" w:styleId="23111">
    <w:name w:val="Нет списка2311"/>
    <w:next w:val="ab"/>
    <w:uiPriority w:val="99"/>
    <w:semiHidden/>
    <w:unhideWhenUsed/>
    <w:rsid w:val="00B67C7E"/>
  </w:style>
  <w:style w:type="numbering" w:customStyle="1" w:styleId="33110">
    <w:name w:val="Нет списка3311"/>
    <w:next w:val="ab"/>
    <w:uiPriority w:val="99"/>
    <w:semiHidden/>
    <w:unhideWhenUsed/>
    <w:rsid w:val="00B67C7E"/>
  </w:style>
  <w:style w:type="numbering" w:customStyle="1" w:styleId="4311">
    <w:name w:val="Нет списка4311"/>
    <w:next w:val="ab"/>
    <w:uiPriority w:val="99"/>
    <w:semiHidden/>
    <w:unhideWhenUsed/>
    <w:rsid w:val="00B67C7E"/>
  </w:style>
  <w:style w:type="numbering" w:customStyle="1" w:styleId="113110">
    <w:name w:val="Нет списка11311"/>
    <w:next w:val="ab"/>
    <w:uiPriority w:val="99"/>
    <w:semiHidden/>
    <w:unhideWhenUsed/>
    <w:rsid w:val="00B67C7E"/>
  </w:style>
  <w:style w:type="numbering" w:customStyle="1" w:styleId="8111">
    <w:name w:val="Нет списка811"/>
    <w:next w:val="ab"/>
    <w:uiPriority w:val="99"/>
    <w:semiHidden/>
    <w:unhideWhenUsed/>
    <w:rsid w:val="00B67C7E"/>
  </w:style>
  <w:style w:type="numbering" w:customStyle="1" w:styleId="11411">
    <w:name w:val="Нет списка11411"/>
    <w:next w:val="ab"/>
    <w:uiPriority w:val="99"/>
    <w:semiHidden/>
    <w:unhideWhenUsed/>
    <w:rsid w:val="00B67C7E"/>
  </w:style>
  <w:style w:type="numbering" w:customStyle="1" w:styleId="24110">
    <w:name w:val="Нет списка2411"/>
    <w:next w:val="ab"/>
    <w:uiPriority w:val="99"/>
    <w:semiHidden/>
    <w:unhideWhenUsed/>
    <w:rsid w:val="00B67C7E"/>
  </w:style>
  <w:style w:type="numbering" w:customStyle="1" w:styleId="34111">
    <w:name w:val="Нет списка3411"/>
    <w:next w:val="ab"/>
    <w:uiPriority w:val="99"/>
    <w:semiHidden/>
    <w:unhideWhenUsed/>
    <w:rsid w:val="00B67C7E"/>
  </w:style>
  <w:style w:type="numbering" w:customStyle="1" w:styleId="4411">
    <w:name w:val="Нет списка4411"/>
    <w:next w:val="ab"/>
    <w:uiPriority w:val="99"/>
    <w:semiHidden/>
    <w:unhideWhenUsed/>
    <w:rsid w:val="00B67C7E"/>
  </w:style>
  <w:style w:type="numbering" w:customStyle="1" w:styleId="9111">
    <w:name w:val="Нет списка911"/>
    <w:next w:val="ab"/>
    <w:uiPriority w:val="99"/>
    <w:semiHidden/>
    <w:unhideWhenUsed/>
    <w:rsid w:val="00B67C7E"/>
  </w:style>
  <w:style w:type="numbering" w:customStyle="1" w:styleId="11511">
    <w:name w:val="Нет списка11511"/>
    <w:next w:val="ab"/>
    <w:uiPriority w:val="99"/>
    <w:semiHidden/>
    <w:unhideWhenUsed/>
    <w:rsid w:val="00B67C7E"/>
  </w:style>
  <w:style w:type="numbering" w:customStyle="1" w:styleId="25110">
    <w:name w:val="Нет списка2511"/>
    <w:next w:val="ab"/>
    <w:uiPriority w:val="99"/>
    <w:semiHidden/>
    <w:unhideWhenUsed/>
    <w:rsid w:val="00B67C7E"/>
  </w:style>
  <w:style w:type="numbering" w:customStyle="1" w:styleId="35110">
    <w:name w:val="Нет списка3511"/>
    <w:next w:val="ab"/>
    <w:uiPriority w:val="99"/>
    <w:semiHidden/>
    <w:unhideWhenUsed/>
    <w:rsid w:val="00B67C7E"/>
  </w:style>
  <w:style w:type="numbering" w:customStyle="1" w:styleId="4511">
    <w:name w:val="Нет списка4511"/>
    <w:next w:val="ab"/>
    <w:uiPriority w:val="99"/>
    <w:semiHidden/>
    <w:unhideWhenUsed/>
    <w:rsid w:val="00B67C7E"/>
  </w:style>
  <w:style w:type="numbering" w:customStyle="1" w:styleId="111211">
    <w:name w:val="Нет списка111211"/>
    <w:next w:val="ab"/>
    <w:uiPriority w:val="99"/>
    <w:semiHidden/>
    <w:unhideWhenUsed/>
    <w:rsid w:val="00B67C7E"/>
  </w:style>
  <w:style w:type="numbering" w:customStyle="1" w:styleId="10111">
    <w:name w:val="Нет списка1011"/>
    <w:next w:val="ab"/>
    <w:uiPriority w:val="99"/>
    <w:semiHidden/>
    <w:unhideWhenUsed/>
    <w:rsid w:val="00B67C7E"/>
  </w:style>
  <w:style w:type="numbering" w:customStyle="1" w:styleId="16110">
    <w:name w:val="Нет списка1611"/>
    <w:next w:val="ab"/>
    <w:uiPriority w:val="99"/>
    <w:semiHidden/>
    <w:unhideWhenUsed/>
    <w:rsid w:val="00B67C7E"/>
  </w:style>
  <w:style w:type="numbering" w:customStyle="1" w:styleId="11611">
    <w:name w:val="Нет списка11611"/>
    <w:next w:val="ab"/>
    <w:uiPriority w:val="99"/>
    <w:semiHidden/>
    <w:unhideWhenUsed/>
    <w:rsid w:val="00B67C7E"/>
  </w:style>
  <w:style w:type="numbering" w:customStyle="1" w:styleId="26110">
    <w:name w:val="Нет списка2611"/>
    <w:next w:val="ab"/>
    <w:uiPriority w:val="99"/>
    <w:semiHidden/>
    <w:unhideWhenUsed/>
    <w:rsid w:val="00B67C7E"/>
  </w:style>
  <w:style w:type="numbering" w:customStyle="1" w:styleId="36110">
    <w:name w:val="Нет списка3611"/>
    <w:next w:val="ab"/>
    <w:uiPriority w:val="99"/>
    <w:semiHidden/>
    <w:unhideWhenUsed/>
    <w:rsid w:val="00B67C7E"/>
  </w:style>
  <w:style w:type="numbering" w:customStyle="1" w:styleId="4611">
    <w:name w:val="Нет списка4611"/>
    <w:next w:val="ab"/>
    <w:uiPriority w:val="99"/>
    <w:semiHidden/>
    <w:unhideWhenUsed/>
    <w:rsid w:val="00B67C7E"/>
  </w:style>
  <w:style w:type="numbering" w:customStyle="1" w:styleId="111311">
    <w:name w:val="Нет списка111311"/>
    <w:next w:val="ab"/>
    <w:uiPriority w:val="99"/>
    <w:semiHidden/>
    <w:unhideWhenUsed/>
    <w:rsid w:val="00B67C7E"/>
  </w:style>
  <w:style w:type="numbering" w:customStyle="1" w:styleId="17111">
    <w:name w:val="Нет списка1711"/>
    <w:next w:val="ab"/>
    <w:uiPriority w:val="99"/>
    <w:semiHidden/>
    <w:unhideWhenUsed/>
    <w:rsid w:val="00B67C7E"/>
  </w:style>
  <w:style w:type="numbering" w:customStyle="1" w:styleId="18110">
    <w:name w:val="Нет списка1811"/>
    <w:next w:val="ab"/>
    <w:uiPriority w:val="99"/>
    <w:semiHidden/>
    <w:unhideWhenUsed/>
    <w:rsid w:val="00B67C7E"/>
  </w:style>
  <w:style w:type="numbering" w:customStyle="1" w:styleId="27110">
    <w:name w:val="Нет списка2711"/>
    <w:next w:val="ab"/>
    <w:uiPriority w:val="99"/>
    <w:semiHidden/>
    <w:unhideWhenUsed/>
    <w:rsid w:val="00B67C7E"/>
  </w:style>
  <w:style w:type="numbering" w:customStyle="1" w:styleId="37110">
    <w:name w:val="Нет списка3711"/>
    <w:next w:val="ab"/>
    <w:uiPriority w:val="99"/>
    <w:semiHidden/>
    <w:unhideWhenUsed/>
    <w:rsid w:val="00B67C7E"/>
  </w:style>
  <w:style w:type="numbering" w:customStyle="1" w:styleId="4711">
    <w:name w:val="Нет списка4711"/>
    <w:next w:val="ab"/>
    <w:uiPriority w:val="99"/>
    <w:semiHidden/>
    <w:unhideWhenUsed/>
    <w:rsid w:val="00B67C7E"/>
  </w:style>
  <w:style w:type="numbering" w:customStyle="1" w:styleId="11711">
    <w:name w:val="Нет списка11711"/>
    <w:next w:val="ab"/>
    <w:uiPriority w:val="99"/>
    <w:semiHidden/>
    <w:unhideWhenUsed/>
    <w:rsid w:val="00B67C7E"/>
  </w:style>
  <w:style w:type="numbering" w:customStyle="1" w:styleId="19111">
    <w:name w:val="Нет списка1911"/>
    <w:next w:val="ab"/>
    <w:uiPriority w:val="99"/>
    <w:semiHidden/>
    <w:unhideWhenUsed/>
    <w:rsid w:val="00B67C7E"/>
  </w:style>
  <w:style w:type="numbering" w:customStyle="1" w:styleId="110110">
    <w:name w:val="Нет списка11011"/>
    <w:next w:val="ab"/>
    <w:uiPriority w:val="99"/>
    <w:semiHidden/>
    <w:unhideWhenUsed/>
    <w:rsid w:val="00B67C7E"/>
  </w:style>
  <w:style w:type="numbering" w:customStyle="1" w:styleId="11811">
    <w:name w:val="Нет списка11811"/>
    <w:next w:val="ab"/>
    <w:uiPriority w:val="99"/>
    <w:semiHidden/>
    <w:unhideWhenUsed/>
    <w:rsid w:val="00B67C7E"/>
  </w:style>
  <w:style w:type="numbering" w:customStyle="1" w:styleId="28110">
    <w:name w:val="Нет списка2811"/>
    <w:next w:val="ab"/>
    <w:uiPriority w:val="99"/>
    <w:semiHidden/>
    <w:unhideWhenUsed/>
    <w:rsid w:val="00B67C7E"/>
  </w:style>
  <w:style w:type="numbering" w:customStyle="1" w:styleId="3811">
    <w:name w:val="Нет списка3811"/>
    <w:next w:val="ab"/>
    <w:uiPriority w:val="99"/>
    <w:semiHidden/>
    <w:unhideWhenUsed/>
    <w:rsid w:val="00B67C7E"/>
  </w:style>
  <w:style w:type="numbering" w:customStyle="1" w:styleId="4811">
    <w:name w:val="Нет списка4811"/>
    <w:next w:val="ab"/>
    <w:uiPriority w:val="99"/>
    <w:semiHidden/>
    <w:unhideWhenUsed/>
    <w:rsid w:val="00B67C7E"/>
  </w:style>
  <w:style w:type="numbering" w:customStyle="1" w:styleId="111411">
    <w:name w:val="Нет списка111411"/>
    <w:next w:val="ab"/>
    <w:uiPriority w:val="99"/>
    <w:semiHidden/>
    <w:unhideWhenUsed/>
    <w:rsid w:val="00B67C7E"/>
  </w:style>
  <w:style w:type="numbering" w:customStyle="1" w:styleId="20111">
    <w:name w:val="Нет списка2011"/>
    <w:next w:val="ab"/>
    <w:uiPriority w:val="99"/>
    <w:semiHidden/>
    <w:unhideWhenUsed/>
    <w:rsid w:val="00B67C7E"/>
  </w:style>
  <w:style w:type="numbering" w:customStyle="1" w:styleId="11911">
    <w:name w:val="Нет списка11911"/>
    <w:next w:val="ab"/>
    <w:uiPriority w:val="99"/>
    <w:semiHidden/>
    <w:unhideWhenUsed/>
    <w:rsid w:val="00B67C7E"/>
  </w:style>
  <w:style w:type="numbering" w:customStyle="1" w:styleId="111011">
    <w:name w:val="Нет списка111011"/>
    <w:next w:val="ab"/>
    <w:uiPriority w:val="99"/>
    <w:semiHidden/>
    <w:unhideWhenUsed/>
    <w:rsid w:val="00B67C7E"/>
  </w:style>
  <w:style w:type="numbering" w:customStyle="1" w:styleId="29110">
    <w:name w:val="Нет списка2911"/>
    <w:next w:val="ab"/>
    <w:uiPriority w:val="99"/>
    <w:semiHidden/>
    <w:unhideWhenUsed/>
    <w:rsid w:val="00B67C7E"/>
  </w:style>
  <w:style w:type="numbering" w:customStyle="1" w:styleId="3911">
    <w:name w:val="Нет списка3911"/>
    <w:next w:val="ab"/>
    <w:uiPriority w:val="99"/>
    <w:semiHidden/>
    <w:unhideWhenUsed/>
    <w:rsid w:val="00B67C7E"/>
  </w:style>
  <w:style w:type="numbering" w:customStyle="1" w:styleId="4911">
    <w:name w:val="Нет списка4911"/>
    <w:next w:val="ab"/>
    <w:uiPriority w:val="99"/>
    <w:semiHidden/>
    <w:unhideWhenUsed/>
    <w:rsid w:val="00B67C7E"/>
  </w:style>
  <w:style w:type="numbering" w:customStyle="1" w:styleId="111511">
    <w:name w:val="Нет списка111511"/>
    <w:next w:val="ab"/>
    <w:uiPriority w:val="99"/>
    <w:semiHidden/>
    <w:unhideWhenUsed/>
    <w:rsid w:val="00B67C7E"/>
  </w:style>
  <w:style w:type="numbering" w:customStyle="1" w:styleId="30110">
    <w:name w:val="Нет списка3011"/>
    <w:next w:val="ab"/>
    <w:uiPriority w:val="99"/>
    <w:semiHidden/>
    <w:unhideWhenUsed/>
    <w:rsid w:val="00B67C7E"/>
  </w:style>
  <w:style w:type="table" w:customStyle="1" w:styleId="3421">
    <w:name w:val="Сетка таблицы342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
    <w:name w:val="Нет списка4011"/>
    <w:next w:val="ab"/>
    <w:uiPriority w:val="99"/>
    <w:semiHidden/>
    <w:unhideWhenUsed/>
    <w:rsid w:val="00B67C7E"/>
  </w:style>
  <w:style w:type="numbering" w:customStyle="1" w:styleId="5011">
    <w:name w:val="Нет списка5011"/>
    <w:next w:val="ab"/>
    <w:uiPriority w:val="99"/>
    <w:semiHidden/>
    <w:unhideWhenUsed/>
    <w:rsid w:val="00B67C7E"/>
  </w:style>
  <w:style w:type="numbering" w:customStyle="1" w:styleId="5121">
    <w:name w:val="Нет списка5121"/>
    <w:next w:val="ab"/>
    <w:uiPriority w:val="99"/>
    <w:semiHidden/>
    <w:unhideWhenUsed/>
    <w:rsid w:val="00B67C7E"/>
  </w:style>
  <w:style w:type="numbering" w:customStyle="1" w:styleId="52110">
    <w:name w:val="Нет списка5211"/>
    <w:next w:val="ab"/>
    <w:uiPriority w:val="99"/>
    <w:semiHidden/>
    <w:unhideWhenUsed/>
    <w:rsid w:val="00B67C7E"/>
  </w:style>
  <w:style w:type="numbering" w:customStyle="1" w:styleId="5311">
    <w:name w:val="Нет списка5311"/>
    <w:next w:val="ab"/>
    <w:uiPriority w:val="99"/>
    <w:semiHidden/>
    <w:unhideWhenUsed/>
    <w:rsid w:val="00B67C7E"/>
  </w:style>
  <w:style w:type="table" w:customStyle="1" w:styleId="3810">
    <w:name w:val="Сетка таблицы38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0">
    <w:name w:val="Сетка таблицы3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0">
    <w:name w:val="Сетка таблицы4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
    <w:name w:val="1 / a / i11"/>
    <w:basedOn w:val="ab"/>
    <w:semiHidden/>
    <w:rsid w:val="00B67C7E"/>
  </w:style>
  <w:style w:type="table" w:customStyle="1" w:styleId="4310">
    <w:name w:val="Сетка таблицы43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0">
    <w:name w:val="Нет списка561"/>
    <w:next w:val="ab"/>
    <w:uiPriority w:val="99"/>
    <w:semiHidden/>
    <w:unhideWhenUsed/>
    <w:rsid w:val="00B67C7E"/>
  </w:style>
  <w:style w:type="table" w:customStyle="1" w:styleId="4410">
    <w:name w:val="Сетка таблицы4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Веб-таблица 111"/>
    <w:basedOn w:val="aa"/>
    <w:next w:val="-1"/>
    <w:uiPriority w:val="99"/>
    <w:rsid w:val="00B67C7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a"/>
    <w:next w:val="-2"/>
    <w:uiPriority w:val="99"/>
    <w:rsid w:val="00B67C7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a"/>
    <w:next w:val="-3"/>
    <w:uiPriority w:val="99"/>
    <w:rsid w:val="00B67C7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a"/>
    <w:next w:val="affb"/>
    <w:uiPriority w:val="99"/>
    <w:rsid w:val="00B67C7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a">
    <w:name w:val="Изящная таблица 111"/>
    <w:basedOn w:val="aa"/>
    <w:next w:val="19"/>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Изящная таблица 211"/>
    <w:basedOn w:val="aa"/>
    <w:next w:val="2f0"/>
    <w:uiPriority w:val="99"/>
    <w:rsid w:val="00B67C7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b">
    <w:name w:val="Классическая таблица 111"/>
    <w:basedOn w:val="aa"/>
    <w:next w:val="1a"/>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a"/>
    <w:next w:val="2f1"/>
    <w:uiPriority w:val="99"/>
    <w:rsid w:val="00B67C7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
    <w:name w:val="Классическая таблица 311"/>
    <w:basedOn w:val="aa"/>
    <w:next w:val="39"/>
    <w:uiPriority w:val="99"/>
    <w:rsid w:val="00B67C7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
    <w:name w:val="Классическая таблица 411"/>
    <w:basedOn w:val="aa"/>
    <w:next w:val="45"/>
    <w:uiPriority w:val="99"/>
    <w:rsid w:val="00B67C7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c">
    <w:name w:val="Объемная таблица 111"/>
    <w:basedOn w:val="aa"/>
    <w:next w:val="1b"/>
    <w:uiPriority w:val="99"/>
    <w:rsid w:val="00B67C7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6">
    <w:name w:val="Объемная таблица 211"/>
    <w:basedOn w:val="aa"/>
    <w:next w:val="2f5"/>
    <w:uiPriority w:val="99"/>
    <w:rsid w:val="00B67C7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Объемная таблица 311"/>
    <w:basedOn w:val="aa"/>
    <w:next w:val="3a"/>
    <w:uiPriority w:val="99"/>
    <w:rsid w:val="00B67C7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d">
    <w:name w:val="Простая таблица 111"/>
    <w:basedOn w:val="aa"/>
    <w:next w:val="1c"/>
    <w:uiPriority w:val="99"/>
    <w:rsid w:val="00B67C7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7">
    <w:name w:val="Простая таблица 211"/>
    <w:basedOn w:val="aa"/>
    <w:next w:val="2f7"/>
    <w:uiPriority w:val="99"/>
    <w:rsid w:val="00B67C7E"/>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
    <w:name w:val="Простая таблица 311"/>
    <w:basedOn w:val="aa"/>
    <w:next w:val="3f0"/>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e">
    <w:name w:val="Сетка таблицы 111"/>
    <w:basedOn w:val="aa"/>
    <w:next w:val="1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8">
    <w:name w:val="Сетка таблицы 211"/>
    <w:basedOn w:val="aa"/>
    <w:next w:val="2f8"/>
    <w:uiPriority w:val="99"/>
    <w:rsid w:val="00B67C7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5">
    <w:name w:val="Сетка таблицы 311"/>
    <w:basedOn w:val="aa"/>
    <w:next w:val="3f1"/>
    <w:uiPriority w:val="99"/>
    <w:rsid w:val="00B67C7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a"/>
    <w:next w:val="47"/>
    <w:uiPriority w:val="99"/>
    <w:rsid w:val="00B67C7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3">
    <w:name w:val="Сетка таблицы 511"/>
    <w:basedOn w:val="aa"/>
    <w:next w:val="55"/>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
    <w:name w:val="Сетка таблицы 611"/>
    <w:basedOn w:val="aa"/>
    <w:next w:val="63"/>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a"/>
    <w:next w:val="71"/>
    <w:uiPriority w:val="99"/>
    <w:rsid w:val="00B67C7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
    <w:basedOn w:val="aa"/>
    <w:next w:val="81"/>
    <w:uiPriority w:val="99"/>
    <w:rsid w:val="00B67C7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4">
    <w:name w:val="Современная таблица11"/>
    <w:basedOn w:val="aa"/>
    <w:next w:val="afffb"/>
    <w:uiPriority w:val="99"/>
    <w:rsid w:val="00B67C7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Стандартная таблица11"/>
    <w:basedOn w:val="aa"/>
    <w:next w:val="afffd"/>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Столбцы таблицы 111"/>
    <w:basedOn w:val="aa"/>
    <w:next w:val="1e"/>
    <w:uiPriority w:val="99"/>
    <w:rsid w:val="00B67C7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
    <w:name w:val="Столбцы таблицы 211"/>
    <w:basedOn w:val="aa"/>
    <w:next w:val="2fa"/>
    <w:uiPriority w:val="99"/>
    <w:rsid w:val="00B67C7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Столбцы таблицы 311"/>
    <w:basedOn w:val="aa"/>
    <w:next w:val="3f3"/>
    <w:uiPriority w:val="99"/>
    <w:rsid w:val="00B67C7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
    <w:name w:val="Столбцы таблицы 411"/>
    <w:basedOn w:val="aa"/>
    <w:next w:val="49"/>
    <w:uiPriority w:val="99"/>
    <w:rsid w:val="00B67C7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0">
    <w:name w:val="Столбцы таблицы 531"/>
    <w:basedOn w:val="aa"/>
    <w:next w:val="57"/>
    <w:uiPriority w:val="99"/>
    <w:rsid w:val="00B67C7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a"/>
    <w:next w:val="-10"/>
    <w:uiPriority w:val="99"/>
    <w:rsid w:val="00B67C7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a"/>
    <w:next w:val="-20"/>
    <w:uiPriority w:val="99"/>
    <w:rsid w:val="00B67C7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a"/>
    <w:next w:val="-30"/>
    <w:uiPriority w:val="99"/>
    <w:rsid w:val="00B67C7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uiPriority w:val="99"/>
    <w:rsid w:val="00B67C7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a"/>
    <w:next w:val="-5"/>
    <w:uiPriority w:val="99"/>
    <w:rsid w:val="00B67C7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a"/>
    <w:next w:val="-6"/>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uiPriority w:val="99"/>
    <w:rsid w:val="00B67C7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uiPriority w:val="99"/>
    <w:rsid w:val="00B67C7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6">
    <w:name w:val="Тема таблицы11"/>
    <w:basedOn w:val="aa"/>
    <w:next w:val="affff1"/>
    <w:uiPriority w:val="9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0">
    <w:name w:val="Цветная таблица 111"/>
    <w:basedOn w:val="aa"/>
    <w:next w:val="1f"/>
    <w:uiPriority w:val="99"/>
    <w:rsid w:val="00B67C7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a">
    <w:name w:val="Цветная таблица 211"/>
    <w:basedOn w:val="aa"/>
    <w:next w:val="2fb"/>
    <w:uiPriority w:val="99"/>
    <w:rsid w:val="00B67C7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
    <w:name w:val="Цветная таблица 311"/>
    <w:basedOn w:val="aa"/>
    <w:next w:val="3f4"/>
    <w:uiPriority w:val="99"/>
    <w:rsid w:val="00B67C7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2">
    <w:name w:val="Стиль1211"/>
    <w:rsid w:val="00B67C7E"/>
  </w:style>
  <w:style w:type="numbering" w:customStyle="1" w:styleId="9112">
    <w:name w:val="Стиль911"/>
    <w:rsid w:val="00B67C7E"/>
  </w:style>
  <w:style w:type="numbering" w:customStyle="1" w:styleId="11114">
    <w:name w:val="Стиль1111"/>
    <w:rsid w:val="00B67C7E"/>
  </w:style>
  <w:style w:type="numbering" w:customStyle="1" w:styleId="8113">
    <w:name w:val="Стиль811"/>
    <w:rsid w:val="00B67C7E"/>
  </w:style>
  <w:style w:type="numbering" w:customStyle="1" w:styleId="13112">
    <w:name w:val="Стиль1311"/>
    <w:rsid w:val="00B67C7E"/>
  </w:style>
  <w:style w:type="numbering" w:customStyle="1" w:styleId="21113">
    <w:name w:val="Стиль2111"/>
    <w:rsid w:val="00B67C7E"/>
  </w:style>
  <w:style w:type="numbering" w:customStyle="1" w:styleId="18111">
    <w:name w:val="Стиль1811"/>
    <w:rsid w:val="00B67C7E"/>
  </w:style>
  <w:style w:type="numbering" w:customStyle="1" w:styleId="20112">
    <w:name w:val="Стиль2011"/>
    <w:rsid w:val="00B67C7E"/>
  </w:style>
  <w:style w:type="numbering" w:customStyle="1" w:styleId="17112">
    <w:name w:val="Стиль1711"/>
    <w:rsid w:val="00B67C7E"/>
  </w:style>
  <w:style w:type="numbering" w:customStyle="1" w:styleId="16111">
    <w:name w:val="Стиль1611"/>
    <w:rsid w:val="00B67C7E"/>
  </w:style>
  <w:style w:type="numbering" w:customStyle="1" w:styleId="10112">
    <w:name w:val="Стиль1011"/>
    <w:rsid w:val="00B67C7E"/>
  </w:style>
  <w:style w:type="numbering" w:customStyle="1" w:styleId="22112">
    <w:name w:val="Стиль2211"/>
    <w:rsid w:val="00B67C7E"/>
  </w:style>
  <w:style w:type="numbering" w:customStyle="1" w:styleId="25111">
    <w:name w:val="Стиль2511"/>
    <w:rsid w:val="00B67C7E"/>
  </w:style>
  <w:style w:type="numbering" w:customStyle="1" w:styleId="23112">
    <w:name w:val="Стиль2311"/>
    <w:rsid w:val="00B67C7E"/>
  </w:style>
  <w:style w:type="numbering" w:customStyle="1" w:styleId="19112">
    <w:name w:val="Стиль1911"/>
    <w:rsid w:val="00B67C7E"/>
  </w:style>
  <w:style w:type="numbering" w:customStyle="1" w:styleId="24210">
    <w:name w:val="Стиль2421"/>
    <w:rsid w:val="00B67C7E"/>
  </w:style>
  <w:style w:type="numbering" w:customStyle="1" w:styleId="15111">
    <w:name w:val="Стиль1511"/>
    <w:rsid w:val="00B67C7E"/>
  </w:style>
  <w:style w:type="numbering" w:customStyle="1" w:styleId="14112">
    <w:name w:val="Стиль1411"/>
    <w:rsid w:val="00B67C7E"/>
  </w:style>
  <w:style w:type="numbering" w:customStyle="1" w:styleId="7113">
    <w:name w:val="Стиль711"/>
    <w:rsid w:val="00B67C7E"/>
  </w:style>
  <w:style w:type="table" w:customStyle="1" w:styleId="11410">
    <w:name w:val="Сетка таблицы114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0">
    <w:name w:val="Сетка таблицы45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0">
    <w:name w:val="Сетка таблицы46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0">
    <w:name w:val="Нет списка571"/>
    <w:next w:val="ab"/>
    <w:uiPriority w:val="99"/>
    <w:semiHidden/>
    <w:unhideWhenUsed/>
    <w:rsid w:val="00B67C7E"/>
  </w:style>
  <w:style w:type="table" w:customStyle="1" w:styleId="4710">
    <w:name w:val="Сетка таблицы47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basedOn w:val="aa"/>
    <w:next w:val="ad"/>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Веб-таблица 121"/>
    <w:basedOn w:val="aa"/>
    <w:next w:val="-1"/>
    <w:semiHidden/>
    <w:rsid w:val="00B67C7E"/>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Веб-таблица 221"/>
    <w:basedOn w:val="aa"/>
    <w:next w:val="-2"/>
    <w:semiHidden/>
    <w:rsid w:val="00B67C7E"/>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
    <w:name w:val="Веб-таблица 321"/>
    <w:basedOn w:val="aa"/>
    <w:next w:val="-3"/>
    <w:semiHidden/>
    <w:rsid w:val="00B67C7E"/>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f4">
    <w:name w:val="Изысканная таблица21"/>
    <w:basedOn w:val="aa"/>
    <w:next w:val="affb"/>
    <w:semiHidden/>
    <w:rsid w:val="00B67C7E"/>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3">
    <w:name w:val="Изящная таблица 121"/>
    <w:basedOn w:val="aa"/>
    <w:next w:val="19"/>
    <w:semiHidden/>
    <w:rsid w:val="00B67C7E"/>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4">
    <w:name w:val="Изящная таблица 221"/>
    <w:basedOn w:val="aa"/>
    <w:next w:val="2f0"/>
    <w:semiHidden/>
    <w:rsid w:val="00B67C7E"/>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
    <w:name w:val="Классическая таблица 121"/>
    <w:basedOn w:val="aa"/>
    <w:next w:val="1a"/>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5">
    <w:name w:val="Классическая таблица 221"/>
    <w:basedOn w:val="aa"/>
    <w:next w:val="2f1"/>
    <w:semiHidden/>
    <w:rsid w:val="00B67C7E"/>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
    <w:name w:val="Классическая таблица 321"/>
    <w:basedOn w:val="aa"/>
    <w:next w:val="39"/>
    <w:semiHidden/>
    <w:rsid w:val="00B67C7E"/>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a"/>
    <w:next w:val="45"/>
    <w:semiHidden/>
    <w:rsid w:val="00B67C7E"/>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5">
    <w:name w:val="Объемная таблица 121"/>
    <w:basedOn w:val="aa"/>
    <w:next w:val="1b"/>
    <w:semiHidden/>
    <w:rsid w:val="00B67C7E"/>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6">
    <w:name w:val="Объемная таблица 221"/>
    <w:basedOn w:val="aa"/>
    <w:next w:val="2f5"/>
    <w:semiHidden/>
    <w:rsid w:val="00B67C7E"/>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3">
    <w:name w:val="Объемная таблица 321"/>
    <w:basedOn w:val="aa"/>
    <w:next w:val="3a"/>
    <w:semiHidden/>
    <w:rsid w:val="00B67C7E"/>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6">
    <w:name w:val="Простая таблица 121"/>
    <w:basedOn w:val="aa"/>
    <w:next w:val="1c"/>
    <w:semiHidden/>
    <w:rsid w:val="00B67C7E"/>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7">
    <w:name w:val="Простая таблица 221"/>
    <w:basedOn w:val="aa"/>
    <w:next w:val="2f7"/>
    <w:semiHidden/>
    <w:rsid w:val="00B67C7E"/>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4">
    <w:name w:val="Простая таблица 321"/>
    <w:basedOn w:val="aa"/>
    <w:next w:val="3f0"/>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7">
    <w:name w:val="Сетка таблицы 121"/>
    <w:basedOn w:val="aa"/>
    <w:next w:val="1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8">
    <w:name w:val="Сетка таблицы 221"/>
    <w:basedOn w:val="aa"/>
    <w:next w:val="2f8"/>
    <w:semiHidden/>
    <w:rsid w:val="00B67C7E"/>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5">
    <w:name w:val="Сетка таблицы 321"/>
    <w:basedOn w:val="aa"/>
    <w:next w:val="3f1"/>
    <w:semiHidden/>
    <w:rsid w:val="00B67C7E"/>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3">
    <w:name w:val="Сетка таблицы 421"/>
    <w:basedOn w:val="aa"/>
    <w:next w:val="47"/>
    <w:semiHidden/>
    <w:rsid w:val="00B67C7E"/>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
    <w:name w:val="Сетка таблицы 521"/>
    <w:basedOn w:val="aa"/>
    <w:next w:val="55"/>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1">
    <w:name w:val="Сетка таблицы 621"/>
    <w:basedOn w:val="aa"/>
    <w:next w:val="63"/>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1">
    <w:name w:val="Сетка таблицы 721"/>
    <w:basedOn w:val="aa"/>
    <w:next w:val="71"/>
    <w:semiHidden/>
    <w:rsid w:val="00B67C7E"/>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1">
    <w:name w:val="Сетка таблицы 821"/>
    <w:basedOn w:val="aa"/>
    <w:next w:val="81"/>
    <w:semiHidden/>
    <w:rsid w:val="00B67C7E"/>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f5">
    <w:name w:val="Современная таблица21"/>
    <w:basedOn w:val="aa"/>
    <w:next w:val="afffb"/>
    <w:semiHidden/>
    <w:rsid w:val="00B67C7E"/>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f6">
    <w:name w:val="Стандартная таблица21"/>
    <w:basedOn w:val="aa"/>
    <w:next w:val="afffd"/>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8">
    <w:name w:val="Столбцы таблицы 121"/>
    <w:basedOn w:val="aa"/>
    <w:next w:val="1e"/>
    <w:semiHidden/>
    <w:rsid w:val="00B67C7E"/>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9">
    <w:name w:val="Столбцы таблицы 221"/>
    <w:basedOn w:val="aa"/>
    <w:next w:val="2fa"/>
    <w:semiHidden/>
    <w:rsid w:val="00B67C7E"/>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6">
    <w:name w:val="Столбцы таблицы 321"/>
    <w:basedOn w:val="aa"/>
    <w:next w:val="3f3"/>
    <w:semiHidden/>
    <w:rsid w:val="00B67C7E"/>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4">
    <w:name w:val="Столбцы таблицы 421"/>
    <w:basedOn w:val="aa"/>
    <w:next w:val="49"/>
    <w:semiHidden/>
    <w:rsid w:val="00B67C7E"/>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1">
    <w:name w:val="Столбцы таблицы 541"/>
    <w:basedOn w:val="aa"/>
    <w:next w:val="57"/>
    <w:semiHidden/>
    <w:rsid w:val="00B67C7E"/>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0">
    <w:name w:val="Таблица-список 121"/>
    <w:basedOn w:val="aa"/>
    <w:next w:val="-10"/>
    <w:semiHidden/>
    <w:rsid w:val="00B67C7E"/>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0">
    <w:name w:val="Таблица-список 221"/>
    <w:basedOn w:val="aa"/>
    <w:next w:val="-20"/>
    <w:semiHidden/>
    <w:rsid w:val="00B67C7E"/>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0">
    <w:name w:val="Таблица-список 321"/>
    <w:basedOn w:val="aa"/>
    <w:next w:val="-30"/>
    <w:semiHidden/>
    <w:rsid w:val="00B67C7E"/>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
    <w:name w:val="Таблица-список 421"/>
    <w:basedOn w:val="aa"/>
    <w:next w:val="-4"/>
    <w:semiHidden/>
    <w:rsid w:val="00B67C7E"/>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a"/>
    <w:next w:val="-5"/>
    <w:semiHidden/>
    <w:rsid w:val="00B67C7E"/>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
    <w:name w:val="Таблица-список 621"/>
    <w:basedOn w:val="aa"/>
    <w:next w:val="-6"/>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a"/>
    <w:next w:val="-7"/>
    <w:semiHidden/>
    <w:rsid w:val="00B67C7E"/>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a"/>
    <w:next w:val="-8"/>
    <w:semiHidden/>
    <w:rsid w:val="00B67C7E"/>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f7">
    <w:name w:val="Тема таблицы21"/>
    <w:basedOn w:val="aa"/>
    <w:next w:val="affff1"/>
    <w:semiHidden/>
    <w:rsid w:val="00B67C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Цветная таблица 121"/>
    <w:basedOn w:val="aa"/>
    <w:next w:val="1f"/>
    <w:semiHidden/>
    <w:rsid w:val="00B67C7E"/>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a">
    <w:name w:val="Цветная таблица 221"/>
    <w:basedOn w:val="aa"/>
    <w:next w:val="2fb"/>
    <w:semiHidden/>
    <w:rsid w:val="00B67C7E"/>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7">
    <w:name w:val="Цветная таблица 321"/>
    <w:basedOn w:val="aa"/>
    <w:next w:val="3f4"/>
    <w:semiHidden/>
    <w:rsid w:val="00B67C7E"/>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0">
    <w:name w:val="Сетка таблицы115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
    <w:name w:val="Сетка таблицы310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0">
    <w:name w:val="Сетка таблицы1161"/>
    <w:rsid w:val="00B67C7E"/>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0">
    <w:name w:val="Сетка таблицы48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0">
    <w:name w:val="Сетка таблицы17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B67C7E"/>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0">
    <w:name w:val="Сетка таблицы19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0">
    <w:name w:val="Сетка таблицы2031"/>
    <w:rsid w:val="00B67C7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0">
    <w:name w:val="Сетка таблицы49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0">
    <w:name w:val="Сетка таблицы501"/>
    <w:basedOn w:val="aa"/>
    <w:next w:val="ad"/>
    <w:uiPriority w:val="59"/>
    <w:rsid w:val="00B67C7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0">
    <w:name w:val="Сетка таблицы10111"/>
    <w:basedOn w:val="aa"/>
    <w:next w:val="ad"/>
    <w:uiPriority w:val="59"/>
    <w:rsid w:val="00B67C7E"/>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
    <w:basedOn w:val="aa"/>
    <w:next w:val="ad"/>
    <w:uiPriority w:val="59"/>
    <w:rsid w:val="00B67C7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
    <w:name w:val="Нет списка581"/>
    <w:next w:val="ab"/>
    <w:uiPriority w:val="99"/>
    <w:semiHidden/>
    <w:unhideWhenUsed/>
    <w:rsid w:val="00B67C7E"/>
  </w:style>
  <w:style w:type="numbering" w:customStyle="1" w:styleId="12311">
    <w:name w:val="Нет списка1231"/>
    <w:next w:val="ab"/>
    <w:uiPriority w:val="99"/>
    <w:semiHidden/>
    <w:unhideWhenUsed/>
    <w:rsid w:val="00B67C7E"/>
  </w:style>
  <w:style w:type="numbering" w:customStyle="1" w:styleId="591">
    <w:name w:val="Нет списка591"/>
    <w:next w:val="ab"/>
    <w:uiPriority w:val="99"/>
    <w:semiHidden/>
    <w:unhideWhenUsed/>
    <w:locked/>
    <w:rsid w:val="00B67C7E"/>
  </w:style>
  <w:style w:type="numbering" w:customStyle="1" w:styleId="633">
    <w:name w:val="Нет списка63"/>
    <w:next w:val="ab"/>
    <w:uiPriority w:val="99"/>
    <w:semiHidden/>
    <w:unhideWhenUsed/>
    <w:rsid w:val="0047705F"/>
  </w:style>
  <w:style w:type="character" w:customStyle="1" w:styleId="1ffff">
    <w:name w:val="Верхний колонтитул Знак1"/>
    <w:aliases w:val="Aa?oiee eieiioeooe Знак1,Linie Знак1,sl_header Знак1,ho Знак1,header odd Знак1,first Знак1,heading one Знак1,h Знак2,h Знак Знак1"/>
    <w:uiPriority w:val="99"/>
    <w:semiHidden/>
    <w:rsid w:val="0047705F"/>
    <w:rPr>
      <w:rFonts w:ascii="Times New Roman" w:eastAsia="Times New Roman" w:hAnsi="Times New Roman"/>
      <w:sz w:val="24"/>
      <w:szCs w:val="24"/>
    </w:rPr>
  </w:style>
  <w:style w:type="character" w:customStyle="1" w:styleId="21f8">
    <w:name w:val="Основной текст с отступом 2 Знак1"/>
    <w:aliases w:val="Знак1 Знак1"/>
    <w:semiHidden/>
    <w:rsid w:val="0047705F"/>
    <w:rPr>
      <w:rFonts w:ascii="Times New Roman" w:eastAsia="Times New Roman" w:hAnsi="Times New Roman"/>
      <w:sz w:val="24"/>
      <w:szCs w:val="24"/>
    </w:rPr>
  </w:style>
  <w:style w:type="character" w:customStyle="1" w:styleId="1ffff0">
    <w:name w:val="Текст примечания Знак1"/>
    <w:semiHidden/>
    <w:rsid w:val="0047705F"/>
    <w:rPr>
      <w:rFonts w:ascii="Times New Roman" w:eastAsia="Times New Roman" w:hAnsi="Times New Roman"/>
    </w:rPr>
  </w:style>
  <w:style w:type="character" w:customStyle="1" w:styleId="21f9">
    <w:name w:val="Основной текст 2 Знак1"/>
    <w:semiHidden/>
    <w:rsid w:val="0047705F"/>
    <w:rPr>
      <w:rFonts w:ascii="Times New Roman" w:eastAsia="Times New Roman" w:hAnsi="Times New Roman"/>
      <w:sz w:val="24"/>
      <w:szCs w:val="24"/>
    </w:rPr>
  </w:style>
  <w:style w:type="paragraph" w:customStyle="1" w:styleId="ConsPlusDocList">
    <w:name w:val="ConsPlusDocList"/>
    <w:uiPriority w:val="99"/>
    <w:qFormat/>
    <w:rsid w:val="0047705F"/>
    <w:pPr>
      <w:widowControl w:val="0"/>
      <w:autoSpaceDE w:val="0"/>
      <w:autoSpaceDN w:val="0"/>
    </w:pPr>
    <w:rPr>
      <w:rFonts w:eastAsia="Times New Roman" w:cs="Calibri"/>
      <w:sz w:val="22"/>
    </w:rPr>
  </w:style>
  <w:style w:type="paragraph" w:customStyle="1" w:styleId="ConsPlusTitlePage">
    <w:name w:val="ConsPlusTitlePage"/>
    <w:uiPriority w:val="99"/>
    <w:qFormat/>
    <w:rsid w:val="0047705F"/>
    <w:pPr>
      <w:widowControl w:val="0"/>
      <w:autoSpaceDE w:val="0"/>
      <w:autoSpaceDN w:val="0"/>
    </w:pPr>
    <w:rPr>
      <w:rFonts w:ascii="Tahoma" w:eastAsia="Times New Roman" w:hAnsi="Tahoma" w:cs="Tahoma"/>
    </w:rPr>
  </w:style>
  <w:style w:type="paragraph" w:customStyle="1" w:styleId="ConsPlusJurTerm">
    <w:name w:val="ConsPlusJurTerm"/>
    <w:uiPriority w:val="99"/>
    <w:qFormat/>
    <w:rsid w:val="0047705F"/>
    <w:pPr>
      <w:widowControl w:val="0"/>
      <w:autoSpaceDE w:val="0"/>
      <w:autoSpaceDN w:val="0"/>
    </w:pPr>
    <w:rPr>
      <w:rFonts w:ascii="Tahoma" w:eastAsia="Times New Roman" w:hAnsi="Tahoma" w:cs="Tahoma"/>
      <w:sz w:val="26"/>
    </w:rPr>
  </w:style>
  <w:style w:type="paragraph" w:customStyle="1" w:styleId="ConsPlusTextList">
    <w:name w:val="ConsPlusTextList"/>
    <w:uiPriority w:val="99"/>
    <w:qFormat/>
    <w:rsid w:val="0047705F"/>
    <w:pPr>
      <w:widowControl w:val="0"/>
      <w:autoSpaceDE w:val="0"/>
      <w:autoSpaceDN w:val="0"/>
    </w:pPr>
    <w:rPr>
      <w:rFonts w:ascii="Arial" w:eastAsia="Times New Roman" w:hAnsi="Arial" w:cs="Arial"/>
    </w:rPr>
  </w:style>
  <w:style w:type="character" w:customStyle="1" w:styleId="714">
    <w:name w:val="Заголовок 7 Знак1"/>
    <w:semiHidden/>
    <w:rsid w:val="0047705F"/>
    <w:rPr>
      <w:rFonts w:ascii="Cambria" w:eastAsia="Times New Roman" w:hAnsi="Cambria" w:cs="Times New Roman"/>
      <w:i/>
      <w:iCs/>
      <w:color w:val="404040"/>
      <w:sz w:val="24"/>
      <w:szCs w:val="24"/>
    </w:rPr>
  </w:style>
  <w:style w:type="character" w:customStyle="1" w:styleId="814">
    <w:name w:val="Заголовок 8 Знак1"/>
    <w:semiHidden/>
    <w:rsid w:val="0047705F"/>
    <w:rPr>
      <w:rFonts w:ascii="Cambria" w:eastAsia="Times New Roman" w:hAnsi="Cambria" w:cs="Times New Roman"/>
      <w:color w:val="404040"/>
    </w:rPr>
  </w:style>
  <w:style w:type="character" w:customStyle="1" w:styleId="913">
    <w:name w:val="Заголовок 9 Знак1"/>
    <w:semiHidden/>
    <w:rsid w:val="0047705F"/>
    <w:rPr>
      <w:rFonts w:ascii="Cambria" w:eastAsia="Times New Roman" w:hAnsi="Cambria" w:cs="Times New Roman"/>
      <w:i/>
      <w:iCs/>
      <w:color w:val="404040"/>
    </w:rPr>
  </w:style>
  <w:style w:type="character" w:customStyle="1" w:styleId="1ffff1">
    <w:name w:val="Схема документа Знак1"/>
    <w:semiHidden/>
    <w:rsid w:val="0047705F"/>
    <w:rPr>
      <w:rFonts w:ascii="Tahoma" w:eastAsia="Times New Roman" w:hAnsi="Tahoma" w:cs="Tahoma"/>
      <w:sz w:val="16"/>
      <w:szCs w:val="16"/>
    </w:rPr>
  </w:style>
  <w:style w:type="character" w:customStyle="1" w:styleId="1ffff2">
    <w:name w:val="Название Знак1"/>
    <w:rsid w:val="0047705F"/>
    <w:rPr>
      <w:rFonts w:ascii="Cambria" w:eastAsia="Times New Roman" w:hAnsi="Cambria" w:cs="Times New Roman"/>
      <w:color w:val="17365D"/>
      <w:spacing w:val="5"/>
      <w:kern w:val="28"/>
      <w:sz w:val="52"/>
      <w:szCs w:val="52"/>
    </w:rPr>
  </w:style>
  <w:style w:type="character" w:customStyle="1" w:styleId="1ffff3">
    <w:name w:val="Дата Знак1"/>
    <w:semiHidden/>
    <w:rsid w:val="0047705F"/>
    <w:rPr>
      <w:rFonts w:ascii="Times New Roman" w:eastAsia="Times New Roman" w:hAnsi="Times New Roman"/>
      <w:sz w:val="24"/>
      <w:szCs w:val="24"/>
    </w:rPr>
  </w:style>
  <w:style w:type="character" w:customStyle="1" w:styleId="1ffff4">
    <w:name w:val="Заголовок записки Знак1"/>
    <w:semiHidden/>
    <w:rsid w:val="0047705F"/>
    <w:rPr>
      <w:rFonts w:ascii="Times New Roman" w:eastAsia="Times New Roman" w:hAnsi="Times New Roman"/>
      <w:sz w:val="24"/>
      <w:szCs w:val="24"/>
    </w:rPr>
  </w:style>
  <w:style w:type="character" w:customStyle="1" w:styleId="1ffff5">
    <w:name w:val="Красная строка Знак1"/>
    <w:semiHidden/>
    <w:rsid w:val="0047705F"/>
    <w:rPr>
      <w:rFonts w:ascii="Verdana" w:eastAsia="Times New Roman" w:hAnsi="Verdana"/>
      <w:sz w:val="22"/>
      <w:lang w:val="en-US" w:eastAsia="en-US"/>
    </w:rPr>
  </w:style>
  <w:style w:type="character" w:customStyle="1" w:styleId="21fa">
    <w:name w:val="Красная строка 2 Знак1"/>
    <w:semiHidden/>
    <w:rsid w:val="0047705F"/>
    <w:rPr>
      <w:rFonts w:ascii="Times New Roman" w:eastAsia="Times New Roman" w:hAnsi="Times New Roman" w:cs="Times New Roman"/>
      <w:sz w:val="24"/>
      <w:szCs w:val="24"/>
      <w:lang w:eastAsia="ru-RU"/>
    </w:rPr>
  </w:style>
  <w:style w:type="character" w:customStyle="1" w:styleId="31d">
    <w:name w:val="Основной текст 3 Знак1"/>
    <w:rsid w:val="0047705F"/>
    <w:rPr>
      <w:rFonts w:ascii="Times New Roman" w:eastAsia="Times New Roman" w:hAnsi="Times New Roman"/>
      <w:sz w:val="16"/>
      <w:szCs w:val="16"/>
    </w:rPr>
  </w:style>
  <w:style w:type="character" w:customStyle="1" w:styleId="31e">
    <w:name w:val="Основной текст с отступом 3 Знак1"/>
    <w:semiHidden/>
    <w:rsid w:val="0047705F"/>
    <w:rPr>
      <w:rFonts w:ascii="Times New Roman" w:eastAsia="Times New Roman" w:hAnsi="Times New Roman"/>
      <w:sz w:val="16"/>
      <w:szCs w:val="16"/>
    </w:rPr>
  </w:style>
  <w:style w:type="character" w:customStyle="1" w:styleId="1ffff6">
    <w:name w:val="Подзаголовок Знак1"/>
    <w:rsid w:val="0047705F"/>
    <w:rPr>
      <w:rFonts w:ascii="Cambria" w:eastAsia="Times New Roman" w:hAnsi="Cambria" w:cs="Times New Roman"/>
      <w:i/>
      <w:iCs/>
      <w:color w:val="4F81BD"/>
      <w:spacing w:val="15"/>
      <w:sz w:val="24"/>
      <w:szCs w:val="24"/>
    </w:rPr>
  </w:style>
  <w:style w:type="character" w:customStyle="1" w:styleId="1ffff7">
    <w:name w:val="Подпись Знак1"/>
    <w:semiHidden/>
    <w:rsid w:val="0047705F"/>
    <w:rPr>
      <w:rFonts w:ascii="Times New Roman" w:eastAsia="Times New Roman" w:hAnsi="Times New Roman"/>
      <w:sz w:val="24"/>
      <w:szCs w:val="24"/>
    </w:rPr>
  </w:style>
  <w:style w:type="character" w:customStyle="1" w:styleId="1ffff8">
    <w:name w:val="Приветствие Знак1"/>
    <w:semiHidden/>
    <w:rsid w:val="0047705F"/>
    <w:rPr>
      <w:rFonts w:ascii="Times New Roman" w:eastAsia="Times New Roman" w:hAnsi="Times New Roman"/>
      <w:sz w:val="24"/>
      <w:szCs w:val="24"/>
    </w:rPr>
  </w:style>
  <w:style w:type="character" w:customStyle="1" w:styleId="1ffff9">
    <w:name w:val="Прощание Знак1"/>
    <w:semiHidden/>
    <w:rsid w:val="0047705F"/>
    <w:rPr>
      <w:rFonts w:ascii="Times New Roman" w:eastAsia="Times New Roman" w:hAnsi="Times New Roman"/>
      <w:sz w:val="24"/>
      <w:szCs w:val="24"/>
    </w:rPr>
  </w:style>
  <w:style w:type="character" w:customStyle="1" w:styleId="1ffffa">
    <w:name w:val="Шапка Знак1"/>
    <w:semiHidden/>
    <w:rsid w:val="0047705F"/>
    <w:rPr>
      <w:rFonts w:ascii="Cambria" w:eastAsia="Times New Roman" w:hAnsi="Cambria" w:cs="Times New Roman"/>
      <w:sz w:val="24"/>
      <w:szCs w:val="24"/>
      <w:shd w:val="pct20" w:color="auto" w:fill="auto"/>
    </w:rPr>
  </w:style>
  <w:style w:type="character" w:customStyle="1" w:styleId="1ffffb">
    <w:name w:val="Электронная подпись Знак1"/>
    <w:semiHidden/>
    <w:rsid w:val="0047705F"/>
    <w:rPr>
      <w:rFonts w:ascii="Times New Roman" w:eastAsia="Times New Roman" w:hAnsi="Times New Roman"/>
      <w:sz w:val="24"/>
      <w:szCs w:val="24"/>
    </w:rPr>
  </w:style>
  <w:style w:type="character" w:customStyle="1" w:styleId="1ffffc">
    <w:name w:val="Текст выноски Знак1"/>
    <w:uiPriority w:val="99"/>
    <w:semiHidden/>
    <w:rsid w:val="0047705F"/>
    <w:rPr>
      <w:rFonts w:ascii="Tahoma" w:eastAsia="Times New Roman" w:hAnsi="Tahoma" w:cs="Tahoma"/>
      <w:sz w:val="16"/>
      <w:szCs w:val="16"/>
    </w:rPr>
  </w:style>
  <w:style w:type="character" w:customStyle="1" w:styleId="1ffffd">
    <w:name w:val="Текст концевой сноски Знак1"/>
    <w:semiHidden/>
    <w:rsid w:val="0047705F"/>
    <w:rPr>
      <w:rFonts w:ascii="Times New Roman" w:eastAsia="Times New Roman" w:hAnsi="Times New Roman"/>
    </w:rPr>
  </w:style>
  <w:style w:type="character" w:customStyle="1" w:styleId="1ffffe">
    <w:name w:val="Тема примечания Знак1"/>
    <w:semiHidden/>
    <w:rsid w:val="0047705F"/>
    <w:rPr>
      <w:rFonts w:ascii="Times New Roman" w:eastAsia="Times New Roman" w:hAnsi="Times New Roman"/>
      <w:b/>
      <w:bCs/>
    </w:rPr>
  </w:style>
  <w:style w:type="table" w:customStyle="1" w:styleId="148">
    <w:name w:val="Простая таблица 14"/>
    <w:basedOn w:val="aa"/>
    <w:next w:val="1c"/>
    <w:semiHidden/>
    <w:unhideWhenUsed/>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5">
    <w:name w:val="Простая таблица 24"/>
    <w:basedOn w:val="aa"/>
    <w:next w:val="2f7"/>
    <w:semiHidden/>
    <w:unhideWhenUsed/>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5">
    <w:name w:val="Простая таблица 34"/>
    <w:basedOn w:val="aa"/>
    <w:next w:val="3f0"/>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9">
    <w:name w:val="Классическая таблица 14"/>
    <w:basedOn w:val="aa"/>
    <w:next w:val="1a"/>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6">
    <w:name w:val="Классическая таблица 24"/>
    <w:basedOn w:val="aa"/>
    <w:next w:val="2f1"/>
    <w:semiHidden/>
    <w:unhideWhenUsed/>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6">
    <w:name w:val="Классическая таблица 34"/>
    <w:basedOn w:val="aa"/>
    <w:next w:val="39"/>
    <w:semiHidden/>
    <w:unhideWhenUsed/>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3">
    <w:name w:val="Классическая таблица 44"/>
    <w:basedOn w:val="aa"/>
    <w:next w:val="45"/>
    <w:semiHidden/>
    <w:unhideWhenUsed/>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a">
    <w:name w:val="Цветная таблица 14"/>
    <w:basedOn w:val="aa"/>
    <w:next w:val="1f"/>
    <w:semiHidden/>
    <w:unhideWhenUsed/>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7">
    <w:name w:val="Цветная таблица 24"/>
    <w:basedOn w:val="aa"/>
    <w:next w:val="2fb"/>
    <w:semiHidden/>
    <w:unhideWhenUsed/>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7">
    <w:name w:val="Цветная таблица 34"/>
    <w:basedOn w:val="aa"/>
    <w:next w:val="3f4"/>
    <w:semiHidden/>
    <w:unhideWhenUsed/>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b">
    <w:name w:val="Столбцы таблицы 14"/>
    <w:basedOn w:val="aa"/>
    <w:next w:val="1e"/>
    <w:semiHidden/>
    <w:unhideWhenUsed/>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8">
    <w:name w:val="Столбцы таблицы 24"/>
    <w:basedOn w:val="aa"/>
    <w:next w:val="2fa"/>
    <w:semiHidden/>
    <w:unhideWhenUsed/>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8">
    <w:name w:val="Столбцы таблицы 34"/>
    <w:basedOn w:val="aa"/>
    <w:next w:val="3f3"/>
    <w:semiHidden/>
    <w:unhideWhenUsed/>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4">
    <w:name w:val="Столбцы таблицы 44"/>
    <w:basedOn w:val="aa"/>
    <w:next w:val="49"/>
    <w:semiHidden/>
    <w:unhideWhenUsed/>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2">
    <w:name w:val="Столбцы таблицы 56"/>
    <w:basedOn w:val="aa"/>
    <w:next w:val="57"/>
    <w:semiHidden/>
    <w:unhideWhenUsed/>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c">
    <w:name w:val="Сетка таблицы 14"/>
    <w:basedOn w:val="aa"/>
    <w:next w:val="1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9">
    <w:name w:val="Сетка таблицы 24"/>
    <w:basedOn w:val="aa"/>
    <w:next w:val="2f8"/>
    <w:semiHidden/>
    <w:unhideWhenUsed/>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9">
    <w:name w:val="Сетка таблицы 34"/>
    <w:basedOn w:val="aa"/>
    <w:next w:val="3f1"/>
    <w:semiHidden/>
    <w:unhideWhenUsed/>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5">
    <w:name w:val="Сетка таблицы 44"/>
    <w:basedOn w:val="aa"/>
    <w:next w:val="47"/>
    <w:semiHidden/>
    <w:unhideWhenUsed/>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3">
    <w:name w:val="Сетка таблицы 54"/>
    <w:basedOn w:val="aa"/>
    <w:next w:val="55"/>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
    <w:name w:val="Сетка таблицы 64"/>
    <w:basedOn w:val="aa"/>
    <w:next w:val="63"/>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
    <w:name w:val="Сетка таблицы 74"/>
    <w:basedOn w:val="aa"/>
    <w:next w:val="71"/>
    <w:semiHidden/>
    <w:unhideWhenUsed/>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
    <w:name w:val="Сетка таблицы 84"/>
    <w:basedOn w:val="aa"/>
    <w:next w:val="81"/>
    <w:semiHidden/>
    <w:unhideWhenUsed/>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
    <w:name w:val="Таблица-список 14"/>
    <w:basedOn w:val="aa"/>
    <w:next w:val="-10"/>
    <w:semiHidden/>
    <w:unhideWhenUsed/>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
    <w:name w:val="Таблица-список 24"/>
    <w:basedOn w:val="aa"/>
    <w:next w:val="-20"/>
    <w:semiHidden/>
    <w:unhideWhenUsed/>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
    <w:name w:val="Таблица-список 34"/>
    <w:basedOn w:val="aa"/>
    <w:next w:val="-30"/>
    <w:semiHidden/>
    <w:unhideWhenUsed/>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unhideWhenUsed/>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
    <w:name w:val="Таблица-список 54"/>
    <w:basedOn w:val="aa"/>
    <w:next w:val="-5"/>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
    <w:name w:val="Таблица-список 64"/>
    <w:basedOn w:val="aa"/>
    <w:next w:val="-6"/>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
    <w:name w:val="Таблица-список 74"/>
    <w:basedOn w:val="aa"/>
    <w:next w:val="-7"/>
    <w:semiHidden/>
    <w:unhideWhenUsed/>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unhideWhenUsed/>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d">
    <w:name w:val="Объемная таблица 14"/>
    <w:basedOn w:val="aa"/>
    <w:next w:val="1b"/>
    <w:semiHidden/>
    <w:unhideWhenUsed/>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a">
    <w:name w:val="Объемная таблица 24"/>
    <w:basedOn w:val="aa"/>
    <w:next w:val="2f5"/>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a">
    <w:name w:val="Объемная таблица 34"/>
    <w:basedOn w:val="aa"/>
    <w:next w:val="3a"/>
    <w:semiHidden/>
    <w:unhideWhenUsed/>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a"/>
    <w:next w:val="afffb"/>
    <w:semiHidden/>
    <w:unhideWhenUsed/>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Изысканная таблица4"/>
    <w:basedOn w:val="aa"/>
    <w:next w:val="affb"/>
    <w:semiHidden/>
    <w:unhideWhenUsed/>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f8">
    <w:name w:val="Стандартная таблица4"/>
    <w:basedOn w:val="aa"/>
    <w:next w:val="afffd"/>
    <w:semiHidden/>
    <w:unhideWhenUsed/>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e">
    <w:name w:val="Изящная таблица 14"/>
    <w:basedOn w:val="aa"/>
    <w:next w:val="19"/>
    <w:semiHidden/>
    <w:unhideWhenUsed/>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b">
    <w:name w:val="Изящная таблица 24"/>
    <w:basedOn w:val="aa"/>
    <w:next w:val="2f0"/>
    <w:semiHidden/>
    <w:unhideWhenUsed/>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0">
    <w:name w:val="Веб-таблица 14"/>
    <w:basedOn w:val="aa"/>
    <w:next w:val="-1"/>
    <w:semiHidden/>
    <w:unhideWhenUsed/>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0">
    <w:name w:val="Веб-таблица 24"/>
    <w:basedOn w:val="aa"/>
    <w:next w:val="-2"/>
    <w:semiHidden/>
    <w:unhideWhenUsed/>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0">
    <w:name w:val="Веб-таблица 34"/>
    <w:basedOn w:val="aa"/>
    <w:next w:val="-3"/>
    <w:semiHidden/>
    <w:unhideWhenUsed/>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2">
    <w:name w:val="Сетка таблицы58"/>
    <w:basedOn w:val="aa"/>
    <w:next w:val="ad"/>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9">
    <w:name w:val="Тема таблицы4"/>
    <w:basedOn w:val="aa"/>
    <w:next w:val="affff1"/>
    <w:semiHidden/>
    <w:unhideWhenUsed/>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3">
    <w:name w:val="Сетка таблицы119"/>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3">
    <w:name w:val="Сетка таблицы1110"/>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0">
    <w:name w:val="Сетка таблицы345"/>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толбцы таблицы 51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0">
    <w:name w:val="Сетка таблицы1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0">
    <w:name w:val="Сетка таблицы131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0">
    <w:name w:val="Сетка таблицы61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8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0">
    <w:name w:val="Сетка таблицы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0">
    <w:name w:val="Сетка таблицы1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0">
    <w:name w:val="Сетка таблицы17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0">
    <w:name w:val="Сетка таблицы19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0">
    <w:name w:val="Сетка таблицы20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0">
    <w:name w:val="Сетка таблицы23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
    <w:name w:val="Сетка таблицы2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0">
    <w:name w:val="Сетка таблицы3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толбцы таблицы 522"/>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
    <w:name w:val="Сетка таблицы1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0">
    <w:name w:val="Сетка таблицы3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0">
    <w:name w:val="Сетка таблицы1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0">
    <w:name w:val="Сетка таблицы13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0">
    <w:name w:val="Сетка таблицы622"/>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0">
    <w:name w:val="Сетка таблицы8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0">
    <w:name w:val="Сетка таблицы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0">
    <w:name w:val="Сетка таблицы1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0">
    <w:name w:val="Сетка таблицы1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0">
    <w:name w:val="Сетка таблицы17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0">
    <w:name w:val="Сетка таблицы19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0">
    <w:name w:val="Сетка таблицы20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
    <w:name w:val="Сетка таблицы38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
    <w:name w:val="Сетка таблицы3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
    <w:name w:val="Сетка таблицы4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Веб-таблица 112"/>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
    <w:name w:val="Веб-таблица 212"/>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
    <w:name w:val="Веб-таблица 312"/>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b">
    <w:name w:val="Изысканная таблица12"/>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3">
    <w:name w:val="Изящная таблица 1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
    <w:name w:val="Изящная таблица 212"/>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4">
    <w:name w:val="Классическая таблица 1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
    <w:name w:val="Классическая таблица 412"/>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5">
    <w:name w:val="Объемная таблица 1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5">
    <w:name w:val="Объемная таблица 212"/>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Объемная таблица 312"/>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6">
    <w:name w:val="Простая таблица 212"/>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4">
    <w:name w:val="Простая таблица 3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7">
    <w:name w:val="Сетка таблицы 1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7">
    <w:name w:val="Сетка таблицы 212"/>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5">
    <w:name w:val="Сетка таблицы 312"/>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4">
    <w:name w:val="Сетка таблицы 412"/>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3">
    <w:name w:val="Сетка таблицы 5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
    <w:name w:val="Сетка таблицы 6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
    <w:name w:val="Сетка таблицы 712"/>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c">
    <w:name w:val="Современная таблица12"/>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d">
    <w:name w:val="Стандартная таблица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8">
    <w:name w:val="Столбцы таблицы 112"/>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8">
    <w:name w:val="Столбцы таблицы 212"/>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6">
    <w:name w:val="Столбцы таблицы 312"/>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5">
    <w:name w:val="Столбцы таблицы 412"/>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
    <w:name w:val="Столбцы таблицы 532"/>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
    <w:name w:val="Таблица-список 212"/>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
    <w:name w:val="Таблица-список 312"/>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
    <w:name w:val="Таблица-список 512"/>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Таблица-список 6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
    <w:name w:val="Таблица-список 712"/>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e">
    <w:name w:val="Тема таблицы12"/>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Цветная таблица 112"/>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9">
    <w:name w:val="Цветная таблица 212"/>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7">
    <w:name w:val="Цветная таблица 312"/>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
    <w:name w:val="Сетка таблицы114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
    <w:name w:val="Сетка таблицы46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
    <w:name w:val="Сетка таблицы47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
    <w:name w:val="Сетка таблицы1032"/>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Веб-таблица 122"/>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
    <w:name w:val="Веб-таблица 222"/>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
    <w:name w:val="Веб-таблица 322"/>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d">
    <w:name w:val="Изысканная таблица22"/>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3">
    <w:name w:val="Изящная таблица 1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5">
    <w:name w:val="Изящная таблица 222"/>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4">
    <w:name w:val="Классическая таблица 1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6">
    <w:name w:val="Классическая таблица 222"/>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2">
    <w:name w:val="Классическая таблица 322"/>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2">
    <w:name w:val="Классическая таблица 422"/>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5">
    <w:name w:val="Объемная таблица 122"/>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7">
    <w:name w:val="Объемная таблица 222"/>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3">
    <w:name w:val="Объемная таблица 322"/>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6">
    <w:name w:val="Простая таблица 122"/>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8">
    <w:name w:val="Простая таблица 222"/>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4">
    <w:name w:val="Простая таблица 3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7">
    <w:name w:val="Сетка таблицы 1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9">
    <w:name w:val="Сетка таблицы 222"/>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5">
    <w:name w:val="Сетка таблицы 322"/>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3">
    <w:name w:val="Сетка таблицы 422"/>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2">
    <w:name w:val="Сетка таблицы 5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
    <w:name w:val="Сетка таблицы 6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
    <w:name w:val="Сетка таблицы 722"/>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
    <w:name w:val="Сетка таблицы 822"/>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e">
    <w:name w:val="Современная таблица22"/>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f">
    <w:name w:val="Стандартная таблица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8">
    <w:name w:val="Столбцы таблицы 122"/>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a">
    <w:name w:val="Столбцы таблицы 222"/>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6">
    <w:name w:val="Столбцы таблицы 322"/>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4">
    <w:name w:val="Столбцы таблицы 422"/>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0">
    <w:name w:val="Столбцы таблицы 542"/>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0">
    <w:name w:val="Таблица-список 122"/>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0">
    <w:name w:val="Таблица-список 222"/>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0">
    <w:name w:val="Таблица-список 322"/>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
    <w:name w:val="Таблица-список 422"/>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
    <w:name w:val="Таблица-список 522"/>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
    <w:name w:val="Таблица-список 6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
    <w:name w:val="Таблица-список 722"/>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
    <w:name w:val="Таблица-список 822"/>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f0">
    <w:name w:val="Тема таблицы22"/>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Цветная таблица 122"/>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b">
    <w:name w:val="Цветная таблица 222"/>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7">
    <w:name w:val="Цветная таблица 322"/>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
    <w:name w:val="Сетка таблицы115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0">
    <w:name w:val="Сетка таблицы21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
    <w:name w:val="Сетка таблицы48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0">
    <w:name w:val="Сетка таблицы6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0">
    <w:name w:val="Сетка таблицы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0">
    <w:name w:val="Сетка таблицы8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0">
    <w:name w:val="Сетка таблицы12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0">
    <w:name w:val="Сетка таблицы31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0">
    <w:name w:val="Сетка таблицы15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0">
    <w:name w:val="Сетка таблицы32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0">
    <w:name w:val="Сетка таблицы18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
    <w:name w:val="Сетка таблицы19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
    <w:name w:val="Сетка таблицы2032"/>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
    <w:name w:val="Сетка таблицы49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
    <w:name w:val="Сетка таблицы502"/>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0">
    <w:name w:val="Сетка таблицы10112"/>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0">
    <w:name w:val="Сетка таблицы552"/>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Веб-таблица 131"/>
    <w:basedOn w:val="aa"/>
    <w:semiHidden/>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semiHidden/>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semiHidden/>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f">
    <w:name w:val="Изысканная таблица31"/>
    <w:basedOn w:val="aa"/>
    <w:semiHidden/>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3">
    <w:name w:val="Изящная таблица 1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Изящная таблица 231"/>
    <w:basedOn w:val="aa"/>
    <w:semiHidden/>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4">
    <w:name w:val="Классическая таблица 1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Классическая таблица 231"/>
    <w:basedOn w:val="aa"/>
    <w:semiHidden/>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3">
    <w:name w:val="Классическая таблица 331"/>
    <w:basedOn w:val="aa"/>
    <w:semiHidden/>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2">
    <w:name w:val="Классическая таблица 431"/>
    <w:basedOn w:val="aa"/>
    <w:semiHidden/>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5">
    <w:name w:val="Объемная таблица 1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5">
    <w:name w:val="Объемная таблица 231"/>
    <w:basedOn w:val="aa"/>
    <w:semiHidden/>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4">
    <w:name w:val="Объемная таблица 331"/>
    <w:basedOn w:val="aa"/>
    <w:semiHidden/>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6">
    <w:name w:val="Простая таблица 131"/>
    <w:basedOn w:val="aa"/>
    <w:semiHidden/>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6">
    <w:name w:val="Простая таблица 231"/>
    <w:basedOn w:val="aa"/>
    <w:semiHidden/>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5">
    <w:name w:val="Простая таблица 3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7">
    <w:name w:val="Сетка таблицы 1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7">
    <w:name w:val="Сетка таблицы 231"/>
    <w:basedOn w:val="aa"/>
    <w:semiHidden/>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6">
    <w:name w:val="Сетка таблицы 331"/>
    <w:basedOn w:val="aa"/>
    <w:semiHidden/>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3">
    <w:name w:val="Сетка таблицы 431"/>
    <w:basedOn w:val="aa"/>
    <w:semiHidden/>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3">
    <w:name w:val="Сетка таблицы 5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
    <w:name w:val="Сетка таблицы 6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
    <w:name w:val="Сетка таблицы 731"/>
    <w:basedOn w:val="aa"/>
    <w:semiHidden/>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
    <w:name w:val="Сетка таблицы 831"/>
    <w:basedOn w:val="aa"/>
    <w:semiHidden/>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0">
    <w:name w:val="Современная таблица31"/>
    <w:basedOn w:val="aa"/>
    <w:semiHidden/>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1">
    <w:name w:val="Стандартная таблица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8">
    <w:name w:val="Столбцы таблицы 131"/>
    <w:basedOn w:val="aa"/>
    <w:semiHidden/>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8">
    <w:name w:val="Столбцы таблицы 231"/>
    <w:basedOn w:val="aa"/>
    <w:semiHidden/>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7">
    <w:name w:val="Столбцы таблицы 331"/>
    <w:basedOn w:val="aa"/>
    <w:semiHidden/>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4">
    <w:name w:val="Столбцы таблицы 431"/>
    <w:basedOn w:val="aa"/>
    <w:semiHidden/>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2">
    <w:name w:val="Столбцы таблицы 551"/>
    <w:basedOn w:val="aa"/>
    <w:semiHidden/>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semiHidden/>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semiHidden/>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semiHidden/>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semiHidden/>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
    <w:name w:val="Таблица-список 531"/>
    <w:basedOn w:val="aa"/>
    <w:semiHidden/>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
    <w:name w:val="Таблица-список 6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
    <w:name w:val="Таблица-список 731"/>
    <w:basedOn w:val="aa"/>
    <w:semiHidden/>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semiHidden/>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f2">
    <w:name w:val="Тема таблицы31"/>
    <w:basedOn w:val="aa"/>
    <w:semiHidden/>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Цветная таблица 131"/>
    <w:basedOn w:val="aa"/>
    <w:semiHidden/>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9">
    <w:name w:val="Цветная таблица 231"/>
    <w:basedOn w:val="aa"/>
    <w:semiHidden/>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8">
    <w:name w:val="Цветная таблица 331"/>
    <w:basedOn w:val="aa"/>
    <w:semiHidden/>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0">
    <w:name w:val="Сетка таблицы117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0">
    <w:name w:val="Сетка таблицы1181"/>
    <w:basedOn w:val="aa"/>
    <w:uiPriority w:val="59"/>
    <w:rsid w:val="0047705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
    <w:name w:val="Сетка таблицы410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
    <w:name w:val="Сетка таблицы57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0">
    <w:name w:val="Сетка таблицы6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0">
    <w:name w:val="Сетка таблицы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0">
    <w:name w:val="Сетка таблицы8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
    <w:name w:val="Сетка таблицы1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0">
    <w:name w:val="Сетка таблицы12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0">
    <w:name w:val="Сетка таблицы313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0">
    <w:name w:val="Сетка таблицы16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0">
    <w:name w:val="Сетка таблицы32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0">
    <w:name w:val="Сетка таблицы18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0">
    <w:name w:val="Сетка таблицы3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етка таблицы19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
    <w:name w:val="Сетка таблицы204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0">
    <w:name w:val="Сетка таблицы223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толбцы таблицы 51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
    <w:name w:val="Сетка таблицы1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0">
    <w:name w:val="Сетка таблицы131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0">
    <w:name w:val="Сетка таблицы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0">
    <w:name w:val="Сетка таблицы8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0">
    <w:name w:val="Сетка таблицы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
    <w:name w:val="Сетка таблицы1012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0">
    <w:name w:val="Сетка таблицы1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0">
    <w:name w:val="Сетка таблицы17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0">
    <w:name w:val="Сетка таблицы19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0">
    <w:name w:val="Сетка таблицы20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0">
    <w:name w:val="Сетка таблицы21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0">
    <w:name w:val="Сетка таблицы22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0">
    <w:name w:val="Сетка таблицы23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2">
    <w:name w:val="Сетка таблицы25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
    <w:name w:val="Сетка таблицы2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
    <w:name w:val="Сетка таблицы28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
    <w:name w:val="Сетка таблицы2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
    <w:name w:val="Сетка таблицы3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0">
    <w:name w:val="Сетка таблицы341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толбцы таблицы 5211"/>
    <w:basedOn w:val="aa"/>
    <w:semiHidden/>
    <w:rsid w:val="0047705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
    <w:name w:val="Сетка таблицы1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0">
    <w:name w:val="Сетка таблицы21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
    <w:name w:val="Сетка таблицы3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0">
    <w:name w:val="Сетка таблицы1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basedOn w:val="aa"/>
    <w:uiPriority w:val="59"/>
    <w:rsid w:val="0047705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0">
    <w:name w:val="Сетка таблицы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0">
    <w:name w:val="Сетка таблицы8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
    <w:name w:val="Сетка таблицы1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
    <w:name w:val="Сетка таблицы19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
    <w:name w:val="Сетка таблицы20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0">
    <w:name w:val="Сетка таблицы21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0">
    <w:name w:val="Сетка таблицы38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0">
    <w:name w:val="Сетка таблицы3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0">
    <w:name w:val="Сетка таблицы4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0">
    <w:name w:val="Сетка таблицы43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0">
    <w:name w:val="Сетка таблицы4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Веб-таблица 1111"/>
    <w:basedOn w:val="aa"/>
    <w:uiPriority w:val="99"/>
    <w:rsid w:val="0047705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uiPriority w:val="99"/>
    <w:rsid w:val="0047705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uiPriority w:val="99"/>
    <w:rsid w:val="0047705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1">
    <w:name w:val="Изысканная таблица111"/>
    <w:basedOn w:val="aa"/>
    <w:uiPriority w:val="99"/>
    <w:rsid w:val="0047705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5">
    <w:name w:val="Изящная таблица 1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Изящная таблица 2111"/>
    <w:basedOn w:val="aa"/>
    <w:uiPriority w:val="99"/>
    <w:rsid w:val="0047705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6">
    <w:name w:val="Классическая таблица 1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Классическая таблица 2111"/>
    <w:basedOn w:val="aa"/>
    <w:uiPriority w:val="99"/>
    <w:rsid w:val="0047705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
    <w:name w:val="Классическая таблица 3111"/>
    <w:basedOn w:val="aa"/>
    <w:uiPriority w:val="99"/>
    <w:rsid w:val="0047705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
    <w:name w:val="Классическая таблица 4111"/>
    <w:basedOn w:val="aa"/>
    <w:uiPriority w:val="99"/>
    <w:rsid w:val="0047705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6">
    <w:name w:val="Объемная таблица 2111"/>
    <w:basedOn w:val="aa"/>
    <w:uiPriority w:val="99"/>
    <w:rsid w:val="0047705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Объемная таблица 3111"/>
    <w:basedOn w:val="aa"/>
    <w:uiPriority w:val="99"/>
    <w:rsid w:val="0047705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a"/>
    <w:uiPriority w:val="99"/>
    <w:rsid w:val="0047705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7">
    <w:name w:val="Простая таблица 2111"/>
    <w:basedOn w:val="aa"/>
    <w:uiPriority w:val="99"/>
    <w:rsid w:val="0047705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4">
    <w:name w:val="Простая таблица 3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9">
    <w:name w:val="Сетка таблицы 1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8">
    <w:name w:val="Сетка таблицы 2111"/>
    <w:basedOn w:val="aa"/>
    <w:uiPriority w:val="99"/>
    <w:rsid w:val="0047705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5">
    <w:name w:val="Сетка таблицы 3111"/>
    <w:basedOn w:val="aa"/>
    <w:uiPriority w:val="99"/>
    <w:rsid w:val="0047705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3">
    <w:name w:val="Сетка таблицы 4111"/>
    <w:basedOn w:val="aa"/>
    <w:uiPriority w:val="99"/>
    <w:rsid w:val="0047705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2">
    <w:name w:val="Сетка таблицы 5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
    <w:name w:val="Сетка таблицы 6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
    <w:name w:val="Сетка таблицы 7111"/>
    <w:basedOn w:val="aa"/>
    <w:uiPriority w:val="99"/>
    <w:rsid w:val="0047705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
    <w:basedOn w:val="aa"/>
    <w:uiPriority w:val="99"/>
    <w:rsid w:val="0047705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f2">
    <w:name w:val="Современная таблица111"/>
    <w:basedOn w:val="aa"/>
    <w:uiPriority w:val="99"/>
    <w:rsid w:val="0047705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f3">
    <w:name w:val="Стандартная таблица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a">
    <w:name w:val="Столбцы таблицы 1111"/>
    <w:basedOn w:val="aa"/>
    <w:uiPriority w:val="99"/>
    <w:rsid w:val="0047705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9">
    <w:name w:val="Столбцы таблицы 2111"/>
    <w:basedOn w:val="aa"/>
    <w:uiPriority w:val="99"/>
    <w:rsid w:val="0047705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6">
    <w:name w:val="Столбцы таблицы 3111"/>
    <w:basedOn w:val="aa"/>
    <w:uiPriority w:val="99"/>
    <w:rsid w:val="0047705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4">
    <w:name w:val="Столбцы таблицы 4111"/>
    <w:basedOn w:val="aa"/>
    <w:uiPriority w:val="99"/>
    <w:rsid w:val="0047705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0">
    <w:name w:val="Столбцы таблицы 5311"/>
    <w:basedOn w:val="aa"/>
    <w:uiPriority w:val="99"/>
    <w:rsid w:val="0047705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uiPriority w:val="99"/>
    <w:rsid w:val="0047705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uiPriority w:val="99"/>
    <w:rsid w:val="0047705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uiPriority w:val="99"/>
    <w:rsid w:val="0047705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uiPriority w:val="99"/>
    <w:rsid w:val="0047705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
    <w:name w:val="Таблица-список 5111"/>
    <w:basedOn w:val="aa"/>
    <w:uiPriority w:val="99"/>
    <w:rsid w:val="0047705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
    <w:name w:val="Таблица-список 6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
    <w:name w:val="Таблица-список 7111"/>
    <w:basedOn w:val="aa"/>
    <w:uiPriority w:val="99"/>
    <w:rsid w:val="0047705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uiPriority w:val="99"/>
    <w:rsid w:val="0047705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f4">
    <w:name w:val="Тема таблицы111"/>
    <w:basedOn w:val="aa"/>
    <w:uiPriority w:val="9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Цветная таблица 1111"/>
    <w:basedOn w:val="aa"/>
    <w:uiPriority w:val="99"/>
    <w:rsid w:val="0047705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a">
    <w:name w:val="Цветная таблица 2111"/>
    <w:basedOn w:val="aa"/>
    <w:uiPriority w:val="99"/>
    <w:rsid w:val="0047705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7">
    <w:name w:val="Цветная таблица 3111"/>
    <w:basedOn w:val="aa"/>
    <w:uiPriority w:val="99"/>
    <w:rsid w:val="0047705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0">
    <w:name w:val="Сетка таблицы114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0">
    <w:name w:val="Сетка таблицы45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0">
    <w:name w:val="Сетка таблицы46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0">
    <w:name w:val="Сетка таблицы47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
    <w:name w:val="Сетка таблицы10311"/>
    <w:basedOn w:val="aa"/>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Веб-таблица 1211"/>
    <w:basedOn w:val="aa"/>
    <w:semiHidden/>
    <w:rsid w:val="0047705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
    <w:name w:val="Веб-таблица 2211"/>
    <w:basedOn w:val="aa"/>
    <w:semiHidden/>
    <w:rsid w:val="0047705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
    <w:name w:val="Веб-таблица 3211"/>
    <w:basedOn w:val="aa"/>
    <w:semiHidden/>
    <w:rsid w:val="0047705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b">
    <w:name w:val="Изысканная таблица211"/>
    <w:basedOn w:val="aa"/>
    <w:semiHidden/>
    <w:rsid w:val="0047705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3">
    <w:name w:val="Изящная таблица 1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3">
    <w:name w:val="Изящная таблица 2211"/>
    <w:basedOn w:val="aa"/>
    <w:semiHidden/>
    <w:rsid w:val="0047705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4">
    <w:name w:val="Классическая таблица 1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4">
    <w:name w:val="Классическая таблица 2211"/>
    <w:basedOn w:val="aa"/>
    <w:semiHidden/>
    <w:rsid w:val="0047705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2">
    <w:name w:val="Классическая таблица 3211"/>
    <w:basedOn w:val="aa"/>
    <w:semiHidden/>
    <w:rsid w:val="0047705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2">
    <w:name w:val="Классическая таблица 4211"/>
    <w:basedOn w:val="aa"/>
    <w:semiHidden/>
    <w:rsid w:val="0047705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5">
    <w:name w:val="Объемная таблица 1211"/>
    <w:basedOn w:val="aa"/>
    <w:semiHidden/>
    <w:rsid w:val="0047705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5">
    <w:name w:val="Объемная таблица 2211"/>
    <w:basedOn w:val="aa"/>
    <w:semiHidden/>
    <w:rsid w:val="0047705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3">
    <w:name w:val="Объемная таблица 3211"/>
    <w:basedOn w:val="aa"/>
    <w:semiHidden/>
    <w:rsid w:val="0047705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6">
    <w:name w:val="Простая таблица 1211"/>
    <w:basedOn w:val="aa"/>
    <w:semiHidden/>
    <w:rsid w:val="0047705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6">
    <w:name w:val="Простая таблица 2211"/>
    <w:basedOn w:val="aa"/>
    <w:semiHidden/>
    <w:rsid w:val="0047705F"/>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4">
    <w:name w:val="Простая таблица 3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7">
    <w:name w:val="Сетка таблицы 1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7">
    <w:name w:val="Сетка таблицы 2211"/>
    <w:basedOn w:val="aa"/>
    <w:semiHidden/>
    <w:rsid w:val="0047705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5">
    <w:name w:val="Сетка таблицы 3211"/>
    <w:basedOn w:val="aa"/>
    <w:semiHidden/>
    <w:rsid w:val="0047705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3">
    <w:name w:val="Сетка таблицы 4211"/>
    <w:basedOn w:val="aa"/>
    <w:semiHidden/>
    <w:rsid w:val="0047705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2">
    <w:name w:val="Сетка таблицы 5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
    <w:name w:val="Сетка таблицы 6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
    <w:name w:val="Сетка таблицы 7211"/>
    <w:basedOn w:val="aa"/>
    <w:semiHidden/>
    <w:rsid w:val="0047705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
    <w:name w:val="Сетка таблицы 8211"/>
    <w:basedOn w:val="aa"/>
    <w:semiHidden/>
    <w:rsid w:val="0047705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c">
    <w:name w:val="Современная таблица211"/>
    <w:basedOn w:val="aa"/>
    <w:semiHidden/>
    <w:rsid w:val="0047705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d">
    <w:name w:val="Стандартная таблица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8">
    <w:name w:val="Столбцы таблицы 1211"/>
    <w:basedOn w:val="aa"/>
    <w:semiHidden/>
    <w:rsid w:val="0047705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8">
    <w:name w:val="Столбцы таблицы 2211"/>
    <w:basedOn w:val="aa"/>
    <w:semiHidden/>
    <w:rsid w:val="0047705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6">
    <w:name w:val="Столбцы таблицы 3211"/>
    <w:basedOn w:val="aa"/>
    <w:semiHidden/>
    <w:rsid w:val="0047705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4">
    <w:name w:val="Столбцы таблицы 4211"/>
    <w:basedOn w:val="aa"/>
    <w:semiHidden/>
    <w:rsid w:val="0047705F"/>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0">
    <w:name w:val="Столбцы таблицы 5411"/>
    <w:basedOn w:val="aa"/>
    <w:semiHidden/>
    <w:rsid w:val="0047705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0">
    <w:name w:val="Таблица-список 1211"/>
    <w:basedOn w:val="aa"/>
    <w:semiHidden/>
    <w:rsid w:val="0047705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0">
    <w:name w:val="Таблица-список 2211"/>
    <w:basedOn w:val="aa"/>
    <w:semiHidden/>
    <w:rsid w:val="0047705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0">
    <w:name w:val="Таблица-список 3211"/>
    <w:basedOn w:val="aa"/>
    <w:semiHidden/>
    <w:rsid w:val="0047705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
    <w:name w:val="Таблица-список 4211"/>
    <w:basedOn w:val="aa"/>
    <w:semiHidden/>
    <w:rsid w:val="0047705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
    <w:name w:val="Таблица-список 5211"/>
    <w:basedOn w:val="aa"/>
    <w:semiHidden/>
    <w:rsid w:val="0047705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
    <w:name w:val="Таблица-список 6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
    <w:name w:val="Таблица-список 7211"/>
    <w:basedOn w:val="aa"/>
    <w:semiHidden/>
    <w:rsid w:val="0047705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
    <w:name w:val="Таблица-список 8211"/>
    <w:basedOn w:val="aa"/>
    <w:semiHidden/>
    <w:rsid w:val="0047705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e">
    <w:name w:val="Тема таблицы211"/>
    <w:basedOn w:val="aa"/>
    <w:semiHidden/>
    <w:rsid w:val="004770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Цветная таблица 1211"/>
    <w:basedOn w:val="aa"/>
    <w:semiHidden/>
    <w:rsid w:val="0047705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9">
    <w:name w:val="Цветная таблица 2211"/>
    <w:basedOn w:val="aa"/>
    <w:semiHidden/>
    <w:rsid w:val="0047705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7">
    <w:name w:val="Цветная таблица 3211"/>
    <w:basedOn w:val="aa"/>
    <w:semiHidden/>
    <w:rsid w:val="0047705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0">
    <w:name w:val="Сетка таблицы115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0">
    <w:name w:val="Сетка таблицы310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0">
    <w:name w:val="Сетка таблицы11611"/>
    <w:rsid w:val="0047705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0">
    <w:name w:val="Сетка таблицы48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0">
    <w:name w:val="Сетка таблицы6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0">
    <w:name w:val="Сетка таблицы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0">
    <w:name w:val="Сетка таблицы8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0">
    <w:name w:val="Сетка таблицы12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0">
    <w:name w:val="Сетка таблицы31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0">
    <w:name w:val="Сетка таблицы15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0">
    <w:name w:val="Сетка таблицы16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0">
    <w:name w:val="Сетка таблицы32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0">
    <w:name w:val="Сетка таблицы18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0">
    <w:name w:val="Сетка таблицы331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47705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
    <w:name w:val="Сетка таблицы19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
    <w:name w:val="Сетка таблицы20311"/>
    <w:rsid w:val="0047705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0">
    <w:name w:val="Сетка таблицы49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0">
    <w:name w:val="Сетка таблицы5011"/>
    <w:basedOn w:val="aa"/>
    <w:uiPriority w:val="59"/>
    <w:rsid w:val="0047705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
    <w:name w:val="Сетка таблицы101111"/>
    <w:basedOn w:val="aa"/>
    <w:uiPriority w:val="59"/>
    <w:rsid w:val="0047705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0">
    <w:name w:val="Сетка таблицы5511"/>
    <w:basedOn w:val="aa"/>
    <w:uiPriority w:val="59"/>
    <w:rsid w:val="004770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rsid w:val="0047705F"/>
    <w:pPr>
      <w:numPr>
        <w:numId w:val="1"/>
      </w:numPr>
    </w:pPr>
  </w:style>
  <w:style w:type="numbering" w:customStyle="1" w:styleId="1ai21">
    <w:name w:val="1 / a / i21"/>
    <w:uiPriority w:val="99"/>
    <w:rsid w:val="0047705F"/>
    <w:pPr>
      <w:numPr>
        <w:numId w:val="3"/>
      </w:numPr>
    </w:pPr>
  </w:style>
  <w:style w:type="numbering" w:customStyle="1" w:styleId="11111121">
    <w:name w:val="1 / 1.1 / 1.1.121"/>
    <w:rsid w:val="0047705F"/>
    <w:pPr>
      <w:numPr>
        <w:numId w:val="4"/>
      </w:numPr>
    </w:pPr>
  </w:style>
  <w:style w:type="numbering" w:customStyle="1" w:styleId="1ai31">
    <w:name w:val="1 / a / i31"/>
    <w:rsid w:val="0047705F"/>
    <w:pPr>
      <w:numPr>
        <w:numId w:val="5"/>
      </w:numPr>
    </w:pPr>
  </w:style>
  <w:style w:type="numbering" w:customStyle="1" w:styleId="2431">
    <w:name w:val="Стиль2431"/>
    <w:rsid w:val="0047705F"/>
    <w:pPr>
      <w:numPr>
        <w:numId w:val="14"/>
      </w:numPr>
    </w:pPr>
  </w:style>
  <w:style w:type="numbering" w:customStyle="1" w:styleId="2521">
    <w:name w:val="Стиль2521"/>
    <w:rsid w:val="0047705F"/>
    <w:pPr>
      <w:numPr>
        <w:numId w:val="16"/>
      </w:numPr>
    </w:pPr>
  </w:style>
  <w:style w:type="numbering" w:customStyle="1" w:styleId="24111">
    <w:name w:val="Стиль24111"/>
    <w:rsid w:val="0047705F"/>
    <w:pPr>
      <w:numPr>
        <w:numId w:val="36"/>
      </w:numPr>
    </w:pPr>
  </w:style>
  <w:style w:type="numbering" w:customStyle="1" w:styleId="611">
    <w:name w:val="Стиль611"/>
    <w:rsid w:val="0047705F"/>
    <w:pPr>
      <w:numPr>
        <w:numId w:val="37"/>
      </w:numPr>
    </w:pPr>
  </w:style>
  <w:style w:type="numbering" w:customStyle="1" w:styleId="4110">
    <w:name w:val="Список 411"/>
    <w:rsid w:val="0047705F"/>
    <w:pPr>
      <w:numPr>
        <w:numId w:val="38"/>
      </w:numPr>
    </w:pPr>
  </w:style>
  <w:style w:type="numbering" w:customStyle="1" w:styleId="921">
    <w:name w:val="Стиль921"/>
    <w:rsid w:val="0047705F"/>
    <w:pPr>
      <w:numPr>
        <w:numId w:val="39"/>
      </w:numPr>
    </w:pPr>
  </w:style>
  <w:style w:type="numbering" w:customStyle="1" w:styleId="6212">
    <w:name w:val="Стиль621"/>
    <w:rsid w:val="0047705F"/>
  </w:style>
  <w:style w:type="numbering" w:customStyle="1" w:styleId="821">
    <w:name w:val="Стиль821"/>
    <w:rsid w:val="0047705F"/>
    <w:pPr>
      <w:numPr>
        <w:numId w:val="41"/>
      </w:numPr>
    </w:pPr>
  </w:style>
  <w:style w:type="numbering" w:customStyle="1" w:styleId="521">
    <w:name w:val="Стиль521"/>
    <w:rsid w:val="0047705F"/>
    <w:pPr>
      <w:numPr>
        <w:numId w:val="42"/>
      </w:numPr>
    </w:pPr>
  </w:style>
  <w:style w:type="numbering" w:customStyle="1" w:styleId="1021">
    <w:name w:val="Стиль1021"/>
    <w:rsid w:val="0047705F"/>
    <w:pPr>
      <w:numPr>
        <w:numId w:val="43"/>
      </w:numPr>
    </w:pPr>
  </w:style>
  <w:style w:type="numbering" w:customStyle="1" w:styleId="1821">
    <w:name w:val="Стиль1821"/>
    <w:rsid w:val="0047705F"/>
    <w:pPr>
      <w:numPr>
        <w:numId w:val="44"/>
      </w:numPr>
    </w:pPr>
  </w:style>
  <w:style w:type="numbering" w:customStyle="1" w:styleId="1521">
    <w:name w:val="Стиль1521"/>
    <w:rsid w:val="0047705F"/>
    <w:pPr>
      <w:numPr>
        <w:numId w:val="45"/>
      </w:numPr>
    </w:pPr>
  </w:style>
  <w:style w:type="numbering" w:customStyle="1" w:styleId="List121">
    <w:name w:val="List 121"/>
    <w:rsid w:val="0047705F"/>
    <w:pPr>
      <w:numPr>
        <w:numId w:val="46"/>
      </w:numPr>
    </w:pPr>
  </w:style>
  <w:style w:type="numbering" w:customStyle="1" w:styleId="11">
    <w:name w:val="Статья / Раздел11"/>
    <w:uiPriority w:val="99"/>
    <w:rsid w:val="0047705F"/>
    <w:pPr>
      <w:numPr>
        <w:numId w:val="47"/>
      </w:numPr>
    </w:pPr>
  </w:style>
  <w:style w:type="numbering" w:customStyle="1" w:styleId="1111113">
    <w:name w:val="1 / 1.1 / 1.1.13"/>
    <w:basedOn w:val="ab"/>
    <w:next w:val="111111"/>
    <w:unhideWhenUsed/>
    <w:rsid w:val="0047705F"/>
    <w:pPr>
      <w:numPr>
        <w:numId w:val="48"/>
      </w:numPr>
    </w:pPr>
  </w:style>
  <w:style w:type="numbering" w:customStyle="1" w:styleId="1721">
    <w:name w:val="Стиль1721"/>
    <w:rsid w:val="0047705F"/>
    <w:pPr>
      <w:numPr>
        <w:numId w:val="49"/>
      </w:numPr>
    </w:pPr>
  </w:style>
  <w:style w:type="numbering" w:customStyle="1" w:styleId="511">
    <w:name w:val="Стиль511"/>
    <w:rsid w:val="0047705F"/>
    <w:pPr>
      <w:numPr>
        <w:numId w:val="50"/>
      </w:numPr>
    </w:pPr>
  </w:style>
  <w:style w:type="numbering" w:customStyle="1" w:styleId="311">
    <w:name w:val="Список 311"/>
    <w:rsid w:val="0047705F"/>
    <w:pPr>
      <w:numPr>
        <w:numId w:val="51"/>
      </w:numPr>
    </w:pPr>
  </w:style>
  <w:style w:type="numbering" w:customStyle="1" w:styleId="2321">
    <w:name w:val="Стиль2321"/>
    <w:rsid w:val="0047705F"/>
    <w:pPr>
      <w:numPr>
        <w:numId w:val="52"/>
      </w:numPr>
    </w:pPr>
  </w:style>
  <w:style w:type="numbering" w:customStyle="1" w:styleId="1421">
    <w:name w:val="Стиль1421"/>
    <w:rsid w:val="0047705F"/>
    <w:pPr>
      <w:numPr>
        <w:numId w:val="53"/>
      </w:numPr>
    </w:pPr>
  </w:style>
  <w:style w:type="numbering" w:customStyle="1" w:styleId="1321">
    <w:name w:val="Стиль1321"/>
    <w:rsid w:val="0047705F"/>
    <w:pPr>
      <w:numPr>
        <w:numId w:val="54"/>
      </w:numPr>
    </w:pPr>
  </w:style>
  <w:style w:type="numbering" w:customStyle="1" w:styleId="721">
    <w:name w:val="Стиль721"/>
    <w:rsid w:val="0047705F"/>
    <w:pPr>
      <w:numPr>
        <w:numId w:val="55"/>
      </w:numPr>
    </w:pPr>
  </w:style>
  <w:style w:type="numbering" w:customStyle="1" w:styleId="1921">
    <w:name w:val="Стиль1921"/>
    <w:rsid w:val="0047705F"/>
    <w:pPr>
      <w:numPr>
        <w:numId w:val="56"/>
      </w:numPr>
    </w:pPr>
  </w:style>
  <w:style w:type="numbering" w:customStyle="1" w:styleId="2221">
    <w:name w:val="Стиль2221"/>
    <w:rsid w:val="0047705F"/>
    <w:pPr>
      <w:numPr>
        <w:numId w:val="57"/>
      </w:numPr>
    </w:pPr>
  </w:style>
  <w:style w:type="numbering" w:customStyle="1" w:styleId="2021">
    <w:name w:val="Стиль2021"/>
    <w:rsid w:val="0047705F"/>
    <w:pPr>
      <w:numPr>
        <w:numId w:val="58"/>
      </w:numPr>
    </w:pPr>
  </w:style>
  <w:style w:type="numbering" w:customStyle="1" w:styleId="1621">
    <w:name w:val="Стиль1621"/>
    <w:rsid w:val="0047705F"/>
    <w:pPr>
      <w:numPr>
        <w:numId w:val="59"/>
      </w:numPr>
    </w:pPr>
  </w:style>
  <w:style w:type="numbering" w:customStyle="1" w:styleId="411">
    <w:name w:val="Стиль411"/>
    <w:rsid w:val="0047705F"/>
    <w:pPr>
      <w:numPr>
        <w:numId w:val="60"/>
      </w:numPr>
    </w:pPr>
  </w:style>
  <w:style w:type="numbering" w:customStyle="1" w:styleId="2121">
    <w:name w:val="Стиль2121"/>
    <w:rsid w:val="0047705F"/>
    <w:pPr>
      <w:numPr>
        <w:numId w:val="61"/>
      </w:numPr>
    </w:pPr>
  </w:style>
  <w:style w:type="numbering" w:customStyle="1" w:styleId="1221">
    <w:name w:val="Стиль1221"/>
    <w:rsid w:val="0047705F"/>
    <w:pPr>
      <w:numPr>
        <w:numId w:val="62"/>
      </w:numPr>
    </w:pPr>
  </w:style>
  <w:style w:type="numbering" w:customStyle="1" w:styleId="List111">
    <w:name w:val="List 111"/>
    <w:rsid w:val="0047705F"/>
    <w:pPr>
      <w:numPr>
        <w:numId w:val="63"/>
      </w:numPr>
    </w:pPr>
  </w:style>
  <w:style w:type="numbering" w:customStyle="1" w:styleId="11111111">
    <w:name w:val="1 / 1.1 / 1.1.111"/>
    <w:uiPriority w:val="99"/>
    <w:rsid w:val="0047705F"/>
    <w:pPr>
      <w:numPr>
        <w:numId w:val="64"/>
      </w:numPr>
    </w:pPr>
  </w:style>
  <w:style w:type="numbering" w:customStyle="1" w:styleId="5110">
    <w:name w:val="Список 511"/>
    <w:rsid w:val="0047705F"/>
    <w:pPr>
      <w:numPr>
        <w:numId w:val="65"/>
      </w:numPr>
    </w:pPr>
  </w:style>
  <w:style w:type="numbering" w:customStyle="1" w:styleId="1121">
    <w:name w:val="Стиль1121"/>
    <w:rsid w:val="0047705F"/>
    <w:pPr>
      <w:numPr>
        <w:numId w:val="66"/>
      </w:numPr>
    </w:pPr>
  </w:style>
  <w:style w:type="numbering" w:customStyle="1" w:styleId="421">
    <w:name w:val="Стиль421"/>
    <w:rsid w:val="0047705F"/>
    <w:pPr>
      <w:numPr>
        <w:numId w:val="67"/>
      </w:numPr>
    </w:pPr>
  </w:style>
  <w:style w:type="numbering" w:customStyle="1" w:styleId="642">
    <w:name w:val="Нет списка64"/>
    <w:next w:val="ab"/>
    <w:uiPriority w:val="99"/>
    <w:semiHidden/>
    <w:unhideWhenUsed/>
    <w:rsid w:val="008E0713"/>
  </w:style>
  <w:style w:type="table" w:customStyle="1" w:styleId="601">
    <w:name w:val="Сетка таблицы60"/>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5">
    <w:name w:val="1 / a / i5"/>
    <w:basedOn w:val="ab"/>
    <w:semiHidden/>
    <w:rsid w:val="008E0713"/>
  </w:style>
  <w:style w:type="table" w:customStyle="1" w:styleId="-15">
    <w:name w:val="Веб-таблица 15"/>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2">
    <w:name w:val="Изысканная таблица5"/>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4">
    <w:name w:val="Изящная таблица 15"/>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Изящная таблица 25"/>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5">
    <w:name w:val="Классическая таблица 15"/>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5">
    <w:name w:val="Классическая таблица 25"/>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3">
    <w:name w:val="Классическая таблица 35"/>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3">
    <w:name w:val="Классическая таблица 45"/>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56">
    <w:name w:val="Объемная таблица 25"/>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Объемная таблица 35"/>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7">
    <w:name w:val="Простая таблица 15"/>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7">
    <w:name w:val="Простая таблица 25"/>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5">
    <w:name w:val="Простая таблица 35"/>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58">
    <w:name w:val="Сетка таблицы 15"/>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8">
    <w:name w:val="Сетка таблицы 25"/>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56">
    <w:name w:val="Сетка таблицы 35"/>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54">
    <w:name w:val="Сетка таблицы 45"/>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53">
    <w:name w:val="Сетка таблицы 55"/>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51">
    <w:name w:val="Сетка таблицы 65"/>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51">
    <w:name w:val="Сетка таблицы 75"/>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1">
    <w:name w:val="Сетка таблицы 85"/>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3">
    <w:name w:val="Современная таблица5"/>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4">
    <w:name w:val="Стандартная таблица5"/>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f">
    <w:name w:val="Статья / Раздел3"/>
    <w:basedOn w:val="ab"/>
    <w:rsid w:val="008E0713"/>
  </w:style>
  <w:style w:type="table" w:customStyle="1" w:styleId="159">
    <w:name w:val="Столбцы таблицы 15"/>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9">
    <w:name w:val="Столбцы таблицы 25"/>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7">
    <w:name w:val="Столбцы таблицы 35"/>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5">
    <w:name w:val="Столбцы таблицы 45"/>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2">
    <w:name w:val="Столбцы таблицы 57"/>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5">
    <w:name w:val="Таблица-список 55"/>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5">
    <w:name w:val="Таблица-список 65"/>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5">
    <w:name w:val="Таблица-список 75"/>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5f5">
    <w:name w:val="Тема таблицы5"/>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a">
    <w:name w:val="Цветная таблица 15"/>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5a">
    <w:name w:val="Цветная таблица 25"/>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8">
    <w:name w:val="Цветная таблица 35"/>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6">
    <w:name w:val="Стиль44"/>
    <w:rsid w:val="008E0713"/>
  </w:style>
  <w:style w:type="numbering" w:customStyle="1" w:styleId="544">
    <w:name w:val="Стиль54"/>
    <w:rsid w:val="008E0713"/>
  </w:style>
  <w:style w:type="numbering" w:customStyle="1" w:styleId="643">
    <w:name w:val="Стиль64"/>
    <w:rsid w:val="008E0713"/>
  </w:style>
  <w:style w:type="numbering" w:customStyle="1" w:styleId="742">
    <w:name w:val="Стиль74"/>
    <w:rsid w:val="008E0713"/>
  </w:style>
  <w:style w:type="numbering" w:customStyle="1" w:styleId="842">
    <w:name w:val="Стиль84"/>
    <w:rsid w:val="008E0713"/>
  </w:style>
  <w:style w:type="numbering" w:customStyle="1" w:styleId="942">
    <w:name w:val="Стиль94"/>
    <w:rsid w:val="008E0713"/>
  </w:style>
  <w:style w:type="numbering" w:customStyle="1" w:styleId="1042">
    <w:name w:val="Стиль104"/>
    <w:rsid w:val="008E0713"/>
  </w:style>
  <w:style w:type="numbering" w:customStyle="1" w:styleId="1143">
    <w:name w:val="Стиль114"/>
    <w:rsid w:val="008E0713"/>
  </w:style>
  <w:style w:type="numbering" w:customStyle="1" w:styleId="1242">
    <w:name w:val="Стиль124"/>
    <w:rsid w:val="008E0713"/>
  </w:style>
  <w:style w:type="numbering" w:customStyle="1" w:styleId="1342">
    <w:name w:val="Стиль134"/>
    <w:rsid w:val="008E0713"/>
  </w:style>
  <w:style w:type="numbering" w:customStyle="1" w:styleId="1442">
    <w:name w:val="Стиль144"/>
    <w:rsid w:val="008E0713"/>
  </w:style>
  <w:style w:type="numbering" w:customStyle="1" w:styleId="1540">
    <w:name w:val="Стиль154"/>
    <w:rsid w:val="008E0713"/>
  </w:style>
  <w:style w:type="numbering" w:customStyle="1" w:styleId="164">
    <w:name w:val="Стиль164"/>
    <w:rsid w:val="008E0713"/>
  </w:style>
  <w:style w:type="numbering" w:customStyle="1" w:styleId="1740">
    <w:name w:val="Стиль174"/>
    <w:rsid w:val="008E0713"/>
  </w:style>
  <w:style w:type="numbering" w:customStyle="1" w:styleId="1840">
    <w:name w:val="Стиль184"/>
    <w:rsid w:val="008E0713"/>
  </w:style>
  <w:style w:type="numbering" w:customStyle="1" w:styleId="1942">
    <w:name w:val="Стиль194"/>
    <w:rsid w:val="008E0713"/>
  </w:style>
  <w:style w:type="numbering" w:customStyle="1" w:styleId="2040">
    <w:name w:val="Стиль204"/>
    <w:rsid w:val="008E0713"/>
  </w:style>
  <w:style w:type="numbering" w:customStyle="1" w:styleId="2142">
    <w:name w:val="Стиль214"/>
    <w:rsid w:val="008E0713"/>
  </w:style>
  <w:style w:type="numbering" w:customStyle="1" w:styleId="2241">
    <w:name w:val="Стиль224"/>
    <w:rsid w:val="008E0713"/>
  </w:style>
  <w:style w:type="numbering" w:customStyle="1" w:styleId="2340">
    <w:name w:val="Стиль234"/>
    <w:rsid w:val="008E0713"/>
  </w:style>
  <w:style w:type="numbering" w:customStyle="1" w:styleId="2450">
    <w:name w:val="Стиль245"/>
    <w:rsid w:val="008E0713"/>
  </w:style>
  <w:style w:type="numbering" w:customStyle="1" w:styleId="2540">
    <w:name w:val="Стиль254"/>
    <w:rsid w:val="008E0713"/>
  </w:style>
  <w:style w:type="numbering" w:customStyle="1" w:styleId="24130">
    <w:name w:val="Стиль2413"/>
    <w:rsid w:val="008E0713"/>
  </w:style>
  <w:style w:type="table" w:customStyle="1" w:styleId="1202">
    <w:name w:val="Сетка таблицы120"/>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60">
    <w:name w:val="Нет списка126"/>
    <w:next w:val="ab"/>
    <w:uiPriority w:val="99"/>
    <w:semiHidden/>
    <w:unhideWhenUsed/>
    <w:rsid w:val="008E0713"/>
  </w:style>
  <w:style w:type="table" w:customStyle="1" w:styleId="2180">
    <w:name w:val="Сетка таблицы218"/>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2">
    <w:name w:val="Нет списка215"/>
    <w:next w:val="ab"/>
    <w:uiPriority w:val="99"/>
    <w:semiHidden/>
    <w:unhideWhenUsed/>
    <w:rsid w:val="008E0713"/>
  </w:style>
  <w:style w:type="table" w:customStyle="1" w:styleId="3160">
    <w:name w:val="Сетка таблицы31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6">
    <w:name w:val="Сетка таблицы1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51">
    <w:name w:val="Нет списка315"/>
    <w:next w:val="ab"/>
    <w:uiPriority w:val="99"/>
    <w:semiHidden/>
    <w:unhideWhenUsed/>
    <w:rsid w:val="008E0713"/>
  </w:style>
  <w:style w:type="table" w:customStyle="1" w:styleId="1261">
    <w:name w:val="Сетка таблицы12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50">
    <w:name w:val="Нет списка415"/>
    <w:next w:val="ab"/>
    <w:uiPriority w:val="99"/>
    <w:semiHidden/>
    <w:unhideWhenUsed/>
    <w:rsid w:val="008E0713"/>
  </w:style>
  <w:style w:type="table" w:customStyle="1" w:styleId="1841">
    <w:name w:val="Сетка таблицы18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0">
    <w:name w:val="Сетка таблицы3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0">
    <w:name w:val="Сетка таблицы346"/>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6"/>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0">
    <w:name w:val="Нет списка514"/>
    <w:next w:val="ab"/>
    <w:uiPriority w:val="99"/>
    <w:semiHidden/>
    <w:unhideWhenUsed/>
    <w:rsid w:val="008E0713"/>
  </w:style>
  <w:style w:type="numbering" w:customStyle="1" w:styleId="11200">
    <w:name w:val="Нет списка1120"/>
    <w:next w:val="ab"/>
    <w:uiPriority w:val="99"/>
    <w:semiHidden/>
    <w:rsid w:val="008E0713"/>
  </w:style>
  <w:style w:type="table" w:customStyle="1" w:styleId="2250">
    <w:name w:val="Сетка таблицы225"/>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толбцы таблицы 51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00">
    <w:name w:val="Нет списка11110"/>
    <w:next w:val="ab"/>
    <w:uiPriority w:val="99"/>
    <w:semiHidden/>
    <w:unhideWhenUsed/>
    <w:rsid w:val="008E0713"/>
  </w:style>
  <w:style w:type="numbering" w:customStyle="1" w:styleId="2161">
    <w:name w:val="Нет списка216"/>
    <w:next w:val="ab"/>
    <w:uiPriority w:val="99"/>
    <w:semiHidden/>
    <w:unhideWhenUsed/>
    <w:rsid w:val="008E0713"/>
  </w:style>
  <w:style w:type="numbering" w:customStyle="1" w:styleId="3161">
    <w:name w:val="Нет списка316"/>
    <w:next w:val="ab"/>
    <w:uiPriority w:val="99"/>
    <w:semiHidden/>
    <w:unhideWhenUsed/>
    <w:rsid w:val="008E0713"/>
  </w:style>
  <w:style w:type="numbering" w:customStyle="1" w:styleId="4160">
    <w:name w:val="Нет списка416"/>
    <w:next w:val="ab"/>
    <w:uiPriority w:val="99"/>
    <w:semiHidden/>
    <w:unhideWhenUsed/>
    <w:rsid w:val="008E0713"/>
  </w:style>
  <w:style w:type="numbering" w:customStyle="1" w:styleId="1270">
    <w:name w:val="Нет списка127"/>
    <w:next w:val="ab"/>
    <w:uiPriority w:val="99"/>
    <w:semiHidden/>
    <w:unhideWhenUsed/>
    <w:rsid w:val="008E0713"/>
  </w:style>
  <w:style w:type="table" w:customStyle="1" w:styleId="1103">
    <w:name w:val="Сетка таблицы1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b"/>
    <w:uiPriority w:val="99"/>
    <w:semiHidden/>
    <w:unhideWhenUsed/>
    <w:rsid w:val="008E0713"/>
  </w:style>
  <w:style w:type="numbering" w:customStyle="1" w:styleId="1333">
    <w:name w:val="Нет списка133"/>
    <w:next w:val="ab"/>
    <w:uiPriority w:val="99"/>
    <w:semiHidden/>
    <w:unhideWhenUsed/>
    <w:rsid w:val="008E0713"/>
  </w:style>
  <w:style w:type="table" w:customStyle="1" w:styleId="2341">
    <w:name w:val="Сетка таблицы23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40">
    <w:name w:val="Нет списка2114"/>
    <w:next w:val="ab"/>
    <w:uiPriority w:val="99"/>
    <w:semiHidden/>
    <w:unhideWhenUsed/>
    <w:rsid w:val="008E0713"/>
  </w:style>
  <w:style w:type="numbering" w:customStyle="1" w:styleId="111140">
    <w:name w:val="Нет списка11114"/>
    <w:next w:val="ab"/>
    <w:uiPriority w:val="99"/>
    <w:semiHidden/>
    <w:unhideWhenUsed/>
    <w:rsid w:val="008E0713"/>
  </w:style>
  <w:style w:type="table" w:customStyle="1" w:styleId="3530">
    <w:name w:val="Сетка таблицы3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0">
    <w:name w:val="Сетка таблицы1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2">
    <w:name w:val="Нет списка65"/>
    <w:next w:val="ab"/>
    <w:uiPriority w:val="99"/>
    <w:semiHidden/>
    <w:unhideWhenUsed/>
    <w:rsid w:val="008E0713"/>
  </w:style>
  <w:style w:type="numbering" w:customStyle="1" w:styleId="1433">
    <w:name w:val="Нет списка143"/>
    <w:next w:val="ab"/>
    <w:uiPriority w:val="99"/>
    <w:semiHidden/>
    <w:unhideWhenUsed/>
    <w:rsid w:val="008E0713"/>
  </w:style>
  <w:style w:type="table" w:customStyle="1" w:styleId="4151">
    <w:name w:val="Сетка таблицы415"/>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0">
    <w:name w:val="Сетка таблицы131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b"/>
    <w:uiPriority w:val="99"/>
    <w:semiHidden/>
    <w:unhideWhenUsed/>
    <w:rsid w:val="008E0713"/>
  </w:style>
  <w:style w:type="numbering" w:customStyle="1" w:styleId="1532">
    <w:name w:val="Нет списка153"/>
    <w:next w:val="ab"/>
    <w:uiPriority w:val="99"/>
    <w:semiHidden/>
    <w:rsid w:val="008E0713"/>
  </w:style>
  <w:style w:type="numbering" w:customStyle="1" w:styleId="11230">
    <w:name w:val="Нет списка1123"/>
    <w:next w:val="ab"/>
    <w:uiPriority w:val="99"/>
    <w:semiHidden/>
    <w:unhideWhenUsed/>
    <w:rsid w:val="008E0713"/>
  </w:style>
  <w:style w:type="numbering" w:customStyle="1" w:styleId="2232">
    <w:name w:val="Нет списка223"/>
    <w:next w:val="ab"/>
    <w:uiPriority w:val="99"/>
    <w:semiHidden/>
    <w:unhideWhenUsed/>
    <w:rsid w:val="008E0713"/>
  </w:style>
  <w:style w:type="numbering" w:customStyle="1" w:styleId="31121">
    <w:name w:val="Нет списка3112"/>
    <w:next w:val="ab"/>
    <w:uiPriority w:val="99"/>
    <w:semiHidden/>
    <w:unhideWhenUsed/>
    <w:rsid w:val="008E0713"/>
  </w:style>
  <w:style w:type="numbering" w:customStyle="1" w:styleId="41120">
    <w:name w:val="Нет списка4112"/>
    <w:next w:val="ab"/>
    <w:uiPriority w:val="99"/>
    <w:semiHidden/>
    <w:unhideWhenUsed/>
    <w:rsid w:val="008E0713"/>
  </w:style>
  <w:style w:type="numbering" w:customStyle="1" w:styleId="12131">
    <w:name w:val="Нет списка1213"/>
    <w:next w:val="ab"/>
    <w:uiPriority w:val="99"/>
    <w:semiHidden/>
    <w:unhideWhenUsed/>
    <w:rsid w:val="008E0713"/>
  </w:style>
  <w:style w:type="numbering" w:customStyle="1" w:styleId="211120">
    <w:name w:val="Нет списка21112"/>
    <w:next w:val="ab"/>
    <w:uiPriority w:val="99"/>
    <w:semiHidden/>
    <w:unhideWhenUsed/>
    <w:rsid w:val="008E0713"/>
  </w:style>
  <w:style w:type="numbering" w:customStyle="1" w:styleId="111112">
    <w:name w:val="Нет списка111112"/>
    <w:next w:val="ab"/>
    <w:uiPriority w:val="99"/>
    <w:semiHidden/>
    <w:unhideWhenUsed/>
    <w:rsid w:val="008E0713"/>
  </w:style>
  <w:style w:type="table" w:customStyle="1" w:styleId="6130">
    <w:name w:val="Сетка таблицы61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0">
    <w:name w:val="Сетка таблицы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8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0">
    <w:name w:val="Сетка таблицы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4">
    <w:name w:val="Сетка таблицы1014"/>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0">
    <w:name w:val="Сетка таблицы23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b"/>
    <w:uiPriority w:val="99"/>
    <w:semiHidden/>
    <w:unhideWhenUsed/>
    <w:rsid w:val="008E0713"/>
  </w:style>
  <w:style w:type="numbering" w:customStyle="1" w:styleId="4230">
    <w:name w:val="Нет списка423"/>
    <w:next w:val="ab"/>
    <w:uiPriority w:val="99"/>
    <w:semiHidden/>
    <w:unhideWhenUsed/>
    <w:rsid w:val="008E0713"/>
  </w:style>
  <w:style w:type="table" w:customStyle="1" w:styleId="2530">
    <w:name w:val="Сетка таблицы25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2">
    <w:name w:val="Нет списка233"/>
    <w:next w:val="ab"/>
    <w:uiPriority w:val="99"/>
    <w:semiHidden/>
    <w:unhideWhenUsed/>
    <w:rsid w:val="008E0713"/>
  </w:style>
  <w:style w:type="numbering" w:customStyle="1" w:styleId="3331">
    <w:name w:val="Нет списка333"/>
    <w:next w:val="ab"/>
    <w:uiPriority w:val="99"/>
    <w:semiHidden/>
    <w:unhideWhenUsed/>
    <w:rsid w:val="008E0713"/>
  </w:style>
  <w:style w:type="numbering" w:customStyle="1" w:styleId="4330">
    <w:name w:val="Нет списка433"/>
    <w:next w:val="ab"/>
    <w:uiPriority w:val="99"/>
    <w:semiHidden/>
    <w:unhideWhenUsed/>
    <w:rsid w:val="008E0713"/>
  </w:style>
  <w:style w:type="numbering" w:customStyle="1" w:styleId="1133">
    <w:name w:val="Нет списка1133"/>
    <w:next w:val="ab"/>
    <w:uiPriority w:val="99"/>
    <w:semiHidden/>
    <w:unhideWhenUsed/>
    <w:rsid w:val="008E0713"/>
  </w:style>
  <w:style w:type="table" w:customStyle="1" w:styleId="263">
    <w:name w:val="Сетка таблицы26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3">
    <w:name w:val="Нет списка83"/>
    <w:next w:val="ab"/>
    <w:uiPriority w:val="99"/>
    <w:semiHidden/>
    <w:unhideWhenUsed/>
    <w:rsid w:val="008E0713"/>
  </w:style>
  <w:style w:type="table" w:customStyle="1" w:styleId="273">
    <w:name w:val="Сетка таблицы2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30">
    <w:name w:val="Нет списка1143"/>
    <w:next w:val="ab"/>
    <w:uiPriority w:val="99"/>
    <w:semiHidden/>
    <w:unhideWhenUsed/>
    <w:rsid w:val="008E0713"/>
  </w:style>
  <w:style w:type="numbering" w:customStyle="1" w:styleId="2433">
    <w:name w:val="Нет списка243"/>
    <w:next w:val="ab"/>
    <w:uiPriority w:val="99"/>
    <w:semiHidden/>
    <w:unhideWhenUsed/>
    <w:rsid w:val="008E0713"/>
  </w:style>
  <w:style w:type="numbering" w:customStyle="1" w:styleId="3430">
    <w:name w:val="Нет списка343"/>
    <w:next w:val="ab"/>
    <w:uiPriority w:val="99"/>
    <w:semiHidden/>
    <w:unhideWhenUsed/>
    <w:rsid w:val="008E0713"/>
  </w:style>
  <w:style w:type="numbering" w:customStyle="1" w:styleId="4430">
    <w:name w:val="Нет списка443"/>
    <w:next w:val="ab"/>
    <w:uiPriority w:val="99"/>
    <w:semiHidden/>
    <w:unhideWhenUsed/>
    <w:rsid w:val="008E0713"/>
  </w:style>
  <w:style w:type="table" w:customStyle="1" w:styleId="283">
    <w:name w:val="Сетка таблицы28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3">
    <w:name w:val="Нет списка93"/>
    <w:next w:val="ab"/>
    <w:uiPriority w:val="99"/>
    <w:semiHidden/>
    <w:unhideWhenUsed/>
    <w:rsid w:val="008E0713"/>
  </w:style>
  <w:style w:type="table" w:customStyle="1" w:styleId="293">
    <w:name w:val="Сетка таблицы2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3">
    <w:name w:val="Нет списка1153"/>
    <w:next w:val="ab"/>
    <w:uiPriority w:val="99"/>
    <w:semiHidden/>
    <w:unhideWhenUsed/>
    <w:rsid w:val="008E0713"/>
  </w:style>
  <w:style w:type="numbering" w:customStyle="1" w:styleId="2531">
    <w:name w:val="Нет списка253"/>
    <w:next w:val="ab"/>
    <w:uiPriority w:val="99"/>
    <w:semiHidden/>
    <w:unhideWhenUsed/>
    <w:rsid w:val="008E0713"/>
  </w:style>
  <w:style w:type="numbering" w:customStyle="1" w:styleId="3531">
    <w:name w:val="Нет списка353"/>
    <w:next w:val="ab"/>
    <w:uiPriority w:val="99"/>
    <w:semiHidden/>
    <w:unhideWhenUsed/>
    <w:rsid w:val="008E0713"/>
  </w:style>
  <w:style w:type="numbering" w:customStyle="1" w:styleId="4530">
    <w:name w:val="Нет списка453"/>
    <w:next w:val="ab"/>
    <w:uiPriority w:val="99"/>
    <w:semiHidden/>
    <w:unhideWhenUsed/>
    <w:rsid w:val="008E0713"/>
  </w:style>
  <w:style w:type="numbering" w:customStyle="1" w:styleId="11123">
    <w:name w:val="Нет списка11123"/>
    <w:next w:val="ab"/>
    <w:uiPriority w:val="99"/>
    <w:semiHidden/>
    <w:unhideWhenUsed/>
    <w:rsid w:val="008E0713"/>
  </w:style>
  <w:style w:type="numbering" w:customStyle="1" w:styleId="1033">
    <w:name w:val="Нет списка103"/>
    <w:next w:val="ab"/>
    <w:uiPriority w:val="99"/>
    <w:semiHidden/>
    <w:unhideWhenUsed/>
    <w:rsid w:val="008E0713"/>
  </w:style>
  <w:style w:type="numbering" w:customStyle="1" w:styleId="1632">
    <w:name w:val="Нет списка163"/>
    <w:next w:val="ab"/>
    <w:uiPriority w:val="99"/>
    <w:semiHidden/>
    <w:unhideWhenUsed/>
    <w:rsid w:val="008E0713"/>
  </w:style>
  <w:style w:type="table" w:customStyle="1" w:styleId="303">
    <w:name w:val="Сетка таблицы3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8E0713"/>
  </w:style>
  <w:style w:type="numbering" w:customStyle="1" w:styleId="2630">
    <w:name w:val="Нет списка263"/>
    <w:next w:val="ab"/>
    <w:uiPriority w:val="99"/>
    <w:semiHidden/>
    <w:unhideWhenUsed/>
    <w:rsid w:val="008E0713"/>
  </w:style>
  <w:style w:type="numbering" w:customStyle="1" w:styleId="363">
    <w:name w:val="Нет списка363"/>
    <w:next w:val="ab"/>
    <w:uiPriority w:val="99"/>
    <w:semiHidden/>
    <w:unhideWhenUsed/>
    <w:rsid w:val="008E0713"/>
  </w:style>
  <w:style w:type="numbering" w:customStyle="1" w:styleId="463">
    <w:name w:val="Нет списка463"/>
    <w:next w:val="ab"/>
    <w:uiPriority w:val="99"/>
    <w:semiHidden/>
    <w:unhideWhenUsed/>
    <w:rsid w:val="008E0713"/>
  </w:style>
  <w:style w:type="numbering" w:customStyle="1" w:styleId="11133">
    <w:name w:val="Нет списка11133"/>
    <w:next w:val="ab"/>
    <w:uiPriority w:val="99"/>
    <w:semiHidden/>
    <w:unhideWhenUsed/>
    <w:rsid w:val="008E0713"/>
  </w:style>
  <w:style w:type="numbering" w:customStyle="1" w:styleId="1733">
    <w:name w:val="Нет списка173"/>
    <w:next w:val="ab"/>
    <w:uiPriority w:val="99"/>
    <w:semiHidden/>
    <w:unhideWhenUsed/>
    <w:rsid w:val="008E0713"/>
  </w:style>
  <w:style w:type="numbering" w:customStyle="1" w:styleId="1832">
    <w:name w:val="Нет списка183"/>
    <w:next w:val="ab"/>
    <w:uiPriority w:val="99"/>
    <w:semiHidden/>
    <w:unhideWhenUsed/>
    <w:rsid w:val="008E0713"/>
  </w:style>
  <w:style w:type="numbering" w:customStyle="1" w:styleId="2730">
    <w:name w:val="Нет списка273"/>
    <w:next w:val="ab"/>
    <w:uiPriority w:val="99"/>
    <w:semiHidden/>
    <w:unhideWhenUsed/>
    <w:rsid w:val="008E0713"/>
  </w:style>
  <w:style w:type="numbering" w:customStyle="1" w:styleId="373">
    <w:name w:val="Нет списка373"/>
    <w:next w:val="ab"/>
    <w:uiPriority w:val="99"/>
    <w:semiHidden/>
    <w:unhideWhenUsed/>
    <w:rsid w:val="008E0713"/>
  </w:style>
  <w:style w:type="numbering" w:customStyle="1" w:styleId="473">
    <w:name w:val="Нет списка473"/>
    <w:next w:val="ab"/>
    <w:uiPriority w:val="99"/>
    <w:semiHidden/>
    <w:unhideWhenUsed/>
    <w:rsid w:val="008E0713"/>
  </w:style>
  <w:style w:type="numbering" w:customStyle="1" w:styleId="1173">
    <w:name w:val="Нет списка1173"/>
    <w:next w:val="ab"/>
    <w:uiPriority w:val="99"/>
    <w:semiHidden/>
    <w:unhideWhenUsed/>
    <w:rsid w:val="008E0713"/>
  </w:style>
  <w:style w:type="numbering" w:customStyle="1" w:styleId="1933">
    <w:name w:val="Нет списка193"/>
    <w:next w:val="ab"/>
    <w:uiPriority w:val="99"/>
    <w:semiHidden/>
    <w:unhideWhenUsed/>
    <w:rsid w:val="008E0713"/>
  </w:style>
  <w:style w:type="numbering" w:customStyle="1" w:styleId="11030">
    <w:name w:val="Нет списка1103"/>
    <w:next w:val="ab"/>
    <w:uiPriority w:val="99"/>
    <w:semiHidden/>
    <w:unhideWhenUsed/>
    <w:rsid w:val="008E0713"/>
  </w:style>
  <w:style w:type="numbering" w:customStyle="1" w:styleId="1183">
    <w:name w:val="Нет списка1183"/>
    <w:next w:val="ab"/>
    <w:uiPriority w:val="99"/>
    <w:semiHidden/>
    <w:unhideWhenUsed/>
    <w:rsid w:val="008E0713"/>
  </w:style>
  <w:style w:type="numbering" w:customStyle="1" w:styleId="2830">
    <w:name w:val="Нет списка283"/>
    <w:next w:val="ab"/>
    <w:uiPriority w:val="99"/>
    <w:semiHidden/>
    <w:unhideWhenUsed/>
    <w:rsid w:val="008E0713"/>
  </w:style>
  <w:style w:type="numbering" w:customStyle="1" w:styleId="383">
    <w:name w:val="Нет списка383"/>
    <w:next w:val="ab"/>
    <w:uiPriority w:val="99"/>
    <w:semiHidden/>
    <w:unhideWhenUsed/>
    <w:rsid w:val="008E0713"/>
  </w:style>
  <w:style w:type="numbering" w:customStyle="1" w:styleId="483">
    <w:name w:val="Нет списка483"/>
    <w:next w:val="ab"/>
    <w:uiPriority w:val="99"/>
    <w:semiHidden/>
    <w:unhideWhenUsed/>
    <w:rsid w:val="008E0713"/>
  </w:style>
  <w:style w:type="numbering" w:customStyle="1" w:styleId="11143">
    <w:name w:val="Нет списка11143"/>
    <w:next w:val="ab"/>
    <w:uiPriority w:val="99"/>
    <w:semiHidden/>
    <w:unhideWhenUsed/>
    <w:rsid w:val="008E0713"/>
  </w:style>
  <w:style w:type="numbering" w:customStyle="1" w:styleId="2033">
    <w:name w:val="Нет списка203"/>
    <w:next w:val="ab"/>
    <w:uiPriority w:val="99"/>
    <w:semiHidden/>
    <w:unhideWhenUsed/>
    <w:rsid w:val="008E0713"/>
  </w:style>
  <w:style w:type="numbering" w:customStyle="1" w:styleId="11930">
    <w:name w:val="Нет списка1193"/>
    <w:next w:val="ab"/>
    <w:uiPriority w:val="99"/>
    <w:semiHidden/>
    <w:unhideWhenUsed/>
    <w:rsid w:val="008E0713"/>
  </w:style>
  <w:style w:type="numbering" w:customStyle="1" w:styleId="111030">
    <w:name w:val="Нет списка11103"/>
    <w:next w:val="ab"/>
    <w:uiPriority w:val="99"/>
    <w:semiHidden/>
    <w:unhideWhenUsed/>
    <w:rsid w:val="008E0713"/>
  </w:style>
  <w:style w:type="numbering" w:customStyle="1" w:styleId="2930">
    <w:name w:val="Нет списка293"/>
    <w:next w:val="ab"/>
    <w:uiPriority w:val="99"/>
    <w:semiHidden/>
    <w:unhideWhenUsed/>
    <w:rsid w:val="008E0713"/>
  </w:style>
  <w:style w:type="numbering" w:customStyle="1" w:styleId="393">
    <w:name w:val="Нет списка393"/>
    <w:next w:val="ab"/>
    <w:uiPriority w:val="99"/>
    <w:semiHidden/>
    <w:unhideWhenUsed/>
    <w:rsid w:val="008E0713"/>
  </w:style>
  <w:style w:type="numbering" w:customStyle="1" w:styleId="493">
    <w:name w:val="Нет списка493"/>
    <w:next w:val="ab"/>
    <w:uiPriority w:val="99"/>
    <w:semiHidden/>
    <w:unhideWhenUsed/>
    <w:rsid w:val="008E0713"/>
  </w:style>
  <w:style w:type="numbering" w:customStyle="1" w:styleId="11153">
    <w:name w:val="Нет списка11153"/>
    <w:next w:val="ab"/>
    <w:uiPriority w:val="99"/>
    <w:semiHidden/>
    <w:unhideWhenUsed/>
    <w:rsid w:val="008E0713"/>
  </w:style>
  <w:style w:type="numbering" w:customStyle="1" w:styleId="3030">
    <w:name w:val="Нет списка303"/>
    <w:next w:val="ab"/>
    <w:uiPriority w:val="99"/>
    <w:semiHidden/>
    <w:unhideWhenUsed/>
    <w:rsid w:val="008E0713"/>
  </w:style>
  <w:style w:type="table" w:customStyle="1" w:styleId="3413">
    <w:name w:val="Сетка таблицы341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3">
    <w:name w:val="Нет списка403"/>
    <w:next w:val="ab"/>
    <w:uiPriority w:val="99"/>
    <w:semiHidden/>
    <w:unhideWhenUsed/>
    <w:rsid w:val="008E0713"/>
  </w:style>
  <w:style w:type="numbering" w:customStyle="1" w:styleId="503">
    <w:name w:val="Нет списка503"/>
    <w:next w:val="ab"/>
    <w:uiPriority w:val="99"/>
    <w:semiHidden/>
    <w:unhideWhenUsed/>
    <w:rsid w:val="008E0713"/>
  </w:style>
  <w:style w:type="numbering" w:customStyle="1" w:styleId="51120">
    <w:name w:val="Нет списка5112"/>
    <w:next w:val="ab"/>
    <w:uiPriority w:val="99"/>
    <w:semiHidden/>
    <w:unhideWhenUsed/>
    <w:rsid w:val="008E0713"/>
  </w:style>
  <w:style w:type="numbering" w:customStyle="1" w:styleId="5230">
    <w:name w:val="Нет списка523"/>
    <w:next w:val="ab"/>
    <w:uiPriority w:val="99"/>
    <w:semiHidden/>
    <w:unhideWhenUsed/>
    <w:rsid w:val="008E0713"/>
  </w:style>
  <w:style w:type="numbering" w:customStyle="1" w:styleId="5330">
    <w:name w:val="Нет списка533"/>
    <w:next w:val="ab"/>
    <w:uiPriority w:val="99"/>
    <w:semiHidden/>
    <w:unhideWhenUsed/>
    <w:rsid w:val="008E0713"/>
  </w:style>
  <w:style w:type="numbering" w:customStyle="1" w:styleId="5422">
    <w:name w:val="Нет списка542"/>
    <w:next w:val="ab"/>
    <w:uiPriority w:val="99"/>
    <w:semiHidden/>
    <w:unhideWhenUsed/>
    <w:rsid w:val="008E0713"/>
  </w:style>
  <w:style w:type="table" w:customStyle="1" w:styleId="3630">
    <w:name w:val="Сетка таблицы3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20">
    <w:name w:val="Нет списка1202"/>
    <w:next w:val="ab"/>
    <w:uiPriority w:val="99"/>
    <w:semiHidden/>
    <w:rsid w:val="008E0713"/>
  </w:style>
  <w:style w:type="table" w:customStyle="1" w:styleId="5231">
    <w:name w:val="Столбцы таблицы 523"/>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2">
    <w:name w:val="Нет списка11162"/>
    <w:next w:val="ab"/>
    <w:uiPriority w:val="99"/>
    <w:semiHidden/>
    <w:unhideWhenUsed/>
    <w:rsid w:val="008E0713"/>
  </w:style>
  <w:style w:type="numbering" w:customStyle="1" w:styleId="21020">
    <w:name w:val="Нет списка2102"/>
    <w:next w:val="ab"/>
    <w:uiPriority w:val="99"/>
    <w:semiHidden/>
    <w:unhideWhenUsed/>
    <w:rsid w:val="008E0713"/>
  </w:style>
  <w:style w:type="numbering" w:customStyle="1" w:styleId="31020">
    <w:name w:val="Нет списка3102"/>
    <w:next w:val="ab"/>
    <w:uiPriority w:val="99"/>
    <w:semiHidden/>
    <w:unhideWhenUsed/>
    <w:rsid w:val="008E0713"/>
  </w:style>
  <w:style w:type="numbering" w:customStyle="1" w:styleId="4102">
    <w:name w:val="Нет списка4102"/>
    <w:next w:val="ab"/>
    <w:uiPriority w:val="99"/>
    <w:semiHidden/>
    <w:unhideWhenUsed/>
    <w:rsid w:val="008E0713"/>
  </w:style>
  <w:style w:type="numbering" w:customStyle="1" w:styleId="12221">
    <w:name w:val="Нет списка1222"/>
    <w:next w:val="ab"/>
    <w:uiPriority w:val="99"/>
    <w:semiHidden/>
    <w:unhideWhenUsed/>
    <w:rsid w:val="008E0713"/>
  </w:style>
  <w:style w:type="table" w:customStyle="1" w:styleId="11231">
    <w:name w:val="Сетка таблицы1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0">
    <w:name w:val="Сетка таблицы11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21">
    <w:name w:val="Нет списка552"/>
    <w:next w:val="ab"/>
    <w:uiPriority w:val="99"/>
    <w:semiHidden/>
    <w:unhideWhenUsed/>
    <w:rsid w:val="008E0713"/>
  </w:style>
  <w:style w:type="numbering" w:customStyle="1" w:styleId="13121">
    <w:name w:val="Нет списка1312"/>
    <w:next w:val="ab"/>
    <w:uiPriority w:val="99"/>
    <w:semiHidden/>
    <w:unhideWhenUsed/>
    <w:rsid w:val="008E0713"/>
  </w:style>
  <w:style w:type="table" w:customStyle="1" w:styleId="2103">
    <w:name w:val="Сетка таблицы21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1">
    <w:name w:val="Нет списка2122"/>
    <w:next w:val="ab"/>
    <w:uiPriority w:val="99"/>
    <w:semiHidden/>
    <w:unhideWhenUsed/>
    <w:rsid w:val="008E0713"/>
  </w:style>
  <w:style w:type="numbering" w:customStyle="1" w:styleId="11172">
    <w:name w:val="Нет списка11172"/>
    <w:next w:val="ab"/>
    <w:uiPriority w:val="99"/>
    <w:semiHidden/>
    <w:unhideWhenUsed/>
    <w:rsid w:val="008E0713"/>
  </w:style>
  <w:style w:type="table" w:customStyle="1" w:styleId="3730">
    <w:name w:val="Сетка таблицы3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0">
    <w:name w:val="Сетка таблицы1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2">
    <w:name w:val="Нет списка612"/>
    <w:next w:val="ab"/>
    <w:uiPriority w:val="99"/>
    <w:semiHidden/>
    <w:unhideWhenUsed/>
    <w:rsid w:val="008E0713"/>
  </w:style>
  <w:style w:type="numbering" w:customStyle="1" w:styleId="14121">
    <w:name w:val="Нет списка1412"/>
    <w:next w:val="ab"/>
    <w:uiPriority w:val="99"/>
    <w:semiHidden/>
    <w:unhideWhenUsed/>
    <w:rsid w:val="008E0713"/>
  </w:style>
  <w:style w:type="table" w:customStyle="1" w:styleId="4231">
    <w:name w:val="Сетка таблицы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2">
    <w:name w:val="Нет списка712"/>
    <w:next w:val="ab"/>
    <w:uiPriority w:val="99"/>
    <w:semiHidden/>
    <w:unhideWhenUsed/>
    <w:rsid w:val="008E0713"/>
  </w:style>
  <w:style w:type="numbering" w:customStyle="1" w:styleId="15121">
    <w:name w:val="Нет списка1512"/>
    <w:next w:val="ab"/>
    <w:uiPriority w:val="99"/>
    <w:semiHidden/>
    <w:rsid w:val="008E0713"/>
  </w:style>
  <w:style w:type="numbering" w:customStyle="1" w:styleId="11212">
    <w:name w:val="Нет списка11212"/>
    <w:next w:val="ab"/>
    <w:uiPriority w:val="99"/>
    <w:semiHidden/>
    <w:unhideWhenUsed/>
    <w:rsid w:val="008E0713"/>
  </w:style>
  <w:style w:type="numbering" w:customStyle="1" w:styleId="22121">
    <w:name w:val="Нет списка2212"/>
    <w:next w:val="ab"/>
    <w:uiPriority w:val="99"/>
    <w:semiHidden/>
    <w:unhideWhenUsed/>
    <w:rsid w:val="008E0713"/>
  </w:style>
  <w:style w:type="numbering" w:customStyle="1" w:styleId="31220">
    <w:name w:val="Нет списка3122"/>
    <w:next w:val="ab"/>
    <w:uiPriority w:val="99"/>
    <w:semiHidden/>
    <w:unhideWhenUsed/>
    <w:rsid w:val="008E0713"/>
  </w:style>
  <w:style w:type="numbering" w:customStyle="1" w:styleId="41220">
    <w:name w:val="Нет списка4122"/>
    <w:next w:val="ab"/>
    <w:uiPriority w:val="99"/>
    <w:semiHidden/>
    <w:unhideWhenUsed/>
    <w:rsid w:val="008E0713"/>
  </w:style>
  <w:style w:type="numbering" w:customStyle="1" w:styleId="121120">
    <w:name w:val="Нет списка12112"/>
    <w:next w:val="ab"/>
    <w:uiPriority w:val="99"/>
    <w:semiHidden/>
    <w:unhideWhenUsed/>
    <w:rsid w:val="008E0713"/>
  </w:style>
  <w:style w:type="numbering" w:customStyle="1" w:styleId="211220">
    <w:name w:val="Нет списка21122"/>
    <w:next w:val="ab"/>
    <w:uiPriority w:val="99"/>
    <w:semiHidden/>
    <w:unhideWhenUsed/>
    <w:rsid w:val="008E0713"/>
  </w:style>
  <w:style w:type="numbering" w:customStyle="1" w:styleId="111122">
    <w:name w:val="Нет списка111122"/>
    <w:next w:val="ab"/>
    <w:uiPriority w:val="99"/>
    <w:semiHidden/>
    <w:unhideWhenUsed/>
    <w:rsid w:val="008E0713"/>
  </w:style>
  <w:style w:type="table" w:customStyle="1" w:styleId="623">
    <w:name w:val="Сетка таблицы623"/>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0">
    <w:name w:val="Сетка таблицы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0">
    <w:name w:val="Сетка таблицы8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3">
    <w:name w:val="Сетка таблицы1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3">
    <w:name w:val="Сетка таблицы19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3">
    <w:name w:val="Сетка таблицы20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21">
    <w:name w:val="Нет списка3212"/>
    <w:next w:val="ab"/>
    <w:uiPriority w:val="99"/>
    <w:semiHidden/>
    <w:unhideWhenUsed/>
    <w:rsid w:val="008E0713"/>
  </w:style>
  <w:style w:type="numbering" w:customStyle="1" w:styleId="42120">
    <w:name w:val="Нет списка4212"/>
    <w:next w:val="ab"/>
    <w:uiPriority w:val="99"/>
    <w:semiHidden/>
    <w:unhideWhenUsed/>
    <w:rsid w:val="008E0713"/>
  </w:style>
  <w:style w:type="numbering" w:customStyle="1" w:styleId="23121">
    <w:name w:val="Нет списка2312"/>
    <w:next w:val="ab"/>
    <w:uiPriority w:val="99"/>
    <w:semiHidden/>
    <w:unhideWhenUsed/>
    <w:rsid w:val="008E0713"/>
  </w:style>
  <w:style w:type="numbering" w:customStyle="1" w:styleId="33120">
    <w:name w:val="Нет списка3312"/>
    <w:next w:val="ab"/>
    <w:uiPriority w:val="99"/>
    <w:semiHidden/>
    <w:unhideWhenUsed/>
    <w:rsid w:val="008E0713"/>
  </w:style>
  <w:style w:type="numbering" w:customStyle="1" w:styleId="43120">
    <w:name w:val="Нет списка4312"/>
    <w:next w:val="ab"/>
    <w:uiPriority w:val="99"/>
    <w:semiHidden/>
    <w:unhideWhenUsed/>
    <w:rsid w:val="008E0713"/>
  </w:style>
  <w:style w:type="numbering" w:customStyle="1" w:styleId="11312">
    <w:name w:val="Нет списка11312"/>
    <w:next w:val="ab"/>
    <w:uiPriority w:val="99"/>
    <w:semiHidden/>
    <w:unhideWhenUsed/>
    <w:rsid w:val="008E0713"/>
  </w:style>
  <w:style w:type="numbering" w:customStyle="1" w:styleId="8122">
    <w:name w:val="Нет списка812"/>
    <w:next w:val="ab"/>
    <w:uiPriority w:val="99"/>
    <w:semiHidden/>
    <w:unhideWhenUsed/>
    <w:rsid w:val="008E0713"/>
  </w:style>
  <w:style w:type="numbering" w:customStyle="1" w:styleId="11412">
    <w:name w:val="Нет списка11412"/>
    <w:next w:val="ab"/>
    <w:uiPriority w:val="99"/>
    <w:semiHidden/>
    <w:unhideWhenUsed/>
    <w:rsid w:val="008E0713"/>
  </w:style>
  <w:style w:type="numbering" w:customStyle="1" w:styleId="24120">
    <w:name w:val="Нет списка2412"/>
    <w:next w:val="ab"/>
    <w:uiPriority w:val="99"/>
    <w:semiHidden/>
    <w:unhideWhenUsed/>
    <w:rsid w:val="008E0713"/>
  </w:style>
  <w:style w:type="numbering" w:customStyle="1" w:styleId="34120">
    <w:name w:val="Нет списка3412"/>
    <w:next w:val="ab"/>
    <w:uiPriority w:val="99"/>
    <w:semiHidden/>
    <w:unhideWhenUsed/>
    <w:rsid w:val="008E0713"/>
  </w:style>
  <w:style w:type="numbering" w:customStyle="1" w:styleId="4412">
    <w:name w:val="Нет списка4412"/>
    <w:next w:val="ab"/>
    <w:uiPriority w:val="99"/>
    <w:semiHidden/>
    <w:unhideWhenUsed/>
    <w:rsid w:val="008E0713"/>
  </w:style>
  <w:style w:type="numbering" w:customStyle="1" w:styleId="9121">
    <w:name w:val="Нет списка912"/>
    <w:next w:val="ab"/>
    <w:uiPriority w:val="99"/>
    <w:semiHidden/>
    <w:unhideWhenUsed/>
    <w:rsid w:val="008E0713"/>
  </w:style>
  <w:style w:type="numbering" w:customStyle="1" w:styleId="11512">
    <w:name w:val="Нет списка11512"/>
    <w:next w:val="ab"/>
    <w:uiPriority w:val="99"/>
    <w:semiHidden/>
    <w:unhideWhenUsed/>
    <w:rsid w:val="008E0713"/>
  </w:style>
  <w:style w:type="numbering" w:customStyle="1" w:styleId="25120">
    <w:name w:val="Нет списка2512"/>
    <w:next w:val="ab"/>
    <w:uiPriority w:val="99"/>
    <w:semiHidden/>
    <w:unhideWhenUsed/>
    <w:rsid w:val="008E0713"/>
  </w:style>
  <w:style w:type="numbering" w:customStyle="1" w:styleId="3512">
    <w:name w:val="Нет списка3512"/>
    <w:next w:val="ab"/>
    <w:uiPriority w:val="99"/>
    <w:semiHidden/>
    <w:unhideWhenUsed/>
    <w:rsid w:val="008E0713"/>
  </w:style>
  <w:style w:type="numbering" w:customStyle="1" w:styleId="4512">
    <w:name w:val="Нет списка4512"/>
    <w:next w:val="ab"/>
    <w:uiPriority w:val="99"/>
    <w:semiHidden/>
    <w:unhideWhenUsed/>
    <w:rsid w:val="008E0713"/>
  </w:style>
  <w:style w:type="numbering" w:customStyle="1" w:styleId="111212">
    <w:name w:val="Нет списка111212"/>
    <w:next w:val="ab"/>
    <w:uiPriority w:val="99"/>
    <w:semiHidden/>
    <w:unhideWhenUsed/>
    <w:rsid w:val="008E0713"/>
  </w:style>
  <w:style w:type="numbering" w:customStyle="1" w:styleId="10122">
    <w:name w:val="Нет списка1012"/>
    <w:next w:val="ab"/>
    <w:uiPriority w:val="99"/>
    <w:semiHidden/>
    <w:unhideWhenUsed/>
    <w:rsid w:val="008E0713"/>
  </w:style>
  <w:style w:type="numbering" w:customStyle="1" w:styleId="16121">
    <w:name w:val="Нет списка1612"/>
    <w:next w:val="ab"/>
    <w:uiPriority w:val="99"/>
    <w:semiHidden/>
    <w:unhideWhenUsed/>
    <w:rsid w:val="008E0713"/>
  </w:style>
  <w:style w:type="numbering" w:customStyle="1" w:styleId="11612">
    <w:name w:val="Нет списка11612"/>
    <w:next w:val="ab"/>
    <w:uiPriority w:val="99"/>
    <w:semiHidden/>
    <w:unhideWhenUsed/>
    <w:rsid w:val="008E0713"/>
  </w:style>
  <w:style w:type="numbering" w:customStyle="1" w:styleId="2612">
    <w:name w:val="Нет списка2612"/>
    <w:next w:val="ab"/>
    <w:uiPriority w:val="99"/>
    <w:semiHidden/>
    <w:unhideWhenUsed/>
    <w:rsid w:val="008E0713"/>
  </w:style>
  <w:style w:type="numbering" w:customStyle="1" w:styleId="3612">
    <w:name w:val="Нет списка3612"/>
    <w:next w:val="ab"/>
    <w:uiPriority w:val="99"/>
    <w:semiHidden/>
    <w:unhideWhenUsed/>
    <w:rsid w:val="008E0713"/>
  </w:style>
  <w:style w:type="numbering" w:customStyle="1" w:styleId="4612">
    <w:name w:val="Нет списка4612"/>
    <w:next w:val="ab"/>
    <w:uiPriority w:val="99"/>
    <w:semiHidden/>
    <w:unhideWhenUsed/>
    <w:rsid w:val="008E0713"/>
  </w:style>
  <w:style w:type="numbering" w:customStyle="1" w:styleId="111312">
    <w:name w:val="Нет списка111312"/>
    <w:next w:val="ab"/>
    <w:uiPriority w:val="99"/>
    <w:semiHidden/>
    <w:unhideWhenUsed/>
    <w:rsid w:val="008E0713"/>
  </w:style>
  <w:style w:type="numbering" w:customStyle="1" w:styleId="17121">
    <w:name w:val="Нет списка1712"/>
    <w:next w:val="ab"/>
    <w:uiPriority w:val="99"/>
    <w:semiHidden/>
    <w:unhideWhenUsed/>
    <w:rsid w:val="008E0713"/>
  </w:style>
  <w:style w:type="numbering" w:customStyle="1" w:styleId="18121">
    <w:name w:val="Нет списка1812"/>
    <w:next w:val="ab"/>
    <w:uiPriority w:val="99"/>
    <w:semiHidden/>
    <w:unhideWhenUsed/>
    <w:rsid w:val="008E0713"/>
  </w:style>
  <w:style w:type="numbering" w:customStyle="1" w:styleId="2712">
    <w:name w:val="Нет списка2712"/>
    <w:next w:val="ab"/>
    <w:uiPriority w:val="99"/>
    <w:semiHidden/>
    <w:unhideWhenUsed/>
    <w:rsid w:val="008E0713"/>
  </w:style>
  <w:style w:type="numbering" w:customStyle="1" w:styleId="3712">
    <w:name w:val="Нет списка3712"/>
    <w:next w:val="ab"/>
    <w:uiPriority w:val="99"/>
    <w:semiHidden/>
    <w:unhideWhenUsed/>
    <w:rsid w:val="008E0713"/>
  </w:style>
  <w:style w:type="numbering" w:customStyle="1" w:styleId="4712">
    <w:name w:val="Нет списка4712"/>
    <w:next w:val="ab"/>
    <w:uiPriority w:val="99"/>
    <w:semiHidden/>
    <w:unhideWhenUsed/>
    <w:rsid w:val="008E0713"/>
  </w:style>
  <w:style w:type="numbering" w:customStyle="1" w:styleId="11712">
    <w:name w:val="Нет списка11712"/>
    <w:next w:val="ab"/>
    <w:uiPriority w:val="99"/>
    <w:semiHidden/>
    <w:unhideWhenUsed/>
    <w:rsid w:val="008E0713"/>
  </w:style>
  <w:style w:type="numbering" w:customStyle="1" w:styleId="19121">
    <w:name w:val="Нет списка1912"/>
    <w:next w:val="ab"/>
    <w:uiPriority w:val="99"/>
    <w:semiHidden/>
    <w:unhideWhenUsed/>
    <w:rsid w:val="008E0713"/>
  </w:style>
  <w:style w:type="numbering" w:customStyle="1" w:styleId="11012">
    <w:name w:val="Нет списка11012"/>
    <w:next w:val="ab"/>
    <w:uiPriority w:val="99"/>
    <w:semiHidden/>
    <w:unhideWhenUsed/>
    <w:rsid w:val="008E0713"/>
  </w:style>
  <w:style w:type="numbering" w:customStyle="1" w:styleId="11812">
    <w:name w:val="Нет списка11812"/>
    <w:next w:val="ab"/>
    <w:uiPriority w:val="99"/>
    <w:semiHidden/>
    <w:unhideWhenUsed/>
    <w:rsid w:val="008E0713"/>
  </w:style>
  <w:style w:type="numbering" w:customStyle="1" w:styleId="2812">
    <w:name w:val="Нет списка2812"/>
    <w:next w:val="ab"/>
    <w:uiPriority w:val="99"/>
    <w:semiHidden/>
    <w:unhideWhenUsed/>
    <w:rsid w:val="008E0713"/>
  </w:style>
  <w:style w:type="numbering" w:customStyle="1" w:styleId="3812">
    <w:name w:val="Нет списка3812"/>
    <w:next w:val="ab"/>
    <w:uiPriority w:val="99"/>
    <w:semiHidden/>
    <w:unhideWhenUsed/>
    <w:rsid w:val="008E0713"/>
  </w:style>
  <w:style w:type="numbering" w:customStyle="1" w:styleId="4812">
    <w:name w:val="Нет списка4812"/>
    <w:next w:val="ab"/>
    <w:uiPriority w:val="99"/>
    <w:semiHidden/>
    <w:unhideWhenUsed/>
    <w:rsid w:val="008E0713"/>
  </w:style>
  <w:style w:type="numbering" w:customStyle="1" w:styleId="111412">
    <w:name w:val="Нет списка111412"/>
    <w:next w:val="ab"/>
    <w:uiPriority w:val="99"/>
    <w:semiHidden/>
    <w:unhideWhenUsed/>
    <w:rsid w:val="008E0713"/>
  </w:style>
  <w:style w:type="numbering" w:customStyle="1" w:styleId="20121">
    <w:name w:val="Нет списка2012"/>
    <w:next w:val="ab"/>
    <w:uiPriority w:val="99"/>
    <w:semiHidden/>
    <w:unhideWhenUsed/>
    <w:rsid w:val="008E0713"/>
  </w:style>
  <w:style w:type="numbering" w:customStyle="1" w:styleId="11912">
    <w:name w:val="Нет списка11912"/>
    <w:next w:val="ab"/>
    <w:uiPriority w:val="99"/>
    <w:semiHidden/>
    <w:unhideWhenUsed/>
    <w:rsid w:val="008E0713"/>
  </w:style>
  <w:style w:type="numbering" w:customStyle="1" w:styleId="111012">
    <w:name w:val="Нет списка111012"/>
    <w:next w:val="ab"/>
    <w:uiPriority w:val="99"/>
    <w:semiHidden/>
    <w:unhideWhenUsed/>
    <w:rsid w:val="008E0713"/>
  </w:style>
  <w:style w:type="numbering" w:customStyle="1" w:styleId="2912">
    <w:name w:val="Нет списка2912"/>
    <w:next w:val="ab"/>
    <w:uiPriority w:val="99"/>
    <w:semiHidden/>
    <w:unhideWhenUsed/>
    <w:rsid w:val="008E0713"/>
  </w:style>
  <w:style w:type="numbering" w:customStyle="1" w:styleId="3912">
    <w:name w:val="Нет списка3912"/>
    <w:next w:val="ab"/>
    <w:uiPriority w:val="99"/>
    <w:semiHidden/>
    <w:unhideWhenUsed/>
    <w:rsid w:val="008E0713"/>
  </w:style>
  <w:style w:type="numbering" w:customStyle="1" w:styleId="4912">
    <w:name w:val="Нет списка4912"/>
    <w:next w:val="ab"/>
    <w:uiPriority w:val="99"/>
    <w:semiHidden/>
    <w:unhideWhenUsed/>
    <w:rsid w:val="008E0713"/>
  </w:style>
  <w:style w:type="numbering" w:customStyle="1" w:styleId="111512">
    <w:name w:val="Нет списка111512"/>
    <w:next w:val="ab"/>
    <w:uiPriority w:val="99"/>
    <w:semiHidden/>
    <w:unhideWhenUsed/>
    <w:rsid w:val="008E0713"/>
  </w:style>
  <w:style w:type="numbering" w:customStyle="1" w:styleId="3012">
    <w:name w:val="Нет списка3012"/>
    <w:next w:val="ab"/>
    <w:uiPriority w:val="99"/>
    <w:semiHidden/>
    <w:unhideWhenUsed/>
    <w:rsid w:val="008E0713"/>
  </w:style>
  <w:style w:type="table" w:customStyle="1" w:styleId="3423">
    <w:name w:val="Сетка таблицы342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2">
    <w:name w:val="Нет списка4012"/>
    <w:next w:val="ab"/>
    <w:uiPriority w:val="99"/>
    <w:semiHidden/>
    <w:unhideWhenUsed/>
    <w:rsid w:val="008E0713"/>
  </w:style>
  <w:style w:type="numbering" w:customStyle="1" w:styleId="5012">
    <w:name w:val="Нет списка5012"/>
    <w:next w:val="ab"/>
    <w:uiPriority w:val="99"/>
    <w:semiHidden/>
    <w:unhideWhenUsed/>
    <w:rsid w:val="008E0713"/>
  </w:style>
  <w:style w:type="numbering" w:customStyle="1" w:styleId="51220">
    <w:name w:val="Нет списка5122"/>
    <w:next w:val="ab"/>
    <w:uiPriority w:val="99"/>
    <w:semiHidden/>
    <w:unhideWhenUsed/>
    <w:rsid w:val="008E0713"/>
  </w:style>
  <w:style w:type="numbering" w:customStyle="1" w:styleId="52120">
    <w:name w:val="Нет списка5212"/>
    <w:next w:val="ab"/>
    <w:uiPriority w:val="99"/>
    <w:semiHidden/>
    <w:unhideWhenUsed/>
    <w:rsid w:val="008E0713"/>
  </w:style>
  <w:style w:type="numbering" w:customStyle="1" w:styleId="53120">
    <w:name w:val="Нет списка5312"/>
    <w:next w:val="ab"/>
    <w:uiPriority w:val="99"/>
    <w:semiHidden/>
    <w:unhideWhenUsed/>
    <w:rsid w:val="008E0713"/>
  </w:style>
  <w:style w:type="table" w:customStyle="1" w:styleId="3830">
    <w:name w:val="Сетка таблицы38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0">
    <w:name w:val="Сетка таблицы3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30">
    <w:name w:val="Сетка таблицы4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2">
    <w:name w:val="1 / a / i12"/>
    <w:basedOn w:val="ab"/>
    <w:semiHidden/>
    <w:rsid w:val="008E0713"/>
  </w:style>
  <w:style w:type="table" w:customStyle="1" w:styleId="4331">
    <w:name w:val="Сетка таблицы43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20">
    <w:name w:val="Нет списка562"/>
    <w:next w:val="ab"/>
    <w:uiPriority w:val="99"/>
    <w:semiHidden/>
    <w:unhideWhenUsed/>
    <w:rsid w:val="008E0713"/>
  </w:style>
  <w:style w:type="table" w:customStyle="1" w:styleId="4431">
    <w:name w:val="Сетка таблицы4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Веб-таблица 113"/>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3b">
    <w:name w:val="Изысканная таблица13"/>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34">
    <w:name w:val="Изящная таблица 113"/>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Изящная таблица 213"/>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5">
    <w:name w:val="Классическая таблица 113"/>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2">
    <w:name w:val="Классическая таблица 313"/>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2">
    <w:name w:val="Классическая таблица 413"/>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5">
    <w:name w:val="Объемная таблица 213"/>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Объемная таблица 313"/>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6">
    <w:name w:val="Простая таблица 213"/>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4">
    <w:name w:val="Простая таблица 313"/>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38">
    <w:name w:val="Сетка таблицы 113"/>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37">
    <w:name w:val="Сетка таблицы 213"/>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5">
    <w:name w:val="Сетка таблицы 313"/>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33">
    <w:name w:val="Сетка таблицы 413"/>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2">
    <w:name w:val="Сетка таблицы 513"/>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31">
    <w:name w:val="Сетка таблицы 613"/>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1">
    <w:name w:val="Сетка таблицы 713"/>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1">
    <w:name w:val="Сетка таблицы 813"/>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c">
    <w:name w:val="Современная таблица13"/>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d">
    <w:name w:val="Стандартная таблица13"/>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9">
    <w:name w:val="Столбцы таблицы 113"/>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8">
    <w:name w:val="Столбцы таблицы 213"/>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6">
    <w:name w:val="Столбцы таблицы 313"/>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4">
    <w:name w:val="Столбцы таблицы 413"/>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1">
    <w:name w:val="Столбцы таблицы 533"/>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3">
    <w:name w:val="Таблица-список 513"/>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3">
    <w:name w:val="Таблица-список 613"/>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3">
    <w:name w:val="Таблица-список 713"/>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3e">
    <w:name w:val="Тема таблицы13"/>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a">
    <w:name w:val="Цветная таблица 113"/>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39">
    <w:name w:val="Цветная таблица 213"/>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7">
    <w:name w:val="Цветная таблица 313"/>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22">
    <w:name w:val="Стиль1212"/>
    <w:rsid w:val="008E0713"/>
  </w:style>
  <w:style w:type="numbering" w:customStyle="1" w:styleId="9122">
    <w:name w:val="Стиль912"/>
    <w:rsid w:val="008E0713"/>
  </w:style>
  <w:style w:type="numbering" w:customStyle="1" w:styleId="11124">
    <w:name w:val="Стиль1112"/>
    <w:rsid w:val="008E0713"/>
  </w:style>
  <w:style w:type="numbering" w:customStyle="1" w:styleId="8123">
    <w:name w:val="Стиль812"/>
    <w:rsid w:val="008E0713"/>
  </w:style>
  <w:style w:type="numbering" w:customStyle="1" w:styleId="13122">
    <w:name w:val="Стиль1312"/>
    <w:rsid w:val="008E0713"/>
  </w:style>
  <w:style w:type="numbering" w:customStyle="1" w:styleId="21123">
    <w:name w:val="Стиль2112"/>
    <w:rsid w:val="008E0713"/>
  </w:style>
  <w:style w:type="numbering" w:customStyle="1" w:styleId="18122">
    <w:name w:val="Стиль1812"/>
    <w:rsid w:val="008E0713"/>
  </w:style>
  <w:style w:type="numbering" w:customStyle="1" w:styleId="20122">
    <w:name w:val="Стиль2012"/>
    <w:rsid w:val="008E0713"/>
  </w:style>
  <w:style w:type="numbering" w:customStyle="1" w:styleId="17122">
    <w:name w:val="Стиль1712"/>
    <w:rsid w:val="008E0713"/>
  </w:style>
  <w:style w:type="numbering" w:customStyle="1" w:styleId="16122">
    <w:name w:val="Стиль1612"/>
    <w:rsid w:val="008E0713"/>
  </w:style>
  <w:style w:type="numbering" w:customStyle="1" w:styleId="10123">
    <w:name w:val="Стиль1012"/>
    <w:rsid w:val="008E0713"/>
  </w:style>
  <w:style w:type="numbering" w:customStyle="1" w:styleId="22122">
    <w:name w:val="Стиль2212"/>
    <w:rsid w:val="008E0713"/>
  </w:style>
  <w:style w:type="numbering" w:customStyle="1" w:styleId="25121">
    <w:name w:val="Стиль2512"/>
    <w:rsid w:val="008E0713"/>
  </w:style>
  <w:style w:type="numbering" w:customStyle="1" w:styleId="23122">
    <w:name w:val="Стиль2312"/>
    <w:rsid w:val="008E0713"/>
  </w:style>
  <w:style w:type="numbering" w:customStyle="1" w:styleId="19122">
    <w:name w:val="Стиль1912"/>
    <w:rsid w:val="008E0713"/>
  </w:style>
  <w:style w:type="numbering" w:customStyle="1" w:styleId="24220">
    <w:name w:val="Стиль2422"/>
    <w:rsid w:val="008E0713"/>
  </w:style>
  <w:style w:type="numbering" w:customStyle="1" w:styleId="15122">
    <w:name w:val="Стиль1512"/>
    <w:rsid w:val="008E0713"/>
  </w:style>
  <w:style w:type="numbering" w:customStyle="1" w:styleId="14122">
    <w:name w:val="Стиль1412"/>
    <w:rsid w:val="008E0713"/>
  </w:style>
  <w:style w:type="numbering" w:customStyle="1" w:styleId="7123">
    <w:name w:val="Стиль712"/>
    <w:rsid w:val="008E0713"/>
  </w:style>
  <w:style w:type="table" w:customStyle="1" w:styleId="11431">
    <w:name w:val="Сетка таблицы114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0">
    <w:name w:val="Сетка таблицы46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20">
    <w:name w:val="Нет списка572"/>
    <w:next w:val="ab"/>
    <w:uiPriority w:val="99"/>
    <w:semiHidden/>
    <w:unhideWhenUsed/>
    <w:rsid w:val="008E0713"/>
  </w:style>
  <w:style w:type="table" w:customStyle="1" w:styleId="4730">
    <w:name w:val="Сетка таблицы47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30">
    <w:name w:val="Сетка таблицы1033"/>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Веб-таблица 123"/>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3">
    <w:name w:val="Веб-таблица 223"/>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3">
    <w:name w:val="Веб-таблица 323"/>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b">
    <w:name w:val="Изысканная таблица23"/>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33">
    <w:name w:val="Изящная таблица 123"/>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3">
    <w:name w:val="Изящная таблица 223"/>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4">
    <w:name w:val="Классическая таблица 123"/>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4">
    <w:name w:val="Классическая таблица 223"/>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2">
    <w:name w:val="Классическая таблица 323"/>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2">
    <w:name w:val="Классическая таблица 423"/>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35">
    <w:name w:val="Объемная таблица 123"/>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35">
    <w:name w:val="Объемная таблица 223"/>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3">
    <w:name w:val="Объемная таблица 323"/>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6">
    <w:name w:val="Простая таблица 123"/>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36">
    <w:name w:val="Простая таблица 223"/>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4">
    <w:name w:val="Простая таблица 323"/>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37">
    <w:name w:val="Сетка таблицы 123"/>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37">
    <w:name w:val="Сетка таблицы 223"/>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35">
    <w:name w:val="Сетка таблицы 323"/>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33">
    <w:name w:val="Сетка таблицы 423"/>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32">
    <w:name w:val="Сетка таблицы 523"/>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30">
    <w:name w:val="Сетка таблицы 623"/>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31">
    <w:name w:val="Сетка таблицы 723"/>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31">
    <w:name w:val="Сетка таблицы 823"/>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3c">
    <w:name w:val="Современная таблица23"/>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3d">
    <w:name w:val="Стандартная таблица23"/>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38">
    <w:name w:val="Столбцы таблицы 123"/>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8">
    <w:name w:val="Столбцы таблицы 223"/>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6">
    <w:name w:val="Столбцы таблицы 323"/>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34">
    <w:name w:val="Столбцы таблицы 423"/>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30">
    <w:name w:val="Столбцы таблицы 543"/>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30">
    <w:name w:val="Таблица-список 123"/>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0">
    <w:name w:val="Таблица-список 223"/>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30">
    <w:name w:val="Таблица-список 323"/>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3">
    <w:name w:val="Таблица-список 423"/>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3">
    <w:name w:val="Таблица-список 523"/>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3">
    <w:name w:val="Таблица-список 623"/>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3">
    <w:name w:val="Таблица-список 723"/>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3">
    <w:name w:val="Таблица-список 823"/>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3e">
    <w:name w:val="Тема таблицы23"/>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9">
    <w:name w:val="Цветная таблица 123"/>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39">
    <w:name w:val="Цветная таблица 223"/>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37">
    <w:name w:val="Цветная таблица 323"/>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30">
    <w:name w:val="Сетка таблицы115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0">
    <w:name w:val="Сетка таблицы21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0">
    <w:name w:val="Сетка таблицы1163"/>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0">
    <w:name w:val="Сетка таблицы48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0">
    <w:name w:val="Сетка таблицы6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0">
    <w:name w:val="Сетка таблицы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0">
    <w:name w:val="Сетка таблицы8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0">
    <w:name w:val="Сетка таблицы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0">
    <w:name w:val="Сетка таблицы12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0">
    <w:name w:val="Сетка таблицы13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0">
    <w:name w:val="Сетка таблицы14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0">
    <w:name w:val="Сетка таблицы31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0">
    <w:name w:val="Сетка таблицы17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0">
    <w:name w:val="Сетка таблицы32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0">
    <w:name w:val="Сетка таблицы331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30">
    <w:name w:val="Сетка таблицы19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30">
    <w:name w:val="Сетка таблицы2033"/>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0">
    <w:name w:val="Сетка таблицы49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30">
    <w:name w:val="Сетка таблицы503"/>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3">
    <w:name w:val="Сетка таблицы10113"/>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0">
    <w:name w:val="Сетка таблицы553"/>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20">
    <w:name w:val="Нет списка582"/>
    <w:next w:val="ab"/>
    <w:uiPriority w:val="99"/>
    <w:semiHidden/>
    <w:unhideWhenUsed/>
    <w:rsid w:val="008E0713"/>
  </w:style>
  <w:style w:type="numbering" w:customStyle="1" w:styleId="12321">
    <w:name w:val="Нет списка1232"/>
    <w:next w:val="ab"/>
    <w:uiPriority w:val="99"/>
    <w:semiHidden/>
    <w:unhideWhenUsed/>
    <w:rsid w:val="008E0713"/>
  </w:style>
  <w:style w:type="numbering" w:customStyle="1" w:styleId="5920">
    <w:name w:val="Нет списка592"/>
    <w:next w:val="ab"/>
    <w:uiPriority w:val="99"/>
    <w:semiHidden/>
    <w:unhideWhenUsed/>
    <w:locked/>
    <w:rsid w:val="008E0713"/>
  </w:style>
  <w:style w:type="numbering" w:customStyle="1" w:styleId="6010">
    <w:name w:val="Нет списка601"/>
    <w:next w:val="ab"/>
    <w:uiPriority w:val="99"/>
    <w:semiHidden/>
    <w:unhideWhenUsed/>
    <w:rsid w:val="008E0713"/>
  </w:style>
  <w:style w:type="table" w:customStyle="1" w:styleId="5621">
    <w:name w:val="Сетка таблицы56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1">
    <w:name w:val="1 / a / i41"/>
    <w:basedOn w:val="ab"/>
    <w:semiHidden/>
    <w:rsid w:val="008E0713"/>
  </w:style>
  <w:style w:type="table" w:customStyle="1" w:styleId="-132">
    <w:name w:val="Веб-таблица 132"/>
    <w:basedOn w:val="aa"/>
    <w:next w:val="-1"/>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9">
    <w:name w:val="Изысканная таблица32"/>
    <w:basedOn w:val="aa"/>
    <w:next w:val="affb"/>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4">
    <w:name w:val="Изящная таблица 132"/>
    <w:basedOn w:val="aa"/>
    <w:next w:val="19"/>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Изящная таблица 232"/>
    <w:basedOn w:val="aa"/>
    <w:next w:val="2f0"/>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5">
    <w:name w:val="Классическая таблица 132"/>
    <w:basedOn w:val="aa"/>
    <w:next w:val="1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5">
    <w:name w:val="Классическая таблица 232"/>
    <w:basedOn w:val="aa"/>
    <w:next w:val="2f1"/>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2">
    <w:name w:val="Классическая таблица 332"/>
    <w:basedOn w:val="aa"/>
    <w:next w:val="39"/>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2">
    <w:name w:val="Классическая таблица 432"/>
    <w:basedOn w:val="aa"/>
    <w:next w:val="45"/>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6">
    <w:name w:val="Объемная таблица 132"/>
    <w:basedOn w:val="aa"/>
    <w:next w:val="1b"/>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6">
    <w:name w:val="Объемная таблица 232"/>
    <w:basedOn w:val="aa"/>
    <w:next w:val="2f5"/>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Объемная таблица 332"/>
    <w:basedOn w:val="aa"/>
    <w:next w:val="3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7">
    <w:name w:val="Простая таблица 132"/>
    <w:basedOn w:val="aa"/>
    <w:next w:val="1c"/>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27">
    <w:name w:val="Простая таблица 232"/>
    <w:basedOn w:val="aa"/>
    <w:next w:val="2f7"/>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4">
    <w:name w:val="Простая таблица 332"/>
    <w:basedOn w:val="aa"/>
    <w:next w:val="3f0"/>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28">
    <w:name w:val="Сетка таблицы 132"/>
    <w:basedOn w:val="aa"/>
    <w:next w:val="1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28">
    <w:name w:val="Сетка таблицы 232"/>
    <w:basedOn w:val="aa"/>
    <w:next w:val="2f8"/>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25">
    <w:name w:val="Сетка таблицы 332"/>
    <w:basedOn w:val="aa"/>
    <w:next w:val="3f1"/>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23">
    <w:name w:val="Сетка таблицы 432"/>
    <w:basedOn w:val="aa"/>
    <w:next w:val="47"/>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23">
    <w:name w:val="Сетка таблицы 532"/>
    <w:basedOn w:val="aa"/>
    <w:next w:val="55"/>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21">
    <w:name w:val="Сетка таблицы 632"/>
    <w:basedOn w:val="aa"/>
    <w:next w:val="63"/>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21">
    <w:name w:val="Сетка таблицы 732"/>
    <w:basedOn w:val="aa"/>
    <w:next w:val="71"/>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1">
    <w:name w:val="Сетка таблицы 832"/>
    <w:basedOn w:val="aa"/>
    <w:next w:val="81"/>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a">
    <w:name w:val="Современная таблица32"/>
    <w:basedOn w:val="aa"/>
    <w:next w:val="afffb"/>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b">
    <w:name w:val="Стандартная таблица32"/>
    <w:basedOn w:val="aa"/>
    <w:next w:val="afffd"/>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1fb">
    <w:name w:val="Статья / Раздел21"/>
    <w:basedOn w:val="ab"/>
    <w:rsid w:val="008E0713"/>
  </w:style>
  <w:style w:type="table" w:customStyle="1" w:styleId="1329">
    <w:name w:val="Столбцы таблицы 132"/>
    <w:basedOn w:val="aa"/>
    <w:next w:val="1e"/>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9">
    <w:name w:val="Столбцы таблицы 232"/>
    <w:basedOn w:val="aa"/>
    <w:next w:val="2f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6">
    <w:name w:val="Столбцы таблицы 332"/>
    <w:basedOn w:val="aa"/>
    <w:next w:val="3f3"/>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4">
    <w:name w:val="Столбцы таблицы 432"/>
    <w:basedOn w:val="aa"/>
    <w:next w:val="49"/>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22">
    <w:name w:val="Столбцы таблицы 552"/>
    <w:basedOn w:val="aa"/>
    <w:next w:val="57"/>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2">
    <w:name w:val="Таблица-список 532"/>
    <w:basedOn w:val="aa"/>
    <w:next w:val="-5"/>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2">
    <w:name w:val="Таблица-список 632"/>
    <w:basedOn w:val="aa"/>
    <w:next w:val="-6"/>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2">
    <w:name w:val="Таблица-список 732"/>
    <w:basedOn w:val="aa"/>
    <w:next w:val="-7"/>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c">
    <w:name w:val="Тема таблицы32"/>
    <w:basedOn w:val="aa"/>
    <w:next w:val="affff1"/>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a">
    <w:name w:val="Цветная таблица 132"/>
    <w:basedOn w:val="aa"/>
    <w:next w:val="1f"/>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2a">
    <w:name w:val="Цветная таблица 232"/>
    <w:basedOn w:val="aa"/>
    <w:next w:val="2fb"/>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7">
    <w:name w:val="Цветная таблица 332"/>
    <w:basedOn w:val="aa"/>
    <w:next w:val="3f4"/>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15">
    <w:name w:val="Стиль431"/>
    <w:rsid w:val="008E0713"/>
  </w:style>
  <w:style w:type="numbering" w:customStyle="1" w:styleId="5314">
    <w:name w:val="Стиль531"/>
    <w:rsid w:val="008E0713"/>
  </w:style>
  <w:style w:type="numbering" w:customStyle="1" w:styleId="6312">
    <w:name w:val="Стиль631"/>
    <w:rsid w:val="008E0713"/>
  </w:style>
  <w:style w:type="numbering" w:customStyle="1" w:styleId="7312">
    <w:name w:val="Стиль731"/>
    <w:rsid w:val="008E0713"/>
  </w:style>
  <w:style w:type="numbering" w:customStyle="1" w:styleId="8312">
    <w:name w:val="Стиль831"/>
    <w:rsid w:val="008E0713"/>
  </w:style>
  <w:style w:type="numbering" w:customStyle="1" w:styleId="9312">
    <w:name w:val="Стиль931"/>
    <w:rsid w:val="008E0713"/>
  </w:style>
  <w:style w:type="numbering" w:customStyle="1" w:styleId="10312">
    <w:name w:val="Стиль1031"/>
    <w:rsid w:val="008E0713"/>
  </w:style>
  <w:style w:type="numbering" w:customStyle="1" w:styleId="11313">
    <w:name w:val="Стиль1131"/>
    <w:rsid w:val="008E0713"/>
  </w:style>
  <w:style w:type="numbering" w:customStyle="1" w:styleId="12312">
    <w:name w:val="Стиль1231"/>
    <w:rsid w:val="008E0713"/>
  </w:style>
  <w:style w:type="numbering" w:customStyle="1" w:styleId="13312">
    <w:name w:val="Стиль1331"/>
    <w:rsid w:val="008E0713"/>
  </w:style>
  <w:style w:type="numbering" w:customStyle="1" w:styleId="14312">
    <w:name w:val="Стиль1431"/>
    <w:rsid w:val="008E0713"/>
  </w:style>
  <w:style w:type="numbering" w:customStyle="1" w:styleId="15310">
    <w:name w:val="Стиль1531"/>
    <w:rsid w:val="008E0713"/>
  </w:style>
  <w:style w:type="numbering" w:customStyle="1" w:styleId="16310">
    <w:name w:val="Стиль1631"/>
    <w:rsid w:val="008E0713"/>
  </w:style>
  <w:style w:type="numbering" w:customStyle="1" w:styleId="17312">
    <w:name w:val="Стиль1731"/>
    <w:rsid w:val="008E0713"/>
  </w:style>
  <w:style w:type="numbering" w:customStyle="1" w:styleId="18310">
    <w:name w:val="Стиль1831"/>
    <w:rsid w:val="008E0713"/>
  </w:style>
  <w:style w:type="numbering" w:customStyle="1" w:styleId="19312">
    <w:name w:val="Стиль1931"/>
    <w:rsid w:val="008E0713"/>
  </w:style>
  <w:style w:type="numbering" w:customStyle="1" w:styleId="20312">
    <w:name w:val="Стиль2031"/>
    <w:rsid w:val="008E0713"/>
  </w:style>
  <w:style w:type="numbering" w:customStyle="1" w:styleId="21312">
    <w:name w:val="Стиль2131"/>
    <w:rsid w:val="008E0713"/>
  </w:style>
  <w:style w:type="numbering" w:customStyle="1" w:styleId="22311">
    <w:name w:val="Стиль2231"/>
    <w:rsid w:val="008E0713"/>
  </w:style>
  <w:style w:type="numbering" w:customStyle="1" w:styleId="23310">
    <w:name w:val="Стиль2331"/>
    <w:rsid w:val="008E0713"/>
  </w:style>
  <w:style w:type="numbering" w:customStyle="1" w:styleId="2441">
    <w:name w:val="Стиль2441"/>
    <w:rsid w:val="008E0713"/>
  </w:style>
  <w:style w:type="numbering" w:customStyle="1" w:styleId="25310">
    <w:name w:val="Стиль2531"/>
    <w:rsid w:val="008E0713"/>
  </w:style>
  <w:style w:type="numbering" w:customStyle="1" w:styleId="24121">
    <w:name w:val="Стиль24121"/>
    <w:rsid w:val="008E0713"/>
  </w:style>
  <w:style w:type="table" w:customStyle="1" w:styleId="11721">
    <w:name w:val="Сетка таблицы117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11">
    <w:name w:val="Нет списка1241"/>
    <w:next w:val="ab"/>
    <w:uiPriority w:val="99"/>
    <w:semiHidden/>
    <w:unhideWhenUsed/>
    <w:rsid w:val="008E0713"/>
  </w:style>
  <w:style w:type="table" w:customStyle="1" w:styleId="21420">
    <w:name w:val="Сетка таблицы2142"/>
    <w:basedOn w:val="aa"/>
    <w:next w:val="ad"/>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3">
    <w:name w:val="Нет списка2131"/>
    <w:next w:val="ab"/>
    <w:uiPriority w:val="99"/>
    <w:semiHidden/>
    <w:unhideWhenUsed/>
    <w:rsid w:val="008E0713"/>
  </w:style>
  <w:style w:type="table" w:customStyle="1" w:styleId="31221">
    <w:name w:val="Сетка таблицы3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1">
    <w:name w:val="Сетка таблицы1182"/>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0">
    <w:name w:val="Сетка таблицы410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1">
    <w:name w:val="Сетка таблицы57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0">
    <w:name w:val="Сетка таблицы6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0">
    <w:name w:val="Сетка таблицы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0">
    <w:name w:val="Сетка таблицы8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0">
    <w:name w:val="Сетка таблицы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20">
    <w:name w:val="Сетка таблицы1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311">
    <w:name w:val="Нет списка3131"/>
    <w:next w:val="ab"/>
    <w:uiPriority w:val="99"/>
    <w:semiHidden/>
    <w:unhideWhenUsed/>
    <w:rsid w:val="008E0713"/>
  </w:style>
  <w:style w:type="table" w:customStyle="1" w:styleId="12420">
    <w:name w:val="Сетка таблицы12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0">
    <w:name w:val="Сетка таблицы13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0">
    <w:name w:val="Сетка таблицы14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0">
    <w:name w:val="Сетка таблицы313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0">
    <w:name w:val="Сетка таблицы15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0">
    <w:name w:val="Сетка таблицы16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0">
    <w:name w:val="Сетка таблицы32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10">
    <w:name w:val="Нет списка4131"/>
    <w:next w:val="ab"/>
    <w:uiPriority w:val="99"/>
    <w:semiHidden/>
    <w:unhideWhenUsed/>
    <w:rsid w:val="008E0713"/>
  </w:style>
  <w:style w:type="table" w:customStyle="1" w:styleId="18220">
    <w:name w:val="Сетка таблицы18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0">
    <w:name w:val="Сетка таблицы3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20">
    <w:name w:val="Сетка таблицы19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2">
    <w:name w:val="Сетка таблицы204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0">
    <w:name w:val="Сетка таблицы215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10">
    <w:name w:val="Нет списка5101"/>
    <w:next w:val="ab"/>
    <w:uiPriority w:val="99"/>
    <w:semiHidden/>
    <w:unhideWhenUsed/>
    <w:rsid w:val="008E0713"/>
  </w:style>
  <w:style w:type="numbering" w:customStyle="1" w:styleId="11181">
    <w:name w:val="Нет списка11181"/>
    <w:next w:val="ab"/>
    <w:uiPriority w:val="99"/>
    <w:semiHidden/>
    <w:rsid w:val="008E0713"/>
  </w:style>
  <w:style w:type="table" w:customStyle="1" w:styleId="22320">
    <w:name w:val="Сетка таблицы223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толбцы таблицы 51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91">
    <w:name w:val="Нет списка11191"/>
    <w:next w:val="ab"/>
    <w:uiPriority w:val="99"/>
    <w:semiHidden/>
    <w:unhideWhenUsed/>
    <w:rsid w:val="008E0713"/>
  </w:style>
  <w:style w:type="numbering" w:customStyle="1" w:styleId="21411">
    <w:name w:val="Нет списка2141"/>
    <w:next w:val="ab"/>
    <w:uiPriority w:val="99"/>
    <w:semiHidden/>
    <w:unhideWhenUsed/>
    <w:rsid w:val="008E0713"/>
  </w:style>
  <w:style w:type="numbering" w:customStyle="1" w:styleId="31410">
    <w:name w:val="Нет списка3141"/>
    <w:next w:val="ab"/>
    <w:uiPriority w:val="99"/>
    <w:semiHidden/>
    <w:unhideWhenUsed/>
    <w:rsid w:val="008E0713"/>
  </w:style>
  <w:style w:type="numbering" w:customStyle="1" w:styleId="41410">
    <w:name w:val="Нет списка4141"/>
    <w:next w:val="ab"/>
    <w:uiPriority w:val="99"/>
    <w:semiHidden/>
    <w:unhideWhenUsed/>
    <w:rsid w:val="008E0713"/>
  </w:style>
  <w:style w:type="numbering" w:customStyle="1" w:styleId="12510">
    <w:name w:val="Нет списка1251"/>
    <w:next w:val="ab"/>
    <w:uiPriority w:val="99"/>
    <w:semiHidden/>
    <w:unhideWhenUsed/>
    <w:rsid w:val="008E0713"/>
  </w:style>
  <w:style w:type="table" w:customStyle="1" w:styleId="110120">
    <w:name w:val="Сетка таблицы1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10">
    <w:name w:val="Нет списка5131"/>
    <w:next w:val="ab"/>
    <w:uiPriority w:val="99"/>
    <w:semiHidden/>
    <w:unhideWhenUsed/>
    <w:rsid w:val="008E0713"/>
  </w:style>
  <w:style w:type="numbering" w:customStyle="1" w:styleId="13212">
    <w:name w:val="Нет списка1321"/>
    <w:next w:val="ab"/>
    <w:uiPriority w:val="99"/>
    <w:semiHidden/>
    <w:unhideWhenUsed/>
    <w:rsid w:val="008E0713"/>
  </w:style>
  <w:style w:type="table" w:customStyle="1" w:styleId="23220">
    <w:name w:val="Сетка таблицы23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310">
    <w:name w:val="Нет списка21131"/>
    <w:next w:val="ab"/>
    <w:uiPriority w:val="99"/>
    <w:semiHidden/>
    <w:unhideWhenUsed/>
    <w:rsid w:val="008E0713"/>
  </w:style>
  <w:style w:type="numbering" w:customStyle="1" w:styleId="111131">
    <w:name w:val="Нет списка111131"/>
    <w:next w:val="ab"/>
    <w:uiPriority w:val="99"/>
    <w:semiHidden/>
    <w:unhideWhenUsed/>
    <w:rsid w:val="008E0713"/>
  </w:style>
  <w:style w:type="table" w:customStyle="1" w:styleId="35120">
    <w:name w:val="Сетка таблицы3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3">
    <w:name w:val="Нет списка621"/>
    <w:next w:val="ab"/>
    <w:uiPriority w:val="99"/>
    <w:semiHidden/>
    <w:unhideWhenUsed/>
    <w:rsid w:val="008E0713"/>
  </w:style>
  <w:style w:type="numbering" w:customStyle="1" w:styleId="14212">
    <w:name w:val="Нет списка1421"/>
    <w:next w:val="ab"/>
    <w:uiPriority w:val="99"/>
    <w:semiHidden/>
    <w:unhideWhenUsed/>
    <w:rsid w:val="008E0713"/>
  </w:style>
  <w:style w:type="table" w:customStyle="1" w:styleId="41121">
    <w:name w:val="Сетка таблицы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0">
    <w:name w:val="Сетка таблицы131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2">
    <w:name w:val="Нет списка721"/>
    <w:next w:val="ab"/>
    <w:uiPriority w:val="99"/>
    <w:semiHidden/>
    <w:unhideWhenUsed/>
    <w:rsid w:val="008E0713"/>
  </w:style>
  <w:style w:type="numbering" w:customStyle="1" w:styleId="15211">
    <w:name w:val="Нет списка1521"/>
    <w:next w:val="ab"/>
    <w:uiPriority w:val="99"/>
    <w:semiHidden/>
    <w:rsid w:val="008E0713"/>
  </w:style>
  <w:style w:type="numbering" w:customStyle="1" w:styleId="112210">
    <w:name w:val="Нет списка11221"/>
    <w:next w:val="ab"/>
    <w:uiPriority w:val="99"/>
    <w:semiHidden/>
    <w:unhideWhenUsed/>
    <w:rsid w:val="008E0713"/>
  </w:style>
  <w:style w:type="numbering" w:customStyle="1" w:styleId="22212">
    <w:name w:val="Нет списка2221"/>
    <w:next w:val="ab"/>
    <w:uiPriority w:val="99"/>
    <w:semiHidden/>
    <w:unhideWhenUsed/>
    <w:rsid w:val="008E0713"/>
  </w:style>
  <w:style w:type="numbering" w:customStyle="1" w:styleId="311111">
    <w:name w:val="Нет списка31111"/>
    <w:next w:val="ab"/>
    <w:uiPriority w:val="99"/>
    <w:semiHidden/>
    <w:unhideWhenUsed/>
    <w:rsid w:val="008E0713"/>
  </w:style>
  <w:style w:type="numbering" w:customStyle="1" w:styleId="411110">
    <w:name w:val="Нет списка41111"/>
    <w:next w:val="ab"/>
    <w:uiPriority w:val="99"/>
    <w:semiHidden/>
    <w:unhideWhenUsed/>
    <w:rsid w:val="008E0713"/>
  </w:style>
  <w:style w:type="numbering" w:customStyle="1" w:styleId="121210">
    <w:name w:val="Нет списка12121"/>
    <w:next w:val="ab"/>
    <w:uiPriority w:val="99"/>
    <w:semiHidden/>
    <w:unhideWhenUsed/>
    <w:rsid w:val="008E0713"/>
  </w:style>
  <w:style w:type="numbering" w:customStyle="1" w:styleId="211111">
    <w:name w:val="Нет списка211111"/>
    <w:next w:val="ab"/>
    <w:uiPriority w:val="99"/>
    <w:semiHidden/>
    <w:unhideWhenUsed/>
    <w:rsid w:val="008E0713"/>
  </w:style>
  <w:style w:type="numbering" w:customStyle="1" w:styleId="11111110">
    <w:name w:val="Нет списка1111111"/>
    <w:next w:val="ab"/>
    <w:uiPriority w:val="99"/>
    <w:semiHidden/>
    <w:unhideWhenUsed/>
    <w:rsid w:val="008E0713"/>
  </w:style>
  <w:style w:type="table" w:customStyle="1" w:styleId="61120">
    <w:name w:val="Сетка таблицы61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0">
    <w:name w:val="Сетка таблицы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0">
    <w:name w:val="Сетка таблицы8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0">
    <w:name w:val="Сетка таблицы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20">
    <w:name w:val="Сетка таблицы1012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0">
    <w:name w:val="Сетка таблицы1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0">
    <w:name w:val="Сетка таблицы17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20">
    <w:name w:val="Сетка таблицы19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20">
    <w:name w:val="Сетка таблицы20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0">
    <w:name w:val="Сетка таблицы22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0">
    <w:name w:val="Сетка таблицы23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1">
    <w:name w:val="Нет списка3221"/>
    <w:next w:val="ab"/>
    <w:uiPriority w:val="99"/>
    <w:semiHidden/>
    <w:unhideWhenUsed/>
    <w:rsid w:val="008E0713"/>
  </w:style>
  <w:style w:type="numbering" w:customStyle="1" w:styleId="42210">
    <w:name w:val="Нет списка4221"/>
    <w:next w:val="ab"/>
    <w:uiPriority w:val="99"/>
    <w:semiHidden/>
    <w:unhideWhenUsed/>
    <w:rsid w:val="008E0713"/>
  </w:style>
  <w:style w:type="table" w:customStyle="1" w:styleId="25122">
    <w:name w:val="Сетка таблицы25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11">
    <w:name w:val="Нет списка2321"/>
    <w:next w:val="ab"/>
    <w:uiPriority w:val="99"/>
    <w:semiHidden/>
    <w:unhideWhenUsed/>
    <w:rsid w:val="008E0713"/>
  </w:style>
  <w:style w:type="numbering" w:customStyle="1" w:styleId="33211">
    <w:name w:val="Нет списка3321"/>
    <w:next w:val="ab"/>
    <w:uiPriority w:val="99"/>
    <w:semiHidden/>
    <w:unhideWhenUsed/>
    <w:rsid w:val="008E0713"/>
  </w:style>
  <w:style w:type="numbering" w:customStyle="1" w:styleId="43210">
    <w:name w:val="Нет списка4321"/>
    <w:next w:val="ab"/>
    <w:uiPriority w:val="99"/>
    <w:semiHidden/>
    <w:unhideWhenUsed/>
    <w:rsid w:val="008E0713"/>
  </w:style>
  <w:style w:type="numbering" w:customStyle="1" w:styleId="113210">
    <w:name w:val="Нет списка11321"/>
    <w:next w:val="ab"/>
    <w:uiPriority w:val="99"/>
    <w:semiHidden/>
    <w:unhideWhenUsed/>
    <w:rsid w:val="008E0713"/>
  </w:style>
  <w:style w:type="table" w:customStyle="1" w:styleId="26120">
    <w:name w:val="Сетка таблицы26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12">
    <w:name w:val="Нет списка821"/>
    <w:next w:val="ab"/>
    <w:uiPriority w:val="99"/>
    <w:semiHidden/>
    <w:unhideWhenUsed/>
    <w:rsid w:val="008E0713"/>
  </w:style>
  <w:style w:type="table" w:customStyle="1" w:styleId="27120">
    <w:name w:val="Сетка таблицы2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210">
    <w:name w:val="Нет списка11421"/>
    <w:next w:val="ab"/>
    <w:uiPriority w:val="99"/>
    <w:semiHidden/>
    <w:unhideWhenUsed/>
    <w:rsid w:val="008E0713"/>
  </w:style>
  <w:style w:type="numbering" w:customStyle="1" w:styleId="24211">
    <w:name w:val="Нет списка2421"/>
    <w:next w:val="ab"/>
    <w:uiPriority w:val="99"/>
    <w:semiHidden/>
    <w:unhideWhenUsed/>
    <w:rsid w:val="008E0713"/>
  </w:style>
  <w:style w:type="numbering" w:customStyle="1" w:styleId="34210">
    <w:name w:val="Нет списка3421"/>
    <w:next w:val="ab"/>
    <w:uiPriority w:val="99"/>
    <w:semiHidden/>
    <w:unhideWhenUsed/>
    <w:rsid w:val="008E0713"/>
  </w:style>
  <w:style w:type="numbering" w:customStyle="1" w:styleId="44210">
    <w:name w:val="Нет списка4421"/>
    <w:next w:val="ab"/>
    <w:uiPriority w:val="99"/>
    <w:semiHidden/>
    <w:unhideWhenUsed/>
    <w:rsid w:val="008E0713"/>
  </w:style>
  <w:style w:type="table" w:customStyle="1" w:styleId="28120">
    <w:name w:val="Сетка таблицы28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12">
    <w:name w:val="Нет списка921"/>
    <w:next w:val="ab"/>
    <w:uiPriority w:val="99"/>
    <w:semiHidden/>
    <w:unhideWhenUsed/>
    <w:rsid w:val="008E0713"/>
  </w:style>
  <w:style w:type="table" w:customStyle="1" w:styleId="29120">
    <w:name w:val="Сетка таблицы2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210">
    <w:name w:val="Нет списка11521"/>
    <w:next w:val="ab"/>
    <w:uiPriority w:val="99"/>
    <w:semiHidden/>
    <w:unhideWhenUsed/>
    <w:rsid w:val="008E0713"/>
  </w:style>
  <w:style w:type="numbering" w:customStyle="1" w:styleId="25210">
    <w:name w:val="Нет списка2521"/>
    <w:next w:val="ab"/>
    <w:uiPriority w:val="99"/>
    <w:semiHidden/>
    <w:unhideWhenUsed/>
    <w:rsid w:val="008E0713"/>
  </w:style>
  <w:style w:type="numbering" w:customStyle="1" w:styleId="3521">
    <w:name w:val="Нет списка3521"/>
    <w:next w:val="ab"/>
    <w:uiPriority w:val="99"/>
    <w:semiHidden/>
    <w:unhideWhenUsed/>
    <w:rsid w:val="008E0713"/>
  </w:style>
  <w:style w:type="numbering" w:customStyle="1" w:styleId="45210">
    <w:name w:val="Нет списка4521"/>
    <w:next w:val="ab"/>
    <w:uiPriority w:val="99"/>
    <w:semiHidden/>
    <w:unhideWhenUsed/>
    <w:rsid w:val="008E0713"/>
  </w:style>
  <w:style w:type="numbering" w:customStyle="1" w:styleId="111221">
    <w:name w:val="Нет списка111221"/>
    <w:next w:val="ab"/>
    <w:uiPriority w:val="99"/>
    <w:semiHidden/>
    <w:unhideWhenUsed/>
    <w:rsid w:val="008E0713"/>
  </w:style>
  <w:style w:type="numbering" w:customStyle="1" w:styleId="10212">
    <w:name w:val="Нет списка1021"/>
    <w:next w:val="ab"/>
    <w:uiPriority w:val="99"/>
    <w:semiHidden/>
    <w:unhideWhenUsed/>
    <w:rsid w:val="008E0713"/>
  </w:style>
  <w:style w:type="numbering" w:customStyle="1" w:styleId="16211">
    <w:name w:val="Нет списка1621"/>
    <w:next w:val="ab"/>
    <w:uiPriority w:val="99"/>
    <w:semiHidden/>
    <w:unhideWhenUsed/>
    <w:rsid w:val="008E0713"/>
  </w:style>
  <w:style w:type="table" w:customStyle="1" w:styleId="30120">
    <w:name w:val="Сетка таблицы3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210">
    <w:name w:val="Нет списка11621"/>
    <w:next w:val="ab"/>
    <w:uiPriority w:val="99"/>
    <w:semiHidden/>
    <w:unhideWhenUsed/>
    <w:rsid w:val="008E0713"/>
  </w:style>
  <w:style w:type="numbering" w:customStyle="1" w:styleId="2621">
    <w:name w:val="Нет списка2621"/>
    <w:next w:val="ab"/>
    <w:uiPriority w:val="99"/>
    <w:semiHidden/>
    <w:unhideWhenUsed/>
    <w:rsid w:val="008E0713"/>
  </w:style>
  <w:style w:type="numbering" w:customStyle="1" w:styleId="3621">
    <w:name w:val="Нет списка3621"/>
    <w:next w:val="ab"/>
    <w:uiPriority w:val="99"/>
    <w:semiHidden/>
    <w:unhideWhenUsed/>
    <w:rsid w:val="008E0713"/>
  </w:style>
  <w:style w:type="numbering" w:customStyle="1" w:styleId="46210">
    <w:name w:val="Нет списка4621"/>
    <w:next w:val="ab"/>
    <w:uiPriority w:val="99"/>
    <w:semiHidden/>
    <w:unhideWhenUsed/>
    <w:rsid w:val="008E0713"/>
  </w:style>
  <w:style w:type="numbering" w:customStyle="1" w:styleId="111321">
    <w:name w:val="Нет списка111321"/>
    <w:next w:val="ab"/>
    <w:uiPriority w:val="99"/>
    <w:semiHidden/>
    <w:unhideWhenUsed/>
    <w:rsid w:val="008E0713"/>
  </w:style>
  <w:style w:type="numbering" w:customStyle="1" w:styleId="17212">
    <w:name w:val="Нет списка1721"/>
    <w:next w:val="ab"/>
    <w:uiPriority w:val="99"/>
    <w:semiHidden/>
    <w:unhideWhenUsed/>
    <w:rsid w:val="008E0713"/>
  </w:style>
  <w:style w:type="numbering" w:customStyle="1" w:styleId="18211">
    <w:name w:val="Нет списка1821"/>
    <w:next w:val="ab"/>
    <w:uiPriority w:val="99"/>
    <w:semiHidden/>
    <w:unhideWhenUsed/>
    <w:rsid w:val="008E0713"/>
  </w:style>
  <w:style w:type="numbering" w:customStyle="1" w:styleId="2721">
    <w:name w:val="Нет списка2721"/>
    <w:next w:val="ab"/>
    <w:uiPriority w:val="99"/>
    <w:semiHidden/>
    <w:unhideWhenUsed/>
    <w:rsid w:val="008E0713"/>
  </w:style>
  <w:style w:type="numbering" w:customStyle="1" w:styleId="3721">
    <w:name w:val="Нет списка3721"/>
    <w:next w:val="ab"/>
    <w:uiPriority w:val="99"/>
    <w:semiHidden/>
    <w:unhideWhenUsed/>
    <w:rsid w:val="008E0713"/>
  </w:style>
  <w:style w:type="numbering" w:customStyle="1" w:styleId="47210">
    <w:name w:val="Нет списка4721"/>
    <w:next w:val="ab"/>
    <w:uiPriority w:val="99"/>
    <w:semiHidden/>
    <w:unhideWhenUsed/>
    <w:rsid w:val="008E0713"/>
  </w:style>
  <w:style w:type="numbering" w:customStyle="1" w:styleId="117210">
    <w:name w:val="Нет списка11721"/>
    <w:next w:val="ab"/>
    <w:uiPriority w:val="99"/>
    <w:semiHidden/>
    <w:unhideWhenUsed/>
    <w:rsid w:val="008E0713"/>
  </w:style>
  <w:style w:type="numbering" w:customStyle="1" w:styleId="19212">
    <w:name w:val="Нет списка1921"/>
    <w:next w:val="ab"/>
    <w:uiPriority w:val="99"/>
    <w:semiHidden/>
    <w:unhideWhenUsed/>
    <w:rsid w:val="008E0713"/>
  </w:style>
  <w:style w:type="numbering" w:customStyle="1" w:styleId="11021">
    <w:name w:val="Нет списка11021"/>
    <w:next w:val="ab"/>
    <w:uiPriority w:val="99"/>
    <w:semiHidden/>
    <w:unhideWhenUsed/>
    <w:rsid w:val="008E0713"/>
  </w:style>
  <w:style w:type="numbering" w:customStyle="1" w:styleId="118210">
    <w:name w:val="Нет списка11821"/>
    <w:next w:val="ab"/>
    <w:uiPriority w:val="99"/>
    <w:semiHidden/>
    <w:unhideWhenUsed/>
    <w:rsid w:val="008E0713"/>
  </w:style>
  <w:style w:type="numbering" w:customStyle="1" w:styleId="2821">
    <w:name w:val="Нет списка2821"/>
    <w:next w:val="ab"/>
    <w:uiPriority w:val="99"/>
    <w:semiHidden/>
    <w:unhideWhenUsed/>
    <w:rsid w:val="008E0713"/>
  </w:style>
  <w:style w:type="numbering" w:customStyle="1" w:styleId="38210">
    <w:name w:val="Нет списка3821"/>
    <w:next w:val="ab"/>
    <w:uiPriority w:val="99"/>
    <w:semiHidden/>
    <w:unhideWhenUsed/>
    <w:rsid w:val="008E0713"/>
  </w:style>
  <w:style w:type="numbering" w:customStyle="1" w:styleId="48210">
    <w:name w:val="Нет списка4821"/>
    <w:next w:val="ab"/>
    <w:uiPriority w:val="99"/>
    <w:semiHidden/>
    <w:unhideWhenUsed/>
    <w:rsid w:val="008E0713"/>
  </w:style>
  <w:style w:type="numbering" w:customStyle="1" w:styleId="111421">
    <w:name w:val="Нет списка111421"/>
    <w:next w:val="ab"/>
    <w:uiPriority w:val="99"/>
    <w:semiHidden/>
    <w:unhideWhenUsed/>
    <w:rsid w:val="008E0713"/>
  </w:style>
  <w:style w:type="numbering" w:customStyle="1" w:styleId="20212">
    <w:name w:val="Нет списка2021"/>
    <w:next w:val="ab"/>
    <w:uiPriority w:val="99"/>
    <w:semiHidden/>
    <w:unhideWhenUsed/>
    <w:rsid w:val="008E0713"/>
  </w:style>
  <w:style w:type="numbering" w:customStyle="1" w:styleId="11921">
    <w:name w:val="Нет списка11921"/>
    <w:next w:val="ab"/>
    <w:uiPriority w:val="99"/>
    <w:semiHidden/>
    <w:unhideWhenUsed/>
    <w:rsid w:val="008E0713"/>
  </w:style>
  <w:style w:type="numbering" w:customStyle="1" w:styleId="111021">
    <w:name w:val="Нет списка111021"/>
    <w:next w:val="ab"/>
    <w:uiPriority w:val="99"/>
    <w:semiHidden/>
    <w:unhideWhenUsed/>
    <w:rsid w:val="008E0713"/>
  </w:style>
  <w:style w:type="numbering" w:customStyle="1" w:styleId="29210">
    <w:name w:val="Нет списка2921"/>
    <w:next w:val="ab"/>
    <w:uiPriority w:val="99"/>
    <w:semiHidden/>
    <w:unhideWhenUsed/>
    <w:rsid w:val="008E0713"/>
  </w:style>
  <w:style w:type="numbering" w:customStyle="1" w:styleId="39210">
    <w:name w:val="Нет списка3921"/>
    <w:next w:val="ab"/>
    <w:uiPriority w:val="99"/>
    <w:semiHidden/>
    <w:unhideWhenUsed/>
    <w:rsid w:val="008E0713"/>
  </w:style>
  <w:style w:type="numbering" w:customStyle="1" w:styleId="49210">
    <w:name w:val="Нет списка4921"/>
    <w:next w:val="ab"/>
    <w:uiPriority w:val="99"/>
    <w:semiHidden/>
    <w:unhideWhenUsed/>
    <w:rsid w:val="008E0713"/>
  </w:style>
  <w:style w:type="numbering" w:customStyle="1" w:styleId="111521">
    <w:name w:val="Нет списка111521"/>
    <w:next w:val="ab"/>
    <w:uiPriority w:val="99"/>
    <w:semiHidden/>
    <w:unhideWhenUsed/>
    <w:rsid w:val="008E0713"/>
  </w:style>
  <w:style w:type="numbering" w:customStyle="1" w:styleId="3021">
    <w:name w:val="Нет списка3021"/>
    <w:next w:val="ab"/>
    <w:uiPriority w:val="99"/>
    <w:semiHidden/>
    <w:unhideWhenUsed/>
    <w:rsid w:val="008E0713"/>
  </w:style>
  <w:style w:type="table" w:customStyle="1" w:styleId="34112">
    <w:name w:val="Сетка таблицы341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210">
    <w:name w:val="Нет списка4021"/>
    <w:next w:val="ab"/>
    <w:uiPriority w:val="99"/>
    <w:semiHidden/>
    <w:unhideWhenUsed/>
    <w:rsid w:val="008E0713"/>
  </w:style>
  <w:style w:type="numbering" w:customStyle="1" w:styleId="50210">
    <w:name w:val="Нет списка5021"/>
    <w:next w:val="ab"/>
    <w:uiPriority w:val="99"/>
    <w:semiHidden/>
    <w:unhideWhenUsed/>
    <w:rsid w:val="008E0713"/>
  </w:style>
  <w:style w:type="numbering" w:customStyle="1" w:styleId="511110">
    <w:name w:val="Нет списка51111"/>
    <w:next w:val="ab"/>
    <w:uiPriority w:val="99"/>
    <w:semiHidden/>
    <w:unhideWhenUsed/>
    <w:rsid w:val="008E0713"/>
  </w:style>
  <w:style w:type="numbering" w:customStyle="1" w:styleId="52210">
    <w:name w:val="Нет списка5221"/>
    <w:next w:val="ab"/>
    <w:uiPriority w:val="99"/>
    <w:semiHidden/>
    <w:unhideWhenUsed/>
    <w:rsid w:val="008E0713"/>
  </w:style>
  <w:style w:type="numbering" w:customStyle="1" w:styleId="53210">
    <w:name w:val="Нет списка5321"/>
    <w:next w:val="ab"/>
    <w:uiPriority w:val="99"/>
    <w:semiHidden/>
    <w:unhideWhenUsed/>
    <w:rsid w:val="008E0713"/>
  </w:style>
  <w:style w:type="numbering" w:customStyle="1" w:styleId="54112">
    <w:name w:val="Нет списка5411"/>
    <w:next w:val="ab"/>
    <w:uiPriority w:val="99"/>
    <w:semiHidden/>
    <w:unhideWhenUsed/>
    <w:rsid w:val="008E0713"/>
  </w:style>
  <w:style w:type="table" w:customStyle="1" w:styleId="36120">
    <w:name w:val="Сетка таблицы3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11">
    <w:name w:val="Нет списка12011"/>
    <w:next w:val="ab"/>
    <w:uiPriority w:val="99"/>
    <w:semiHidden/>
    <w:rsid w:val="008E0713"/>
  </w:style>
  <w:style w:type="table" w:customStyle="1" w:styleId="52121">
    <w:name w:val="Столбцы таблицы 5212"/>
    <w:basedOn w:val="aa"/>
    <w:next w:val="57"/>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11">
    <w:name w:val="Нет списка111611"/>
    <w:next w:val="ab"/>
    <w:uiPriority w:val="99"/>
    <w:semiHidden/>
    <w:unhideWhenUsed/>
    <w:rsid w:val="008E0713"/>
  </w:style>
  <w:style w:type="numbering" w:customStyle="1" w:styleId="210111">
    <w:name w:val="Нет списка21011"/>
    <w:next w:val="ab"/>
    <w:uiPriority w:val="99"/>
    <w:semiHidden/>
    <w:unhideWhenUsed/>
    <w:rsid w:val="008E0713"/>
  </w:style>
  <w:style w:type="numbering" w:customStyle="1" w:styleId="310111">
    <w:name w:val="Нет списка31011"/>
    <w:next w:val="ab"/>
    <w:uiPriority w:val="99"/>
    <w:semiHidden/>
    <w:unhideWhenUsed/>
    <w:rsid w:val="008E0713"/>
  </w:style>
  <w:style w:type="numbering" w:customStyle="1" w:styleId="410110">
    <w:name w:val="Нет списка41011"/>
    <w:next w:val="ab"/>
    <w:uiPriority w:val="99"/>
    <w:semiHidden/>
    <w:unhideWhenUsed/>
    <w:rsid w:val="008E0713"/>
  </w:style>
  <w:style w:type="numbering" w:customStyle="1" w:styleId="122111">
    <w:name w:val="Нет списка12211"/>
    <w:next w:val="ab"/>
    <w:uiPriority w:val="99"/>
    <w:semiHidden/>
    <w:unhideWhenUsed/>
    <w:rsid w:val="008E0713"/>
  </w:style>
  <w:style w:type="table" w:customStyle="1" w:styleId="112120">
    <w:name w:val="Сетка таблицы1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0">
    <w:name w:val="Сетка таблицы11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11">
    <w:name w:val="Нет списка5511"/>
    <w:next w:val="ab"/>
    <w:uiPriority w:val="99"/>
    <w:semiHidden/>
    <w:unhideWhenUsed/>
    <w:rsid w:val="008E0713"/>
  </w:style>
  <w:style w:type="numbering" w:customStyle="1" w:styleId="131111">
    <w:name w:val="Нет списка13111"/>
    <w:next w:val="ab"/>
    <w:uiPriority w:val="99"/>
    <w:semiHidden/>
    <w:unhideWhenUsed/>
    <w:rsid w:val="008E0713"/>
  </w:style>
  <w:style w:type="table" w:customStyle="1" w:styleId="21012">
    <w:name w:val="Сетка таблицы21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1">
    <w:name w:val="Нет списка21211"/>
    <w:next w:val="ab"/>
    <w:uiPriority w:val="99"/>
    <w:semiHidden/>
    <w:unhideWhenUsed/>
    <w:rsid w:val="008E0713"/>
  </w:style>
  <w:style w:type="numbering" w:customStyle="1" w:styleId="111711">
    <w:name w:val="Нет списка111711"/>
    <w:next w:val="ab"/>
    <w:uiPriority w:val="99"/>
    <w:semiHidden/>
    <w:unhideWhenUsed/>
    <w:rsid w:val="008E0713"/>
  </w:style>
  <w:style w:type="table" w:customStyle="1" w:styleId="37120">
    <w:name w:val="Сетка таблицы3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12">
    <w:name w:val="Нет списка6111"/>
    <w:next w:val="ab"/>
    <w:uiPriority w:val="99"/>
    <w:semiHidden/>
    <w:unhideWhenUsed/>
    <w:rsid w:val="008E0713"/>
  </w:style>
  <w:style w:type="numbering" w:customStyle="1" w:styleId="141111">
    <w:name w:val="Нет списка14111"/>
    <w:next w:val="ab"/>
    <w:uiPriority w:val="99"/>
    <w:semiHidden/>
    <w:unhideWhenUsed/>
    <w:rsid w:val="008E0713"/>
  </w:style>
  <w:style w:type="table" w:customStyle="1" w:styleId="42121">
    <w:name w:val="Сетка таблицы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0">
    <w:name w:val="Сетка таблицы13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12">
    <w:name w:val="Нет списка7111"/>
    <w:next w:val="ab"/>
    <w:uiPriority w:val="99"/>
    <w:semiHidden/>
    <w:unhideWhenUsed/>
    <w:rsid w:val="008E0713"/>
  </w:style>
  <w:style w:type="numbering" w:customStyle="1" w:styleId="151111">
    <w:name w:val="Нет списка15111"/>
    <w:next w:val="ab"/>
    <w:uiPriority w:val="99"/>
    <w:semiHidden/>
    <w:rsid w:val="008E0713"/>
  </w:style>
  <w:style w:type="numbering" w:customStyle="1" w:styleId="1121110">
    <w:name w:val="Нет списка112111"/>
    <w:next w:val="ab"/>
    <w:uiPriority w:val="99"/>
    <w:semiHidden/>
    <w:unhideWhenUsed/>
    <w:rsid w:val="008E0713"/>
  </w:style>
  <w:style w:type="numbering" w:customStyle="1" w:styleId="221111">
    <w:name w:val="Нет списка22111"/>
    <w:next w:val="ab"/>
    <w:uiPriority w:val="99"/>
    <w:semiHidden/>
    <w:unhideWhenUsed/>
    <w:rsid w:val="008E0713"/>
  </w:style>
  <w:style w:type="numbering" w:customStyle="1" w:styleId="312110">
    <w:name w:val="Нет списка31211"/>
    <w:next w:val="ab"/>
    <w:uiPriority w:val="99"/>
    <w:semiHidden/>
    <w:unhideWhenUsed/>
    <w:rsid w:val="008E0713"/>
  </w:style>
  <w:style w:type="numbering" w:customStyle="1" w:styleId="41211">
    <w:name w:val="Нет списка41211"/>
    <w:next w:val="ab"/>
    <w:uiPriority w:val="99"/>
    <w:semiHidden/>
    <w:unhideWhenUsed/>
    <w:rsid w:val="008E0713"/>
  </w:style>
  <w:style w:type="numbering" w:customStyle="1" w:styleId="1211110">
    <w:name w:val="Нет списка121111"/>
    <w:next w:val="ab"/>
    <w:uiPriority w:val="99"/>
    <w:semiHidden/>
    <w:unhideWhenUsed/>
    <w:rsid w:val="008E0713"/>
  </w:style>
  <w:style w:type="numbering" w:customStyle="1" w:styleId="211211">
    <w:name w:val="Нет списка211211"/>
    <w:next w:val="ab"/>
    <w:uiPriority w:val="99"/>
    <w:semiHidden/>
    <w:unhideWhenUsed/>
    <w:rsid w:val="008E0713"/>
  </w:style>
  <w:style w:type="numbering" w:customStyle="1" w:styleId="1111211">
    <w:name w:val="Нет списка1111211"/>
    <w:next w:val="ab"/>
    <w:uiPriority w:val="99"/>
    <w:semiHidden/>
    <w:unhideWhenUsed/>
    <w:rsid w:val="008E0713"/>
  </w:style>
  <w:style w:type="table" w:customStyle="1" w:styleId="62120">
    <w:name w:val="Сетка таблицы6212"/>
    <w:basedOn w:val="aa"/>
    <w:next w:val="ad"/>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0">
    <w:name w:val="Сетка таблицы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0">
    <w:name w:val="Сетка таблицы8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0">
    <w:name w:val="Сетка таблицы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20">
    <w:name w:val="Сетка таблицы1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0">
    <w:name w:val="Сетка таблицы1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0">
    <w:name w:val="Сетка таблицы17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20">
    <w:name w:val="Сетка таблицы19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20">
    <w:name w:val="Сетка таблицы20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0">
    <w:name w:val="Сетка таблицы22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11">
    <w:name w:val="Нет списка32111"/>
    <w:next w:val="ab"/>
    <w:uiPriority w:val="99"/>
    <w:semiHidden/>
    <w:unhideWhenUsed/>
    <w:rsid w:val="008E0713"/>
  </w:style>
  <w:style w:type="numbering" w:customStyle="1" w:styleId="421110">
    <w:name w:val="Нет списка42111"/>
    <w:next w:val="ab"/>
    <w:uiPriority w:val="99"/>
    <w:semiHidden/>
    <w:unhideWhenUsed/>
    <w:rsid w:val="008E0713"/>
  </w:style>
  <w:style w:type="numbering" w:customStyle="1" w:styleId="231111">
    <w:name w:val="Нет списка23111"/>
    <w:next w:val="ab"/>
    <w:uiPriority w:val="99"/>
    <w:semiHidden/>
    <w:unhideWhenUsed/>
    <w:rsid w:val="008E0713"/>
  </w:style>
  <w:style w:type="numbering" w:customStyle="1" w:styleId="331111">
    <w:name w:val="Нет списка33111"/>
    <w:next w:val="ab"/>
    <w:uiPriority w:val="99"/>
    <w:semiHidden/>
    <w:unhideWhenUsed/>
    <w:rsid w:val="008E0713"/>
  </w:style>
  <w:style w:type="numbering" w:customStyle="1" w:styleId="43111">
    <w:name w:val="Нет списка43111"/>
    <w:next w:val="ab"/>
    <w:uiPriority w:val="99"/>
    <w:semiHidden/>
    <w:unhideWhenUsed/>
    <w:rsid w:val="008E0713"/>
  </w:style>
  <w:style w:type="numbering" w:customStyle="1" w:styleId="1131110">
    <w:name w:val="Нет списка113111"/>
    <w:next w:val="ab"/>
    <w:uiPriority w:val="99"/>
    <w:semiHidden/>
    <w:unhideWhenUsed/>
    <w:rsid w:val="008E0713"/>
  </w:style>
  <w:style w:type="numbering" w:customStyle="1" w:styleId="81112">
    <w:name w:val="Нет списка8111"/>
    <w:next w:val="ab"/>
    <w:uiPriority w:val="99"/>
    <w:semiHidden/>
    <w:unhideWhenUsed/>
    <w:rsid w:val="008E0713"/>
  </w:style>
  <w:style w:type="numbering" w:customStyle="1" w:styleId="114111">
    <w:name w:val="Нет списка114111"/>
    <w:next w:val="ab"/>
    <w:uiPriority w:val="99"/>
    <w:semiHidden/>
    <w:unhideWhenUsed/>
    <w:rsid w:val="008E0713"/>
  </w:style>
  <w:style w:type="numbering" w:customStyle="1" w:styleId="241110">
    <w:name w:val="Нет списка24111"/>
    <w:next w:val="ab"/>
    <w:uiPriority w:val="99"/>
    <w:semiHidden/>
    <w:unhideWhenUsed/>
    <w:rsid w:val="008E0713"/>
  </w:style>
  <w:style w:type="numbering" w:customStyle="1" w:styleId="341111">
    <w:name w:val="Нет списка34111"/>
    <w:next w:val="ab"/>
    <w:uiPriority w:val="99"/>
    <w:semiHidden/>
    <w:unhideWhenUsed/>
    <w:rsid w:val="008E0713"/>
  </w:style>
  <w:style w:type="numbering" w:customStyle="1" w:styleId="44111">
    <w:name w:val="Нет списка44111"/>
    <w:next w:val="ab"/>
    <w:uiPriority w:val="99"/>
    <w:semiHidden/>
    <w:unhideWhenUsed/>
    <w:rsid w:val="008E0713"/>
  </w:style>
  <w:style w:type="numbering" w:customStyle="1" w:styleId="91111">
    <w:name w:val="Нет списка9111"/>
    <w:next w:val="ab"/>
    <w:uiPriority w:val="99"/>
    <w:semiHidden/>
    <w:unhideWhenUsed/>
    <w:rsid w:val="008E0713"/>
  </w:style>
  <w:style w:type="numbering" w:customStyle="1" w:styleId="115111">
    <w:name w:val="Нет списка115111"/>
    <w:next w:val="ab"/>
    <w:uiPriority w:val="99"/>
    <w:semiHidden/>
    <w:unhideWhenUsed/>
    <w:rsid w:val="008E0713"/>
  </w:style>
  <w:style w:type="numbering" w:customStyle="1" w:styleId="251110">
    <w:name w:val="Нет списка25111"/>
    <w:next w:val="ab"/>
    <w:uiPriority w:val="99"/>
    <w:semiHidden/>
    <w:unhideWhenUsed/>
    <w:rsid w:val="008E0713"/>
  </w:style>
  <w:style w:type="numbering" w:customStyle="1" w:styleId="351110">
    <w:name w:val="Нет списка35111"/>
    <w:next w:val="ab"/>
    <w:uiPriority w:val="99"/>
    <w:semiHidden/>
    <w:unhideWhenUsed/>
    <w:rsid w:val="008E0713"/>
  </w:style>
  <w:style w:type="numbering" w:customStyle="1" w:styleId="45111">
    <w:name w:val="Нет списка45111"/>
    <w:next w:val="ab"/>
    <w:uiPriority w:val="99"/>
    <w:semiHidden/>
    <w:unhideWhenUsed/>
    <w:rsid w:val="008E0713"/>
  </w:style>
  <w:style w:type="numbering" w:customStyle="1" w:styleId="1112111">
    <w:name w:val="Нет списка1112111"/>
    <w:next w:val="ab"/>
    <w:uiPriority w:val="99"/>
    <w:semiHidden/>
    <w:unhideWhenUsed/>
    <w:rsid w:val="008E0713"/>
  </w:style>
  <w:style w:type="numbering" w:customStyle="1" w:styleId="101112">
    <w:name w:val="Нет списка10111"/>
    <w:next w:val="ab"/>
    <w:uiPriority w:val="99"/>
    <w:semiHidden/>
    <w:unhideWhenUsed/>
    <w:rsid w:val="008E0713"/>
  </w:style>
  <w:style w:type="numbering" w:customStyle="1" w:styleId="161111">
    <w:name w:val="Нет списка16111"/>
    <w:next w:val="ab"/>
    <w:uiPriority w:val="99"/>
    <w:semiHidden/>
    <w:unhideWhenUsed/>
    <w:rsid w:val="008E0713"/>
  </w:style>
  <w:style w:type="numbering" w:customStyle="1" w:styleId="116111">
    <w:name w:val="Нет списка116111"/>
    <w:next w:val="ab"/>
    <w:uiPriority w:val="99"/>
    <w:semiHidden/>
    <w:unhideWhenUsed/>
    <w:rsid w:val="008E0713"/>
  </w:style>
  <w:style w:type="numbering" w:customStyle="1" w:styleId="261110">
    <w:name w:val="Нет списка26111"/>
    <w:next w:val="ab"/>
    <w:uiPriority w:val="99"/>
    <w:semiHidden/>
    <w:unhideWhenUsed/>
    <w:rsid w:val="008E0713"/>
  </w:style>
  <w:style w:type="numbering" w:customStyle="1" w:styleId="361110">
    <w:name w:val="Нет списка36111"/>
    <w:next w:val="ab"/>
    <w:uiPriority w:val="99"/>
    <w:semiHidden/>
    <w:unhideWhenUsed/>
    <w:rsid w:val="008E0713"/>
  </w:style>
  <w:style w:type="numbering" w:customStyle="1" w:styleId="46111">
    <w:name w:val="Нет списка46111"/>
    <w:next w:val="ab"/>
    <w:uiPriority w:val="99"/>
    <w:semiHidden/>
    <w:unhideWhenUsed/>
    <w:rsid w:val="008E0713"/>
  </w:style>
  <w:style w:type="numbering" w:customStyle="1" w:styleId="1113111">
    <w:name w:val="Нет списка1113111"/>
    <w:next w:val="ab"/>
    <w:uiPriority w:val="99"/>
    <w:semiHidden/>
    <w:unhideWhenUsed/>
    <w:rsid w:val="008E0713"/>
  </w:style>
  <w:style w:type="numbering" w:customStyle="1" w:styleId="171111">
    <w:name w:val="Нет списка17111"/>
    <w:next w:val="ab"/>
    <w:uiPriority w:val="99"/>
    <w:semiHidden/>
    <w:unhideWhenUsed/>
    <w:rsid w:val="008E0713"/>
  </w:style>
  <w:style w:type="numbering" w:customStyle="1" w:styleId="181111">
    <w:name w:val="Нет списка18111"/>
    <w:next w:val="ab"/>
    <w:uiPriority w:val="99"/>
    <w:semiHidden/>
    <w:unhideWhenUsed/>
    <w:rsid w:val="008E0713"/>
  </w:style>
  <w:style w:type="numbering" w:customStyle="1" w:styleId="271110">
    <w:name w:val="Нет списка27111"/>
    <w:next w:val="ab"/>
    <w:uiPriority w:val="99"/>
    <w:semiHidden/>
    <w:unhideWhenUsed/>
    <w:rsid w:val="008E0713"/>
  </w:style>
  <w:style w:type="numbering" w:customStyle="1" w:styleId="371110">
    <w:name w:val="Нет списка37111"/>
    <w:next w:val="ab"/>
    <w:uiPriority w:val="99"/>
    <w:semiHidden/>
    <w:unhideWhenUsed/>
    <w:rsid w:val="008E0713"/>
  </w:style>
  <w:style w:type="numbering" w:customStyle="1" w:styleId="47111">
    <w:name w:val="Нет списка47111"/>
    <w:next w:val="ab"/>
    <w:uiPriority w:val="99"/>
    <w:semiHidden/>
    <w:unhideWhenUsed/>
    <w:rsid w:val="008E0713"/>
  </w:style>
  <w:style w:type="numbering" w:customStyle="1" w:styleId="117111">
    <w:name w:val="Нет списка117111"/>
    <w:next w:val="ab"/>
    <w:uiPriority w:val="99"/>
    <w:semiHidden/>
    <w:unhideWhenUsed/>
    <w:rsid w:val="008E0713"/>
  </w:style>
  <w:style w:type="numbering" w:customStyle="1" w:styleId="191111">
    <w:name w:val="Нет списка19111"/>
    <w:next w:val="ab"/>
    <w:uiPriority w:val="99"/>
    <w:semiHidden/>
    <w:unhideWhenUsed/>
    <w:rsid w:val="008E0713"/>
  </w:style>
  <w:style w:type="numbering" w:customStyle="1" w:styleId="1101110">
    <w:name w:val="Нет списка110111"/>
    <w:next w:val="ab"/>
    <w:uiPriority w:val="99"/>
    <w:semiHidden/>
    <w:unhideWhenUsed/>
    <w:rsid w:val="008E0713"/>
  </w:style>
  <w:style w:type="numbering" w:customStyle="1" w:styleId="118111">
    <w:name w:val="Нет списка118111"/>
    <w:next w:val="ab"/>
    <w:uiPriority w:val="99"/>
    <w:semiHidden/>
    <w:unhideWhenUsed/>
    <w:rsid w:val="008E0713"/>
  </w:style>
  <w:style w:type="numbering" w:customStyle="1" w:styleId="281110">
    <w:name w:val="Нет списка28111"/>
    <w:next w:val="ab"/>
    <w:uiPriority w:val="99"/>
    <w:semiHidden/>
    <w:unhideWhenUsed/>
    <w:rsid w:val="008E0713"/>
  </w:style>
  <w:style w:type="numbering" w:customStyle="1" w:styleId="38111">
    <w:name w:val="Нет списка38111"/>
    <w:next w:val="ab"/>
    <w:uiPriority w:val="99"/>
    <w:semiHidden/>
    <w:unhideWhenUsed/>
    <w:rsid w:val="008E0713"/>
  </w:style>
  <w:style w:type="numbering" w:customStyle="1" w:styleId="48111">
    <w:name w:val="Нет списка48111"/>
    <w:next w:val="ab"/>
    <w:uiPriority w:val="99"/>
    <w:semiHidden/>
    <w:unhideWhenUsed/>
    <w:rsid w:val="008E0713"/>
  </w:style>
  <w:style w:type="numbering" w:customStyle="1" w:styleId="1114111">
    <w:name w:val="Нет списка1114111"/>
    <w:next w:val="ab"/>
    <w:uiPriority w:val="99"/>
    <w:semiHidden/>
    <w:unhideWhenUsed/>
    <w:rsid w:val="008E0713"/>
  </w:style>
  <w:style w:type="numbering" w:customStyle="1" w:styleId="201111">
    <w:name w:val="Нет списка20111"/>
    <w:next w:val="ab"/>
    <w:uiPriority w:val="99"/>
    <w:semiHidden/>
    <w:unhideWhenUsed/>
    <w:rsid w:val="008E0713"/>
  </w:style>
  <w:style w:type="numbering" w:customStyle="1" w:styleId="119111">
    <w:name w:val="Нет списка119111"/>
    <w:next w:val="ab"/>
    <w:uiPriority w:val="99"/>
    <w:semiHidden/>
    <w:unhideWhenUsed/>
    <w:rsid w:val="008E0713"/>
  </w:style>
  <w:style w:type="numbering" w:customStyle="1" w:styleId="1110111">
    <w:name w:val="Нет списка1110111"/>
    <w:next w:val="ab"/>
    <w:uiPriority w:val="99"/>
    <w:semiHidden/>
    <w:unhideWhenUsed/>
    <w:rsid w:val="008E0713"/>
  </w:style>
  <w:style w:type="numbering" w:customStyle="1" w:styleId="291110">
    <w:name w:val="Нет списка29111"/>
    <w:next w:val="ab"/>
    <w:uiPriority w:val="99"/>
    <w:semiHidden/>
    <w:unhideWhenUsed/>
    <w:rsid w:val="008E0713"/>
  </w:style>
  <w:style w:type="numbering" w:customStyle="1" w:styleId="39111">
    <w:name w:val="Нет списка39111"/>
    <w:next w:val="ab"/>
    <w:uiPriority w:val="99"/>
    <w:semiHidden/>
    <w:unhideWhenUsed/>
    <w:rsid w:val="008E0713"/>
  </w:style>
  <w:style w:type="numbering" w:customStyle="1" w:styleId="49111">
    <w:name w:val="Нет списка49111"/>
    <w:next w:val="ab"/>
    <w:uiPriority w:val="99"/>
    <w:semiHidden/>
    <w:unhideWhenUsed/>
    <w:rsid w:val="008E0713"/>
  </w:style>
  <w:style w:type="numbering" w:customStyle="1" w:styleId="1115111">
    <w:name w:val="Нет списка1115111"/>
    <w:next w:val="ab"/>
    <w:uiPriority w:val="99"/>
    <w:semiHidden/>
    <w:unhideWhenUsed/>
    <w:rsid w:val="008E0713"/>
  </w:style>
  <w:style w:type="numbering" w:customStyle="1" w:styleId="301110">
    <w:name w:val="Нет списка30111"/>
    <w:next w:val="ab"/>
    <w:uiPriority w:val="99"/>
    <w:semiHidden/>
    <w:unhideWhenUsed/>
    <w:rsid w:val="008E0713"/>
  </w:style>
  <w:style w:type="table" w:customStyle="1" w:styleId="34212">
    <w:name w:val="Сетка таблицы342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11">
    <w:name w:val="Нет списка40111"/>
    <w:next w:val="ab"/>
    <w:uiPriority w:val="99"/>
    <w:semiHidden/>
    <w:unhideWhenUsed/>
    <w:rsid w:val="008E0713"/>
  </w:style>
  <w:style w:type="numbering" w:customStyle="1" w:styleId="50111">
    <w:name w:val="Нет списка50111"/>
    <w:next w:val="ab"/>
    <w:uiPriority w:val="99"/>
    <w:semiHidden/>
    <w:unhideWhenUsed/>
    <w:rsid w:val="008E0713"/>
  </w:style>
  <w:style w:type="numbering" w:customStyle="1" w:styleId="51211">
    <w:name w:val="Нет списка51211"/>
    <w:next w:val="ab"/>
    <w:uiPriority w:val="99"/>
    <w:semiHidden/>
    <w:unhideWhenUsed/>
    <w:rsid w:val="008E0713"/>
  </w:style>
  <w:style w:type="numbering" w:customStyle="1" w:styleId="521110">
    <w:name w:val="Нет списка52111"/>
    <w:next w:val="ab"/>
    <w:uiPriority w:val="99"/>
    <w:semiHidden/>
    <w:unhideWhenUsed/>
    <w:rsid w:val="008E0713"/>
  </w:style>
  <w:style w:type="numbering" w:customStyle="1" w:styleId="531110">
    <w:name w:val="Нет списка53111"/>
    <w:next w:val="ab"/>
    <w:uiPriority w:val="99"/>
    <w:semiHidden/>
    <w:unhideWhenUsed/>
    <w:rsid w:val="008E0713"/>
  </w:style>
  <w:style w:type="table" w:customStyle="1" w:styleId="38120">
    <w:name w:val="Сетка таблицы38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20">
    <w:name w:val="Сетка таблицы3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20">
    <w:name w:val="Сетка таблицы4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11">
    <w:name w:val="1 / a / i111"/>
    <w:basedOn w:val="ab"/>
    <w:semiHidden/>
    <w:rsid w:val="008E0713"/>
  </w:style>
  <w:style w:type="table" w:customStyle="1" w:styleId="43121">
    <w:name w:val="Сетка таблицы43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110">
    <w:name w:val="Нет списка5611"/>
    <w:next w:val="ab"/>
    <w:uiPriority w:val="99"/>
    <w:semiHidden/>
    <w:unhideWhenUsed/>
    <w:rsid w:val="008E0713"/>
  </w:style>
  <w:style w:type="table" w:customStyle="1" w:styleId="44120">
    <w:name w:val="Сетка таблицы4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Веб-таблица 1112"/>
    <w:basedOn w:val="aa"/>
    <w:next w:val="-1"/>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
    <w:name w:val="Веб-таблица 2112"/>
    <w:basedOn w:val="aa"/>
    <w:next w:val="-2"/>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a"/>
    <w:next w:val="-3"/>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a">
    <w:name w:val="Изысканная таблица112"/>
    <w:basedOn w:val="aa"/>
    <w:next w:val="affb"/>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5">
    <w:name w:val="Изящная таблица 1112"/>
    <w:basedOn w:val="aa"/>
    <w:next w:val="19"/>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Изящная таблица 2112"/>
    <w:basedOn w:val="aa"/>
    <w:next w:val="2f0"/>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6">
    <w:name w:val="Классическая таблица 1112"/>
    <w:basedOn w:val="aa"/>
    <w:next w:val="1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Классическая таблица 2112"/>
    <w:basedOn w:val="aa"/>
    <w:next w:val="2f1"/>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2">
    <w:name w:val="Классическая таблица 3112"/>
    <w:basedOn w:val="aa"/>
    <w:next w:val="39"/>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2">
    <w:name w:val="Классическая таблица 4112"/>
    <w:basedOn w:val="aa"/>
    <w:next w:val="45"/>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27">
    <w:name w:val="Объемная таблица 1112"/>
    <w:basedOn w:val="aa"/>
    <w:next w:val="1b"/>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6">
    <w:name w:val="Объемная таблица 2112"/>
    <w:basedOn w:val="aa"/>
    <w:next w:val="2f5"/>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Объемная таблица 3112"/>
    <w:basedOn w:val="aa"/>
    <w:next w:val="3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8">
    <w:name w:val="Простая таблица 1112"/>
    <w:basedOn w:val="aa"/>
    <w:next w:val="1c"/>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7">
    <w:name w:val="Простая таблица 2112"/>
    <w:basedOn w:val="aa"/>
    <w:next w:val="2f7"/>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4">
    <w:name w:val="Простая таблица 3112"/>
    <w:basedOn w:val="aa"/>
    <w:next w:val="3f0"/>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9">
    <w:name w:val="Сетка таблицы 1112"/>
    <w:basedOn w:val="aa"/>
    <w:next w:val="1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28">
    <w:name w:val="Сетка таблицы 2112"/>
    <w:basedOn w:val="aa"/>
    <w:next w:val="2f8"/>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25">
    <w:name w:val="Сетка таблицы 3112"/>
    <w:basedOn w:val="aa"/>
    <w:next w:val="3f1"/>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23">
    <w:name w:val="Сетка таблицы 4112"/>
    <w:basedOn w:val="aa"/>
    <w:next w:val="47"/>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22">
    <w:name w:val="Сетка таблицы 5112"/>
    <w:basedOn w:val="aa"/>
    <w:next w:val="55"/>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21">
    <w:name w:val="Сетка таблицы 6112"/>
    <w:basedOn w:val="aa"/>
    <w:next w:val="63"/>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1">
    <w:name w:val="Сетка таблицы 7112"/>
    <w:basedOn w:val="aa"/>
    <w:next w:val="71"/>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1">
    <w:name w:val="Сетка таблицы 8112"/>
    <w:basedOn w:val="aa"/>
    <w:next w:val="81"/>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b">
    <w:name w:val="Современная таблица112"/>
    <w:basedOn w:val="aa"/>
    <w:next w:val="afffb"/>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c">
    <w:name w:val="Стандартная таблица112"/>
    <w:basedOn w:val="aa"/>
    <w:next w:val="afffd"/>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a">
    <w:name w:val="Столбцы таблицы 1112"/>
    <w:basedOn w:val="aa"/>
    <w:next w:val="1e"/>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9">
    <w:name w:val="Столбцы таблицы 2112"/>
    <w:basedOn w:val="aa"/>
    <w:next w:val="2f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6">
    <w:name w:val="Столбцы таблицы 3112"/>
    <w:basedOn w:val="aa"/>
    <w:next w:val="3f3"/>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4">
    <w:name w:val="Столбцы таблицы 4112"/>
    <w:basedOn w:val="aa"/>
    <w:next w:val="49"/>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21">
    <w:name w:val="Столбцы таблицы 5312"/>
    <w:basedOn w:val="aa"/>
    <w:next w:val="57"/>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0">
    <w:name w:val="Таблица-список 1112"/>
    <w:basedOn w:val="aa"/>
    <w:next w:val="-10"/>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Таблица-список 2112"/>
    <w:basedOn w:val="aa"/>
    <w:next w:val="-20"/>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0">
    <w:name w:val="Таблица-список 3112"/>
    <w:basedOn w:val="aa"/>
    <w:next w:val="-30"/>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2">
    <w:name w:val="Таблица-список 5112"/>
    <w:basedOn w:val="aa"/>
    <w:next w:val="-5"/>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2">
    <w:name w:val="Таблица-список 6112"/>
    <w:basedOn w:val="aa"/>
    <w:next w:val="-6"/>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2">
    <w:name w:val="Таблица-список 7112"/>
    <w:basedOn w:val="aa"/>
    <w:next w:val="-7"/>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d">
    <w:name w:val="Тема таблицы112"/>
    <w:basedOn w:val="aa"/>
    <w:next w:val="affff1"/>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b">
    <w:name w:val="Цветная таблица 1112"/>
    <w:basedOn w:val="aa"/>
    <w:next w:val="1f"/>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2a">
    <w:name w:val="Цветная таблица 2112"/>
    <w:basedOn w:val="aa"/>
    <w:next w:val="2fb"/>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7">
    <w:name w:val="Цветная таблица 3112"/>
    <w:basedOn w:val="aa"/>
    <w:next w:val="3f4"/>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112">
    <w:name w:val="Стиль12111"/>
    <w:rsid w:val="008E0713"/>
  </w:style>
  <w:style w:type="numbering" w:customStyle="1" w:styleId="91112">
    <w:name w:val="Стиль9111"/>
    <w:rsid w:val="008E0713"/>
  </w:style>
  <w:style w:type="numbering" w:customStyle="1" w:styleId="111113">
    <w:name w:val="Стиль11111"/>
    <w:rsid w:val="008E0713"/>
  </w:style>
  <w:style w:type="numbering" w:customStyle="1" w:styleId="81113">
    <w:name w:val="Стиль8111"/>
    <w:rsid w:val="008E0713"/>
  </w:style>
  <w:style w:type="numbering" w:customStyle="1" w:styleId="131112">
    <w:name w:val="Стиль13111"/>
    <w:rsid w:val="008E0713"/>
  </w:style>
  <w:style w:type="numbering" w:customStyle="1" w:styleId="211112">
    <w:name w:val="Стиль21111"/>
    <w:rsid w:val="008E0713"/>
  </w:style>
  <w:style w:type="numbering" w:customStyle="1" w:styleId="181112">
    <w:name w:val="Стиль18111"/>
    <w:rsid w:val="008E0713"/>
  </w:style>
  <w:style w:type="numbering" w:customStyle="1" w:styleId="201112">
    <w:name w:val="Стиль20111"/>
    <w:rsid w:val="008E0713"/>
  </w:style>
  <w:style w:type="numbering" w:customStyle="1" w:styleId="171112">
    <w:name w:val="Стиль17111"/>
    <w:rsid w:val="008E0713"/>
  </w:style>
  <w:style w:type="numbering" w:customStyle="1" w:styleId="161112">
    <w:name w:val="Стиль16111"/>
    <w:rsid w:val="008E0713"/>
  </w:style>
  <w:style w:type="numbering" w:customStyle="1" w:styleId="101113">
    <w:name w:val="Стиль10111"/>
    <w:rsid w:val="008E0713"/>
  </w:style>
  <w:style w:type="numbering" w:customStyle="1" w:styleId="221112">
    <w:name w:val="Стиль22111"/>
    <w:rsid w:val="008E0713"/>
  </w:style>
  <w:style w:type="numbering" w:customStyle="1" w:styleId="251111">
    <w:name w:val="Стиль25111"/>
    <w:rsid w:val="008E0713"/>
  </w:style>
  <w:style w:type="numbering" w:customStyle="1" w:styleId="231112">
    <w:name w:val="Стиль23111"/>
    <w:rsid w:val="008E0713"/>
  </w:style>
  <w:style w:type="numbering" w:customStyle="1" w:styleId="191112">
    <w:name w:val="Стиль19111"/>
    <w:rsid w:val="008E0713"/>
  </w:style>
  <w:style w:type="numbering" w:customStyle="1" w:styleId="242110">
    <w:name w:val="Стиль24211"/>
    <w:rsid w:val="008E0713"/>
  </w:style>
  <w:style w:type="numbering" w:customStyle="1" w:styleId="151112">
    <w:name w:val="Стиль15111"/>
    <w:rsid w:val="008E0713"/>
  </w:style>
  <w:style w:type="numbering" w:customStyle="1" w:styleId="141112">
    <w:name w:val="Стиль14111"/>
    <w:rsid w:val="008E0713"/>
  </w:style>
  <w:style w:type="numbering" w:customStyle="1" w:styleId="71113">
    <w:name w:val="Стиль7111"/>
    <w:rsid w:val="008E0713"/>
  </w:style>
  <w:style w:type="table" w:customStyle="1" w:styleId="114120">
    <w:name w:val="Сетка таблицы114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0">
    <w:name w:val="Сетка таблицы45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20">
    <w:name w:val="Сетка таблицы46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110">
    <w:name w:val="Нет списка5711"/>
    <w:next w:val="ab"/>
    <w:uiPriority w:val="99"/>
    <w:semiHidden/>
    <w:unhideWhenUsed/>
    <w:rsid w:val="008E0713"/>
  </w:style>
  <w:style w:type="table" w:customStyle="1" w:styleId="47120">
    <w:name w:val="Сетка таблицы47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20">
    <w:name w:val="Сетка таблицы10312"/>
    <w:basedOn w:val="aa"/>
    <w:next w:val="ad"/>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Веб-таблица 1212"/>
    <w:basedOn w:val="aa"/>
    <w:next w:val="-1"/>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2">
    <w:name w:val="Веб-таблица 2212"/>
    <w:basedOn w:val="aa"/>
    <w:next w:val="-2"/>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12">
    <w:name w:val="Веб-таблица 3212"/>
    <w:basedOn w:val="aa"/>
    <w:next w:val="-3"/>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2a">
    <w:name w:val="Изысканная таблица212"/>
    <w:basedOn w:val="aa"/>
    <w:next w:val="affb"/>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123">
    <w:name w:val="Изящная таблица 1212"/>
    <w:basedOn w:val="aa"/>
    <w:next w:val="19"/>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3">
    <w:name w:val="Изящная таблица 2212"/>
    <w:basedOn w:val="aa"/>
    <w:next w:val="2f0"/>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4">
    <w:name w:val="Классическая таблица 1212"/>
    <w:basedOn w:val="aa"/>
    <w:next w:val="1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4">
    <w:name w:val="Классическая таблица 2212"/>
    <w:basedOn w:val="aa"/>
    <w:next w:val="2f1"/>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22">
    <w:name w:val="Классическая таблица 3212"/>
    <w:basedOn w:val="aa"/>
    <w:next w:val="39"/>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122">
    <w:name w:val="Классическая таблица 4212"/>
    <w:basedOn w:val="aa"/>
    <w:next w:val="45"/>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125">
    <w:name w:val="Объемная таблица 1212"/>
    <w:basedOn w:val="aa"/>
    <w:next w:val="1b"/>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5">
    <w:name w:val="Объемная таблица 2212"/>
    <w:basedOn w:val="aa"/>
    <w:next w:val="2f5"/>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3">
    <w:name w:val="Объемная таблица 3212"/>
    <w:basedOn w:val="aa"/>
    <w:next w:val="3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6">
    <w:name w:val="Простая таблица 1212"/>
    <w:basedOn w:val="aa"/>
    <w:next w:val="1c"/>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126">
    <w:name w:val="Простая таблица 2212"/>
    <w:basedOn w:val="aa"/>
    <w:next w:val="2f7"/>
    <w:semiHidden/>
    <w:rsid w:val="008E0713"/>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124">
    <w:name w:val="Простая таблица 3212"/>
    <w:basedOn w:val="aa"/>
    <w:next w:val="3f0"/>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127">
    <w:name w:val="Сетка таблицы 1212"/>
    <w:basedOn w:val="aa"/>
    <w:next w:val="1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27">
    <w:name w:val="Сетка таблицы 2212"/>
    <w:basedOn w:val="aa"/>
    <w:next w:val="2f8"/>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125">
    <w:name w:val="Сетка таблицы 3212"/>
    <w:basedOn w:val="aa"/>
    <w:next w:val="3f1"/>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23">
    <w:name w:val="Сетка таблицы 4212"/>
    <w:basedOn w:val="aa"/>
    <w:next w:val="47"/>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122">
    <w:name w:val="Сетка таблицы 5212"/>
    <w:basedOn w:val="aa"/>
    <w:next w:val="55"/>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21">
    <w:name w:val="Сетка таблицы 6212"/>
    <w:basedOn w:val="aa"/>
    <w:next w:val="63"/>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21">
    <w:name w:val="Сетка таблицы 7212"/>
    <w:basedOn w:val="aa"/>
    <w:next w:val="71"/>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21">
    <w:name w:val="Сетка таблицы 8212"/>
    <w:basedOn w:val="aa"/>
    <w:next w:val="81"/>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12b">
    <w:name w:val="Современная таблица212"/>
    <w:basedOn w:val="aa"/>
    <w:next w:val="afffb"/>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12c">
    <w:name w:val="Стандартная таблица212"/>
    <w:basedOn w:val="aa"/>
    <w:next w:val="afffd"/>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128">
    <w:name w:val="Столбцы таблицы 1212"/>
    <w:basedOn w:val="aa"/>
    <w:next w:val="1e"/>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8">
    <w:name w:val="Столбцы таблицы 2212"/>
    <w:basedOn w:val="aa"/>
    <w:next w:val="2f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6">
    <w:name w:val="Столбцы таблицы 3212"/>
    <w:basedOn w:val="aa"/>
    <w:next w:val="3f3"/>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124">
    <w:name w:val="Столбцы таблицы 4212"/>
    <w:basedOn w:val="aa"/>
    <w:next w:val="49"/>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20">
    <w:name w:val="Столбцы таблицы 5412"/>
    <w:basedOn w:val="aa"/>
    <w:next w:val="57"/>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120">
    <w:name w:val="Таблица-список 1212"/>
    <w:basedOn w:val="aa"/>
    <w:next w:val="-10"/>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120">
    <w:name w:val="Таблица-список 2212"/>
    <w:basedOn w:val="aa"/>
    <w:next w:val="-20"/>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120">
    <w:name w:val="Таблица-список 3212"/>
    <w:basedOn w:val="aa"/>
    <w:next w:val="-30"/>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12">
    <w:name w:val="Таблица-список 4212"/>
    <w:basedOn w:val="aa"/>
    <w:next w:val="-4"/>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2">
    <w:name w:val="Таблица-список 5212"/>
    <w:basedOn w:val="aa"/>
    <w:next w:val="-5"/>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12">
    <w:name w:val="Таблица-список 6212"/>
    <w:basedOn w:val="aa"/>
    <w:next w:val="-6"/>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12">
    <w:name w:val="Таблица-список 7212"/>
    <w:basedOn w:val="aa"/>
    <w:next w:val="-7"/>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12">
    <w:name w:val="Таблица-список 8212"/>
    <w:basedOn w:val="aa"/>
    <w:next w:val="-8"/>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2d">
    <w:name w:val="Тема таблицы212"/>
    <w:basedOn w:val="aa"/>
    <w:next w:val="affff1"/>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9">
    <w:name w:val="Цветная таблица 1212"/>
    <w:basedOn w:val="aa"/>
    <w:next w:val="1f"/>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129">
    <w:name w:val="Цветная таблица 2212"/>
    <w:basedOn w:val="aa"/>
    <w:next w:val="2fb"/>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127">
    <w:name w:val="Цветная таблица 3212"/>
    <w:basedOn w:val="aa"/>
    <w:next w:val="3f4"/>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120">
    <w:name w:val="Сетка таблицы115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0">
    <w:name w:val="Сетка таблицы21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2">
    <w:name w:val="Сетка таблицы310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0">
    <w:name w:val="Сетка таблицы11612"/>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20">
    <w:name w:val="Сетка таблицы48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0">
    <w:name w:val="Сетка таблицы6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0">
    <w:name w:val="Сетка таблицы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20">
    <w:name w:val="Сетка таблицы8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20">
    <w:name w:val="Сетка таблицы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0">
    <w:name w:val="Сетка таблицы12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0">
    <w:name w:val="Сетка таблицы13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0">
    <w:name w:val="Сетка таблицы14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0">
    <w:name w:val="Сетка таблицы31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0">
    <w:name w:val="Сетка таблицы15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0">
    <w:name w:val="Сетка таблицы16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20">
    <w:name w:val="Сетка таблицы17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0">
    <w:name w:val="Сетка таблицы32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0">
    <w:name w:val="Сетка таблицы18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2">
    <w:name w:val="Сетка таблицы34312"/>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20">
    <w:name w:val="Сетка таблицы19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20">
    <w:name w:val="Сетка таблицы20312"/>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20">
    <w:name w:val="Сетка таблицы49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20">
    <w:name w:val="Сетка таблицы5012"/>
    <w:basedOn w:val="aa"/>
    <w:next w:val="ad"/>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3">
    <w:name w:val="Сетка таблицы52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1">
    <w:name w:val="Сетка таблицы54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20">
    <w:name w:val="Сетка таблицы101112"/>
    <w:basedOn w:val="aa"/>
    <w:next w:val="ad"/>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0">
    <w:name w:val="Сетка таблицы5512"/>
    <w:basedOn w:val="aa"/>
    <w:next w:val="ad"/>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11">
    <w:name w:val="Нет списка5811"/>
    <w:next w:val="ab"/>
    <w:uiPriority w:val="99"/>
    <w:semiHidden/>
    <w:unhideWhenUsed/>
    <w:rsid w:val="008E0713"/>
  </w:style>
  <w:style w:type="numbering" w:customStyle="1" w:styleId="123111">
    <w:name w:val="Нет списка12311"/>
    <w:next w:val="ab"/>
    <w:uiPriority w:val="99"/>
    <w:semiHidden/>
    <w:unhideWhenUsed/>
    <w:rsid w:val="008E0713"/>
  </w:style>
  <w:style w:type="numbering" w:customStyle="1" w:styleId="5911">
    <w:name w:val="Нет списка5911"/>
    <w:next w:val="ab"/>
    <w:uiPriority w:val="99"/>
    <w:semiHidden/>
    <w:unhideWhenUsed/>
    <w:locked/>
    <w:rsid w:val="008E0713"/>
  </w:style>
  <w:style w:type="numbering" w:customStyle="1" w:styleId="6313">
    <w:name w:val="Нет списка631"/>
    <w:next w:val="ab"/>
    <w:uiPriority w:val="99"/>
    <w:semiHidden/>
    <w:unhideWhenUsed/>
    <w:rsid w:val="008E0713"/>
  </w:style>
  <w:style w:type="table" w:customStyle="1" w:styleId="1414">
    <w:name w:val="Простая таблица 141"/>
    <w:basedOn w:val="aa"/>
    <w:next w:val="1c"/>
    <w:semiHidden/>
    <w:unhideWhenUsed/>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14">
    <w:name w:val="Простая таблица 241"/>
    <w:basedOn w:val="aa"/>
    <w:next w:val="2f7"/>
    <w:semiHidden/>
    <w:unhideWhenUsed/>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14">
    <w:name w:val="Простая таблица 341"/>
    <w:basedOn w:val="aa"/>
    <w:next w:val="3f0"/>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415">
    <w:name w:val="Классическая таблица 141"/>
    <w:basedOn w:val="aa"/>
    <w:next w:val="1a"/>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5">
    <w:name w:val="Классическая таблица 241"/>
    <w:basedOn w:val="aa"/>
    <w:next w:val="2f1"/>
    <w:semiHidden/>
    <w:unhideWhenUsed/>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15">
    <w:name w:val="Классическая таблица 341"/>
    <w:basedOn w:val="aa"/>
    <w:next w:val="39"/>
    <w:semiHidden/>
    <w:unhideWhenUsed/>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13">
    <w:name w:val="Классическая таблица 441"/>
    <w:basedOn w:val="aa"/>
    <w:next w:val="45"/>
    <w:semiHidden/>
    <w:unhideWhenUsed/>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16">
    <w:name w:val="Цветная таблица 141"/>
    <w:basedOn w:val="aa"/>
    <w:next w:val="1f"/>
    <w:semiHidden/>
    <w:unhideWhenUsed/>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416">
    <w:name w:val="Цветная таблица 241"/>
    <w:basedOn w:val="aa"/>
    <w:next w:val="2fb"/>
    <w:semiHidden/>
    <w:unhideWhenUsed/>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16">
    <w:name w:val="Цветная таблица 341"/>
    <w:basedOn w:val="aa"/>
    <w:next w:val="3f4"/>
    <w:semiHidden/>
    <w:unhideWhenUsed/>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417">
    <w:name w:val="Столбцы таблицы 141"/>
    <w:basedOn w:val="aa"/>
    <w:next w:val="1e"/>
    <w:semiHidden/>
    <w:unhideWhenUsed/>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7">
    <w:name w:val="Столбцы таблицы 241"/>
    <w:basedOn w:val="aa"/>
    <w:next w:val="2fa"/>
    <w:semiHidden/>
    <w:unhideWhenUsed/>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7">
    <w:name w:val="Столбцы таблицы 341"/>
    <w:basedOn w:val="aa"/>
    <w:next w:val="3f3"/>
    <w:semiHidden/>
    <w:unhideWhenUsed/>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14">
    <w:name w:val="Столбцы таблицы 441"/>
    <w:basedOn w:val="aa"/>
    <w:next w:val="49"/>
    <w:semiHidden/>
    <w:unhideWhenUsed/>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12">
    <w:name w:val="Столбцы таблицы 561"/>
    <w:basedOn w:val="aa"/>
    <w:next w:val="57"/>
    <w:semiHidden/>
    <w:unhideWhenUsed/>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18">
    <w:name w:val="Сетка таблицы 141"/>
    <w:basedOn w:val="aa"/>
    <w:next w:val="1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418">
    <w:name w:val="Сетка таблицы 241"/>
    <w:basedOn w:val="aa"/>
    <w:next w:val="2f8"/>
    <w:semiHidden/>
    <w:unhideWhenUsed/>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418">
    <w:name w:val="Сетка таблицы 341"/>
    <w:basedOn w:val="aa"/>
    <w:next w:val="3f1"/>
    <w:semiHidden/>
    <w:unhideWhenUsed/>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415">
    <w:name w:val="Сетка таблицы 441"/>
    <w:basedOn w:val="aa"/>
    <w:next w:val="47"/>
    <w:semiHidden/>
    <w:unhideWhenUsed/>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413">
    <w:name w:val="Сетка таблицы 541"/>
    <w:basedOn w:val="aa"/>
    <w:next w:val="55"/>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411">
    <w:name w:val="Сетка таблицы 641"/>
    <w:basedOn w:val="aa"/>
    <w:next w:val="63"/>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411">
    <w:name w:val="Сетка таблицы 741"/>
    <w:basedOn w:val="aa"/>
    <w:next w:val="71"/>
    <w:semiHidden/>
    <w:unhideWhenUsed/>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11">
    <w:name w:val="Сетка таблицы 841"/>
    <w:basedOn w:val="aa"/>
    <w:next w:val="81"/>
    <w:semiHidden/>
    <w:unhideWhenUsed/>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1">
    <w:name w:val="Таблица-список 141"/>
    <w:basedOn w:val="aa"/>
    <w:next w:val="-10"/>
    <w:semiHidden/>
    <w:unhideWhenUsed/>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
    <w:name w:val="Таблица-список 241"/>
    <w:basedOn w:val="aa"/>
    <w:next w:val="-20"/>
    <w:semiHidden/>
    <w:unhideWhenUsed/>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
    <w:name w:val="Таблица-список 341"/>
    <w:basedOn w:val="aa"/>
    <w:next w:val="-30"/>
    <w:semiHidden/>
    <w:unhideWhenUsed/>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1">
    <w:name w:val="Таблица-список 441"/>
    <w:basedOn w:val="aa"/>
    <w:next w:val="-4"/>
    <w:semiHidden/>
    <w:unhideWhenUsed/>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41">
    <w:name w:val="Таблица-список 541"/>
    <w:basedOn w:val="aa"/>
    <w:next w:val="-5"/>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41">
    <w:name w:val="Таблица-список 641"/>
    <w:basedOn w:val="aa"/>
    <w:next w:val="-6"/>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41">
    <w:name w:val="Таблица-список 741"/>
    <w:basedOn w:val="aa"/>
    <w:next w:val="-7"/>
    <w:semiHidden/>
    <w:unhideWhenUsed/>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1">
    <w:name w:val="Таблица-список 841"/>
    <w:basedOn w:val="aa"/>
    <w:next w:val="-8"/>
    <w:semiHidden/>
    <w:unhideWhenUsed/>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19">
    <w:name w:val="Объемная таблица 141"/>
    <w:basedOn w:val="aa"/>
    <w:next w:val="1b"/>
    <w:semiHidden/>
    <w:unhideWhenUsed/>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419">
    <w:name w:val="Объемная таблица 241"/>
    <w:basedOn w:val="aa"/>
    <w:next w:val="2f5"/>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19">
    <w:name w:val="Объемная таблица 341"/>
    <w:basedOn w:val="aa"/>
    <w:next w:val="3a"/>
    <w:semiHidden/>
    <w:unhideWhenUsed/>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19">
    <w:name w:val="Современная таблица41"/>
    <w:basedOn w:val="aa"/>
    <w:next w:val="afffb"/>
    <w:semiHidden/>
    <w:unhideWhenUsed/>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1a">
    <w:name w:val="Изысканная таблица41"/>
    <w:basedOn w:val="aa"/>
    <w:next w:val="affb"/>
    <w:semiHidden/>
    <w:unhideWhenUsed/>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41b">
    <w:name w:val="Стандартная таблица41"/>
    <w:basedOn w:val="aa"/>
    <w:next w:val="afffd"/>
    <w:semiHidden/>
    <w:unhideWhenUsed/>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41a">
    <w:name w:val="Изящная таблица 141"/>
    <w:basedOn w:val="aa"/>
    <w:next w:val="19"/>
    <w:semiHidden/>
    <w:unhideWhenUsed/>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1a">
    <w:name w:val="Изящная таблица 241"/>
    <w:basedOn w:val="aa"/>
    <w:next w:val="2f0"/>
    <w:semiHidden/>
    <w:unhideWhenUsed/>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0">
    <w:name w:val="Веб-таблица 141"/>
    <w:basedOn w:val="aa"/>
    <w:next w:val="-1"/>
    <w:semiHidden/>
    <w:unhideWhenUsed/>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10">
    <w:name w:val="Веб-таблица 241"/>
    <w:basedOn w:val="aa"/>
    <w:next w:val="-2"/>
    <w:semiHidden/>
    <w:unhideWhenUsed/>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410">
    <w:name w:val="Веб-таблица 341"/>
    <w:basedOn w:val="aa"/>
    <w:next w:val="-3"/>
    <w:semiHidden/>
    <w:unhideWhenUsed/>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810">
    <w:name w:val="Сетка таблицы581"/>
    <w:basedOn w:val="aa"/>
    <w:next w:val="ad"/>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c">
    <w:name w:val="Тема таблицы41"/>
    <w:basedOn w:val="aa"/>
    <w:next w:val="affff1"/>
    <w:semiHidden/>
    <w:unhideWhenUsed/>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0">
    <w:name w:val="Сетка таблицы119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0">
    <w:name w:val="Сетка таблицы216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0">
    <w:name w:val="Сетка таблицы1110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0">
    <w:name w:val="Сетка таблицы4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0">
    <w:name w:val="Сетка таблицы59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0">
    <w:name w:val="Сетка таблицы6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0">
    <w:name w:val="Сетка таблицы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0">
    <w:name w:val="Сетка таблицы8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1">
    <w:name w:val="Сетка таблицы1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0">
    <w:name w:val="Сетка таблицы31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0">
    <w:name w:val="Сетка таблицы32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0">
    <w:name w:val="Сетка таблицы3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етка таблицы19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1">
    <w:name w:val="Сетка таблицы205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0">
    <w:name w:val="Сетка таблицы224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0">
    <w:name w:val="Столбцы таблицы 51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210">
    <w:name w:val="Сетка таблицы1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11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0">
    <w:name w:val="Сетка таблицы3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0">
    <w:name w:val="Сетка таблицы131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0">
    <w:name w:val="Сетка таблицы61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0">
    <w:name w:val="Сетка таблицы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0">
    <w:name w:val="Сетка таблицы8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0">
    <w:name w:val="Сетка таблицы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1">
    <w:name w:val="Сетка таблицы1013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0">
    <w:name w:val="Сетка таблицы1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0">
    <w:name w:val="Сетка таблицы17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10">
    <w:name w:val="Сетка таблицы19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10">
    <w:name w:val="Сетка таблицы20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0">
    <w:name w:val="Сетка таблицы21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0">
    <w:name w:val="Сетка таблицы22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0">
    <w:name w:val="Сетка таблицы23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0">
    <w:name w:val="Сетка таблицы26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10">
    <w:name w:val="Сетка таблицы2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10">
    <w:name w:val="Сетка таблицы28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11">
    <w:name w:val="Сетка таблицы2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10">
    <w:name w:val="Сетка таблицы3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0">
    <w:name w:val="Сетка таблицы3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толбцы таблицы 522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11">
    <w:name w:val="Сетка таблицы1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1">
    <w:name w:val="Сетка таблицы21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10">
    <w:name w:val="Сетка таблицы3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0">
    <w:name w:val="Сетка таблицы1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0">
    <w:name w:val="Сетка таблицы622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0">
    <w:name w:val="Сетка таблицы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0">
    <w:name w:val="Сетка таблицы8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1">
    <w:name w:val="Сетка таблицы1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1">
    <w:name w:val="Сетка таблицы19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1">
    <w:name w:val="Сетка таблицы20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0">
    <w:name w:val="Сетка таблицы21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11">
    <w:name w:val="Сетка таблицы38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11">
    <w:name w:val="Сетка таблицы3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11">
    <w:name w:val="Сетка таблицы4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1">
    <w:name w:val="Сетка таблицы4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Веб-таблица 112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1a">
    <w:name w:val="Изысканная таблица12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213">
    <w:name w:val="Изящная таблица 1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Изящная таблица 212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4">
    <w:name w:val="Классическая таблица 1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Классическая таблица 212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2">
    <w:name w:val="Классическая таблица 312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2">
    <w:name w:val="Классическая таблица 412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5">
    <w:name w:val="Объемная таблица 1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15">
    <w:name w:val="Объемная таблица 212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Объемная таблица 312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6">
    <w:name w:val="Простая таблица 112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16">
    <w:name w:val="Простая таблица 212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4">
    <w:name w:val="Простая таблица 3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17">
    <w:name w:val="Сетка таблицы 1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217">
    <w:name w:val="Сетка таблицы 212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215">
    <w:name w:val="Сетка таблицы 312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213">
    <w:name w:val="Сетка таблицы 412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212">
    <w:name w:val="Сетка таблицы 5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11">
    <w:name w:val="Сетка таблицы 6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11">
    <w:name w:val="Сетка таблицы 712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1">
    <w:name w:val="Сетка таблицы 812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b">
    <w:name w:val="Современная таблица12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c">
    <w:name w:val="Стандартная таблица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18">
    <w:name w:val="Столбцы таблицы 112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8">
    <w:name w:val="Столбцы таблицы 212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6">
    <w:name w:val="Столбцы таблицы 312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4">
    <w:name w:val="Столбцы таблицы 412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11">
    <w:name w:val="Столбцы таблицы 532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21">
    <w:name w:val="Таблица-список 512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1">
    <w:name w:val="Таблица-список 6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21">
    <w:name w:val="Таблица-список 712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1d">
    <w:name w:val="Тема таблицы12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9">
    <w:name w:val="Цветная таблица 112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219">
    <w:name w:val="Цветная таблица 212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7">
    <w:name w:val="Цветная таблица 312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211">
    <w:name w:val="Сетка таблицы114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1">
    <w:name w:val="Сетка таблицы45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11">
    <w:name w:val="Сетка таблицы46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11">
    <w:name w:val="Сетка таблицы47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21">
    <w:name w:val="Сетка таблицы1032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Веб-таблица 122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21">
    <w:name w:val="Веб-таблица 222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21">
    <w:name w:val="Веб-таблица 322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b">
    <w:name w:val="Изысканная таблица22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213">
    <w:name w:val="Изящная таблица 1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3">
    <w:name w:val="Изящная таблица 222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4">
    <w:name w:val="Классическая таблица 1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4">
    <w:name w:val="Классическая таблица 222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212">
    <w:name w:val="Классическая таблица 322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212">
    <w:name w:val="Классическая таблица 422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215">
    <w:name w:val="Объемная таблица 122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15">
    <w:name w:val="Объемная таблица 222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3">
    <w:name w:val="Объемная таблица 322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216">
    <w:name w:val="Простая таблица 122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216">
    <w:name w:val="Простая таблица 222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214">
    <w:name w:val="Простая таблица 3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217">
    <w:name w:val="Сетка таблицы 1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217">
    <w:name w:val="Сетка таблицы 222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5">
    <w:name w:val="Сетка таблицы 322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3">
    <w:name w:val="Сетка таблицы 422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212">
    <w:name w:val="Сетка таблицы 5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211">
    <w:name w:val="Сетка таблицы 6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211">
    <w:name w:val="Сетка таблицы 722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211">
    <w:name w:val="Сетка таблицы 822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21c">
    <w:name w:val="Современная таблица22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21d">
    <w:name w:val="Стандартная таблица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218">
    <w:name w:val="Столбцы таблицы 122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8">
    <w:name w:val="Столбцы таблицы 222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6">
    <w:name w:val="Столбцы таблицы 322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214">
    <w:name w:val="Столбцы таблицы 422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210">
    <w:name w:val="Столбцы таблицы 542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210">
    <w:name w:val="Таблица-список 122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210">
    <w:name w:val="Таблица-список 222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210">
    <w:name w:val="Таблица-список 322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21">
    <w:name w:val="Таблица-список 422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21">
    <w:name w:val="Таблица-список 522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21">
    <w:name w:val="Таблица-список 6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21">
    <w:name w:val="Таблица-список 722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21">
    <w:name w:val="Таблица-список 822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21e">
    <w:name w:val="Тема таблицы22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9">
    <w:name w:val="Цветная таблица 122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219">
    <w:name w:val="Цветная таблица 222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217">
    <w:name w:val="Цветная таблица 322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211">
    <w:name w:val="Сетка таблицы115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1">
    <w:name w:val="Сетка таблицы310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1">
    <w:name w:val="Сетка таблицы1162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11">
    <w:name w:val="Сетка таблицы48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0">
    <w:name w:val="Сетка таблицы6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0">
    <w:name w:val="Сетка таблицы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10">
    <w:name w:val="Сетка таблицы8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1">
    <w:name w:val="Сетка таблицы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0">
    <w:name w:val="Сетка таблицы12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0">
    <w:name w:val="Сетка таблицы31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0">
    <w:name w:val="Сетка таблицы15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0">
    <w:name w:val="Сетка таблицы16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1">
    <w:name w:val="Сетка таблицы17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0">
    <w:name w:val="Сетка таблицы32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0">
    <w:name w:val="Сетка таблицы18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1">
    <w:name w:val="Сетка таблицы3432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21">
    <w:name w:val="Сетка таблицы19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21">
    <w:name w:val="Сетка таблицы2032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11">
    <w:name w:val="Сетка таблицы49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11">
    <w:name w:val="Сетка таблицы502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1">
    <w:name w:val="Сетка таблицы54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21">
    <w:name w:val="Сетка таблицы10112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0">
    <w:name w:val="Сетка таблицы552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1">
    <w:name w:val="Сетка таблицы56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Веб-таблица 1311"/>
    <w:basedOn w:val="aa"/>
    <w:semiHidden/>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311">
    <w:name w:val="Веб-таблица 2311"/>
    <w:basedOn w:val="aa"/>
    <w:semiHidden/>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311">
    <w:name w:val="Веб-таблица 3311"/>
    <w:basedOn w:val="aa"/>
    <w:semiHidden/>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8">
    <w:name w:val="Изысканная таблица311"/>
    <w:basedOn w:val="aa"/>
    <w:semiHidden/>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3113">
    <w:name w:val="Изящная таблица 1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3">
    <w:name w:val="Изящная таблица 2311"/>
    <w:basedOn w:val="aa"/>
    <w:semiHidden/>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4">
    <w:name w:val="Классическая таблица 1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4">
    <w:name w:val="Классическая таблица 2311"/>
    <w:basedOn w:val="aa"/>
    <w:semiHidden/>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13">
    <w:name w:val="Классическая таблица 3311"/>
    <w:basedOn w:val="aa"/>
    <w:semiHidden/>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12">
    <w:name w:val="Классическая таблица 4311"/>
    <w:basedOn w:val="aa"/>
    <w:semiHidden/>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15">
    <w:name w:val="Объемная таблица 1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115">
    <w:name w:val="Объемная таблица 2311"/>
    <w:basedOn w:val="aa"/>
    <w:semiHidden/>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4">
    <w:name w:val="Объемная таблица 3311"/>
    <w:basedOn w:val="aa"/>
    <w:semiHidden/>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16">
    <w:name w:val="Простая таблица 1311"/>
    <w:basedOn w:val="aa"/>
    <w:semiHidden/>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116">
    <w:name w:val="Простая таблица 2311"/>
    <w:basedOn w:val="aa"/>
    <w:semiHidden/>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15">
    <w:name w:val="Простая таблица 3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117">
    <w:name w:val="Сетка таблицы 1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117">
    <w:name w:val="Сетка таблицы 2311"/>
    <w:basedOn w:val="aa"/>
    <w:semiHidden/>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116">
    <w:name w:val="Сетка таблицы 3311"/>
    <w:basedOn w:val="aa"/>
    <w:semiHidden/>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13">
    <w:name w:val="Сетка таблицы 4311"/>
    <w:basedOn w:val="aa"/>
    <w:semiHidden/>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112">
    <w:name w:val="Сетка таблицы 5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111">
    <w:name w:val="Сетка таблицы 6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11">
    <w:name w:val="Сетка таблицы 7311"/>
    <w:basedOn w:val="aa"/>
    <w:semiHidden/>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11">
    <w:name w:val="Сетка таблицы 8311"/>
    <w:basedOn w:val="aa"/>
    <w:semiHidden/>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19">
    <w:name w:val="Современная таблица311"/>
    <w:basedOn w:val="aa"/>
    <w:semiHidden/>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1a">
    <w:name w:val="Стандартная таблица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118">
    <w:name w:val="Столбцы таблицы 1311"/>
    <w:basedOn w:val="aa"/>
    <w:semiHidden/>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8">
    <w:name w:val="Столбцы таблицы 2311"/>
    <w:basedOn w:val="aa"/>
    <w:semiHidden/>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7">
    <w:name w:val="Столбцы таблицы 3311"/>
    <w:basedOn w:val="aa"/>
    <w:semiHidden/>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14">
    <w:name w:val="Столбцы таблицы 4311"/>
    <w:basedOn w:val="aa"/>
    <w:semiHidden/>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112">
    <w:name w:val="Столбцы таблицы 5511"/>
    <w:basedOn w:val="aa"/>
    <w:semiHidden/>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10">
    <w:name w:val="Таблица-список 1311"/>
    <w:basedOn w:val="aa"/>
    <w:semiHidden/>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10">
    <w:name w:val="Таблица-список 2311"/>
    <w:basedOn w:val="aa"/>
    <w:semiHidden/>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10">
    <w:name w:val="Таблица-список 3311"/>
    <w:basedOn w:val="aa"/>
    <w:semiHidden/>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1">
    <w:name w:val="Таблица-список 4311"/>
    <w:basedOn w:val="aa"/>
    <w:semiHidden/>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11">
    <w:name w:val="Таблица-список 5311"/>
    <w:basedOn w:val="aa"/>
    <w:semiHidden/>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11">
    <w:name w:val="Таблица-список 6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11">
    <w:name w:val="Таблица-список 7311"/>
    <w:basedOn w:val="aa"/>
    <w:semiHidden/>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1">
    <w:name w:val="Таблица-список 8311"/>
    <w:basedOn w:val="aa"/>
    <w:semiHidden/>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b">
    <w:name w:val="Тема таблицы311"/>
    <w:basedOn w:val="aa"/>
    <w:semiHidden/>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9">
    <w:name w:val="Цветная таблица 1311"/>
    <w:basedOn w:val="aa"/>
    <w:semiHidden/>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119">
    <w:name w:val="Цветная таблица 2311"/>
    <w:basedOn w:val="aa"/>
    <w:semiHidden/>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18">
    <w:name w:val="Цветная таблица 3311"/>
    <w:basedOn w:val="aa"/>
    <w:semiHidden/>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7110">
    <w:name w:val="Сетка таблицы117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0">
    <w:name w:val="Сетка таблицы214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0">
    <w:name w:val="Сетка таблицы11811"/>
    <w:basedOn w:val="aa"/>
    <w:uiPriority w:val="59"/>
    <w:rsid w:val="008E0713"/>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11">
    <w:name w:val="Сетка таблицы410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11">
    <w:name w:val="Сетка таблицы57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0">
    <w:name w:val="Сетка таблицы6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0">
    <w:name w:val="Сетка таблицы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10">
    <w:name w:val="Сетка таблицы8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1">
    <w:name w:val="Сетка таблицы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11">
    <w:name w:val="Сетка таблицы1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0">
    <w:name w:val="Сетка таблицы12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0">
    <w:name w:val="Сетка таблицы313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0">
    <w:name w:val="Сетка таблицы15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0">
    <w:name w:val="Сетка таблицы16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1">
    <w:name w:val="Сетка таблицы17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0">
    <w:name w:val="Сетка таблицы32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0">
    <w:name w:val="Сетка таблицы18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0">
    <w:name w:val="Сетка таблицы3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1">
    <w:name w:val="Сетка таблицы344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1">
    <w:name w:val="Сетка таблицы19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11">
    <w:name w:val="Сетка таблицы204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0">
    <w:name w:val="Сетка таблицы223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толбцы таблицы 51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111">
    <w:name w:val="Сетка таблицы1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0">
    <w:name w:val="Сетка таблицы23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1">
    <w:name w:val="Сетка таблицы3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0">
    <w:name w:val="Сетка таблицы131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0">
    <w:name w:val="Сетка таблицы61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0">
    <w:name w:val="Сетка таблицы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0">
    <w:name w:val="Сетка таблицы8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0">
    <w:name w:val="Сетка таблицы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11">
    <w:name w:val="Сетка таблицы1012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0">
    <w:name w:val="Сетка таблицы1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0">
    <w:name w:val="Сетка таблицы17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10">
    <w:name w:val="Сетка таблицы19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10">
    <w:name w:val="Сетка таблицы20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0">
    <w:name w:val="Сетка таблицы21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0">
    <w:name w:val="Сетка таблицы22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0">
    <w:name w:val="Сетка таблицы23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2">
    <w:name w:val="Сетка таблицы25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1">
    <w:name w:val="Сетка таблицы26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11">
    <w:name w:val="Сетка таблицы2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11">
    <w:name w:val="Сетка таблицы28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111">
    <w:name w:val="Сетка таблицы2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111">
    <w:name w:val="Сетка таблицы3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0">
    <w:name w:val="Сетка таблицы341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1">
    <w:name w:val="Сетка таблицы3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толбцы таблицы 52111"/>
    <w:basedOn w:val="aa"/>
    <w:semiHidden/>
    <w:rsid w:val="008E0713"/>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111">
    <w:name w:val="Сетка таблицы1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110">
    <w:name w:val="Сетка таблицы21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11">
    <w:name w:val="Сетка таблицы3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0">
    <w:name w:val="Сетка таблицы1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0">
    <w:name w:val="Сетка таблицы62111"/>
    <w:basedOn w:val="aa"/>
    <w:uiPriority w:val="59"/>
    <w:rsid w:val="008E0713"/>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0">
    <w:name w:val="Сетка таблицы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0">
    <w:name w:val="Сетка таблицы8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11">
    <w:name w:val="Сетка таблицы1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11">
    <w:name w:val="Сетка таблицы19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11">
    <w:name w:val="Сетка таблицы20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0">
    <w:name w:val="Сетка таблицы21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110">
    <w:name w:val="Сетка таблицы38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110">
    <w:name w:val="Сетка таблицы3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110">
    <w:name w:val="Сетка таблицы4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0">
    <w:name w:val="Сетка таблицы43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0">
    <w:name w:val="Сетка таблицы4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Веб-таблица 11111"/>
    <w:basedOn w:val="aa"/>
    <w:uiPriority w:val="99"/>
    <w:rsid w:val="008E071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1"/>
    <w:basedOn w:val="aa"/>
    <w:uiPriority w:val="99"/>
    <w:rsid w:val="008E071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
    <w:name w:val="Веб-таблица 31111"/>
    <w:basedOn w:val="aa"/>
    <w:uiPriority w:val="99"/>
    <w:rsid w:val="008E071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c">
    <w:name w:val="Изысканная таблица1111"/>
    <w:basedOn w:val="aa"/>
    <w:uiPriority w:val="99"/>
    <w:rsid w:val="008E071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14">
    <w:name w:val="Изящная таблица 1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Изящная таблица 21111"/>
    <w:basedOn w:val="aa"/>
    <w:uiPriority w:val="99"/>
    <w:rsid w:val="008E071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5">
    <w:name w:val="Классическая таблица 1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a"/>
    <w:uiPriority w:val="99"/>
    <w:rsid w:val="008E071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a"/>
    <w:uiPriority w:val="99"/>
    <w:rsid w:val="008E071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2">
    <w:name w:val="Классическая таблица 41111"/>
    <w:basedOn w:val="aa"/>
    <w:uiPriority w:val="99"/>
    <w:rsid w:val="008E071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16">
    <w:name w:val="Объемная таблица 1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115">
    <w:name w:val="Объемная таблица 21111"/>
    <w:basedOn w:val="aa"/>
    <w:uiPriority w:val="99"/>
    <w:rsid w:val="008E071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Объемная таблица 31111"/>
    <w:basedOn w:val="aa"/>
    <w:uiPriority w:val="99"/>
    <w:rsid w:val="008E071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7">
    <w:name w:val="Простая таблица 11111"/>
    <w:basedOn w:val="aa"/>
    <w:uiPriority w:val="99"/>
    <w:rsid w:val="008E071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16">
    <w:name w:val="Простая таблица 21111"/>
    <w:basedOn w:val="aa"/>
    <w:uiPriority w:val="99"/>
    <w:rsid w:val="008E071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4">
    <w:name w:val="Простая таблица 3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8">
    <w:name w:val="Сетка таблицы 1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117">
    <w:name w:val="Сетка таблицы 21111"/>
    <w:basedOn w:val="aa"/>
    <w:uiPriority w:val="99"/>
    <w:rsid w:val="008E071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115">
    <w:name w:val="Сетка таблицы 31111"/>
    <w:basedOn w:val="aa"/>
    <w:uiPriority w:val="99"/>
    <w:rsid w:val="008E071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13">
    <w:name w:val="Сетка таблицы 41111"/>
    <w:basedOn w:val="aa"/>
    <w:uiPriority w:val="99"/>
    <w:rsid w:val="008E071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112">
    <w:name w:val="Сетка таблицы 5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11">
    <w:name w:val="Сетка таблицы 6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111">
    <w:name w:val="Сетка таблицы 71111"/>
    <w:basedOn w:val="aa"/>
    <w:uiPriority w:val="99"/>
    <w:rsid w:val="008E071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1">
    <w:name w:val="Сетка таблицы 81111"/>
    <w:basedOn w:val="aa"/>
    <w:uiPriority w:val="99"/>
    <w:rsid w:val="008E071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d">
    <w:name w:val="Современная таблица1111"/>
    <w:basedOn w:val="aa"/>
    <w:uiPriority w:val="99"/>
    <w:rsid w:val="008E071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e">
    <w:name w:val="Стандартная таблица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9">
    <w:name w:val="Столбцы таблицы 11111"/>
    <w:basedOn w:val="aa"/>
    <w:uiPriority w:val="99"/>
    <w:rsid w:val="008E071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8">
    <w:name w:val="Столбцы таблицы 21111"/>
    <w:basedOn w:val="aa"/>
    <w:uiPriority w:val="99"/>
    <w:rsid w:val="008E071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6">
    <w:name w:val="Столбцы таблицы 31111"/>
    <w:basedOn w:val="aa"/>
    <w:uiPriority w:val="99"/>
    <w:rsid w:val="008E071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4">
    <w:name w:val="Столбцы таблицы 41111"/>
    <w:basedOn w:val="aa"/>
    <w:uiPriority w:val="99"/>
    <w:rsid w:val="008E071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111">
    <w:name w:val="Столбцы таблицы 53111"/>
    <w:basedOn w:val="aa"/>
    <w:uiPriority w:val="99"/>
    <w:rsid w:val="008E071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0">
    <w:name w:val="Таблица-список 11111"/>
    <w:basedOn w:val="aa"/>
    <w:uiPriority w:val="99"/>
    <w:rsid w:val="008E071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0">
    <w:name w:val="Таблица-список 21111"/>
    <w:basedOn w:val="aa"/>
    <w:uiPriority w:val="99"/>
    <w:rsid w:val="008E071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0">
    <w:name w:val="Таблица-список 31111"/>
    <w:basedOn w:val="aa"/>
    <w:uiPriority w:val="99"/>
    <w:rsid w:val="008E071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uiPriority w:val="99"/>
    <w:rsid w:val="008E071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11">
    <w:name w:val="Таблица-список 51111"/>
    <w:basedOn w:val="aa"/>
    <w:uiPriority w:val="99"/>
    <w:rsid w:val="008E071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11">
    <w:name w:val="Таблица-список 6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1">
    <w:name w:val="Таблица-список 71111"/>
    <w:basedOn w:val="aa"/>
    <w:uiPriority w:val="99"/>
    <w:rsid w:val="008E071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uiPriority w:val="99"/>
    <w:rsid w:val="008E071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f">
    <w:name w:val="Тема таблицы1111"/>
    <w:basedOn w:val="aa"/>
    <w:uiPriority w:val="9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a">
    <w:name w:val="Цветная таблица 11111"/>
    <w:basedOn w:val="aa"/>
    <w:uiPriority w:val="99"/>
    <w:rsid w:val="008E071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19">
    <w:name w:val="Цветная таблица 21111"/>
    <w:basedOn w:val="aa"/>
    <w:uiPriority w:val="99"/>
    <w:rsid w:val="008E071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7">
    <w:name w:val="Цветная таблица 31111"/>
    <w:basedOn w:val="aa"/>
    <w:uiPriority w:val="99"/>
    <w:rsid w:val="008E071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41110">
    <w:name w:val="Сетка таблицы114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0">
    <w:name w:val="Сетка таблицы45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10">
    <w:name w:val="Сетка таблицы46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110">
    <w:name w:val="Сетка таблицы47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11">
    <w:name w:val="Сетка таблицы103111"/>
    <w:basedOn w:val="aa"/>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Веб-таблица 12111"/>
    <w:basedOn w:val="aa"/>
    <w:semiHidden/>
    <w:rsid w:val="008E0713"/>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2111">
    <w:name w:val="Веб-таблица 22111"/>
    <w:basedOn w:val="aa"/>
    <w:semiHidden/>
    <w:rsid w:val="008E0713"/>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32111">
    <w:name w:val="Веб-таблица 32111"/>
    <w:basedOn w:val="aa"/>
    <w:semiHidden/>
    <w:rsid w:val="008E0713"/>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2111b">
    <w:name w:val="Изысканная таблица2111"/>
    <w:basedOn w:val="aa"/>
    <w:semiHidden/>
    <w:rsid w:val="008E0713"/>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121113">
    <w:name w:val="Изящная таблица 1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3">
    <w:name w:val="Изящная таблица 22111"/>
    <w:basedOn w:val="aa"/>
    <w:semiHidden/>
    <w:rsid w:val="008E0713"/>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4">
    <w:name w:val="Классическая таблица 1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4">
    <w:name w:val="Классическая таблица 22111"/>
    <w:basedOn w:val="aa"/>
    <w:semiHidden/>
    <w:rsid w:val="008E0713"/>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321112">
    <w:name w:val="Классическая таблица 32111"/>
    <w:basedOn w:val="aa"/>
    <w:semiHidden/>
    <w:rsid w:val="008E0713"/>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421112">
    <w:name w:val="Классическая таблица 42111"/>
    <w:basedOn w:val="aa"/>
    <w:semiHidden/>
    <w:rsid w:val="008E0713"/>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121115">
    <w:name w:val="Объемная таблица 12111"/>
    <w:basedOn w:val="aa"/>
    <w:semiHidden/>
    <w:rsid w:val="008E0713"/>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115">
    <w:name w:val="Объемная таблица 22111"/>
    <w:basedOn w:val="aa"/>
    <w:semiHidden/>
    <w:rsid w:val="008E0713"/>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3">
    <w:name w:val="Объемная таблица 32111"/>
    <w:basedOn w:val="aa"/>
    <w:semiHidden/>
    <w:rsid w:val="008E0713"/>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21116">
    <w:name w:val="Простая таблица 12111"/>
    <w:basedOn w:val="aa"/>
    <w:semiHidden/>
    <w:rsid w:val="008E0713"/>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221116">
    <w:name w:val="Простая таблица 22111"/>
    <w:basedOn w:val="aa"/>
    <w:semiHidden/>
    <w:rsid w:val="008E0713"/>
    <w:rPr>
      <w:rFonts w:ascii="Times New Roman" w:hAnsi="Times New Roman"/>
    </w:rPr>
    <w:tblPr>
      <w:tblInd w:w="0" w:type="dxa"/>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321114">
    <w:name w:val="Простая таблица 3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21117">
    <w:name w:val="Сетка таблицы 1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221117">
    <w:name w:val="Сетка таблицы 22111"/>
    <w:basedOn w:val="aa"/>
    <w:semiHidden/>
    <w:rsid w:val="008E0713"/>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5">
    <w:name w:val="Сетка таблицы 32111"/>
    <w:basedOn w:val="aa"/>
    <w:semiHidden/>
    <w:rsid w:val="008E0713"/>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3">
    <w:name w:val="Сетка таблицы 42111"/>
    <w:basedOn w:val="aa"/>
    <w:semiHidden/>
    <w:rsid w:val="008E0713"/>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521112">
    <w:name w:val="Сетка таблицы 5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621111">
    <w:name w:val="Сетка таблицы 6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721111">
    <w:name w:val="Сетка таблицы 72111"/>
    <w:basedOn w:val="aa"/>
    <w:semiHidden/>
    <w:rsid w:val="008E0713"/>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821111">
    <w:name w:val="Сетка таблицы 82111"/>
    <w:basedOn w:val="aa"/>
    <w:semiHidden/>
    <w:rsid w:val="008E0713"/>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2111c">
    <w:name w:val="Современная таблица2111"/>
    <w:basedOn w:val="aa"/>
    <w:semiHidden/>
    <w:rsid w:val="008E0713"/>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2111d">
    <w:name w:val="Стандартная таблица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121118">
    <w:name w:val="Столбцы таблицы 12111"/>
    <w:basedOn w:val="aa"/>
    <w:semiHidden/>
    <w:rsid w:val="008E0713"/>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8">
    <w:name w:val="Столбцы таблицы 22111"/>
    <w:basedOn w:val="aa"/>
    <w:semiHidden/>
    <w:rsid w:val="008E0713"/>
    <w:rPr>
      <w:rFonts w:ascii="Times New Roman" w:hAnsi="Times New Roman"/>
      <w:b/>
      <w:bCs/>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6">
    <w:name w:val="Столбцы таблицы 32111"/>
    <w:basedOn w:val="aa"/>
    <w:semiHidden/>
    <w:rsid w:val="008E0713"/>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421114">
    <w:name w:val="Столбцы таблицы 42111"/>
    <w:basedOn w:val="aa"/>
    <w:semiHidden/>
    <w:rsid w:val="008E0713"/>
    <w:rPr>
      <w:rFonts w:ascii="Times New Roman" w:hAnsi="Times New Roman"/>
    </w:rPr>
    <w:tblPr>
      <w:tblStyleColBandSize w:val="1"/>
      <w:tblInd w:w="0" w:type="dxa"/>
      <w:tblCellMar>
        <w:top w:w="0" w:type="dxa"/>
        <w:left w:w="108" w:type="dxa"/>
        <w:bottom w:w="0" w:type="dxa"/>
        <w:right w:w="108" w:type="dxa"/>
      </w:tblCellMar>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541110">
    <w:name w:val="Столбцы таблицы 54111"/>
    <w:basedOn w:val="aa"/>
    <w:semiHidden/>
    <w:rsid w:val="008E0713"/>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121110">
    <w:name w:val="Таблица-список 12111"/>
    <w:basedOn w:val="aa"/>
    <w:semiHidden/>
    <w:rsid w:val="008E0713"/>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221110">
    <w:name w:val="Таблица-список 22111"/>
    <w:basedOn w:val="aa"/>
    <w:semiHidden/>
    <w:rsid w:val="008E0713"/>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321110">
    <w:name w:val="Таблица-список 32111"/>
    <w:basedOn w:val="aa"/>
    <w:semiHidden/>
    <w:rsid w:val="008E0713"/>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42111">
    <w:name w:val="Таблица-список 42111"/>
    <w:basedOn w:val="aa"/>
    <w:semiHidden/>
    <w:rsid w:val="008E0713"/>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11">
    <w:name w:val="Таблица-список 52111"/>
    <w:basedOn w:val="aa"/>
    <w:semiHidden/>
    <w:rsid w:val="008E0713"/>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62111">
    <w:name w:val="Таблица-список 6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72111">
    <w:name w:val="Таблица-список 72111"/>
    <w:basedOn w:val="aa"/>
    <w:semiHidden/>
    <w:rsid w:val="008E0713"/>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82111">
    <w:name w:val="Таблица-список 82111"/>
    <w:basedOn w:val="aa"/>
    <w:semiHidden/>
    <w:rsid w:val="008E0713"/>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2111e">
    <w:name w:val="Тема таблицы2111"/>
    <w:basedOn w:val="aa"/>
    <w:semiHidden/>
    <w:rsid w:val="008E071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9">
    <w:name w:val="Цветная таблица 12111"/>
    <w:basedOn w:val="aa"/>
    <w:semiHidden/>
    <w:rsid w:val="008E0713"/>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221119">
    <w:name w:val="Цветная таблица 22111"/>
    <w:basedOn w:val="aa"/>
    <w:semiHidden/>
    <w:rsid w:val="008E0713"/>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321117">
    <w:name w:val="Цветная таблица 32111"/>
    <w:basedOn w:val="aa"/>
    <w:semiHidden/>
    <w:rsid w:val="008E0713"/>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1151110">
    <w:name w:val="Сетка таблицы115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110">
    <w:name w:val="Сетка таблицы310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0">
    <w:name w:val="Сетка таблицы116111"/>
    <w:rsid w:val="008E0713"/>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110">
    <w:name w:val="Сетка таблицы48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0">
    <w:name w:val="Сетка таблицы6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0">
    <w:name w:val="Сетка таблицы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10">
    <w:name w:val="Сетка таблицы8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1">
    <w:name w:val="Сетка таблицы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0">
    <w:name w:val="Сетка таблицы12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0">
    <w:name w:val="Сетка таблицы31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0">
    <w:name w:val="Сетка таблицы15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0">
    <w:name w:val="Сетка таблицы16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1">
    <w:name w:val="Сетка таблицы17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0">
    <w:name w:val="Сетка таблицы32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0">
    <w:name w:val="Сетка таблицы18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0">
    <w:name w:val="Сетка таблицы331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1">
    <w:name w:val="Сетка таблицы343111"/>
    <w:rsid w:val="008E071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11">
    <w:name w:val="Сетка таблицы19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11">
    <w:name w:val="Сетка таблицы203111"/>
    <w:rsid w:val="008E071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110">
    <w:name w:val="Сетка таблицы49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1110">
    <w:name w:val="Сетка таблицы50111"/>
    <w:basedOn w:val="aa"/>
    <w:uiPriority w:val="59"/>
    <w:rsid w:val="008E071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3">
    <w:name w:val="Сетка таблицы52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2">
    <w:name w:val="Сетка таблицы53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1">
    <w:name w:val="Сетка таблицы54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11">
    <w:name w:val="Сетка таблицы1011111"/>
    <w:basedOn w:val="aa"/>
    <w:uiPriority w:val="59"/>
    <w:rsid w:val="008E071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0">
    <w:name w:val="Сетка таблицы55111"/>
    <w:basedOn w:val="aa"/>
    <w:uiPriority w:val="59"/>
    <w:rsid w:val="008E071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b"/>
    <w:uiPriority w:val="99"/>
    <w:semiHidden/>
    <w:unhideWhenUsed/>
    <w:rsid w:val="00FD660F"/>
  </w:style>
  <w:style w:type="table" w:customStyle="1" w:styleId="670">
    <w:name w:val="Сетка таблицы67"/>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6">
    <w:name w:val="1 / a / i6"/>
    <w:basedOn w:val="ab"/>
    <w:semiHidden/>
    <w:rsid w:val="00FD660F"/>
  </w:style>
  <w:style w:type="table" w:customStyle="1" w:styleId="-16">
    <w:name w:val="Веб-таблица 16"/>
    <w:basedOn w:val="aa"/>
    <w:next w:val="-1"/>
    <w:semiHidden/>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a"/>
    <w:next w:val="affb"/>
    <w:semiHidden/>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a"/>
    <w:next w:val="19"/>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Изящная таблица 26"/>
    <w:basedOn w:val="aa"/>
    <w:next w:val="2f0"/>
    <w:semiHidden/>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6">
    <w:name w:val="Классическая таблица 16"/>
    <w:basedOn w:val="aa"/>
    <w:next w:val="1a"/>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Классическая таблица 26"/>
    <w:basedOn w:val="aa"/>
    <w:next w:val="2f1"/>
    <w:semiHidden/>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4">
    <w:name w:val="Классическая таблица 36"/>
    <w:basedOn w:val="aa"/>
    <w:next w:val="39"/>
    <w:semiHidden/>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4">
    <w:name w:val="Классическая таблица 46"/>
    <w:basedOn w:val="aa"/>
    <w:next w:val="45"/>
    <w:semiHidden/>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7">
    <w:name w:val="Объемная таблица 16"/>
    <w:basedOn w:val="aa"/>
    <w:next w:val="1b"/>
    <w:semiHidden/>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66">
    <w:name w:val="Объемная таблица 26"/>
    <w:basedOn w:val="aa"/>
    <w:next w:val="2f5"/>
    <w:semiHidden/>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Объемная таблица 36"/>
    <w:basedOn w:val="aa"/>
    <w:next w:val="3a"/>
    <w:semiHidden/>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68">
    <w:name w:val="Простая таблица 16"/>
    <w:basedOn w:val="aa"/>
    <w:next w:val="1c"/>
    <w:semiHidden/>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67">
    <w:name w:val="Простая таблица 26"/>
    <w:basedOn w:val="aa"/>
    <w:next w:val="2f7"/>
    <w:semiHidden/>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6">
    <w:name w:val="Простая таблица 36"/>
    <w:basedOn w:val="aa"/>
    <w:next w:val="3f0"/>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69">
    <w:name w:val="Сетка таблицы 16"/>
    <w:basedOn w:val="aa"/>
    <w:next w:val="1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68">
    <w:name w:val="Сетка таблицы 26"/>
    <w:basedOn w:val="aa"/>
    <w:next w:val="2f8"/>
    <w:semiHidden/>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67">
    <w:name w:val="Сетка таблицы 36"/>
    <w:basedOn w:val="aa"/>
    <w:next w:val="3f1"/>
    <w:semiHidden/>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65">
    <w:name w:val="Сетка таблицы 46"/>
    <w:basedOn w:val="aa"/>
    <w:next w:val="47"/>
    <w:semiHidden/>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63">
    <w:name w:val="Сетка таблицы 56"/>
    <w:basedOn w:val="aa"/>
    <w:next w:val="55"/>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62">
    <w:name w:val="Сетка таблицы 66"/>
    <w:basedOn w:val="aa"/>
    <w:next w:val="63"/>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61">
    <w:name w:val="Сетка таблицы 76"/>
    <w:basedOn w:val="aa"/>
    <w:next w:val="71"/>
    <w:semiHidden/>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1">
    <w:name w:val="Сетка таблицы 86"/>
    <w:basedOn w:val="aa"/>
    <w:next w:val="81"/>
    <w:semiHidden/>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a"/>
    <w:next w:val="afffb"/>
    <w:semiHidden/>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a"/>
    <w:next w:val="afffd"/>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a">
    <w:name w:val="Статья / Раздел4"/>
    <w:basedOn w:val="ab"/>
    <w:rsid w:val="00FD660F"/>
  </w:style>
  <w:style w:type="table" w:customStyle="1" w:styleId="16a">
    <w:name w:val="Столбцы таблицы 16"/>
    <w:basedOn w:val="aa"/>
    <w:next w:val="1e"/>
    <w:semiHidden/>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9">
    <w:name w:val="Столбцы таблицы 26"/>
    <w:basedOn w:val="aa"/>
    <w:next w:val="2fa"/>
    <w:semiHidden/>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8">
    <w:name w:val="Столбцы таблицы 36"/>
    <w:basedOn w:val="aa"/>
    <w:next w:val="3f3"/>
    <w:semiHidden/>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6">
    <w:name w:val="Столбцы таблицы 46"/>
    <w:basedOn w:val="aa"/>
    <w:next w:val="49"/>
    <w:semiHidden/>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3">
    <w:name w:val="Столбцы таблицы 58"/>
    <w:basedOn w:val="aa"/>
    <w:next w:val="57"/>
    <w:semiHidden/>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6">
    <w:name w:val="Таблица-список 56"/>
    <w:basedOn w:val="aa"/>
    <w:next w:val="-5"/>
    <w:semiHidden/>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6">
    <w:name w:val="Таблица-список 66"/>
    <w:basedOn w:val="aa"/>
    <w:next w:val="-6"/>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6">
    <w:name w:val="Таблица-список 76"/>
    <w:basedOn w:val="aa"/>
    <w:next w:val="-7"/>
    <w:semiHidden/>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6e">
    <w:name w:val="Тема таблицы6"/>
    <w:basedOn w:val="aa"/>
    <w:next w:val="affff1"/>
    <w:semiHidden/>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b">
    <w:name w:val="Цветная таблица 16"/>
    <w:basedOn w:val="aa"/>
    <w:next w:val="1f"/>
    <w:semiHidden/>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6a">
    <w:name w:val="Цветная таблица 26"/>
    <w:basedOn w:val="aa"/>
    <w:next w:val="2fb"/>
    <w:semiHidden/>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9">
    <w:name w:val="Цветная таблица 36"/>
    <w:basedOn w:val="aa"/>
    <w:next w:val="3f4"/>
    <w:semiHidden/>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56">
    <w:name w:val="Стиль45"/>
    <w:rsid w:val="00FD660F"/>
  </w:style>
  <w:style w:type="numbering" w:customStyle="1" w:styleId="554">
    <w:name w:val="Стиль55"/>
    <w:rsid w:val="00FD660F"/>
  </w:style>
  <w:style w:type="numbering" w:customStyle="1" w:styleId="653">
    <w:name w:val="Стиль65"/>
    <w:rsid w:val="00FD660F"/>
  </w:style>
  <w:style w:type="numbering" w:customStyle="1" w:styleId="752">
    <w:name w:val="Стиль75"/>
    <w:rsid w:val="00FD660F"/>
  </w:style>
  <w:style w:type="numbering" w:customStyle="1" w:styleId="852">
    <w:name w:val="Стиль85"/>
    <w:rsid w:val="00FD660F"/>
  </w:style>
  <w:style w:type="numbering" w:customStyle="1" w:styleId="952">
    <w:name w:val="Стиль95"/>
    <w:rsid w:val="00FD660F"/>
  </w:style>
  <w:style w:type="numbering" w:customStyle="1" w:styleId="1050">
    <w:name w:val="Стиль105"/>
    <w:rsid w:val="00FD660F"/>
  </w:style>
  <w:style w:type="numbering" w:customStyle="1" w:styleId="1154">
    <w:name w:val="Стиль115"/>
    <w:rsid w:val="00FD660F"/>
  </w:style>
  <w:style w:type="numbering" w:customStyle="1" w:styleId="1252">
    <w:name w:val="Стиль125"/>
    <w:rsid w:val="00FD660F"/>
  </w:style>
  <w:style w:type="numbering" w:customStyle="1" w:styleId="1352">
    <w:name w:val="Стиль135"/>
    <w:rsid w:val="00FD660F"/>
  </w:style>
  <w:style w:type="numbering" w:customStyle="1" w:styleId="1452">
    <w:name w:val="Стиль145"/>
    <w:rsid w:val="00FD660F"/>
  </w:style>
  <w:style w:type="numbering" w:customStyle="1" w:styleId="1550">
    <w:name w:val="Стиль155"/>
    <w:rsid w:val="00FD660F"/>
  </w:style>
  <w:style w:type="numbering" w:customStyle="1" w:styleId="1650">
    <w:name w:val="Стиль165"/>
    <w:rsid w:val="00FD660F"/>
  </w:style>
  <w:style w:type="numbering" w:customStyle="1" w:styleId="1750">
    <w:name w:val="Стиль175"/>
    <w:rsid w:val="00FD660F"/>
  </w:style>
  <w:style w:type="numbering" w:customStyle="1" w:styleId="185">
    <w:name w:val="Стиль185"/>
    <w:rsid w:val="00FD660F"/>
  </w:style>
  <w:style w:type="numbering" w:customStyle="1" w:styleId="1950">
    <w:name w:val="Стиль195"/>
    <w:rsid w:val="00FD660F"/>
  </w:style>
  <w:style w:type="numbering" w:customStyle="1" w:styleId="2050">
    <w:name w:val="Стиль205"/>
    <w:rsid w:val="00FD660F"/>
  </w:style>
  <w:style w:type="numbering" w:customStyle="1" w:styleId="2153">
    <w:name w:val="Стиль215"/>
    <w:rsid w:val="00FD660F"/>
  </w:style>
  <w:style w:type="numbering" w:customStyle="1" w:styleId="2251">
    <w:name w:val="Стиль225"/>
    <w:rsid w:val="00FD660F"/>
  </w:style>
  <w:style w:type="numbering" w:customStyle="1" w:styleId="2350">
    <w:name w:val="Стиль235"/>
    <w:rsid w:val="00FD660F"/>
  </w:style>
  <w:style w:type="numbering" w:customStyle="1" w:styleId="2460">
    <w:name w:val="Стиль246"/>
    <w:rsid w:val="00FD660F"/>
  </w:style>
  <w:style w:type="numbering" w:customStyle="1" w:styleId="2550">
    <w:name w:val="Стиль255"/>
    <w:rsid w:val="00FD660F"/>
  </w:style>
  <w:style w:type="numbering" w:customStyle="1" w:styleId="24140">
    <w:name w:val="Стиль2414"/>
    <w:rsid w:val="00FD660F"/>
  </w:style>
  <w:style w:type="table" w:customStyle="1" w:styleId="1271">
    <w:name w:val="Сетка таблицы127"/>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b"/>
    <w:uiPriority w:val="99"/>
    <w:semiHidden/>
    <w:unhideWhenUsed/>
    <w:rsid w:val="00FD660F"/>
  </w:style>
  <w:style w:type="table" w:customStyle="1" w:styleId="2200">
    <w:name w:val="Сетка таблицы220"/>
    <w:basedOn w:val="aa"/>
    <w:next w:val="ad"/>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2">
    <w:name w:val="Нет списка217"/>
    <w:next w:val="ab"/>
    <w:uiPriority w:val="99"/>
    <w:semiHidden/>
    <w:unhideWhenUsed/>
    <w:rsid w:val="00FD660F"/>
  </w:style>
  <w:style w:type="table" w:customStyle="1" w:styleId="3180">
    <w:name w:val="Сетка таблицы31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0">
    <w:name w:val="Сетка таблицы8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0">
    <w:name w:val="Сетка таблицы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7">
    <w:name w:val="Сетка таблицы1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1">
    <w:name w:val="Нет списка317"/>
    <w:next w:val="ab"/>
    <w:uiPriority w:val="99"/>
    <w:semiHidden/>
    <w:unhideWhenUsed/>
    <w:rsid w:val="00FD660F"/>
  </w:style>
  <w:style w:type="table" w:customStyle="1" w:styleId="1281">
    <w:name w:val="Сетка таблицы128"/>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0">
    <w:name w:val="Сетка таблицы32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0">
    <w:name w:val="Нет списка417"/>
    <w:next w:val="ab"/>
    <w:uiPriority w:val="99"/>
    <w:semiHidden/>
    <w:unhideWhenUsed/>
    <w:rsid w:val="00FD660F"/>
  </w:style>
  <w:style w:type="table" w:customStyle="1" w:styleId="1850">
    <w:name w:val="Сетка таблицы18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0">
    <w:name w:val="Сетка таблицы3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0">
    <w:name w:val="Сетка таблицы34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7">
    <w:name w:val="Сетка таблицы19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7">
    <w:name w:val="Сетка таблицы207"/>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b"/>
    <w:uiPriority w:val="99"/>
    <w:semiHidden/>
    <w:unhideWhenUsed/>
    <w:rsid w:val="00FD660F"/>
  </w:style>
  <w:style w:type="numbering" w:customStyle="1" w:styleId="11240">
    <w:name w:val="Нет списка1124"/>
    <w:next w:val="ab"/>
    <w:uiPriority w:val="99"/>
    <w:semiHidden/>
    <w:rsid w:val="00FD660F"/>
  </w:style>
  <w:style w:type="table" w:customStyle="1" w:styleId="2260">
    <w:name w:val="Сетка таблицы22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толбцы таблицы 51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150">
    <w:name w:val="Нет списка11115"/>
    <w:next w:val="ab"/>
    <w:uiPriority w:val="99"/>
    <w:semiHidden/>
    <w:unhideWhenUsed/>
    <w:rsid w:val="00FD660F"/>
  </w:style>
  <w:style w:type="numbering" w:customStyle="1" w:styleId="2181">
    <w:name w:val="Нет списка218"/>
    <w:next w:val="ab"/>
    <w:uiPriority w:val="99"/>
    <w:semiHidden/>
    <w:unhideWhenUsed/>
    <w:rsid w:val="00FD660F"/>
  </w:style>
  <w:style w:type="numbering" w:customStyle="1" w:styleId="3181">
    <w:name w:val="Нет списка318"/>
    <w:next w:val="ab"/>
    <w:uiPriority w:val="99"/>
    <w:semiHidden/>
    <w:unhideWhenUsed/>
    <w:rsid w:val="00FD660F"/>
  </w:style>
  <w:style w:type="numbering" w:customStyle="1" w:styleId="4180">
    <w:name w:val="Нет списка418"/>
    <w:next w:val="ab"/>
    <w:uiPriority w:val="99"/>
    <w:semiHidden/>
    <w:unhideWhenUsed/>
    <w:rsid w:val="00FD660F"/>
  </w:style>
  <w:style w:type="numbering" w:customStyle="1" w:styleId="1290">
    <w:name w:val="Нет списка129"/>
    <w:next w:val="ab"/>
    <w:uiPriority w:val="99"/>
    <w:semiHidden/>
    <w:unhideWhenUsed/>
    <w:rsid w:val="00FD660F"/>
  </w:style>
  <w:style w:type="table" w:customStyle="1" w:styleId="1104">
    <w:name w:val="Сетка таблицы1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b"/>
    <w:uiPriority w:val="99"/>
    <w:semiHidden/>
    <w:unhideWhenUsed/>
    <w:rsid w:val="00FD660F"/>
  </w:style>
  <w:style w:type="numbering" w:customStyle="1" w:styleId="1343">
    <w:name w:val="Нет списка134"/>
    <w:next w:val="ab"/>
    <w:uiPriority w:val="99"/>
    <w:semiHidden/>
    <w:unhideWhenUsed/>
    <w:rsid w:val="00FD660F"/>
  </w:style>
  <w:style w:type="table" w:customStyle="1" w:styleId="2351">
    <w:name w:val="Сетка таблицы23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50">
    <w:name w:val="Нет списка2115"/>
    <w:next w:val="ab"/>
    <w:uiPriority w:val="99"/>
    <w:semiHidden/>
    <w:unhideWhenUsed/>
    <w:rsid w:val="00FD660F"/>
  </w:style>
  <w:style w:type="numbering" w:customStyle="1" w:styleId="111160">
    <w:name w:val="Нет списка11116"/>
    <w:next w:val="ab"/>
    <w:uiPriority w:val="99"/>
    <w:semiHidden/>
    <w:unhideWhenUsed/>
    <w:rsid w:val="00FD660F"/>
  </w:style>
  <w:style w:type="table" w:customStyle="1" w:styleId="3540">
    <w:name w:val="Сетка таблицы3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0">
    <w:name w:val="Сетка таблицы1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b"/>
    <w:uiPriority w:val="99"/>
    <w:semiHidden/>
    <w:unhideWhenUsed/>
    <w:rsid w:val="00FD660F"/>
  </w:style>
  <w:style w:type="numbering" w:customStyle="1" w:styleId="1443">
    <w:name w:val="Нет списка144"/>
    <w:next w:val="ab"/>
    <w:uiPriority w:val="99"/>
    <w:semiHidden/>
    <w:unhideWhenUsed/>
    <w:rsid w:val="00FD660F"/>
  </w:style>
  <w:style w:type="table" w:customStyle="1" w:styleId="4171">
    <w:name w:val="Сетка таблицы417"/>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3">
    <w:name w:val="Нет списка74"/>
    <w:next w:val="ab"/>
    <w:uiPriority w:val="99"/>
    <w:semiHidden/>
    <w:unhideWhenUsed/>
    <w:rsid w:val="00FD660F"/>
  </w:style>
  <w:style w:type="numbering" w:customStyle="1" w:styleId="1542">
    <w:name w:val="Нет списка154"/>
    <w:next w:val="ab"/>
    <w:uiPriority w:val="99"/>
    <w:semiHidden/>
    <w:rsid w:val="00FD660F"/>
  </w:style>
  <w:style w:type="numbering" w:customStyle="1" w:styleId="11250">
    <w:name w:val="Нет списка1125"/>
    <w:next w:val="ab"/>
    <w:uiPriority w:val="99"/>
    <w:semiHidden/>
    <w:unhideWhenUsed/>
    <w:rsid w:val="00FD660F"/>
  </w:style>
  <w:style w:type="numbering" w:customStyle="1" w:styleId="2242">
    <w:name w:val="Нет списка224"/>
    <w:next w:val="ab"/>
    <w:uiPriority w:val="99"/>
    <w:semiHidden/>
    <w:unhideWhenUsed/>
    <w:rsid w:val="00FD660F"/>
  </w:style>
  <w:style w:type="numbering" w:customStyle="1" w:styleId="31131">
    <w:name w:val="Нет списка3113"/>
    <w:next w:val="ab"/>
    <w:uiPriority w:val="99"/>
    <w:semiHidden/>
    <w:unhideWhenUsed/>
    <w:rsid w:val="00FD660F"/>
  </w:style>
  <w:style w:type="numbering" w:customStyle="1" w:styleId="41130">
    <w:name w:val="Нет списка4113"/>
    <w:next w:val="ab"/>
    <w:uiPriority w:val="99"/>
    <w:semiHidden/>
    <w:unhideWhenUsed/>
    <w:rsid w:val="00FD660F"/>
  </w:style>
  <w:style w:type="numbering" w:customStyle="1" w:styleId="12141">
    <w:name w:val="Нет списка1214"/>
    <w:next w:val="ab"/>
    <w:uiPriority w:val="99"/>
    <w:semiHidden/>
    <w:unhideWhenUsed/>
    <w:rsid w:val="00FD660F"/>
  </w:style>
  <w:style w:type="numbering" w:customStyle="1" w:styleId="211130">
    <w:name w:val="Нет списка21113"/>
    <w:next w:val="ab"/>
    <w:uiPriority w:val="99"/>
    <w:semiHidden/>
    <w:unhideWhenUsed/>
    <w:rsid w:val="00FD660F"/>
  </w:style>
  <w:style w:type="numbering" w:customStyle="1" w:styleId="1111130">
    <w:name w:val="Нет списка111113"/>
    <w:next w:val="ab"/>
    <w:uiPriority w:val="99"/>
    <w:semiHidden/>
    <w:unhideWhenUsed/>
    <w:rsid w:val="00FD660F"/>
  </w:style>
  <w:style w:type="table" w:customStyle="1" w:styleId="614">
    <w:name w:val="Сетка таблицы61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0">
    <w:name w:val="Сетка таблицы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0">
    <w:name w:val="Сетка таблицы8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5">
    <w:name w:val="Сетка таблицы1015"/>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4">
    <w:name w:val="Сетка таблицы19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4">
    <w:name w:val="Сетка таблицы20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0">
    <w:name w:val="Сетка таблицы23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Нет списка324"/>
    <w:next w:val="ab"/>
    <w:uiPriority w:val="99"/>
    <w:semiHidden/>
    <w:unhideWhenUsed/>
    <w:rsid w:val="00FD660F"/>
  </w:style>
  <w:style w:type="numbering" w:customStyle="1" w:styleId="4240">
    <w:name w:val="Нет списка424"/>
    <w:next w:val="ab"/>
    <w:uiPriority w:val="99"/>
    <w:semiHidden/>
    <w:unhideWhenUsed/>
    <w:rsid w:val="00FD660F"/>
  </w:style>
  <w:style w:type="table" w:customStyle="1" w:styleId="2541">
    <w:name w:val="Сетка таблицы25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2">
    <w:name w:val="Нет списка234"/>
    <w:next w:val="ab"/>
    <w:uiPriority w:val="99"/>
    <w:semiHidden/>
    <w:unhideWhenUsed/>
    <w:rsid w:val="00FD660F"/>
  </w:style>
  <w:style w:type="numbering" w:customStyle="1" w:styleId="3341">
    <w:name w:val="Нет списка334"/>
    <w:next w:val="ab"/>
    <w:uiPriority w:val="99"/>
    <w:semiHidden/>
    <w:unhideWhenUsed/>
    <w:rsid w:val="00FD660F"/>
  </w:style>
  <w:style w:type="numbering" w:customStyle="1" w:styleId="4340">
    <w:name w:val="Нет списка434"/>
    <w:next w:val="ab"/>
    <w:uiPriority w:val="99"/>
    <w:semiHidden/>
    <w:unhideWhenUsed/>
    <w:rsid w:val="00FD660F"/>
  </w:style>
  <w:style w:type="numbering" w:customStyle="1" w:styleId="11340">
    <w:name w:val="Нет списка1134"/>
    <w:next w:val="ab"/>
    <w:uiPriority w:val="99"/>
    <w:semiHidden/>
    <w:unhideWhenUsed/>
    <w:rsid w:val="00FD660F"/>
  </w:style>
  <w:style w:type="table" w:customStyle="1" w:styleId="2640">
    <w:name w:val="Сетка таблицы26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3">
    <w:name w:val="Нет списка84"/>
    <w:next w:val="ab"/>
    <w:uiPriority w:val="99"/>
    <w:semiHidden/>
    <w:unhideWhenUsed/>
    <w:rsid w:val="00FD660F"/>
  </w:style>
  <w:style w:type="table" w:customStyle="1" w:styleId="274">
    <w:name w:val="Сетка таблицы2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Нет списка1144"/>
    <w:next w:val="ab"/>
    <w:uiPriority w:val="99"/>
    <w:semiHidden/>
    <w:unhideWhenUsed/>
    <w:rsid w:val="00FD660F"/>
  </w:style>
  <w:style w:type="numbering" w:customStyle="1" w:styleId="2442">
    <w:name w:val="Нет списка244"/>
    <w:next w:val="ab"/>
    <w:uiPriority w:val="99"/>
    <w:semiHidden/>
    <w:unhideWhenUsed/>
    <w:rsid w:val="00FD660F"/>
  </w:style>
  <w:style w:type="numbering" w:customStyle="1" w:styleId="3440">
    <w:name w:val="Нет списка344"/>
    <w:next w:val="ab"/>
    <w:uiPriority w:val="99"/>
    <w:semiHidden/>
    <w:unhideWhenUsed/>
    <w:rsid w:val="00FD660F"/>
  </w:style>
  <w:style w:type="numbering" w:customStyle="1" w:styleId="4440">
    <w:name w:val="Нет списка444"/>
    <w:next w:val="ab"/>
    <w:uiPriority w:val="99"/>
    <w:semiHidden/>
    <w:unhideWhenUsed/>
    <w:rsid w:val="00FD660F"/>
  </w:style>
  <w:style w:type="table" w:customStyle="1" w:styleId="284">
    <w:name w:val="Сетка таблицы28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3">
    <w:name w:val="Нет списка94"/>
    <w:next w:val="ab"/>
    <w:uiPriority w:val="99"/>
    <w:semiHidden/>
    <w:unhideWhenUsed/>
    <w:rsid w:val="00FD660F"/>
  </w:style>
  <w:style w:type="table" w:customStyle="1" w:styleId="294">
    <w:name w:val="Сетка таблицы2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40">
    <w:name w:val="Нет списка1154"/>
    <w:next w:val="ab"/>
    <w:uiPriority w:val="99"/>
    <w:semiHidden/>
    <w:unhideWhenUsed/>
    <w:rsid w:val="00FD660F"/>
  </w:style>
  <w:style w:type="numbering" w:customStyle="1" w:styleId="2542">
    <w:name w:val="Нет списка254"/>
    <w:next w:val="ab"/>
    <w:uiPriority w:val="99"/>
    <w:semiHidden/>
    <w:unhideWhenUsed/>
    <w:rsid w:val="00FD660F"/>
  </w:style>
  <w:style w:type="numbering" w:customStyle="1" w:styleId="3541">
    <w:name w:val="Нет списка354"/>
    <w:next w:val="ab"/>
    <w:uiPriority w:val="99"/>
    <w:semiHidden/>
    <w:unhideWhenUsed/>
    <w:rsid w:val="00FD660F"/>
  </w:style>
  <w:style w:type="numbering" w:customStyle="1" w:styleId="4540">
    <w:name w:val="Нет списка454"/>
    <w:next w:val="ab"/>
    <w:uiPriority w:val="99"/>
    <w:semiHidden/>
    <w:unhideWhenUsed/>
    <w:rsid w:val="00FD660F"/>
  </w:style>
  <w:style w:type="numbering" w:customStyle="1" w:styleId="111240">
    <w:name w:val="Нет списка11124"/>
    <w:next w:val="ab"/>
    <w:uiPriority w:val="99"/>
    <w:semiHidden/>
    <w:unhideWhenUsed/>
    <w:rsid w:val="00FD660F"/>
  </w:style>
  <w:style w:type="numbering" w:customStyle="1" w:styleId="1043">
    <w:name w:val="Нет списка104"/>
    <w:next w:val="ab"/>
    <w:uiPriority w:val="99"/>
    <w:semiHidden/>
    <w:unhideWhenUsed/>
    <w:rsid w:val="00FD660F"/>
  </w:style>
  <w:style w:type="numbering" w:customStyle="1" w:styleId="1641">
    <w:name w:val="Нет списка164"/>
    <w:next w:val="ab"/>
    <w:uiPriority w:val="99"/>
    <w:semiHidden/>
    <w:unhideWhenUsed/>
    <w:rsid w:val="00FD660F"/>
  </w:style>
  <w:style w:type="table" w:customStyle="1" w:styleId="304">
    <w:name w:val="Сетка таблицы3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Нет списка1164"/>
    <w:next w:val="ab"/>
    <w:uiPriority w:val="99"/>
    <w:semiHidden/>
    <w:unhideWhenUsed/>
    <w:rsid w:val="00FD660F"/>
  </w:style>
  <w:style w:type="numbering" w:customStyle="1" w:styleId="2641">
    <w:name w:val="Нет списка264"/>
    <w:next w:val="ab"/>
    <w:uiPriority w:val="99"/>
    <w:semiHidden/>
    <w:unhideWhenUsed/>
    <w:rsid w:val="00FD660F"/>
  </w:style>
  <w:style w:type="numbering" w:customStyle="1" w:styleId="3640">
    <w:name w:val="Нет списка364"/>
    <w:next w:val="ab"/>
    <w:uiPriority w:val="99"/>
    <w:semiHidden/>
    <w:unhideWhenUsed/>
    <w:rsid w:val="00FD660F"/>
  </w:style>
  <w:style w:type="numbering" w:customStyle="1" w:styleId="4640">
    <w:name w:val="Нет списка464"/>
    <w:next w:val="ab"/>
    <w:uiPriority w:val="99"/>
    <w:semiHidden/>
    <w:unhideWhenUsed/>
    <w:rsid w:val="00FD660F"/>
  </w:style>
  <w:style w:type="numbering" w:customStyle="1" w:styleId="11134">
    <w:name w:val="Нет списка11134"/>
    <w:next w:val="ab"/>
    <w:uiPriority w:val="99"/>
    <w:semiHidden/>
    <w:unhideWhenUsed/>
    <w:rsid w:val="00FD660F"/>
  </w:style>
  <w:style w:type="numbering" w:customStyle="1" w:styleId="1743">
    <w:name w:val="Нет списка174"/>
    <w:next w:val="ab"/>
    <w:uiPriority w:val="99"/>
    <w:semiHidden/>
    <w:unhideWhenUsed/>
    <w:rsid w:val="00FD660F"/>
  </w:style>
  <w:style w:type="numbering" w:customStyle="1" w:styleId="1842">
    <w:name w:val="Нет списка184"/>
    <w:next w:val="ab"/>
    <w:uiPriority w:val="99"/>
    <w:semiHidden/>
    <w:unhideWhenUsed/>
    <w:rsid w:val="00FD660F"/>
  </w:style>
  <w:style w:type="numbering" w:customStyle="1" w:styleId="2740">
    <w:name w:val="Нет списка274"/>
    <w:next w:val="ab"/>
    <w:uiPriority w:val="99"/>
    <w:semiHidden/>
    <w:unhideWhenUsed/>
    <w:rsid w:val="00FD660F"/>
  </w:style>
  <w:style w:type="numbering" w:customStyle="1" w:styleId="374">
    <w:name w:val="Нет списка374"/>
    <w:next w:val="ab"/>
    <w:uiPriority w:val="99"/>
    <w:semiHidden/>
    <w:unhideWhenUsed/>
    <w:rsid w:val="00FD660F"/>
  </w:style>
  <w:style w:type="numbering" w:customStyle="1" w:styleId="474">
    <w:name w:val="Нет списка474"/>
    <w:next w:val="ab"/>
    <w:uiPriority w:val="99"/>
    <w:semiHidden/>
    <w:unhideWhenUsed/>
    <w:rsid w:val="00FD660F"/>
  </w:style>
  <w:style w:type="numbering" w:customStyle="1" w:styleId="1174">
    <w:name w:val="Нет списка1174"/>
    <w:next w:val="ab"/>
    <w:uiPriority w:val="99"/>
    <w:semiHidden/>
    <w:unhideWhenUsed/>
    <w:rsid w:val="00FD660F"/>
  </w:style>
  <w:style w:type="numbering" w:customStyle="1" w:styleId="1943">
    <w:name w:val="Нет списка194"/>
    <w:next w:val="ab"/>
    <w:uiPriority w:val="99"/>
    <w:semiHidden/>
    <w:unhideWhenUsed/>
    <w:rsid w:val="00FD660F"/>
  </w:style>
  <w:style w:type="numbering" w:customStyle="1" w:styleId="11040">
    <w:name w:val="Нет списка1104"/>
    <w:next w:val="ab"/>
    <w:uiPriority w:val="99"/>
    <w:semiHidden/>
    <w:unhideWhenUsed/>
    <w:rsid w:val="00FD660F"/>
  </w:style>
  <w:style w:type="numbering" w:customStyle="1" w:styleId="1184">
    <w:name w:val="Нет списка1184"/>
    <w:next w:val="ab"/>
    <w:uiPriority w:val="99"/>
    <w:semiHidden/>
    <w:unhideWhenUsed/>
    <w:rsid w:val="00FD660F"/>
  </w:style>
  <w:style w:type="numbering" w:customStyle="1" w:styleId="2840">
    <w:name w:val="Нет списка284"/>
    <w:next w:val="ab"/>
    <w:uiPriority w:val="99"/>
    <w:semiHidden/>
    <w:unhideWhenUsed/>
    <w:rsid w:val="00FD660F"/>
  </w:style>
  <w:style w:type="numbering" w:customStyle="1" w:styleId="384">
    <w:name w:val="Нет списка384"/>
    <w:next w:val="ab"/>
    <w:uiPriority w:val="99"/>
    <w:semiHidden/>
    <w:unhideWhenUsed/>
    <w:rsid w:val="00FD660F"/>
  </w:style>
  <w:style w:type="numbering" w:customStyle="1" w:styleId="484">
    <w:name w:val="Нет списка484"/>
    <w:next w:val="ab"/>
    <w:uiPriority w:val="99"/>
    <w:semiHidden/>
    <w:unhideWhenUsed/>
    <w:rsid w:val="00FD660F"/>
  </w:style>
  <w:style w:type="numbering" w:customStyle="1" w:styleId="11144">
    <w:name w:val="Нет списка11144"/>
    <w:next w:val="ab"/>
    <w:uiPriority w:val="99"/>
    <w:semiHidden/>
    <w:unhideWhenUsed/>
    <w:rsid w:val="00FD660F"/>
  </w:style>
  <w:style w:type="numbering" w:customStyle="1" w:styleId="2043">
    <w:name w:val="Нет списка204"/>
    <w:next w:val="ab"/>
    <w:uiPriority w:val="99"/>
    <w:semiHidden/>
    <w:unhideWhenUsed/>
    <w:rsid w:val="00FD660F"/>
  </w:style>
  <w:style w:type="numbering" w:customStyle="1" w:styleId="1194">
    <w:name w:val="Нет списка1194"/>
    <w:next w:val="ab"/>
    <w:uiPriority w:val="99"/>
    <w:semiHidden/>
    <w:unhideWhenUsed/>
    <w:rsid w:val="00FD660F"/>
  </w:style>
  <w:style w:type="numbering" w:customStyle="1" w:styleId="11104">
    <w:name w:val="Нет списка11104"/>
    <w:next w:val="ab"/>
    <w:uiPriority w:val="99"/>
    <w:semiHidden/>
    <w:unhideWhenUsed/>
    <w:rsid w:val="00FD660F"/>
  </w:style>
  <w:style w:type="numbering" w:customStyle="1" w:styleId="2940">
    <w:name w:val="Нет списка294"/>
    <w:next w:val="ab"/>
    <w:uiPriority w:val="99"/>
    <w:semiHidden/>
    <w:unhideWhenUsed/>
    <w:rsid w:val="00FD660F"/>
  </w:style>
  <w:style w:type="numbering" w:customStyle="1" w:styleId="394">
    <w:name w:val="Нет списка394"/>
    <w:next w:val="ab"/>
    <w:uiPriority w:val="99"/>
    <w:semiHidden/>
    <w:unhideWhenUsed/>
    <w:rsid w:val="00FD660F"/>
  </w:style>
  <w:style w:type="numbering" w:customStyle="1" w:styleId="494">
    <w:name w:val="Нет списка494"/>
    <w:next w:val="ab"/>
    <w:uiPriority w:val="99"/>
    <w:semiHidden/>
    <w:unhideWhenUsed/>
    <w:rsid w:val="00FD660F"/>
  </w:style>
  <w:style w:type="numbering" w:customStyle="1" w:styleId="11154">
    <w:name w:val="Нет списка11154"/>
    <w:next w:val="ab"/>
    <w:uiPriority w:val="99"/>
    <w:semiHidden/>
    <w:unhideWhenUsed/>
    <w:rsid w:val="00FD660F"/>
  </w:style>
  <w:style w:type="numbering" w:customStyle="1" w:styleId="3040">
    <w:name w:val="Нет списка304"/>
    <w:next w:val="ab"/>
    <w:uiPriority w:val="99"/>
    <w:semiHidden/>
    <w:unhideWhenUsed/>
    <w:rsid w:val="00FD660F"/>
  </w:style>
  <w:style w:type="table" w:customStyle="1" w:styleId="34140">
    <w:name w:val="Сетка таблицы341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4">
    <w:name w:val="Нет списка404"/>
    <w:next w:val="ab"/>
    <w:uiPriority w:val="99"/>
    <w:semiHidden/>
    <w:unhideWhenUsed/>
    <w:rsid w:val="00FD660F"/>
  </w:style>
  <w:style w:type="numbering" w:customStyle="1" w:styleId="504">
    <w:name w:val="Нет списка504"/>
    <w:next w:val="ab"/>
    <w:uiPriority w:val="99"/>
    <w:semiHidden/>
    <w:unhideWhenUsed/>
    <w:rsid w:val="00FD660F"/>
  </w:style>
  <w:style w:type="numbering" w:customStyle="1" w:styleId="51130">
    <w:name w:val="Нет списка5113"/>
    <w:next w:val="ab"/>
    <w:uiPriority w:val="99"/>
    <w:semiHidden/>
    <w:unhideWhenUsed/>
    <w:rsid w:val="00FD660F"/>
  </w:style>
  <w:style w:type="numbering" w:customStyle="1" w:styleId="5240">
    <w:name w:val="Нет списка524"/>
    <w:next w:val="ab"/>
    <w:uiPriority w:val="99"/>
    <w:semiHidden/>
    <w:unhideWhenUsed/>
    <w:rsid w:val="00FD660F"/>
  </w:style>
  <w:style w:type="numbering" w:customStyle="1" w:styleId="5340">
    <w:name w:val="Нет списка534"/>
    <w:next w:val="ab"/>
    <w:uiPriority w:val="99"/>
    <w:semiHidden/>
    <w:unhideWhenUsed/>
    <w:rsid w:val="00FD660F"/>
  </w:style>
  <w:style w:type="numbering" w:customStyle="1" w:styleId="5432">
    <w:name w:val="Нет списка543"/>
    <w:next w:val="ab"/>
    <w:uiPriority w:val="99"/>
    <w:semiHidden/>
    <w:unhideWhenUsed/>
    <w:rsid w:val="00FD660F"/>
  </w:style>
  <w:style w:type="table" w:customStyle="1" w:styleId="3641">
    <w:name w:val="Сетка таблицы3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3">
    <w:name w:val="Нет списка1203"/>
    <w:next w:val="ab"/>
    <w:uiPriority w:val="99"/>
    <w:semiHidden/>
    <w:rsid w:val="00FD660F"/>
  </w:style>
  <w:style w:type="table" w:customStyle="1" w:styleId="5241">
    <w:name w:val="Столбцы таблицы 524"/>
    <w:basedOn w:val="aa"/>
    <w:next w:val="57"/>
    <w:semiHidden/>
    <w:rsid w:val="00FD660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3">
    <w:name w:val="Нет списка11163"/>
    <w:next w:val="ab"/>
    <w:uiPriority w:val="99"/>
    <w:semiHidden/>
    <w:unhideWhenUsed/>
    <w:rsid w:val="00FD660F"/>
  </w:style>
  <w:style w:type="numbering" w:customStyle="1" w:styleId="21030">
    <w:name w:val="Нет списка2103"/>
    <w:next w:val="ab"/>
    <w:uiPriority w:val="99"/>
    <w:semiHidden/>
    <w:unhideWhenUsed/>
    <w:rsid w:val="00FD660F"/>
  </w:style>
  <w:style w:type="numbering" w:customStyle="1" w:styleId="31030">
    <w:name w:val="Нет списка3103"/>
    <w:next w:val="ab"/>
    <w:uiPriority w:val="99"/>
    <w:semiHidden/>
    <w:unhideWhenUsed/>
    <w:rsid w:val="00FD660F"/>
  </w:style>
  <w:style w:type="numbering" w:customStyle="1" w:styleId="4103">
    <w:name w:val="Нет списка4103"/>
    <w:next w:val="ab"/>
    <w:uiPriority w:val="99"/>
    <w:semiHidden/>
    <w:unhideWhenUsed/>
    <w:rsid w:val="00FD660F"/>
  </w:style>
  <w:style w:type="numbering" w:customStyle="1" w:styleId="12231">
    <w:name w:val="Нет списка1223"/>
    <w:next w:val="ab"/>
    <w:uiPriority w:val="99"/>
    <w:semiHidden/>
    <w:unhideWhenUsed/>
    <w:rsid w:val="00FD660F"/>
  </w:style>
  <w:style w:type="table" w:customStyle="1" w:styleId="11241">
    <w:name w:val="Сетка таблицы1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31">
    <w:name w:val="Нет списка553"/>
    <w:next w:val="ab"/>
    <w:uiPriority w:val="99"/>
    <w:semiHidden/>
    <w:unhideWhenUsed/>
    <w:rsid w:val="00FD660F"/>
  </w:style>
  <w:style w:type="numbering" w:customStyle="1" w:styleId="13131">
    <w:name w:val="Нет списка1313"/>
    <w:next w:val="ab"/>
    <w:uiPriority w:val="99"/>
    <w:semiHidden/>
    <w:unhideWhenUsed/>
    <w:rsid w:val="00FD660F"/>
  </w:style>
  <w:style w:type="table" w:customStyle="1" w:styleId="2104">
    <w:name w:val="Сетка таблицы21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1">
    <w:name w:val="Нет списка2123"/>
    <w:next w:val="ab"/>
    <w:uiPriority w:val="99"/>
    <w:semiHidden/>
    <w:unhideWhenUsed/>
    <w:rsid w:val="00FD660F"/>
  </w:style>
  <w:style w:type="numbering" w:customStyle="1" w:styleId="11173">
    <w:name w:val="Нет списка11173"/>
    <w:next w:val="ab"/>
    <w:uiPriority w:val="99"/>
    <w:semiHidden/>
    <w:unhideWhenUsed/>
    <w:rsid w:val="00FD660F"/>
  </w:style>
  <w:style w:type="table" w:customStyle="1" w:styleId="3740">
    <w:name w:val="Сетка таблицы3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0">
    <w:name w:val="Сетка таблицы1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32">
    <w:name w:val="Нет списка613"/>
    <w:next w:val="ab"/>
    <w:uiPriority w:val="99"/>
    <w:semiHidden/>
    <w:unhideWhenUsed/>
    <w:rsid w:val="00FD660F"/>
  </w:style>
  <w:style w:type="numbering" w:customStyle="1" w:styleId="14130">
    <w:name w:val="Нет списка1413"/>
    <w:next w:val="ab"/>
    <w:uiPriority w:val="99"/>
    <w:semiHidden/>
    <w:unhideWhenUsed/>
    <w:rsid w:val="00FD660F"/>
  </w:style>
  <w:style w:type="table" w:customStyle="1" w:styleId="4241">
    <w:name w:val="Сетка таблицы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0">
    <w:name w:val="Сетка таблицы13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2">
    <w:name w:val="Нет списка713"/>
    <w:next w:val="ab"/>
    <w:uiPriority w:val="99"/>
    <w:semiHidden/>
    <w:unhideWhenUsed/>
    <w:rsid w:val="00FD660F"/>
  </w:style>
  <w:style w:type="numbering" w:customStyle="1" w:styleId="15130">
    <w:name w:val="Нет списка1513"/>
    <w:next w:val="ab"/>
    <w:uiPriority w:val="99"/>
    <w:semiHidden/>
    <w:rsid w:val="00FD660F"/>
  </w:style>
  <w:style w:type="numbering" w:customStyle="1" w:styleId="112130">
    <w:name w:val="Нет списка11213"/>
    <w:next w:val="ab"/>
    <w:uiPriority w:val="99"/>
    <w:semiHidden/>
    <w:unhideWhenUsed/>
    <w:rsid w:val="00FD660F"/>
  </w:style>
  <w:style w:type="numbering" w:customStyle="1" w:styleId="22131">
    <w:name w:val="Нет списка2213"/>
    <w:next w:val="ab"/>
    <w:uiPriority w:val="99"/>
    <w:semiHidden/>
    <w:unhideWhenUsed/>
    <w:rsid w:val="00FD660F"/>
  </w:style>
  <w:style w:type="numbering" w:customStyle="1" w:styleId="31230">
    <w:name w:val="Нет списка3123"/>
    <w:next w:val="ab"/>
    <w:uiPriority w:val="99"/>
    <w:semiHidden/>
    <w:unhideWhenUsed/>
    <w:rsid w:val="00FD660F"/>
  </w:style>
  <w:style w:type="numbering" w:customStyle="1" w:styleId="41230">
    <w:name w:val="Нет списка4123"/>
    <w:next w:val="ab"/>
    <w:uiPriority w:val="99"/>
    <w:semiHidden/>
    <w:unhideWhenUsed/>
    <w:rsid w:val="00FD660F"/>
  </w:style>
  <w:style w:type="numbering" w:customStyle="1" w:styleId="121130">
    <w:name w:val="Нет списка12113"/>
    <w:next w:val="ab"/>
    <w:uiPriority w:val="99"/>
    <w:semiHidden/>
    <w:unhideWhenUsed/>
    <w:rsid w:val="00FD660F"/>
  </w:style>
  <w:style w:type="numbering" w:customStyle="1" w:styleId="211230">
    <w:name w:val="Нет списка21123"/>
    <w:next w:val="ab"/>
    <w:uiPriority w:val="99"/>
    <w:semiHidden/>
    <w:unhideWhenUsed/>
    <w:rsid w:val="00FD660F"/>
  </w:style>
  <w:style w:type="numbering" w:customStyle="1" w:styleId="111123">
    <w:name w:val="Нет списка111123"/>
    <w:next w:val="ab"/>
    <w:uiPriority w:val="99"/>
    <w:semiHidden/>
    <w:unhideWhenUsed/>
    <w:rsid w:val="00FD660F"/>
  </w:style>
  <w:style w:type="table" w:customStyle="1" w:styleId="624">
    <w:name w:val="Сетка таблицы624"/>
    <w:basedOn w:val="aa"/>
    <w:next w:val="ad"/>
    <w:uiPriority w:val="59"/>
    <w:rsid w:val="00FD660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4">
    <w:name w:val="Сетка таблицы1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4">
    <w:name w:val="Сетка таблицы19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4">
    <w:name w:val="Сетка таблицы20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0">
    <w:name w:val="Сетка таблицы21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0">
    <w:name w:val="Сетка таблицы22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31">
    <w:name w:val="Нет списка3213"/>
    <w:next w:val="ab"/>
    <w:uiPriority w:val="99"/>
    <w:semiHidden/>
    <w:unhideWhenUsed/>
    <w:rsid w:val="00FD660F"/>
  </w:style>
  <w:style w:type="numbering" w:customStyle="1" w:styleId="42130">
    <w:name w:val="Нет списка4213"/>
    <w:next w:val="ab"/>
    <w:uiPriority w:val="99"/>
    <w:semiHidden/>
    <w:unhideWhenUsed/>
    <w:rsid w:val="00FD660F"/>
  </w:style>
  <w:style w:type="numbering" w:customStyle="1" w:styleId="23131">
    <w:name w:val="Нет списка2313"/>
    <w:next w:val="ab"/>
    <w:uiPriority w:val="99"/>
    <w:semiHidden/>
    <w:unhideWhenUsed/>
    <w:rsid w:val="00FD660F"/>
  </w:style>
  <w:style w:type="numbering" w:customStyle="1" w:styleId="33131">
    <w:name w:val="Нет списка3313"/>
    <w:next w:val="ab"/>
    <w:uiPriority w:val="99"/>
    <w:semiHidden/>
    <w:unhideWhenUsed/>
    <w:rsid w:val="00FD660F"/>
  </w:style>
  <w:style w:type="numbering" w:customStyle="1" w:styleId="43130">
    <w:name w:val="Нет списка4313"/>
    <w:next w:val="ab"/>
    <w:uiPriority w:val="99"/>
    <w:semiHidden/>
    <w:unhideWhenUsed/>
    <w:rsid w:val="00FD660F"/>
  </w:style>
  <w:style w:type="numbering" w:customStyle="1" w:styleId="113130">
    <w:name w:val="Нет списка11313"/>
    <w:next w:val="ab"/>
    <w:uiPriority w:val="99"/>
    <w:semiHidden/>
    <w:unhideWhenUsed/>
    <w:rsid w:val="00FD660F"/>
  </w:style>
  <w:style w:type="numbering" w:customStyle="1" w:styleId="8132">
    <w:name w:val="Нет списка813"/>
    <w:next w:val="ab"/>
    <w:uiPriority w:val="99"/>
    <w:semiHidden/>
    <w:unhideWhenUsed/>
    <w:rsid w:val="00FD660F"/>
  </w:style>
  <w:style w:type="numbering" w:customStyle="1" w:styleId="11413">
    <w:name w:val="Нет списка11413"/>
    <w:next w:val="ab"/>
    <w:uiPriority w:val="99"/>
    <w:semiHidden/>
    <w:unhideWhenUsed/>
    <w:rsid w:val="00FD660F"/>
  </w:style>
  <w:style w:type="numbering" w:customStyle="1" w:styleId="24131">
    <w:name w:val="Нет списка2413"/>
    <w:next w:val="ab"/>
    <w:uiPriority w:val="99"/>
    <w:semiHidden/>
    <w:unhideWhenUsed/>
    <w:rsid w:val="00FD660F"/>
  </w:style>
  <w:style w:type="numbering" w:customStyle="1" w:styleId="34130">
    <w:name w:val="Нет списка3413"/>
    <w:next w:val="ab"/>
    <w:uiPriority w:val="99"/>
    <w:semiHidden/>
    <w:unhideWhenUsed/>
    <w:rsid w:val="00FD660F"/>
  </w:style>
  <w:style w:type="numbering" w:customStyle="1" w:styleId="44130">
    <w:name w:val="Нет списка4413"/>
    <w:next w:val="ab"/>
    <w:uiPriority w:val="99"/>
    <w:semiHidden/>
    <w:unhideWhenUsed/>
    <w:rsid w:val="00FD660F"/>
  </w:style>
  <w:style w:type="numbering" w:customStyle="1" w:styleId="9131">
    <w:name w:val="Нет списка913"/>
    <w:next w:val="ab"/>
    <w:uiPriority w:val="99"/>
    <w:semiHidden/>
    <w:unhideWhenUsed/>
    <w:rsid w:val="00FD660F"/>
  </w:style>
  <w:style w:type="numbering" w:customStyle="1" w:styleId="11513">
    <w:name w:val="Нет списка11513"/>
    <w:next w:val="ab"/>
    <w:uiPriority w:val="99"/>
    <w:semiHidden/>
    <w:unhideWhenUsed/>
    <w:rsid w:val="00FD660F"/>
  </w:style>
  <w:style w:type="numbering" w:customStyle="1" w:styleId="2513">
    <w:name w:val="Нет списка2513"/>
    <w:next w:val="ab"/>
    <w:uiPriority w:val="99"/>
    <w:semiHidden/>
    <w:unhideWhenUsed/>
    <w:rsid w:val="00FD660F"/>
  </w:style>
  <w:style w:type="numbering" w:customStyle="1" w:styleId="3513">
    <w:name w:val="Нет списка3513"/>
    <w:next w:val="ab"/>
    <w:uiPriority w:val="99"/>
    <w:semiHidden/>
    <w:unhideWhenUsed/>
    <w:rsid w:val="00FD660F"/>
  </w:style>
  <w:style w:type="numbering" w:customStyle="1" w:styleId="4513">
    <w:name w:val="Нет списка4513"/>
    <w:next w:val="ab"/>
    <w:uiPriority w:val="99"/>
    <w:semiHidden/>
    <w:unhideWhenUsed/>
    <w:rsid w:val="00FD660F"/>
  </w:style>
  <w:style w:type="numbering" w:customStyle="1" w:styleId="111213">
    <w:name w:val="Нет списка111213"/>
    <w:next w:val="ab"/>
    <w:uiPriority w:val="99"/>
    <w:semiHidden/>
    <w:unhideWhenUsed/>
    <w:rsid w:val="00FD660F"/>
  </w:style>
  <w:style w:type="numbering" w:customStyle="1" w:styleId="10130">
    <w:name w:val="Нет списка1013"/>
    <w:next w:val="ab"/>
    <w:uiPriority w:val="99"/>
    <w:semiHidden/>
    <w:unhideWhenUsed/>
    <w:rsid w:val="00FD660F"/>
  </w:style>
  <w:style w:type="numbering" w:customStyle="1" w:styleId="16130">
    <w:name w:val="Нет списка1613"/>
    <w:next w:val="ab"/>
    <w:uiPriority w:val="99"/>
    <w:semiHidden/>
    <w:unhideWhenUsed/>
    <w:rsid w:val="00FD660F"/>
  </w:style>
  <w:style w:type="numbering" w:customStyle="1" w:styleId="11613">
    <w:name w:val="Нет списка11613"/>
    <w:next w:val="ab"/>
    <w:uiPriority w:val="99"/>
    <w:semiHidden/>
    <w:unhideWhenUsed/>
    <w:rsid w:val="00FD660F"/>
  </w:style>
  <w:style w:type="numbering" w:customStyle="1" w:styleId="2613">
    <w:name w:val="Нет списка2613"/>
    <w:next w:val="ab"/>
    <w:uiPriority w:val="99"/>
    <w:semiHidden/>
    <w:unhideWhenUsed/>
    <w:rsid w:val="00FD660F"/>
  </w:style>
  <w:style w:type="numbering" w:customStyle="1" w:styleId="3613">
    <w:name w:val="Нет списка3613"/>
    <w:next w:val="ab"/>
    <w:uiPriority w:val="99"/>
    <w:semiHidden/>
    <w:unhideWhenUsed/>
    <w:rsid w:val="00FD660F"/>
  </w:style>
  <w:style w:type="numbering" w:customStyle="1" w:styleId="4613">
    <w:name w:val="Нет списка4613"/>
    <w:next w:val="ab"/>
    <w:uiPriority w:val="99"/>
    <w:semiHidden/>
    <w:unhideWhenUsed/>
    <w:rsid w:val="00FD660F"/>
  </w:style>
  <w:style w:type="numbering" w:customStyle="1" w:styleId="111313">
    <w:name w:val="Нет списка111313"/>
    <w:next w:val="ab"/>
    <w:uiPriority w:val="99"/>
    <w:semiHidden/>
    <w:unhideWhenUsed/>
    <w:rsid w:val="00FD660F"/>
  </w:style>
  <w:style w:type="numbering" w:customStyle="1" w:styleId="17130">
    <w:name w:val="Нет списка1713"/>
    <w:next w:val="ab"/>
    <w:uiPriority w:val="99"/>
    <w:semiHidden/>
    <w:unhideWhenUsed/>
    <w:rsid w:val="00FD660F"/>
  </w:style>
  <w:style w:type="numbering" w:customStyle="1" w:styleId="18130">
    <w:name w:val="Нет списка1813"/>
    <w:next w:val="ab"/>
    <w:uiPriority w:val="99"/>
    <w:semiHidden/>
    <w:unhideWhenUsed/>
    <w:rsid w:val="00FD660F"/>
  </w:style>
  <w:style w:type="numbering" w:customStyle="1" w:styleId="2713">
    <w:name w:val="Нет списка2713"/>
    <w:next w:val="ab"/>
    <w:uiPriority w:val="99"/>
    <w:semiHidden/>
    <w:unhideWhenUsed/>
    <w:rsid w:val="00FD660F"/>
  </w:style>
  <w:style w:type="numbering" w:customStyle="1" w:styleId="3713">
    <w:name w:val="Нет списка3713"/>
    <w:next w:val="ab"/>
    <w:uiPriority w:val="99"/>
    <w:semiHidden/>
    <w:unhideWhenUsed/>
    <w:rsid w:val="00FD660F"/>
  </w:style>
  <w:style w:type="numbering" w:customStyle="1" w:styleId="4713">
    <w:name w:val="Нет списка4713"/>
    <w:next w:val="ab"/>
    <w:uiPriority w:val="99"/>
    <w:semiHidden/>
    <w:unhideWhenUsed/>
    <w:rsid w:val="00FD660F"/>
  </w:style>
  <w:style w:type="numbering" w:customStyle="1" w:styleId="11713">
    <w:name w:val="Нет списка11713"/>
    <w:next w:val="ab"/>
    <w:uiPriority w:val="99"/>
    <w:semiHidden/>
    <w:unhideWhenUsed/>
    <w:rsid w:val="00FD660F"/>
  </w:style>
  <w:style w:type="numbering" w:customStyle="1" w:styleId="19130">
    <w:name w:val="Нет списка1913"/>
    <w:next w:val="ab"/>
    <w:uiPriority w:val="99"/>
    <w:semiHidden/>
    <w:unhideWhenUsed/>
    <w:rsid w:val="00FD660F"/>
  </w:style>
  <w:style w:type="numbering" w:customStyle="1" w:styleId="11013">
    <w:name w:val="Нет списка11013"/>
    <w:next w:val="ab"/>
    <w:uiPriority w:val="99"/>
    <w:semiHidden/>
    <w:unhideWhenUsed/>
    <w:rsid w:val="00FD660F"/>
  </w:style>
  <w:style w:type="numbering" w:customStyle="1" w:styleId="11813">
    <w:name w:val="Нет списка11813"/>
    <w:next w:val="ab"/>
    <w:uiPriority w:val="99"/>
    <w:semiHidden/>
    <w:unhideWhenUsed/>
    <w:rsid w:val="00FD660F"/>
  </w:style>
  <w:style w:type="numbering" w:customStyle="1" w:styleId="2813">
    <w:name w:val="Нет списка2813"/>
    <w:next w:val="ab"/>
    <w:uiPriority w:val="99"/>
    <w:semiHidden/>
    <w:unhideWhenUsed/>
    <w:rsid w:val="00FD660F"/>
  </w:style>
  <w:style w:type="numbering" w:customStyle="1" w:styleId="3813">
    <w:name w:val="Нет списка3813"/>
    <w:next w:val="ab"/>
    <w:uiPriority w:val="99"/>
    <w:semiHidden/>
    <w:unhideWhenUsed/>
    <w:rsid w:val="00FD660F"/>
  </w:style>
  <w:style w:type="numbering" w:customStyle="1" w:styleId="4813">
    <w:name w:val="Нет списка4813"/>
    <w:next w:val="ab"/>
    <w:uiPriority w:val="99"/>
    <w:semiHidden/>
    <w:unhideWhenUsed/>
    <w:rsid w:val="00FD660F"/>
  </w:style>
  <w:style w:type="numbering" w:customStyle="1" w:styleId="111413">
    <w:name w:val="Нет списка111413"/>
    <w:next w:val="ab"/>
    <w:uiPriority w:val="99"/>
    <w:semiHidden/>
    <w:unhideWhenUsed/>
    <w:rsid w:val="00FD660F"/>
  </w:style>
  <w:style w:type="numbering" w:customStyle="1" w:styleId="20130">
    <w:name w:val="Нет списка2013"/>
    <w:next w:val="ab"/>
    <w:uiPriority w:val="99"/>
    <w:semiHidden/>
    <w:unhideWhenUsed/>
    <w:rsid w:val="00FD660F"/>
  </w:style>
  <w:style w:type="numbering" w:customStyle="1" w:styleId="11913">
    <w:name w:val="Нет списка11913"/>
    <w:next w:val="ab"/>
    <w:uiPriority w:val="99"/>
    <w:semiHidden/>
    <w:unhideWhenUsed/>
    <w:rsid w:val="00FD660F"/>
  </w:style>
  <w:style w:type="numbering" w:customStyle="1" w:styleId="111013">
    <w:name w:val="Нет списка111013"/>
    <w:next w:val="ab"/>
    <w:uiPriority w:val="99"/>
    <w:semiHidden/>
    <w:unhideWhenUsed/>
    <w:rsid w:val="00FD660F"/>
  </w:style>
  <w:style w:type="numbering" w:customStyle="1" w:styleId="2913">
    <w:name w:val="Нет списка2913"/>
    <w:next w:val="ab"/>
    <w:uiPriority w:val="99"/>
    <w:semiHidden/>
    <w:unhideWhenUsed/>
    <w:rsid w:val="00FD660F"/>
  </w:style>
  <w:style w:type="numbering" w:customStyle="1" w:styleId="3913">
    <w:name w:val="Нет списка3913"/>
    <w:next w:val="ab"/>
    <w:uiPriority w:val="99"/>
    <w:semiHidden/>
    <w:unhideWhenUsed/>
    <w:rsid w:val="00FD660F"/>
  </w:style>
  <w:style w:type="numbering" w:customStyle="1" w:styleId="4913">
    <w:name w:val="Нет списка4913"/>
    <w:next w:val="ab"/>
    <w:uiPriority w:val="99"/>
    <w:semiHidden/>
    <w:unhideWhenUsed/>
    <w:rsid w:val="00FD660F"/>
  </w:style>
  <w:style w:type="numbering" w:customStyle="1" w:styleId="111513">
    <w:name w:val="Нет списка111513"/>
    <w:next w:val="ab"/>
    <w:uiPriority w:val="99"/>
    <w:semiHidden/>
    <w:unhideWhenUsed/>
    <w:rsid w:val="00FD660F"/>
  </w:style>
  <w:style w:type="numbering" w:customStyle="1" w:styleId="3013">
    <w:name w:val="Нет списка3013"/>
    <w:next w:val="ab"/>
    <w:uiPriority w:val="99"/>
    <w:semiHidden/>
    <w:unhideWhenUsed/>
    <w:rsid w:val="00FD660F"/>
  </w:style>
  <w:style w:type="table" w:customStyle="1" w:styleId="3424">
    <w:name w:val="Сетка таблицы342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3">
    <w:name w:val="Нет списка4013"/>
    <w:next w:val="ab"/>
    <w:uiPriority w:val="99"/>
    <w:semiHidden/>
    <w:unhideWhenUsed/>
    <w:rsid w:val="00FD660F"/>
  </w:style>
  <w:style w:type="numbering" w:customStyle="1" w:styleId="5013">
    <w:name w:val="Нет списка5013"/>
    <w:next w:val="ab"/>
    <w:uiPriority w:val="99"/>
    <w:semiHidden/>
    <w:unhideWhenUsed/>
    <w:rsid w:val="00FD660F"/>
  </w:style>
  <w:style w:type="numbering" w:customStyle="1" w:styleId="51230">
    <w:name w:val="Нет списка5123"/>
    <w:next w:val="ab"/>
    <w:uiPriority w:val="99"/>
    <w:semiHidden/>
    <w:unhideWhenUsed/>
    <w:rsid w:val="00FD660F"/>
  </w:style>
  <w:style w:type="numbering" w:customStyle="1" w:styleId="52130">
    <w:name w:val="Нет списка5213"/>
    <w:next w:val="ab"/>
    <w:uiPriority w:val="99"/>
    <w:semiHidden/>
    <w:unhideWhenUsed/>
    <w:rsid w:val="00FD660F"/>
  </w:style>
  <w:style w:type="numbering" w:customStyle="1" w:styleId="53130">
    <w:name w:val="Нет списка5313"/>
    <w:next w:val="ab"/>
    <w:uiPriority w:val="99"/>
    <w:semiHidden/>
    <w:unhideWhenUsed/>
    <w:rsid w:val="00FD660F"/>
  </w:style>
  <w:style w:type="table" w:customStyle="1" w:styleId="3840">
    <w:name w:val="Сетка таблицы38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0">
    <w:name w:val="Сетка таблицы3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40">
    <w:name w:val="Сетка таблицы4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3">
    <w:name w:val="1 / a / i13"/>
    <w:basedOn w:val="ab"/>
    <w:semiHidden/>
    <w:rsid w:val="00FD660F"/>
  </w:style>
  <w:style w:type="table" w:customStyle="1" w:styleId="4341">
    <w:name w:val="Сетка таблицы43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30">
    <w:name w:val="Нет списка563"/>
    <w:next w:val="ab"/>
    <w:uiPriority w:val="99"/>
    <w:semiHidden/>
    <w:unhideWhenUsed/>
    <w:rsid w:val="00FD660F"/>
  </w:style>
  <w:style w:type="table" w:customStyle="1" w:styleId="4441">
    <w:name w:val="Сетка таблицы4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Веб-таблица 114"/>
    <w:basedOn w:val="aa"/>
    <w:next w:val="-1"/>
    <w:uiPriority w:val="99"/>
    <w:rsid w:val="00FD660F"/>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uiPriority w:val="99"/>
    <w:rsid w:val="00FD660F"/>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uiPriority w:val="99"/>
    <w:rsid w:val="00FD660F"/>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4f">
    <w:name w:val="Изысканная таблица14"/>
    <w:basedOn w:val="aa"/>
    <w:next w:val="affb"/>
    <w:uiPriority w:val="99"/>
    <w:rsid w:val="00FD660F"/>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45">
    <w:name w:val="Изящная таблица 114"/>
    <w:basedOn w:val="aa"/>
    <w:next w:val="19"/>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Изящная таблица 214"/>
    <w:basedOn w:val="aa"/>
    <w:next w:val="2f0"/>
    <w:uiPriority w:val="99"/>
    <w:rsid w:val="00FD660F"/>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Классическая таблица 114"/>
    <w:basedOn w:val="aa"/>
    <w:next w:val="1a"/>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Классическая таблица 214"/>
    <w:basedOn w:val="aa"/>
    <w:next w:val="2f1"/>
    <w:uiPriority w:val="99"/>
    <w:rsid w:val="00FD660F"/>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2">
    <w:name w:val="Классическая таблица 314"/>
    <w:basedOn w:val="aa"/>
    <w:next w:val="39"/>
    <w:uiPriority w:val="99"/>
    <w:rsid w:val="00FD660F"/>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2">
    <w:name w:val="Классическая таблица 414"/>
    <w:basedOn w:val="aa"/>
    <w:next w:val="45"/>
    <w:uiPriority w:val="99"/>
    <w:rsid w:val="00FD660F"/>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7">
    <w:name w:val="Объемная таблица 114"/>
    <w:basedOn w:val="aa"/>
    <w:next w:val="1b"/>
    <w:uiPriority w:val="99"/>
    <w:rsid w:val="00FD660F"/>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45">
    <w:name w:val="Объемная таблица 214"/>
    <w:basedOn w:val="aa"/>
    <w:next w:val="2f5"/>
    <w:uiPriority w:val="99"/>
    <w:rsid w:val="00FD660F"/>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Объемная таблица 314"/>
    <w:basedOn w:val="aa"/>
    <w:next w:val="3a"/>
    <w:uiPriority w:val="99"/>
    <w:rsid w:val="00FD660F"/>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8">
    <w:name w:val="Простая таблица 114"/>
    <w:basedOn w:val="aa"/>
    <w:next w:val="1c"/>
    <w:uiPriority w:val="99"/>
    <w:rsid w:val="00FD660F"/>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6">
    <w:name w:val="Простая таблица 214"/>
    <w:basedOn w:val="aa"/>
    <w:next w:val="2f7"/>
    <w:uiPriority w:val="99"/>
    <w:rsid w:val="00FD660F"/>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4">
    <w:name w:val="Простая таблица 314"/>
    <w:basedOn w:val="aa"/>
    <w:next w:val="3f0"/>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49">
    <w:name w:val="Сетка таблицы 114"/>
    <w:basedOn w:val="aa"/>
    <w:next w:val="1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7">
    <w:name w:val="Сетка таблицы 214"/>
    <w:basedOn w:val="aa"/>
    <w:next w:val="2f8"/>
    <w:uiPriority w:val="99"/>
    <w:rsid w:val="00FD660F"/>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5">
    <w:name w:val="Сетка таблицы 314"/>
    <w:basedOn w:val="aa"/>
    <w:next w:val="3f1"/>
    <w:uiPriority w:val="99"/>
    <w:rsid w:val="00FD660F"/>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3">
    <w:name w:val="Сетка таблицы 414"/>
    <w:basedOn w:val="aa"/>
    <w:next w:val="47"/>
    <w:uiPriority w:val="99"/>
    <w:rsid w:val="00FD660F"/>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3">
    <w:name w:val="Сетка таблицы 514"/>
    <w:basedOn w:val="aa"/>
    <w:next w:val="55"/>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40">
    <w:name w:val="Сетка таблицы 614"/>
    <w:basedOn w:val="aa"/>
    <w:next w:val="63"/>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41">
    <w:name w:val="Сетка таблицы 714"/>
    <w:basedOn w:val="aa"/>
    <w:next w:val="71"/>
    <w:uiPriority w:val="99"/>
    <w:rsid w:val="00FD660F"/>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1">
    <w:name w:val="Сетка таблицы 814"/>
    <w:basedOn w:val="aa"/>
    <w:next w:val="81"/>
    <w:uiPriority w:val="99"/>
    <w:rsid w:val="00FD660F"/>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f0">
    <w:name w:val="Современная таблица14"/>
    <w:basedOn w:val="aa"/>
    <w:next w:val="afffb"/>
    <w:uiPriority w:val="99"/>
    <w:rsid w:val="00FD660F"/>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1">
    <w:name w:val="Стандартная таблица14"/>
    <w:basedOn w:val="aa"/>
    <w:next w:val="afffd"/>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a">
    <w:name w:val="Столбцы таблицы 114"/>
    <w:basedOn w:val="aa"/>
    <w:next w:val="1e"/>
    <w:uiPriority w:val="99"/>
    <w:rsid w:val="00FD660F"/>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8">
    <w:name w:val="Столбцы таблицы 214"/>
    <w:basedOn w:val="aa"/>
    <w:next w:val="2fa"/>
    <w:uiPriority w:val="99"/>
    <w:rsid w:val="00FD660F"/>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6">
    <w:name w:val="Столбцы таблицы 314"/>
    <w:basedOn w:val="aa"/>
    <w:next w:val="3f3"/>
    <w:uiPriority w:val="99"/>
    <w:rsid w:val="00FD660F"/>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4">
    <w:name w:val="Столбцы таблицы 414"/>
    <w:basedOn w:val="aa"/>
    <w:next w:val="49"/>
    <w:uiPriority w:val="99"/>
    <w:rsid w:val="00FD660F"/>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41">
    <w:name w:val="Столбцы таблицы 534"/>
    <w:basedOn w:val="aa"/>
    <w:next w:val="57"/>
    <w:uiPriority w:val="99"/>
    <w:rsid w:val="00FD660F"/>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uiPriority w:val="99"/>
    <w:rsid w:val="00FD660F"/>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uiPriority w:val="99"/>
    <w:rsid w:val="00FD660F"/>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uiPriority w:val="99"/>
    <w:rsid w:val="00FD660F"/>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uiPriority w:val="99"/>
    <w:rsid w:val="00FD660F"/>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4">
    <w:name w:val="Таблица-список 514"/>
    <w:basedOn w:val="aa"/>
    <w:next w:val="-5"/>
    <w:uiPriority w:val="99"/>
    <w:rsid w:val="00FD660F"/>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4">
    <w:name w:val="Таблица-список 614"/>
    <w:basedOn w:val="aa"/>
    <w:next w:val="-6"/>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4">
    <w:name w:val="Таблица-список 714"/>
    <w:basedOn w:val="aa"/>
    <w:next w:val="-7"/>
    <w:uiPriority w:val="99"/>
    <w:rsid w:val="00FD660F"/>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uiPriority w:val="99"/>
    <w:rsid w:val="00FD660F"/>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4f2">
    <w:name w:val="Тема таблицы14"/>
    <w:basedOn w:val="aa"/>
    <w:next w:val="affff1"/>
    <w:uiPriority w:val="9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b">
    <w:name w:val="Цветная таблица 114"/>
    <w:basedOn w:val="aa"/>
    <w:next w:val="1f"/>
    <w:uiPriority w:val="99"/>
    <w:rsid w:val="00FD660F"/>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49">
    <w:name w:val="Цветная таблица 214"/>
    <w:basedOn w:val="aa"/>
    <w:next w:val="2fb"/>
    <w:uiPriority w:val="99"/>
    <w:rsid w:val="00FD660F"/>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7">
    <w:name w:val="Цветная таблица 314"/>
    <w:basedOn w:val="aa"/>
    <w:next w:val="3f4"/>
    <w:uiPriority w:val="99"/>
    <w:rsid w:val="00FD660F"/>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132">
    <w:name w:val="Стиль1213"/>
    <w:rsid w:val="00FD660F"/>
  </w:style>
  <w:style w:type="numbering" w:customStyle="1" w:styleId="9132">
    <w:name w:val="Стиль913"/>
    <w:rsid w:val="00FD660F"/>
  </w:style>
  <w:style w:type="numbering" w:customStyle="1" w:styleId="11135">
    <w:name w:val="Стиль1113"/>
    <w:rsid w:val="00FD660F"/>
  </w:style>
  <w:style w:type="numbering" w:customStyle="1" w:styleId="8133">
    <w:name w:val="Стиль813"/>
    <w:rsid w:val="00FD660F"/>
  </w:style>
  <w:style w:type="numbering" w:customStyle="1" w:styleId="13132">
    <w:name w:val="Стиль1313"/>
    <w:rsid w:val="00FD660F"/>
  </w:style>
  <w:style w:type="numbering" w:customStyle="1" w:styleId="21132">
    <w:name w:val="Стиль2113"/>
    <w:rsid w:val="00FD660F"/>
  </w:style>
  <w:style w:type="numbering" w:customStyle="1" w:styleId="18131">
    <w:name w:val="Стиль1813"/>
    <w:rsid w:val="00FD660F"/>
  </w:style>
  <w:style w:type="numbering" w:customStyle="1" w:styleId="20131">
    <w:name w:val="Стиль2013"/>
    <w:rsid w:val="00FD660F"/>
  </w:style>
  <w:style w:type="numbering" w:customStyle="1" w:styleId="17131">
    <w:name w:val="Стиль1713"/>
    <w:rsid w:val="00FD660F"/>
  </w:style>
  <w:style w:type="numbering" w:customStyle="1" w:styleId="16131">
    <w:name w:val="Стиль1613"/>
    <w:rsid w:val="00FD660F"/>
  </w:style>
  <w:style w:type="numbering" w:customStyle="1" w:styleId="10132">
    <w:name w:val="Стиль1013"/>
    <w:rsid w:val="00FD660F"/>
  </w:style>
  <w:style w:type="numbering" w:customStyle="1" w:styleId="22132">
    <w:name w:val="Стиль2213"/>
    <w:rsid w:val="00FD660F"/>
  </w:style>
  <w:style w:type="numbering" w:customStyle="1" w:styleId="25130">
    <w:name w:val="Стиль2513"/>
    <w:rsid w:val="00FD660F"/>
  </w:style>
  <w:style w:type="numbering" w:customStyle="1" w:styleId="23132">
    <w:name w:val="Стиль2313"/>
    <w:rsid w:val="00FD660F"/>
  </w:style>
  <w:style w:type="numbering" w:customStyle="1" w:styleId="19131">
    <w:name w:val="Стиль1913"/>
    <w:rsid w:val="00FD660F"/>
  </w:style>
  <w:style w:type="numbering" w:customStyle="1" w:styleId="2423">
    <w:name w:val="Стиль2423"/>
    <w:rsid w:val="00FD660F"/>
  </w:style>
  <w:style w:type="numbering" w:customStyle="1" w:styleId="15131">
    <w:name w:val="Стиль1513"/>
    <w:rsid w:val="00FD660F"/>
  </w:style>
  <w:style w:type="numbering" w:customStyle="1" w:styleId="14131">
    <w:name w:val="Стиль1413"/>
    <w:rsid w:val="00FD660F"/>
  </w:style>
  <w:style w:type="numbering" w:customStyle="1" w:styleId="7133">
    <w:name w:val="Стиль713"/>
    <w:rsid w:val="00FD660F"/>
  </w:style>
  <w:style w:type="table" w:customStyle="1" w:styleId="11440">
    <w:name w:val="Сетка таблицы114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1">
    <w:name w:val="Сетка таблицы45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1">
    <w:name w:val="Сетка таблицы46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3">
    <w:name w:val="Нет списка573"/>
    <w:next w:val="ab"/>
    <w:uiPriority w:val="99"/>
    <w:semiHidden/>
    <w:unhideWhenUsed/>
    <w:rsid w:val="00FD660F"/>
  </w:style>
  <w:style w:type="table" w:customStyle="1" w:styleId="4740">
    <w:name w:val="Сетка таблицы47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4">
    <w:name w:val="Сетка таблицы1034"/>
    <w:basedOn w:val="aa"/>
    <w:next w:val="ad"/>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Веб-таблица 124"/>
    <w:basedOn w:val="aa"/>
    <w:next w:val="-1"/>
    <w:semiHidden/>
    <w:rsid w:val="00FD660F"/>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4">
    <w:name w:val="Веб-таблица 224"/>
    <w:basedOn w:val="aa"/>
    <w:next w:val="-2"/>
    <w:semiHidden/>
    <w:rsid w:val="00FD660F"/>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4">
    <w:name w:val="Веб-таблица 324"/>
    <w:basedOn w:val="aa"/>
    <w:next w:val="-3"/>
    <w:semiHidden/>
    <w:rsid w:val="00FD660F"/>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c">
    <w:name w:val="Изысканная таблица24"/>
    <w:basedOn w:val="aa"/>
    <w:next w:val="affb"/>
    <w:semiHidden/>
    <w:rsid w:val="00FD660F"/>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3">
    <w:name w:val="Изящная таблица 124"/>
    <w:basedOn w:val="aa"/>
    <w:next w:val="19"/>
    <w:semiHidden/>
    <w:rsid w:val="00FD660F"/>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3">
    <w:name w:val="Изящная таблица 224"/>
    <w:basedOn w:val="aa"/>
    <w:next w:val="2f0"/>
    <w:semiHidden/>
    <w:rsid w:val="00FD660F"/>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4">
    <w:name w:val="Классическая таблица 124"/>
    <w:basedOn w:val="aa"/>
    <w:next w:val="1a"/>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4">
    <w:name w:val="Классическая таблица 224"/>
    <w:basedOn w:val="aa"/>
    <w:next w:val="2f1"/>
    <w:semiHidden/>
    <w:rsid w:val="00FD660F"/>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42">
    <w:name w:val="Классическая таблица 324"/>
    <w:basedOn w:val="aa"/>
    <w:next w:val="39"/>
    <w:semiHidden/>
    <w:rsid w:val="00FD660F"/>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42">
    <w:name w:val="Классическая таблица 424"/>
    <w:basedOn w:val="aa"/>
    <w:next w:val="45"/>
    <w:semiHidden/>
    <w:rsid w:val="00FD660F"/>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45">
    <w:name w:val="Объемная таблица 124"/>
    <w:basedOn w:val="aa"/>
    <w:next w:val="1b"/>
    <w:semiHidden/>
    <w:rsid w:val="00FD660F"/>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5">
    <w:name w:val="Объемная таблица 224"/>
    <w:basedOn w:val="aa"/>
    <w:next w:val="2f5"/>
    <w:semiHidden/>
    <w:rsid w:val="00FD660F"/>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3">
    <w:name w:val="Объемная таблица 324"/>
    <w:basedOn w:val="aa"/>
    <w:next w:val="3a"/>
    <w:semiHidden/>
    <w:rsid w:val="00FD660F"/>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6">
    <w:name w:val="Простая таблица 124"/>
    <w:basedOn w:val="aa"/>
    <w:next w:val="1c"/>
    <w:semiHidden/>
    <w:rsid w:val="00FD660F"/>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46">
    <w:name w:val="Простая таблица 224"/>
    <w:basedOn w:val="aa"/>
    <w:next w:val="2f7"/>
    <w:semiHidden/>
    <w:rsid w:val="00FD660F"/>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44">
    <w:name w:val="Простая таблица 324"/>
    <w:basedOn w:val="aa"/>
    <w:next w:val="3f0"/>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7">
    <w:name w:val="Сетка таблицы 124"/>
    <w:basedOn w:val="aa"/>
    <w:next w:val="1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47">
    <w:name w:val="Сетка таблицы 224"/>
    <w:basedOn w:val="aa"/>
    <w:next w:val="2f8"/>
    <w:semiHidden/>
    <w:rsid w:val="00FD660F"/>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5">
    <w:name w:val="Сетка таблицы 324"/>
    <w:basedOn w:val="aa"/>
    <w:next w:val="3f1"/>
    <w:semiHidden/>
    <w:rsid w:val="00FD660F"/>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3">
    <w:name w:val="Сетка таблицы 424"/>
    <w:basedOn w:val="aa"/>
    <w:next w:val="47"/>
    <w:semiHidden/>
    <w:rsid w:val="00FD660F"/>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42">
    <w:name w:val="Сетка таблицы 524"/>
    <w:basedOn w:val="aa"/>
    <w:next w:val="55"/>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40">
    <w:name w:val="Сетка таблицы 624"/>
    <w:basedOn w:val="aa"/>
    <w:next w:val="63"/>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40">
    <w:name w:val="Сетка таблицы 724"/>
    <w:basedOn w:val="aa"/>
    <w:next w:val="71"/>
    <w:semiHidden/>
    <w:rsid w:val="00FD660F"/>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40">
    <w:name w:val="Сетка таблицы 824"/>
    <w:basedOn w:val="aa"/>
    <w:next w:val="81"/>
    <w:semiHidden/>
    <w:rsid w:val="00FD660F"/>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4d">
    <w:name w:val="Современная таблица24"/>
    <w:basedOn w:val="aa"/>
    <w:next w:val="afffb"/>
    <w:semiHidden/>
    <w:rsid w:val="00FD660F"/>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4e">
    <w:name w:val="Стандартная таблица24"/>
    <w:basedOn w:val="aa"/>
    <w:next w:val="afffd"/>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48">
    <w:name w:val="Столбцы таблицы 124"/>
    <w:basedOn w:val="aa"/>
    <w:next w:val="1e"/>
    <w:semiHidden/>
    <w:rsid w:val="00FD660F"/>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8">
    <w:name w:val="Столбцы таблицы 224"/>
    <w:basedOn w:val="aa"/>
    <w:next w:val="2fa"/>
    <w:semiHidden/>
    <w:rsid w:val="00FD660F"/>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6">
    <w:name w:val="Столбцы таблицы 324"/>
    <w:basedOn w:val="aa"/>
    <w:next w:val="3f3"/>
    <w:semiHidden/>
    <w:rsid w:val="00FD660F"/>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44">
    <w:name w:val="Столбцы таблицы 424"/>
    <w:basedOn w:val="aa"/>
    <w:next w:val="49"/>
    <w:semiHidden/>
    <w:rsid w:val="00FD660F"/>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40">
    <w:name w:val="Столбцы таблицы 544"/>
    <w:basedOn w:val="aa"/>
    <w:next w:val="57"/>
    <w:semiHidden/>
    <w:rsid w:val="00FD660F"/>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40">
    <w:name w:val="Таблица-список 124"/>
    <w:basedOn w:val="aa"/>
    <w:next w:val="-10"/>
    <w:semiHidden/>
    <w:rsid w:val="00FD660F"/>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40">
    <w:name w:val="Таблица-список 224"/>
    <w:basedOn w:val="aa"/>
    <w:next w:val="-20"/>
    <w:semiHidden/>
    <w:rsid w:val="00FD660F"/>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0">
    <w:name w:val="Таблица-список 324"/>
    <w:basedOn w:val="aa"/>
    <w:next w:val="-30"/>
    <w:semiHidden/>
    <w:rsid w:val="00FD660F"/>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4">
    <w:name w:val="Таблица-список 424"/>
    <w:basedOn w:val="aa"/>
    <w:next w:val="-4"/>
    <w:semiHidden/>
    <w:rsid w:val="00FD660F"/>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4">
    <w:name w:val="Таблица-список 524"/>
    <w:basedOn w:val="aa"/>
    <w:next w:val="-5"/>
    <w:semiHidden/>
    <w:rsid w:val="00FD660F"/>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4">
    <w:name w:val="Таблица-список 624"/>
    <w:basedOn w:val="aa"/>
    <w:next w:val="-6"/>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4">
    <w:name w:val="Таблица-список 724"/>
    <w:basedOn w:val="aa"/>
    <w:next w:val="-7"/>
    <w:semiHidden/>
    <w:rsid w:val="00FD660F"/>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4">
    <w:name w:val="Таблица-список 824"/>
    <w:basedOn w:val="aa"/>
    <w:next w:val="-8"/>
    <w:semiHidden/>
    <w:rsid w:val="00FD660F"/>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4f">
    <w:name w:val="Тема таблицы24"/>
    <w:basedOn w:val="aa"/>
    <w:next w:val="affff1"/>
    <w:semiHidden/>
    <w:rsid w:val="00FD660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9">
    <w:name w:val="Цветная таблица 124"/>
    <w:basedOn w:val="aa"/>
    <w:next w:val="1f"/>
    <w:semiHidden/>
    <w:rsid w:val="00FD660F"/>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49">
    <w:name w:val="Цветная таблица 224"/>
    <w:basedOn w:val="aa"/>
    <w:next w:val="2fb"/>
    <w:semiHidden/>
    <w:rsid w:val="00FD660F"/>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47">
    <w:name w:val="Цветная таблица 324"/>
    <w:basedOn w:val="aa"/>
    <w:next w:val="3f4"/>
    <w:semiHidden/>
    <w:rsid w:val="00FD660F"/>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541">
    <w:name w:val="Сетка таблицы115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0">
    <w:name w:val="Сетка таблицы21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0">
    <w:name w:val="Сетка таблицы1164"/>
    <w:rsid w:val="00FD660F"/>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0">
    <w:name w:val="Сетка таблицы48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4">
    <w:name w:val="Сетка таблицы8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4">
    <w:name w:val="Сетка таблицы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0">
    <w:name w:val="Сетка таблицы12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4">
    <w:name w:val="Сетка таблицы17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0">
    <w:name w:val="Сетка таблицы32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0">
    <w:name w:val="Сетка таблицы331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4">
    <w:name w:val="Сетка таблицы3434"/>
    <w:rsid w:val="00FD660F"/>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4">
    <w:name w:val="Сетка таблицы19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4">
    <w:name w:val="Сетка таблицы2034"/>
    <w:rsid w:val="00FD660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0">
    <w:name w:val="Сетка таблицы49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40">
    <w:name w:val="Сетка таблицы504"/>
    <w:basedOn w:val="aa"/>
    <w:next w:val="ad"/>
    <w:uiPriority w:val="59"/>
    <w:rsid w:val="00FD660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1">
    <w:name w:val="Сетка таблицы54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4">
    <w:name w:val="Сетка таблицы10114"/>
    <w:basedOn w:val="aa"/>
    <w:next w:val="ad"/>
    <w:uiPriority w:val="59"/>
    <w:rsid w:val="00FD66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0">
    <w:name w:val="Сетка таблицы554"/>
    <w:basedOn w:val="aa"/>
    <w:next w:val="ad"/>
    <w:uiPriority w:val="59"/>
    <w:rsid w:val="00FD66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30">
    <w:name w:val="Нет списка583"/>
    <w:next w:val="ab"/>
    <w:uiPriority w:val="99"/>
    <w:semiHidden/>
    <w:unhideWhenUsed/>
    <w:rsid w:val="00FD660F"/>
  </w:style>
  <w:style w:type="numbering" w:customStyle="1" w:styleId="12331">
    <w:name w:val="Нет списка1233"/>
    <w:next w:val="ab"/>
    <w:uiPriority w:val="99"/>
    <w:semiHidden/>
    <w:unhideWhenUsed/>
    <w:rsid w:val="00FD660F"/>
  </w:style>
  <w:style w:type="numbering" w:customStyle="1" w:styleId="593">
    <w:name w:val="Нет списка593"/>
    <w:next w:val="ab"/>
    <w:uiPriority w:val="99"/>
    <w:semiHidden/>
    <w:unhideWhenUsed/>
    <w:locked/>
    <w:rsid w:val="00FD660F"/>
  </w:style>
  <w:style w:type="numbering" w:customStyle="1" w:styleId="602">
    <w:name w:val="Нет списка602"/>
    <w:next w:val="ab"/>
    <w:uiPriority w:val="99"/>
    <w:semiHidden/>
    <w:unhideWhenUsed/>
    <w:rsid w:val="00FD660F"/>
  </w:style>
  <w:style w:type="table" w:customStyle="1" w:styleId="5631">
    <w:name w:val="Сетка таблицы563"/>
    <w:basedOn w:val="aa"/>
    <w:next w:val="ad"/>
    <w:uiPriority w:val="59"/>
    <w:rsid w:val="00FD660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42">
    <w:name w:val="1 / a / i42"/>
    <w:basedOn w:val="ab"/>
    <w:semiHidden/>
    <w:rsid w:val="00F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4771">
      <w:bodyDiv w:val="1"/>
      <w:marLeft w:val="0"/>
      <w:marRight w:val="0"/>
      <w:marTop w:val="0"/>
      <w:marBottom w:val="0"/>
      <w:divBdr>
        <w:top w:val="none" w:sz="0" w:space="0" w:color="auto"/>
        <w:left w:val="none" w:sz="0" w:space="0" w:color="auto"/>
        <w:bottom w:val="none" w:sz="0" w:space="0" w:color="auto"/>
        <w:right w:val="none" w:sz="0" w:space="0" w:color="auto"/>
      </w:divBdr>
    </w:div>
    <w:div w:id="56244723">
      <w:bodyDiv w:val="1"/>
      <w:marLeft w:val="0"/>
      <w:marRight w:val="0"/>
      <w:marTop w:val="0"/>
      <w:marBottom w:val="0"/>
      <w:divBdr>
        <w:top w:val="none" w:sz="0" w:space="0" w:color="auto"/>
        <w:left w:val="none" w:sz="0" w:space="0" w:color="auto"/>
        <w:bottom w:val="none" w:sz="0" w:space="0" w:color="auto"/>
        <w:right w:val="none" w:sz="0" w:space="0" w:color="auto"/>
      </w:divBdr>
    </w:div>
    <w:div w:id="70204302">
      <w:bodyDiv w:val="1"/>
      <w:marLeft w:val="0"/>
      <w:marRight w:val="0"/>
      <w:marTop w:val="0"/>
      <w:marBottom w:val="0"/>
      <w:divBdr>
        <w:top w:val="none" w:sz="0" w:space="0" w:color="auto"/>
        <w:left w:val="none" w:sz="0" w:space="0" w:color="auto"/>
        <w:bottom w:val="none" w:sz="0" w:space="0" w:color="auto"/>
        <w:right w:val="none" w:sz="0" w:space="0" w:color="auto"/>
      </w:divBdr>
    </w:div>
    <w:div w:id="74518953">
      <w:bodyDiv w:val="1"/>
      <w:marLeft w:val="0"/>
      <w:marRight w:val="0"/>
      <w:marTop w:val="0"/>
      <w:marBottom w:val="0"/>
      <w:divBdr>
        <w:top w:val="none" w:sz="0" w:space="0" w:color="auto"/>
        <w:left w:val="none" w:sz="0" w:space="0" w:color="auto"/>
        <w:bottom w:val="none" w:sz="0" w:space="0" w:color="auto"/>
        <w:right w:val="none" w:sz="0" w:space="0" w:color="auto"/>
      </w:divBdr>
    </w:div>
    <w:div w:id="156531712">
      <w:bodyDiv w:val="1"/>
      <w:marLeft w:val="0"/>
      <w:marRight w:val="0"/>
      <w:marTop w:val="0"/>
      <w:marBottom w:val="0"/>
      <w:divBdr>
        <w:top w:val="none" w:sz="0" w:space="0" w:color="auto"/>
        <w:left w:val="none" w:sz="0" w:space="0" w:color="auto"/>
        <w:bottom w:val="none" w:sz="0" w:space="0" w:color="auto"/>
        <w:right w:val="none" w:sz="0" w:space="0" w:color="auto"/>
      </w:divBdr>
    </w:div>
    <w:div w:id="164246145">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197473128">
      <w:bodyDiv w:val="1"/>
      <w:marLeft w:val="0"/>
      <w:marRight w:val="0"/>
      <w:marTop w:val="0"/>
      <w:marBottom w:val="0"/>
      <w:divBdr>
        <w:top w:val="none" w:sz="0" w:space="0" w:color="auto"/>
        <w:left w:val="none" w:sz="0" w:space="0" w:color="auto"/>
        <w:bottom w:val="none" w:sz="0" w:space="0" w:color="auto"/>
        <w:right w:val="none" w:sz="0" w:space="0" w:color="auto"/>
      </w:divBdr>
    </w:div>
    <w:div w:id="278222817">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01009982">
      <w:bodyDiv w:val="1"/>
      <w:marLeft w:val="0"/>
      <w:marRight w:val="0"/>
      <w:marTop w:val="0"/>
      <w:marBottom w:val="0"/>
      <w:divBdr>
        <w:top w:val="none" w:sz="0" w:space="0" w:color="auto"/>
        <w:left w:val="none" w:sz="0" w:space="0" w:color="auto"/>
        <w:bottom w:val="none" w:sz="0" w:space="0" w:color="auto"/>
        <w:right w:val="none" w:sz="0" w:space="0" w:color="auto"/>
      </w:divBdr>
    </w:div>
    <w:div w:id="342779669">
      <w:bodyDiv w:val="1"/>
      <w:marLeft w:val="0"/>
      <w:marRight w:val="0"/>
      <w:marTop w:val="0"/>
      <w:marBottom w:val="0"/>
      <w:divBdr>
        <w:top w:val="none" w:sz="0" w:space="0" w:color="auto"/>
        <w:left w:val="none" w:sz="0" w:space="0" w:color="auto"/>
        <w:bottom w:val="none" w:sz="0" w:space="0" w:color="auto"/>
        <w:right w:val="none" w:sz="0" w:space="0" w:color="auto"/>
      </w:divBdr>
    </w:div>
    <w:div w:id="353726007">
      <w:bodyDiv w:val="1"/>
      <w:marLeft w:val="0"/>
      <w:marRight w:val="0"/>
      <w:marTop w:val="0"/>
      <w:marBottom w:val="0"/>
      <w:divBdr>
        <w:top w:val="none" w:sz="0" w:space="0" w:color="auto"/>
        <w:left w:val="none" w:sz="0" w:space="0" w:color="auto"/>
        <w:bottom w:val="none" w:sz="0" w:space="0" w:color="auto"/>
        <w:right w:val="none" w:sz="0" w:space="0" w:color="auto"/>
      </w:divBdr>
    </w:div>
    <w:div w:id="400062958">
      <w:bodyDiv w:val="1"/>
      <w:marLeft w:val="0"/>
      <w:marRight w:val="0"/>
      <w:marTop w:val="0"/>
      <w:marBottom w:val="0"/>
      <w:divBdr>
        <w:top w:val="none" w:sz="0" w:space="0" w:color="auto"/>
        <w:left w:val="none" w:sz="0" w:space="0" w:color="auto"/>
        <w:bottom w:val="none" w:sz="0" w:space="0" w:color="auto"/>
        <w:right w:val="none" w:sz="0" w:space="0" w:color="auto"/>
      </w:divBdr>
    </w:div>
    <w:div w:id="402264583">
      <w:bodyDiv w:val="1"/>
      <w:marLeft w:val="0"/>
      <w:marRight w:val="0"/>
      <w:marTop w:val="0"/>
      <w:marBottom w:val="0"/>
      <w:divBdr>
        <w:top w:val="none" w:sz="0" w:space="0" w:color="auto"/>
        <w:left w:val="none" w:sz="0" w:space="0" w:color="auto"/>
        <w:bottom w:val="none" w:sz="0" w:space="0" w:color="auto"/>
        <w:right w:val="none" w:sz="0" w:space="0" w:color="auto"/>
      </w:divBdr>
    </w:div>
    <w:div w:id="434252784">
      <w:bodyDiv w:val="1"/>
      <w:marLeft w:val="0"/>
      <w:marRight w:val="0"/>
      <w:marTop w:val="0"/>
      <w:marBottom w:val="0"/>
      <w:divBdr>
        <w:top w:val="none" w:sz="0" w:space="0" w:color="auto"/>
        <w:left w:val="none" w:sz="0" w:space="0" w:color="auto"/>
        <w:bottom w:val="none" w:sz="0" w:space="0" w:color="auto"/>
        <w:right w:val="none" w:sz="0" w:space="0" w:color="auto"/>
      </w:divBdr>
    </w:div>
    <w:div w:id="439491232">
      <w:bodyDiv w:val="1"/>
      <w:marLeft w:val="0"/>
      <w:marRight w:val="0"/>
      <w:marTop w:val="0"/>
      <w:marBottom w:val="0"/>
      <w:divBdr>
        <w:top w:val="none" w:sz="0" w:space="0" w:color="auto"/>
        <w:left w:val="none" w:sz="0" w:space="0" w:color="auto"/>
        <w:bottom w:val="none" w:sz="0" w:space="0" w:color="auto"/>
        <w:right w:val="none" w:sz="0" w:space="0" w:color="auto"/>
      </w:divBdr>
    </w:div>
    <w:div w:id="445318612">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478764227">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45869416">
      <w:bodyDiv w:val="1"/>
      <w:marLeft w:val="0"/>
      <w:marRight w:val="0"/>
      <w:marTop w:val="0"/>
      <w:marBottom w:val="0"/>
      <w:divBdr>
        <w:top w:val="none" w:sz="0" w:space="0" w:color="auto"/>
        <w:left w:val="none" w:sz="0" w:space="0" w:color="auto"/>
        <w:bottom w:val="none" w:sz="0" w:space="0" w:color="auto"/>
        <w:right w:val="none" w:sz="0" w:space="0" w:color="auto"/>
      </w:divBdr>
    </w:div>
    <w:div w:id="596064729">
      <w:bodyDiv w:val="1"/>
      <w:marLeft w:val="0"/>
      <w:marRight w:val="0"/>
      <w:marTop w:val="0"/>
      <w:marBottom w:val="0"/>
      <w:divBdr>
        <w:top w:val="none" w:sz="0" w:space="0" w:color="auto"/>
        <w:left w:val="none" w:sz="0" w:space="0" w:color="auto"/>
        <w:bottom w:val="none" w:sz="0" w:space="0" w:color="auto"/>
        <w:right w:val="none" w:sz="0" w:space="0" w:color="auto"/>
      </w:divBdr>
    </w:div>
    <w:div w:id="596401841">
      <w:bodyDiv w:val="1"/>
      <w:marLeft w:val="0"/>
      <w:marRight w:val="0"/>
      <w:marTop w:val="0"/>
      <w:marBottom w:val="0"/>
      <w:divBdr>
        <w:top w:val="none" w:sz="0" w:space="0" w:color="auto"/>
        <w:left w:val="none" w:sz="0" w:space="0" w:color="auto"/>
        <w:bottom w:val="none" w:sz="0" w:space="0" w:color="auto"/>
        <w:right w:val="none" w:sz="0" w:space="0" w:color="auto"/>
      </w:divBdr>
    </w:div>
    <w:div w:id="604847321">
      <w:bodyDiv w:val="1"/>
      <w:marLeft w:val="0"/>
      <w:marRight w:val="0"/>
      <w:marTop w:val="0"/>
      <w:marBottom w:val="0"/>
      <w:divBdr>
        <w:top w:val="none" w:sz="0" w:space="0" w:color="auto"/>
        <w:left w:val="none" w:sz="0" w:space="0" w:color="auto"/>
        <w:bottom w:val="none" w:sz="0" w:space="0" w:color="auto"/>
        <w:right w:val="none" w:sz="0" w:space="0" w:color="auto"/>
      </w:divBdr>
    </w:div>
    <w:div w:id="619652819">
      <w:bodyDiv w:val="1"/>
      <w:marLeft w:val="0"/>
      <w:marRight w:val="0"/>
      <w:marTop w:val="0"/>
      <w:marBottom w:val="0"/>
      <w:divBdr>
        <w:top w:val="none" w:sz="0" w:space="0" w:color="auto"/>
        <w:left w:val="none" w:sz="0" w:space="0" w:color="auto"/>
        <w:bottom w:val="none" w:sz="0" w:space="0" w:color="auto"/>
        <w:right w:val="none" w:sz="0" w:space="0" w:color="auto"/>
      </w:divBdr>
    </w:div>
    <w:div w:id="627512563">
      <w:bodyDiv w:val="1"/>
      <w:marLeft w:val="0"/>
      <w:marRight w:val="0"/>
      <w:marTop w:val="0"/>
      <w:marBottom w:val="0"/>
      <w:divBdr>
        <w:top w:val="none" w:sz="0" w:space="0" w:color="auto"/>
        <w:left w:val="none" w:sz="0" w:space="0" w:color="auto"/>
        <w:bottom w:val="none" w:sz="0" w:space="0" w:color="auto"/>
        <w:right w:val="none" w:sz="0" w:space="0" w:color="auto"/>
      </w:divBdr>
    </w:div>
    <w:div w:id="629093401">
      <w:bodyDiv w:val="1"/>
      <w:marLeft w:val="0"/>
      <w:marRight w:val="0"/>
      <w:marTop w:val="0"/>
      <w:marBottom w:val="0"/>
      <w:divBdr>
        <w:top w:val="none" w:sz="0" w:space="0" w:color="auto"/>
        <w:left w:val="none" w:sz="0" w:space="0" w:color="auto"/>
        <w:bottom w:val="none" w:sz="0" w:space="0" w:color="auto"/>
        <w:right w:val="none" w:sz="0" w:space="0" w:color="auto"/>
      </w:divBdr>
    </w:div>
    <w:div w:id="646596807">
      <w:bodyDiv w:val="1"/>
      <w:marLeft w:val="0"/>
      <w:marRight w:val="0"/>
      <w:marTop w:val="0"/>
      <w:marBottom w:val="0"/>
      <w:divBdr>
        <w:top w:val="none" w:sz="0" w:space="0" w:color="auto"/>
        <w:left w:val="none" w:sz="0" w:space="0" w:color="auto"/>
        <w:bottom w:val="none" w:sz="0" w:space="0" w:color="auto"/>
        <w:right w:val="none" w:sz="0" w:space="0" w:color="auto"/>
      </w:divBdr>
    </w:div>
    <w:div w:id="651251478">
      <w:bodyDiv w:val="1"/>
      <w:marLeft w:val="0"/>
      <w:marRight w:val="0"/>
      <w:marTop w:val="0"/>
      <w:marBottom w:val="0"/>
      <w:divBdr>
        <w:top w:val="none" w:sz="0" w:space="0" w:color="auto"/>
        <w:left w:val="none" w:sz="0" w:space="0" w:color="auto"/>
        <w:bottom w:val="none" w:sz="0" w:space="0" w:color="auto"/>
        <w:right w:val="none" w:sz="0" w:space="0" w:color="auto"/>
      </w:divBdr>
    </w:div>
    <w:div w:id="652411541">
      <w:bodyDiv w:val="1"/>
      <w:marLeft w:val="0"/>
      <w:marRight w:val="0"/>
      <w:marTop w:val="0"/>
      <w:marBottom w:val="0"/>
      <w:divBdr>
        <w:top w:val="none" w:sz="0" w:space="0" w:color="auto"/>
        <w:left w:val="none" w:sz="0" w:space="0" w:color="auto"/>
        <w:bottom w:val="none" w:sz="0" w:space="0" w:color="auto"/>
        <w:right w:val="none" w:sz="0" w:space="0" w:color="auto"/>
      </w:divBdr>
    </w:div>
    <w:div w:id="665016037">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667447524">
      <w:bodyDiv w:val="1"/>
      <w:marLeft w:val="0"/>
      <w:marRight w:val="0"/>
      <w:marTop w:val="0"/>
      <w:marBottom w:val="0"/>
      <w:divBdr>
        <w:top w:val="none" w:sz="0" w:space="0" w:color="auto"/>
        <w:left w:val="none" w:sz="0" w:space="0" w:color="auto"/>
        <w:bottom w:val="none" w:sz="0" w:space="0" w:color="auto"/>
        <w:right w:val="none" w:sz="0" w:space="0" w:color="auto"/>
      </w:divBdr>
    </w:div>
    <w:div w:id="695741182">
      <w:bodyDiv w:val="1"/>
      <w:marLeft w:val="0"/>
      <w:marRight w:val="0"/>
      <w:marTop w:val="0"/>
      <w:marBottom w:val="0"/>
      <w:divBdr>
        <w:top w:val="none" w:sz="0" w:space="0" w:color="auto"/>
        <w:left w:val="none" w:sz="0" w:space="0" w:color="auto"/>
        <w:bottom w:val="none" w:sz="0" w:space="0" w:color="auto"/>
        <w:right w:val="none" w:sz="0" w:space="0" w:color="auto"/>
      </w:divBdr>
    </w:div>
    <w:div w:id="696851261">
      <w:bodyDiv w:val="1"/>
      <w:marLeft w:val="0"/>
      <w:marRight w:val="0"/>
      <w:marTop w:val="0"/>
      <w:marBottom w:val="0"/>
      <w:divBdr>
        <w:top w:val="none" w:sz="0" w:space="0" w:color="auto"/>
        <w:left w:val="none" w:sz="0" w:space="0" w:color="auto"/>
        <w:bottom w:val="none" w:sz="0" w:space="0" w:color="auto"/>
        <w:right w:val="none" w:sz="0" w:space="0" w:color="auto"/>
      </w:divBdr>
    </w:div>
    <w:div w:id="708996826">
      <w:bodyDiv w:val="1"/>
      <w:marLeft w:val="0"/>
      <w:marRight w:val="0"/>
      <w:marTop w:val="0"/>
      <w:marBottom w:val="0"/>
      <w:divBdr>
        <w:top w:val="none" w:sz="0" w:space="0" w:color="auto"/>
        <w:left w:val="none" w:sz="0" w:space="0" w:color="auto"/>
        <w:bottom w:val="none" w:sz="0" w:space="0" w:color="auto"/>
        <w:right w:val="none" w:sz="0" w:space="0" w:color="auto"/>
      </w:divBdr>
    </w:div>
    <w:div w:id="727847653">
      <w:bodyDiv w:val="1"/>
      <w:marLeft w:val="0"/>
      <w:marRight w:val="0"/>
      <w:marTop w:val="0"/>
      <w:marBottom w:val="0"/>
      <w:divBdr>
        <w:top w:val="none" w:sz="0" w:space="0" w:color="auto"/>
        <w:left w:val="none" w:sz="0" w:space="0" w:color="auto"/>
        <w:bottom w:val="none" w:sz="0" w:space="0" w:color="auto"/>
        <w:right w:val="none" w:sz="0" w:space="0" w:color="auto"/>
      </w:divBdr>
    </w:div>
    <w:div w:id="732242376">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54475875">
      <w:bodyDiv w:val="1"/>
      <w:marLeft w:val="0"/>
      <w:marRight w:val="0"/>
      <w:marTop w:val="0"/>
      <w:marBottom w:val="0"/>
      <w:divBdr>
        <w:top w:val="none" w:sz="0" w:space="0" w:color="auto"/>
        <w:left w:val="none" w:sz="0" w:space="0" w:color="auto"/>
        <w:bottom w:val="none" w:sz="0" w:space="0" w:color="auto"/>
        <w:right w:val="none" w:sz="0" w:space="0" w:color="auto"/>
      </w:divBdr>
    </w:div>
    <w:div w:id="801926363">
      <w:bodyDiv w:val="1"/>
      <w:marLeft w:val="0"/>
      <w:marRight w:val="0"/>
      <w:marTop w:val="0"/>
      <w:marBottom w:val="0"/>
      <w:divBdr>
        <w:top w:val="none" w:sz="0" w:space="0" w:color="auto"/>
        <w:left w:val="none" w:sz="0" w:space="0" w:color="auto"/>
        <w:bottom w:val="none" w:sz="0" w:space="0" w:color="auto"/>
        <w:right w:val="none" w:sz="0" w:space="0" w:color="auto"/>
      </w:divBdr>
    </w:div>
    <w:div w:id="813718206">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23665148">
      <w:bodyDiv w:val="1"/>
      <w:marLeft w:val="0"/>
      <w:marRight w:val="0"/>
      <w:marTop w:val="0"/>
      <w:marBottom w:val="0"/>
      <w:divBdr>
        <w:top w:val="none" w:sz="0" w:space="0" w:color="auto"/>
        <w:left w:val="none" w:sz="0" w:space="0" w:color="auto"/>
        <w:bottom w:val="none" w:sz="0" w:space="0" w:color="auto"/>
        <w:right w:val="none" w:sz="0" w:space="0" w:color="auto"/>
      </w:divBdr>
    </w:div>
    <w:div w:id="840777782">
      <w:bodyDiv w:val="1"/>
      <w:marLeft w:val="0"/>
      <w:marRight w:val="0"/>
      <w:marTop w:val="0"/>
      <w:marBottom w:val="0"/>
      <w:divBdr>
        <w:top w:val="none" w:sz="0" w:space="0" w:color="auto"/>
        <w:left w:val="none" w:sz="0" w:space="0" w:color="auto"/>
        <w:bottom w:val="none" w:sz="0" w:space="0" w:color="auto"/>
        <w:right w:val="none" w:sz="0" w:space="0" w:color="auto"/>
      </w:divBdr>
    </w:div>
    <w:div w:id="845823533">
      <w:bodyDiv w:val="1"/>
      <w:marLeft w:val="0"/>
      <w:marRight w:val="0"/>
      <w:marTop w:val="0"/>
      <w:marBottom w:val="0"/>
      <w:divBdr>
        <w:top w:val="none" w:sz="0" w:space="0" w:color="auto"/>
        <w:left w:val="none" w:sz="0" w:space="0" w:color="auto"/>
        <w:bottom w:val="none" w:sz="0" w:space="0" w:color="auto"/>
        <w:right w:val="none" w:sz="0" w:space="0" w:color="auto"/>
      </w:divBdr>
    </w:div>
    <w:div w:id="891624449">
      <w:bodyDiv w:val="1"/>
      <w:marLeft w:val="0"/>
      <w:marRight w:val="0"/>
      <w:marTop w:val="0"/>
      <w:marBottom w:val="0"/>
      <w:divBdr>
        <w:top w:val="none" w:sz="0" w:space="0" w:color="auto"/>
        <w:left w:val="none" w:sz="0" w:space="0" w:color="auto"/>
        <w:bottom w:val="none" w:sz="0" w:space="0" w:color="auto"/>
        <w:right w:val="none" w:sz="0" w:space="0" w:color="auto"/>
      </w:divBdr>
    </w:div>
    <w:div w:id="89535889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3876251">
      <w:bodyDiv w:val="1"/>
      <w:marLeft w:val="0"/>
      <w:marRight w:val="0"/>
      <w:marTop w:val="0"/>
      <w:marBottom w:val="0"/>
      <w:divBdr>
        <w:top w:val="none" w:sz="0" w:space="0" w:color="auto"/>
        <w:left w:val="none" w:sz="0" w:space="0" w:color="auto"/>
        <w:bottom w:val="none" w:sz="0" w:space="0" w:color="auto"/>
        <w:right w:val="none" w:sz="0" w:space="0" w:color="auto"/>
      </w:divBdr>
    </w:div>
    <w:div w:id="915013759">
      <w:bodyDiv w:val="1"/>
      <w:marLeft w:val="0"/>
      <w:marRight w:val="0"/>
      <w:marTop w:val="0"/>
      <w:marBottom w:val="0"/>
      <w:divBdr>
        <w:top w:val="none" w:sz="0" w:space="0" w:color="auto"/>
        <w:left w:val="none" w:sz="0" w:space="0" w:color="auto"/>
        <w:bottom w:val="none" w:sz="0" w:space="0" w:color="auto"/>
        <w:right w:val="none" w:sz="0" w:space="0" w:color="auto"/>
      </w:divBdr>
    </w:div>
    <w:div w:id="919750645">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52905603">
      <w:bodyDiv w:val="1"/>
      <w:marLeft w:val="0"/>
      <w:marRight w:val="0"/>
      <w:marTop w:val="0"/>
      <w:marBottom w:val="0"/>
      <w:divBdr>
        <w:top w:val="none" w:sz="0" w:space="0" w:color="auto"/>
        <w:left w:val="none" w:sz="0" w:space="0" w:color="auto"/>
        <w:bottom w:val="none" w:sz="0" w:space="0" w:color="auto"/>
        <w:right w:val="none" w:sz="0" w:space="0" w:color="auto"/>
      </w:divBdr>
    </w:div>
    <w:div w:id="964852064">
      <w:bodyDiv w:val="1"/>
      <w:marLeft w:val="0"/>
      <w:marRight w:val="0"/>
      <w:marTop w:val="0"/>
      <w:marBottom w:val="0"/>
      <w:divBdr>
        <w:top w:val="none" w:sz="0" w:space="0" w:color="auto"/>
        <w:left w:val="none" w:sz="0" w:space="0" w:color="auto"/>
        <w:bottom w:val="none" w:sz="0" w:space="0" w:color="auto"/>
        <w:right w:val="none" w:sz="0" w:space="0" w:color="auto"/>
      </w:divBdr>
    </w:div>
    <w:div w:id="976423053">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6684066">
      <w:bodyDiv w:val="1"/>
      <w:marLeft w:val="0"/>
      <w:marRight w:val="0"/>
      <w:marTop w:val="0"/>
      <w:marBottom w:val="0"/>
      <w:divBdr>
        <w:top w:val="none" w:sz="0" w:space="0" w:color="auto"/>
        <w:left w:val="none" w:sz="0" w:space="0" w:color="auto"/>
        <w:bottom w:val="none" w:sz="0" w:space="0" w:color="auto"/>
        <w:right w:val="none" w:sz="0" w:space="0" w:color="auto"/>
      </w:divBdr>
    </w:div>
    <w:div w:id="1071468466">
      <w:bodyDiv w:val="1"/>
      <w:marLeft w:val="0"/>
      <w:marRight w:val="0"/>
      <w:marTop w:val="0"/>
      <w:marBottom w:val="0"/>
      <w:divBdr>
        <w:top w:val="none" w:sz="0" w:space="0" w:color="auto"/>
        <w:left w:val="none" w:sz="0" w:space="0" w:color="auto"/>
        <w:bottom w:val="none" w:sz="0" w:space="0" w:color="auto"/>
        <w:right w:val="none" w:sz="0" w:space="0" w:color="auto"/>
      </w:divBdr>
    </w:div>
    <w:div w:id="1091387524">
      <w:bodyDiv w:val="1"/>
      <w:marLeft w:val="0"/>
      <w:marRight w:val="0"/>
      <w:marTop w:val="0"/>
      <w:marBottom w:val="0"/>
      <w:divBdr>
        <w:top w:val="none" w:sz="0" w:space="0" w:color="auto"/>
        <w:left w:val="none" w:sz="0" w:space="0" w:color="auto"/>
        <w:bottom w:val="none" w:sz="0" w:space="0" w:color="auto"/>
        <w:right w:val="none" w:sz="0" w:space="0" w:color="auto"/>
      </w:divBdr>
    </w:div>
    <w:div w:id="1122306565">
      <w:bodyDiv w:val="1"/>
      <w:marLeft w:val="0"/>
      <w:marRight w:val="0"/>
      <w:marTop w:val="0"/>
      <w:marBottom w:val="0"/>
      <w:divBdr>
        <w:top w:val="none" w:sz="0" w:space="0" w:color="auto"/>
        <w:left w:val="none" w:sz="0" w:space="0" w:color="auto"/>
        <w:bottom w:val="none" w:sz="0" w:space="0" w:color="auto"/>
        <w:right w:val="none" w:sz="0" w:space="0" w:color="auto"/>
      </w:divBdr>
    </w:div>
    <w:div w:id="1126507588">
      <w:bodyDiv w:val="1"/>
      <w:marLeft w:val="0"/>
      <w:marRight w:val="0"/>
      <w:marTop w:val="0"/>
      <w:marBottom w:val="0"/>
      <w:divBdr>
        <w:top w:val="none" w:sz="0" w:space="0" w:color="auto"/>
        <w:left w:val="none" w:sz="0" w:space="0" w:color="auto"/>
        <w:bottom w:val="none" w:sz="0" w:space="0" w:color="auto"/>
        <w:right w:val="none" w:sz="0" w:space="0" w:color="auto"/>
      </w:divBdr>
    </w:div>
    <w:div w:id="1142116297">
      <w:bodyDiv w:val="1"/>
      <w:marLeft w:val="0"/>
      <w:marRight w:val="0"/>
      <w:marTop w:val="0"/>
      <w:marBottom w:val="0"/>
      <w:divBdr>
        <w:top w:val="none" w:sz="0" w:space="0" w:color="auto"/>
        <w:left w:val="none" w:sz="0" w:space="0" w:color="auto"/>
        <w:bottom w:val="none" w:sz="0" w:space="0" w:color="auto"/>
        <w:right w:val="none" w:sz="0" w:space="0" w:color="auto"/>
      </w:divBdr>
    </w:div>
    <w:div w:id="1144346418">
      <w:bodyDiv w:val="1"/>
      <w:marLeft w:val="0"/>
      <w:marRight w:val="0"/>
      <w:marTop w:val="0"/>
      <w:marBottom w:val="0"/>
      <w:divBdr>
        <w:top w:val="none" w:sz="0" w:space="0" w:color="auto"/>
        <w:left w:val="none" w:sz="0" w:space="0" w:color="auto"/>
        <w:bottom w:val="none" w:sz="0" w:space="0" w:color="auto"/>
        <w:right w:val="none" w:sz="0" w:space="0" w:color="auto"/>
      </w:divBdr>
    </w:div>
    <w:div w:id="1145659531">
      <w:bodyDiv w:val="1"/>
      <w:marLeft w:val="0"/>
      <w:marRight w:val="0"/>
      <w:marTop w:val="0"/>
      <w:marBottom w:val="0"/>
      <w:divBdr>
        <w:top w:val="none" w:sz="0" w:space="0" w:color="auto"/>
        <w:left w:val="none" w:sz="0" w:space="0" w:color="auto"/>
        <w:bottom w:val="none" w:sz="0" w:space="0" w:color="auto"/>
        <w:right w:val="none" w:sz="0" w:space="0" w:color="auto"/>
      </w:divBdr>
    </w:div>
    <w:div w:id="1182891145">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195730102">
      <w:bodyDiv w:val="1"/>
      <w:marLeft w:val="0"/>
      <w:marRight w:val="0"/>
      <w:marTop w:val="0"/>
      <w:marBottom w:val="0"/>
      <w:divBdr>
        <w:top w:val="none" w:sz="0" w:space="0" w:color="auto"/>
        <w:left w:val="none" w:sz="0" w:space="0" w:color="auto"/>
        <w:bottom w:val="none" w:sz="0" w:space="0" w:color="auto"/>
        <w:right w:val="none" w:sz="0" w:space="0" w:color="auto"/>
      </w:divBdr>
    </w:div>
    <w:div w:id="1221744396">
      <w:bodyDiv w:val="1"/>
      <w:marLeft w:val="0"/>
      <w:marRight w:val="0"/>
      <w:marTop w:val="0"/>
      <w:marBottom w:val="0"/>
      <w:divBdr>
        <w:top w:val="none" w:sz="0" w:space="0" w:color="auto"/>
        <w:left w:val="none" w:sz="0" w:space="0" w:color="auto"/>
        <w:bottom w:val="none" w:sz="0" w:space="0" w:color="auto"/>
        <w:right w:val="none" w:sz="0" w:space="0" w:color="auto"/>
      </w:divBdr>
    </w:div>
    <w:div w:id="1233395484">
      <w:bodyDiv w:val="1"/>
      <w:marLeft w:val="0"/>
      <w:marRight w:val="0"/>
      <w:marTop w:val="0"/>
      <w:marBottom w:val="0"/>
      <w:divBdr>
        <w:top w:val="none" w:sz="0" w:space="0" w:color="auto"/>
        <w:left w:val="none" w:sz="0" w:space="0" w:color="auto"/>
        <w:bottom w:val="none" w:sz="0" w:space="0" w:color="auto"/>
        <w:right w:val="none" w:sz="0" w:space="0" w:color="auto"/>
      </w:divBdr>
    </w:div>
    <w:div w:id="1262302691">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00652318">
      <w:bodyDiv w:val="1"/>
      <w:marLeft w:val="0"/>
      <w:marRight w:val="0"/>
      <w:marTop w:val="0"/>
      <w:marBottom w:val="0"/>
      <w:divBdr>
        <w:top w:val="none" w:sz="0" w:space="0" w:color="auto"/>
        <w:left w:val="none" w:sz="0" w:space="0" w:color="auto"/>
        <w:bottom w:val="none" w:sz="0" w:space="0" w:color="auto"/>
        <w:right w:val="none" w:sz="0" w:space="0" w:color="auto"/>
      </w:divBdr>
    </w:div>
    <w:div w:id="1305231870">
      <w:bodyDiv w:val="1"/>
      <w:marLeft w:val="0"/>
      <w:marRight w:val="0"/>
      <w:marTop w:val="0"/>
      <w:marBottom w:val="0"/>
      <w:divBdr>
        <w:top w:val="none" w:sz="0" w:space="0" w:color="auto"/>
        <w:left w:val="none" w:sz="0" w:space="0" w:color="auto"/>
        <w:bottom w:val="none" w:sz="0" w:space="0" w:color="auto"/>
        <w:right w:val="none" w:sz="0" w:space="0" w:color="auto"/>
      </w:divBdr>
    </w:div>
    <w:div w:id="1317301984">
      <w:bodyDiv w:val="1"/>
      <w:marLeft w:val="0"/>
      <w:marRight w:val="0"/>
      <w:marTop w:val="0"/>
      <w:marBottom w:val="0"/>
      <w:divBdr>
        <w:top w:val="none" w:sz="0" w:space="0" w:color="auto"/>
        <w:left w:val="none" w:sz="0" w:space="0" w:color="auto"/>
        <w:bottom w:val="none" w:sz="0" w:space="0" w:color="auto"/>
        <w:right w:val="none" w:sz="0" w:space="0" w:color="auto"/>
      </w:divBdr>
    </w:div>
    <w:div w:id="1320309683">
      <w:bodyDiv w:val="1"/>
      <w:marLeft w:val="0"/>
      <w:marRight w:val="0"/>
      <w:marTop w:val="0"/>
      <w:marBottom w:val="0"/>
      <w:divBdr>
        <w:top w:val="none" w:sz="0" w:space="0" w:color="auto"/>
        <w:left w:val="none" w:sz="0" w:space="0" w:color="auto"/>
        <w:bottom w:val="none" w:sz="0" w:space="0" w:color="auto"/>
        <w:right w:val="none" w:sz="0" w:space="0" w:color="auto"/>
      </w:divBdr>
    </w:div>
    <w:div w:id="1375427090">
      <w:bodyDiv w:val="1"/>
      <w:marLeft w:val="0"/>
      <w:marRight w:val="0"/>
      <w:marTop w:val="0"/>
      <w:marBottom w:val="0"/>
      <w:divBdr>
        <w:top w:val="none" w:sz="0" w:space="0" w:color="auto"/>
        <w:left w:val="none" w:sz="0" w:space="0" w:color="auto"/>
        <w:bottom w:val="none" w:sz="0" w:space="0" w:color="auto"/>
        <w:right w:val="none" w:sz="0" w:space="0" w:color="auto"/>
      </w:divBdr>
    </w:div>
    <w:div w:id="1393499391">
      <w:bodyDiv w:val="1"/>
      <w:marLeft w:val="0"/>
      <w:marRight w:val="0"/>
      <w:marTop w:val="0"/>
      <w:marBottom w:val="0"/>
      <w:divBdr>
        <w:top w:val="none" w:sz="0" w:space="0" w:color="auto"/>
        <w:left w:val="none" w:sz="0" w:space="0" w:color="auto"/>
        <w:bottom w:val="none" w:sz="0" w:space="0" w:color="auto"/>
        <w:right w:val="none" w:sz="0" w:space="0" w:color="auto"/>
      </w:divBdr>
    </w:div>
    <w:div w:id="1405764475">
      <w:bodyDiv w:val="1"/>
      <w:marLeft w:val="0"/>
      <w:marRight w:val="0"/>
      <w:marTop w:val="0"/>
      <w:marBottom w:val="0"/>
      <w:divBdr>
        <w:top w:val="none" w:sz="0" w:space="0" w:color="auto"/>
        <w:left w:val="none" w:sz="0" w:space="0" w:color="auto"/>
        <w:bottom w:val="none" w:sz="0" w:space="0" w:color="auto"/>
        <w:right w:val="none" w:sz="0" w:space="0" w:color="auto"/>
      </w:divBdr>
    </w:div>
    <w:div w:id="141566813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7263896">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9764740">
      <w:bodyDiv w:val="1"/>
      <w:marLeft w:val="0"/>
      <w:marRight w:val="0"/>
      <w:marTop w:val="0"/>
      <w:marBottom w:val="0"/>
      <w:divBdr>
        <w:top w:val="none" w:sz="0" w:space="0" w:color="auto"/>
        <w:left w:val="none" w:sz="0" w:space="0" w:color="auto"/>
        <w:bottom w:val="none" w:sz="0" w:space="0" w:color="auto"/>
        <w:right w:val="none" w:sz="0" w:space="0" w:color="auto"/>
      </w:divBdr>
    </w:div>
    <w:div w:id="1481531215">
      <w:bodyDiv w:val="1"/>
      <w:marLeft w:val="0"/>
      <w:marRight w:val="0"/>
      <w:marTop w:val="0"/>
      <w:marBottom w:val="0"/>
      <w:divBdr>
        <w:top w:val="none" w:sz="0" w:space="0" w:color="auto"/>
        <w:left w:val="none" w:sz="0" w:space="0" w:color="auto"/>
        <w:bottom w:val="none" w:sz="0" w:space="0" w:color="auto"/>
        <w:right w:val="none" w:sz="0" w:space="0" w:color="auto"/>
      </w:divBdr>
    </w:div>
    <w:div w:id="1484738156">
      <w:bodyDiv w:val="1"/>
      <w:marLeft w:val="0"/>
      <w:marRight w:val="0"/>
      <w:marTop w:val="0"/>
      <w:marBottom w:val="0"/>
      <w:divBdr>
        <w:top w:val="none" w:sz="0" w:space="0" w:color="auto"/>
        <w:left w:val="none" w:sz="0" w:space="0" w:color="auto"/>
        <w:bottom w:val="none" w:sz="0" w:space="0" w:color="auto"/>
        <w:right w:val="none" w:sz="0" w:space="0" w:color="auto"/>
      </w:divBdr>
    </w:div>
    <w:div w:id="1486973962">
      <w:bodyDiv w:val="1"/>
      <w:marLeft w:val="0"/>
      <w:marRight w:val="0"/>
      <w:marTop w:val="0"/>
      <w:marBottom w:val="0"/>
      <w:divBdr>
        <w:top w:val="none" w:sz="0" w:space="0" w:color="auto"/>
        <w:left w:val="none" w:sz="0" w:space="0" w:color="auto"/>
        <w:bottom w:val="none" w:sz="0" w:space="0" w:color="auto"/>
        <w:right w:val="none" w:sz="0" w:space="0" w:color="auto"/>
      </w:divBdr>
    </w:div>
    <w:div w:id="1492285652">
      <w:bodyDiv w:val="1"/>
      <w:marLeft w:val="0"/>
      <w:marRight w:val="0"/>
      <w:marTop w:val="0"/>
      <w:marBottom w:val="0"/>
      <w:divBdr>
        <w:top w:val="none" w:sz="0" w:space="0" w:color="auto"/>
        <w:left w:val="none" w:sz="0" w:space="0" w:color="auto"/>
        <w:bottom w:val="none" w:sz="0" w:space="0" w:color="auto"/>
        <w:right w:val="none" w:sz="0" w:space="0" w:color="auto"/>
      </w:divBdr>
    </w:div>
    <w:div w:id="150065781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439461">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48195845">
      <w:bodyDiv w:val="1"/>
      <w:marLeft w:val="0"/>
      <w:marRight w:val="0"/>
      <w:marTop w:val="0"/>
      <w:marBottom w:val="0"/>
      <w:divBdr>
        <w:top w:val="none" w:sz="0" w:space="0" w:color="auto"/>
        <w:left w:val="none" w:sz="0" w:space="0" w:color="auto"/>
        <w:bottom w:val="none" w:sz="0" w:space="0" w:color="auto"/>
        <w:right w:val="none" w:sz="0" w:space="0" w:color="auto"/>
      </w:divBdr>
    </w:div>
    <w:div w:id="1669094223">
      <w:bodyDiv w:val="1"/>
      <w:marLeft w:val="0"/>
      <w:marRight w:val="0"/>
      <w:marTop w:val="0"/>
      <w:marBottom w:val="0"/>
      <w:divBdr>
        <w:top w:val="none" w:sz="0" w:space="0" w:color="auto"/>
        <w:left w:val="none" w:sz="0" w:space="0" w:color="auto"/>
        <w:bottom w:val="none" w:sz="0" w:space="0" w:color="auto"/>
        <w:right w:val="none" w:sz="0" w:space="0" w:color="auto"/>
      </w:divBdr>
    </w:div>
    <w:div w:id="167098216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95495408">
      <w:bodyDiv w:val="1"/>
      <w:marLeft w:val="0"/>
      <w:marRight w:val="0"/>
      <w:marTop w:val="0"/>
      <w:marBottom w:val="0"/>
      <w:divBdr>
        <w:top w:val="none" w:sz="0" w:space="0" w:color="auto"/>
        <w:left w:val="none" w:sz="0" w:space="0" w:color="auto"/>
        <w:bottom w:val="none" w:sz="0" w:space="0" w:color="auto"/>
        <w:right w:val="none" w:sz="0" w:space="0" w:color="auto"/>
      </w:divBdr>
    </w:div>
    <w:div w:id="1698389012">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1172539">
      <w:bodyDiv w:val="1"/>
      <w:marLeft w:val="0"/>
      <w:marRight w:val="0"/>
      <w:marTop w:val="0"/>
      <w:marBottom w:val="0"/>
      <w:divBdr>
        <w:top w:val="none" w:sz="0" w:space="0" w:color="auto"/>
        <w:left w:val="none" w:sz="0" w:space="0" w:color="auto"/>
        <w:bottom w:val="none" w:sz="0" w:space="0" w:color="auto"/>
        <w:right w:val="none" w:sz="0" w:space="0" w:color="auto"/>
      </w:divBdr>
    </w:div>
    <w:div w:id="1727989215">
      <w:bodyDiv w:val="1"/>
      <w:marLeft w:val="0"/>
      <w:marRight w:val="0"/>
      <w:marTop w:val="0"/>
      <w:marBottom w:val="0"/>
      <w:divBdr>
        <w:top w:val="none" w:sz="0" w:space="0" w:color="auto"/>
        <w:left w:val="none" w:sz="0" w:space="0" w:color="auto"/>
        <w:bottom w:val="none" w:sz="0" w:space="0" w:color="auto"/>
        <w:right w:val="none" w:sz="0" w:space="0" w:color="auto"/>
      </w:divBdr>
    </w:div>
    <w:div w:id="17595916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0758326">
      <w:bodyDiv w:val="1"/>
      <w:marLeft w:val="0"/>
      <w:marRight w:val="0"/>
      <w:marTop w:val="0"/>
      <w:marBottom w:val="0"/>
      <w:divBdr>
        <w:top w:val="none" w:sz="0" w:space="0" w:color="auto"/>
        <w:left w:val="none" w:sz="0" w:space="0" w:color="auto"/>
        <w:bottom w:val="none" w:sz="0" w:space="0" w:color="auto"/>
        <w:right w:val="none" w:sz="0" w:space="0" w:color="auto"/>
      </w:divBdr>
    </w:div>
    <w:div w:id="1786539455">
      <w:bodyDiv w:val="1"/>
      <w:marLeft w:val="0"/>
      <w:marRight w:val="0"/>
      <w:marTop w:val="0"/>
      <w:marBottom w:val="0"/>
      <w:divBdr>
        <w:top w:val="none" w:sz="0" w:space="0" w:color="auto"/>
        <w:left w:val="none" w:sz="0" w:space="0" w:color="auto"/>
        <w:bottom w:val="none" w:sz="0" w:space="0" w:color="auto"/>
        <w:right w:val="none" w:sz="0" w:space="0" w:color="auto"/>
      </w:divBdr>
    </w:div>
    <w:div w:id="1793554982">
      <w:bodyDiv w:val="1"/>
      <w:marLeft w:val="0"/>
      <w:marRight w:val="0"/>
      <w:marTop w:val="0"/>
      <w:marBottom w:val="0"/>
      <w:divBdr>
        <w:top w:val="none" w:sz="0" w:space="0" w:color="auto"/>
        <w:left w:val="none" w:sz="0" w:space="0" w:color="auto"/>
        <w:bottom w:val="none" w:sz="0" w:space="0" w:color="auto"/>
        <w:right w:val="none" w:sz="0" w:space="0" w:color="auto"/>
      </w:divBdr>
    </w:div>
    <w:div w:id="1825509420">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5649773">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4975472">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898783714">
      <w:bodyDiv w:val="1"/>
      <w:marLeft w:val="0"/>
      <w:marRight w:val="0"/>
      <w:marTop w:val="0"/>
      <w:marBottom w:val="0"/>
      <w:divBdr>
        <w:top w:val="none" w:sz="0" w:space="0" w:color="auto"/>
        <w:left w:val="none" w:sz="0" w:space="0" w:color="auto"/>
        <w:bottom w:val="none" w:sz="0" w:space="0" w:color="auto"/>
        <w:right w:val="none" w:sz="0" w:space="0" w:color="auto"/>
      </w:divBdr>
    </w:div>
    <w:div w:id="1905987237">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62222738">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89478093">
      <w:bodyDiv w:val="1"/>
      <w:marLeft w:val="0"/>
      <w:marRight w:val="0"/>
      <w:marTop w:val="0"/>
      <w:marBottom w:val="0"/>
      <w:divBdr>
        <w:top w:val="none" w:sz="0" w:space="0" w:color="auto"/>
        <w:left w:val="none" w:sz="0" w:space="0" w:color="auto"/>
        <w:bottom w:val="none" w:sz="0" w:space="0" w:color="auto"/>
        <w:right w:val="none" w:sz="0" w:space="0" w:color="auto"/>
      </w:divBdr>
    </w:div>
    <w:div w:id="1991395803">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3925932">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79470645">
      <w:bodyDiv w:val="1"/>
      <w:marLeft w:val="0"/>
      <w:marRight w:val="0"/>
      <w:marTop w:val="0"/>
      <w:marBottom w:val="0"/>
      <w:divBdr>
        <w:top w:val="none" w:sz="0" w:space="0" w:color="auto"/>
        <w:left w:val="none" w:sz="0" w:space="0" w:color="auto"/>
        <w:bottom w:val="none" w:sz="0" w:space="0" w:color="auto"/>
        <w:right w:val="none" w:sz="0" w:space="0" w:color="auto"/>
      </w:divBdr>
    </w:div>
    <w:div w:id="2085371321">
      <w:bodyDiv w:val="1"/>
      <w:marLeft w:val="0"/>
      <w:marRight w:val="0"/>
      <w:marTop w:val="0"/>
      <w:marBottom w:val="0"/>
      <w:divBdr>
        <w:top w:val="none" w:sz="0" w:space="0" w:color="auto"/>
        <w:left w:val="none" w:sz="0" w:space="0" w:color="auto"/>
        <w:bottom w:val="none" w:sz="0" w:space="0" w:color="auto"/>
        <w:right w:val="none" w:sz="0" w:space="0" w:color="auto"/>
      </w:divBdr>
    </w:div>
    <w:div w:id="2105806222">
      <w:bodyDiv w:val="1"/>
      <w:marLeft w:val="0"/>
      <w:marRight w:val="0"/>
      <w:marTop w:val="0"/>
      <w:marBottom w:val="0"/>
      <w:divBdr>
        <w:top w:val="none" w:sz="0" w:space="0" w:color="auto"/>
        <w:left w:val="none" w:sz="0" w:space="0" w:color="auto"/>
        <w:bottom w:val="none" w:sz="0" w:space="0" w:color="auto"/>
        <w:right w:val="none" w:sz="0" w:space="0" w:color="auto"/>
      </w:divBdr>
    </w:div>
    <w:div w:id="2128769944">
      <w:bodyDiv w:val="1"/>
      <w:marLeft w:val="0"/>
      <w:marRight w:val="0"/>
      <w:marTop w:val="0"/>
      <w:marBottom w:val="0"/>
      <w:divBdr>
        <w:top w:val="none" w:sz="0" w:space="0" w:color="auto"/>
        <w:left w:val="none" w:sz="0" w:space="0" w:color="auto"/>
        <w:bottom w:val="none" w:sz="0" w:space="0" w:color="auto"/>
        <w:right w:val="none" w:sz="0" w:space="0" w:color="auto"/>
      </w:divBdr>
    </w:div>
    <w:div w:id="21293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EC74A-04B9-4264-A1A1-6233FE59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572</Words>
  <Characters>3263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3828</CharactersWithSpaces>
  <SharedDoc>false</SharedDoc>
  <HLinks>
    <vt:vector size="48" baseType="variant">
      <vt:variant>
        <vt:i4>7209075</vt:i4>
      </vt:variant>
      <vt:variant>
        <vt:i4>21</vt:i4>
      </vt:variant>
      <vt:variant>
        <vt:i4>0</vt:i4>
      </vt:variant>
      <vt:variant>
        <vt:i4>5</vt:i4>
      </vt:variant>
      <vt:variant>
        <vt:lpwstr>http://docs.cntd.ru/document/1200003320</vt:lpwstr>
      </vt:variant>
      <vt:variant>
        <vt:lpwstr/>
      </vt:variant>
      <vt:variant>
        <vt:i4>7209075</vt:i4>
      </vt:variant>
      <vt:variant>
        <vt:i4>18</vt:i4>
      </vt:variant>
      <vt:variant>
        <vt:i4>0</vt:i4>
      </vt:variant>
      <vt:variant>
        <vt:i4>5</vt:i4>
      </vt:variant>
      <vt:variant>
        <vt:lpwstr>http://docs.cntd.ru/document/1200003320</vt:lpwstr>
      </vt:variant>
      <vt:variant>
        <vt:lpwstr/>
      </vt:variant>
      <vt:variant>
        <vt:i4>6357105</vt:i4>
      </vt:variant>
      <vt:variant>
        <vt:i4>15</vt:i4>
      </vt:variant>
      <vt:variant>
        <vt:i4>0</vt:i4>
      </vt:variant>
      <vt:variant>
        <vt:i4>5</vt:i4>
      </vt:variant>
      <vt:variant>
        <vt:lpwstr>http://docs.cntd.ru/document/901711452</vt:lpwstr>
      </vt:variant>
      <vt:variant>
        <vt:lpwstr/>
      </vt:variant>
      <vt:variant>
        <vt:i4>6357105</vt:i4>
      </vt:variant>
      <vt:variant>
        <vt:i4>12</vt:i4>
      </vt:variant>
      <vt:variant>
        <vt:i4>0</vt:i4>
      </vt:variant>
      <vt:variant>
        <vt:i4>5</vt:i4>
      </vt:variant>
      <vt:variant>
        <vt:lpwstr>http://docs.cntd.ru/document/901711452</vt:lpwstr>
      </vt:variant>
      <vt:variant>
        <vt:lpwstr/>
      </vt:variant>
      <vt:variant>
        <vt:i4>7209075</vt:i4>
      </vt:variant>
      <vt:variant>
        <vt:i4>9</vt:i4>
      </vt:variant>
      <vt:variant>
        <vt:i4>0</vt:i4>
      </vt:variant>
      <vt:variant>
        <vt:i4>5</vt:i4>
      </vt:variant>
      <vt:variant>
        <vt:lpwstr>http://docs.cntd.ru/document/1200003320</vt:lpwstr>
      </vt:variant>
      <vt:variant>
        <vt:lpwstr/>
      </vt:variant>
      <vt:variant>
        <vt:i4>7209075</vt:i4>
      </vt:variant>
      <vt:variant>
        <vt:i4>6</vt:i4>
      </vt:variant>
      <vt:variant>
        <vt:i4>0</vt:i4>
      </vt:variant>
      <vt:variant>
        <vt:i4>5</vt:i4>
      </vt:variant>
      <vt:variant>
        <vt:lpwstr>http://docs.cntd.ru/document/1200003320</vt:lpwstr>
      </vt:variant>
      <vt:variant>
        <vt:lpwstr/>
      </vt:variant>
      <vt:variant>
        <vt:i4>6357105</vt:i4>
      </vt:variant>
      <vt:variant>
        <vt:i4>3</vt:i4>
      </vt:variant>
      <vt:variant>
        <vt:i4>0</vt:i4>
      </vt:variant>
      <vt:variant>
        <vt:i4>5</vt:i4>
      </vt:variant>
      <vt:variant>
        <vt:lpwstr>http://docs.cntd.ru/document/901711452</vt:lpwstr>
      </vt:variant>
      <vt:variant>
        <vt:lpwstr/>
      </vt:variant>
      <vt:variant>
        <vt:i4>6357105</vt:i4>
      </vt:variant>
      <vt:variant>
        <vt:i4>0</vt:i4>
      </vt:variant>
      <vt:variant>
        <vt:i4>0</vt:i4>
      </vt:variant>
      <vt:variant>
        <vt:i4>5</vt:i4>
      </vt:variant>
      <vt:variant>
        <vt:lpwstr>http://docs.cntd.ru/document/901711452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subject/>
  <dc:creator>Качалова Дарья Георгиевна</dc:creator>
  <cp:keywords/>
  <cp:lastModifiedBy>Безрукова Елена Евгеньевна</cp:lastModifiedBy>
  <cp:revision>10</cp:revision>
  <cp:lastPrinted>2022-09-12T01:00:00Z</cp:lastPrinted>
  <dcterms:created xsi:type="dcterms:W3CDTF">2022-09-12T00:55:00Z</dcterms:created>
  <dcterms:modified xsi:type="dcterms:W3CDTF">2022-12-08T06:29:00Z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