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5E" w:rsidRPr="00D43EAF" w:rsidRDefault="0015234A" w:rsidP="00077328">
      <w:pPr>
        <w:pStyle w:val="1c"/>
        <w:spacing w:before="0" w:after="0"/>
        <w:rPr>
          <w:sz w:val="24"/>
          <w:szCs w:val="22"/>
        </w:rPr>
      </w:pPr>
      <w:r w:rsidRPr="00D43EAF">
        <w:rPr>
          <w:sz w:val="24"/>
          <w:szCs w:val="22"/>
        </w:rPr>
        <w:t>ТЕХНИЧЕСКОЕ ЗАДАНИЕ</w:t>
      </w:r>
    </w:p>
    <w:p w:rsidR="00AF34D7" w:rsidRPr="00D43EAF" w:rsidRDefault="000A43B5" w:rsidP="00AF34D7">
      <w:pPr>
        <w:keepLines/>
        <w:widowControl w:val="0"/>
        <w:suppressLineNumbers/>
        <w:autoSpaceDE w:val="0"/>
        <w:jc w:val="center"/>
        <w:rPr>
          <w:b/>
        </w:rPr>
      </w:pPr>
      <w:r w:rsidRPr="00D43EAF">
        <w:rPr>
          <w:b/>
          <w:lang w:eastAsia="ar-SA"/>
        </w:rPr>
        <w:t xml:space="preserve">на </w:t>
      </w:r>
      <w:r w:rsidRPr="00D43EAF">
        <w:rPr>
          <w:rFonts w:eastAsia="Calibri"/>
          <w:b/>
          <w:iCs/>
          <w:lang w:eastAsia="ar-SA"/>
        </w:rPr>
        <w:t xml:space="preserve">выполнение работ по изготовлению для инвалидов протезов </w:t>
      </w:r>
      <w:r w:rsidR="000A130E" w:rsidRPr="00D43EAF">
        <w:rPr>
          <w:rFonts w:eastAsia="Calibri"/>
          <w:b/>
          <w:iCs/>
          <w:lang w:eastAsia="ar-SA"/>
        </w:rPr>
        <w:t>верхних</w:t>
      </w:r>
      <w:r w:rsidRPr="00D43EAF">
        <w:rPr>
          <w:rFonts w:eastAsia="Calibri"/>
          <w:b/>
          <w:iCs/>
          <w:lang w:eastAsia="ar-SA"/>
        </w:rPr>
        <w:t xml:space="preserve"> конечностей </w:t>
      </w:r>
      <w:r w:rsidRPr="00D43EAF">
        <w:rPr>
          <w:b/>
        </w:rPr>
        <w:t>в 202</w:t>
      </w:r>
      <w:r w:rsidR="007B12B6" w:rsidRPr="00D43EAF">
        <w:rPr>
          <w:b/>
        </w:rPr>
        <w:t>3</w:t>
      </w:r>
      <w:r w:rsidRPr="00D43EAF">
        <w:rPr>
          <w:b/>
        </w:rPr>
        <w:t xml:space="preserve"> году</w:t>
      </w:r>
    </w:p>
    <w:p w:rsidR="000A43B5" w:rsidRPr="00D43EAF" w:rsidRDefault="000A43B5" w:rsidP="00886BEA">
      <w:pPr>
        <w:pStyle w:val="affff3"/>
        <w:keepLines/>
        <w:widowControl w:val="0"/>
        <w:numPr>
          <w:ilvl w:val="0"/>
          <w:numId w:val="88"/>
        </w:numPr>
        <w:suppressLineNumbers/>
        <w:autoSpaceDE w:val="0"/>
        <w:contextualSpacing/>
        <w:jc w:val="both"/>
        <w:rPr>
          <w:b/>
        </w:rPr>
      </w:pPr>
      <w:r w:rsidRPr="00D43EAF">
        <w:rPr>
          <w:b/>
        </w:rPr>
        <w:t>Предмет Контракта</w:t>
      </w:r>
    </w:p>
    <w:p w:rsidR="000A43B5" w:rsidRPr="00D43EAF" w:rsidRDefault="000A43B5" w:rsidP="00886BEA">
      <w:pPr>
        <w:widowControl w:val="0"/>
        <w:tabs>
          <w:tab w:val="left" w:pos="1068"/>
        </w:tabs>
        <w:autoSpaceDE w:val="0"/>
        <w:autoSpaceDN w:val="0"/>
        <w:adjustRightInd w:val="0"/>
        <w:spacing w:after="0"/>
        <w:ind w:firstLine="709"/>
      </w:pPr>
      <w:r w:rsidRPr="00D43EAF">
        <w:t xml:space="preserve">Выполнение работ по изготовлению для инвалидов протезов </w:t>
      </w:r>
      <w:r w:rsidR="000A130E" w:rsidRPr="00D43EAF">
        <w:t>верхних</w:t>
      </w:r>
      <w:r w:rsidRPr="00D43EAF">
        <w:t xml:space="preserve"> конечностей в 202</w:t>
      </w:r>
      <w:r w:rsidR="007B12B6" w:rsidRPr="00D43EAF">
        <w:t>3</w:t>
      </w:r>
      <w:r w:rsidRPr="00D43EAF">
        <w:t xml:space="preserve"> году.</w:t>
      </w:r>
    </w:p>
    <w:p w:rsidR="000A43B5" w:rsidRPr="00D43EAF" w:rsidRDefault="000A43B5" w:rsidP="00886BEA">
      <w:pPr>
        <w:widowControl w:val="0"/>
        <w:tabs>
          <w:tab w:val="left" w:pos="1068"/>
        </w:tabs>
        <w:autoSpaceDE w:val="0"/>
        <w:autoSpaceDN w:val="0"/>
        <w:adjustRightInd w:val="0"/>
        <w:spacing w:after="0"/>
        <w:ind w:firstLine="709"/>
      </w:pPr>
      <w:r w:rsidRPr="00D43EAF">
        <w:t xml:space="preserve">Объем выполняемых работ </w:t>
      </w:r>
      <w:r w:rsidR="00D43EAF" w:rsidRPr="00D43EAF">
        <w:t xml:space="preserve">– </w:t>
      </w:r>
      <w:r w:rsidR="000F7CEF" w:rsidRPr="00D43EAF">
        <w:t>16</w:t>
      </w:r>
      <w:r w:rsidRPr="00D43EAF">
        <w:t xml:space="preserve"> шт.</w:t>
      </w:r>
    </w:p>
    <w:p w:rsidR="000A130E" w:rsidRPr="00D43EAF" w:rsidRDefault="000A130E" w:rsidP="000A130E">
      <w:pPr>
        <w:pStyle w:val="affff3"/>
        <w:numPr>
          <w:ilvl w:val="0"/>
          <w:numId w:val="88"/>
        </w:numPr>
        <w:shd w:val="clear" w:color="auto" w:fill="FFFFFF"/>
        <w:contextualSpacing/>
        <w:jc w:val="both"/>
        <w:rPr>
          <w:b/>
        </w:rPr>
      </w:pPr>
      <w:r w:rsidRPr="00D43EAF">
        <w:rPr>
          <w:b/>
        </w:rPr>
        <w:t>Требования к качеству выполняемых работ</w:t>
      </w:r>
    </w:p>
    <w:p w:rsidR="000A130E" w:rsidRPr="00D43EAF" w:rsidRDefault="000A130E" w:rsidP="000A130E">
      <w:pPr>
        <w:widowControl w:val="0"/>
        <w:tabs>
          <w:tab w:val="left" w:pos="1068"/>
        </w:tabs>
        <w:autoSpaceDE w:val="0"/>
        <w:autoSpaceDN w:val="0"/>
        <w:adjustRightInd w:val="0"/>
        <w:spacing w:after="0"/>
        <w:ind w:firstLine="709"/>
      </w:pPr>
      <w:r w:rsidRPr="00D43EAF">
        <w:t xml:space="preserve">В состав работ </w:t>
      </w:r>
      <w:r w:rsidR="000F7CEF" w:rsidRPr="00D43EAF">
        <w:t xml:space="preserve">по изготовлению для </w:t>
      </w:r>
      <w:r w:rsidRPr="00D43EAF">
        <w:t>инвалидов протезов верхних конечностей входит: проведение индивидуального обмера по месту нахождения Исполнителя, изготовление протезов верхних конечностей по индивидуальным обмерам, их примерка и передача инвалидам по месту нахождения Исполнителя.</w:t>
      </w:r>
    </w:p>
    <w:p w:rsidR="000A130E" w:rsidRPr="00D43EAF" w:rsidRDefault="000A130E" w:rsidP="000A130E">
      <w:pPr>
        <w:widowControl w:val="0"/>
        <w:tabs>
          <w:tab w:val="left" w:pos="1068"/>
        </w:tabs>
        <w:autoSpaceDE w:val="0"/>
        <w:autoSpaceDN w:val="0"/>
        <w:adjustRightInd w:val="0"/>
        <w:ind w:firstLine="709"/>
        <w:rPr>
          <w:b/>
          <w:i/>
        </w:rPr>
      </w:pPr>
      <w:r w:rsidRPr="00D43EAF">
        <w:rPr>
          <w:b/>
          <w:i/>
        </w:rPr>
        <w:t>Протезы верхних конечностей:</w:t>
      </w:r>
    </w:p>
    <w:p w:rsidR="000A130E" w:rsidRPr="00D43EAF" w:rsidRDefault="000A130E" w:rsidP="000A130E">
      <w:pPr>
        <w:widowControl w:val="0"/>
        <w:tabs>
          <w:tab w:val="left" w:pos="1068"/>
        </w:tabs>
        <w:autoSpaceDE w:val="0"/>
        <w:autoSpaceDN w:val="0"/>
        <w:adjustRightInd w:val="0"/>
        <w:ind w:firstLine="709"/>
      </w:pPr>
      <w:r w:rsidRPr="00D43EAF">
        <w:t>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0A130E" w:rsidRPr="00D43EAF" w:rsidRDefault="000A130E" w:rsidP="000A130E">
      <w:pPr>
        <w:widowControl w:val="0"/>
        <w:tabs>
          <w:tab w:val="left" w:pos="1068"/>
        </w:tabs>
        <w:autoSpaceDE w:val="0"/>
        <w:autoSpaceDN w:val="0"/>
        <w:adjustRightInd w:val="0"/>
        <w:ind w:firstLine="709"/>
      </w:pPr>
      <w:r w:rsidRPr="00D43EAF">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пациентов с помощью протезов конечностей. </w:t>
      </w:r>
    </w:p>
    <w:p w:rsidR="000A130E" w:rsidRPr="00D43EAF" w:rsidRDefault="000A130E" w:rsidP="000A130E">
      <w:pPr>
        <w:widowControl w:val="0"/>
        <w:tabs>
          <w:tab w:val="left" w:pos="1068"/>
        </w:tabs>
        <w:autoSpaceDE w:val="0"/>
        <w:autoSpaceDN w:val="0"/>
        <w:adjustRightInd w:val="0"/>
        <w:spacing w:after="0"/>
        <w:ind w:firstLine="709"/>
      </w:pPr>
      <w:r w:rsidRPr="00D43EAF">
        <w:t>Функциональный узел протеза верхней конечности выполняет заданную функцию и имеет конструктивно-технологическую завершенность. Искусственная кисть имитирует форму естественной кисти и воспроизводит часть ее функций. Многофункциональная кисть имеет конструкцию, которая позволяет выполнять несколько видов захвата.</w:t>
      </w:r>
    </w:p>
    <w:p w:rsidR="000A130E" w:rsidRPr="00D43EAF" w:rsidRDefault="000A130E" w:rsidP="000A130E">
      <w:pPr>
        <w:pStyle w:val="affff3"/>
        <w:keepLines/>
        <w:widowControl w:val="0"/>
        <w:numPr>
          <w:ilvl w:val="0"/>
          <w:numId w:val="88"/>
        </w:numPr>
        <w:suppressLineNumbers/>
        <w:autoSpaceDE w:val="0"/>
        <w:contextualSpacing/>
        <w:jc w:val="both"/>
        <w:rPr>
          <w:b/>
        </w:rPr>
      </w:pPr>
      <w:r w:rsidRPr="00D43EAF">
        <w:rPr>
          <w:b/>
        </w:rPr>
        <w:t xml:space="preserve">Требования к размерам, упаковке и хранению протезов </w:t>
      </w:r>
    </w:p>
    <w:p w:rsidR="000A130E" w:rsidRPr="00D43EAF" w:rsidRDefault="000A130E" w:rsidP="000A130E">
      <w:pPr>
        <w:widowControl w:val="0"/>
        <w:tabs>
          <w:tab w:val="left" w:pos="1068"/>
        </w:tabs>
        <w:autoSpaceDE w:val="0"/>
        <w:autoSpaceDN w:val="0"/>
        <w:adjustRightInd w:val="0"/>
        <w:spacing w:after="0"/>
        <w:ind w:firstLine="709"/>
      </w:pPr>
      <w:r w:rsidRPr="00D43EAF">
        <w:t>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w:t>
      </w:r>
    </w:p>
    <w:p w:rsidR="000A130E" w:rsidRPr="00D43EAF" w:rsidRDefault="000A130E" w:rsidP="000A130E">
      <w:pPr>
        <w:pStyle w:val="affff3"/>
        <w:keepLines/>
        <w:widowControl w:val="0"/>
        <w:suppressLineNumbers/>
        <w:autoSpaceDE w:val="0"/>
        <w:ind w:left="720"/>
        <w:rPr>
          <w:b/>
          <w:i/>
          <w:lang w:eastAsia="ar-SA"/>
        </w:rPr>
      </w:pPr>
      <w:r w:rsidRPr="00D43EAF">
        <w:rPr>
          <w:b/>
          <w:i/>
          <w:lang w:eastAsia="ar-SA"/>
        </w:rPr>
        <w:t>Протезы верхних конечностей:</w:t>
      </w:r>
    </w:p>
    <w:p w:rsidR="000A130E" w:rsidRPr="00D43EAF" w:rsidRDefault="000A130E" w:rsidP="000A130E">
      <w:pPr>
        <w:widowControl w:val="0"/>
        <w:tabs>
          <w:tab w:val="left" w:pos="1068"/>
        </w:tabs>
        <w:autoSpaceDE w:val="0"/>
        <w:autoSpaceDN w:val="0"/>
        <w:adjustRightInd w:val="0"/>
        <w:spacing w:after="0"/>
        <w:ind w:firstLine="709"/>
      </w:pPr>
      <w:r w:rsidRPr="00D43EAF">
        <w:t xml:space="preserve">Маркировка протезов, а также их упаковка, хранение и транспортировка должна осуществляться с соблюдением требований ГОСТ Р ИСО 22523-2007 «Протезы конечностей и </w:t>
      </w:r>
      <w:proofErr w:type="spellStart"/>
      <w:r w:rsidRPr="00D43EAF">
        <w:t>ортезы</w:t>
      </w:r>
      <w:proofErr w:type="spellEnd"/>
      <w:r w:rsidRPr="00D43EAF">
        <w:t xml:space="preserve"> наружные. Требования и методы испытаний», ГОСТ 30324.0-95 (МЭК 601-1-88) / ГОСТ Р 50267.0-92(МЭК 601-1-88) «Изделия медицинские электрические. Часть 1.Общие требования безопасности».</w:t>
      </w:r>
    </w:p>
    <w:p w:rsidR="000A130E" w:rsidRPr="00D43EAF" w:rsidRDefault="000A130E" w:rsidP="000A130E">
      <w:pPr>
        <w:pStyle w:val="affff3"/>
        <w:numPr>
          <w:ilvl w:val="0"/>
          <w:numId w:val="88"/>
        </w:numPr>
        <w:contextualSpacing/>
        <w:jc w:val="both"/>
        <w:rPr>
          <w:b/>
        </w:rPr>
      </w:pPr>
      <w:r w:rsidRPr="00D43EAF">
        <w:rPr>
          <w:b/>
        </w:rPr>
        <w:t>Требования к сроку и (или) объему предоставленных гарантий качества выполняемых работ</w:t>
      </w:r>
    </w:p>
    <w:p w:rsidR="000A130E" w:rsidRPr="00D43EAF" w:rsidRDefault="000A130E" w:rsidP="000A130E">
      <w:pPr>
        <w:suppressAutoHyphens/>
        <w:ind w:firstLine="709"/>
        <w:rPr>
          <w:lang w:eastAsia="ar-SA"/>
        </w:rPr>
      </w:pPr>
      <w:r w:rsidRPr="00D43EAF">
        <w:rPr>
          <w:lang w:eastAsia="ar-SA"/>
        </w:rPr>
        <w:t>При передаче изготовленных</w:t>
      </w:r>
      <w:r w:rsidRPr="00D43EAF">
        <w:rPr>
          <w:rFonts w:eastAsia="Calibri"/>
          <w:iCs/>
          <w:lang w:eastAsia="ar-SA"/>
        </w:rPr>
        <w:t xml:space="preserve"> протезов верхних конечност</w:t>
      </w:r>
      <w:r w:rsidR="007A4897" w:rsidRPr="00D43EAF">
        <w:rPr>
          <w:rFonts w:eastAsia="Calibri"/>
          <w:iCs/>
          <w:lang w:eastAsia="ar-SA"/>
        </w:rPr>
        <w:t xml:space="preserve">ей </w:t>
      </w:r>
      <w:r w:rsidRPr="00D43EAF">
        <w:rPr>
          <w:lang w:eastAsia="ar-SA"/>
        </w:rPr>
        <w:t>инвалидам Исполнитель должен проинформировать инвалида</w:t>
      </w:r>
      <w:r w:rsidR="00B93A53" w:rsidRPr="00D43EAF">
        <w:rPr>
          <w:lang w:eastAsia="ar-SA"/>
        </w:rPr>
        <w:t xml:space="preserve"> </w:t>
      </w:r>
      <w:r w:rsidRPr="00D43EAF">
        <w:rPr>
          <w:lang w:eastAsia="ar-SA"/>
        </w:rPr>
        <w:t xml:space="preserve">о месте и условиях гарантийного ремонта </w:t>
      </w:r>
      <w:r w:rsidRPr="00D43EAF">
        <w:rPr>
          <w:rFonts w:eastAsia="Calibri"/>
          <w:iCs/>
          <w:lang w:eastAsia="ar-SA"/>
        </w:rPr>
        <w:t xml:space="preserve">протезов верхних конечностей. </w:t>
      </w:r>
      <w:r w:rsidRPr="00D43EAF">
        <w:rPr>
          <w:lang w:eastAsia="ar-SA"/>
        </w:rPr>
        <w:t>Гарантийный срок устанавливается со дня подписания Акта сдачи-приемки работ:</w:t>
      </w:r>
    </w:p>
    <w:p w:rsidR="000A130E" w:rsidRPr="00D43EAF" w:rsidRDefault="000A130E" w:rsidP="000A130E">
      <w:pPr>
        <w:numPr>
          <w:ilvl w:val="0"/>
          <w:numId w:val="112"/>
        </w:numPr>
        <w:suppressAutoHyphens/>
        <w:spacing w:after="0"/>
        <w:ind w:left="709"/>
        <w:rPr>
          <w:lang w:eastAsia="ar-SA"/>
        </w:rPr>
      </w:pPr>
      <w:r w:rsidRPr="00D43EAF">
        <w:rPr>
          <w:lang w:eastAsia="ar-SA"/>
        </w:rPr>
        <w:t>на протез верхней конечности – не менее 7 месяцев;</w:t>
      </w:r>
    </w:p>
    <w:p w:rsidR="000A130E" w:rsidRPr="00D43EAF" w:rsidRDefault="000A130E" w:rsidP="000A130E">
      <w:pPr>
        <w:suppressAutoHyphens/>
        <w:ind w:firstLine="709"/>
      </w:pPr>
      <w:r w:rsidRPr="00D43EAF">
        <w:t>В случае предъявления претензий инвалида к качеству полученного протеза верхней конечности, Исполнитель обязан принять от Получателя некачественный протез верхней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должны производиться Исполнителем за счет собственных средств.</w:t>
      </w:r>
    </w:p>
    <w:p w:rsidR="000A130E" w:rsidRPr="00D43EAF" w:rsidRDefault="000A130E" w:rsidP="000A130E">
      <w:pPr>
        <w:suppressAutoHyphens/>
        <w:spacing w:after="0"/>
        <w:ind w:firstLine="709"/>
      </w:pPr>
      <w:r w:rsidRPr="00D43EAF">
        <w:t xml:space="preserve">Обеспечение ремонта </w:t>
      </w:r>
      <w:r w:rsidRPr="00D43EAF">
        <w:rPr>
          <w:rFonts w:eastAsia="Calibri"/>
          <w:iCs/>
          <w:lang w:eastAsia="ar-SA"/>
        </w:rPr>
        <w:t>протезов верхних конечностей</w:t>
      </w:r>
      <w:r w:rsidRPr="00D43EAF">
        <w:rPr>
          <w:lang w:eastAsia="ar-SA"/>
        </w:rPr>
        <w:t>, устранения недостатков должно осуществляться в соответствии с Федеральным законом от 07.02.1992 №2300-1 «О защите прав потребителей».</w:t>
      </w:r>
    </w:p>
    <w:p w:rsidR="000A43B5" w:rsidRPr="00D43EAF" w:rsidRDefault="000A43B5" w:rsidP="00886BEA">
      <w:pPr>
        <w:pStyle w:val="affff3"/>
        <w:widowControl w:val="0"/>
        <w:numPr>
          <w:ilvl w:val="0"/>
          <w:numId w:val="88"/>
        </w:numPr>
        <w:contextualSpacing/>
        <w:jc w:val="both"/>
        <w:rPr>
          <w:b/>
        </w:rPr>
      </w:pPr>
      <w:r w:rsidRPr="00D43EAF">
        <w:rPr>
          <w:b/>
        </w:rPr>
        <w:t>Требования к месту, срокам и условиям выполнения работ</w:t>
      </w:r>
    </w:p>
    <w:p w:rsidR="000A43B5" w:rsidRPr="00D43EAF" w:rsidRDefault="000A43B5" w:rsidP="00886BEA">
      <w:pPr>
        <w:keepLines/>
        <w:widowControl w:val="0"/>
        <w:suppressLineNumbers/>
        <w:autoSpaceDE w:val="0"/>
        <w:spacing w:after="0"/>
        <w:ind w:firstLine="709"/>
      </w:pPr>
      <w:r w:rsidRPr="00D43EAF">
        <w:lastRenderedPageBreak/>
        <w:t>Выполнение работ по изготовлению для инвалидов протезов</w:t>
      </w:r>
      <w:r w:rsidR="00B05F5A" w:rsidRPr="00D43EAF">
        <w:t xml:space="preserve"> </w:t>
      </w:r>
      <w:r w:rsidR="00B05F5A" w:rsidRPr="00D43EAF">
        <w:rPr>
          <w:rFonts w:eastAsia="Calibri"/>
          <w:iCs/>
          <w:lang w:eastAsia="ar-SA"/>
        </w:rPr>
        <w:t>верхних</w:t>
      </w:r>
      <w:r w:rsidRPr="00D43EAF">
        <w:t xml:space="preserve"> конечностей</w:t>
      </w:r>
      <w:r w:rsidR="00B05F5A" w:rsidRPr="00D43EAF">
        <w:t xml:space="preserve"> </w:t>
      </w:r>
      <w:r w:rsidRPr="00D43EAF">
        <w:t xml:space="preserve">должно быть начато не позднее 5 (пяти) рабочих дней с момента получения списков Получателей от Заказчика и исполнено в срок не позднее </w:t>
      </w:r>
      <w:r w:rsidR="00F3411D" w:rsidRPr="00D43EAF">
        <w:t xml:space="preserve">15 декабря </w:t>
      </w:r>
      <w:r w:rsidR="00F516B5" w:rsidRPr="00D43EAF">
        <w:t>2023</w:t>
      </w:r>
      <w:r w:rsidR="00D43EAF">
        <w:t xml:space="preserve"> </w:t>
      </w:r>
      <w:r w:rsidR="002B6545" w:rsidRPr="00D43EAF">
        <w:t xml:space="preserve">года </w:t>
      </w:r>
      <w:r w:rsidRPr="00D43EAF">
        <w:t xml:space="preserve">(включительно), а в случае обращения </w:t>
      </w:r>
      <w:r w:rsidR="00B05F5A" w:rsidRPr="00D43EAF">
        <w:t>ребенка-</w:t>
      </w:r>
      <w:r w:rsidRPr="00D43EAF">
        <w:t xml:space="preserve">инвалида с Направлением – в срок не более 60 дней со дня обращения, но не позднее </w:t>
      </w:r>
      <w:r w:rsidR="00F3411D" w:rsidRPr="00D43EAF">
        <w:t>15 декабря</w:t>
      </w:r>
      <w:r w:rsidR="002B6545" w:rsidRPr="00D43EAF">
        <w:t xml:space="preserve"> 202</w:t>
      </w:r>
      <w:r w:rsidR="00F516B5" w:rsidRPr="00D43EAF">
        <w:t>3</w:t>
      </w:r>
      <w:r w:rsidR="002B6545" w:rsidRPr="00D43EAF">
        <w:t xml:space="preserve"> года </w:t>
      </w:r>
      <w:r w:rsidRPr="00D43EAF">
        <w:t>(включительно).</w:t>
      </w:r>
    </w:p>
    <w:p w:rsidR="00F516B5" w:rsidRPr="00D43EAF" w:rsidRDefault="00F516B5" w:rsidP="00F516B5">
      <w:pPr>
        <w:keepLines/>
        <w:widowControl w:val="0"/>
        <w:suppressLineNumbers/>
        <w:autoSpaceDE w:val="0"/>
        <w:spacing w:after="0"/>
        <w:ind w:firstLine="709"/>
      </w:pPr>
      <w:r w:rsidRPr="00D43EAF">
        <w:t xml:space="preserve">Списки Получателей предоставляются Заказчиком </w:t>
      </w:r>
      <w:r w:rsidR="00A9631D" w:rsidRPr="00D43EAF">
        <w:t>Исполнителю</w:t>
      </w:r>
      <w:r w:rsidR="00B05F5A" w:rsidRPr="00D43EAF">
        <w:t xml:space="preserve"> </w:t>
      </w:r>
      <w:r w:rsidRPr="00D43EAF">
        <w:t xml:space="preserve">не позднее </w:t>
      </w:r>
      <w:r w:rsidR="00910FF8" w:rsidRPr="00D43EAF">
        <w:t>05</w:t>
      </w:r>
      <w:r w:rsidR="00F3411D" w:rsidRPr="00D43EAF">
        <w:t xml:space="preserve"> декабря</w:t>
      </w:r>
      <w:r w:rsidRPr="00D43EAF">
        <w:t xml:space="preserve"> 202</w:t>
      </w:r>
      <w:r w:rsidR="00000BAB" w:rsidRPr="00D43EAF">
        <w:t>3</w:t>
      </w:r>
      <w:r w:rsidRPr="00D43EAF">
        <w:t xml:space="preserve"> года (включительно).</w:t>
      </w:r>
    </w:p>
    <w:p w:rsidR="000A43B5" w:rsidRPr="00D43EAF" w:rsidRDefault="000A43B5" w:rsidP="00886BEA">
      <w:pPr>
        <w:keepLines/>
        <w:widowControl w:val="0"/>
        <w:suppressLineNumbers/>
        <w:autoSpaceDE w:val="0"/>
        <w:spacing w:after="0"/>
        <w:ind w:firstLine="709"/>
      </w:pPr>
      <w:r w:rsidRPr="00D43EAF">
        <w:t>О предстоящем выполнении работ по изготовлению для инвалидов протезов</w:t>
      </w:r>
      <w:r w:rsidR="00B05F5A" w:rsidRPr="00D43EAF">
        <w:t xml:space="preserve"> </w:t>
      </w:r>
      <w:r w:rsidR="00B05F5A" w:rsidRPr="00D43EAF">
        <w:rPr>
          <w:rFonts w:eastAsia="Calibri"/>
          <w:iCs/>
          <w:lang w:eastAsia="ar-SA"/>
        </w:rPr>
        <w:t>верхних</w:t>
      </w:r>
      <w:r w:rsidRPr="00D43EAF">
        <w:t xml:space="preserve"> конечностей </w:t>
      </w:r>
      <w:r w:rsidR="00B05F5A" w:rsidRPr="00D43EAF">
        <w:t>ребенок-</w:t>
      </w:r>
      <w:r w:rsidRPr="00D43EAF">
        <w:t>инвалид должен быть уведомлен Исполнителем не позднее, чем за два рабочих дня до предполагаемой даты замера.</w:t>
      </w:r>
    </w:p>
    <w:p w:rsidR="00567845" w:rsidRPr="00D43EAF" w:rsidRDefault="00567845" w:rsidP="00B05F5A">
      <w:pPr>
        <w:keepNext/>
        <w:keepLines/>
        <w:ind w:firstLine="709"/>
        <w:rPr>
          <w:rFonts w:eastAsiaTheme="minorHAnsi"/>
          <w:b/>
        </w:rPr>
      </w:pPr>
      <w:r w:rsidRPr="00D43EAF">
        <w:rPr>
          <w:rFonts w:eastAsiaTheme="minorHAnsi"/>
          <w:b/>
        </w:rPr>
        <w:t>Место выполнения работ:</w:t>
      </w:r>
      <w:r w:rsidR="00B05F5A" w:rsidRPr="00D43EAF">
        <w:rPr>
          <w:rFonts w:eastAsiaTheme="minorHAnsi"/>
          <w:b/>
        </w:rPr>
        <w:t xml:space="preserve"> </w:t>
      </w:r>
    </w:p>
    <w:p w:rsidR="00F3411D" w:rsidRPr="00D43EAF" w:rsidRDefault="00F3411D" w:rsidP="00F3411D">
      <w:pPr>
        <w:pStyle w:val="affff3"/>
        <w:keepNext/>
        <w:keepLines/>
        <w:numPr>
          <w:ilvl w:val="0"/>
          <w:numId w:val="113"/>
        </w:numPr>
        <w:suppressAutoHyphens/>
        <w:jc w:val="both"/>
        <w:rPr>
          <w:rFonts w:eastAsiaTheme="minorHAnsi"/>
        </w:rPr>
      </w:pPr>
      <w:r w:rsidRPr="00D43EAF">
        <w:rPr>
          <w:rFonts w:eastAsiaTheme="minorHAnsi"/>
        </w:rPr>
        <w:t>изготовление протезов – Российская Федерация, по месту нахождения Исполнителя;</w:t>
      </w:r>
    </w:p>
    <w:p w:rsidR="00F3411D" w:rsidRPr="00D43EAF" w:rsidRDefault="00F3411D" w:rsidP="00F3411D">
      <w:pPr>
        <w:pStyle w:val="affff3"/>
        <w:keepNext/>
        <w:keepLines/>
        <w:numPr>
          <w:ilvl w:val="0"/>
          <w:numId w:val="113"/>
        </w:numPr>
        <w:suppressAutoHyphens/>
        <w:jc w:val="both"/>
        <w:rPr>
          <w:rFonts w:eastAsiaTheme="minorHAnsi"/>
        </w:rPr>
      </w:pPr>
      <w:r w:rsidRPr="00D43EAF">
        <w:rPr>
          <w:rFonts w:eastAsiaTheme="minorHAnsi"/>
        </w:rPr>
        <w:t>снятие замеров (слепков) для изготовления протезов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F3411D" w:rsidRPr="00D43EAF" w:rsidRDefault="00F3411D" w:rsidP="00F3411D">
      <w:pPr>
        <w:pStyle w:val="affff3"/>
        <w:keepNext/>
        <w:keepLines/>
        <w:numPr>
          <w:ilvl w:val="0"/>
          <w:numId w:val="113"/>
        </w:numPr>
        <w:suppressAutoHyphens/>
        <w:jc w:val="both"/>
        <w:rPr>
          <w:rFonts w:eastAsiaTheme="minorHAnsi"/>
        </w:rPr>
      </w:pPr>
      <w:r w:rsidRPr="00D43EAF">
        <w:rPr>
          <w:rFonts w:eastAsiaTheme="minorHAnsi"/>
        </w:rPr>
        <w:t>выдача получателям изготовленных протезов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B05F5A" w:rsidRPr="00D43EAF" w:rsidRDefault="00B05F5A" w:rsidP="00886BEA">
      <w:pPr>
        <w:keepLines/>
        <w:widowControl w:val="0"/>
        <w:suppressLineNumbers/>
        <w:autoSpaceDE w:val="0"/>
        <w:spacing w:after="0"/>
        <w:ind w:firstLine="709"/>
      </w:pPr>
    </w:p>
    <w:p w:rsidR="000A43B5" w:rsidRPr="00D43EAF" w:rsidRDefault="000A43B5" w:rsidP="00886BEA">
      <w:pPr>
        <w:keepLines/>
        <w:widowControl w:val="0"/>
        <w:suppressLineNumbers/>
        <w:autoSpaceDE w:val="0"/>
        <w:spacing w:after="0"/>
        <w:ind w:firstLine="709"/>
      </w:pPr>
      <w:r w:rsidRPr="00D43EAF">
        <w:t>В цену Контракта включаются все расходы Исполнителя, связанные с выполнением работ по изготовлению для инвалидов протезов</w:t>
      </w:r>
      <w:r w:rsidR="00B05F5A" w:rsidRPr="00D43EAF">
        <w:t xml:space="preserve"> </w:t>
      </w:r>
      <w:r w:rsidR="00B05F5A" w:rsidRPr="00D43EAF">
        <w:rPr>
          <w:rFonts w:eastAsia="Calibri"/>
          <w:iCs/>
          <w:lang w:eastAsia="ar-SA"/>
        </w:rPr>
        <w:t>верхних</w:t>
      </w:r>
      <w:r w:rsidRPr="00D43EAF">
        <w:t xml:space="preserve"> конечностей,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0A43B5" w:rsidRPr="00D43EAF" w:rsidRDefault="000A43B5" w:rsidP="00886BEA">
      <w:pPr>
        <w:pStyle w:val="affff3"/>
        <w:widowControl w:val="0"/>
        <w:numPr>
          <w:ilvl w:val="0"/>
          <w:numId w:val="88"/>
        </w:numPr>
        <w:contextualSpacing/>
        <w:jc w:val="both"/>
        <w:rPr>
          <w:b/>
          <w:lang w:eastAsia="ar-SA"/>
        </w:rPr>
      </w:pPr>
      <w:r w:rsidRPr="00D43EAF">
        <w:rPr>
          <w:b/>
        </w:rPr>
        <w:t>Описание</w:t>
      </w:r>
      <w:r w:rsidRPr="00D43EAF">
        <w:rPr>
          <w:b/>
          <w:lang w:eastAsia="ar-SA"/>
        </w:rPr>
        <w:t xml:space="preserve"> функциональных и технических характеристик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0A43B5" w:rsidRPr="00D43EAF" w:rsidTr="007D74E0">
        <w:trPr>
          <w:trHeight w:val="264"/>
        </w:trPr>
        <w:tc>
          <w:tcPr>
            <w:tcW w:w="8755" w:type="dxa"/>
            <w:shd w:val="clear" w:color="auto" w:fill="auto"/>
            <w:vAlign w:val="center"/>
          </w:tcPr>
          <w:p w:rsidR="000A43B5" w:rsidRPr="00D43EAF" w:rsidRDefault="000A43B5" w:rsidP="00886BEA">
            <w:pPr>
              <w:suppressAutoHyphens/>
              <w:spacing w:after="0"/>
              <w:jc w:val="center"/>
              <w:rPr>
                <w:rFonts w:eastAsia="Calibri"/>
                <w:b/>
                <w:szCs w:val="22"/>
                <w:lang w:eastAsia="ar-SA"/>
              </w:rPr>
            </w:pPr>
            <w:r w:rsidRPr="00D43EAF">
              <w:rPr>
                <w:rFonts w:eastAsia="Calibri"/>
                <w:b/>
                <w:szCs w:val="22"/>
                <w:lang w:eastAsia="ar-SA"/>
              </w:rPr>
              <w:t>Наименование протеза и технические, функциональные, качественные и эксплуатационные характеристики</w:t>
            </w:r>
          </w:p>
        </w:tc>
        <w:tc>
          <w:tcPr>
            <w:tcW w:w="1134" w:type="dxa"/>
            <w:shd w:val="clear" w:color="auto" w:fill="auto"/>
            <w:vAlign w:val="center"/>
          </w:tcPr>
          <w:p w:rsidR="000A43B5" w:rsidRPr="00D43EAF" w:rsidRDefault="000A43B5" w:rsidP="00886BEA">
            <w:pPr>
              <w:suppressAutoHyphens/>
              <w:spacing w:after="0"/>
              <w:jc w:val="center"/>
              <w:rPr>
                <w:rFonts w:eastAsia="Calibri"/>
                <w:b/>
                <w:szCs w:val="22"/>
                <w:lang w:eastAsia="ar-SA"/>
              </w:rPr>
            </w:pPr>
            <w:r w:rsidRPr="00D43EAF">
              <w:rPr>
                <w:rFonts w:eastAsia="Calibri"/>
                <w:b/>
                <w:szCs w:val="22"/>
                <w:lang w:eastAsia="ar-SA"/>
              </w:rPr>
              <w:t>Количество, шт.</w:t>
            </w:r>
          </w:p>
        </w:tc>
      </w:tr>
      <w:tr w:rsidR="002B6545" w:rsidRPr="00D43EAF" w:rsidTr="00623513">
        <w:trPr>
          <w:trHeight w:val="101"/>
        </w:trPr>
        <w:tc>
          <w:tcPr>
            <w:tcW w:w="8755" w:type="dxa"/>
            <w:shd w:val="clear" w:color="auto" w:fill="auto"/>
            <w:vAlign w:val="center"/>
          </w:tcPr>
          <w:p w:rsidR="002B6545" w:rsidRPr="00D43EAF" w:rsidRDefault="00CC14B5" w:rsidP="00CC14B5">
            <w:pPr>
              <w:snapToGrid w:val="0"/>
              <w:spacing w:after="0"/>
            </w:pPr>
            <w:r w:rsidRPr="00D43EAF">
              <w:rPr>
                <w:b/>
              </w:rPr>
              <w:t>Протез кисти косметический, в том числе при вычленении и частичном вычленении кисти</w:t>
            </w:r>
            <w:r w:rsidRPr="00D43EAF">
              <w:t xml:space="preserve"> - кисть силиконовая с ярко выраженным косметическим эффектом, детализированными папиллярными линиями, венами и суставами. Тип крепления: индивидуальный. Тип протеза по назначению: постоянный</w:t>
            </w:r>
          </w:p>
        </w:tc>
        <w:tc>
          <w:tcPr>
            <w:tcW w:w="1134" w:type="dxa"/>
            <w:shd w:val="clear" w:color="auto" w:fill="auto"/>
            <w:vAlign w:val="center"/>
          </w:tcPr>
          <w:p w:rsidR="002B6545" w:rsidRPr="00D43EAF" w:rsidRDefault="00B7313A" w:rsidP="002B6545">
            <w:pPr>
              <w:spacing w:after="0"/>
              <w:jc w:val="center"/>
              <w:rPr>
                <w:color w:val="000000"/>
                <w:szCs w:val="22"/>
              </w:rPr>
            </w:pPr>
            <w:r w:rsidRPr="00D43EAF">
              <w:rPr>
                <w:color w:val="000000"/>
                <w:szCs w:val="22"/>
              </w:rPr>
              <w:t>3</w:t>
            </w:r>
          </w:p>
        </w:tc>
      </w:tr>
      <w:tr w:rsidR="00CC14B5" w:rsidRPr="00D43EAF" w:rsidTr="00023B6D">
        <w:trPr>
          <w:trHeight w:val="101"/>
        </w:trPr>
        <w:tc>
          <w:tcPr>
            <w:tcW w:w="8755" w:type="dxa"/>
            <w:shd w:val="clear" w:color="auto" w:fill="auto"/>
          </w:tcPr>
          <w:p w:rsidR="00CC14B5" w:rsidRPr="00D43EAF" w:rsidRDefault="00CC14B5" w:rsidP="00CC14B5">
            <w:r w:rsidRPr="00D43EAF">
              <w:rPr>
                <w:b/>
              </w:rPr>
              <w:t>Протез предплечья косметический</w:t>
            </w:r>
            <w:r w:rsidRPr="00D43EAF">
              <w:t xml:space="preserve"> Гильза индивидуальная одинарная из листового термопласта; кисть косметическая полихлорвиниловая; без косметической оболочки; дополнительное регулировочно-соединительное устройство отсутствует; тип крепления: индивидуальное. В комплект входит не менее 2-х чехлов из х/б ткани</w:t>
            </w:r>
          </w:p>
        </w:tc>
        <w:tc>
          <w:tcPr>
            <w:tcW w:w="1134" w:type="dxa"/>
            <w:shd w:val="clear" w:color="auto" w:fill="auto"/>
            <w:vAlign w:val="center"/>
          </w:tcPr>
          <w:p w:rsidR="00CC14B5" w:rsidRPr="00D43EAF" w:rsidRDefault="00B7313A" w:rsidP="00CC14B5">
            <w:pPr>
              <w:spacing w:after="0"/>
              <w:jc w:val="center"/>
              <w:rPr>
                <w:color w:val="000000"/>
                <w:szCs w:val="22"/>
              </w:rPr>
            </w:pPr>
            <w:r w:rsidRPr="00D43EAF">
              <w:rPr>
                <w:color w:val="000000"/>
                <w:szCs w:val="22"/>
              </w:rPr>
              <w:t>3</w:t>
            </w:r>
          </w:p>
        </w:tc>
      </w:tr>
      <w:tr w:rsidR="00CC14B5" w:rsidRPr="00D43EAF" w:rsidTr="00023B6D">
        <w:trPr>
          <w:trHeight w:val="101"/>
        </w:trPr>
        <w:tc>
          <w:tcPr>
            <w:tcW w:w="8755" w:type="dxa"/>
            <w:shd w:val="clear" w:color="auto" w:fill="auto"/>
          </w:tcPr>
          <w:p w:rsidR="00CC14B5" w:rsidRPr="00D43EAF" w:rsidRDefault="00CC14B5" w:rsidP="00CC14B5">
            <w:r w:rsidRPr="00D43EAF">
              <w:rPr>
                <w:b/>
              </w:rPr>
              <w:t>Протез предплечья косметический</w:t>
            </w:r>
            <w:r w:rsidRPr="00D43EAF">
              <w:t xml:space="preserve"> Пробная приемная гильза индивидуального изготовления по слепку из термопласта, постоянная приемная гильза индивидуального изготовления по слепку из слоистого пластика на основе акриловых смол. Количество примерочных гильз – не менее 1 шт. Оболочка кисти силиконовая удлиненная с ярко выраженным косметическим эффектом, </w:t>
            </w:r>
            <w:bookmarkStart w:id="0" w:name="_GoBack"/>
            <w:r w:rsidRPr="00D43EAF">
              <w:t>дет</w:t>
            </w:r>
            <w:bookmarkEnd w:id="0"/>
            <w:r w:rsidRPr="00D43EAF">
              <w:t>ализированными папиллярными линиями, венами и суставами. Внутренняя пассивная кисть из вспененного полимера с заполнением внутренней полости кисти силиконом для моделей мужских и женских. Встроенный резьбовой адаптер на запястье для установки в протезную гильзу. Тип крепления: индивидуальный. Тип протеза по назначению: постоянный.</w:t>
            </w:r>
          </w:p>
        </w:tc>
        <w:tc>
          <w:tcPr>
            <w:tcW w:w="1134" w:type="dxa"/>
            <w:shd w:val="clear" w:color="auto" w:fill="auto"/>
            <w:vAlign w:val="center"/>
          </w:tcPr>
          <w:p w:rsidR="00CC14B5" w:rsidRPr="00D43EAF" w:rsidRDefault="00B7313A" w:rsidP="00CC14B5">
            <w:pPr>
              <w:spacing w:after="0"/>
              <w:jc w:val="center"/>
              <w:rPr>
                <w:color w:val="000000"/>
                <w:szCs w:val="22"/>
              </w:rPr>
            </w:pPr>
            <w:r w:rsidRPr="00D43EAF">
              <w:rPr>
                <w:color w:val="000000"/>
                <w:szCs w:val="22"/>
              </w:rPr>
              <w:t>2</w:t>
            </w:r>
          </w:p>
        </w:tc>
      </w:tr>
      <w:tr w:rsidR="00B7313A" w:rsidRPr="00D43EAF" w:rsidTr="00CA7330">
        <w:trPr>
          <w:trHeight w:val="101"/>
        </w:trPr>
        <w:tc>
          <w:tcPr>
            <w:tcW w:w="8755" w:type="dxa"/>
            <w:tcBorders>
              <w:top w:val="single" w:sz="4" w:space="0" w:color="000000"/>
              <w:left w:val="single" w:sz="4" w:space="0" w:color="000000"/>
              <w:bottom w:val="single" w:sz="4" w:space="0" w:color="000000"/>
              <w:right w:val="single" w:sz="4" w:space="0" w:color="000000"/>
            </w:tcBorders>
            <w:shd w:val="clear" w:color="auto" w:fill="auto"/>
          </w:tcPr>
          <w:p w:rsidR="00B7313A" w:rsidRPr="00D43EAF" w:rsidRDefault="00B7313A" w:rsidP="00B7313A">
            <w:pPr>
              <w:snapToGrid w:val="0"/>
            </w:pPr>
            <w:r w:rsidRPr="00D43EAF">
              <w:rPr>
                <w:b/>
              </w:rPr>
              <w:t>Протез предплечья активный</w:t>
            </w:r>
            <w:r w:rsidRPr="00D43EAF">
              <w:t xml:space="preserve">  Гильза индивидуальная одинарная из листового термопласта; Система управления: сохранившейся рукой или </w:t>
            </w:r>
            <w:proofErr w:type="spellStart"/>
            <w:r w:rsidRPr="00D43EAF">
              <w:t>противоупором</w:t>
            </w:r>
            <w:proofErr w:type="spellEnd"/>
            <w:r w:rsidRPr="00D43EAF">
              <w:t xml:space="preserve">; кисть функционально-косметическая с тяговой системой управления, обеспечивает сведение и разведение пальцев и пассивную ротацию. каркасная с пружинным </w:t>
            </w:r>
            <w:proofErr w:type="spellStart"/>
            <w:r w:rsidRPr="00D43EAF">
              <w:t>схватом</w:t>
            </w:r>
            <w:proofErr w:type="spellEnd"/>
            <w:r w:rsidRPr="00D43EAF">
              <w:t xml:space="preserve">, пассивной ротацией с бесступенчатой регулируемой </w:t>
            </w:r>
            <w:proofErr w:type="spellStart"/>
            <w:r w:rsidRPr="00D43EAF">
              <w:t>тугоподвижностью</w:t>
            </w:r>
            <w:proofErr w:type="spellEnd"/>
            <w:r w:rsidRPr="00D43EAF">
              <w:t xml:space="preserve">; функция ротации реализована в составе модуля кисти; оболочка косметическая, силиконовая; тип крепления: индивидуальное подгоночное. </w:t>
            </w:r>
          </w:p>
          <w:p w:rsidR="00B7313A" w:rsidRPr="00D43EAF" w:rsidRDefault="00B7313A" w:rsidP="00B7313A">
            <w:pPr>
              <w:snapToGrid w:val="0"/>
            </w:pPr>
            <w:r w:rsidRPr="00D43EAF">
              <w:t>В комплект входит не менее 2-х чехлов из х/б ткани.</w:t>
            </w:r>
          </w:p>
        </w:tc>
        <w:tc>
          <w:tcPr>
            <w:tcW w:w="1134" w:type="dxa"/>
            <w:shd w:val="clear" w:color="auto" w:fill="auto"/>
            <w:vAlign w:val="center"/>
          </w:tcPr>
          <w:p w:rsidR="00B7313A" w:rsidRPr="00D43EAF" w:rsidRDefault="00B7313A" w:rsidP="00B7313A">
            <w:pPr>
              <w:spacing w:after="0"/>
              <w:jc w:val="center"/>
              <w:rPr>
                <w:color w:val="000000"/>
                <w:szCs w:val="22"/>
              </w:rPr>
            </w:pPr>
            <w:r w:rsidRPr="00D43EAF">
              <w:rPr>
                <w:color w:val="000000"/>
                <w:szCs w:val="22"/>
              </w:rPr>
              <w:t>2</w:t>
            </w:r>
          </w:p>
        </w:tc>
      </w:tr>
      <w:tr w:rsidR="00B7313A" w:rsidRPr="00D43EAF" w:rsidTr="00CA7330">
        <w:trPr>
          <w:trHeight w:val="101"/>
        </w:trPr>
        <w:tc>
          <w:tcPr>
            <w:tcW w:w="8755" w:type="dxa"/>
            <w:tcBorders>
              <w:top w:val="single" w:sz="4" w:space="0" w:color="000000"/>
              <w:left w:val="single" w:sz="4" w:space="0" w:color="000000"/>
              <w:bottom w:val="single" w:sz="4" w:space="0" w:color="000000"/>
              <w:right w:val="single" w:sz="4" w:space="0" w:color="000000"/>
            </w:tcBorders>
            <w:shd w:val="clear" w:color="auto" w:fill="auto"/>
          </w:tcPr>
          <w:p w:rsidR="00B7313A" w:rsidRPr="00D43EAF" w:rsidRDefault="00B7313A" w:rsidP="00B7313A">
            <w:pPr>
              <w:snapToGrid w:val="0"/>
            </w:pPr>
            <w:r w:rsidRPr="00D43EAF">
              <w:rPr>
                <w:b/>
              </w:rPr>
              <w:lastRenderedPageBreak/>
              <w:t>Протез предплечья рабочий</w:t>
            </w:r>
            <w:r w:rsidRPr="00D43EAF">
              <w:t xml:space="preserve"> Гильза индивидуальная одинарная из листового термопласта; система управления: сохранившейся рукой или </w:t>
            </w:r>
            <w:proofErr w:type="spellStart"/>
            <w:r w:rsidRPr="00D43EAF">
              <w:t>противоупором</w:t>
            </w:r>
            <w:proofErr w:type="spellEnd"/>
            <w:r w:rsidRPr="00D43EAF">
              <w:t xml:space="preserve">. Система управления: сохранившейся рукой или </w:t>
            </w:r>
            <w:proofErr w:type="spellStart"/>
            <w:r w:rsidRPr="00D43EAF">
              <w:t>противоупором</w:t>
            </w:r>
            <w:proofErr w:type="spellEnd"/>
            <w:r w:rsidRPr="00D43EAF">
              <w:t>; регулировочно-соединительное устройство для рабочих насадок; приспособления: комплект рабочих насадок, оболочка косметическая отсутствует. Тип крепления: индивидуальное. В комплект входит не менее 2-х чехлов из х/б ткани.</w:t>
            </w:r>
          </w:p>
        </w:tc>
        <w:tc>
          <w:tcPr>
            <w:tcW w:w="1134" w:type="dxa"/>
            <w:shd w:val="clear" w:color="auto" w:fill="auto"/>
            <w:vAlign w:val="center"/>
          </w:tcPr>
          <w:p w:rsidR="00B7313A" w:rsidRPr="00D43EAF" w:rsidRDefault="00B7313A" w:rsidP="00B7313A">
            <w:pPr>
              <w:spacing w:after="0"/>
              <w:jc w:val="center"/>
              <w:rPr>
                <w:color w:val="000000"/>
                <w:szCs w:val="22"/>
              </w:rPr>
            </w:pPr>
            <w:r w:rsidRPr="00D43EAF">
              <w:rPr>
                <w:color w:val="000000"/>
                <w:szCs w:val="22"/>
              </w:rPr>
              <w:t>2</w:t>
            </w:r>
          </w:p>
        </w:tc>
      </w:tr>
      <w:tr w:rsidR="00B7313A" w:rsidRPr="00D43EAF" w:rsidTr="00F319A1">
        <w:trPr>
          <w:trHeight w:val="101"/>
        </w:trPr>
        <w:tc>
          <w:tcPr>
            <w:tcW w:w="8755" w:type="dxa"/>
            <w:tcBorders>
              <w:top w:val="single" w:sz="4" w:space="0" w:color="000000"/>
              <w:left w:val="single" w:sz="4" w:space="0" w:color="000000"/>
              <w:bottom w:val="single" w:sz="4" w:space="0" w:color="000000"/>
              <w:right w:val="single" w:sz="4" w:space="0" w:color="000000"/>
            </w:tcBorders>
            <w:shd w:val="clear" w:color="auto" w:fill="auto"/>
          </w:tcPr>
          <w:p w:rsidR="00B7313A" w:rsidRPr="00D43EAF" w:rsidRDefault="00B7313A" w:rsidP="00B7313A">
            <w:pPr>
              <w:snapToGrid w:val="0"/>
            </w:pPr>
            <w:r w:rsidRPr="00D43EAF">
              <w:rPr>
                <w:b/>
              </w:rPr>
              <w:t>Протез плеча косметический</w:t>
            </w:r>
            <w:r w:rsidRPr="00D43EAF">
              <w:t xml:space="preserve"> Гильза индивидуальная одинарная из листового термопласта; кисть косметическая полихлорвиниловая; комплект шин для локтевых шарниров; оболочка косметическая отсутствует; тип крепления: индивидуальное. В комплект входит не менее 2-х чехлов из х/б ткани.</w:t>
            </w:r>
          </w:p>
        </w:tc>
        <w:tc>
          <w:tcPr>
            <w:tcW w:w="1134" w:type="dxa"/>
            <w:shd w:val="clear" w:color="auto" w:fill="auto"/>
            <w:vAlign w:val="center"/>
          </w:tcPr>
          <w:p w:rsidR="00B7313A" w:rsidRPr="00D43EAF" w:rsidRDefault="00B7313A" w:rsidP="00B7313A">
            <w:pPr>
              <w:spacing w:after="0"/>
              <w:jc w:val="center"/>
              <w:rPr>
                <w:color w:val="000000"/>
                <w:szCs w:val="22"/>
              </w:rPr>
            </w:pPr>
            <w:r w:rsidRPr="00D43EAF">
              <w:rPr>
                <w:color w:val="000000"/>
                <w:szCs w:val="22"/>
              </w:rPr>
              <w:t>2</w:t>
            </w:r>
          </w:p>
        </w:tc>
      </w:tr>
      <w:tr w:rsidR="00B7313A" w:rsidRPr="00D43EAF" w:rsidTr="00F319A1">
        <w:trPr>
          <w:trHeight w:val="101"/>
        </w:trPr>
        <w:tc>
          <w:tcPr>
            <w:tcW w:w="8755" w:type="dxa"/>
            <w:tcBorders>
              <w:top w:val="single" w:sz="4" w:space="0" w:color="000000"/>
              <w:left w:val="single" w:sz="4" w:space="0" w:color="000000"/>
              <w:bottom w:val="single" w:sz="4" w:space="0" w:color="000000"/>
              <w:right w:val="single" w:sz="4" w:space="0" w:color="000000"/>
            </w:tcBorders>
            <w:shd w:val="clear" w:color="auto" w:fill="auto"/>
          </w:tcPr>
          <w:p w:rsidR="00B7313A" w:rsidRPr="00D43EAF" w:rsidRDefault="00B7313A" w:rsidP="00B7313A">
            <w:pPr>
              <w:snapToGrid w:val="0"/>
            </w:pPr>
            <w:r w:rsidRPr="00D43EAF">
              <w:rPr>
                <w:b/>
              </w:rPr>
              <w:t>Протез плеча активный</w:t>
            </w:r>
            <w:r w:rsidRPr="00D43EAF">
              <w:t xml:space="preserve"> Гильза индивидуальная одинарная из листового термопласта; Приводится в движение компенсаторными движениями, система управления: сохранившейся рукой или </w:t>
            </w:r>
            <w:proofErr w:type="spellStart"/>
            <w:r w:rsidRPr="00D43EAF">
              <w:t>противоупором</w:t>
            </w:r>
            <w:proofErr w:type="spellEnd"/>
            <w:r w:rsidRPr="00D43EAF">
              <w:t xml:space="preserve"> или модуль локтевого шарнира со ступенчатой фиксацией с пассивной ротацией плеча; кисть функционально-косметическая каркасная с пружинным </w:t>
            </w:r>
            <w:proofErr w:type="spellStart"/>
            <w:r w:rsidRPr="00D43EAF">
              <w:t>схватом</w:t>
            </w:r>
            <w:proofErr w:type="spellEnd"/>
            <w:r w:rsidRPr="00D43EAF">
              <w:t xml:space="preserve">, пассивной ротацией с бесступенчатой регулируемой </w:t>
            </w:r>
            <w:proofErr w:type="spellStart"/>
            <w:r w:rsidRPr="00D43EAF">
              <w:t>тугоподвижностью</w:t>
            </w:r>
            <w:proofErr w:type="spellEnd"/>
            <w:r w:rsidRPr="00D43EAF">
              <w:t>; оболочка косметическая силиконовая или полихлорвиниловая; гильза индивидуальная одинарная из листового термопласта; тип крепления: подгоночное или индивидуальное. В комплект входит не менее 2х чехлов из х/б ткани.</w:t>
            </w:r>
          </w:p>
        </w:tc>
        <w:tc>
          <w:tcPr>
            <w:tcW w:w="1134" w:type="dxa"/>
            <w:shd w:val="clear" w:color="auto" w:fill="auto"/>
            <w:vAlign w:val="center"/>
          </w:tcPr>
          <w:p w:rsidR="00B7313A" w:rsidRPr="00D43EAF" w:rsidRDefault="00B7313A" w:rsidP="00B7313A">
            <w:pPr>
              <w:spacing w:after="0"/>
              <w:jc w:val="center"/>
              <w:rPr>
                <w:color w:val="000000"/>
                <w:szCs w:val="22"/>
              </w:rPr>
            </w:pPr>
            <w:r w:rsidRPr="00D43EAF">
              <w:rPr>
                <w:color w:val="000000"/>
                <w:szCs w:val="22"/>
              </w:rPr>
              <w:t>2</w:t>
            </w:r>
          </w:p>
        </w:tc>
      </w:tr>
      <w:tr w:rsidR="002B6545" w:rsidRPr="006963D4" w:rsidTr="007D74E0">
        <w:tc>
          <w:tcPr>
            <w:tcW w:w="8755" w:type="dxa"/>
            <w:shd w:val="clear" w:color="auto" w:fill="auto"/>
            <w:vAlign w:val="center"/>
          </w:tcPr>
          <w:p w:rsidR="002B6545" w:rsidRPr="00D43EAF" w:rsidRDefault="002B6545" w:rsidP="002B6545">
            <w:pPr>
              <w:suppressLineNumbers/>
              <w:suppressAutoHyphens/>
              <w:snapToGrid w:val="0"/>
              <w:spacing w:after="0"/>
              <w:rPr>
                <w:rFonts w:eastAsia="Calibri"/>
                <w:b/>
                <w:sz w:val="22"/>
                <w:szCs w:val="22"/>
              </w:rPr>
            </w:pPr>
            <w:r w:rsidRPr="00D43EAF">
              <w:rPr>
                <w:rFonts w:eastAsia="Calibri"/>
                <w:b/>
                <w:szCs w:val="22"/>
              </w:rPr>
              <w:t>ИТОГО</w:t>
            </w:r>
          </w:p>
        </w:tc>
        <w:tc>
          <w:tcPr>
            <w:tcW w:w="1134" w:type="dxa"/>
            <w:shd w:val="clear" w:color="auto" w:fill="auto"/>
            <w:vAlign w:val="center"/>
          </w:tcPr>
          <w:p w:rsidR="002B6545" w:rsidRPr="002B6545" w:rsidRDefault="00B7313A" w:rsidP="002B6545">
            <w:pPr>
              <w:spacing w:after="0"/>
              <w:jc w:val="center"/>
              <w:rPr>
                <w:b/>
                <w:bCs/>
                <w:color w:val="000000"/>
                <w:szCs w:val="22"/>
              </w:rPr>
            </w:pPr>
            <w:r w:rsidRPr="00D43EAF">
              <w:rPr>
                <w:b/>
                <w:bCs/>
                <w:color w:val="000000"/>
                <w:szCs w:val="22"/>
              </w:rPr>
              <w:t>16</w:t>
            </w:r>
          </w:p>
        </w:tc>
      </w:tr>
    </w:tbl>
    <w:p w:rsidR="00990714" w:rsidRPr="002140A6" w:rsidRDefault="00990714" w:rsidP="002140A6">
      <w:pPr>
        <w:spacing w:after="0"/>
        <w:jc w:val="left"/>
        <w:rPr>
          <w:sz w:val="22"/>
          <w:szCs w:val="22"/>
        </w:rPr>
      </w:pPr>
    </w:p>
    <w:sectPr w:rsidR="00990714" w:rsidRPr="002140A6" w:rsidSect="00092CE2">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57D" w:rsidRDefault="00BE257D">
      <w:r>
        <w:separator/>
      </w:r>
    </w:p>
  </w:endnote>
  <w:endnote w:type="continuationSeparator" w:id="0">
    <w:p w:rsidR="00BE257D" w:rsidRDefault="00BE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 w:name="Garamond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3B5" w:rsidRDefault="008413B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3B5" w:rsidRDefault="008413B5">
    <w:pPr>
      <w:pStyle w:val="af4"/>
      <w:jc w:val="center"/>
    </w:pPr>
  </w:p>
  <w:p w:rsidR="008413B5" w:rsidRDefault="008413B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57D" w:rsidRDefault="00BE257D">
      <w:r>
        <w:separator/>
      </w:r>
    </w:p>
  </w:footnote>
  <w:footnote w:type="continuationSeparator" w:id="0">
    <w:p w:rsidR="00BE257D" w:rsidRDefault="00BE2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3">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4">
    <w:nsid w:val="0000000A"/>
    <w:multiLevelType w:val="singleLevel"/>
    <w:tmpl w:val="0000000A"/>
    <w:name w:val="WW8Num10"/>
    <w:lvl w:ilvl="0">
      <w:start w:val="8"/>
      <w:numFmt w:val="decimal"/>
      <w:lvlText w:val="%1."/>
      <w:lvlJc w:val="left"/>
      <w:pPr>
        <w:tabs>
          <w:tab w:val="num" w:pos="0"/>
        </w:tabs>
        <w:ind w:left="367" w:hanging="360"/>
      </w:pPr>
    </w:lvl>
  </w:abstractNum>
  <w:abstractNum w:abstractNumId="15">
    <w:nsid w:val="0000000B"/>
    <w:multiLevelType w:val="singleLevel"/>
    <w:tmpl w:val="0000000B"/>
    <w:name w:val="WW8Num11"/>
    <w:lvl w:ilvl="0">
      <w:start w:val="1"/>
      <w:numFmt w:val="decimal"/>
      <w:lvlText w:val="%1."/>
      <w:lvlJc w:val="left"/>
      <w:pPr>
        <w:tabs>
          <w:tab w:val="num" w:pos="0"/>
        </w:tabs>
        <w:ind w:left="720" w:hanging="360"/>
      </w:pPr>
    </w:lvl>
  </w:abstractNum>
  <w:abstractNum w:abstractNumId="16">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9">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42">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43">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1E7E04D5"/>
    <w:multiLevelType w:val="singleLevel"/>
    <w:tmpl w:val="D34A6FD8"/>
    <w:styleLink w:val="42"/>
    <w:lvl w:ilvl="0">
      <w:start w:val="1"/>
      <w:numFmt w:val="decimal"/>
      <w:pStyle w:val="a5"/>
      <w:lvlText w:val="%1."/>
      <w:lvlJc w:val="left"/>
      <w:pPr>
        <w:tabs>
          <w:tab w:val="num" w:pos="360"/>
        </w:tabs>
        <w:ind w:left="360" w:hanging="360"/>
      </w:pPr>
    </w:lvl>
  </w:abstractNum>
  <w:abstractNum w:abstractNumId="4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5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51">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3">
    <w:nsid w:val="24477828"/>
    <w:multiLevelType w:val="hybridMultilevel"/>
    <w:tmpl w:val="AC220AAA"/>
    <w:lvl w:ilvl="0" w:tplc="04190001">
      <w:start w:val="1"/>
      <w:numFmt w:val="decimal"/>
      <w:pStyle w:val="a6"/>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6">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7">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8">
    <w:nsid w:val="2D6113B4"/>
    <w:multiLevelType w:val="hybridMultilevel"/>
    <w:tmpl w:val="127680B0"/>
    <w:lvl w:ilvl="0" w:tplc="A4E67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6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61">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2">
    <w:nsid w:val="302836B0"/>
    <w:multiLevelType w:val="hybridMultilevel"/>
    <w:tmpl w:val="F33CE084"/>
    <w:lvl w:ilvl="0" w:tplc="04190001">
      <w:start w:val="1"/>
      <w:numFmt w:val="bullet"/>
      <w:pStyle w:val="a7"/>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303A5DE3"/>
    <w:multiLevelType w:val="hybridMultilevel"/>
    <w:tmpl w:val="9B0A3ABA"/>
    <w:styleLink w:val="1741"/>
    <w:lvl w:ilvl="0" w:tplc="3A80B710">
      <w:start w:val="1"/>
      <w:numFmt w:val="upperRoman"/>
      <w:pStyle w:val="a8"/>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64">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5">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6">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7">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9">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4">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nsid w:val="3E5745AA"/>
    <w:multiLevelType w:val="hybridMultilevel"/>
    <w:tmpl w:val="11B6E4B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0"/>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81">
    <w:nsid w:val="417B543D"/>
    <w:multiLevelType w:val="multilevel"/>
    <w:tmpl w:val="BF8E24A0"/>
    <w:styleLink w:val="1341"/>
    <w:lvl w:ilvl="0">
      <w:start w:val="1"/>
      <w:numFmt w:val="decimal"/>
      <w:pStyle w:val="ab"/>
      <w:lvlText w:val="%1."/>
      <w:lvlJc w:val="left"/>
      <w:pPr>
        <w:tabs>
          <w:tab w:val="num" w:pos="360"/>
        </w:tabs>
        <w:ind w:left="360" w:hanging="360"/>
      </w:pPr>
      <w:rPr>
        <w:rFonts w:hint="default"/>
        <w:b/>
      </w:rPr>
    </w:lvl>
    <w:lvl w:ilvl="1">
      <w:start w:val="1"/>
      <w:numFmt w:val="decimal"/>
      <w:pStyle w:val="ac"/>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5">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6">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1">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93">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96">
    <w:nsid w:val="57F048B1"/>
    <w:multiLevelType w:val="multilevel"/>
    <w:tmpl w:val="4EE4EC8E"/>
    <w:lvl w:ilvl="0">
      <w:start w:val="1"/>
      <w:numFmt w:val="decimal"/>
      <w:pStyle w:val="17"/>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5"/>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9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5996270C"/>
    <w:multiLevelType w:val="hybridMultilevel"/>
    <w:tmpl w:val="FB00F7AA"/>
    <w:styleLink w:val="1641"/>
    <w:lvl w:ilvl="0" w:tplc="20A8223E">
      <w:start w:val="1"/>
      <w:numFmt w:val="russianUpper"/>
      <w:pStyle w:val="ad"/>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0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8"/>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1">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4">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0">
    <w:nsid w:val="66EC4094"/>
    <w:multiLevelType w:val="singleLevel"/>
    <w:tmpl w:val="1A42A242"/>
    <w:lvl w:ilvl="0">
      <w:start w:val="1"/>
      <w:numFmt w:val="decimal"/>
      <w:pStyle w:val="ae"/>
      <w:lvlText w:val="%1)"/>
      <w:lvlJc w:val="left"/>
      <w:pPr>
        <w:tabs>
          <w:tab w:val="num" w:pos="360"/>
        </w:tabs>
        <w:ind w:left="360" w:hanging="360"/>
      </w:pPr>
      <w:rPr>
        <w:rFonts w:cs="Times New Roman"/>
      </w:rPr>
    </w:lvl>
  </w:abstractNum>
  <w:abstractNum w:abstractNumId="111">
    <w:nsid w:val="675F7BA3"/>
    <w:multiLevelType w:val="multilevel"/>
    <w:tmpl w:val="0419001D"/>
    <w:styleLink w:val="46"/>
    <w:lvl w:ilvl="0">
      <w:start w:val="1"/>
      <w:numFmt w:val="russianLower"/>
      <w:pStyle w:val="1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3">
    <w:nsid w:val="6D4D7EC2"/>
    <w:multiLevelType w:val="hybridMultilevel"/>
    <w:tmpl w:val="1DE680C8"/>
    <w:lvl w:ilvl="0" w:tplc="96F25A36">
      <w:start w:val="1"/>
      <w:numFmt w:val="decimal"/>
      <w:pStyle w:val="a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4">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1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73567F64"/>
    <w:multiLevelType w:val="singleLevel"/>
    <w:tmpl w:val="A7D404A2"/>
    <w:lvl w:ilvl="0">
      <w:start w:val="1"/>
      <w:numFmt w:val="bullet"/>
      <w:pStyle w:val="1b"/>
      <w:lvlText w:val=""/>
      <w:lvlJc w:val="left"/>
      <w:pPr>
        <w:tabs>
          <w:tab w:val="num" w:pos="1847"/>
        </w:tabs>
        <w:ind w:left="1053" w:firstLine="567"/>
      </w:pPr>
      <w:rPr>
        <w:rFonts w:ascii="Symbol" w:hAnsi="Symbol" w:hint="default"/>
        <w:sz w:val="24"/>
      </w:rPr>
    </w:lvl>
  </w:abstractNum>
  <w:abstractNum w:abstractNumId="1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2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5">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7"/>
  </w:num>
  <w:num w:numId="2">
    <w:abstractNumId w:val="18"/>
  </w:num>
  <w:num w:numId="3">
    <w:abstractNumId w:val="4"/>
  </w:num>
  <w:num w:numId="4">
    <w:abstractNumId w:val="3"/>
  </w:num>
  <w:num w:numId="5">
    <w:abstractNumId w:val="2"/>
  </w:num>
  <w:num w:numId="6">
    <w:abstractNumId w:val="5"/>
  </w:num>
  <w:num w:numId="7">
    <w:abstractNumId w:val="1"/>
  </w:num>
  <w:num w:numId="8">
    <w:abstractNumId w:val="0"/>
  </w:num>
  <w:num w:numId="9">
    <w:abstractNumId w:val="120"/>
  </w:num>
  <w:num w:numId="10">
    <w:abstractNumId w:val="48"/>
  </w:num>
  <w:num w:numId="11">
    <w:abstractNumId w:val="30"/>
  </w:num>
  <w:num w:numId="12">
    <w:abstractNumId w:val="111"/>
  </w:num>
  <w:num w:numId="13">
    <w:abstractNumId w:val="52"/>
  </w:num>
  <w:num w:numId="14">
    <w:abstractNumId w:val="60"/>
  </w:num>
  <w:num w:numId="15">
    <w:abstractNumId w:val="43"/>
  </w:num>
  <w:num w:numId="16">
    <w:abstractNumId w:val="64"/>
  </w:num>
  <w:num w:numId="17">
    <w:abstractNumId w:val="38"/>
  </w:num>
  <w:num w:numId="18">
    <w:abstractNumId w:val="94"/>
  </w:num>
  <w:num w:numId="19">
    <w:abstractNumId w:val="24"/>
  </w:num>
  <w:num w:numId="20">
    <w:abstractNumId w:val="69"/>
  </w:num>
  <w:num w:numId="21">
    <w:abstractNumId w:val="101"/>
  </w:num>
  <w:num w:numId="22">
    <w:abstractNumId w:val="106"/>
  </w:num>
  <w:num w:numId="23">
    <w:abstractNumId w:val="104"/>
  </w:num>
  <w:num w:numId="24">
    <w:abstractNumId w:val="65"/>
  </w:num>
  <w:num w:numId="25">
    <w:abstractNumId w:val="72"/>
  </w:num>
  <w:num w:numId="26">
    <w:abstractNumId w:val="81"/>
    <w:lvlOverride w:ilvl="0">
      <w:lvl w:ilvl="0">
        <w:numFmt w:val="decimal"/>
        <w:pStyle w:val="ab"/>
        <w:lvlText w:val=""/>
        <w:lvlJc w:val="left"/>
      </w:lvl>
    </w:lvlOverride>
    <w:lvlOverride w:ilvl="1">
      <w:lvl w:ilvl="1">
        <w:start w:val="1"/>
        <w:numFmt w:val="decimal"/>
        <w:pStyle w:val="ac"/>
        <w:lvlText w:val="%1.%2."/>
        <w:lvlJc w:val="left"/>
        <w:pPr>
          <w:tabs>
            <w:tab w:val="num" w:pos="858"/>
          </w:tabs>
          <w:ind w:left="858" w:hanging="432"/>
        </w:pPr>
        <w:rPr>
          <w:rFonts w:hint="default"/>
          <w:b w:val="0"/>
          <w:sz w:val="24"/>
          <w:szCs w:val="24"/>
          <w:lang w:val="ru-RU"/>
        </w:rPr>
      </w:lvl>
    </w:lvlOverride>
  </w:num>
  <w:num w:numId="27">
    <w:abstractNumId w:val="84"/>
  </w:num>
  <w:num w:numId="28">
    <w:abstractNumId w:val="118"/>
  </w:num>
  <w:num w:numId="29">
    <w:abstractNumId w:val="99"/>
  </w:num>
  <w:num w:numId="30">
    <w:abstractNumId w:val="63"/>
  </w:num>
  <w:num w:numId="31">
    <w:abstractNumId w:val="23"/>
  </w:num>
  <w:num w:numId="32">
    <w:abstractNumId w:val="20"/>
  </w:num>
  <w:num w:numId="33">
    <w:abstractNumId w:val="125"/>
  </w:num>
  <w:num w:numId="34">
    <w:abstractNumId w:val="44"/>
  </w:num>
  <w:num w:numId="35">
    <w:abstractNumId w:val="34"/>
  </w:num>
  <w:num w:numId="36">
    <w:abstractNumId w:val="79"/>
  </w:num>
  <w:num w:numId="37">
    <w:abstractNumId w:val="35"/>
  </w:num>
  <w:num w:numId="38">
    <w:abstractNumId w:val="29"/>
  </w:num>
  <w:num w:numId="39">
    <w:abstractNumId w:val="45"/>
  </w:num>
  <w:num w:numId="40">
    <w:abstractNumId w:val="123"/>
  </w:num>
  <w:num w:numId="41">
    <w:abstractNumId w:val="116"/>
  </w:num>
  <w:num w:numId="42">
    <w:abstractNumId w:val="78"/>
  </w:num>
  <w:num w:numId="43">
    <w:abstractNumId w:val="77"/>
  </w:num>
  <w:num w:numId="44">
    <w:abstractNumId w:val="51"/>
  </w:num>
  <w:num w:numId="45">
    <w:abstractNumId w:val="102"/>
  </w:num>
  <w:num w:numId="46">
    <w:abstractNumId w:val="67"/>
  </w:num>
  <w:num w:numId="47">
    <w:abstractNumId w:val="46"/>
  </w:num>
  <w:num w:numId="48">
    <w:abstractNumId w:val="83"/>
  </w:num>
  <w:num w:numId="49">
    <w:abstractNumId w:val="88"/>
  </w:num>
  <w:num w:numId="50">
    <w:abstractNumId w:val="115"/>
  </w:num>
  <w:num w:numId="51">
    <w:abstractNumId w:val="87"/>
  </w:num>
  <w:num w:numId="52">
    <w:abstractNumId w:val="61"/>
  </w:num>
  <w:num w:numId="53">
    <w:abstractNumId w:val="114"/>
  </w:num>
  <w:num w:numId="54">
    <w:abstractNumId w:val="71"/>
  </w:num>
  <w:num w:numId="55">
    <w:abstractNumId w:val="22"/>
  </w:num>
  <w:num w:numId="56">
    <w:abstractNumId w:val="81"/>
  </w:num>
  <w:num w:numId="57">
    <w:abstractNumId w:val="107"/>
  </w:num>
  <w:num w:numId="58">
    <w:abstractNumId w:val="28"/>
  </w:num>
  <w:num w:numId="59">
    <w:abstractNumId w:val="105"/>
  </w:num>
  <w:num w:numId="60">
    <w:abstractNumId w:val="50"/>
  </w:num>
  <w:num w:numId="61">
    <w:abstractNumId w:val="5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num>
  <w:num w:numId="63">
    <w:abstractNumId w:val="108"/>
  </w:num>
  <w:num w:numId="64">
    <w:abstractNumId w:val="31"/>
  </w:num>
  <w:num w:numId="65">
    <w:abstractNumId w:val="57"/>
  </w:num>
  <w:num w:numId="66">
    <w:abstractNumId w:val="113"/>
  </w:num>
  <w:num w:numId="67">
    <w:abstractNumId w:val="19"/>
  </w:num>
  <w:num w:numId="68">
    <w:abstractNumId w:val="70"/>
  </w:num>
  <w:num w:numId="69">
    <w:abstractNumId w:val="90"/>
  </w:num>
  <w:num w:numId="70">
    <w:abstractNumId w:val="53"/>
  </w:num>
  <w:num w:numId="71">
    <w:abstractNumId w:val="82"/>
  </w:num>
  <w:num w:numId="72">
    <w:abstractNumId w:val="62"/>
  </w:num>
  <w:num w:numId="73">
    <w:abstractNumId w:val="119"/>
  </w:num>
  <w:num w:numId="74">
    <w:abstractNumId w:val="112"/>
  </w:num>
  <w:num w:numId="75">
    <w:abstractNumId w:val="124"/>
  </w:num>
  <w:num w:numId="76">
    <w:abstractNumId w:val="66"/>
  </w:num>
  <w:num w:numId="77">
    <w:abstractNumId w:val="42"/>
  </w:num>
  <w:num w:numId="78">
    <w:abstractNumId w:val="39"/>
  </w:num>
  <w:num w:numId="79">
    <w:abstractNumId w:val="49"/>
  </w:num>
  <w:num w:numId="80">
    <w:abstractNumId w:val="33"/>
  </w:num>
  <w:num w:numId="81">
    <w:abstractNumId w:val="109"/>
  </w:num>
  <w:num w:numId="82">
    <w:abstractNumId w:val="27"/>
  </w:num>
  <w:num w:numId="83">
    <w:abstractNumId w:val="68"/>
  </w:num>
  <w:num w:numId="84">
    <w:abstractNumId w:val="100"/>
  </w:num>
  <w:num w:numId="85">
    <w:abstractNumId w:val="40"/>
  </w:num>
  <w:num w:numId="86">
    <w:abstractNumId w:val="91"/>
  </w:num>
  <w:num w:numId="87">
    <w:abstractNumId w:val="32"/>
  </w:num>
  <w:num w:numId="88">
    <w:abstractNumId w:val="89"/>
  </w:num>
  <w:num w:numId="89">
    <w:abstractNumId w:val="36"/>
  </w:num>
  <w:num w:numId="90">
    <w:abstractNumId w:val="73"/>
  </w:num>
  <w:num w:numId="91">
    <w:abstractNumId w:val="41"/>
  </w:num>
  <w:num w:numId="92">
    <w:abstractNumId w:val="92"/>
  </w:num>
  <w:num w:numId="93">
    <w:abstractNumId w:val="96"/>
  </w:num>
  <w:num w:numId="94">
    <w:abstractNumId w:val="21"/>
  </w:num>
  <w:num w:numId="95">
    <w:abstractNumId w:val="97"/>
  </w:num>
  <w:num w:numId="96">
    <w:abstractNumId w:val="54"/>
  </w:num>
  <w:num w:numId="97">
    <w:abstractNumId w:val="98"/>
  </w:num>
  <w:num w:numId="98">
    <w:abstractNumId w:val="26"/>
  </w:num>
  <w:num w:numId="99">
    <w:abstractNumId w:val="76"/>
  </w:num>
  <w:num w:numId="100">
    <w:abstractNumId w:val="74"/>
  </w:num>
  <w:num w:numId="101">
    <w:abstractNumId w:val="110"/>
  </w:num>
  <w:num w:numId="102">
    <w:abstractNumId w:val="86"/>
  </w:num>
  <w:num w:numId="103">
    <w:abstractNumId w:val="37"/>
  </w:num>
  <w:num w:numId="104">
    <w:abstractNumId w:val="95"/>
  </w:num>
  <w:num w:numId="105">
    <w:abstractNumId w:val="103"/>
  </w:num>
  <w:num w:numId="106">
    <w:abstractNumId w:val="80"/>
  </w:num>
  <w:num w:numId="107">
    <w:abstractNumId w:val="55"/>
  </w:num>
  <w:num w:numId="108">
    <w:abstractNumId w:val="121"/>
  </w:num>
  <w:num w:numId="109">
    <w:abstractNumId w:val="25"/>
  </w:num>
  <w:num w:numId="110">
    <w:abstractNumId w:val="117"/>
  </w:num>
  <w:num w:numId="111">
    <w:abstractNumId w:val="59"/>
  </w:num>
  <w:num w:numId="112">
    <w:abstractNumId w:val="122"/>
  </w:num>
  <w:num w:numId="113">
    <w:abstractNumId w:val="93"/>
  </w:num>
  <w:num w:numId="114">
    <w:abstractNumId w:val="75"/>
  </w:num>
  <w:num w:numId="115">
    <w:abstractNumId w:val="58"/>
  </w:num>
  <w:num w:numId="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BAB"/>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263"/>
    <w:rsid w:val="000073DA"/>
    <w:rsid w:val="00007561"/>
    <w:rsid w:val="00007881"/>
    <w:rsid w:val="00007894"/>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5C"/>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B2E"/>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318"/>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CE2"/>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30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3B5"/>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A64"/>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2E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0F7CEF"/>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85C"/>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5CDB"/>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34A"/>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665"/>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153"/>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766"/>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B81"/>
    <w:rsid w:val="00212EA3"/>
    <w:rsid w:val="00213456"/>
    <w:rsid w:val="0021372C"/>
    <w:rsid w:val="00213DE6"/>
    <w:rsid w:val="00214072"/>
    <w:rsid w:val="002140A6"/>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2E"/>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64"/>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72E"/>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5D1"/>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2D2C"/>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1F1D"/>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9DC"/>
    <w:rsid w:val="002B5A78"/>
    <w:rsid w:val="002B5DB1"/>
    <w:rsid w:val="002B61F4"/>
    <w:rsid w:val="002B6309"/>
    <w:rsid w:val="002B64C6"/>
    <w:rsid w:val="002B6545"/>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C88"/>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5AFE"/>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8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C7"/>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83C"/>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78C"/>
    <w:rsid w:val="00393B84"/>
    <w:rsid w:val="00393F6B"/>
    <w:rsid w:val="003940EF"/>
    <w:rsid w:val="003941CB"/>
    <w:rsid w:val="0039425F"/>
    <w:rsid w:val="003949FD"/>
    <w:rsid w:val="00395558"/>
    <w:rsid w:val="00395778"/>
    <w:rsid w:val="00395E47"/>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1D"/>
    <w:rsid w:val="003B1A38"/>
    <w:rsid w:val="003B1AD3"/>
    <w:rsid w:val="003B1B0D"/>
    <w:rsid w:val="003B1CB2"/>
    <w:rsid w:val="003B1DCE"/>
    <w:rsid w:val="003B1FA3"/>
    <w:rsid w:val="003B20E1"/>
    <w:rsid w:val="003B21D3"/>
    <w:rsid w:val="003B2269"/>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57"/>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6E2A"/>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3575"/>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0E7E"/>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3F7A55"/>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04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B92"/>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3EC9"/>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5EC"/>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5CC2"/>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CFC"/>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B8D"/>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AF"/>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3D"/>
    <w:rsid w:val="004D1D82"/>
    <w:rsid w:val="004D2095"/>
    <w:rsid w:val="004D24EA"/>
    <w:rsid w:val="004D2A73"/>
    <w:rsid w:val="004D2C91"/>
    <w:rsid w:val="004D2D9D"/>
    <w:rsid w:val="004D2E4B"/>
    <w:rsid w:val="004D3290"/>
    <w:rsid w:val="004D34E2"/>
    <w:rsid w:val="004D3515"/>
    <w:rsid w:val="004D3793"/>
    <w:rsid w:val="004D38C9"/>
    <w:rsid w:val="004D3C6C"/>
    <w:rsid w:val="004D3E41"/>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7FE"/>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63"/>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05"/>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316"/>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43"/>
    <w:rsid w:val="00556BB4"/>
    <w:rsid w:val="00557335"/>
    <w:rsid w:val="00557BEB"/>
    <w:rsid w:val="00557CCD"/>
    <w:rsid w:val="00557FA8"/>
    <w:rsid w:val="00560149"/>
    <w:rsid w:val="0056017E"/>
    <w:rsid w:val="0056034C"/>
    <w:rsid w:val="00560621"/>
    <w:rsid w:val="00560693"/>
    <w:rsid w:val="005606CA"/>
    <w:rsid w:val="00560890"/>
    <w:rsid w:val="005608C0"/>
    <w:rsid w:val="00560D34"/>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3C"/>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845"/>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0FA"/>
    <w:rsid w:val="0057448C"/>
    <w:rsid w:val="0057487B"/>
    <w:rsid w:val="005749E3"/>
    <w:rsid w:val="00574B99"/>
    <w:rsid w:val="00575025"/>
    <w:rsid w:val="005759ED"/>
    <w:rsid w:val="00575D76"/>
    <w:rsid w:val="00576038"/>
    <w:rsid w:val="005760E7"/>
    <w:rsid w:val="0057615D"/>
    <w:rsid w:val="00576696"/>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11A"/>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80D"/>
    <w:rsid w:val="005A7A41"/>
    <w:rsid w:val="005A7ADF"/>
    <w:rsid w:val="005A7DE4"/>
    <w:rsid w:val="005A7F27"/>
    <w:rsid w:val="005B01E7"/>
    <w:rsid w:val="005B030D"/>
    <w:rsid w:val="005B0345"/>
    <w:rsid w:val="005B0461"/>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98F"/>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AC6"/>
    <w:rsid w:val="005E3D47"/>
    <w:rsid w:val="005E41BC"/>
    <w:rsid w:val="005E42AD"/>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1B8"/>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33"/>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513"/>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53B"/>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40539"/>
    <w:rsid w:val="006407C9"/>
    <w:rsid w:val="006409F5"/>
    <w:rsid w:val="00640E6A"/>
    <w:rsid w:val="006410D2"/>
    <w:rsid w:val="0064137B"/>
    <w:rsid w:val="00641408"/>
    <w:rsid w:val="00641520"/>
    <w:rsid w:val="006415D8"/>
    <w:rsid w:val="006417DF"/>
    <w:rsid w:val="00641890"/>
    <w:rsid w:val="00641C60"/>
    <w:rsid w:val="006424EF"/>
    <w:rsid w:val="006425EE"/>
    <w:rsid w:val="00642866"/>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6E0"/>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38C5"/>
    <w:rsid w:val="00653A15"/>
    <w:rsid w:val="00654164"/>
    <w:rsid w:val="0065438A"/>
    <w:rsid w:val="00654678"/>
    <w:rsid w:val="00654706"/>
    <w:rsid w:val="00654754"/>
    <w:rsid w:val="00654A0B"/>
    <w:rsid w:val="00654B47"/>
    <w:rsid w:val="00655505"/>
    <w:rsid w:val="006558EB"/>
    <w:rsid w:val="00655CC4"/>
    <w:rsid w:val="00656022"/>
    <w:rsid w:val="006562C3"/>
    <w:rsid w:val="006563B0"/>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3FD8"/>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D3C"/>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9E9"/>
    <w:rsid w:val="006D3DF7"/>
    <w:rsid w:val="006D3F9C"/>
    <w:rsid w:val="006D474C"/>
    <w:rsid w:val="006D49C4"/>
    <w:rsid w:val="006D4CB0"/>
    <w:rsid w:val="006D4F75"/>
    <w:rsid w:val="006D550C"/>
    <w:rsid w:val="006D55EA"/>
    <w:rsid w:val="006D56B0"/>
    <w:rsid w:val="006D5A9C"/>
    <w:rsid w:val="006D6107"/>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56"/>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BBF"/>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4C7"/>
    <w:rsid w:val="00714766"/>
    <w:rsid w:val="00714785"/>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5E9"/>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3EED"/>
    <w:rsid w:val="007640B7"/>
    <w:rsid w:val="00764977"/>
    <w:rsid w:val="00764A2C"/>
    <w:rsid w:val="00765350"/>
    <w:rsid w:val="00765850"/>
    <w:rsid w:val="00765A30"/>
    <w:rsid w:val="00765B3E"/>
    <w:rsid w:val="00765BD3"/>
    <w:rsid w:val="00765CC1"/>
    <w:rsid w:val="00765EB0"/>
    <w:rsid w:val="00766432"/>
    <w:rsid w:val="007665AB"/>
    <w:rsid w:val="00766966"/>
    <w:rsid w:val="00766E1C"/>
    <w:rsid w:val="00766EE2"/>
    <w:rsid w:val="00767470"/>
    <w:rsid w:val="007677DB"/>
    <w:rsid w:val="007702E4"/>
    <w:rsid w:val="00770318"/>
    <w:rsid w:val="0077036B"/>
    <w:rsid w:val="007709D7"/>
    <w:rsid w:val="00770E19"/>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597"/>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897"/>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2B6"/>
    <w:rsid w:val="007B1CE2"/>
    <w:rsid w:val="007B21AD"/>
    <w:rsid w:val="007B22DC"/>
    <w:rsid w:val="007B254A"/>
    <w:rsid w:val="007B256D"/>
    <w:rsid w:val="007B2653"/>
    <w:rsid w:val="007B2837"/>
    <w:rsid w:val="007B2950"/>
    <w:rsid w:val="007B2984"/>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4E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87"/>
    <w:rsid w:val="007E6C38"/>
    <w:rsid w:val="007E7251"/>
    <w:rsid w:val="007E756B"/>
    <w:rsid w:val="007F070D"/>
    <w:rsid w:val="007F0924"/>
    <w:rsid w:val="007F0A91"/>
    <w:rsid w:val="007F0F6E"/>
    <w:rsid w:val="007F1710"/>
    <w:rsid w:val="007F1C3C"/>
    <w:rsid w:val="007F1DFA"/>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620"/>
    <w:rsid w:val="00815725"/>
    <w:rsid w:val="00815864"/>
    <w:rsid w:val="00815BBF"/>
    <w:rsid w:val="00815C53"/>
    <w:rsid w:val="00815E69"/>
    <w:rsid w:val="0081612F"/>
    <w:rsid w:val="0081619E"/>
    <w:rsid w:val="008169AA"/>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3B5"/>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098"/>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849"/>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BEA"/>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36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0F2F"/>
    <w:rsid w:val="008C10A9"/>
    <w:rsid w:val="008C1848"/>
    <w:rsid w:val="008C1BE1"/>
    <w:rsid w:val="008C1DA4"/>
    <w:rsid w:val="008C219C"/>
    <w:rsid w:val="008C2246"/>
    <w:rsid w:val="008C2685"/>
    <w:rsid w:val="008C29CD"/>
    <w:rsid w:val="008C3025"/>
    <w:rsid w:val="008C3071"/>
    <w:rsid w:val="008C3116"/>
    <w:rsid w:val="008C368A"/>
    <w:rsid w:val="008C36E2"/>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0FF8"/>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BD"/>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719"/>
    <w:rsid w:val="0095381A"/>
    <w:rsid w:val="0095387C"/>
    <w:rsid w:val="00953BE8"/>
    <w:rsid w:val="0095401A"/>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37D"/>
    <w:rsid w:val="0096341F"/>
    <w:rsid w:val="00963E4C"/>
    <w:rsid w:val="009641A8"/>
    <w:rsid w:val="009644F7"/>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F20"/>
    <w:rsid w:val="00974537"/>
    <w:rsid w:val="00974591"/>
    <w:rsid w:val="00974852"/>
    <w:rsid w:val="00974936"/>
    <w:rsid w:val="00975A84"/>
    <w:rsid w:val="0097615B"/>
    <w:rsid w:val="00976261"/>
    <w:rsid w:val="009763F4"/>
    <w:rsid w:val="00976BCE"/>
    <w:rsid w:val="00976DD2"/>
    <w:rsid w:val="009770D6"/>
    <w:rsid w:val="009771F8"/>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0E"/>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3CC"/>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6CC"/>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B43"/>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38"/>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B8A"/>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4AB"/>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3E71"/>
    <w:rsid w:val="00A340DF"/>
    <w:rsid w:val="00A34562"/>
    <w:rsid w:val="00A345D9"/>
    <w:rsid w:val="00A3489E"/>
    <w:rsid w:val="00A34950"/>
    <w:rsid w:val="00A34EAC"/>
    <w:rsid w:val="00A3531A"/>
    <w:rsid w:val="00A35494"/>
    <w:rsid w:val="00A35DF3"/>
    <w:rsid w:val="00A36291"/>
    <w:rsid w:val="00A3629E"/>
    <w:rsid w:val="00A365B1"/>
    <w:rsid w:val="00A36813"/>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ECF"/>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5F80"/>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6A1"/>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4A9"/>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31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C7D56"/>
    <w:rsid w:val="00AD036D"/>
    <w:rsid w:val="00AD0889"/>
    <w:rsid w:val="00AD0A45"/>
    <w:rsid w:val="00AD0C45"/>
    <w:rsid w:val="00AD0E40"/>
    <w:rsid w:val="00AD1132"/>
    <w:rsid w:val="00AD114B"/>
    <w:rsid w:val="00AD124A"/>
    <w:rsid w:val="00AD14A9"/>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6F2D"/>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440"/>
    <w:rsid w:val="00B0069F"/>
    <w:rsid w:val="00B00747"/>
    <w:rsid w:val="00B00A89"/>
    <w:rsid w:val="00B00B81"/>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5F5A"/>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58B9"/>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30C"/>
    <w:rsid w:val="00B323E0"/>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327"/>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5F1"/>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3A"/>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400"/>
    <w:rsid w:val="00B83CE5"/>
    <w:rsid w:val="00B83D05"/>
    <w:rsid w:val="00B83E5E"/>
    <w:rsid w:val="00B849CE"/>
    <w:rsid w:val="00B84BFF"/>
    <w:rsid w:val="00B850F1"/>
    <w:rsid w:val="00B8513C"/>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A53"/>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1C9"/>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57D"/>
    <w:rsid w:val="00BE2855"/>
    <w:rsid w:val="00BE37BA"/>
    <w:rsid w:val="00BE3A49"/>
    <w:rsid w:val="00BE3A4F"/>
    <w:rsid w:val="00BE3ADD"/>
    <w:rsid w:val="00BE407C"/>
    <w:rsid w:val="00BE42D4"/>
    <w:rsid w:val="00BE44EE"/>
    <w:rsid w:val="00BE46E3"/>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DED"/>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58F"/>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19"/>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B8"/>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0A3"/>
    <w:rsid w:val="00C3425A"/>
    <w:rsid w:val="00C3471D"/>
    <w:rsid w:val="00C349A7"/>
    <w:rsid w:val="00C350F6"/>
    <w:rsid w:val="00C356BB"/>
    <w:rsid w:val="00C35709"/>
    <w:rsid w:val="00C3577B"/>
    <w:rsid w:val="00C35A2C"/>
    <w:rsid w:val="00C35BEE"/>
    <w:rsid w:val="00C36308"/>
    <w:rsid w:val="00C365FE"/>
    <w:rsid w:val="00C36CF8"/>
    <w:rsid w:val="00C36FED"/>
    <w:rsid w:val="00C40228"/>
    <w:rsid w:val="00C403C0"/>
    <w:rsid w:val="00C40B76"/>
    <w:rsid w:val="00C413B3"/>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89"/>
    <w:rsid w:val="00C543B4"/>
    <w:rsid w:val="00C543DD"/>
    <w:rsid w:val="00C547EF"/>
    <w:rsid w:val="00C548E2"/>
    <w:rsid w:val="00C54B94"/>
    <w:rsid w:val="00C54DEE"/>
    <w:rsid w:val="00C54F63"/>
    <w:rsid w:val="00C5544F"/>
    <w:rsid w:val="00C55D3F"/>
    <w:rsid w:val="00C55FC4"/>
    <w:rsid w:val="00C5615D"/>
    <w:rsid w:val="00C5686B"/>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4EF9"/>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3F"/>
    <w:rsid w:val="00CA0776"/>
    <w:rsid w:val="00CA085B"/>
    <w:rsid w:val="00CA086F"/>
    <w:rsid w:val="00CA0A11"/>
    <w:rsid w:val="00CA0F60"/>
    <w:rsid w:val="00CA13C5"/>
    <w:rsid w:val="00CA15EA"/>
    <w:rsid w:val="00CA1C36"/>
    <w:rsid w:val="00CA1CC6"/>
    <w:rsid w:val="00CA25FF"/>
    <w:rsid w:val="00CA2AF7"/>
    <w:rsid w:val="00CA2CF2"/>
    <w:rsid w:val="00CA3011"/>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4B5"/>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7FD"/>
    <w:rsid w:val="00CC6BC5"/>
    <w:rsid w:val="00CC6BE0"/>
    <w:rsid w:val="00CC6FD1"/>
    <w:rsid w:val="00CC705C"/>
    <w:rsid w:val="00CC799C"/>
    <w:rsid w:val="00CC7C52"/>
    <w:rsid w:val="00CC7D14"/>
    <w:rsid w:val="00CC7F58"/>
    <w:rsid w:val="00CD00B9"/>
    <w:rsid w:val="00CD02F6"/>
    <w:rsid w:val="00CD0667"/>
    <w:rsid w:val="00CD1D31"/>
    <w:rsid w:val="00CD2122"/>
    <w:rsid w:val="00CD216F"/>
    <w:rsid w:val="00CD218C"/>
    <w:rsid w:val="00CD28F4"/>
    <w:rsid w:val="00CD29F0"/>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B0B"/>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03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BD4"/>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3EAF"/>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7F0"/>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A58"/>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32C"/>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25"/>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E49"/>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740"/>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266"/>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7A8"/>
    <w:rsid w:val="00EC0917"/>
    <w:rsid w:val="00EC0C44"/>
    <w:rsid w:val="00EC0DCD"/>
    <w:rsid w:val="00EC0F82"/>
    <w:rsid w:val="00EC1441"/>
    <w:rsid w:val="00EC16D2"/>
    <w:rsid w:val="00EC1729"/>
    <w:rsid w:val="00EC1732"/>
    <w:rsid w:val="00EC1877"/>
    <w:rsid w:val="00EC1A31"/>
    <w:rsid w:val="00EC214C"/>
    <w:rsid w:val="00EC241A"/>
    <w:rsid w:val="00EC2465"/>
    <w:rsid w:val="00EC2468"/>
    <w:rsid w:val="00EC2CE7"/>
    <w:rsid w:val="00EC2D28"/>
    <w:rsid w:val="00EC2F43"/>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E99"/>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4AC2"/>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9B9"/>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E14"/>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11D"/>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6B5"/>
    <w:rsid w:val="00F518CD"/>
    <w:rsid w:val="00F518E6"/>
    <w:rsid w:val="00F51B90"/>
    <w:rsid w:val="00F51FD5"/>
    <w:rsid w:val="00F51FD6"/>
    <w:rsid w:val="00F529C3"/>
    <w:rsid w:val="00F52B55"/>
    <w:rsid w:val="00F531A8"/>
    <w:rsid w:val="00F5338D"/>
    <w:rsid w:val="00F53484"/>
    <w:rsid w:val="00F5361E"/>
    <w:rsid w:val="00F538E1"/>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3F7"/>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BEB"/>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174"/>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DF8"/>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642"/>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7C6"/>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DA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0EF"/>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F3D7BE-C179-4A62-AAC6-91DEE180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194F18"/>
    <w:pPr>
      <w:spacing w:after="60"/>
      <w:jc w:val="both"/>
    </w:pPr>
    <w:rPr>
      <w:sz w:val="24"/>
      <w:szCs w:val="24"/>
    </w:rPr>
  </w:style>
  <w:style w:type="paragraph" w:styleId="1c">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d"/>
    <w:qFormat/>
    <w:rsid w:val="0066512E"/>
    <w:pPr>
      <w:keepNext/>
      <w:spacing w:before="240"/>
      <w:jc w:val="center"/>
      <w:outlineLvl w:val="0"/>
    </w:pPr>
    <w:rPr>
      <w:b/>
      <w:kern w:val="28"/>
      <w:sz w:val="36"/>
      <w:szCs w:val="20"/>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66512E"/>
    <w:pPr>
      <w:keepNext/>
      <w:spacing w:before="240"/>
      <w:outlineLvl w:val="1"/>
    </w:pPr>
    <w:rPr>
      <w:rFonts w:ascii="Arial" w:hAnsi="Arial"/>
      <w:b/>
      <w:bCs/>
      <w:i/>
      <w:iCs/>
      <w:sz w:val="28"/>
      <w:szCs w:val="28"/>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421917"/>
    <w:pPr>
      <w:keepNext/>
      <w:spacing w:before="240"/>
      <w:outlineLvl w:val="2"/>
    </w:pPr>
    <w:rPr>
      <w:rFonts w:ascii="Arial" w:hAnsi="Arial"/>
      <w:b/>
      <w:bCs/>
      <w:sz w:val="26"/>
      <w:szCs w:val="26"/>
    </w:rPr>
  </w:style>
  <w:style w:type="paragraph" w:styleId="47">
    <w:name w:val="heading 4"/>
    <w:aliases w:val="H4,Параграф,Heading 4 Char,Sub-Clause Sub-paragraph + 12 пт,Слева:  0,63 см,Выступ:  0,95 + ...,h4 sub sub heading,Заголовок 4 (Приложение)"/>
    <w:basedOn w:val="af0"/>
    <w:next w:val="af0"/>
    <w:link w:val="49"/>
    <w:qFormat/>
    <w:rsid w:val="00FE0921"/>
    <w:pPr>
      <w:keepNext/>
      <w:spacing w:before="240"/>
      <w:outlineLvl w:val="3"/>
    </w:pPr>
    <w:rPr>
      <w:b/>
      <w:bCs/>
      <w:sz w:val="28"/>
      <w:szCs w:val="28"/>
    </w:rPr>
  </w:style>
  <w:style w:type="paragraph" w:styleId="55">
    <w:name w:val="heading 5"/>
    <w:aliases w:val="H5,Gliederung5,_Подпункт"/>
    <w:basedOn w:val="af0"/>
    <w:next w:val="af0"/>
    <w:link w:val="57"/>
    <w:qFormat/>
    <w:rsid w:val="008B7A45"/>
    <w:pPr>
      <w:keepNext/>
      <w:spacing w:after="0"/>
      <w:jc w:val="center"/>
      <w:outlineLvl w:val="4"/>
    </w:pPr>
    <w:rPr>
      <w:b/>
      <w:bCs/>
      <w:color w:val="000000"/>
      <w:sz w:val="28"/>
      <w:szCs w:val="26"/>
    </w:rPr>
  </w:style>
  <w:style w:type="paragraph" w:styleId="60">
    <w:name w:val="heading 6"/>
    <w:aliases w:val="H6"/>
    <w:basedOn w:val="af0"/>
    <w:next w:val="af0"/>
    <w:link w:val="61"/>
    <w:qFormat/>
    <w:rsid w:val="008B7A45"/>
    <w:pPr>
      <w:keepNext/>
      <w:spacing w:after="0"/>
      <w:outlineLvl w:val="5"/>
    </w:pPr>
    <w:rPr>
      <w:b/>
      <w:bCs/>
    </w:rPr>
  </w:style>
  <w:style w:type="paragraph" w:styleId="7">
    <w:name w:val="heading 7"/>
    <w:basedOn w:val="af0"/>
    <w:next w:val="af0"/>
    <w:link w:val="70"/>
    <w:qFormat/>
    <w:rsid w:val="008B7A45"/>
    <w:pPr>
      <w:keepNext/>
      <w:spacing w:after="0"/>
      <w:outlineLvl w:val="6"/>
    </w:pPr>
    <w:rPr>
      <w:b/>
      <w:bCs/>
      <w:sz w:val="28"/>
    </w:rPr>
  </w:style>
  <w:style w:type="paragraph" w:styleId="8">
    <w:name w:val="heading 8"/>
    <w:basedOn w:val="af0"/>
    <w:next w:val="af0"/>
    <w:link w:val="80"/>
    <w:qFormat/>
    <w:rsid w:val="000D5EB9"/>
    <w:pPr>
      <w:spacing w:before="240"/>
      <w:outlineLvl w:val="7"/>
    </w:pPr>
    <w:rPr>
      <w:i/>
      <w:iCs/>
    </w:rPr>
  </w:style>
  <w:style w:type="paragraph" w:styleId="9">
    <w:name w:val="heading 9"/>
    <w:basedOn w:val="af0"/>
    <w:next w:val="af0"/>
    <w:link w:val="90"/>
    <w:qFormat/>
    <w:rsid w:val="0080772C"/>
    <w:pPr>
      <w:keepNext/>
      <w:tabs>
        <w:tab w:val="num" w:pos="1584"/>
      </w:tabs>
      <w:spacing w:after="0"/>
      <w:ind w:left="1584" w:hanging="144"/>
      <w:jc w:val="center"/>
      <w:outlineLvl w:val="8"/>
    </w:pPr>
    <w:rPr>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footer"/>
    <w:basedOn w:val="af0"/>
    <w:link w:val="af5"/>
    <w:uiPriority w:val="99"/>
    <w:rsid w:val="0066512E"/>
    <w:pPr>
      <w:tabs>
        <w:tab w:val="center" w:pos="4677"/>
        <w:tab w:val="right" w:pos="9355"/>
      </w:tabs>
    </w:pPr>
  </w:style>
  <w:style w:type="character" w:styleId="af6">
    <w:name w:val="page number"/>
    <w:basedOn w:val="af1"/>
    <w:rsid w:val="0066512E"/>
  </w:style>
  <w:style w:type="paragraph" w:styleId="a1">
    <w:name w:val="Title"/>
    <w:basedOn w:val="af0"/>
    <w:link w:val="af7"/>
    <w:qFormat/>
    <w:rsid w:val="0066512E"/>
    <w:pPr>
      <w:numPr>
        <w:numId w:val="55"/>
      </w:numPr>
      <w:spacing w:before="240"/>
      <w:jc w:val="center"/>
      <w:outlineLvl w:val="0"/>
    </w:pPr>
    <w:rPr>
      <w:rFonts w:ascii="Arial" w:hAnsi="Arial"/>
      <w:b/>
      <w:kern w:val="28"/>
      <w:sz w:val="32"/>
      <w:szCs w:val="20"/>
    </w:rPr>
  </w:style>
  <w:style w:type="paragraph" w:styleId="2">
    <w:name w:val="Body Text 2"/>
    <w:basedOn w:val="af0"/>
    <w:link w:val="29"/>
    <w:rsid w:val="0066512E"/>
    <w:pPr>
      <w:numPr>
        <w:ilvl w:val="1"/>
        <w:numId w:val="55"/>
      </w:numPr>
    </w:pPr>
    <w:rPr>
      <w:szCs w:val="20"/>
    </w:rPr>
  </w:style>
  <w:style w:type="paragraph" w:customStyle="1" w:styleId="3---">
    <w:name w:val="3---"/>
    <w:basedOn w:val="af0"/>
    <w:rsid w:val="000C2C57"/>
    <w:pPr>
      <w:spacing w:before="120" w:after="120"/>
    </w:pPr>
  </w:style>
  <w:style w:type="paragraph" w:styleId="af8">
    <w:name w:val="header"/>
    <w:aliases w:val="ho,header odd,first,heading one,h,h Знак,Aa?oiee eieiioeooe,Linie,sl_header"/>
    <w:basedOn w:val="af0"/>
    <w:link w:val="af9"/>
    <w:uiPriority w:val="99"/>
    <w:rsid w:val="0066512E"/>
    <w:pPr>
      <w:tabs>
        <w:tab w:val="center" w:pos="4153"/>
        <w:tab w:val="right" w:pos="8306"/>
      </w:tabs>
      <w:spacing w:before="120" w:after="120"/>
    </w:pPr>
    <w:rPr>
      <w:rFonts w:ascii="Arial" w:hAnsi="Arial"/>
      <w:noProof/>
      <w:szCs w:val="20"/>
    </w:rPr>
  </w:style>
  <w:style w:type="paragraph" w:styleId="afa">
    <w:name w:val="Subtitle"/>
    <w:basedOn w:val="af0"/>
    <w:link w:val="afb"/>
    <w:qFormat/>
    <w:rsid w:val="0066512E"/>
    <w:pPr>
      <w:jc w:val="center"/>
      <w:outlineLvl w:val="1"/>
    </w:pPr>
    <w:rPr>
      <w:rFonts w:ascii="Arial" w:hAnsi="Arial"/>
      <w:szCs w:val="20"/>
    </w:rPr>
  </w:style>
  <w:style w:type="paragraph" w:styleId="afc">
    <w:name w:val="Body Text Indent"/>
    <w:aliases w:val="Основной текст с нумерацией,Основной текст 1,Основной текст 11,Основной текст 12"/>
    <w:basedOn w:val="af0"/>
    <w:link w:val="afd"/>
    <w:rsid w:val="0066512E"/>
    <w:pPr>
      <w:spacing w:after="120"/>
      <w:ind w:left="283"/>
    </w:pPr>
  </w:style>
  <w:style w:type="paragraph" w:styleId="2a">
    <w:name w:val="Body Text Indent 2"/>
    <w:aliases w:val=" Знак1"/>
    <w:basedOn w:val="af0"/>
    <w:link w:val="2b"/>
    <w:rsid w:val="0066512E"/>
    <w:pPr>
      <w:spacing w:after="120" w:line="480" w:lineRule="auto"/>
      <w:ind w:left="283"/>
    </w:p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rsid w:val="0066512E"/>
    <w:pPr>
      <w:widowControl w:val="0"/>
    </w:pPr>
  </w:style>
  <w:style w:type="paragraph" w:styleId="2c">
    <w:name w:val="List Bullet 2"/>
    <w:basedOn w:val="af0"/>
    <w:autoRedefine/>
    <w:rsid w:val="0066512E"/>
    <w:rPr>
      <w:szCs w:val="20"/>
    </w:rPr>
  </w:style>
  <w:style w:type="paragraph" w:styleId="36">
    <w:name w:val="toc 3"/>
    <w:basedOn w:val="af0"/>
    <w:next w:val="af0"/>
    <w:autoRedefine/>
    <w:uiPriority w:val="39"/>
    <w:qFormat/>
    <w:rsid w:val="002E747F"/>
    <w:pPr>
      <w:spacing w:after="0"/>
      <w:ind w:firstLine="12"/>
      <w:jc w:val="left"/>
    </w:pPr>
    <w:rPr>
      <w:sz w:val="20"/>
      <w:szCs w:val="20"/>
    </w:rPr>
  </w:style>
  <w:style w:type="paragraph" w:styleId="aff">
    <w:name w:val="Date"/>
    <w:basedOn w:val="af0"/>
    <w:next w:val="af0"/>
    <w:link w:val="aff0"/>
    <w:rsid w:val="0066512E"/>
    <w:rPr>
      <w:szCs w:val="20"/>
    </w:rPr>
  </w:style>
  <w:style w:type="paragraph" w:styleId="aff1">
    <w:name w:val="Plain Text"/>
    <w:basedOn w:val="af0"/>
    <w:link w:val="aff2"/>
    <w:rsid w:val="0066512E"/>
    <w:pPr>
      <w:spacing w:after="0"/>
      <w:jc w:val="left"/>
    </w:pPr>
    <w:rPr>
      <w:rFonts w:ascii="Courier New" w:hAnsi="Courier New"/>
      <w:sz w:val="20"/>
      <w:szCs w:val="20"/>
    </w:rPr>
  </w:style>
  <w:style w:type="character" w:styleId="aff3">
    <w:name w:val="Hyperlink"/>
    <w:aliases w:val="%Hyperlink"/>
    <w:rsid w:val="0066512E"/>
    <w:rPr>
      <w:color w:val="0000FF"/>
      <w:u w:val="single"/>
    </w:rPr>
  </w:style>
  <w:style w:type="paragraph" w:customStyle="1" w:styleId="1e">
    <w:name w:val="Стиль1"/>
    <w:basedOn w:val="af0"/>
    <w:link w:val="1f"/>
    <w:qFormat/>
    <w:rsid w:val="0066512E"/>
    <w:pPr>
      <w:keepNext/>
      <w:keepLines/>
      <w:widowControl w:val="0"/>
      <w:suppressLineNumbers/>
      <w:tabs>
        <w:tab w:val="num" w:pos="360"/>
      </w:tabs>
      <w:suppressAutoHyphens/>
      <w:jc w:val="left"/>
    </w:pPr>
    <w:rPr>
      <w:b/>
      <w:sz w:val="28"/>
    </w:rPr>
  </w:style>
  <w:style w:type="paragraph" w:customStyle="1" w:styleId="2d">
    <w:name w:val="Стиль2"/>
    <w:basedOn w:val="2e"/>
    <w:link w:val="2f"/>
    <w:qFormat/>
    <w:rsid w:val="0066512E"/>
    <w:pPr>
      <w:keepNext/>
      <w:keepLines/>
      <w:widowControl w:val="0"/>
      <w:suppressLineNumbers/>
      <w:suppressAutoHyphens/>
    </w:pPr>
    <w:rPr>
      <w:b/>
      <w:szCs w:val="20"/>
    </w:rPr>
  </w:style>
  <w:style w:type="paragraph" w:styleId="2e">
    <w:name w:val="List Number 2"/>
    <w:basedOn w:val="af0"/>
    <w:rsid w:val="0066512E"/>
    <w:pPr>
      <w:tabs>
        <w:tab w:val="num" w:pos="360"/>
      </w:tabs>
    </w:pPr>
  </w:style>
  <w:style w:type="paragraph" w:customStyle="1" w:styleId="37">
    <w:name w:val="Стиль3"/>
    <w:basedOn w:val="2a"/>
    <w:link w:val="38"/>
    <w:rsid w:val="0066512E"/>
    <w:pPr>
      <w:widowControl w:val="0"/>
      <w:tabs>
        <w:tab w:val="num" w:pos="360"/>
      </w:tabs>
      <w:adjustRightInd w:val="0"/>
      <w:spacing w:after="0" w:line="240" w:lineRule="auto"/>
      <w:textAlignment w:val="baseline"/>
    </w:pPr>
    <w:rPr>
      <w:szCs w:val="20"/>
      <w:lang w:eastAsia="ru-RU"/>
    </w:rPr>
  </w:style>
  <w:style w:type="paragraph" w:customStyle="1" w:styleId="2-11">
    <w:name w:val="содержание2-11"/>
    <w:basedOn w:val="af0"/>
    <w:rsid w:val="0066512E"/>
  </w:style>
  <w:style w:type="paragraph" w:customStyle="1" w:styleId="aff4">
    <w:name w:val="Íîðìàëüíûé"/>
    <w:semiHidden/>
    <w:rsid w:val="0066512E"/>
    <w:pPr>
      <w:jc w:val="both"/>
    </w:pPr>
    <w:rPr>
      <w:rFonts w:ascii="Courier" w:hAnsi="Courier"/>
      <w:sz w:val="24"/>
      <w:lang w:val="en-GB"/>
    </w:rPr>
  </w:style>
  <w:style w:type="paragraph" w:customStyle="1" w:styleId="ConsNormal">
    <w:name w:val="ConsNormal"/>
    <w:link w:val="ConsNormal0"/>
    <w:rsid w:val="0066512E"/>
    <w:pPr>
      <w:widowControl w:val="0"/>
      <w:autoSpaceDE w:val="0"/>
      <w:autoSpaceDN w:val="0"/>
      <w:adjustRightInd w:val="0"/>
      <w:ind w:right="19772" w:firstLine="720"/>
      <w:jc w:val="both"/>
    </w:pPr>
    <w:rPr>
      <w:rFonts w:ascii="Arial" w:hAnsi="Arial" w:cs="Arial"/>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rsid w:val="0066512E"/>
    <w:pPr>
      <w:spacing w:after="120"/>
    </w:pPr>
  </w:style>
  <w:style w:type="paragraph" w:styleId="39">
    <w:name w:val="Body Text 3"/>
    <w:basedOn w:val="af0"/>
    <w:link w:val="3a"/>
    <w:rsid w:val="0066512E"/>
    <w:pPr>
      <w:spacing w:after="120"/>
    </w:pPr>
    <w:rPr>
      <w:sz w:val="16"/>
      <w:szCs w:val="16"/>
    </w:rPr>
  </w:style>
  <w:style w:type="character" w:customStyle="1" w:styleId="aff7">
    <w:name w:val="Основной шрифт"/>
    <w:rsid w:val="0066512E"/>
  </w:style>
  <w:style w:type="table" w:styleId="aff8">
    <w:name w:val="Table Grid"/>
    <w:basedOn w:val="af2"/>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0">
    <w:name w:val="toc 1"/>
    <w:basedOn w:val="af0"/>
    <w:next w:val="af0"/>
    <w:autoRedefine/>
    <w:qFormat/>
    <w:rsid w:val="00881C7D"/>
    <w:pPr>
      <w:tabs>
        <w:tab w:val="left" w:pos="480"/>
        <w:tab w:val="right" w:leader="dot" w:pos="10195"/>
      </w:tabs>
      <w:spacing w:before="100" w:beforeAutospacing="1" w:after="100" w:afterAutospacing="1"/>
      <w:jc w:val="left"/>
    </w:pPr>
    <w:rPr>
      <w:rFonts w:cs="Arial"/>
      <w:bCs/>
      <w:caps/>
    </w:rPr>
  </w:style>
  <w:style w:type="paragraph" w:styleId="2f0">
    <w:name w:val="toc 2"/>
    <w:basedOn w:val="af0"/>
    <w:next w:val="af0"/>
    <w:autoRedefine/>
    <w:qFormat/>
    <w:rsid w:val="00115F38"/>
    <w:pPr>
      <w:spacing w:before="240" w:after="0"/>
      <w:jc w:val="left"/>
    </w:pPr>
    <w:rPr>
      <w:b/>
      <w:bCs/>
      <w:sz w:val="20"/>
      <w:szCs w:val="20"/>
    </w:rPr>
  </w:style>
  <w:style w:type="paragraph" w:styleId="4a">
    <w:name w:val="toc 4"/>
    <w:basedOn w:val="af0"/>
    <w:next w:val="af0"/>
    <w:autoRedefine/>
    <w:rsid w:val="00115F38"/>
    <w:pPr>
      <w:spacing w:after="0"/>
      <w:ind w:left="480"/>
      <w:jc w:val="left"/>
    </w:pPr>
    <w:rPr>
      <w:sz w:val="20"/>
      <w:szCs w:val="20"/>
    </w:rPr>
  </w:style>
  <w:style w:type="paragraph" w:styleId="59">
    <w:name w:val="toc 5"/>
    <w:basedOn w:val="af0"/>
    <w:next w:val="af0"/>
    <w:autoRedefine/>
    <w:rsid w:val="00115F38"/>
    <w:pPr>
      <w:spacing w:after="0"/>
      <w:ind w:left="720"/>
      <w:jc w:val="left"/>
    </w:pPr>
    <w:rPr>
      <w:sz w:val="20"/>
      <w:szCs w:val="20"/>
    </w:rPr>
  </w:style>
  <w:style w:type="paragraph" w:styleId="62">
    <w:name w:val="toc 6"/>
    <w:basedOn w:val="af0"/>
    <w:next w:val="af0"/>
    <w:autoRedefine/>
    <w:rsid w:val="00115F38"/>
    <w:pPr>
      <w:spacing w:after="0"/>
      <w:ind w:left="960"/>
      <w:jc w:val="left"/>
    </w:pPr>
    <w:rPr>
      <w:sz w:val="20"/>
      <w:szCs w:val="20"/>
    </w:rPr>
  </w:style>
  <w:style w:type="paragraph" w:styleId="72">
    <w:name w:val="toc 7"/>
    <w:basedOn w:val="af0"/>
    <w:next w:val="af0"/>
    <w:autoRedefine/>
    <w:rsid w:val="00115F38"/>
    <w:pPr>
      <w:spacing w:after="0"/>
      <w:ind w:left="1200"/>
      <w:jc w:val="left"/>
    </w:pPr>
    <w:rPr>
      <w:sz w:val="20"/>
      <w:szCs w:val="20"/>
    </w:rPr>
  </w:style>
  <w:style w:type="paragraph" w:styleId="82">
    <w:name w:val="toc 8"/>
    <w:basedOn w:val="af0"/>
    <w:next w:val="af0"/>
    <w:autoRedefine/>
    <w:rsid w:val="00115F38"/>
    <w:pPr>
      <w:spacing w:after="0"/>
      <w:ind w:left="1440"/>
      <w:jc w:val="left"/>
    </w:pPr>
    <w:rPr>
      <w:sz w:val="20"/>
      <w:szCs w:val="20"/>
    </w:rPr>
  </w:style>
  <w:style w:type="paragraph" w:styleId="92">
    <w:name w:val="toc 9"/>
    <w:basedOn w:val="af0"/>
    <w:next w:val="af0"/>
    <w:autoRedefine/>
    <w:rsid w:val="00115F38"/>
    <w:pPr>
      <w:spacing w:after="0"/>
      <w:ind w:left="1680"/>
      <w:jc w:val="left"/>
    </w:pPr>
    <w:rPr>
      <w:sz w:val="20"/>
      <w:szCs w:val="20"/>
    </w:rPr>
  </w:style>
  <w:style w:type="paragraph" w:customStyle="1" w:styleId="ww-2">
    <w:name w:val="ww-2"/>
    <w:basedOn w:val="af0"/>
    <w:rsid w:val="00C8386C"/>
    <w:pPr>
      <w:spacing w:after="0"/>
    </w:pPr>
  </w:style>
  <w:style w:type="paragraph" w:customStyle="1" w:styleId="211">
    <w:name w:val="Основной текст 21"/>
    <w:basedOn w:val="af0"/>
    <w:link w:val="BodyText2"/>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f0"/>
    <w:next w:val="af0"/>
    <w:rsid w:val="0080772C"/>
    <w:pPr>
      <w:keepNext/>
      <w:spacing w:after="0"/>
      <w:jc w:val="center"/>
    </w:pPr>
    <w:rPr>
      <w:snapToGrid w:val="0"/>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0"/>
    <w:rsid w:val="0080772C"/>
    <w:pPr>
      <w:suppressAutoHyphens/>
      <w:spacing w:after="0"/>
    </w:pPr>
    <w:rPr>
      <w:szCs w:val="20"/>
    </w:rPr>
  </w:style>
  <w:style w:type="paragraph" w:customStyle="1" w:styleId="affb">
    <w:name w:val="Заголовок инструкции"/>
    <w:basedOn w:val="aff5"/>
    <w:rsid w:val="0080772C"/>
    <w:pPr>
      <w:keepNext/>
      <w:suppressAutoHyphens/>
      <w:jc w:val="center"/>
      <w:outlineLvl w:val="0"/>
    </w:pPr>
    <w:rPr>
      <w:b/>
      <w:bCs/>
      <w:sz w:val="32"/>
      <w:szCs w:val="20"/>
    </w:rPr>
  </w:style>
  <w:style w:type="paragraph" w:customStyle="1" w:styleId="affc">
    <w:name w:val="ПЗ инструкции"/>
    <w:basedOn w:val="af0"/>
    <w:rsid w:val="0080772C"/>
    <w:pPr>
      <w:spacing w:before="240" w:after="120"/>
      <w:jc w:val="center"/>
    </w:pPr>
    <w:rPr>
      <w:b/>
      <w:bCs/>
      <w:sz w:val="28"/>
      <w:szCs w:val="20"/>
    </w:rPr>
  </w:style>
  <w:style w:type="paragraph" w:customStyle="1" w:styleId="affd">
    <w:name w:val="Инструкция"/>
    <w:basedOn w:val="affb"/>
    <w:rsid w:val="0080772C"/>
    <w:pPr>
      <w:spacing w:after="240"/>
    </w:pPr>
  </w:style>
  <w:style w:type="paragraph" w:customStyle="1" w:styleId="affe">
    <w:name w:val="Указания"/>
    <w:basedOn w:val="affc"/>
    <w:rsid w:val="0080772C"/>
    <w:pPr>
      <w:spacing w:after="240"/>
    </w:pPr>
  </w:style>
  <w:style w:type="paragraph" w:customStyle="1" w:styleId="afff">
    <w:name w:val="Текст заявки"/>
    <w:basedOn w:val="Iauiue"/>
    <w:rsid w:val="0080772C"/>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uiPriority w:val="99"/>
    <w:rsid w:val="0080772C"/>
    <w:pPr>
      <w:spacing w:after="0"/>
      <w:jc w:val="left"/>
    </w:pPr>
    <w:rPr>
      <w:sz w:val="20"/>
      <w:szCs w:val="20"/>
    </w:rPr>
  </w:style>
  <w:style w:type="paragraph" w:styleId="3b">
    <w:name w:val="Body Text Indent 3"/>
    <w:basedOn w:val="af0"/>
    <w:link w:val="3c"/>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f2">
    <w:name w:val="Îáû÷íûé"/>
    <w:rsid w:val="0080772C"/>
    <w:pPr>
      <w:jc w:val="both"/>
    </w:pPr>
    <w:rPr>
      <w:lang w:val="en-US"/>
    </w:rPr>
  </w:style>
  <w:style w:type="paragraph" w:customStyle="1" w:styleId="14pt">
    <w:name w:val="Стиль 14 pt полужирный по центру"/>
    <w:basedOn w:val="af0"/>
    <w:rsid w:val="0080772C"/>
    <w:pPr>
      <w:spacing w:after="120"/>
      <w:jc w:val="center"/>
    </w:pPr>
    <w:rPr>
      <w:b/>
      <w:bCs/>
      <w:sz w:val="28"/>
      <w:szCs w:val="20"/>
    </w:rPr>
  </w:style>
  <w:style w:type="paragraph" w:customStyle="1" w:styleId="14pt0">
    <w:name w:val="Стиль 14 pt по центру"/>
    <w:basedOn w:val="af0"/>
    <w:rsid w:val="0080772C"/>
    <w:pPr>
      <w:spacing w:after="0"/>
      <w:jc w:val="center"/>
    </w:pPr>
    <w:rPr>
      <w:b/>
      <w:sz w:val="28"/>
      <w:szCs w:val="20"/>
    </w:rPr>
  </w:style>
  <w:style w:type="paragraph" w:customStyle="1" w:styleId="14pt1">
    <w:name w:val="Стиль 14 pt по ширине Первая строка:  1 см"/>
    <w:basedOn w:val="af0"/>
    <w:rsid w:val="0080772C"/>
    <w:pPr>
      <w:spacing w:after="0"/>
      <w:ind w:firstLine="567"/>
    </w:pPr>
    <w:rPr>
      <w:sz w:val="28"/>
      <w:szCs w:val="20"/>
    </w:rPr>
  </w:style>
  <w:style w:type="paragraph" w:customStyle="1" w:styleId="14pt127">
    <w:name w:val="Стиль 14 pt по ширине Первая строка:  127 см"/>
    <w:basedOn w:val="af0"/>
    <w:rsid w:val="0080772C"/>
    <w:pPr>
      <w:spacing w:after="0"/>
      <w:ind w:firstLine="720"/>
    </w:pPr>
    <w:rPr>
      <w:sz w:val="28"/>
      <w:szCs w:val="20"/>
    </w:rPr>
  </w:style>
  <w:style w:type="paragraph" w:customStyle="1" w:styleId="14pt10">
    <w:name w:val="Стиль 14 pt по центру1"/>
    <w:basedOn w:val="af0"/>
    <w:rsid w:val="0080772C"/>
    <w:pPr>
      <w:spacing w:before="240" w:after="240"/>
      <w:jc w:val="center"/>
    </w:pPr>
    <w:rPr>
      <w:sz w:val="28"/>
      <w:szCs w:val="20"/>
    </w:rPr>
  </w:style>
  <w:style w:type="paragraph" w:styleId="afff3">
    <w:name w:val="Block Text"/>
    <w:basedOn w:val="a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0"/>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5"/>
    <w:rsid w:val="004759C0"/>
    <w:rPr>
      <w:sz w:val="24"/>
      <w:szCs w:val="24"/>
      <w:lang w:val="ru-RU" w:eastAsia="ru-RU" w:bidi="ar-SA"/>
    </w:rPr>
  </w:style>
  <w:style w:type="character" w:customStyle="1" w:styleId="afd">
    <w:name w:val="Основной текст с отступом Знак"/>
    <w:aliases w:val="Основной текст с нумерацией Знак,Основной текст 1 Знак1,Основной текст 11 Знак1,Основной текст 12 Знак1"/>
    <w:link w:val="afc"/>
    <w:rsid w:val="00ED74AD"/>
    <w:rPr>
      <w:sz w:val="24"/>
      <w:szCs w:val="24"/>
      <w:lang w:val="ru-RU" w:eastAsia="ru-RU" w:bidi="ar-SA"/>
    </w:rPr>
  </w:style>
  <w:style w:type="numbering" w:styleId="afff6">
    <w:name w:val="Outline List 3"/>
    <w:basedOn w:val="af3"/>
    <w:rsid w:val="009F5B07"/>
  </w:style>
  <w:style w:type="paragraph" w:customStyle="1" w:styleId="afff7">
    <w:name w:val="Знак"/>
    <w:basedOn w:val="af0"/>
    <w:rsid w:val="00A3531A"/>
    <w:pPr>
      <w:spacing w:after="160" w:line="240" w:lineRule="exact"/>
    </w:pPr>
    <w:rPr>
      <w:rFonts w:ascii="Verdana" w:hAnsi="Verdana"/>
      <w:sz w:val="22"/>
      <w:szCs w:val="20"/>
      <w:lang w:val="en-US"/>
    </w:rPr>
  </w:style>
  <w:style w:type="paragraph" w:customStyle="1" w:styleId="-">
    <w:name w:val="Контракт-подпункт"/>
    <w:basedOn w:val="af0"/>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d">
    <w:name w:val="List Bullet 3"/>
    <w:basedOn w:val="af0"/>
    <w:autoRedefine/>
    <w:rsid w:val="00A3531A"/>
    <w:pPr>
      <w:tabs>
        <w:tab w:val="num" w:pos="-92"/>
      </w:tabs>
      <w:ind w:left="-92" w:hanging="360"/>
    </w:pPr>
    <w:rPr>
      <w:szCs w:val="20"/>
    </w:rPr>
  </w:style>
  <w:style w:type="paragraph" w:styleId="40">
    <w:name w:val="List Bullet 4"/>
    <w:basedOn w:val="af0"/>
    <w:autoRedefine/>
    <w:rsid w:val="00A3531A"/>
    <w:pPr>
      <w:numPr>
        <w:numId w:val="4"/>
      </w:numPr>
      <w:tabs>
        <w:tab w:val="clear" w:pos="926"/>
        <w:tab w:val="num" w:pos="1209"/>
      </w:tabs>
      <w:ind w:left="1209"/>
    </w:pPr>
    <w:rPr>
      <w:szCs w:val="20"/>
    </w:rPr>
  </w:style>
  <w:style w:type="paragraph" w:styleId="50">
    <w:name w:val="List Bullet 5"/>
    <w:basedOn w:val="a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0"/>
    <w:rsid w:val="00A3531A"/>
    <w:pPr>
      <w:numPr>
        <w:numId w:val="6"/>
      </w:numPr>
    </w:pPr>
    <w:rPr>
      <w:szCs w:val="20"/>
    </w:rPr>
  </w:style>
  <w:style w:type="paragraph" w:styleId="3e">
    <w:name w:val="List Number 3"/>
    <w:basedOn w:val="af0"/>
    <w:rsid w:val="00A3531A"/>
    <w:pPr>
      <w:tabs>
        <w:tab w:val="num" w:pos="360"/>
      </w:tabs>
    </w:pPr>
    <w:rPr>
      <w:szCs w:val="20"/>
    </w:rPr>
  </w:style>
  <w:style w:type="paragraph" w:styleId="4">
    <w:name w:val="List Number 4"/>
    <w:basedOn w:val="af0"/>
    <w:rsid w:val="00A3531A"/>
    <w:pPr>
      <w:numPr>
        <w:numId w:val="7"/>
      </w:numPr>
      <w:tabs>
        <w:tab w:val="clear" w:pos="926"/>
        <w:tab w:val="num" w:pos="1209"/>
      </w:tabs>
      <w:ind w:left="1209"/>
    </w:pPr>
    <w:rPr>
      <w:szCs w:val="20"/>
    </w:rPr>
  </w:style>
  <w:style w:type="paragraph" w:styleId="5">
    <w:name w:val="List Number 5"/>
    <w:basedOn w:val="af0"/>
    <w:rsid w:val="00A3531A"/>
    <w:pPr>
      <w:numPr>
        <w:numId w:val="8"/>
      </w:numPr>
    </w:pPr>
    <w:rPr>
      <w:szCs w:val="20"/>
    </w:rPr>
  </w:style>
  <w:style w:type="paragraph" w:customStyle="1" w:styleId="33">
    <w:name w:val="Раздел 3"/>
    <w:basedOn w:val="af0"/>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5">
    <w:name w:val="Условия контракта"/>
    <w:basedOn w:val="af0"/>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f0"/>
    <w:rsid w:val="00A3531A"/>
    <w:pPr>
      <w:tabs>
        <w:tab w:val="num" w:pos="851"/>
        <w:tab w:val="num" w:pos="1440"/>
      </w:tabs>
      <w:spacing w:after="0"/>
      <w:ind w:left="851" w:hanging="851"/>
    </w:pPr>
  </w:style>
  <w:style w:type="paragraph" w:customStyle="1" w:styleId="-2">
    <w:name w:val="Контракт-подподпункт"/>
    <w:basedOn w:val="af0"/>
    <w:rsid w:val="00A3531A"/>
    <w:pPr>
      <w:tabs>
        <w:tab w:val="num" w:pos="1140"/>
      </w:tabs>
      <w:spacing w:after="0"/>
      <w:ind w:left="1140" w:hanging="1140"/>
    </w:pPr>
  </w:style>
  <w:style w:type="paragraph" w:customStyle="1" w:styleId="4b">
    <w:name w:val="заголовок 4"/>
    <w:basedOn w:val="af0"/>
    <w:next w:val="af0"/>
    <w:rsid w:val="00A3531A"/>
    <w:pPr>
      <w:keepNext/>
      <w:keepLines/>
      <w:widowControl w:val="0"/>
      <w:suppressAutoHyphens/>
      <w:spacing w:before="240"/>
    </w:pPr>
    <w:rPr>
      <w:rFonts w:ascii="Arial" w:hAnsi="Arial"/>
      <w:smallCaps/>
    </w:rPr>
  </w:style>
  <w:style w:type="character" w:customStyle="1" w:styleId="af7">
    <w:name w:val="Название Знак"/>
    <w:link w:val="a1"/>
    <w:rsid w:val="00863531"/>
    <w:rPr>
      <w:rFonts w:ascii="Arial" w:hAnsi="Arial"/>
      <w:b/>
      <w:kern w:val="28"/>
      <w:sz w:val="32"/>
    </w:rPr>
  </w:style>
  <w:style w:type="paragraph" w:styleId="afff8">
    <w:name w:val="endnote text"/>
    <w:basedOn w:val="af0"/>
    <w:link w:val="afff9"/>
    <w:rsid w:val="00ED2A3F"/>
    <w:rPr>
      <w:sz w:val="20"/>
      <w:szCs w:val="20"/>
    </w:rPr>
  </w:style>
  <w:style w:type="character" w:customStyle="1" w:styleId="afff9">
    <w:name w:val="Текст концевой сноски Знак"/>
    <w:basedOn w:val="af1"/>
    <w:link w:val="afff8"/>
    <w:rsid w:val="00ED2A3F"/>
  </w:style>
  <w:style w:type="character" w:styleId="afffa">
    <w:name w:val="endnote reference"/>
    <w:rsid w:val="00ED2A3F"/>
    <w:rPr>
      <w:vertAlign w:val="superscript"/>
    </w:rPr>
  </w:style>
  <w:style w:type="character" w:styleId="afffb">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1">
    <w:name w:val="Обычный1"/>
    <w:link w:val="1f2"/>
    <w:rsid w:val="000D3578"/>
    <w:pPr>
      <w:jc w:val="both"/>
    </w:pPr>
    <w:rPr>
      <w:rFonts w:ascii="Arial" w:hAnsi="Arial"/>
      <w:sz w:val="28"/>
    </w:rPr>
  </w:style>
  <w:style w:type="paragraph" w:customStyle="1" w:styleId="4c">
    <w:name w:val="Знак4"/>
    <w:basedOn w:val="af0"/>
    <w:uiPriority w:val="99"/>
    <w:rsid w:val="008754DF"/>
    <w:pPr>
      <w:spacing w:after="160" w:line="240" w:lineRule="exact"/>
    </w:pPr>
    <w:rPr>
      <w:rFonts w:ascii="Verdana" w:hAnsi="Verdana"/>
      <w:sz w:val="22"/>
      <w:szCs w:val="20"/>
      <w:lang w:val="en-US"/>
    </w:rPr>
  </w:style>
  <w:style w:type="character" w:customStyle="1" w:styleId="af5">
    <w:name w:val="Нижний колонтитул Знак"/>
    <w:link w:val="af4"/>
    <w:uiPriority w:val="99"/>
    <w:rsid w:val="007D2630"/>
    <w:rPr>
      <w:sz w:val="24"/>
      <w:szCs w:val="24"/>
    </w:rPr>
  </w:style>
  <w:style w:type="character" w:styleId="afffc">
    <w:name w:val="line number"/>
    <w:basedOn w:val="af1"/>
    <w:rsid w:val="00495E6B"/>
  </w:style>
  <w:style w:type="paragraph" w:customStyle="1" w:styleId="afffd">
    <w:name w:val="Знак Знак Знак Знак"/>
    <w:basedOn w:val="af0"/>
    <w:rsid w:val="00C90524"/>
    <w:pPr>
      <w:spacing w:after="160" w:line="240" w:lineRule="exact"/>
    </w:pPr>
    <w:rPr>
      <w:rFonts w:ascii="Verdana" w:hAnsi="Verdana"/>
      <w:sz w:val="22"/>
      <w:szCs w:val="20"/>
      <w:lang w:val="en-US"/>
    </w:rPr>
  </w:style>
  <w:style w:type="paragraph" w:styleId="3f">
    <w:name w:val="List 3"/>
    <w:basedOn w:val="af0"/>
    <w:rsid w:val="008B2153"/>
    <w:pPr>
      <w:ind w:left="849" w:hanging="283"/>
    </w:pPr>
  </w:style>
  <w:style w:type="paragraph" w:styleId="afffe">
    <w:name w:val="List"/>
    <w:basedOn w:val="af0"/>
    <w:link w:val="affff"/>
    <w:rsid w:val="00556845"/>
    <w:pPr>
      <w:ind w:left="283" w:hanging="283"/>
      <w:contextualSpacing/>
    </w:pPr>
  </w:style>
  <w:style w:type="paragraph" w:styleId="2f1">
    <w:name w:val="List 2"/>
    <w:basedOn w:val="af0"/>
    <w:rsid w:val="00556845"/>
    <w:pPr>
      <w:ind w:left="566" w:hanging="283"/>
      <w:contextualSpacing/>
    </w:pPr>
  </w:style>
  <w:style w:type="paragraph" w:styleId="2f2">
    <w:name w:val="List Continue 2"/>
    <w:basedOn w:val="af0"/>
    <w:rsid w:val="00556845"/>
    <w:pPr>
      <w:spacing w:after="120"/>
      <w:ind w:left="566"/>
      <w:contextualSpacing/>
    </w:pPr>
  </w:style>
  <w:style w:type="paragraph" w:customStyle="1" w:styleId="BodyText21">
    <w:name w:val="Body Text 21"/>
    <w:basedOn w:val="af0"/>
    <w:rsid w:val="0093237F"/>
    <w:pPr>
      <w:widowControl w:val="0"/>
      <w:spacing w:after="0"/>
      <w:jc w:val="center"/>
    </w:pPr>
    <w:rPr>
      <w:rFonts w:ascii="Antiqua" w:hAnsi="Antiqua"/>
      <w:szCs w:val="20"/>
    </w:rPr>
  </w:style>
  <w:style w:type="paragraph" w:customStyle="1" w:styleId="1f3">
    <w:name w:val="заголовок 1"/>
    <w:basedOn w:val="af0"/>
    <w:next w:val="af0"/>
    <w:rsid w:val="0093237F"/>
    <w:pPr>
      <w:keepNext/>
      <w:widowControl w:val="0"/>
      <w:spacing w:after="0"/>
      <w:jc w:val="center"/>
    </w:pPr>
    <w:rPr>
      <w:b/>
      <w:sz w:val="32"/>
      <w:szCs w:val="20"/>
    </w:rPr>
  </w:style>
  <w:style w:type="paragraph" w:customStyle="1" w:styleId="Iniiaiieoaeno">
    <w:name w:val="Iniiaiie oaeno"/>
    <w:basedOn w:val="af0"/>
    <w:rsid w:val="0093237F"/>
    <w:pPr>
      <w:spacing w:after="0"/>
    </w:pPr>
    <w:rPr>
      <w:rFonts w:ascii="Times New Roman CYR" w:hAnsi="Times New Roman CYR"/>
      <w:szCs w:val="20"/>
    </w:rPr>
  </w:style>
  <w:style w:type="paragraph" w:styleId="4d">
    <w:name w:val="List 4"/>
    <w:basedOn w:val="af0"/>
    <w:rsid w:val="0093237F"/>
    <w:pPr>
      <w:spacing w:after="0"/>
      <w:ind w:left="1132" w:hanging="283"/>
      <w:jc w:val="left"/>
    </w:pPr>
  </w:style>
  <w:style w:type="paragraph" w:styleId="5a">
    <w:name w:val="List 5"/>
    <w:basedOn w:val="af0"/>
    <w:rsid w:val="0093237F"/>
    <w:pPr>
      <w:spacing w:after="0"/>
      <w:ind w:left="1415" w:hanging="283"/>
      <w:jc w:val="left"/>
    </w:pPr>
  </w:style>
  <w:style w:type="paragraph" w:styleId="affff0">
    <w:name w:val="List Continue"/>
    <w:basedOn w:val="af0"/>
    <w:rsid w:val="0093237F"/>
    <w:pPr>
      <w:spacing w:after="120"/>
      <w:ind w:left="283"/>
      <w:jc w:val="left"/>
    </w:pPr>
  </w:style>
  <w:style w:type="paragraph" w:styleId="3f0">
    <w:name w:val="List Continue 3"/>
    <w:basedOn w:val="af0"/>
    <w:rsid w:val="0093237F"/>
    <w:pPr>
      <w:spacing w:after="120"/>
      <w:ind w:left="849"/>
      <w:jc w:val="left"/>
    </w:pPr>
  </w:style>
  <w:style w:type="paragraph" w:styleId="ac">
    <w:name w:val="Document Map"/>
    <w:basedOn w:val="2d"/>
    <w:link w:val="affff1"/>
    <w:rsid w:val="00740B2D"/>
    <w:pPr>
      <w:keepNext w:val="0"/>
      <w:keepLines w:val="0"/>
      <w:widowControl/>
      <w:numPr>
        <w:ilvl w:val="1"/>
        <w:numId w:val="26"/>
      </w:numPr>
      <w:spacing w:after="0"/>
      <w:outlineLvl w:val="1"/>
    </w:pPr>
    <w:rPr>
      <w:szCs w:val="24"/>
    </w:rPr>
  </w:style>
  <w:style w:type="character" w:customStyle="1" w:styleId="affff1">
    <w:name w:val="Схема документа Знак"/>
    <w:link w:val="ac"/>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4">
    <w:name w:val="1 Часть"/>
    <w:basedOn w:val="af0"/>
    <w:next w:val="af0"/>
    <w:autoRedefine/>
    <w:rsid w:val="00F45F17"/>
    <w:pPr>
      <w:keepNext/>
      <w:pageBreakBefore/>
      <w:tabs>
        <w:tab w:val="num" w:pos="360"/>
      </w:tabs>
      <w:spacing w:before="120" w:after="120"/>
      <w:ind w:left="357" w:hanging="357"/>
      <w:jc w:val="center"/>
    </w:pPr>
    <w:rPr>
      <w:b/>
      <w:caps/>
    </w:rPr>
  </w:style>
  <w:style w:type="character" w:customStyle="1" w:styleId="38">
    <w:name w:val="Стиль3 Знак"/>
    <w:link w:val="37"/>
    <w:rsid w:val="00255C4B"/>
    <w:rPr>
      <w:sz w:val="24"/>
      <w:lang w:val="ru-RU" w:eastAsia="ru-RU" w:bidi="ar-SA"/>
    </w:rPr>
  </w:style>
  <w:style w:type="numbering" w:customStyle="1" w:styleId="4e">
    <w:name w:val="Стиль4"/>
    <w:rsid w:val="000801C5"/>
  </w:style>
  <w:style w:type="numbering" w:customStyle="1" w:styleId="5b">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2">
    <w:name w:val="Введ"/>
    <w:basedOn w:val="af0"/>
    <w:rsid w:val="00881C7D"/>
    <w:pPr>
      <w:pageBreakBefore/>
      <w:tabs>
        <w:tab w:val="num" w:pos="360"/>
      </w:tabs>
      <w:spacing w:after="120"/>
      <w:ind w:left="360" w:hanging="360"/>
      <w:jc w:val="center"/>
      <w:outlineLvl w:val="0"/>
    </w:pPr>
    <w:rPr>
      <w:b/>
    </w:rPr>
  </w:style>
  <w:style w:type="paragraph" w:customStyle="1" w:styleId="ab">
    <w:name w:val="Вв"/>
    <w:basedOn w:val="af0"/>
    <w:rsid w:val="00881C7D"/>
    <w:pPr>
      <w:pageBreakBefore/>
      <w:numPr>
        <w:numId w:val="26"/>
      </w:numPr>
      <w:spacing w:after="120"/>
      <w:jc w:val="center"/>
      <w:outlineLvl w:val="0"/>
    </w:pPr>
    <w:rPr>
      <w:b/>
    </w:rPr>
  </w:style>
  <w:style w:type="table" w:styleId="2f3">
    <w:name w:val="Table Grid 2"/>
    <w:basedOn w:val="a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d">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c"/>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3">
    <w:name w:val="List Paragraph"/>
    <w:aliases w:val="Нумерованый список,Bullet List,FooterText,numbered,SL_Абзац списка"/>
    <w:basedOn w:val="af0"/>
    <w:link w:val="affff4"/>
    <w:qFormat/>
    <w:rsid w:val="00D04F7F"/>
    <w:pPr>
      <w:spacing w:after="0"/>
      <w:ind w:left="708"/>
      <w:jc w:val="left"/>
    </w:pPr>
  </w:style>
  <w:style w:type="character" w:styleId="affff5">
    <w:name w:val="FollowedHyperlink"/>
    <w:uiPriority w:val="99"/>
    <w:unhideWhenUsed/>
    <w:rsid w:val="00D04F7F"/>
    <w:rPr>
      <w:color w:val="800080"/>
      <w:u w:val="single"/>
    </w:rPr>
  </w:style>
  <w:style w:type="paragraph" w:customStyle="1" w:styleId="xl66">
    <w:name w:val="xl66"/>
    <w:basedOn w:val="af0"/>
    <w:rsid w:val="00D04F7F"/>
    <w:pPr>
      <w:spacing w:before="100" w:beforeAutospacing="1" w:after="100" w:afterAutospacing="1"/>
      <w:jc w:val="left"/>
    </w:pPr>
  </w:style>
  <w:style w:type="paragraph" w:customStyle="1" w:styleId="xl67">
    <w:name w:val="xl67"/>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0"/>
    <w:rsid w:val="00D04F7F"/>
    <w:pPr>
      <w:spacing w:before="100" w:beforeAutospacing="1" w:after="100" w:afterAutospacing="1"/>
      <w:jc w:val="left"/>
    </w:pPr>
  </w:style>
  <w:style w:type="paragraph" w:customStyle="1" w:styleId="xl76">
    <w:name w:val="xl76"/>
    <w:basedOn w:val="a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0"/>
    <w:rsid w:val="00D04F7F"/>
    <w:pPr>
      <w:spacing w:before="100" w:beforeAutospacing="1" w:after="100" w:afterAutospacing="1"/>
      <w:jc w:val="center"/>
    </w:pPr>
  </w:style>
  <w:style w:type="paragraph" w:customStyle="1" w:styleId="xl78">
    <w:name w:val="xl78"/>
    <w:basedOn w:val="a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0"/>
    <w:rsid w:val="00D04F7F"/>
    <w:pPr>
      <w:spacing w:before="100" w:beforeAutospacing="1" w:after="100" w:afterAutospacing="1"/>
      <w:jc w:val="center"/>
    </w:pPr>
    <w:rPr>
      <w:b/>
      <w:bCs/>
    </w:rPr>
  </w:style>
  <w:style w:type="paragraph" w:customStyle="1" w:styleId="xl86">
    <w:name w:val="xl86"/>
    <w:basedOn w:val="af0"/>
    <w:rsid w:val="00D04F7F"/>
    <w:pPr>
      <w:spacing w:before="100" w:beforeAutospacing="1" w:after="100" w:afterAutospacing="1"/>
      <w:jc w:val="center"/>
    </w:pPr>
    <w:rPr>
      <w:b/>
      <w:bCs/>
    </w:rPr>
  </w:style>
  <w:style w:type="paragraph" w:customStyle="1" w:styleId="xl87">
    <w:name w:val="xl87"/>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0"/>
    <w:rsid w:val="00D04F7F"/>
    <w:pPr>
      <w:spacing w:before="100" w:beforeAutospacing="1" w:after="100" w:afterAutospacing="1"/>
      <w:jc w:val="left"/>
      <w:textAlignment w:val="center"/>
    </w:pPr>
  </w:style>
  <w:style w:type="paragraph" w:customStyle="1" w:styleId="xl96">
    <w:name w:val="xl96"/>
    <w:basedOn w:val="af0"/>
    <w:rsid w:val="00D04F7F"/>
    <w:pPr>
      <w:pBdr>
        <w:left w:val="single" w:sz="8" w:space="0" w:color="auto"/>
      </w:pBdr>
      <w:spacing w:before="100" w:beforeAutospacing="1" w:after="100" w:afterAutospacing="1"/>
      <w:jc w:val="center"/>
    </w:pPr>
    <w:rPr>
      <w:b/>
      <w:bCs/>
    </w:rPr>
  </w:style>
  <w:style w:type="paragraph" w:customStyle="1" w:styleId="xl97">
    <w:name w:val="xl97"/>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0"/>
    <w:rsid w:val="00D04F7F"/>
    <w:pPr>
      <w:pBdr>
        <w:left w:val="single" w:sz="8" w:space="0" w:color="auto"/>
      </w:pBdr>
      <w:spacing w:before="100" w:beforeAutospacing="1" w:after="100" w:afterAutospacing="1"/>
      <w:jc w:val="left"/>
    </w:pPr>
  </w:style>
  <w:style w:type="paragraph" w:customStyle="1" w:styleId="xl100">
    <w:name w:val="xl100"/>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0"/>
    <w:rsid w:val="00D04F7F"/>
    <w:pPr>
      <w:spacing w:before="100" w:beforeAutospacing="1" w:after="100" w:afterAutospacing="1"/>
      <w:jc w:val="left"/>
    </w:pPr>
  </w:style>
  <w:style w:type="paragraph" w:customStyle="1" w:styleId="xl103">
    <w:name w:val="xl103"/>
    <w:basedOn w:val="a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0"/>
    <w:rsid w:val="00D04F7F"/>
    <w:pPr>
      <w:pBdr>
        <w:top w:val="single" w:sz="8" w:space="0" w:color="auto"/>
      </w:pBdr>
      <w:spacing w:before="100" w:beforeAutospacing="1" w:after="100" w:afterAutospacing="1"/>
      <w:jc w:val="center"/>
    </w:pPr>
    <w:rPr>
      <w:b/>
      <w:bCs/>
    </w:rPr>
  </w:style>
  <w:style w:type="paragraph" w:customStyle="1" w:styleId="xl119">
    <w:name w:val="xl119"/>
    <w:basedOn w:val="a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0"/>
    <w:rsid w:val="00D04F7F"/>
    <w:pPr>
      <w:spacing w:before="100" w:beforeAutospacing="1" w:after="100" w:afterAutospacing="1"/>
      <w:jc w:val="right"/>
      <w:textAlignment w:val="top"/>
    </w:pPr>
  </w:style>
  <w:style w:type="paragraph" w:customStyle="1" w:styleId="xl139">
    <w:name w:val="xl139"/>
    <w:basedOn w:val="af0"/>
    <w:rsid w:val="00D04F7F"/>
    <w:pPr>
      <w:spacing w:before="100" w:beforeAutospacing="1" w:after="100" w:afterAutospacing="1"/>
      <w:jc w:val="left"/>
      <w:textAlignment w:val="top"/>
    </w:pPr>
  </w:style>
  <w:style w:type="paragraph" w:customStyle="1" w:styleId="xl64">
    <w:name w:val="xl64"/>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0"/>
    <w:rsid w:val="00D04F7F"/>
    <w:pPr>
      <w:spacing w:before="100" w:beforeAutospacing="1" w:after="100" w:afterAutospacing="1"/>
      <w:jc w:val="center"/>
    </w:pPr>
  </w:style>
  <w:style w:type="paragraph" w:customStyle="1" w:styleId="xl162">
    <w:name w:val="xl162"/>
    <w:basedOn w:val="af0"/>
    <w:rsid w:val="00D04F7F"/>
    <w:pPr>
      <w:spacing w:before="100" w:beforeAutospacing="1" w:after="100" w:afterAutospacing="1"/>
      <w:jc w:val="right"/>
    </w:pPr>
  </w:style>
  <w:style w:type="paragraph" w:customStyle="1" w:styleId="xl163">
    <w:name w:val="xl163"/>
    <w:basedOn w:val="a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0"/>
    <w:rsid w:val="00D04F7F"/>
    <w:pPr>
      <w:pBdr>
        <w:bottom w:val="single" w:sz="4" w:space="0" w:color="auto"/>
      </w:pBdr>
      <w:spacing w:before="100" w:beforeAutospacing="1" w:after="100" w:afterAutospacing="1"/>
      <w:jc w:val="center"/>
    </w:pPr>
  </w:style>
  <w:style w:type="paragraph" w:customStyle="1" w:styleId="xl176">
    <w:name w:val="xl176"/>
    <w:basedOn w:val="a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0"/>
    <w:rsid w:val="00D04F7F"/>
    <w:pPr>
      <w:pBdr>
        <w:top w:val="single" w:sz="8" w:space="0" w:color="auto"/>
      </w:pBdr>
      <w:spacing w:before="100" w:beforeAutospacing="1" w:after="100" w:afterAutospacing="1"/>
      <w:jc w:val="left"/>
    </w:pPr>
  </w:style>
  <w:style w:type="paragraph" w:customStyle="1" w:styleId="xl181">
    <w:name w:val="xl181"/>
    <w:basedOn w:val="af0"/>
    <w:rsid w:val="00D04F7F"/>
    <w:pPr>
      <w:pBdr>
        <w:top w:val="single" w:sz="8" w:space="0" w:color="auto"/>
      </w:pBdr>
      <w:spacing w:before="100" w:beforeAutospacing="1" w:after="100" w:afterAutospacing="1"/>
      <w:jc w:val="left"/>
    </w:pPr>
  </w:style>
  <w:style w:type="paragraph" w:customStyle="1" w:styleId="xl182">
    <w:name w:val="xl182"/>
    <w:basedOn w:val="af0"/>
    <w:rsid w:val="00D04F7F"/>
    <w:pPr>
      <w:pBdr>
        <w:top w:val="single" w:sz="8" w:space="0" w:color="auto"/>
      </w:pBdr>
      <w:spacing w:before="100" w:beforeAutospacing="1" w:after="100" w:afterAutospacing="1"/>
      <w:jc w:val="center"/>
    </w:pPr>
  </w:style>
  <w:style w:type="paragraph" w:customStyle="1" w:styleId="xl183">
    <w:name w:val="xl183"/>
    <w:basedOn w:val="af0"/>
    <w:rsid w:val="00D04F7F"/>
    <w:pPr>
      <w:spacing w:before="100" w:beforeAutospacing="1" w:after="100" w:afterAutospacing="1"/>
      <w:jc w:val="right"/>
    </w:pPr>
  </w:style>
  <w:style w:type="paragraph" w:customStyle="1" w:styleId="xl184">
    <w:name w:val="xl184"/>
    <w:basedOn w:val="af0"/>
    <w:rsid w:val="00D04F7F"/>
    <w:pPr>
      <w:spacing w:before="100" w:beforeAutospacing="1" w:after="100" w:afterAutospacing="1"/>
      <w:jc w:val="right"/>
    </w:pPr>
  </w:style>
  <w:style w:type="paragraph" w:customStyle="1" w:styleId="xl185">
    <w:name w:val="xl185"/>
    <w:basedOn w:val="af0"/>
    <w:rsid w:val="00D04F7F"/>
    <w:pPr>
      <w:spacing w:before="100" w:beforeAutospacing="1" w:after="100" w:afterAutospacing="1"/>
      <w:jc w:val="center"/>
    </w:pPr>
    <w:rPr>
      <w:b/>
      <w:bCs/>
      <w:sz w:val="28"/>
      <w:szCs w:val="28"/>
    </w:rPr>
  </w:style>
  <w:style w:type="paragraph" w:customStyle="1" w:styleId="xl186">
    <w:name w:val="xl186"/>
    <w:basedOn w:val="a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0"/>
    <w:rsid w:val="009344BE"/>
    <w:pPr>
      <w:spacing w:before="100" w:beforeAutospacing="1" w:after="100" w:afterAutospacing="1"/>
      <w:jc w:val="left"/>
    </w:pPr>
    <w:rPr>
      <w:sz w:val="22"/>
      <w:szCs w:val="22"/>
    </w:rPr>
  </w:style>
  <w:style w:type="paragraph" w:customStyle="1" w:styleId="xl188">
    <w:name w:val="xl188"/>
    <w:basedOn w:val="af0"/>
    <w:rsid w:val="009344BE"/>
    <w:pPr>
      <w:spacing w:before="100" w:beforeAutospacing="1" w:after="100" w:afterAutospacing="1"/>
      <w:jc w:val="right"/>
    </w:pPr>
  </w:style>
  <w:style w:type="paragraph" w:customStyle="1" w:styleId="xl189">
    <w:name w:val="xl189"/>
    <w:basedOn w:val="af0"/>
    <w:rsid w:val="009344BE"/>
    <w:pPr>
      <w:spacing w:before="100" w:beforeAutospacing="1" w:after="100" w:afterAutospacing="1"/>
      <w:jc w:val="right"/>
    </w:pPr>
  </w:style>
  <w:style w:type="paragraph" w:customStyle="1" w:styleId="xl190">
    <w:name w:val="xl190"/>
    <w:basedOn w:val="af0"/>
    <w:rsid w:val="009344BE"/>
    <w:pPr>
      <w:spacing w:before="100" w:beforeAutospacing="1" w:after="100" w:afterAutospacing="1"/>
      <w:jc w:val="center"/>
    </w:pPr>
    <w:rPr>
      <w:b/>
      <w:bCs/>
      <w:sz w:val="28"/>
      <w:szCs w:val="28"/>
    </w:rPr>
  </w:style>
  <w:style w:type="paragraph" w:customStyle="1" w:styleId="xl191">
    <w:name w:val="xl191"/>
    <w:basedOn w:val="a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0"/>
    <w:rsid w:val="009427A4"/>
    <w:pPr>
      <w:spacing w:before="100" w:beforeAutospacing="1" w:after="100" w:afterAutospacing="1"/>
      <w:jc w:val="left"/>
    </w:pPr>
    <w:rPr>
      <w:sz w:val="22"/>
      <w:szCs w:val="22"/>
    </w:rPr>
  </w:style>
  <w:style w:type="paragraph" w:customStyle="1" w:styleId="font6">
    <w:name w:val="font6"/>
    <w:basedOn w:val="af0"/>
    <w:rsid w:val="009427A4"/>
    <w:pPr>
      <w:spacing w:before="100" w:beforeAutospacing="1" w:after="100" w:afterAutospacing="1"/>
      <w:jc w:val="left"/>
    </w:pPr>
    <w:rPr>
      <w:sz w:val="22"/>
      <w:szCs w:val="22"/>
      <w:u w:val="single"/>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link w:val="27"/>
    <w:uiPriority w:val="99"/>
    <w:rsid w:val="00D90D98"/>
    <w:rPr>
      <w:rFonts w:ascii="Arial" w:hAnsi="Arial" w:cs="Arial"/>
      <w:b/>
      <w:bCs/>
      <w:i/>
      <w:iCs/>
      <w:sz w:val="28"/>
      <w:szCs w:val="28"/>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4"/>
    <w:rsid w:val="00D90D98"/>
    <w:rPr>
      <w:rFonts w:ascii="Arial" w:hAnsi="Arial" w:cs="Arial"/>
      <w:b/>
      <w:bCs/>
      <w:sz w:val="26"/>
      <w:szCs w:val="26"/>
    </w:rPr>
  </w:style>
  <w:style w:type="character" w:customStyle="1" w:styleId="49">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7"/>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rsid w:val="00D90D98"/>
    <w:rPr>
      <w:i/>
      <w:iCs/>
      <w:sz w:val="24"/>
      <w:szCs w:val="24"/>
    </w:rPr>
  </w:style>
  <w:style w:type="character" w:customStyle="1" w:styleId="90">
    <w:name w:val="Заголовок 9 Знак"/>
    <w:link w:val="9"/>
    <w:rsid w:val="00D90D98"/>
    <w:rPr>
      <w:sz w:val="28"/>
      <w:szCs w:val="24"/>
    </w:rPr>
  </w:style>
  <w:style w:type="character" w:customStyle="1" w:styleId="29">
    <w:name w:val="Основной текст 2 Знак"/>
    <w:link w:val="2"/>
    <w:rsid w:val="00D90D98"/>
    <w:rPr>
      <w:sz w:val="24"/>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link w:val="af8"/>
    <w:uiPriority w:val="99"/>
    <w:rsid w:val="00D90D98"/>
    <w:rPr>
      <w:rFonts w:ascii="Arial" w:hAnsi="Arial"/>
      <w:noProof/>
      <w:sz w:val="24"/>
    </w:rPr>
  </w:style>
  <w:style w:type="character" w:customStyle="1" w:styleId="afb">
    <w:name w:val="Подзаголовок Знак"/>
    <w:link w:val="afa"/>
    <w:rsid w:val="00D90D98"/>
    <w:rPr>
      <w:rFonts w:ascii="Arial" w:hAnsi="Arial"/>
      <w:sz w:val="24"/>
    </w:rPr>
  </w:style>
  <w:style w:type="character" w:customStyle="1" w:styleId="2b">
    <w:name w:val="Основной текст с отступом 2 Знак"/>
    <w:aliases w:val=" Знак1 Знак"/>
    <w:link w:val="2a"/>
    <w:rsid w:val="00D90D98"/>
    <w:rPr>
      <w:sz w:val="24"/>
      <w:szCs w:val="24"/>
    </w:rPr>
  </w:style>
  <w:style w:type="character" w:customStyle="1" w:styleId="aff0">
    <w:name w:val="Дата Знак"/>
    <w:link w:val="aff"/>
    <w:rsid w:val="00D90D98"/>
    <w:rPr>
      <w:sz w:val="24"/>
    </w:rPr>
  </w:style>
  <w:style w:type="character" w:customStyle="1" w:styleId="aff2">
    <w:name w:val="Текст Знак"/>
    <w:link w:val="aff1"/>
    <w:rsid w:val="00D90D98"/>
    <w:rPr>
      <w:rFonts w:ascii="Courier New" w:hAnsi="Courier New" w:cs="Courier New"/>
    </w:rPr>
  </w:style>
  <w:style w:type="character" w:customStyle="1" w:styleId="3a">
    <w:name w:val="Основной текст 3 Знак"/>
    <w:link w:val="39"/>
    <w:rsid w:val="00D90D98"/>
    <w:rPr>
      <w:sz w:val="16"/>
      <w:szCs w:val="16"/>
    </w:rPr>
  </w:style>
  <w:style w:type="character" w:customStyle="1" w:styleId="affa">
    <w:name w:val="Текст выноски Знак"/>
    <w:link w:val="aff9"/>
    <w:rsid w:val="00D90D98"/>
    <w:rPr>
      <w:rFonts w:ascii="Tahoma" w:hAnsi="Tahoma" w:cs="Tahoma"/>
      <w:sz w:val="16"/>
      <w:szCs w:val="16"/>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uiPriority w:val="99"/>
    <w:rsid w:val="00D90D98"/>
  </w:style>
  <w:style w:type="character" w:customStyle="1" w:styleId="3c">
    <w:name w:val="Основной текст с отступом 3 Знак"/>
    <w:link w:val="3b"/>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0"/>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1">
    <w:name w:val="Знак Знак Знак Знак3"/>
    <w:basedOn w:val="af0"/>
    <w:rsid w:val="00734208"/>
    <w:pPr>
      <w:spacing w:after="160" w:line="240" w:lineRule="exact"/>
    </w:pPr>
    <w:rPr>
      <w:rFonts w:ascii="Verdana" w:hAnsi="Verdana"/>
      <w:sz w:val="22"/>
      <w:szCs w:val="20"/>
      <w:lang w:val="en-US"/>
    </w:rPr>
  </w:style>
  <w:style w:type="paragraph" w:customStyle="1" w:styleId="221">
    <w:name w:val="Основной текст 22"/>
    <w:basedOn w:val="af0"/>
    <w:link w:val="222"/>
    <w:rsid w:val="00734208"/>
    <w:pPr>
      <w:spacing w:after="0"/>
      <w:ind w:left="1134"/>
      <w:jc w:val="left"/>
    </w:pPr>
    <w:rPr>
      <w:sz w:val="28"/>
      <w:szCs w:val="20"/>
    </w:rPr>
  </w:style>
  <w:style w:type="paragraph" w:customStyle="1" w:styleId="2f4">
    <w:name w:val="Обычный2"/>
    <w:rsid w:val="00734208"/>
    <w:pPr>
      <w:jc w:val="both"/>
    </w:pPr>
    <w:rPr>
      <w:rFonts w:ascii="Arial" w:hAnsi="Arial"/>
      <w:sz w:val="28"/>
    </w:rPr>
  </w:style>
  <w:style w:type="paragraph" w:styleId="affff6">
    <w:name w:val="Normal (Web)"/>
    <w:aliases w:val="Обычный (веб) Знак Знак Знак,Обычный (Web) Знак"/>
    <w:basedOn w:val="af0"/>
    <w:next w:val="af0"/>
    <w:link w:val="affff7"/>
    <w:uiPriority w:val="99"/>
    <w:qFormat/>
    <w:rsid w:val="00734208"/>
    <w:pPr>
      <w:spacing w:before="100" w:beforeAutospacing="1" w:after="100" w:afterAutospacing="1"/>
      <w:jc w:val="left"/>
    </w:pPr>
  </w:style>
  <w:style w:type="character" w:customStyle="1" w:styleId="affff8">
    <w:name w:val="Реквизит"/>
    <w:rsid w:val="00734208"/>
    <w:rPr>
      <w:sz w:val="28"/>
    </w:rPr>
  </w:style>
  <w:style w:type="character" w:customStyle="1" w:styleId="affff9">
    <w:name w:val="Реквизит полужирный"/>
    <w:rsid w:val="00734208"/>
    <w:rPr>
      <w:b/>
      <w:bCs/>
      <w:sz w:val="28"/>
    </w:rPr>
  </w:style>
  <w:style w:type="character" w:styleId="affffa">
    <w:name w:val="annotation reference"/>
    <w:rsid w:val="00734208"/>
    <w:rPr>
      <w:sz w:val="16"/>
      <w:szCs w:val="16"/>
    </w:rPr>
  </w:style>
  <w:style w:type="paragraph" w:styleId="affffb">
    <w:name w:val="annotation text"/>
    <w:basedOn w:val="af0"/>
    <w:link w:val="affffc"/>
    <w:rsid w:val="00734208"/>
    <w:rPr>
      <w:sz w:val="20"/>
      <w:szCs w:val="20"/>
    </w:rPr>
  </w:style>
  <w:style w:type="character" w:customStyle="1" w:styleId="affffc">
    <w:name w:val="Текст примечания Знак"/>
    <w:basedOn w:val="af1"/>
    <w:link w:val="affffb"/>
    <w:rsid w:val="00734208"/>
  </w:style>
  <w:style w:type="paragraph" w:styleId="affffd">
    <w:name w:val="annotation subject"/>
    <w:basedOn w:val="affffb"/>
    <w:next w:val="affffb"/>
    <w:link w:val="affffe"/>
    <w:rsid w:val="00734208"/>
    <w:rPr>
      <w:b/>
      <w:bCs/>
    </w:rPr>
  </w:style>
  <w:style w:type="character" w:customStyle="1" w:styleId="affffe">
    <w:name w:val="Тема примечания Знак"/>
    <w:link w:val="affffd"/>
    <w:rsid w:val="00734208"/>
    <w:rPr>
      <w:b/>
      <w:bCs/>
    </w:rPr>
  </w:style>
  <w:style w:type="paragraph" w:customStyle="1" w:styleId="230">
    <w:name w:val="Основной текст 23"/>
    <w:basedOn w:val="af0"/>
    <w:rsid w:val="00734208"/>
    <w:pPr>
      <w:spacing w:after="0"/>
      <w:ind w:left="1134"/>
      <w:jc w:val="left"/>
    </w:pPr>
    <w:rPr>
      <w:sz w:val="28"/>
      <w:szCs w:val="20"/>
    </w:rPr>
  </w:style>
  <w:style w:type="paragraph" w:customStyle="1" w:styleId="3f2">
    <w:name w:val="Обычный3"/>
    <w:rsid w:val="00734208"/>
    <w:pPr>
      <w:jc w:val="both"/>
    </w:pPr>
    <w:rPr>
      <w:rFonts w:ascii="Arial" w:hAnsi="Arial"/>
      <w:sz w:val="28"/>
    </w:rPr>
  </w:style>
  <w:style w:type="paragraph" w:customStyle="1" w:styleId="1f5">
    <w:name w:val="Знак1"/>
    <w:basedOn w:val="af0"/>
    <w:rsid w:val="009654C7"/>
    <w:pPr>
      <w:spacing w:after="160" w:line="240" w:lineRule="exact"/>
    </w:pPr>
    <w:rPr>
      <w:rFonts w:ascii="Verdana" w:hAnsi="Verdana"/>
      <w:sz w:val="22"/>
      <w:szCs w:val="20"/>
      <w:lang w:val="en-US"/>
    </w:rPr>
  </w:style>
  <w:style w:type="paragraph" w:customStyle="1" w:styleId="1f6">
    <w:name w:val="Знак Знак Знак Знак1"/>
    <w:basedOn w:val="af0"/>
    <w:rsid w:val="009654C7"/>
    <w:pPr>
      <w:spacing w:after="160" w:line="240" w:lineRule="exact"/>
    </w:pPr>
    <w:rPr>
      <w:rFonts w:ascii="Verdana" w:hAnsi="Verdana"/>
      <w:sz w:val="22"/>
      <w:szCs w:val="20"/>
      <w:lang w:val="en-US"/>
    </w:rPr>
  </w:style>
  <w:style w:type="paragraph" w:customStyle="1" w:styleId="2210">
    <w:name w:val="Основной текст 221"/>
    <w:basedOn w:val="af0"/>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
    <w:name w:val="Знак Знак Знак Знак Знак Знак Знак Знак Знак Знак"/>
    <w:basedOn w:val="af0"/>
    <w:rsid w:val="004D5C98"/>
    <w:pPr>
      <w:spacing w:after="160" w:line="240" w:lineRule="exact"/>
    </w:pPr>
    <w:rPr>
      <w:rFonts w:ascii="Verdana" w:hAnsi="Verdana"/>
      <w:sz w:val="22"/>
      <w:szCs w:val="20"/>
      <w:lang w:val="en-US"/>
    </w:rPr>
  </w:style>
  <w:style w:type="character" w:styleId="afffff0">
    <w:name w:val="Emphasis"/>
    <w:uiPriority w:val="99"/>
    <w:qFormat/>
    <w:rsid w:val="004D5C98"/>
    <w:rPr>
      <w:i/>
      <w:iCs/>
    </w:rPr>
  </w:style>
  <w:style w:type="paragraph" w:customStyle="1" w:styleId="Web">
    <w:name w:val="Обычный (Web)"/>
    <w:basedOn w:val="af0"/>
    <w:rsid w:val="00B43EEB"/>
    <w:pPr>
      <w:spacing w:before="100" w:beforeAutospacing="1" w:after="100" w:afterAutospacing="1"/>
      <w:jc w:val="left"/>
    </w:pPr>
  </w:style>
  <w:style w:type="paragraph" w:customStyle="1" w:styleId="3f3">
    <w:name w:val="Стиль3 Знак Знак"/>
    <w:basedOn w:val="2a"/>
    <w:rsid w:val="00B43EEB"/>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0"/>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7">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f2">
    <w:name w:val="подраздел_подраздела"/>
    <w:basedOn w:val="34"/>
    <w:link w:val="afffff3"/>
    <w:autoRedefine/>
    <w:rsid w:val="00B43EEB"/>
    <w:pPr>
      <w:keepNext w:val="0"/>
      <w:widowControl w:val="0"/>
      <w:numPr>
        <w:ilvl w:val="2"/>
      </w:numPr>
      <w:tabs>
        <w:tab w:val="num" w:pos="720"/>
      </w:tabs>
      <w:spacing w:before="0" w:after="0"/>
      <w:ind w:left="720"/>
    </w:pPr>
    <w:rPr>
      <w:kern w:val="28"/>
    </w:rPr>
  </w:style>
  <w:style w:type="character" w:customStyle="1" w:styleId="afffff3">
    <w:name w:val="подраздел_подраздела Знак"/>
    <w:link w:val="afffff2"/>
    <w:rsid w:val="00B43EEB"/>
    <w:rPr>
      <w:rFonts w:ascii="Arial" w:hAnsi="Arial"/>
      <w:b/>
      <w:bCs/>
      <w:kern w:val="28"/>
      <w:sz w:val="26"/>
      <w:szCs w:val="26"/>
    </w:rPr>
  </w:style>
  <w:style w:type="character" w:customStyle="1" w:styleId="1f8">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5">
    <w:name w:val="Знак Знак2"/>
    <w:locked/>
    <w:rsid w:val="00B43EE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B43EEB"/>
    <w:rPr>
      <w:sz w:val="24"/>
      <w:szCs w:val="24"/>
      <w:lang w:val="ru-RU" w:eastAsia="ru-RU" w:bidi="ar-SA"/>
    </w:rPr>
  </w:style>
  <w:style w:type="character" w:customStyle="1" w:styleId="afffff4">
    <w:name w:val="Знак Знак"/>
    <w:locked/>
    <w:rsid w:val="00B43EEB"/>
    <w:rPr>
      <w:lang w:val="ru-RU" w:eastAsia="ru-RU" w:bidi="ar-SA"/>
    </w:rPr>
  </w:style>
  <w:style w:type="character" w:customStyle="1" w:styleId="3f4">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0"/>
    <w:rsid w:val="00B43EEB"/>
    <w:pPr>
      <w:spacing w:after="160" w:line="240" w:lineRule="exact"/>
      <w:jc w:val="left"/>
    </w:pPr>
    <w:rPr>
      <w:rFonts w:ascii="Verdana" w:hAnsi="Verdana"/>
      <w:sz w:val="20"/>
      <w:szCs w:val="20"/>
      <w:lang w:val="en-US"/>
    </w:rPr>
  </w:style>
  <w:style w:type="numbering" w:styleId="111111">
    <w:name w:val="Outline List 2"/>
    <w:basedOn w:val="af3"/>
    <w:rsid w:val="00B43EEB"/>
  </w:style>
  <w:style w:type="paragraph" w:styleId="afffff5">
    <w:name w:val="Closing"/>
    <w:basedOn w:val="af0"/>
    <w:link w:val="afffff6"/>
    <w:rsid w:val="00B43EEB"/>
    <w:pPr>
      <w:spacing w:after="0"/>
      <w:ind w:left="4252"/>
      <w:jc w:val="left"/>
    </w:pPr>
  </w:style>
  <w:style w:type="character" w:customStyle="1" w:styleId="afffff6">
    <w:name w:val="Прощание Знак"/>
    <w:link w:val="afffff5"/>
    <w:rsid w:val="00B43EEB"/>
    <w:rPr>
      <w:sz w:val="24"/>
      <w:szCs w:val="24"/>
    </w:rPr>
  </w:style>
  <w:style w:type="paragraph" w:customStyle="1" w:styleId="afffff7">
    <w:name w:val="Цитаты"/>
    <w:basedOn w:val="af0"/>
    <w:rsid w:val="00103FC1"/>
    <w:pPr>
      <w:autoSpaceDE w:val="0"/>
      <w:autoSpaceDN w:val="0"/>
      <w:spacing w:before="100" w:after="100"/>
      <w:ind w:left="360" w:right="360"/>
      <w:jc w:val="left"/>
    </w:pPr>
    <w:rPr>
      <w:sz w:val="20"/>
    </w:rPr>
  </w:style>
  <w:style w:type="paragraph" w:customStyle="1" w:styleId="afffff8">
    <w:name w:val="второй абзац !"/>
    <w:basedOn w:val="af0"/>
    <w:semiHidden/>
    <w:rsid w:val="0074725B"/>
    <w:pPr>
      <w:spacing w:after="0" w:line="360" w:lineRule="auto"/>
      <w:ind w:firstLine="360"/>
    </w:pPr>
    <w:rPr>
      <w:sz w:val="28"/>
      <w:szCs w:val="28"/>
    </w:rPr>
  </w:style>
  <w:style w:type="paragraph" w:customStyle="1" w:styleId="2f6">
    <w:name w:val="Стиль Заголовок 2 + не полужирный не курсив Красный"/>
    <w:basedOn w:val="27"/>
    <w:link w:val="2f7"/>
    <w:semiHidden/>
    <w:rsid w:val="0074725B"/>
    <w:pPr>
      <w:jc w:val="left"/>
    </w:pPr>
    <w:rPr>
      <w:b w:val="0"/>
      <w:i w:val="0"/>
    </w:rPr>
  </w:style>
  <w:style w:type="paragraph" w:customStyle="1" w:styleId="2f8">
    <w:name w:val="Стиль Стиль Заголовок 2 + не полужирный не курсив Красный + не полу..."/>
    <w:basedOn w:val="2f6"/>
    <w:link w:val="2f9"/>
    <w:semiHidden/>
    <w:rsid w:val="0074725B"/>
    <w:rPr>
      <w:iCs w:val="0"/>
    </w:rPr>
  </w:style>
  <w:style w:type="paragraph" w:customStyle="1" w:styleId="-3">
    <w:name w:val="Абзац- перечень"/>
    <w:basedOn w:val="2f8"/>
    <w:autoRedefine/>
    <w:rsid w:val="0074725B"/>
    <w:pPr>
      <w:jc w:val="both"/>
    </w:pPr>
  </w:style>
  <w:style w:type="paragraph" w:customStyle="1" w:styleId="2fa">
    <w:name w:val="абзац 2"/>
    <w:basedOn w:val="34"/>
    <w:autoRedefine/>
    <w:semiHidden/>
    <w:rsid w:val="0074725B"/>
    <w:rPr>
      <w:rFonts w:ascii="Courier New" w:hAnsi="Courier New" w:cs="Courier New"/>
      <w:b w:val="0"/>
    </w:rPr>
  </w:style>
  <w:style w:type="paragraph" w:customStyle="1" w:styleId="3f5">
    <w:name w:val="абзац 3"/>
    <w:basedOn w:val="47"/>
    <w:autoRedefine/>
    <w:semiHidden/>
    <w:rsid w:val="0074725B"/>
    <w:pPr>
      <w:ind w:firstLine="36"/>
      <w:jc w:val="left"/>
    </w:pPr>
    <w:rPr>
      <w:b w:val="0"/>
      <w:sz w:val="24"/>
      <w:szCs w:val="24"/>
    </w:rPr>
  </w:style>
  <w:style w:type="paragraph" w:customStyle="1" w:styleId="a8">
    <w:name w:val="раздел_документа"/>
    <w:basedOn w:val="1c"/>
    <w:autoRedefine/>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9">
    <w:name w:val="вставка_в_подраздел"/>
    <w:basedOn w:val="47"/>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7"/>
    <w:semiHidden/>
    <w:rsid w:val="0074725B"/>
    <w:pPr>
      <w:spacing w:before="0"/>
      <w:ind w:left="1728"/>
    </w:pPr>
    <w:rPr>
      <w:b w:val="0"/>
      <w:bCs w:val="0"/>
      <w:color w:val="000000"/>
      <w:sz w:val="24"/>
      <w:szCs w:val="20"/>
    </w:rPr>
  </w:style>
  <w:style w:type="paragraph" w:customStyle="1" w:styleId="4f0">
    <w:name w:val="Обычный4"/>
    <w:rsid w:val="0074725B"/>
    <w:pPr>
      <w:widowControl w:val="0"/>
      <w:shd w:val="clear" w:color="auto" w:fill="FFFFFF"/>
      <w:ind w:firstLine="709"/>
      <w:jc w:val="both"/>
    </w:pPr>
    <w:rPr>
      <w:snapToGrid w:val="0"/>
      <w:sz w:val="22"/>
    </w:rPr>
  </w:style>
  <w:style w:type="paragraph" w:customStyle="1" w:styleId="afffffa">
    <w:name w:val="Стиль"/>
    <w:rsid w:val="0074725B"/>
    <w:pPr>
      <w:widowControl w:val="0"/>
      <w:autoSpaceDE w:val="0"/>
      <w:autoSpaceDN w:val="0"/>
      <w:adjustRightInd w:val="0"/>
    </w:pPr>
    <w:rPr>
      <w:rFonts w:ascii="Arial" w:hAnsi="Arial" w:cs="Arial"/>
      <w:sz w:val="24"/>
      <w:szCs w:val="24"/>
    </w:rPr>
  </w:style>
  <w:style w:type="paragraph" w:customStyle="1" w:styleId="afffffb">
    <w:name w:val="Заголовок раздела документа"/>
    <w:basedOn w:val="af0"/>
    <w:next w:val="4f0"/>
    <w:autoRedefine/>
    <w:rsid w:val="0074725B"/>
    <w:pPr>
      <w:widowControl w:val="0"/>
      <w:spacing w:after="0"/>
      <w:jc w:val="right"/>
    </w:pPr>
    <w:rPr>
      <w:b/>
      <w:i/>
      <w:color w:val="000000"/>
      <w:lang w:val="en-US"/>
    </w:rPr>
  </w:style>
  <w:style w:type="paragraph" w:customStyle="1" w:styleId="afffffc">
    <w:name w:val="заголовок подраздела"/>
    <w:basedOn w:val="1c"/>
    <w:autoRedefine/>
    <w:rsid w:val="0074725B"/>
    <w:pPr>
      <w:keepNext w:val="0"/>
      <w:widowControl w:val="0"/>
      <w:jc w:val="left"/>
    </w:pPr>
    <w:rPr>
      <w:bCs/>
      <w:i/>
      <w:kern w:val="32"/>
      <w:sz w:val="32"/>
      <w:szCs w:val="32"/>
    </w:rPr>
  </w:style>
  <w:style w:type="paragraph" w:customStyle="1" w:styleId="afffffd">
    <w:name w:val="абзац подраздела"/>
    <w:basedOn w:val="2f8"/>
    <w:link w:val="afffffe"/>
    <w:autoRedefine/>
    <w:rsid w:val="0074725B"/>
    <w:pPr>
      <w:keepNext w:val="0"/>
      <w:widowControl w:val="0"/>
      <w:jc w:val="both"/>
    </w:pPr>
    <w:rPr>
      <w:bCs w:val="0"/>
    </w:rPr>
  </w:style>
  <w:style w:type="numbering" w:styleId="1ai">
    <w:name w:val="Outline List 1"/>
    <w:basedOn w:val="af3"/>
    <w:rsid w:val="0074725B"/>
  </w:style>
  <w:style w:type="paragraph" w:styleId="HTML1">
    <w:name w:val="HTML Address"/>
    <w:basedOn w:val="af0"/>
    <w:link w:val="HTML2"/>
    <w:rsid w:val="0074725B"/>
    <w:pPr>
      <w:spacing w:after="0"/>
      <w:jc w:val="left"/>
    </w:pPr>
    <w:rPr>
      <w:i/>
      <w:iCs/>
    </w:rPr>
  </w:style>
  <w:style w:type="character" w:customStyle="1" w:styleId="HTML2">
    <w:name w:val="Адрес HTML Знак"/>
    <w:link w:val="HTML1"/>
    <w:rsid w:val="0074725B"/>
    <w:rPr>
      <w:i/>
      <w:iCs/>
      <w:sz w:val="24"/>
      <w:szCs w:val="24"/>
    </w:rPr>
  </w:style>
  <w:style w:type="paragraph" w:styleId="affffff">
    <w:name w:val="envelope address"/>
    <w:basedOn w:val="af0"/>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1"/>
    <w:rsid w:val="0074725B"/>
  </w:style>
  <w:style w:type="table" w:styleId="-10">
    <w:name w:val="Table Web 1"/>
    <w:basedOn w:val="a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rsid w:val="0074725B"/>
    <w:pPr>
      <w:spacing w:after="0"/>
      <w:jc w:val="left"/>
    </w:pPr>
  </w:style>
  <w:style w:type="character" w:customStyle="1" w:styleId="affffff1">
    <w:name w:val="Заголовок записки Знак"/>
    <w:link w:val="affffff0"/>
    <w:rsid w:val="0074725B"/>
    <w:rPr>
      <w:sz w:val="24"/>
      <w:szCs w:val="24"/>
    </w:rPr>
  </w:style>
  <w:style w:type="table" w:styleId="affffff2">
    <w:name w:val="Table Elegant"/>
    <w:basedOn w:val="a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a">
    <w:name w:val="Table Classic 1"/>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3">
    <w:name w:val="Body Text First Indent"/>
    <w:basedOn w:val="aff5"/>
    <w:link w:val="affffff4"/>
    <w:rsid w:val="0074725B"/>
    <w:pPr>
      <w:ind w:firstLine="210"/>
      <w:jc w:val="left"/>
    </w:pPr>
  </w:style>
  <w:style w:type="character" w:customStyle="1" w:styleId="affffff4">
    <w:name w:val="Красная строка Знак"/>
    <w:link w:val="affffff3"/>
    <w:rsid w:val="0074725B"/>
    <w:rPr>
      <w:sz w:val="24"/>
      <w:szCs w:val="24"/>
      <w:lang w:val="ru-RU" w:eastAsia="ru-RU" w:bidi="ar-SA"/>
    </w:rPr>
  </w:style>
  <w:style w:type="paragraph" w:styleId="2fd">
    <w:name w:val="Body Text First Indent 2"/>
    <w:basedOn w:val="afc"/>
    <w:link w:val="2fe"/>
    <w:rsid w:val="0074725B"/>
    <w:pPr>
      <w:ind w:firstLine="210"/>
      <w:jc w:val="left"/>
    </w:pPr>
  </w:style>
  <w:style w:type="character" w:customStyle="1" w:styleId="2fe">
    <w:name w:val="Красная строка 2 Знак"/>
    <w:link w:val="2fd"/>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
    <w:name w:val="envelope return"/>
    <w:basedOn w:val="af0"/>
    <w:rsid w:val="0074725B"/>
    <w:pPr>
      <w:spacing w:after="0"/>
      <w:jc w:val="left"/>
    </w:pPr>
    <w:rPr>
      <w:rFonts w:ascii="Arial" w:hAnsi="Arial" w:cs="Arial"/>
      <w:sz w:val="20"/>
      <w:szCs w:val="20"/>
    </w:rPr>
  </w:style>
  <w:style w:type="table" w:styleId="1fb">
    <w:name w:val="Table 3D effects 1"/>
    <w:basedOn w:val="a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rsid w:val="0074725B"/>
    <w:pPr>
      <w:spacing w:after="0"/>
      <w:ind w:left="708"/>
      <w:jc w:val="left"/>
    </w:pPr>
  </w:style>
  <w:style w:type="character" w:styleId="HTML7">
    <w:name w:val="HTML Definition"/>
    <w:rsid w:val="0074725B"/>
    <w:rPr>
      <w:i/>
      <w:iCs/>
    </w:rPr>
  </w:style>
  <w:style w:type="character" w:styleId="HTML8">
    <w:name w:val="HTML Variable"/>
    <w:rsid w:val="0074725B"/>
    <w:rPr>
      <w:i/>
      <w:iCs/>
    </w:rPr>
  </w:style>
  <w:style w:type="character" w:styleId="HTML9">
    <w:name w:val="HTML Typewriter"/>
    <w:rsid w:val="0074725B"/>
    <w:rPr>
      <w:rFonts w:ascii="Courier New" w:hAnsi="Courier New" w:cs="Courier New"/>
      <w:sz w:val="20"/>
      <w:szCs w:val="20"/>
    </w:rPr>
  </w:style>
  <w:style w:type="paragraph" w:styleId="affffff6">
    <w:name w:val="Signature"/>
    <w:basedOn w:val="af0"/>
    <w:link w:val="affffff7"/>
    <w:rsid w:val="0074725B"/>
    <w:pPr>
      <w:spacing w:after="0"/>
      <w:ind w:left="4252"/>
      <w:jc w:val="left"/>
    </w:pPr>
  </w:style>
  <w:style w:type="character" w:customStyle="1" w:styleId="affffff7">
    <w:name w:val="Подпись Знак"/>
    <w:link w:val="affffff6"/>
    <w:rsid w:val="0074725B"/>
    <w:rPr>
      <w:sz w:val="24"/>
      <w:szCs w:val="24"/>
    </w:rPr>
  </w:style>
  <w:style w:type="paragraph" w:styleId="affffff8">
    <w:name w:val="Salutation"/>
    <w:basedOn w:val="af0"/>
    <w:next w:val="af0"/>
    <w:link w:val="affffff9"/>
    <w:rsid w:val="0074725B"/>
    <w:pPr>
      <w:spacing w:after="0"/>
      <w:jc w:val="left"/>
    </w:pPr>
  </w:style>
  <w:style w:type="character" w:customStyle="1" w:styleId="affffff9">
    <w:name w:val="Приветствие Знак"/>
    <w:link w:val="affffff8"/>
    <w:rsid w:val="0074725B"/>
    <w:rPr>
      <w:sz w:val="24"/>
      <w:szCs w:val="24"/>
    </w:rPr>
  </w:style>
  <w:style w:type="paragraph" w:styleId="4f2">
    <w:name w:val="List Continue 4"/>
    <w:basedOn w:val="af0"/>
    <w:rsid w:val="0074725B"/>
    <w:pPr>
      <w:spacing w:after="120"/>
      <w:ind w:left="1132"/>
      <w:jc w:val="left"/>
    </w:pPr>
  </w:style>
  <w:style w:type="paragraph" w:styleId="5d">
    <w:name w:val="List Continue 5"/>
    <w:basedOn w:val="af0"/>
    <w:rsid w:val="0074725B"/>
    <w:pPr>
      <w:spacing w:after="120"/>
      <w:ind w:left="1415"/>
      <w:jc w:val="left"/>
    </w:pPr>
  </w:style>
  <w:style w:type="table" w:styleId="1fc">
    <w:name w:val="Table Simple 1"/>
    <w:basedOn w:val="a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74725B"/>
    <w:rPr>
      <w:b/>
      <w:bCs/>
    </w:rPr>
  </w:style>
  <w:style w:type="table" w:styleId="-11">
    <w:name w:val="Table List 1"/>
    <w:basedOn w:val="a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74725B"/>
    <w:rPr>
      <w:i/>
      <w:iCs/>
    </w:rPr>
  </w:style>
  <w:style w:type="paragraph" w:styleId="affffffe">
    <w:name w:val="Message Header"/>
    <w:basedOn w:val="af0"/>
    <w:link w:val="afffffff"/>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f">
    <w:name w:val="Шапка Знак"/>
    <w:link w:val="affffffe"/>
    <w:rsid w:val="0074725B"/>
    <w:rPr>
      <w:rFonts w:ascii="Arial" w:hAnsi="Arial" w:cs="Arial"/>
      <w:sz w:val="24"/>
      <w:szCs w:val="24"/>
      <w:shd w:val="pct20" w:color="auto" w:fill="auto"/>
    </w:rPr>
  </w:style>
  <w:style w:type="paragraph" w:styleId="afffffff0">
    <w:name w:val="E-mail Signature"/>
    <w:basedOn w:val="af0"/>
    <w:link w:val="afffffff1"/>
    <w:rsid w:val="0074725B"/>
    <w:pPr>
      <w:spacing w:after="0"/>
      <w:jc w:val="left"/>
    </w:pPr>
  </w:style>
  <w:style w:type="character" w:customStyle="1" w:styleId="afffffff1">
    <w:name w:val="Электронная подпись Знак"/>
    <w:link w:val="afffffff0"/>
    <w:rsid w:val="0074725B"/>
    <w:rPr>
      <w:sz w:val="24"/>
      <w:szCs w:val="24"/>
    </w:rPr>
  </w:style>
  <w:style w:type="character" w:customStyle="1" w:styleId="2f7">
    <w:name w:val="Стиль Заголовок 2 + не полужирный не курсив Красный Знак"/>
    <w:link w:val="2f6"/>
    <w:rsid w:val="0074725B"/>
    <w:rPr>
      <w:rFonts w:ascii="Arial" w:hAnsi="Arial" w:cs="Arial"/>
      <w:b w:val="0"/>
      <w:bCs/>
      <w:i w:val="0"/>
      <w:iCs/>
      <w:sz w:val="28"/>
      <w:szCs w:val="28"/>
    </w:rPr>
  </w:style>
  <w:style w:type="character" w:customStyle="1" w:styleId="2f9">
    <w:name w:val="Стиль Стиль Заголовок 2 + не полужирный не курсив Красный + не полу... Знак"/>
    <w:link w:val="2f8"/>
    <w:rsid w:val="0074725B"/>
    <w:rPr>
      <w:rFonts w:ascii="Arial" w:hAnsi="Arial" w:cs="Arial"/>
      <w:b w:val="0"/>
      <w:bCs/>
      <w:i w:val="0"/>
      <w:iCs w:val="0"/>
      <w:sz w:val="28"/>
      <w:szCs w:val="28"/>
    </w:rPr>
  </w:style>
  <w:style w:type="character" w:customStyle="1" w:styleId="afffffe">
    <w:name w:val="абзац подраздела Знак"/>
    <w:link w:val="afffffd"/>
    <w:rsid w:val="0074725B"/>
    <w:rPr>
      <w:rFonts w:ascii="Arial" w:hAnsi="Arial" w:cs="Arial"/>
      <w:b w:val="0"/>
      <w:bCs w:val="0"/>
      <w:i w:val="0"/>
      <w:iCs w:val="0"/>
      <w:sz w:val="28"/>
      <w:szCs w:val="28"/>
    </w:rPr>
  </w:style>
  <w:style w:type="paragraph" w:customStyle="1" w:styleId="afffffff2">
    <w:name w:val="перечень внутри абзаца"/>
    <w:basedOn w:val="2f8"/>
    <w:rsid w:val="0074725B"/>
    <w:pPr>
      <w:keepLines/>
      <w:spacing w:before="0"/>
      <w:ind w:left="708"/>
      <w:jc w:val="both"/>
    </w:pPr>
    <w:rPr>
      <w:color w:val="000000"/>
    </w:rPr>
  </w:style>
  <w:style w:type="paragraph" w:customStyle="1" w:styleId="4f5">
    <w:name w:val="абзац 4"/>
    <w:basedOn w:val="412"/>
    <w:autoRedefine/>
    <w:rsid w:val="0074725B"/>
    <w:pPr>
      <w:keepLines/>
      <w:ind w:left="1260"/>
    </w:pPr>
  </w:style>
  <w:style w:type="paragraph" w:customStyle="1" w:styleId="ad">
    <w:name w:val="А. часть_раздела"/>
    <w:basedOn w:val="27"/>
    <w:autoRedefine/>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d"/>
    <w:link w:val="112"/>
    <w:autoRedefine/>
    <w:rsid w:val="0074725B"/>
    <w:pPr>
      <w:numPr>
        <w:ilvl w:val="1"/>
        <w:numId w:val="31"/>
      </w:numPr>
      <w:spacing w:before="0" w:after="0"/>
    </w:pPr>
    <w:rPr>
      <w:b/>
      <w:bCs/>
      <w:sz w:val="24"/>
      <w:szCs w:val="24"/>
    </w:rPr>
  </w:style>
  <w:style w:type="character" w:customStyle="1" w:styleId="112">
    <w:name w:val="1.1 подпункт Знак Знак"/>
    <w:link w:val="11"/>
    <w:rsid w:val="0074725B"/>
    <w:rPr>
      <w:rFonts w:ascii="Arial" w:hAnsi="Arial"/>
      <w:b/>
      <w:bCs/>
      <w:sz w:val="24"/>
      <w:szCs w:val="24"/>
    </w:rPr>
  </w:style>
  <w:style w:type="paragraph" w:customStyle="1" w:styleId="afffffff3">
    <w:name w:val="Слева"/>
    <w:basedOn w:val="af0"/>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c">
    <w:name w:val="Знак3"/>
    <w:basedOn w:val="af0"/>
    <w:uiPriority w:val="99"/>
    <w:rsid w:val="0074725B"/>
    <w:pPr>
      <w:spacing w:after="160" w:line="240" w:lineRule="exact"/>
    </w:pPr>
    <w:rPr>
      <w:rFonts w:ascii="Verdana" w:hAnsi="Verdana"/>
      <w:sz w:val="22"/>
      <w:szCs w:val="20"/>
      <w:lang w:val="en-US"/>
    </w:rPr>
  </w:style>
  <w:style w:type="paragraph" w:customStyle="1" w:styleId="afffffff4">
    <w:name w:val="заголовок"/>
    <w:basedOn w:val="1c"/>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0"/>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5">
    <w:name w:val="Таблицы (моноширинный)"/>
    <w:basedOn w:val="af0"/>
    <w:next w:val="af0"/>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0">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4">
    <w:name w:val="Гиперссылка2"/>
    <w:rsid w:val="0074725B"/>
    <w:rPr>
      <w:color w:val="0000FF"/>
      <w:u w:val="single"/>
    </w:rPr>
  </w:style>
  <w:style w:type="paragraph" w:customStyle="1" w:styleId="afffffff6">
    <w:name w:val="Знак Знак Знак Знак Знак Знак"/>
    <w:basedOn w:val="af0"/>
    <w:uiPriority w:val="99"/>
    <w:rsid w:val="0074725B"/>
    <w:pPr>
      <w:spacing w:after="160" w:line="240" w:lineRule="exact"/>
    </w:pPr>
    <w:rPr>
      <w:rFonts w:ascii="Verdana" w:hAnsi="Verdana"/>
      <w:sz w:val="22"/>
      <w:szCs w:val="20"/>
      <w:lang w:val="en-US"/>
    </w:rPr>
  </w:style>
  <w:style w:type="paragraph" w:customStyle="1" w:styleId="2ff5">
    <w:name w:val="Знак Знак Знак Знак2"/>
    <w:basedOn w:val="af0"/>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f0"/>
    <w:uiPriority w:val="99"/>
    <w:rsid w:val="0074725B"/>
    <w:pPr>
      <w:spacing w:before="1680" w:after="240"/>
      <w:jc w:val="center"/>
    </w:pPr>
    <w:rPr>
      <w:b/>
      <w:bCs/>
      <w:sz w:val="28"/>
      <w:szCs w:val="20"/>
    </w:rPr>
  </w:style>
  <w:style w:type="paragraph" w:customStyle="1" w:styleId="CharChar">
    <w:name w:val="Char Char"/>
    <w:basedOn w:val="af0"/>
    <w:rsid w:val="0074725B"/>
    <w:pPr>
      <w:spacing w:before="100" w:beforeAutospacing="1" w:after="100" w:afterAutospacing="1"/>
    </w:pPr>
    <w:rPr>
      <w:rFonts w:ascii="Tahoma" w:hAnsi="Tahoma"/>
      <w:sz w:val="20"/>
      <w:szCs w:val="20"/>
      <w:lang w:val="en-US"/>
    </w:rPr>
  </w:style>
  <w:style w:type="character" w:customStyle="1" w:styleId="1f">
    <w:name w:val="Стиль1 Знак"/>
    <w:link w:val="1e"/>
    <w:rsid w:val="0074725B"/>
    <w:rPr>
      <w:b/>
      <w:sz w:val="28"/>
      <w:szCs w:val="24"/>
    </w:rPr>
  </w:style>
  <w:style w:type="paragraph" w:customStyle="1" w:styleId="1ff0">
    <w:name w:val="Абзац списка1"/>
    <w:basedOn w:val="af0"/>
    <w:link w:val="ListParagraphChar"/>
    <w:qFormat/>
    <w:rsid w:val="00A25523"/>
    <w:pPr>
      <w:spacing w:after="0"/>
      <w:ind w:left="720"/>
      <w:contextualSpacing/>
      <w:jc w:val="left"/>
    </w:pPr>
  </w:style>
  <w:style w:type="paragraph" w:customStyle="1" w:styleId="2ff6">
    <w:name w:val="Абзац списка2"/>
    <w:basedOn w:val="af0"/>
    <w:link w:val="ListParagraphChar1"/>
    <w:qFormat/>
    <w:rsid w:val="001B71F5"/>
    <w:pPr>
      <w:spacing w:after="0"/>
      <w:ind w:left="720"/>
      <w:contextualSpacing/>
      <w:jc w:val="left"/>
    </w:pPr>
    <w:rPr>
      <w:rFonts w:eastAsia="Calibri"/>
    </w:rPr>
  </w:style>
  <w:style w:type="paragraph" w:customStyle="1" w:styleId="2ff7">
    <w:name w:val="Заг2"/>
    <w:basedOn w:val="1c"/>
    <w:rsid w:val="00BF7991"/>
    <w:pPr>
      <w:spacing w:before="0"/>
      <w:jc w:val="left"/>
    </w:pPr>
    <w:rPr>
      <w:kern w:val="1"/>
      <w:sz w:val="22"/>
      <w:lang w:eastAsia="ar-SA"/>
    </w:rPr>
  </w:style>
  <w:style w:type="character" w:customStyle="1" w:styleId="ListParagraphChar">
    <w:name w:val="List Paragraph Char"/>
    <w:link w:val="1ff0"/>
    <w:locked/>
    <w:rsid w:val="00BF7991"/>
    <w:rPr>
      <w:sz w:val="24"/>
      <w:szCs w:val="24"/>
    </w:rPr>
  </w:style>
  <w:style w:type="character" w:customStyle="1" w:styleId="affff4">
    <w:name w:val="Абзац списка Знак"/>
    <w:aliases w:val="Нумерованый список Знак,Bullet List Знак,FooterText Знак,numbered Знак,SL_Абзац списка Знак"/>
    <w:link w:val="affff3"/>
    <w:rsid w:val="00373FEB"/>
    <w:rPr>
      <w:sz w:val="24"/>
      <w:szCs w:val="24"/>
    </w:rPr>
  </w:style>
  <w:style w:type="paragraph" w:customStyle="1" w:styleId="3fd">
    <w:name w:val="Абзац списка3"/>
    <w:basedOn w:val="af0"/>
    <w:rsid w:val="00584316"/>
    <w:pPr>
      <w:spacing w:after="0"/>
      <w:ind w:left="720"/>
      <w:contextualSpacing/>
      <w:jc w:val="left"/>
    </w:pPr>
    <w:rPr>
      <w:rFonts w:eastAsia="Calibri"/>
    </w:rPr>
  </w:style>
  <w:style w:type="paragraph" w:customStyle="1" w:styleId="afffffff7">
    <w:name w:val="a"/>
    <w:basedOn w:val="af0"/>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6">
    <w:name w:val="Абзац списка4"/>
    <w:basedOn w:val="af0"/>
    <w:rsid w:val="00964BDF"/>
    <w:pPr>
      <w:ind w:left="720"/>
    </w:pPr>
    <w:rPr>
      <w:rFonts w:eastAsia="Calibri"/>
    </w:rPr>
  </w:style>
  <w:style w:type="paragraph" w:customStyle="1" w:styleId="5f0">
    <w:name w:val="Абзац списка5"/>
    <w:basedOn w:val="af0"/>
    <w:rsid w:val="00802371"/>
    <w:pPr>
      <w:ind w:left="720"/>
    </w:pPr>
    <w:rPr>
      <w:rFonts w:eastAsia="Calibri"/>
    </w:rPr>
  </w:style>
  <w:style w:type="paragraph" w:customStyle="1" w:styleId="afffffff8">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0"/>
    <w:uiPriority w:val="99"/>
    <w:rsid w:val="00401AA8"/>
    <w:pPr>
      <w:autoSpaceDE w:val="0"/>
      <w:autoSpaceDN w:val="0"/>
      <w:spacing w:after="240"/>
      <w:jc w:val="center"/>
    </w:pPr>
    <w:rPr>
      <w:b/>
      <w:bCs/>
      <w:caps/>
    </w:rPr>
  </w:style>
  <w:style w:type="paragraph" w:styleId="afffffff9">
    <w:name w:val="No Spacing"/>
    <w:link w:val="afffffffa"/>
    <w:uiPriority w:val="1"/>
    <w:qFormat/>
    <w:rsid w:val="009D2A5A"/>
    <w:pPr>
      <w:ind w:firstLine="709"/>
      <w:jc w:val="both"/>
    </w:pPr>
    <w:rPr>
      <w:rFonts w:ascii="Calibri" w:eastAsia="Calibri" w:hAnsi="Calibri"/>
      <w:sz w:val="22"/>
      <w:szCs w:val="22"/>
    </w:rPr>
  </w:style>
  <w:style w:type="character" w:customStyle="1" w:styleId="afffffffb">
    <w:name w:val="Основной текст_"/>
    <w:link w:val="1ff1"/>
    <w:rsid w:val="00347F04"/>
    <w:rPr>
      <w:shd w:val="clear" w:color="auto" w:fill="FFFFFF"/>
    </w:rPr>
  </w:style>
  <w:style w:type="paragraph" w:customStyle="1" w:styleId="1ff1">
    <w:name w:val="Основной текст1"/>
    <w:basedOn w:val="af0"/>
    <w:link w:val="afffffffb"/>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0"/>
    <w:uiPriority w:val="99"/>
    <w:rsid w:val="008B1061"/>
    <w:pPr>
      <w:spacing w:after="160" w:line="240" w:lineRule="exact"/>
    </w:pPr>
    <w:rPr>
      <w:rFonts w:ascii="Verdana" w:hAnsi="Verdana"/>
      <w:sz w:val="22"/>
      <w:szCs w:val="20"/>
      <w:lang w:val="en-US"/>
    </w:rPr>
  </w:style>
  <w:style w:type="character" w:customStyle="1" w:styleId="2ff8">
    <w:name w:val="Основной текст (2)_"/>
    <w:link w:val="2ff9"/>
    <w:rsid w:val="008B1061"/>
    <w:rPr>
      <w:b/>
      <w:bCs/>
      <w:shd w:val="clear" w:color="auto" w:fill="FFFFFF"/>
    </w:rPr>
  </w:style>
  <w:style w:type="character" w:customStyle="1" w:styleId="afffffffc">
    <w:name w:val="Оглавление_"/>
    <w:link w:val="afffffffd"/>
    <w:rsid w:val="008B1061"/>
    <w:rPr>
      <w:shd w:val="clear" w:color="auto" w:fill="FFFFFF"/>
    </w:rPr>
  </w:style>
  <w:style w:type="character" w:customStyle="1" w:styleId="afffffffe">
    <w:name w:val="Колонтитул_"/>
    <w:link w:val="affffffff"/>
    <w:rsid w:val="008B1061"/>
    <w:rPr>
      <w:b/>
      <w:bCs/>
      <w:shd w:val="clear" w:color="auto" w:fill="FFFFFF"/>
    </w:rPr>
  </w:style>
  <w:style w:type="character" w:customStyle="1" w:styleId="1ff2">
    <w:name w:val="Заголовок №1_"/>
    <w:link w:val="114"/>
    <w:uiPriority w:val="99"/>
    <w:rsid w:val="008B1061"/>
    <w:rPr>
      <w:rFonts w:ascii="Times New Roman" w:eastAsia="Times New Roman" w:hAnsi="Times New Roman" w:cs="Times New Roman"/>
      <w:b/>
      <w:bCs/>
      <w:i w:val="0"/>
      <w:iCs w:val="0"/>
      <w:smallCaps w:val="0"/>
      <w:strike w:val="0"/>
      <w:u w:val="none"/>
    </w:rPr>
  </w:style>
  <w:style w:type="character" w:customStyle="1" w:styleId="1ff3">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rsid w:val="008B1061"/>
    <w:pPr>
      <w:widowControl w:val="0"/>
      <w:shd w:val="clear" w:color="auto" w:fill="FFFFFF"/>
      <w:spacing w:before="360" w:line="0" w:lineRule="atLeast"/>
      <w:jc w:val="left"/>
    </w:pPr>
    <w:rPr>
      <w:b/>
      <w:bCs/>
      <w:sz w:val="20"/>
      <w:szCs w:val="20"/>
    </w:rPr>
  </w:style>
  <w:style w:type="paragraph" w:customStyle="1" w:styleId="afffffffd">
    <w:name w:val="Оглавление"/>
    <w:basedOn w:val="af0"/>
    <w:link w:val="afffffffc"/>
    <w:rsid w:val="008B1061"/>
    <w:pPr>
      <w:widowControl w:val="0"/>
      <w:shd w:val="clear" w:color="auto" w:fill="FFFFFF"/>
      <w:spacing w:before="180" w:after="0" w:line="274" w:lineRule="exact"/>
    </w:pPr>
    <w:rPr>
      <w:sz w:val="20"/>
      <w:szCs w:val="20"/>
    </w:rPr>
  </w:style>
  <w:style w:type="paragraph" w:customStyle="1" w:styleId="affffffff">
    <w:name w:val="Колонтитул"/>
    <w:basedOn w:val="af0"/>
    <w:link w:val="afffffffe"/>
    <w:rsid w:val="008B1061"/>
    <w:pPr>
      <w:widowControl w:val="0"/>
      <w:shd w:val="clear" w:color="auto" w:fill="FFFFFF"/>
      <w:spacing w:after="0" w:line="0" w:lineRule="atLeast"/>
      <w:jc w:val="right"/>
    </w:pPr>
    <w:rPr>
      <w:b/>
      <w:bCs/>
      <w:sz w:val="20"/>
      <w:szCs w:val="20"/>
    </w:rPr>
  </w:style>
  <w:style w:type="character" w:customStyle="1" w:styleId="3fe">
    <w:name w:val="Заголовок №3_"/>
    <w:link w:val="3ff"/>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rsid w:val="008B1061"/>
    <w:rPr>
      <w:b/>
      <w:bCs/>
      <w:shd w:val="clear" w:color="auto" w:fill="FFFFFF"/>
    </w:rPr>
  </w:style>
  <w:style w:type="paragraph" w:customStyle="1" w:styleId="2ffa">
    <w:name w:val="Основной текст2"/>
    <w:basedOn w:val="af0"/>
    <w:uiPriority w:val="99"/>
    <w:rsid w:val="008B1061"/>
    <w:pPr>
      <w:widowControl w:val="0"/>
      <w:shd w:val="clear" w:color="auto" w:fill="FFFFFF"/>
      <w:spacing w:after="0" w:line="276" w:lineRule="exact"/>
    </w:pPr>
    <w:rPr>
      <w:color w:val="000000"/>
      <w:sz w:val="23"/>
      <w:szCs w:val="23"/>
    </w:rPr>
  </w:style>
  <w:style w:type="paragraph" w:customStyle="1" w:styleId="3ff">
    <w:name w:val="Заголовок №3"/>
    <w:basedOn w:val="af0"/>
    <w:link w:val="3fe"/>
    <w:rsid w:val="008B1061"/>
    <w:pPr>
      <w:widowControl w:val="0"/>
      <w:shd w:val="clear" w:color="auto" w:fill="FFFFFF"/>
      <w:spacing w:before="360" w:after="180" w:line="0" w:lineRule="atLeast"/>
      <w:jc w:val="center"/>
      <w:outlineLvl w:val="2"/>
    </w:pPr>
    <w:rPr>
      <w:b/>
      <w:bCs/>
      <w:sz w:val="20"/>
      <w:szCs w:val="20"/>
    </w:rPr>
  </w:style>
  <w:style w:type="paragraph" w:customStyle="1" w:styleId="3ff1">
    <w:name w:val="Основной текст (3)"/>
    <w:basedOn w:val="af0"/>
    <w:link w:val="3ff0"/>
    <w:uiPriority w:val="99"/>
    <w:rsid w:val="008B1061"/>
    <w:pPr>
      <w:widowControl w:val="0"/>
      <w:shd w:val="clear" w:color="auto" w:fill="FFFFFF"/>
      <w:spacing w:before="360" w:after="180" w:line="0" w:lineRule="atLeast"/>
      <w:jc w:val="center"/>
    </w:pPr>
    <w:rPr>
      <w:b/>
      <w:bCs/>
      <w:sz w:val="20"/>
      <w:szCs w:val="20"/>
    </w:rPr>
  </w:style>
  <w:style w:type="character" w:customStyle="1" w:styleId="2ffb">
    <w:name w:val="Заголовок №2_"/>
    <w:link w:val="2ffc"/>
    <w:uiPriority w:val="99"/>
    <w:rsid w:val="008B1061"/>
    <w:rPr>
      <w:b/>
      <w:bCs/>
      <w:i/>
      <w:iCs/>
      <w:w w:val="150"/>
      <w:sz w:val="32"/>
      <w:szCs w:val="32"/>
      <w:shd w:val="clear" w:color="auto" w:fill="FFFFFF"/>
      <w:lang w:val="en-US"/>
    </w:rPr>
  </w:style>
  <w:style w:type="paragraph" w:customStyle="1" w:styleId="2ffc">
    <w:name w:val="Заголовок №2"/>
    <w:basedOn w:val="af0"/>
    <w:link w:val="2ffb"/>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f0">
    <w:name w:val="Пункт"/>
    <w:basedOn w:val="af0"/>
    <w:rsid w:val="008B1061"/>
    <w:pPr>
      <w:tabs>
        <w:tab w:val="num" w:pos="1980"/>
      </w:tabs>
      <w:spacing w:after="0"/>
      <w:ind w:left="1404" w:hanging="504"/>
    </w:pPr>
    <w:rPr>
      <w:szCs w:val="28"/>
    </w:rPr>
  </w:style>
  <w:style w:type="character" w:customStyle="1" w:styleId="affffffff1">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4">
    <w:name w:val="Нет списка1"/>
    <w:next w:val="af3"/>
    <w:uiPriority w:val="99"/>
    <w:semiHidden/>
    <w:unhideWhenUsed/>
    <w:rsid w:val="0006456B"/>
  </w:style>
  <w:style w:type="table" w:customStyle="1" w:styleId="1ff5">
    <w:name w:val="Сетка таблицы1"/>
    <w:basedOn w:val="af2"/>
    <w:next w:val="aff8"/>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3"/>
    <w:next w:val="111111"/>
    <w:uiPriority w:val="99"/>
    <w:semiHidden/>
    <w:rsid w:val="0006456B"/>
  </w:style>
  <w:style w:type="numbering" w:customStyle="1" w:styleId="1ai1">
    <w:name w:val="1 / a / i1"/>
    <w:basedOn w:val="af3"/>
    <w:next w:val="1ai"/>
    <w:semiHidden/>
    <w:rsid w:val="0006456B"/>
  </w:style>
  <w:style w:type="numbering" w:customStyle="1" w:styleId="14">
    <w:name w:val="Статья / Раздел1"/>
    <w:basedOn w:val="af3"/>
    <w:next w:val="afff6"/>
    <w:uiPriority w:val="99"/>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0"/>
    <w:rsid w:val="0006456B"/>
    <w:pPr>
      <w:autoSpaceDE w:val="0"/>
      <w:autoSpaceDN w:val="0"/>
      <w:spacing w:after="0"/>
      <w:jc w:val="left"/>
    </w:pPr>
    <w:rPr>
      <w:rFonts w:ascii="Courier New" w:hAnsi="Courier New" w:cs="Courier New"/>
      <w:sz w:val="20"/>
      <w:szCs w:val="20"/>
    </w:rPr>
  </w:style>
  <w:style w:type="paragraph" w:customStyle="1" w:styleId="affffffff2">
    <w:name w:val="Подпункт"/>
    <w:basedOn w:val="affffffff0"/>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0"/>
    <w:rsid w:val="0006456B"/>
    <w:pPr>
      <w:spacing w:after="200" w:line="276" w:lineRule="auto"/>
      <w:ind w:left="720"/>
      <w:contextualSpacing/>
      <w:jc w:val="left"/>
    </w:pPr>
    <w:rPr>
      <w:rFonts w:ascii="Calibri" w:eastAsia="Calibri" w:hAnsi="Calibri"/>
      <w:sz w:val="22"/>
      <w:szCs w:val="22"/>
      <w:lang w:val="en-US"/>
    </w:rPr>
  </w:style>
  <w:style w:type="paragraph" w:customStyle="1" w:styleId="affffffff3">
    <w:name w:val="Подподпункт"/>
    <w:basedOn w:val="affffffff2"/>
    <w:rsid w:val="0006456B"/>
    <w:pPr>
      <w:tabs>
        <w:tab w:val="clear" w:pos="360"/>
        <w:tab w:val="num" w:pos="1701"/>
      </w:tabs>
      <w:ind w:left="1701" w:hanging="567"/>
    </w:pPr>
  </w:style>
  <w:style w:type="numbering" w:customStyle="1" w:styleId="2ffd">
    <w:name w:val="Нет списка2"/>
    <w:next w:val="af3"/>
    <w:uiPriority w:val="99"/>
    <w:semiHidden/>
    <w:unhideWhenUsed/>
    <w:rsid w:val="004B0D2E"/>
  </w:style>
  <w:style w:type="table" w:customStyle="1" w:styleId="2ffe">
    <w:name w:val="Сетка таблицы2"/>
    <w:basedOn w:val="af2"/>
    <w:next w:val="aff8"/>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3"/>
    <w:next w:val="111111"/>
    <w:rsid w:val="004B0D2E"/>
  </w:style>
  <w:style w:type="numbering" w:customStyle="1" w:styleId="1ai2">
    <w:name w:val="1 / a / i2"/>
    <w:basedOn w:val="af3"/>
    <w:next w:val="1ai"/>
    <w:uiPriority w:val="99"/>
    <w:semiHidden/>
    <w:rsid w:val="004B0D2E"/>
  </w:style>
  <w:style w:type="table" w:customStyle="1" w:styleId="-110">
    <w:name w:val="Веб-таблица 11"/>
    <w:basedOn w:val="af2"/>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6">
    <w:name w:val="Изысканная таблица1"/>
    <w:basedOn w:val="af2"/>
    <w:next w:val="affffff2"/>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f2"/>
    <w:next w:val="1f9"/>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f2"/>
    <w:next w:val="1fa"/>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1"/>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f2"/>
    <w:next w:val="1fb"/>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f2"/>
    <w:next w:val="1fc"/>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f2"/>
    <w:next w:val="1fd"/>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3"/>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2"/>
    <w:next w:val="5e"/>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7">
    <w:name w:val="Современная таблица1"/>
    <w:basedOn w:val="af2"/>
    <w:next w:val="affffffa"/>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8">
    <w:name w:val="Стандартная таблица1"/>
    <w:basedOn w:val="af2"/>
    <w:next w:val="affffffb"/>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4B0D2E"/>
  </w:style>
  <w:style w:type="table" w:customStyle="1" w:styleId="11a">
    <w:name w:val="Столбцы таблицы 11"/>
    <w:basedOn w:val="af2"/>
    <w:next w:val="1fe"/>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4"/>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2"/>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9">
    <w:name w:val="Тема таблицы1"/>
    <w:basedOn w:val="af2"/>
    <w:next w:val="affffffd"/>
    <w:uiPriority w:val="99"/>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f2"/>
    <w:next w:val="1ff"/>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pPr>
      <w:numPr>
        <w:numId w:val="90"/>
      </w:numPr>
    </w:pPr>
  </w:style>
  <w:style w:type="numbering" w:customStyle="1" w:styleId="242">
    <w:name w:val="Стиль242"/>
    <w:rsid w:val="004B0D2E"/>
  </w:style>
  <w:style w:type="numbering" w:customStyle="1" w:styleId="252">
    <w:name w:val="Стиль252"/>
    <w:rsid w:val="004B0D2E"/>
  </w:style>
  <w:style w:type="numbering" w:customStyle="1" w:styleId="3ff2">
    <w:name w:val="Нет списка3"/>
    <w:next w:val="af3"/>
    <w:uiPriority w:val="99"/>
    <w:semiHidden/>
    <w:unhideWhenUsed/>
    <w:rsid w:val="00F03C9A"/>
  </w:style>
  <w:style w:type="table" w:customStyle="1" w:styleId="3ff3">
    <w:name w:val="Сетка таблицы3"/>
    <w:basedOn w:val="af2"/>
    <w:next w:val="aff8"/>
    <w:uiPriority w:val="5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3"/>
    <w:next w:val="111111"/>
    <w:semiHidden/>
    <w:rsid w:val="00F03C9A"/>
  </w:style>
  <w:style w:type="numbering" w:customStyle="1" w:styleId="1ai3">
    <w:name w:val="1 / a / i3"/>
    <w:basedOn w:val="af3"/>
    <w:next w:val="1ai"/>
    <w:rsid w:val="00F03C9A"/>
  </w:style>
  <w:style w:type="table" w:customStyle="1" w:styleId="-12">
    <w:name w:val="Веб-таблица 12"/>
    <w:basedOn w:val="a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2"/>
    <w:next w:val="1f9"/>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f2"/>
    <w:next w:val="1fa"/>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1"/>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f2"/>
    <w:next w:val="1fb"/>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f2"/>
    <w:next w:val="1fc"/>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f2"/>
    <w:next w:val="1fd"/>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3"/>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F03C9A"/>
  </w:style>
  <w:style w:type="table" w:customStyle="1" w:styleId="127">
    <w:name w:val="Столбцы таблицы 12"/>
    <w:basedOn w:val="af2"/>
    <w:next w:val="1fe"/>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f2"/>
    <w:next w:val="4f4"/>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f2"/>
    <w:next w:val="1ff"/>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
    <w:name w:val="Список Знак"/>
    <w:link w:val="afffe"/>
    <w:uiPriority w:val="99"/>
    <w:locked/>
    <w:rsid w:val="004D7478"/>
    <w:rPr>
      <w:sz w:val="24"/>
      <w:szCs w:val="24"/>
    </w:rPr>
  </w:style>
  <w:style w:type="table" w:customStyle="1" w:styleId="4f7">
    <w:name w:val="Сетка таблицы4"/>
    <w:basedOn w:val="af2"/>
    <w:next w:val="aff8"/>
    <w:uiPriority w:val="5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1"/>
    <w:rsid w:val="003D0978"/>
  </w:style>
  <w:style w:type="table" w:customStyle="1" w:styleId="5f2">
    <w:name w:val="Сетка таблицы5"/>
    <w:basedOn w:val="af2"/>
    <w:next w:val="aff8"/>
    <w:uiPriority w:val="5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2"/>
    <w:next w:val="aff8"/>
    <w:uiPriority w:val="5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2"/>
    <w:next w:val="aff8"/>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4">
    <w:name w:val="Placeholder Text"/>
    <w:uiPriority w:val="99"/>
    <w:semiHidden/>
    <w:rsid w:val="00E96367"/>
    <w:rPr>
      <w:color w:val="808080"/>
    </w:rPr>
  </w:style>
  <w:style w:type="numbering" w:customStyle="1" w:styleId="4f8">
    <w:name w:val="Нет списка4"/>
    <w:next w:val="af3"/>
    <w:uiPriority w:val="99"/>
    <w:semiHidden/>
    <w:unhideWhenUsed/>
    <w:rsid w:val="00F03103"/>
  </w:style>
  <w:style w:type="table" w:customStyle="1" w:styleId="85">
    <w:name w:val="Сетка таблицы8"/>
    <w:basedOn w:val="af2"/>
    <w:next w:val="aff8"/>
    <w:uiPriority w:val="5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3"/>
    <w:next w:val="111111"/>
    <w:uiPriority w:val="99"/>
    <w:rsid w:val="00F03103"/>
    <w:pPr>
      <w:numPr>
        <w:numId w:val="1"/>
      </w:numPr>
    </w:pPr>
  </w:style>
  <w:style w:type="numbering" w:customStyle="1" w:styleId="1ai4">
    <w:name w:val="1 / a / i4"/>
    <w:basedOn w:val="af3"/>
    <w:next w:val="1ai"/>
    <w:uiPriority w:val="99"/>
    <w:rsid w:val="00F03103"/>
  </w:style>
  <w:style w:type="table" w:customStyle="1" w:styleId="-13">
    <w:name w:val="Веб-таблица 13"/>
    <w:basedOn w:val="af2"/>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9"/>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a"/>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1"/>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b"/>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c"/>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d"/>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3"/>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2"/>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3"/>
    <w:next w:val="afff6"/>
    <w:uiPriority w:val="99"/>
    <w:rsid w:val="00F03103"/>
    <w:pPr>
      <w:numPr>
        <w:numId w:val="10"/>
      </w:numPr>
    </w:pPr>
  </w:style>
  <w:style w:type="table" w:customStyle="1" w:styleId="138">
    <w:name w:val="Столбцы таблицы 13"/>
    <w:basedOn w:val="af2"/>
    <w:next w:val="1fe"/>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4"/>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f2"/>
    <w:next w:val="1ff"/>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a">
    <w:name w:val="1 Знак"/>
    <w:basedOn w:val="af0"/>
    <w:rsid w:val="00F03103"/>
    <w:pPr>
      <w:spacing w:after="160" w:line="240" w:lineRule="exact"/>
    </w:pPr>
    <w:rPr>
      <w:rFonts w:ascii="Verdana" w:hAnsi="Verdana"/>
      <w:sz w:val="22"/>
      <w:szCs w:val="20"/>
      <w:lang w:val="en-US"/>
    </w:rPr>
  </w:style>
  <w:style w:type="character" w:customStyle="1" w:styleId="11c">
    <w:name w:val="1.1 подпункт Знак Знак Знак"/>
    <w:rsid w:val="00F03103"/>
    <w:rPr>
      <w:rFonts w:ascii="Times New Roman" w:eastAsia="Times New Roman" w:hAnsi="Times New Roman" w:cs="Arial"/>
      <w:b/>
      <w:bCs/>
      <w:i/>
      <w:iCs w:val="0"/>
      <w:sz w:val="28"/>
      <w:szCs w:val="28"/>
      <w:lang w:eastAsia="ru-RU"/>
    </w:rPr>
  </w:style>
  <w:style w:type="character" w:customStyle="1" w:styleId="area4c">
    <w:name w:val="area4c"/>
    <w:rsid w:val="00F03103"/>
  </w:style>
  <w:style w:type="paragraph" w:customStyle="1" w:styleId="affffffff5">
    <w:name w:val="Знак Знак Знак Знак Знак Знак Знак Знак Знак"/>
    <w:basedOn w:val="af0"/>
    <w:rsid w:val="00F03103"/>
    <w:pPr>
      <w:spacing w:after="160" w:line="240" w:lineRule="exact"/>
    </w:pPr>
    <w:rPr>
      <w:szCs w:val="20"/>
      <w:lang w:val="en-US"/>
    </w:rPr>
  </w:style>
  <w:style w:type="paragraph" w:customStyle="1" w:styleId="Head92">
    <w:name w:val="Head 9.2"/>
    <w:basedOn w:val="af0"/>
    <w:next w:val="af0"/>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0"/>
    <w:rsid w:val="00F03103"/>
    <w:pPr>
      <w:keepNext/>
      <w:spacing w:before="240"/>
    </w:pPr>
    <w:rPr>
      <w:rFonts w:ascii="Times New Roman" w:hAnsi="Times New Roman"/>
    </w:rPr>
  </w:style>
  <w:style w:type="paragraph" w:customStyle="1" w:styleId="Head61">
    <w:name w:val="Head 6.1"/>
    <w:basedOn w:val="1c"/>
    <w:next w:val="af0"/>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rsid w:val="00F03103"/>
    <w:rPr>
      <w:rFonts w:ascii="Futura Lt" w:hAnsi="Futura Lt" w:hint="default"/>
      <w:i w:val="0"/>
      <w:iCs w:val="0"/>
      <w:strike w:val="0"/>
      <w:dstrike w:val="0"/>
      <w:color w:val="000000"/>
      <w:sz w:val="19"/>
      <w:szCs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cs="Times New Roman"/>
      <w:sz w:val="26"/>
      <w:szCs w:val="26"/>
    </w:rPr>
  </w:style>
  <w:style w:type="paragraph" w:customStyle="1" w:styleId="Style5">
    <w:name w:val="Style5"/>
    <w:basedOn w:val="af0"/>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0"/>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0"/>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6">
    <w:name w:val="Таблица"/>
    <w:basedOn w:val="af0"/>
    <w:rsid w:val="00F03103"/>
    <w:pPr>
      <w:spacing w:after="0"/>
    </w:pPr>
    <w:rPr>
      <w:sz w:val="26"/>
      <w:szCs w:val="20"/>
    </w:rPr>
  </w:style>
  <w:style w:type="paragraph" w:customStyle="1" w:styleId="1ffb">
    <w:name w:val="Знак Знак Знак Знак Знак Знак Знак Знак Знак1"/>
    <w:basedOn w:val="af0"/>
    <w:rsid w:val="00F03103"/>
    <w:pPr>
      <w:spacing w:after="160" w:line="240" w:lineRule="exact"/>
    </w:pPr>
    <w:rPr>
      <w:szCs w:val="20"/>
      <w:lang w:val="en-US"/>
    </w:rPr>
  </w:style>
  <w:style w:type="character" w:customStyle="1" w:styleId="222">
    <w:name w:val="Основной текст 22 Знак"/>
    <w:link w:val="221"/>
    <w:rsid w:val="00F03103"/>
    <w:rPr>
      <w:sz w:val="28"/>
    </w:rPr>
  </w:style>
  <w:style w:type="paragraph" w:customStyle="1" w:styleId="font7">
    <w:name w:val="font7"/>
    <w:basedOn w:val="af0"/>
    <w:rsid w:val="00F03103"/>
    <w:pPr>
      <w:spacing w:before="100" w:beforeAutospacing="1" w:after="100" w:afterAutospacing="1"/>
      <w:jc w:val="left"/>
    </w:pPr>
    <w:rPr>
      <w:i/>
      <w:iCs/>
      <w:sz w:val="16"/>
      <w:szCs w:val="16"/>
    </w:rPr>
  </w:style>
  <w:style w:type="paragraph" w:customStyle="1" w:styleId="font8">
    <w:name w:val="font8"/>
    <w:basedOn w:val="af0"/>
    <w:rsid w:val="00F03103"/>
    <w:pPr>
      <w:spacing w:before="100" w:beforeAutospacing="1" w:after="100" w:afterAutospacing="1"/>
      <w:jc w:val="left"/>
    </w:pPr>
    <w:rPr>
      <w:i/>
      <w:iCs/>
      <w:sz w:val="14"/>
      <w:szCs w:val="14"/>
    </w:rPr>
  </w:style>
  <w:style w:type="paragraph" w:customStyle="1" w:styleId="font9">
    <w:name w:val="font9"/>
    <w:basedOn w:val="af0"/>
    <w:rsid w:val="00F03103"/>
    <w:pPr>
      <w:spacing w:before="100" w:beforeAutospacing="1" w:after="100" w:afterAutospacing="1"/>
      <w:jc w:val="left"/>
    </w:pPr>
    <w:rPr>
      <w:sz w:val="14"/>
      <w:szCs w:val="14"/>
    </w:rPr>
  </w:style>
  <w:style w:type="paragraph" w:customStyle="1" w:styleId="xl63">
    <w:name w:val="xl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f0"/>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4">
    <w:name w:val="Знак Знак Знак2 Знак"/>
    <w:basedOn w:val="af0"/>
    <w:rsid w:val="00F03103"/>
    <w:pPr>
      <w:widowControl w:val="0"/>
      <w:adjustRightInd w:val="0"/>
      <w:spacing w:after="160" w:line="240" w:lineRule="exact"/>
      <w:jc w:val="right"/>
    </w:pPr>
    <w:rPr>
      <w:sz w:val="20"/>
      <w:szCs w:val="20"/>
      <w:lang w:val="en-GB"/>
    </w:rPr>
  </w:style>
  <w:style w:type="paragraph" w:customStyle="1" w:styleId="affffffff7">
    <w:name w:val="спецификация"/>
    <w:basedOn w:val="a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5">
    <w:name w:val="заголовок 2"/>
    <w:basedOn w:val="af0"/>
    <w:next w:val="af0"/>
    <w:link w:val="2fff6"/>
    <w:rsid w:val="00F03103"/>
    <w:pPr>
      <w:keepNext/>
      <w:autoSpaceDE w:val="0"/>
      <w:autoSpaceDN w:val="0"/>
      <w:spacing w:before="120" w:after="120"/>
      <w:jc w:val="center"/>
    </w:pPr>
    <w:rPr>
      <w:sz w:val="28"/>
      <w:szCs w:val="28"/>
    </w:rPr>
  </w:style>
  <w:style w:type="paragraph" w:customStyle="1" w:styleId="3ff9">
    <w:name w:val="заголовок 3"/>
    <w:basedOn w:val="af0"/>
    <w:next w:val="af0"/>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0"/>
    <w:next w:val="af0"/>
    <w:rsid w:val="00F03103"/>
    <w:pPr>
      <w:keepNext/>
      <w:autoSpaceDE w:val="0"/>
      <w:autoSpaceDN w:val="0"/>
      <w:spacing w:after="0"/>
      <w:ind w:right="-1050" w:hanging="108"/>
      <w:jc w:val="left"/>
    </w:pPr>
    <w:rPr>
      <w:sz w:val="28"/>
      <w:szCs w:val="28"/>
    </w:rPr>
  </w:style>
  <w:style w:type="paragraph" w:customStyle="1" w:styleId="68">
    <w:name w:val="заголовок 6"/>
    <w:basedOn w:val="af0"/>
    <w:next w:val="af0"/>
    <w:rsid w:val="00F03103"/>
    <w:pPr>
      <w:keepNext/>
      <w:autoSpaceDE w:val="0"/>
      <w:autoSpaceDN w:val="0"/>
      <w:spacing w:after="0"/>
      <w:ind w:right="-1050"/>
      <w:jc w:val="left"/>
    </w:pPr>
    <w:rPr>
      <w:sz w:val="28"/>
      <w:szCs w:val="28"/>
    </w:rPr>
  </w:style>
  <w:style w:type="paragraph" w:customStyle="1" w:styleId="76">
    <w:name w:val="заголовок 7"/>
    <w:basedOn w:val="af0"/>
    <w:next w:val="af0"/>
    <w:rsid w:val="00F03103"/>
    <w:pPr>
      <w:keepNext/>
      <w:autoSpaceDE w:val="0"/>
      <w:autoSpaceDN w:val="0"/>
      <w:spacing w:before="120" w:after="0"/>
      <w:ind w:right="-1049"/>
      <w:jc w:val="left"/>
    </w:pPr>
    <w:rPr>
      <w:sz w:val="26"/>
      <w:szCs w:val="26"/>
    </w:rPr>
  </w:style>
  <w:style w:type="paragraph" w:customStyle="1" w:styleId="1ffc">
    <w:name w:val="спецификация1"/>
    <w:basedOn w:val="a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7">
    <w:name w:val="Quote"/>
    <w:basedOn w:val="af0"/>
    <w:next w:val="af0"/>
    <w:link w:val="2fff8"/>
    <w:uiPriority w:val="29"/>
    <w:qFormat/>
    <w:rsid w:val="00F03103"/>
    <w:pPr>
      <w:overflowPunct w:val="0"/>
      <w:autoSpaceDE w:val="0"/>
      <w:autoSpaceDN w:val="0"/>
      <w:adjustRightInd w:val="0"/>
      <w:spacing w:after="0"/>
      <w:jc w:val="left"/>
      <w:textAlignment w:val="baseline"/>
    </w:pPr>
    <w:rPr>
      <w:i/>
      <w:szCs w:val="20"/>
    </w:rPr>
  </w:style>
  <w:style w:type="character" w:customStyle="1" w:styleId="2fff8">
    <w:name w:val="Цитата 2 Знак"/>
    <w:link w:val="2fff7"/>
    <w:uiPriority w:val="29"/>
    <w:rsid w:val="00F03103"/>
    <w:rPr>
      <w:i/>
      <w:sz w:val="24"/>
    </w:rPr>
  </w:style>
  <w:style w:type="paragraph" w:styleId="affffffff8">
    <w:name w:val="Intense Quote"/>
    <w:basedOn w:val="af0"/>
    <w:next w:val="af0"/>
    <w:link w:val="affffffff9"/>
    <w:uiPriority w:val="30"/>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9">
    <w:name w:val="Выделенная цитата Знак"/>
    <w:link w:val="affffffff8"/>
    <w:uiPriority w:val="30"/>
    <w:rsid w:val="00F03103"/>
    <w:rPr>
      <w:b/>
      <w:i/>
      <w:sz w:val="24"/>
      <w:szCs w:val="22"/>
    </w:rPr>
  </w:style>
  <w:style w:type="character" w:styleId="affffffffa">
    <w:name w:val="Subtle Emphasis"/>
    <w:uiPriority w:val="19"/>
    <w:qFormat/>
    <w:rsid w:val="00F03103"/>
    <w:rPr>
      <w:i/>
      <w:color w:val="5A5A5A"/>
    </w:rPr>
  </w:style>
  <w:style w:type="character" w:styleId="affffffffb">
    <w:name w:val="Intense Emphasis"/>
    <w:uiPriority w:val="21"/>
    <w:qFormat/>
    <w:rsid w:val="00F03103"/>
    <w:rPr>
      <w:b/>
      <w:i/>
      <w:sz w:val="24"/>
      <w:szCs w:val="24"/>
      <w:u w:val="single"/>
    </w:rPr>
  </w:style>
  <w:style w:type="character" w:styleId="affffffffc">
    <w:name w:val="Subtle Reference"/>
    <w:uiPriority w:val="31"/>
    <w:qFormat/>
    <w:rsid w:val="00F03103"/>
    <w:rPr>
      <w:sz w:val="24"/>
      <w:szCs w:val="24"/>
      <w:u w:val="single"/>
    </w:rPr>
  </w:style>
  <w:style w:type="character" w:styleId="affffffffd">
    <w:name w:val="Intense Reference"/>
    <w:uiPriority w:val="32"/>
    <w:qFormat/>
    <w:rsid w:val="00F03103"/>
    <w:rPr>
      <w:b/>
      <w:sz w:val="24"/>
      <w:u w:val="single"/>
    </w:rPr>
  </w:style>
  <w:style w:type="character" w:styleId="affffffffe">
    <w:name w:val="Book Title"/>
    <w:uiPriority w:val="33"/>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0"/>
    <w:rsid w:val="00F03103"/>
    <w:pPr>
      <w:spacing w:before="100" w:beforeAutospacing="1" w:after="100" w:afterAutospacing="1"/>
      <w:jc w:val="left"/>
    </w:pPr>
    <w:rPr>
      <w:b/>
      <w:bCs/>
      <w:u w:val="single"/>
    </w:rPr>
  </w:style>
  <w:style w:type="paragraph" w:customStyle="1" w:styleId="xl215">
    <w:name w:val="xl215"/>
    <w:basedOn w:val="af0"/>
    <w:rsid w:val="00F03103"/>
    <w:pPr>
      <w:spacing w:before="100" w:beforeAutospacing="1" w:after="100" w:afterAutospacing="1"/>
      <w:jc w:val="center"/>
    </w:pPr>
  </w:style>
  <w:style w:type="paragraph" w:customStyle="1" w:styleId="xl216">
    <w:name w:val="xl21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0"/>
    <w:rsid w:val="00F03103"/>
    <w:pPr>
      <w:pBdr>
        <w:top w:val="single" w:sz="4" w:space="0" w:color="auto"/>
      </w:pBdr>
      <w:spacing w:before="100" w:beforeAutospacing="1" w:after="100" w:afterAutospacing="1"/>
      <w:jc w:val="left"/>
    </w:pPr>
  </w:style>
  <w:style w:type="paragraph" w:customStyle="1" w:styleId="xl256">
    <w:name w:val="xl256"/>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0"/>
    <w:rsid w:val="00F03103"/>
    <w:pPr>
      <w:pBdr>
        <w:bottom w:val="single" w:sz="4" w:space="0" w:color="auto"/>
      </w:pBdr>
      <w:spacing w:before="100" w:beforeAutospacing="1" w:after="100" w:afterAutospacing="1"/>
      <w:jc w:val="center"/>
    </w:pPr>
    <w:rPr>
      <w:i/>
      <w:iCs/>
    </w:rPr>
  </w:style>
  <w:style w:type="paragraph" w:customStyle="1" w:styleId="xl258">
    <w:name w:val="xl258"/>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0"/>
    <w:rsid w:val="00F03103"/>
    <w:pPr>
      <w:spacing w:before="100" w:beforeAutospacing="1" w:after="100" w:afterAutospacing="1"/>
      <w:jc w:val="center"/>
    </w:pPr>
    <w:rPr>
      <w:i/>
      <w:iCs/>
      <w:sz w:val="28"/>
      <w:szCs w:val="28"/>
    </w:rPr>
  </w:style>
  <w:style w:type="paragraph" w:customStyle="1" w:styleId="xl260">
    <w:name w:val="xl260"/>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0"/>
    <w:rsid w:val="00F03103"/>
    <w:pPr>
      <w:pBdr>
        <w:top w:val="single" w:sz="4" w:space="0" w:color="auto"/>
      </w:pBdr>
      <w:spacing w:before="100" w:beforeAutospacing="1" w:after="100" w:afterAutospacing="1"/>
      <w:jc w:val="right"/>
    </w:pPr>
  </w:style>
  <w:style w:type="paragraph" w:customStyle="1" w:styleId="xl289">
    <w:name w:val="xl28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0"/>
    <w:rsid w:val="00F03103"/>
    <w:pPr>
      <w:pBdr>
        <w:bottom w:val="single" w:sz="4" w:space="0" w:color="auto"/>
      </w:pBdr>
      <w:spacing w:before="100" w:beforeAutospacing="1" w:after="100" w:afterAutospacing="1"/>
      <w:jc w:val="center"/>
    </w:pPr>
    <w:rPr>
      <w:b/>
      <w:bCs/>
    </w:rPr>
  </w:style>
  <w:style w:type="paragraph" w:customStyle="1" w:styleId="xl374">
    <w:name w:val="xl374"/>
    <w:basedOn w:val="a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0"/>
    <w:rsid w:val="00F03103"/>
    <w:pPr>
      <w:pBdr>
        <w:top w:val="single" w:sz="4" w:space="0" w:color="auto"/>
      </w:pBdr>
      <w:spacing w:before="100" w:beforeAutospacing="1" w:after="100" w:afterAutospacing="1"/>
      <w:jc w:val="center"/>
    </w:pPr>
    <w:rPr>
      <w:b/>
      <w:bCs/>
    </w:rPr>
  </w:style>
  <w:style w:type="paragraph" w:customStyle="1" w:styleId="xl376">
    <w:name w:val="xl376"/>
    <w:basedOn w:val="a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0"/>
    <w:rsid w:val="00F03103"/>
    <w:pPr>
      <w:pBdr>
        <w:bottom w:val="single" w:sz="8" w:space="0" w:color="auto"/>
      </w:pBdr>
      <w:spacing w:before="100" w:beforeAutospacing="1" w:after="100" w:afterAutospacing="1"/>
      <w:jc w:val="center"/>
    </w:pPr>
    <w:rPr>
      <w:b/>
      <w:bCs/>
    </w:rPr>
  </w:style>
  <w:style w:type="paragraph" w:customStyle="1" w:styleId="xl380">
    <w:name w:val="xl380"/>
    <w:basedOn w:val="a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d">
    <w:name w:val="Основной шрифт абзаца1"/>
    <w:rsid w:val="00F03103"/>
  </w:style>
  <w:style w:type="character" w:customStyle="1" w:styleId="afffffffff">
    <w:name w:val="Символ нумерации"/>
    <w:rsid w:val="00F03103"/>
  </w:style>
  <w:style w:type="paragraph" w:customStyle="1" w:styleId="1ffe">
    <w:name w:val="Заголовок1"/>
    <w:basedOn w:val="af0"/>
    <w:next w:val="aff5"/>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f">
    <w:name w:val="Название1"/>
    <w:basedOn w:val="af0"/>
    <w:rsid w:val="00F03103"/>
    <w:pPr>
      <w:suppressLineNumbers/>
      <w:suppressAutoHyphens/>
      <w:spacing w:before="120" w:after="120"/>
      <w:jc w:val="left"/>
    </w:pPr>
    <w:rPr>
      <w:rFonts w:cs="Tahoma"/>
      <w:i/>
      <w:iCs/>
      <w:lang w:eastAsia="ar-SA"/>
    </w:rPr>
  </w:style>
  <w:style w:type="paragraph" w:customStyle="1" w:styleId="1fff0">
    <w:name w:val="Указатель1"/>
    <w:basedOn w:val="af0"/>
    <w:rsid w:val="00F03103"/>
    <w:pPr>
      <w:suppressLineNumbers/>
      <w:suppressAutoHyphens/>
      <w:spacing w:after="0"/>
      <w:jc w:val="left"/>
    </w:pPr>
    <w:rPr>
      <w:rFonts w:cs="Tahoma"/>
      <w:lang w:eastAsia="ar-SA"/>
    </w:rPr>
  </w:style>
  <w:style w:type="paragraph" w:customStyle="1" w:styleId="afffffffff0">
    <w:name w:val="Содержимое таблицы"/>
    <w:basedOn w:val="af0"/>
    <w:rsid w:val="00F03103"/>
    <w:pPr>
      <w:suppressLineNumbers/>
      <w:suppressAutoHyphens/>
      <w:spacing w:after="0"/>
      <w:jc w:val="left"/>
    </w:pPr>
    <w:rPr>
      <w:lang w:eastAsia="ar-SA"/>
    </w:rPr>
  </w:style>
  <w:style w:type="paragraph" w:customStyle="1" w:styleId="afffffffff1">
    <w:name w:val="Заголовок таблицы"/>
    <w:basedOn w:val="afffffffff0"/>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0"/>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aliases w:val="Linie Char,sl_header Char"/>
    <w:uiPriority w:val="99"/>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6"/>
    <w:locked/>
    <w:rsid w:val="00F03103"/>
    <w:rPr>
      <w:rFonts w:eastAsia="Calibri"/>
      <w:sz w:val="24"/>
      <w:szCs w:val="24"/>
    </w:rPr>
  </w:style>
  <w:style w:type="paragraph" w:customStyle="1" w:styleId="4f9">
    <w:name w:val="Знак Знак Знак Знак4"/>
    <w:basedOn w:val="af0"/>
    <w:rsid w:val="00F03103"/>
    <w:pPr>
      <w:spacing w:after="160" w:line="240" w:lineRule="exact"/>
    </w:pPr>
    <w:rPr>
      <w:rFonts w:ascii="Verdana" w:hAnsi="Verdana"/>
      <w:sz w:val="22"/>
      <w:szCs w:val="20"/>
      <w:lang w:val="en-US"/>
    </w:rPr>
  </w:style>
  <w:style w:type="paragraph" w:customStyle="1" w:styleId="2fff9">
    <w:name w:val="Знак Знак Знак Знак Знак Знак Знак Знак Знак2"/>
    <w:basedOn w:val="af0"/>
    <w:rsid w:val="00F03103"/>
    <w:pPr>
      <w:spacing w:after="160" w:line="240" w:lineRule="exact"/>
    </w:pPr>
    <w:rPr>
      <w:szCs w:val="20"/>
      <w:lang w:val="en-US"/>
    </w:rPr>
  </w:style>
  <w:style w:type="paragraph" w:customStyle="1" w:styleId="BodyText211">
    <w:name w:val="Body Text 211"/>
    <w:basedOn w:val="af0"/>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f2">
    <w:name w:val="Revision"/>
    <w:hidden/>
    <w:uiPriority w:val="99"/>
    <w:semiHidden/>
    <w:rsid w:val="00F03103"/>
    <w:rPr>
      <w:sz w:val="24"/>
      <w:szCs w:val="24"/>
    </w:rPr>
  </w:style>
  <w:style w:type="paragraph" w:customStyle="1" w:styleId="2fffa">
    <w:name w:val="Название2"/>
    <w:basedOn w:val="af0"/>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3">
    <w:name w:val="Знак Знак Знак Знак Знак Знак Знак Знак Знак Знак Знак Знак Знак Знак Знак"/>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1">
    <w:name w:val="Знак Знак Знак Знак Знак Знак Знак Знак Знак Знак Знак Знак Знак Знак Знак1"/>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2">
    <w:name w:val="Без интервала1"/>
    <w:rsid w:val="00F03103"/>
    <w:pPr>
      <w:widowControl w:val="0"/>
      <w:autoSpaceDE w:val="0"/>
      <w:autoSpaceDN w:val="0"/>
      <w:adjustRightInd w:val="0"/>
    </w:pPr>
    <w:rPr>
      <w:rFonts w:eastAsia="Calibri"/>
    </w:rPr>
  </w:style>
  <w:style w:type="paragraph" w:customStyle="1" w:styleId="1fff3">
    <w:name w:val="Рецензия1"/>
    <w:hidden/>
    <w:rsid w:val="00F03103"/>
    <w:rPr>
      <w:rFonts w:eastAsia="Calibri"/>
      <w:sz w:val="24"/>
      <w:szCs w:val="24"/>
    </w:rPr>
  </w:style>
  <w:style w:type="paragraph" w:customStyle="1" w:styleId="21b">
    <w:name w:val="Знак Знак Знак2 Знак1"/>
    <w:basedOn w:val="af0"/>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4">
    <w:name w:val="Подраздел"/>
    <w:basedOn w:val="af0"/>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0"/>
    <w:rsid w:val="00F03103"/>
    <w:pPr>
      <w:spacing w:after="160" w:line="240" w:lineRule="exact"/>
    </w:pPr>
    <w:rPr>
      <w:rFonts w:ascii="Verdana" w:hAnsi="Verdana"/>
      <w:sz w:val="22"/>
      <w:szCs w:val="20"/>
      <w:lang w:val="en-US"/>
    </w:rPr>
  </w:style>
  <w:style w:type="paragraph" w:customStyle="1" w:styleId="xl41">
    <w:name w:val="xl41"/>
    <w:basedOn w:val="a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3"/>
    <w:next w:val="111111"/>
    <w:semiHidden/>
    <w:rsid w:val="00F03103"/>
  </w:style>
  <w:style w:type="numbering" w:customStyle="1" w:styleId="1ai11">
    <w:name w:val="1 / a / i11"/>
    <w:basedOn w:val="af3"/>
    <w:next w:val="1ai"/>
    <w:semiHidden/>
    <w:rsid w:val="00F03103"/>
  </w:style>
  <w:style w:type="numbering" w:customStyle="1" w:styleId="11f">
    <w:name w:val="Статья / Раздел11"/>
    <w:basedOn w:val="af3"/>
    <w:next w:val="afff6"/>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4">
    <w:name w:val="Светлая заливка1"/>
    <w:basedOn w:val="af2"/>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f2"/>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5">
    <w:name w:val="Таблица шапка"/>
    <w:basedOn w:val="af0"/>
    <w:uiPriority w:val="99"/>
    <w:rsid w:val="00F03103"/>
    <w:pPr>
      <w:keepNext/>
      <w:spacing w:before="40" w:after="40"/>
      <w:ind w:left="57" w:right="57"/>
      <w:jc w:val="left"/>
    </w:pPr>
    <w:rPr>
      <w:sz w:val="18"/>
      <w:szCs w:val="18"/>
    </w:rPr>
  </w:style>
  <w:style w:type="numbering" w:customStyle="1" w:styleId="11111121">
    <w:name w:val="1 / 1.1 / 1.1.121"/>
    <w:basedOn w:val="af3"/>
    <w:next w:val="111111"/>
    <w:semiHidden/>
    <w:rsid w:val="00F03103"/>
  </w:style>
  <w:style w:type="numbering" w:customStyle="1" w:styleId="1ai21">
    <w:name w:val="1 / a / i21"/>
    <w:basedOn w:val="af3"/>
    <w:next w:val="1ai"/>
    <w:semiHidden/>
    <w:rsid w:val="00F03103"/>
  </w:style>
  <w:style w:type="numbering" w:customStyle="1" w:styleId="21">
    <w:name w:val="Статья / Раздел21"/>
    <w:basedOn w:val="af3"/>
    <w:next w:val="afff6"/>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3"/>
    <w:next w:val="111111"/>
    <w:rsid w:val="00F03103"/>
    <w:pPr>
      <w:numPr>
        <w:numId w:val="59"/>
      </w:numPr>
    </w:pPr>
  </w:style>
  <w:style w:type="numbering" w:customStyle="1" w:styleId="1ai31">
    <w:name w:val="1 / a / i31"/>
    <w:basedOn w:val="af3"/>
    <w:next w:val="1ai"/>
    <w:semiHidden/>
    <w:rsid w:val="00F03103"/>
  </w:style>
  <w:style w:type="numbering" w:customStyle="1" w:styleId="318">
    <w:name w:val="Статья / Раздел31"/>
    <w:basedOn w:val="af3"/>
    <w:next w:val="afff6"/>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3"/>
    <w:next w:val="111111"/>
    <w:rsid w:val="00F03103"/>
    <w:pPr>
      <w:numPr>
        <w:numId w:val="3"/>
      </w:numPr>
    </w:pPr>
  </w:style>
  <w:style w:type="numbering" w:customStyle="1" w:styleId="1ai41">
    <w:name w:val="1 / a / i41"/>
    <w:basedOn w:val="af3"/>
    <w:next w:val="1ai"/>
    <w:rsid w:val="00F03103"/>
    <w:pPr>
      <w:numPr>
        <w:numId w:val="4"/>
      </w:numPr>
    </w:pPr>
  </w:style>
  <w:style w:type="numbering" w:customStyle="1" w:styleId="416">
    <w:name w:val="Статья / Раздел41"/>
    <w:basedOn w:val="af3"/>
    <w:next w:val="afff6"/>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5">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6">
    <w:name w:val="Нижний колонтитул Знак1"/>
    <w:aliases w:val="Знак Знак Знак2"/>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6">
    <w:name w:val="Знак Знак Знак Знак Знак Знак Знак Знак Знак Знак Знак Знак Знак Знак Знак Знак"/>
    <w:basedOn w:val="af0"/>
    <w:rsid w:val="00F03103"/>
    <w:pPr>
      <w:spacing w:after="160" w:line="240" w:lineRule="exact"/>
      <w:jc w:val="left"/>
    </w:pPr>
    <w:rPr>
      <w:rFonts w:ascii="Verdana" w:hAnsi="Verdana"/>
      <w:lang w:val="en-US"/>
    </w:rPr>
  </w:style>
  <w:style w:type="paragraph" w:customStyle="1" w:styleId="15110">
    <w:name w:val="Стиль Стиль15 + 11 пт"/>
    <w:basedOn w:val="a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7">
    <w:name w:val="Знак1 Знак Знак Знак Знак Знак Знак Знак Знак Знак Знак Знак"/>
    <w:basedOn w:val="af0"/>
    <w:next w:val="27"/>
    <w:autoRedefine/>
    <w:rsid w:val="00F03103"/>
    <w:pPr>
      <w:spacing w:after="160" w:line="240" w:lineRule="exact"/>
      <w:jc w:val="left"/>
    </w:pPr>
    <w:rPr>
      <w:szCs w:val="20"/>
      <w:lang w:val="en-US"/>
    </w:rPr>
  </w:style>
  <w:style w:type="paragraph" w:customStyle="1" w:styleId="2fffb">
    <w:name w:val="Знак Знак Знак Знак Знак Знак Знак Знак Знак Знак2"/>
    <w:basedOn w:val="af0"/>
    <w:rsid w:val="00F03103"/>
    <w:pPr>
      <w:spacing w:after="160" w:line="240" w:lineRule="exact"/>
    </w:pPr>
    <w:rPr>
      <w:rFonts w:ascii="Verdana" w:hAnsi="Verdana"/>
      <w:sz w:val="22"/>
      <w:szCs w:val="20"/>
      <w:lang w:val="en-US"/>
    </w:rPr>
  </w:style>
  <w:style w:type="numbering" w:customStyle="1" w:styleId="11f1">
    <w:name w:val="Нет списка11"/>
    <w:next w:val="af3"/>
    <w:uiPriority w:val="99"/>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a">
    <w:name w:val="Основной текст (4)_"/>
    <w:link w:val="417"/>
    <w:uiPriority w:val="99"/>
    <w:locked/>
    <w:rsid w:val="00F03103"/>
    <w:rPr>
      <w:noProof/>
      <w:sz w:val="133"/>
      <w:szCs w:val="133"/>
      <w:shd w:val="clear" w:color="auto" w:fill="FFFFFF"/>
    </w:rPr>
  </w:style>
  <w:style w:type="character" w:customStyle="1" w:styleId="4fb">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8">
    <w:name w:val="Основной текст + Полужирный1"/>
    <w:rsid w:val="00F03103"/>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0"/>
    <w:link w:val="4fa"/>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f0"/>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4">
    <w:name w:val="Основной текст (5)1"/>
    <w:basedOn w:val="af0"/>
    <w:link w:val="5f4"/>
    <w:uiPriority w:val="99"/>
    <w:rsid w:val="00F03103"/>
    <w:pPr>
      <w:shd w:val="clear" w:color="auto" w:fill="FFFFFF"/>
      <w:spacing w:before="960" w:after="0" w:line="240" w:lineRule="atLeast"/>
      <w:jc w:val="left"/>
    </w:pPr>
    <w:rPr>
      <w:noProof/>
      <w:sz w:val="323"/>
      <w:szCs w:val="323"/>
    </w:rPr>
  </w:style>
  <w:style w:type="paragraph" w:customStyle="1" w:styleId="1fff9">
    <w:name w:val="Знак Знак Знак Знак Знак Знак1"/>
    <w:basedOn w:val="af0"/>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f0"/>
    <w:uiPriority w:val="99"/>
    <w:rsid w:val="00F03103"/>
    <w:pPr>
      <w:spacing w:after="160" w:line="240" w:lineRule="exact"/>
    </w:pPr>
    <w:rPr>
      <w:rFonts w:ascii="Verdana" w:eastAsia="Gulim" w:hAnsi="Verdana" w:cs="Verdana"/>
      <w:sz w:val="22"/>
      <w:szCs w:val="22"/>
      <w:lang w:val="en-US"/>
    </w:rPr>
  </w:style>
  <w:style w:type="table" w:customStyle="1" w:styleId="11f2">
    <w:name w:val="Сетка таблицы11"/>
    <w:basedOn w:val="af2"/>
    <w:next w:val="aff8"/>
    <w:uiPriority w:val="5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f3"/>
    <w:uiPriority w:val="99"/>
    <w:semiHidden/>
    <w:unhideWhenUsed/>
    <w:rsid w:val="00F03103"/>
  </w:style>
  <w:style w:type="table" w:customStyle="1" w:styleId="21d">
    <w:name w:val="Сетка таблицы21"/>
    <w:basedOn w:val="af2"/>
    <w:next w:val="aff8"/>
    <w:uiPriority w:val="5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f2"/>
    <w:next w:val="2f3"/>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f2"/>
    <w:next w:val="aff8"/>
    <w:uiPriority w:val="5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f0"/>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f0"/>
    <w:rsid w:val="00F03103"/>
    <w:pPr>
      <w:spacing w:before="100" w:beforeAutospacing="1" w:after="100" w:afterAutospacing="1"/>
      <w:jc w:val="left"/>
    </w:pPr>
  </w:style>
  <w:style w:type="character" w:customStyle="1" w:styleId="afff5">
    <w:name w:val="Название объекта Знак"/>
    <w:link w:val="afff4"/>
    <w:rsid w:val="00F03103"/>
    <w:rPr>
      <w:b/>
      <w:sz w:val="28"/>
      <w:szCs w:val="24"/>
    </w:rPr>
  </w:style>
  <w:style w:type="paragraph" w:customStyle="1" w:styleId="1fffa">
    <w:name w:val="Знак Знак Знак Знак Знак Знак Знак Знак Знак Знак1"/>
    <w:basedOn w:val="af0"/>
    <w:rsid w:val="00F03103"/>
    <w:pPr>
      <w:spacing w:after="160" w:line="240" w:lineRule="exact"/>
    </w:pPr>
    <w:rPr>
      <w:rFonts w:ascii="Verdana" w:hAnsi="Verdana"/>
      <w:sz w:val="22"/>
      <w:szCs w:val="20"/>
      <w:lang w:val="en-US"/>
    </w:rPr>
  </w:style>
  <w:style w:type="paragraph" w:customStyle="1" w:styleId="2310">
    <w:name w:val="Основной текст 231"/>
    <w:basedOn w:val="af0"/>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3"/>
    <w:uiPriority w:val="99"/>
    <w:semiHidden/>
    <w:unhideWhenUsed/>
    <w:rsid w:val="00F03103"/>
  </w:style>
  <w:style w:type="table" w:customStyle="1" w:styleId="515">
    <w:name w:val="Сетка таблицы51"/>
    <w:basedOn w:val="af2"/>
    <w:next w:val="aff8"/>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3"/>
    <w:next w:val="afff6"/>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2"/>
    <w:next w:val="2f3"/>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F03103"/>
  </w:style>
  <w:style w:type="numbering" w:customStyle="1" w:styleId="41b">
    <w:name w:val="Нет списка41"/>
    <w:next w:val="af3"/>
    <w:uiPriority w:val="99"/>
    <w:semiHidden/>
    <w:unhideWhenUsed/>
    <w:rsid w:val="00F03103"/>
  </w:style>
  <w:style w:type="table" w:customStyle="1" w:styleId="613">
    <w:name w:val="Сетка таблицы6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3"/>
    <w:next w:val="afff6"/>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f2"/>
    <w:next w:val="2f3"/>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F03103"/>
  </w:style>
  <w:style w:type="paragraph" w:customStyle="1" w:styleId="afffffffff7">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c">
    <w:name w:val="Основной нумерованный (3 уровень)"/>
    <w:basedOn w:val="34"/>
    <w:uiPriority w:val="99"/>
    <w:rsid w:val="00F03103"/>
    <w:pPr>
      <w:tabs>
        <w:tab w:val="num" w:pos="360"/>
      </w:tabs>
      <w:spacing w:before="0" w:after="0"/>
      <w:ind w:firstLine="720"/>
    </w:pPr>
    <w:rPr>
      <w:rFonts w:ascii="Times New Roman" w:hAnsi="Times New Roman"/>
      <w:b w:val="0"/>
      <w:bCs w:val="0"/>
      <w:sz w:val="28"/>
      <w:lang w:eastAsia="ru-RU"/>
    </w:rPr>
  </w:style>
  <w:style w:type="paragraph" w:customStyle="1" w:styleId="11f3">
    <w:name w:val="Заголовок 11"/>
    <w:basedOn w:val="1f1"/>
    <w:next w:val="1f1"/>
    <w:uiPriority w:val="99"/>
    <w:qFormat/>
    <w:rsid w:val="00F03103"/>
    <w:pPr>
      <w:keepNext/>
      <w:jc w:val="center"/>
    </w:pPr>
    <w:rPr>
      <w:rFonts w:ascii="Times New Roman" w:hAnsi="Times New Roman"/>
      <w:b/>
    </w:rPr>
  </w:style>
  <w:style w:type="paragraph" w:customStyle="1" w:styleId="21f">
    <w:name w:val="Заголовок 21"/>
    <w:basedOn w:val="1f1"/>
    <w:next w:val="1f1"/>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1"/>
    <w:next w:val="1f1"/>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1"/>
    <w:next w:val="1f1"/>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1"/>
    <w:next w:val="1f1"/>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1"/>
    <w:next w:val="1f1"/>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1"/>
    <w:next w:val="1f1"/>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5"/>
    <w:uiPriority w:val="99"/>
    <w:rsid w:val="00F03103"/>
    <w:pPr>
      <w:spacing w:before="48"/>
      <w:ind w:left="2340" w:hanging="810"/>
    </w:pPr>
    <w:rPr>
      <w:rFonts w:ascii="Arial" w:hAnsi="Arial"/>
      <w:sz w:val="22"/>
      <w:szCs w:val="20"/>
      <w:lang w:val="en-GB"/>
    </w:rPr>
  </w:style>
  <w:style w:type="paragraph" w:customStyle="1" w:styleId="afffffffff8">
    <w:name w:val="Îñíîâíîé òåêñò"/>
    <w:basedOn w:val="af0"/>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c"/>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f0"/>
    <w:rsid w:val="00F03103"/>
    <w:pPr>
      <w:overflowPunct w:val="0"/>
      <w:autoSpaceDE w:val="0"/>
      <w:autoSpaceDN w:val="0"/>
      <w:adjustRightInd w:val="0"/>
      <w:spacing w:after="0"/>
      <w:ind w:firstLine="851"/>
    </w:pPr>
    <w:rPr>
      <w:szCs w:val="20"/>
    </w:rPr>
  </w:style>
  <w:style w:type="paragraph" w:customStyle="1" w:styleId="afffffffff9">
    <w:name w:val="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1fffb">
    <w:name w:val="Знак Знак Знак Знак Знак Знак Знак Знак Знак Знак Знак Знак Знак Знак Знак1 Знак Знак Знак Знак Знак Знак Знак"/>
    <w:basedOn w:val="af0"/>
    <w:uiPriority w:val="99"/>
    <w:rsid w:val="00F03103"/>
    <w:pPr>
      <w:spacing w:after="160" w:line="240" w:lineRule="exact"/>
      <w:jc w:val="left"/>
    </w:pPr>
    <w:rPr>
      <w:rFonts w:ascii="Verdana" w:hAnsi="Verdana"/>
      <w:lang w:val="en-US"/>
    </w:rPr>
  </w:style>
  <w:style w:type="paragraph" w:customStyle="1" w:styleId="1fffc">
    <w:name w:val="Знак Знак Знак1"/>
    <w:basedOn w:val="af0"/>
    <w:uiPriority w:val="99"/>
    <w:rsid w:val="00F03103"/>
    <w:pPr>
      <w:spacing w:after="160" w:line="240" w:lineRule="exact"/>
    </w:pPr>
    <w:rPr>
      <w:rFonts w:ascii="Verdana" w:hAnsi="Verdana"/>
      <w:sz w:val="22"/>
      <w:szCs w:val="20"/>
      <w:lang w:val="en-US"/>
    </w:rPr>
  </w:style>
  <w:style w:type="paragraph" w:customStyle="1" w:styleId="afffffffffa">
    <w:name w:val="Знак Знак 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afffffffffb">
    <w:name w:val="перечисления"/>
    <w:basedOn w:val="a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d">
    <w:name w:val="Список маркированный 1"/>
    <w:basedOn w:val="af0"/>
    <w:uiPriority w:val="99"/>
    <w:rsid w:val="00F03103"/>
    <w:pPr>
      <w:tabs>
        <w:tab w:val="num" w:pos="751"/>
      </w:tabs>
      <w:suppressAutoHyphens/>
      <w:spacing w:before="60" w:after="0"/>
      <w:ind w:left="675" w:hanging="284"/>
    </w:pPr>
  </w:style>
  <w:style w:type="paragraph" w:customStyle="1" w:styleId="Head63">
    <w:name w:val="Head 6.3"/>
    <w:basedOn w:val="34"/>
    <w:next w:val="a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c">
    <w:name w:val="Заголовок колонки Знак"/>
    <w:basedOn w:val="af0"/>
    <w:link w:val="afffffffffd"/>
    <w:uiPriority w:val="99"/>
    <w:rsid w:val="00F03103"/>
    <w:pPr>
      <w:widowControl w:val="0"/>
      <w:suppressAutoHyphens/>
      <w:spacing w:after="0"/>
      <w:jc w:val="center"/>
    </w:pPr>
    <w:rPr>
      <w:b/>
      <w:sz w:val="28"/>
    </w:rPr>
  </w:style>
  <w:style w:type="character" w:customStyle="1" w:styleId="afffffffffd">
    <w:name w:val="Заголовок колонки Знак Знак"/>
    <w:link w:val="afffffffffc"/>
    <w:uiPriority w:val="99"/>
    <w:locked/>
    <w:rsid w:val="00F03103"/>
    <w:rPr>
      <w:b/>
      <w:sz w:val="28"/>
      <w:szCs w:val="24"/>
    </w:rPr>
  </w:style>
  <w:style w:type="paragraph" w:customStyle="1" w:styleId="afffffffffe">
    <w:name w:val="Текст таблицы"/>
    <w:basedOn w:val="af0"/>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0"/>
    <w:uiPriority w:val="99"/>
    <w:rsid w:val="00F03103"/>
    <w:pPr>
      <w:spacing w:before="120" w:after="0"/>
      <w:ind w:firstLine="567"/>
    </w:pPr>
    <w:rPr>
      <w:rFonts w:ascii="Arial" w:hAnsi="Arial"/>
      <w:szCs w:val="20"/>
    </w:rPr>
  </w:style>
  <w:style w:type="paragraph" w:customStyle="1" w:styleId="affffffffff">
    <w:name w:val="Приложение"/>
    <w:basedOn w:val="af0"/>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0">
    <w:name w:val="Осн.текст"/>
    <w:basedOn w:val="af0"/>
    <w:uiPriority w:val="99"/>
    <w:rsid w:val="00F03103"/>
    <w:pPr>
      <w:spacing w:after="0" w:line="360" w:lineRule="auto"/>
      <w:ind w:firstLine="720"/>
    </w:pPr>
    <w:rPr>
      <w:sz w:val="26"/>
      <w:szCs w:val="20"/>
    </w:rPr>
  </w:style>
  <w:style w:type="paragraph" w:customStyle="1" w:styleId="TableCellC">
    <w:name w:val="Table Cell C"/>
    <w:basedOn w:val="a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c"/>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f1">
    <w:name w:val="Заголовок колонки"/>
    <w:basedOn w:val="af0"/>
    <w:uiPriority w:val="99"/>
    <w:rsid w:val="00F03103"/>
    <w:pPr>
      <w:widowControl w:val="0"/>
      <w:suppressAutoHyphens/>
      <w:spacing w:after="0"/>
      <w:jc w:val="center"/>
    </w:pPr>
    <w:rPr>
      <w:b/>
      <w:sz w:val="28"/>
    </w:rPr>
  </w:style>
  <w:style w:type="paragraph" w:customStyle="1" w:styleId="affffffffff2">
    <w:name w:val="номерованный"/>
    <w:basedOn w:val="af0"/>
    <w:uiPriority w:val="99"/>
    <w:rsid w:val="00F03103"/>
    <w:pPr>
      <w:tabs>
        <w:tab w:val="num" w:pos="1492"/>
      </w:tabs>
      <w:spacing w:after="0"/>
      <w:ind w:left="1492" w:hanging="360"/>
      <w:jc w:val="left"/>
    </w:pPr>
  </w:style>
  <w:style w:type="paragraph" w:customStyle="1" w:styleId="affffffffff3">
    <w:name w:val="буквами"/>
    <w:basedOn w:val="af0"/>
    <w:uiPriority w:val="99"/>
    <w:rsid w:val="00F03103"/>
    <w:pPr>
      <w:tabs>
        <w:tab w:val="num" w:pos="926"/>
      </w:tabs>
      <w:spacing w:after="0"/>
      <w:ind w:left="926" w:hanging="360"/>
      <w:jc w:val="left"/>
    </w:pPr>
  </w:style>
  <w:style w:type="paragraph" w:customStyle="1" w:styleId="1fffe">
    <w:name w:val="Пнкт1"/>
    <w:basedOn w:val="af0"/>
    <w:uiPriority w:val="99"/>
    <w:rsid w:val="00F03103"/>
    <w:pPr>
      <w:spacing w:after="0"/>
      <w:ind w:firstLine="567"/>
      <w:jc w:val="left"/>
    </w:pPr>
  </w:style>
  <w:style w:type="paragraph" w:customStyle="1" w:styleId="1TimesNewRoman122">
    <w:name w:val="Стиль Заголовок 1 + Times New Roman 12 пт не полужирный"/>
    <w:basedOn w:val="1c"/>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c"/>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c"/>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c"/>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c"/>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7"/>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eastAsia="ru-RU"/>
    </w:rPr>
  </w:style>
  <w:style w:type="paragraph" w:customStyle="1" w:styleId="2fffc">
    <w:name w:val="Стиль Заголовок 2 + курсив"/>
    <w:basedOn w:val="27"/>
    <w:link w:val="2fffd"/>
    <w:uiPriority w:val="99"/>
    <w:rsid w:val="00F03103"/>
    <w:pPr>
      <w:overflowPunct w:val="0"/>
      <w:autoSpaceDE w:val="0"/>
      <w:autoSpaceDN w:val="0"/>
      <w:adjustRightInd w:val="0"/>
      <w:jc w:val="left"/>
      <w:textAlignment w:val="baseline"/>
    </w:pPr>
    <w:rPr>
      <w:kern w:val="28"/>
      <w:sz w:val="24"/>
      <w:szCs w:val="24"/>
    </w:rPr>
  </w:style>
  <w:style w:type="character" w:customStyle="1" w:styleId="2fffd">
    <w:name w:val="Стиль Заголовок 2 + курсив Знак Знак"/>
    <w:link w:val="2fffc"/>
    <w:uiPriority w:val="99"/>
    <w:locked/>
    <w:rsid w:val="00F03103"/>
    <w:rPr>
      <w:rFonts w:ascii="Arial" w:hAnsi="Arial"/>
      <w:b/>
      <w:bCs/>
      <w:i/>
      <w:iCs/>
      <w:kern w:val="28"/>
      <w:sz w:val="24"/>
      <w:szCs w:val="24"/>
    </w:rPr>
  </w:style>
  <w:style w:type="paragraph" w:customStyle="1" w:styleId="1ffff">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5"/>
    <w:uiPriority w:val="99"/>
    <w:rsid w:val="00F03103"/>
    <w:pPr>
      <w:numPr>
        <w:numId w:val="62"/>
      </w:numPr>
      <w:spacing w:before="100" w:after="100"/>
    </w:pPr>
    <w:rPr>
      <w:kern w:val="28"/>
      <w:szCs w:val="20"/>
    </w:rPr>
  </w:style>
  <w:style w:type="paragraph" w:customStyle="1" w:styleId="2fffe">
    <w:name w:val="2"/>
    <w:basedOn w:val="af0"/>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f0">
    <w:name w:val="Знак Знак Знак Знак Знак1"/>
    <w:basedOn w:val="af0"/>
    <w:uiPriority w:val="99"/>
    <w:rsid w:val="00F03103"/>
    <w:pPr>
      <w:spacing w:after="160" w:line="240" w:lineRule="exact"/>
    </w:pPr>
    <w:rPr>
      <w:rFonts w:ascii="Verdana" w:hAnsi="Verdana"/>
      <w:sz w:val="22"/>
      <w:szCs w:val="20"/>
      <w:lang w:val="en-US"/>
    </w:rPr>
  </w:style>
  <w:style w:type="character" w:customStyle="1" w:styleId="affffffffff4">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1">
    <w:name w:val="Знак Знак Знак1 Знак"/>
    <w:basedOn w:val="af0"/>
    <w:uiPriority w:val="99"/>
    <w:rsid w:val="00F03103"/>
    <w:pPr>
      <w:spacing w:after="160" w:line="240" w:lineRule="exact"/>
      <w:jc w:val="left"/>
    </w:pPr>
    <w:rPr>
      <w:rFonts w:ascii="Verdana" w:hAnsi="Verdana"/>
      <w:lang w:val="en-US"/>
    </w:rPr>
  </w:style>
  <w:style w:type="paragraph" w:customStyle="1" w:styleId="-9">
    <w:name w:val="- Текст таблицы"/>
    <w:basedOn w:val="af0"/>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0"/>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0"/>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3"/>
    <w:uiPriority w:val="99"/>
    <w:semiHidden/>
    <w:unhideWhenUsed/>
    <w:rsid w:val="00F03103"/>
  </w:style>
  <w:style w:type="numbering" w:customStyle="1" w:styleId="12b">
    <w:name w:val="Нет списка12"/>
    <w:next w:val="af3"/>
    <w:uiPriority w:val="99"/>
    <w:semiHidden/>
    <w:unhideWhenUsed/>
    <w:rsid w:val="00F03103"/>
  </w:style>
  <w:style w:type="numbering" w:customStyle="1" w:styleId="2113">
    <w:name w:val="Нет списка211"/>
    <w:next w:val="af3"/>
    <w:uiPriority w:val="99"/>
    <w:semiHidden/>
    <w:unhideWhenUsed/>
    <w:rsid w:val="00F03103"/>
  </w:style>
  <w:style w:type="numbering" w:customStyle="1" w:styleId="3110">
    <w:name w:val="Нет списка311"/>
    <w:next w:val="af3"/>
    <w:uiPriority w:val="99"/>
    <w:semiHidden/>
    <w:unhideWhenUsed/>
    <w:rsid w:val="00F03103"/>
  </w:style>
  <w:style w:type="paragraph" w:customStyle="1" w:styleId="rg">
    <w:name w:val="rg"/>
    <w:basedOn w:val="a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0"/>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3"/>
    <w:uiPriority w:val="99"/>
    <w:semiHidden/>
    <w:unhideWhenUsed/>
    <w:rsid w:val="00F03103"/>
  </w:style>
  <w:style w:type="numbering" w:customStyle="1" w:styleId="13b">
    <w:name w:val="Нет списка13"/>
    <w:next w:val="af3"/>
    <w:uiPriority w:val="99"/>
    <w:semiHidden/>
    <w:unhideWhenUsed/>
    <w:rsid w:val="00F03103"/>
  </w:style>
  <w:style w:type="numbering" w:customStyle="1" w:styleId="22b">
    <w:name w:val="Нет списка22"/>
    <w:next w:val="af3"/>
    <w:uiPriority w:val="99"/>
    <w:semiHidden/>
    <w:unhideWhenUsed/>
    <w:rsid w:val="00F03103"/>
  </w:style>
  <w:style w:type="numbering" w:customStyle="1" w:styleId="328">
    <w:name w:val="Нет списка32"/>
    <w:next w:val="af3"/>
    <w:uiPriority w:val="99"/>
    <w:semiHidden/>
    <w:unhideWhenUsed/>
    <w:rsid w:val="00F03103"/>
  </w:style>
  <w:style w:type="numbering" w:customStyle="1" w:styleId="6c">
    <w:name w:val="Нет списка6"/>
    <w:next w:val="af3"/>
    <w:uiPriority w:val="99"/>
    <w:semiHidden/>
    <w:unhideWhenUsed/>
    <w:rsid w:val="00F03103"/>
  </w:style>
  <w:style w:type="table" w:customStyle="1" w:styleId="13c">
    <w:name w:val="Сетка таблицы13"/>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3"/>
    <w:uiPriority w:val="99"/>
    <w:semiHidden/>
    <w:unhideWhenUsed/>
    <w:rsid w:val="00F03103"/>
  </w:style>
  <w:style w:type="table" w:customStyle="1" w:styleId="2114">
    <w:name w:val="Сетка таблицы211"/>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f0"/>
    <w:next w:val="4f0"/>
    <w:rsid w:val="00F03103"/>
    <w:pPr>
      <w:keepNext/>
      <w:widowControl/>
      <w:shd w:val="clear" w:color="auto" w:fill="auto"/>
      <w:ind w:firstLine="0"/>
      <w:jc w:val="center"/>
    </w:pPr>
    <w:rPr>
      <w:b/>
      <w:snapToGrid/>
      <w:sz w:val="28"/>
    </w:rPr>
  </w:style>
  <w:style w:type="paragraph" w:customStyle="1" w:styleId="22c">
    <w:name w:val="Заголовок 22"/>
    <w:basedOn w:val="4f0"/>
    <w:next w:val="4f0"/>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0"/>
    <w:next w:val="4f0"/>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f0"/>
    <w:next w:val="4f0"/>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0"/>
    <w:next w:val="4f0"/>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0"/>
    <w:next w:val="4f0"/>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0"/>
    <w:next w:val="4f0"/>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0"/>
    <w:rsid w:val="00F03103"/>
    <w:pPr>
      <w:overflowPunct w:val="0"/>
      <w:autoSpaceDE w:val="0"/>
      <w:autoSpaceDN w:val="0"/>
      <w:adjustRightInd w:val="0"/>
      <w:spacing w:after="0"/>
      <w:ind w:firstLine="851"/>
    </w:pPr>
    <w:rPr>
      <w:szCs w:val="20"/>
    </w:rPr>
  </w:style>
  <w:style w:type="paragraph" w:customStyle="1" w:styleId="2ffff">
    <w:name w:val="Знак Знак Знак Знак Знак2"/>
    <w:basedOn w:val="af0"/>
    <w:rsid w:val="00F03103"/>
    <w:pPr>
      <w:spacing w:after="160" w:line="240" w:lineRule="exact"/>
    </w:pPr>
    <w:rPr>
      <w:rFonts w:ascii="Verdana" w:hAnsi="Verdana"/>
      <w:sz w:val="22"/>
      <w:szCs w:val="20"/>
      <w:lang w:val="en-US"/>
    </w:rPr>
  </w:style>
  <w:style w:type="paragraph" w:customStyle="1" w:styleId="1ffff2">
    <w:name w:val="Знак Знак Знак Знак Знак Знак Знак1"/>
    <w:basedOn w:val="af0"/>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f0"/>
    <w:rsid w:val="00F03103"/>
    <w:pPr>
      <w:tabs>
        <w:tab w:val="left" w:pos="2160"/>
      </w:tabs>
      <w:bidi/>
      <w:spacing w:before="120" w:after="0" w:line="240" w:lineRule="exact"/>
    </w:pPr>
    <w:rPr>
      <w:lang w:val="en-US" w:bidi="he-IL"/>
    </w:rPr>
  </w:style>
  <w:style w:type="numbering" w:customStyle="1" w:styleId="87">
    <w:name w:val="Нет списка8"/>
    <w:next w:val="af3"/>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3"/>
    <w:next w:val="111111"/>
    <w:rsid w:val="00F03103"/>
    <w:pPr>
      <w:numPr>
        <w:numId w:val="58"/>
      </w:numPr>
    </w:pPr>
  </w:style>
  <w:style w:type="paragraph" w:customStyle="1" w:styleId="SMATitle1">
    <w:name w:val="SMA_Title1"/>
    <w:basedOn w:val="1c"/>
    <w:next w:val="af0"/>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4"/>
    <w:next w:val="af0"/>
    <w:qFormat/>
    <w:rsid w:val="005B0FCF"/>
    <w:pPr>
      <w:keepNext w:val="0"/>
      <w:numPr>
        <w:ilvl w:val="2"/>
        <w:numId w:val="64"/>
      </w:numPr>
      <w:spacing w:before="120" w:after="0" w:line="276" w:lineRule="auto"/>
      <w:jc w:val="left"/>
    </w:pPr>
    <w:rPr>
      <w:rFonts w:ascii="Times New Roman" w:hAnsi="Times New Roman"/>
      <w:sz w:val="28"/>
      <w:szCs w:val="27"/>
      <w:lang w:eastAsia="ru-RU"/>
    </w:rPr>
  </w:style>
  <w:style w:type="paragraph" w:customStyle="1" w:styleId="SMATitle4">
    <w:name w:val="SMA_Title4"/>
    <w:basedOn w:val="47"/>
    <w:next w:val="af0"/>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rPr>
  </w:style>
  <w:style w:type="paragraph" w:customStyle="1" w:styleId="SMAList3">
    <w:name w:val="SMA_List3"/>
    <w:basedOn w:val="af0"/>
    <w:rsid w:val="005B0FCF"/>
    <w:pPr>
      <w:numPr>
        <w:numId w:val="65"/>
      </w:numPr>
    </w:pPr>
  </w:style>
  <w:style w:type="paragraph" w:customStyle="1" w:styleId="af">
    <w:name w:val="_Нумерованный_список"/>
    <w:basedOn w:val="af0"/>
    <w:uiPriority w:val="99"/>
    <w:locked/>
    <w:rsid w:val="005B0FCF"/>
    <w:pPr>
      <w:numPr>
        <w:numId w:val="66"/>
      </w:numPr>
      <w:spacing w:before="40" w:after="0"/>
    </w:pPr>
    <w:rPr>
      <w:rFonts w:eastAsia="Calibri"/>
      <w:szCs w:val="22"/>
    </w:rPr>
  </w:style>
  <w:style w:type="table" w:customStyle="1" w:styleId="96">
    <w:name w:val="Сетка таблицы9"/>
    <w:basedOn w:val="af2"/>
    <w:next w:val="aff8"/>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7"/>
    <w:next w:val="af0"/>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rPr>
  </w:style>
  <w:style w:type="paragraph" w:customStyle="1" w:styleId="SMAList1">
    <w:name w:val="SMA_List1"/>
    <w:basedOn w:val="af0"/>
    <w:link w:val="SMAList10"/>
    <w:qFormat/>
    <w:rsid w:val="00AC538E"/>
    <w:pPr>
      <w:numPr>
        <w:numId w:val="67"/>
      </w:numPr>
      <w:tabs>
        <w:tab w:val="left" w:pos="426"/>
      </w:tabs>
      <w:spacing w:after="0" w:line="276" w:lineRule="auto"/>
    </w:pPr>
    <w:rPr>
      <w:sz w:val="28"/>
      <w:szCs w:val="28"/>
    </w:rPr>
  </w:style>
  <w:style w:type="paragraph" w:customStyle="1" w:styleId="SMATableText">
    <w:name w:val="SMA_Table_Text"/>
    <w:basedOn w:val="af0"/>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6">
    <w:name w:val="Обычный_основной текст"/>
    <w:basedOn w:val="af0"/>
    <w:link w:val="affffffffff7"/>
    <w:qFormat/>
    <w:rsid w:val="00AC538E"/>
    <w:pPr>
      <w:spacing w:after="120" w:line="360" w:lineRule="auto"/>
      <w:ind w:firstLine="709"/>
    </w:pPr>
    <w:rPr>
      <w:sz w:val="28"/>
    </w:rPr>
  </w:style>
  <w:style w:type="character" w:customStyle="1" w:styleId="affffffffff7">
    <w:name w:val="Обычный_основной текст Знак"/>
    <w:link w:val="affffffffff6"/>
    <w:rsid w:val="00AC538E"/>
    <w:rPr>
      <w:sz w:val="28"/>
      <w:szCs w:val="24"/>
      <w:lang w:eastAsia="en-US"/>
    </w:rPr>
  </w:style>
  <w:style w:type="paragraph" w:customStyle="1" w:styleId="15">
    <w:name w:val="_марк 1"/>
    <w:basedOn w:val="af0"/>
    <w:link w:val="1ffff3"/>
    <w:qFormat/>
    <w:rsid w:val="00AC538E"/>
    <w:pPr>
      <w:numPr>
        <w:numId w:val="68"/>
      </w:numPr>
      <w:tabs>
        <w:tab w:val="left" w:pos="1134"/>
      </w:tabs>
      <w:spacing w:after="0" w:line="360" w:lineRule="auto"/>
    </w:pPr>
    <w:rPr>
      <w:sz w:val="28"/>
    </w:rPr>
  </w:style>
  <w:style w:type="character" w:customStyle="1" w:styleId="1ffff3">
    <w:name w:val="_марк 1 Знак"/>
    <w:link w:val="15"/>
    <w:rsid w:val="00AC538E"/>
    <w:rPr>
      <w:sz w:val="28"/>
      <w:szCs w:val="24"/>
    </w:rPr>
  </w:style>
  <w:style w:type="paragraph" w:customStyle="1" w:styleId="affffffffff8">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2"/>
    <w:next w:val="aff8"/>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3"/>
    <w:uiPriority w:val="99"/>
    <w:semiHidden/>
    <w:unhideWhenUsed/>
    <w:rsid w:val="009536EF"/>
  </w:style>
  <w:style w:type="paragraph" w:customStyle="1" w:styleId="Rule3">
    <w:name w:val="Rule3"/>
    <w:basedOn w:val="af0"/>
    <w:link w:val="Rule30"/>
    <w:rsid w:val="009536EF"/>
    <w:pPr>
      <w:spacing w:after="120"/>
      <w:ind w:firstLine="567"/>
    </w:pPr>
    <w:rPr>
      <w:rFonts w:ascii="Tense" w:hAnsi="Tense"/>
      <w:color w:val="000000"/>
      <w:szCs w:val="20"/>
    </w:rPr>
  </w:style>
  <w:style w:type="paragraph" w:customStyle="1" w:styleId="1ffff4">
    <w:name w:val="???????1"/>
    <w:rsid w:val="009536EF"/>
  </w:style>
  <w:style w:type="paragraph" w:customStyle="1" w:styleId="affffffffff9">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0"/>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f2"/>
    <w:next w:val="aff8"/>
    <w:uiPriority w:val="5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2"/>
    <w:next w:val="aff8"/>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d">
    <w:name w:val="Основной текст3"/>
    <w:basedOn w:val="a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2"/>
    <w:next w:val="aff8"/>
    <w:uiPriority w:val="5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f2"/>
    <w:next w:val="aff8"/>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2"/>
    <w:next w:val="aff8"/>
    <w:uiPriority w:val="5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2"/>
    <w:next w:val="aff8"/>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3"/>
    <w:uiPriority w:val="99"/>
    <w:semiHidden/>
    <w:unhideWhenUsed/>
    <w:rsid w:val="00FE6705"/>
  </w:style>
  <w:style w:type="table" w:customStyle="1" w:styleId="247">
    <w:name w:val="Сетка таблицы24"/>
    <w:basedOn w:val="af2"/>
    <w:next w:val="aff8"/>
    <w:uiPriority w:val="5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2"/>
    <w:next w:val="aff8"/>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2"/>
    <w:next w:val="aff8"/>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Стиль2 Знак"/>
    <w:link w:val="2d"/>
    <w:rsid w:val="005F0608"/>
    <w:rPr>
      <w:b/>
      <w:sz w:val="24"/>
    </w:rPr>
  </w:style>
  <w:style w:type="paragraph" w:customStyle="1" w:styleId="affffffffffa">
    <w:name w:val="Центровка"/>
    <w:basedOn w:val="af0"/>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6">
    <w:name w:val="Маркер1"/>
    <w:basedOn w:val="af0"/>
    <w:link w:val="1ffff5"/>
    <w:uiPriority w:val="99"/>
    <w:rsid w:val="00E13567"/>
    <w:pPr>
      <w:keepLines/>
      <w:numPr>
        <w:numId w:val="69"/>
      </w:numPr>
      <w:spacing w:before="120" w:after="120"/>
    </w:pPr>
    <w:rPr>
      <w:rFonts w:eastAsia="Calibri"/>
    </w:rPr>
  </w:style>
  <w:style w:type="paragraph" w:customStyle="1" w:styleId="24">
    <w:name w:val="Маркер2"/>
    <w:basedOn w:val="16"/>
    <w:link w:val="2ffff0"/>
    <w:rsid w:val="00E13567"/>
    <w:pPr>
      <w:numPr>
        <w:ilvl w:val="2"/>
      </w:numPr>
      <w:tabs>
        <w:tab w:val="clear" w:pos="2160"/>
        <w:tab w:val="num" w:pos="360"/>
      </w:tabs>
      <w:ind w:left="1560" w:hanging="426"/>
    </w:pPr>
  </w:style>
  <w:style w:type="character" w:customStyle="1" w:styleId="1ffff5">
    <w:name w:val="Маркер1 Знак"/>
    <w:link w:val="16"/>
    <w:uiPriority w:val="99"/>
    <w:rsid w:val="00E13567"/>
    <w:rPr>
      <w:rFonts w:eastAsia="Calibri"/>
      <w:sz w:val="24"/>
      <w:szCs w:val="24"/>
    </w:rPr>
  </w:style>
  <w:style w:type="character" w:customStyle="1" w:styleId="2ffff0">
    <w:name w:val="Маркер2 Знак"/>
    <w:link w:val="24"/>
    <w:rsid w:val="00FE4451"/>
    <w:rPr>
      <w:rFonts w:eastAsia="Calibri"/>
      <w:sz w:val="24"/>
      <w:szCs w:val="24"/>
    </w:rPr>
  </w:style>
  <w:style w:type="paragraph" w:customStyle="1" w:styleId="affffffffffb">
    <w:name w:val="Часть"/>
    <w:basedOn w:val="af0"/>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lang w:eastAsia="ru-RU"/>
    </w:rPr>
  </w:style>
  <w:style w:type="paragraph" w:customStyle="1" w:styleId="affffffffffc">
    <w:name w:val="Тендерные данные"/>
    <w:basedOn w:val="af0"/>
    <w:rsid w:val="000D44C8"/>
    <w:pPr>
      <w:tabs>
        <w:tab w:val="left" w:pos="1985"/>
      </w:tabs>
      <w:spacing w:before="120"/>
    </w:pPr>
    <w:rPr>
      <w:b/>
      <w:szCs w:val="20"/>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4"/>
    <w:next w:val="af0"/>
    <w:rsid w:val="000D44C8"/>
    <w:pPr>
      <w:numPr>
        <w:ilvl w:val="2"/>
      </w:numPr>
      <w:tabs>
        <w:tab w:val="num" w:pos="1"/>
      </w:tabs>
      <w:spacing w:after="240"/>
      <w:ind w:left="1" w:firstLine="709"/>
    </w:pPr>
    <w:rPr>
      <w:rFonts w:ascii="Times New Roman" w:hAnsi="Times New Roman"/>
      <w:b w:val="0"/>
      <w:bCs w:val="0"/>
      <w:sz w:val="24"/>
      <w:szCs w:val="20"/>
      <w:lang w:eastAsia="ru-RU"/>
    </w:rPr>
  </w:style>
  <w:style w:type="paragraph" w:customStyle="1" w:styleId="21f1">
    <w:name w:val="Заголовок 2.1"/>
    <w:basedOn w:val="1c"/>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d">
    <w:name w:val="Пункт Знак"/>
    <w:basedOn w:val="af0"/>
    <w:rsid w:val="000D44C8"/>
    <w:pPr>
      <w:tabs>
        <w:tab w:val="num" w:pos="1134"/>
        <w:tab w:val="left" w:pos="1701"/>
      </w:tabs>
      <w:snapToGrid w:val="0"/>
      <w:spacing w:after="0" w:line="360" w:lineRule="auto"/>
      <w:ind w:left="1134" w:hanging="567"/>
    </w:pPr>
    <w:rPr>
      <w:sz w:val="28"/>
      <w:szCs w:val="20"/>
    </w:rPr>
  </w:style>
  <w:style w:type="character" w:customStyle="1" w:styleId="3ffe">
    <w:name w:val="Стиль3 Знак Знак Знак"/>
    <w:rsid w:val="000D44C8"/>
    <w:rPr>
      <w:rFonts w:cs="Times New Roman"/>
      <w:sz w:val="24"/>
      <w:lang w:val="ru-RU" w:eastAsia="ru-RU" w:bidi="ar-SA"/>
    </w:rPr>
  </w:style>
  <w:style w:type="character" w:customStyle="1" w:styleId="3fff">
    <w:name w:val="Стиль3 Знак Знак Знак Знак"/>
    <w:uiPriority w:val="99"/>
    <w:rsid w:val="000D44C8"/>
    <w:rPr>
      <w:rFonts w:cs="Times New Roman"/>
      <w:sz w:val="24"/>
      <w:lang w:val="ru-RU" w:eastAsia="ru-RU" w:bidi="ar-SA"/>
    </w:rPr>
  </w:style>
  <w:style w:type="paragraph" w:customStyle="1" w:styleId="affffffffffe">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0"/>
    <w:next w:val="af0"/>
    <w:rsid w:val="000D44C8"/>
    <w:pPr>
      <w:autoSpaceDE w:val="0"/>
      <w:autoSpaceDN w:val="0"/>
      <w:adjustRightInd w:val="0"/>
      <w:spacing w:before="57" w:after="0"/>
      <w:ind w:left="283" w:right="283"/>
    </w:pPr>
    <w:rPr>
      <w:rFonts w:ascii="SchoolBookC" w:hAnsi="SchoolBookC"/>
      <w:b/>
      <w:i/>
      <w:szCs w:val="20"/>
    </w:rPr>
  </w:style>
  <w:style w:type="paragraph" w:customStyle="1" w:styleId="afffffffffff">
    <w:name w:val="Статья"/>
    <w:basedOn w:val="a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0"/>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0"/>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0">
    <w:name w:val="Таблица текст"/>
    <w:basedOn w:val="af0"/>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0">
    <w:name w:val="3"/>
    <w:basedOn w:val="af0"/>
    <w:rsid w:val="000D44C8"/>
    <w:pPr>
      <w:spacing w:after="0"/>
    </w:pPr>
  </w:style>
  <w:style w:type="paragraph" w:customStyle="1" w:styleId="StyleFirstline127cm">
    <w:name w:val="Style First line:  127 cm"/>
    <w:basedOn w:val="af0"/>
    <w:uiPriority w:val="99"/>
    <w:rsid w:val="000D44C8"/>
    <w:pPr>
      <w:spacing w:before="120" w:after="0"/>
      <w:ind w:firstLine="720"/>
    </w:pPr>
    <w:rPr>
      <w:rFonts w:ascii="Arial" w:hAnsi="Arial"/>
      <w:szCs w:val="20"/>
    </w:rPr>
  </w:style>
  <w:style w:type="paragraph" w:customStyle="1" w:styleId="PlainText2">
    <w:name w:val="Plain Text2"/>
    <w:basedOn w:val="af0"/>
    <w:uiPriority w:val="99"/>
    <w:rsid w:val="000D44C8"/>
    <w:pPr>
      <w:spacing w:after="0" w:line="360" w:lineRule="auto"/>
      <w:ind w:firstLine="720"/>
    </w:pPr>
    <w:rPr>
      <w:sz w:val="28"/>
      <w:szCs w:val="20"/>
    </w:rPr>
  </w:style>
  <w:style w:type="paragraph" w:customStyle="1" w:styleId="PlainText1">
    <w:name w:val="Plain Text1"/>
    <w:basedOn w:val="af0"/>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1">
    <w:name w:val="Шапка таблицы"/>
    <w:basedOn w:val="afffffffffff2"/>
    <w:uiPriority w:val="99"/>
    <w:rsid w:val="000D44C8"/>
    <w:pPr>
      <w:keepNext/>
      <w:spacing w:before="60"/>
    </w:pPr>
    <w:rPr>
      <w:b/>
    </w:rPr>
  </w:style>
  <w:style w:type="paragraph" w:customStyle="1" w:styleId="afffffffffff2">
    <w:name w:val="Обычный (тбл)"/>
    <w:basedOn w:val="af0"/>
    <w:uiPriority w:val="99"/>
    <w:rsid w:val="000D44C8"/>
    <w:pPr>
      <w:spacing w:before="40" w:after="120"/>
      <w:jc w:val="left"/>
    </w:pPr>
    <w:rPr>
      <w:bCs/>
      <w:sz w:val="22"/>
      <w:szCs w:val="18"/>
    </w:rPr>
  </w:style>
  <w:style w:type="paragraph" w:customStyle="1" w:styleId="a6">
    <w:name w:val="Нумерованный список (тбл)"/>
    <w:basedOn w:val="af0"/>
    <w:uiPriority w:val="99"/>
    <w:rsid w:val="000D44C8"/>
    <w:pPr>
      <w:numPr>
        <w:numId w:val="70"/>
      </w:numPr>
      <w:spacing w:before="40" w:after="120"/>
      <w:jc w:val="left"/>
    </w:pPr>
    <w:rPr>
      <w:bCs/>
      <w:sz w:val="22"/>
      <w:szCs w:val="18"/>
    </w:rPr>
  </w:style>
  <w:style w:type="paragraph" w:customStyle="1" w:styleId="BodyText22">
    <w:name w:val="Body Text 22"/>
    <w:basedOn w:val="af0"/>
    <w:uiPriority w:val="99"/>
    <w:rsid w:val="000D44C8"/>
    <w:pPr>
      <w:widowControl w:val="0"/>
      <w:spacing w:after="0"/>
      <w:ind w:firstLine="709"/>
    </w:pPr>
    <w:rPr>
      <w:sz w:val="28"/>
      <w:szCs w:val="20"/>
    </w:rPr>
  </w:style>
  <w:style w:type="paragraph" w:customStyle="1" w:styleId="StyleBlueFirstline0cm">
    <w:name w:val="Style Blue First line:  0 cm"/>
    <w:basedOn w:val="af0"/>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f3">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4">
    <w:name w:val="Подзаголовок б/н"/>
    <w:basedOn w:val="af0"/>
    <w:uiPriority w:val="99"/>
    <w:rsid w:val="000D44C8"/>
    <w:pPr>
      <w:keepNext/>
      <w:spacing w:before="120" w:after="0"/>
    </w:pPr>
    <w:rPr>
      <w:b/>
      <w:bCs/>
    </w:rPr>
  </w:style>
  <w:style w:type="paragraph" w:customStyle="1" w:styleId="afffffffffff5">
    <w:name w:val="Осн. текст с отступом"/>
    <w:basedOn w:val="aff5"/>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f0"/>
    <w:uiPriority w:val="99"/>
    <w:rsid w:val="000D44C8"/>
    <w:pPr>
      <w:spacing w:before="100" w:beforeAutospacing="1" w:after="100" w:afterAutospacing="1"/>
      <w:jc w:val="left"/>
    </w:pPr>
  </w:style>
  <w:style w:type="paragraph" w:customStyle="1" w:styleId="MainTXT">
    <w:name w:val="MainTXT"/>
    <w:basedOn w:val="af0"/>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f0"/>
    <w:uiPriority w:val="99"/>
    <w:rsid w:val="000D44C8"/>
  </w:style>
  <w:style w:type="paragraph" w:customStyle="1" w:styleId="Left">
    <w:name w:val="Обычный_Left"/>
    <w:basedOn w:val="af0"/>
    <w:uiPriority w:val="99"/>
    <w:rsid w:val="000D44C8"/>
    <w:pPr>
      <w:spacing w:before="240" w:after="240"/>
      <w:jc w:val="left"/>
    </w:pPr>
    <w:rPr>
      <w:sz w:val="28"/>
    </w:rPr>
  </w:style>
  <w:style w:type="paragraph" w:customStyle="1" w:styleId="BodyText23">
    <w:name w:val="Body Text 23"/>
    <w:basedOn w:val="af0"/>
    <w:uiPriority w:val="99"/>
    <w:rsid w:val="000D44C8"/>
    <w:pPr>
      <w:overflowPunct w:val="0"/>
      <w:autoSpaceDE w:val="0"/>
      <w:autoSpaceDN w:val="0"/>
      <w:adjustRightInd w:val="0"/>
      <w:spacing w:after="0"/>
      <w:jc w:val="center"/>
    </w:pPr>
    <w:rPr>
      <w:b/>
      <w:sz w:val="28"/>
      <w:szCs w:val="20"/>
    </w:rPr>
  </w:style>
  <w:style w:type="paragraph" w:customStyle="1" w:styleId="afffffffffff6">
    <w:name w:val="Спис_заголовок"/>
    <w:basedOn w:val="af0"/>
    <w:next w:val="afffe"/>
    <w:uiPriority w:val="99"/>
    <w:rsid w:val="000D44C8"/>
    <w:pPr>
      <w:keepNext/>
      <w:keepLines/>
      <w:tabs>
        <w:tab w:val="num" w:pos="-92"/>
        <w:tab w:val="left" w:pos="0"/>
      </w:tabs>
      <w:spacing w:before="60"/>
      <w:ind w:left="-92" w:hanging="360"/>
    </w:pPr>
    <w:rPr>
      <w:sz w:val="22"/>
      <w:szCs w:val="20"/>
    </w:rPr>
  </w:style>
  <w:style w:type="paragraph" w:customStyle="1" w:styleId="1ffff6">
    <w:name w:val="Номер1"/>
    <w:basedOn w:val="afffe"/>
    <w:uiPriority w:val="99"/>
    <w:rsid w:val="000D44C8"/>
    <w:pPr>
      <w:tabs>
        <w:tab w:val="num" w:pos="1077"/>
      </w:tabs>
      <w:spacing w:before="40" w:after="40"/>
      <w:ind w:left="737" w:hanging="380"/>
      <w:contextualSpacing w:val="0"/>
    </w:pPr>
    <w:rPr>
      <w:sz w:val="22"/>
      <w:szCs w:val="20"/>
      <w:lang w:eastAsia="ru-RU"/>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sz w:val="20"/>
      <w:szCs w:val="20"/>
      <w:lang w:val="en-US"/>
    </w:rPr>
  </w:style>
  <w:style w:type="paragraph" w:customStyle="1" w:styleId="2ffff2">
    <w:name w:val="Знак Знак Знак Знак Знак Знак Знак2"/>
    <w:basedOn w:val="af0"/>
    <w:uiPriority w:val="99"/>
    <w:rsid w:val="000D44C8"/>
    <w:pPr>
      <w:spacing w:after="160" w:line="240" w:lineRule="exact"/>
      <w:jc w:val="left"/>
    </w:pPr>
    <w:rPr>
      <w:rFonts w:ascii="Verdana" w:hAnsi="Verdana" w:cs="Verdana"/>
      <w:sz w:val="20"/>
      <w:szCs w:val="20"/>
      <w:lang w:val="en-US"/>
    </w:rPr>
  </w:style>
  <w:style w:type="character" w:customStyle="1" w:styleId="2fff6">
    <w:name w:val="заголовок 2 Знак"/>
    <w:link w:val="2fff5"/>
    <w:uiPriority w:val="99"/>
    <w:locked/>
    <w:rsid w:val="000D44C8"/>
    <w:rPr>
      <w:sz w:val="28"/>
      <w:szCs w:val="28"/>
    </w:rPr>
  </w:style>
  <w:style w:type="paragraph" w:customStyle="1" w:styleId="1ffff7">
    <w:name w:val="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f0"/>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0"/>
    <w:uiPriority w:val="99"/>
    <w:rsid w:val="000D44C8"/>
    <w:pPr>
      <w:spacing w:after="0"/>
      <w:jc w:val="left"/>
    </w:pPr>
    <w:rPr>
      <w:rFonts w:ascii="Courier New" w:hAnsi="Courier New" w:cs="Courier New"/>
      <w:sz w:val="20"/>
      <w:szCs w:val="20"/>
      <w:lang w:eastAsia="ar-SA"/>
    </w:rPr>
  </w:style>
  <w:style w:type="paragraph" w:customStyle="1" w:styleId="afffffffffff7">
    <w:name w:val="~Текст отчета по НИР"/>
    <w:basedOn w:val="af0"/>
    <w:uiPriority w:val="99"/>
    <w:rsid w:val="000D44C8"/>
    <w:pPr>
      <w:spacing w:after="0" w:line="360" w:lineRule="auto"/>
    </w:pPr>
    <w:rPr>
      <w:sz w:val="20"/>
      <w:szCs w:val="20"/>
    </w:rPr>
  </w:style>
  <w:style w:type="paragraph" w:customStyle="1" w:styleId="normaltxt">
    <w:name w:val="normaltxt"/>
    <w:basedOn w:val="af0"/>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8">
    <w:name w:val="Обычныы"/>
    <w:uiPriority w:val="99"/>
    <w:rsid w:val="000D44C8"/>
  </w:style>
  <w:style w:type="paragraph" w:customStyle="1" w:styleId="a7">
    <w:name w:val="Маркированный абзац"/>
    <w:basedOn w:val="af0"/>
    <w:uiPriority w:val="99"/>
    <w:rsid w:val="000D44C8"/>
    <w:pPr>
      <w:numPr>
        <w:numId w:val="72"/>
      </w:numPr>
      <w:spacing w:after="0"/>
      <w:jc w:val="left"/>
    </w:pPr>
  </w:style>
  <w:style w:type="paragraph" w:customStyle="1" w:styleId="1ffff8">
    <w:name w:val="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9">
    <w:name w:val="1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f0"/>
    <w:uiPriority w:val="99"/>
    <w:rsid w:val="000D44C8"/>
    <w:pPr>
      <w:spacing w:after="160" w:line="240" w:lineRule="exact"/>
      <w:jc w:val="left"/>
    </w:pPr>
    <w:rPr>
      <w:rFonts w:ascii="Verdana" w:hAnsi="Verdana" w:cs="Verdana"/>
      <w:sz w:val="20"/>
      <w:szCs w:val="20"/>
      <w:lang w:val="en-US"/>
    </w:rPr>
  </w:style>
  <w:style w:type="paragraph" w:customStyle="1" w:styleId="11f5">
    <w:name w:val="Знак11"/>
    <w:basedOn w:val="af0"/>
    <w:uiPriority w:val="99"/>
    <w:rsid w:val="000D44C8"/>
    <w:pPr>
      <w:spacing w:after="160" w:line="240" w:lineRule="exact"/>
      <w:jc w:val="left"/>
    </w:pPr>
    <w:rPr>
      <w:rFonts w:ascii="Verdana" w:hAnsi="Verdana" w:cs="Verdana"/>
      <w:sz w:val="20"/>
      <w:szCs w:val="20"/>
      <w:lang w:val="en-US"/>
    </w:rPr>
  </w:style>
  <w:style w:type="paragraph" w:customStyle="1" w:styleId="1ffffa">
    <w:name w:val="Знак Знак Знак Знак 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b">
    <w:name w:val="Знак Знак Знак Знак Знак Знак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b">
    <w:name w:val="~ 1 Перечисление в отчете НИР"/>
    <w:basedOn w:val="af0"/>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9">
    <w:name w:val="Перечисление"/>
    <w:basedOn w:val="af0"/>
    <w:uiPriority w:val="99"/>
    <w:rsid w:val="000D44C8"/>
    <w:pPr>
      <w:autoSpaceDE w:val="0"/>
      <w:autoSpaceDN w:val="0"/>
      <w:spacing w:after="0"/>
      <w:ind w:firstLine="709"/>
    </w:pPr>
  </w:style>
  <w:style w:type="paragraph" w:customStyle="1" w:styleId="afffffffffffa">
    <w:name w:val="Комментарии Знак Знак"/>
    <w:basedOn w:val="af0"/>
    <w:link w:val="afffffffffffb"/>
    <w:uiPriority w:val="99"/>
    <w:rsid w:val="000D44C8"/>
    <w:pPr>
      <w:spacing w:after="0" w:line="360" w:lineRule="auto"/>
      <w:ind w:firstLine="851"/>
    </w:pPr>
    <w:rPr>
      <w:color w:val="FF9900"/>
      <w:szCs w:val="20"/>
    </w:rPr>
  </w:style>
  <w:style w:type="character" w:customStyle="1" w:styleId="afffffffffffb">
    <w:name w:val="Комментарии Знак Знак Знак"/>
    <w:link w:val="afffffffffffa"/>
    <w:uiPriority w:val="99"/>
    <w:locked/>
    <w:rsid w:val="000D44C8"/>
    <w:rPr>
      <w:color w:val="FF9900"/>
      <w:sz w:val="24"/>
    </w:rPr>
  </w:style>
  <w:style w:type="character" w:customStyle="1" w:styleId="1f2">
    <w:name w:val="Обычный1 Знак"/>
    <w:link w:val="1f1"/>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1">
    <w:name w:val="~ 3 Перечисление в отчете НИР"/>
    <w:basedOn w:val="af0"/>
    <w:uiPriority w:val="99"/>
    <w:rsid w:val="000D44C8"/>
    <w:pPr>
      <w:tabs>
        <w:tab w:val="num" w:pos="113"/>
      </w:tabs>
      <w:spacing w:after="0" w:line="360" w:lineRule="auto"/>
    </w:pPr>
    <w:rPr>
      <w:lang w:eastAsia="ar-SA"/>
    </w:rPr>
  </w:style>
  <w:style w:type="paragraph" w:customStyle="1" w:styleId="98">
    <w:name w:val="Знак9"/>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c">
    <w:name w:val="Основной_НИР"/>
    <w:basedOn w:val="af0"/>
    <w:link w:val="afffffffffffd"/>
    <w:uiPriority w:val="99"/>
    <w:rsid w:val="000D44C8"/>
    <w:pPr>
      <w:spacing w:after="0" w:line="360" w:lineRule="auto"/>
      <w:ind w:firstLine="720"/>
    </w:pPr>
    <w:rPr>
      <w:szCs w:val="20"/>
    </w:rPr>
  </w:style>
  <w:style w:type="character" w:customStyle="1" w:styleId="afffffffffffd">
    <w:name w:val="Основной_НИР Знак"/>
    <w:link w:val="afffffffffffc"/>
    <w:uiPriority w:val="99"/>
    <w:locked/>
    <w:rsid w:val="000D44C8"/>
    <w:rPr>
      <w:sz w:val="24"/>
    </w:rPr>
  </w:style>
  <w:style w:type="paragraph" w:customStyle="1" w:styleId="-112">
    <w:name w:val="Цветной список - Акцент 11"/>
    <w:basedOn w:val="af0"/>
    <w:uiPriority w:val="99"/>
    <w:rsid w:val="000D44C8"/>
    <w:pPr>
      <w:ind w:left="708"/>
    </w:pPr>
  </w:style>
  <w:style w:type="paragraph" w:customStyle="1" w:styleId="TableText">
    <w:name w:val="Table_Text"/>
    <w:rsid w:val="000D44C8"/>
    <w:pPr>
      <w:snapToGrid w:val="0"/>
      <w:spacing w:before="40" w:after="40" w:line="288" w:lineRule="auto"/>
    </w:pPr>
    <w:rPr>
      <w:color w:val="000000"/>
      <w:sz w:val="22"/>
      <w:szCs w:val="22"/>
    </w:rPr>
  </w:style>
  <w:style w:type="paragraph" w:customStyle="1" w:styleId="CharChar1">
    <w:name w:val="Char Char1"/>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e">
    <w:name w:val="Знак Знак Знак Знак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f0"/>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
    <w:name w:val="Текст проекта"/>
    <w:basedOn w:val="af0"/>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5"/>
    <w:uiPriority w:val="99"/>
    <w:rsid w:val="000D44C8"/>
    <w:pPr>
      <w:numPr>
        <w:numId w:val="74"/>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w:link w:val="affff6"/>
    <w:locked/>
    <w:rsid w:val="000D44C8"/>
    <w:rPr>
      <w:sz w:val="24"/>
      <w:szCs w:val="24"/>
    </w:rPr>
  </w:style>
  <w:style w:type="paragraph" w:customStyle="1" w:styleId="affffffffffff0">
    <w:name w:val="обычн БО"/>
    <w:basedOn w:val="af0"/>
    <w:rsid w:val="000D44C8"/>
    <w:pPr>
      <w:spacing w:after="0"/>
      <w:ind w:firstLine="720"/>
    </w:pPr>
    <w:rPr>
      <w:rFonts w:ascii="Arial" w:hAnsi="Arial"/>
      <w:sz w:val="28"/>
      <w:szCs w:val="20"/>
    </w:rPr>
  </w:style>
  <w:style w:type="paragraph" w:customStyle="1" w:styleId="New4E">
    <w:name w:val="МаркNew_4E"/>
    <w:basedOn w:val="af0"/>
    <w:uiPriority w:val="99"/>
    <w:rsid w:val="000D44C8"/>
    <w:pPr>
      <w:numPr>
        <w:numId w:val="75"/>
      </w:numPr>
      <w:spacing w:after="0"/>
      <w:jc w:val="left"/>
    </w:pPr>
    <w:rPr>
      <w:szCs w:val="20"/>
    </w:rPr>
  </w:style>
  <w:style w:type="paragraph" w:customStyle="1" w:styleId="21f3">
    <w:name w:val="Список 21"/>
    <w:basedOn w:val="af0"/>
    <w:rsid w:val="000D44C8"/>
    <w:pPr>
      <w:tabs>
        <w:tab w:val="left" w:pos="360"/>
      </w:tabs>
      <w:suppressAutoHyphens/>
      <w:spacing w:after="120"/>
      <w:ind w:left="360" w:hanging="360"/>
      <w:jc w:val="left"/>
    </w:pPr>
    <w:rPr>
      <w:szCs w:val="20"/>
      <w:lang w:eastAsia="ar-SA"/>
    </w:rPr>
  </w:style>
  <w:style w:type="paragraph" w:customStyle="1" w:styleId="affffffffffff1">
    <w:name w:val="Словарная статья"/>
    <w:basedOn w:val="af0"/>
    <w:next w:val="a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0"/>
    <w:uiPriority w:val="99"/>
    <w:rsid w:val="000D44C8"/>
    <w:pPr>
      <w:spacing w:after="160" w:line="240" w:lineRule="exact"/>
      <w:jc w:val="left"/>
    </w:pPr>
    <w:rPr>
      <w:rFonts w:ascii="Verdana" w:hAnsi="Verdana" w:cs="Verdana"/>
      <w:sz w:val="20"/>
      <w:szCs w:val="20"/>
      <w:lang w:val="en-US"/>
    </w:rPr>
  </w:style>
  <w:style w:type="paragraph" w:customStyle="1" w:styleId="3fff2">
    <w:name w:val="Красная строка3"/>
    <w:basedOn w:val="aff5"/>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f2">
    <w:name w:val="ЗАГОЛОВОК (титульная)"/>
    <w:next w:val="1f1"/>
    <w:uiPriority w:val="99"/>
    <w:rsid w:val="000D44C8"/>
    <w:pPr>
      <w:spacing w:line="360" w:lineRule="auto"/>
      <w:jc w:val="center"/>
      <w:outlineLvl w:val="0"/>
    </w:pPr>
    <w:rPr>
      <w:b/>
      <w:bCs/>
      <w:caps/>
      <w:sz w:val="28"/>
      <w:szCs w:val="28"/>
    </w:rPr>
  </w:style>
  <w:style w:type="paragraph" w:customStyle="1" w:styleId="affffffffffff3">
    <w:name w:val="Подзаголовок (титульная)"/>
    <w:next w:val="1f1"/>
    <w:autoRedefine/>
    <w:uiPriority w:val="99"/>
    <w:rsid w:val="000D44C8"/>
    <w:pPr>
      <w:spacing w:line="360" w:lineRule="auto"/>
      <w:jc w:val="center"/>
    </w:pPr>
    <w:rPr>
      <w:b/>
      <w:sz w:val="28"/>
      <w:szCs w:val="24"/>
    </w:rPr>
  </w:style>
  <w:style w:type="paragraph" w:customStyle="1" w:styleId="affffffffffff4">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4"/>
    <w:uiPriority w:val="99"/>
    <w:locked/>
    <w:rsid w:val="000D44C8"/>
    <w:rPr>
      <w:color w:val="FF9900"/>
      <w:sz w:val="24"/>
      <w:szCs w:val="22"/>
      <w:lang w:bidi="ar-SA"/>
    </w:rPr>
  </w:style>
  <w:style w:type="paragraph" w:customStyle="1" w:styleId="affffffffffff5">
    <w:name w:val="Рисунок"/>
    <w:next w:val="1f1"/>
    <w:rsid w:val="000D44C8"/>
    <w:pPr>
      <w:keepNext/>
      <w:spacing w:line="360" w:lineRule="auto"/>
      <w:jc w:val="center"/>
    </w:pPr>
    <w:rPr>
      <w:sz w:val="24"/>
      <w:szCs w:val="24"/>
    </w:rPr>
  </w:style>
  <w:style w:type="paragraph" w:customStyle="1" w:styleId="affffffffffff6">
    <w:name w:val="Рисунок подпись"/>
    <w:next w:val="1f1"/>
    <w:uiPriority w:val="99"/>
    <w:rsid w:val="000D44C8"/>
    <w:pPr>
      <w:spacing w:line="360" w:lineRule="auto"/>
      <w:jc w:val="center"/>
    </w:pPr>
    <w:rPr>
      <w:b/>
      <w:sz w:val="24"/>
      <w:szCs w:val="24"/>
      <w:lang w:val="en-US"/>
    </w:rPr>
  </w:style>
  <w:style w:type="paragraph" w:customStyle="1" w:styleId="affffffffffff7">
    <w:name w:val="Таблица название таблицы"/>
    <w:next w:val="1f1"/>
    <w:uiPriority w:val="99"/>
    <w:rsid w:val="000D44C8"/>
    <w:pPr>
      <w:keepNext/>
      <w:spacing w:line="360" w:lineRule="auto"/>
      <w:jc w:val="both"/>
    </w:pPr>
    <w:rPr>
      <w:b/>
      <w:sz w:val="24"/>
      <w:szCs w:val="24"/>
    </w:rPr>
  </w:style>
  <w:style w:type="paragraph" w:customStyle="1" w:styleId="affffffffffff8">
    <w:name w:val="Таблица название столбцов"/>
    <w:basedOn w:val="affffffffffff7"/>
    <w:next w:val="1f1"/>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9">
    <w:name w:val="ЗАГОЛОВОК ПРИЛОЖЕНИЯ"/>
    <w:basedOn w:val="1c"/>
    <w:next w:val="af0"/>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a">
    <w:name w:val="Подзаголовок приложения"/>
    <w:next w:val="1f1"/>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a"/>
    <w:uiPriority w:val="99"/>
    <w:locked/>
    <w:rsid w:val="000D44C8"/>
    <w:rPr>
      <w:b/>
      <w:sz w:val="28"/>
      <w:szCs w:val="22"/>
      <w:lang w:bidi="ar-SA"/>
    </w:rPr>
  </w:style>
  <w:style w:type="paragraph" w:customStyle="1" w:styleId="1ffffc">
    <w:name w:val="Дата1"/>
    <w:next w:val="1f1"/>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7"/>
      </w:numPr>
      <w:spacing w:line="360" w:lineRule="auto"/>
      <w:jc w:val="both"/>
    </w:pPr>
    <w:rPr>
      <w:sz w:val="24"/>
      <w:szCs w:val="24"/>
    </w:rPr>
  </w:style>
  <w:style w:type="paragraph" w:customStyle="1" w:styleId="affffffffffffb">
    <w:name w:val="Таблица текст в ячейках"/>
    <w:basedOn w:val="afffffffffff0"/>
    <w:uiPriority w:val="99"/>
    <w:rsid w:val="000D44C8"/>
    <w:pPr>
      <w:spacing w:before="120" w:after="120" w:line="360" w:lineRule="auto"/>
      <w:ind w:left="0" w:right="0"/>
    </w:pPr>
    <w:rPr>
      <w:sz w:val="24"/>
      <w:szCs w:val="24"/>
    </w:rPr>
  </w:style>
  <w:style w:type="paragraph" w:customStyle="1" w:styleId="affffffffffffc">
    <w:name w:val="с€‡‘Џљ€ ї€•ђ€"/>
    <w:basedOn w:val="af0"/>
    <w:next w:val="af0"/>
    <w:link w:val="affffffffffffd"/>
    <w:uiPriority w:val="99"/>
    <w:rsid w:val="000D44C8"/>
    <w:pPr>
      <w:keepNext/>
      <w:keepLines/>
      <w:spacing w:before="60"/>
      <w:jc w:val="center"/>
    </w:pPr>
    <w:rPr>
      <w:b/>
      <w:szCs w:val="20"/>
    </w:rPr>
  </w:style>
  <w:style w:type="character" w:customStyle="1" w:styleId="affffffffffffd">
    <w:name w:val="с€‡‘Џљ€ ї€•ђ€ ‚’€ђ"/>
    <w:link w:val="affffffffffffc"/>
    <w:uiPriority w:val="99"/>
    <w:locked/>
    <w:rsid w:val="000D44C8"/>
    <w:rPr>
      <w:b/>
      <w:sz w:val="24"/>
    </w:rPr>
  </w:style>
  <w:style w:type="character" w:customStyle="1" w:styleId="1ffffd">
    <w:name w:val="Основной текст Знак1 Знак"/>
    <w:uiPriority w:val="99"/>
    <w:rsid w:val="000D44C8"/>
    <w:rPr>
      <w:lang w:eastAsia="ru-RU"/>
    </w:rPr>
  </w:style>
  <w:style w:type="paragraph" w:customStyle="1" w:styleId="Chapter">
    <w:name w:val="Chapter"/>
    <w:basedOn w:val="af0"/>
    <w:next w:val="1c"/>
    <w:uiPriority w:val="99"/>
    <w:rsid w:val="000D44C8"/>
    <w:pPr>
      <w:pageBreakBefore/>
      <w:numPr>
        <w:numId w:val="78"/>
      </w:numPr>
      <w:spacing w:after="0"/>
      <w:jc w:val="left"/>
    </w:pPr>
    <w:rPr>
      <w:b/>
      <w:sz w:val="28"/>
      <w:szCs w:val="20"/>
    </w:rPr>
  </w:style>
  <w:style w:type="paragraph" w:customStyle="1" w:styleId="TableNum1">
    <w:name w:val="Table Num 1"/>
    <w:basedOn w:val="a"/>
    <w:next w:val="aff5"/>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f0"/>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e">
    <w:name w:val="ГС_Основной_текст"/>
    <w:link w:val="afffffffffffff"/>
    <w:uiPriority w:val="99"/>
    <w:rsid w:val="000D44C8"/>
    <w:pPr>
      <w:tabs>
        <w:tab w:val="left" w:pos="851"/>
      </w:tabs>
      <w:spacing w:after="60" w:line="360" w:lineRule="auto"/>
      <w:ind w:firstLine="851"/>
      <w:jc w:val="both"/>
    </w:pPr>
    <w:rPr>
      <w:snapToGrid w:val="0"/>
      <w:sz w:val="24"/>
      <w:szCs w:val="22"/>
    </w:rPr>
  </w:style>
  <w:style w:type="character" w:customStyle="1" w:styleId="afffffffffffff">
    <w:name w:val="ГС_Основной_текст Знак"/>
    <w:link w:val="affffffffffffe"/>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f0"/>
    <w:next w:val="af0"/>
    <w:uiPriority w:val="99"/>
    <w:rsid w:val="000D44C8"/>
    <w:pPr>
      <w:spacing w:before="60"/>
      <w:jc w:val="center"/>
    </w:pPr>
    <w:rPr>
      <w:b/>
      <w:bCs/>
      <w:sz w:val="28"/>
      <w:szCs w:val="20"/>
    </w:rPr>
  </w:style>
  <w:style w:type="paragraph" w:customStyle="1" w:styleId="THC">
    <w:name w:val="THC"/>
    <w:basedOn w:val="af0"/>
    <w:uiPriority w:val="99"/>
    <w:rsid w:val="000D44C8"/>
    <w:pPr>
      <w:spacing w:after="0"/>
      <w:jc w:val="center"/>
    </w:pPr>
    <w:rPr>
      <w:b/>
      <w:sz w:val="22"/>
      <w:szCs w:val="20"/>
    </w:rPr>
  </w:style>
  <w:style w:type="paragraph" w:customStyle="1" w:styleId="TB">
    <w:name w:val="TB"/>
    <w:basedOn w:val="a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0"/>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0"/>
    <w:uiPriority w:val="99"/>
    <w:rsid w:val="000D44C8"/>
    <w:pPr>
      <w:spacing w:before="100" w:beforeAutospacing="1" w:after="100" w:afterAutospacing="1"/>
      <w:jc w:val="left"/>
    </w:pPr>
  </w:style>
  <w:style w:type="character" w:customStyle="1" w:styleId="1ffffe">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3">
    <w:name w:val="çàãîëîâîê 2"/>
    <w:basedOn w:val="af0"/>
    <w:next w:val="a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0">
    <w:name w:val="table of figures"/>
    <w:basedOn w:val="af0"/>
    <w:next w:val="af0"/>
    <w:rsid w:val="000D44C8"/>
    <w:pPr>
      <w:spacing w:after="0" w:line="360" w:lineRule="auto"/>
      <w:ind w:firstLine="709"/>
    </w:pPr>
    <w:rPr>
      <w:sz w:val="28"/>
      <w:szCs w:val="20"/>
    </w:rPr>
  </w:style>
  <w:style w:type="paragraph" w:customStyle="1" w:styleId="afffffffffffff1">
    <w:name w:val="Содержание"/>
    <w:basedOn w:val="af0"/>
    <w:next w:val="aff5"/>
    <w:rsid w:val="000D44C8"/>
    <w:pPr>
      <w:keepNext/>
      <w:spacing w:before="120" w:after="240" w:line="360" w:lineRule="auto"/>
      <w:ind w:firstLine="709"/>
      <w:jc w:val="center"/>
    </w:pPr>
    <w:rPr>
      <w:rFonts w:cs="Arial"/>
      <w:caps/>
      <w:sz w:val="28"/>
      <w:szCs w:val="28"/>
      <w:lang w:val="en-US"/>
    </w:rPr>
  </w:style>
  <w:style w:type="paragraph" w:customStyle="1" w:styleId="18">
    <w:name w:val="Нумер1"/>
    <w:basedOn w:val="aff5"/>
    <w:rsid w:val="000D44C8"/>
    <w:pPr>
      <w:numPr>
        <w:ilvl w:val="1"/>
        <w:numId w:val="84"/>
      </w:numPr>
      <w:spacing w:after="0" w:line="360" w:lineRule="auto"/>
      <w:ind w:hanging="357"/>
    </w:pPr>
    <w:rPr>
      <w:sz w:val="28"/>
      <w:szCs w:val="20"/>
    </w:rPr>
  </w:style>
  <w:style w:type="paragraph" w:customStyle="1" w:styleId="20">
    <w:name w:val="Нумер2"/>
    <w:basedOn w:val="af0"/>
    <w:rsid w:val="000D44C8"/>
    <w:pPr>
      <w:numPr>
        <w:numId w:val="82"/>
      </w:numPr>
      <w:spacing w:after="0"/>
    </w:pPr>
    <w:rPr>
      <w:sz w:val="28"/>
      <w:szCs w:val="28"/>
    </w:rPr>
  </w:style>
  <w:style w:type="paragraph" w:customStyle="1" w:styleId="afffffffffffff2">
    <w:name w:val="Картина"/>
    <w:basedOn w:val="af0"/>
    <w:next w:val="aff5"/>
    <w:rsid w:val="000D44C8"/>
    <w:pPr>
      <w:keepNext/>
      <w:spacing w:before="60" w:line="360" w:lineRule="auto"/>
      <w:ind w:firstLine="709"/>
      <w:jc w:val="center"/>
    </w:pPr>
    <w:rPr>
      <w:sz w:val="28"/>
      <w:szCs w:val="28"/>
    </w:rPr>
  </w:style>
  <w:style w:type="paragraph" w:customStyle="1" w:styleId="afffffffffffff3">
    <w:name w:val="Подпись_Рис"/>
    <w:basedOn w:val="af0"/>
    <w:next w:val="aff5"/>
    <w:rsid w:val="000D44C8"/>
    <w:pPr>
      <w:spacing w:after="120" w:line="360" w:lineRule="auto"/>
      <w:jc w:val="center"/>
    </w:pPr>
    <w:rPr>
      <w:sz w:val="28"/>
      <w:szCs w:val="28"/>
    </w:rPr>
  </w:style>
  <w:style w:type="paragraph" w:customStyle="1" w:styleId="afffffffffffff4">
    <w:name w:val="Подпись_Табл"/>
    <w:basedOn w:val="af0"/>
    <w:next w:val="aff5"/>
    <w:rsid w:val="000D44C8"/>
    <w:pPr>
      <w:spacing w:after="120" w:line="360" w:lineRule="auto"/>
      <w:ind w:firstLine="709"/>
    </w:pPr>
    <w:rPr>
      <w:sz w:val="28"/>
      <w:szCs w:val="28"/>
    </w:rPr>
  </w:style>
  <w:style w:type="paragraph" w:customStyle="1" w:styleId="3">
    <w:name w:val="Маркер3"/>
    <w:basedOn w:val="af0"/>
    <w:rsid w:val="000D44C8"/>
    <w:pPr>
      <w:numPr>
        <w:ilvl w:val="1"/>
        <w:numId w:val="83"/>
      </w:numPr>
      <w:tabs>
        <w:tab w:val="clear" w:pos="3204"/>
      </w:tabs>
      <w:spacing w:after="0" w:line="360" w:lineRule="auto"/>
      <w:ind w:left="1560" w:hanging="426"/>
    </w:pPr>
  </w:style>
  <w:style w:type="paragraph" w:customStyle="1" w:styleId="afffffffffffff5">
    <w:name w:val="Выноска"/>
    <w:basedOn w:val="af0"/>
    <w:rsid w:val="000D44C8"/>
    <w:pPr>
      <w:widowControl w:val="0"/>
      <w:spacing w:after="0"/>
      <w:jc w:val="center"/>
    </w:pPr>
    <w:rPr>
      <w:sz w:val="20"/>
      <w:szCs w:val="20"/>
    </w:rPr>
  </w:style>
  <w:style w:type="paragraph" w:customStyle="1" w:styleId="afffffffffffff6">
    <w:name w:val="Название таблицы"/>
    <w:basedOn w:val="afff4"/>
    <w:rsid w:val="000D44C8"/>
    <w:pPr>
      <w:tabs>
        <w:tab w:val="clear" w:pos="3780"/>
        <w:tab w:val="clear" w:pos="7540"/>
      </w:tabs>
      <w:spacing w:before="120"/>
      <w:jc w:val="right"/>
    </w:pPr>
    <w:rPr>
      <w:b w:val="0"/>
      <w:bCs/>
      <w:szCs w:val="20"/>
      <w:lang w:eastAsia="ru-RU"/>
    </w:rPr>
  </w:style>
  <w:style w:type="paragraph" w:customStyle="1" w:styleId="afffffffffffff7">
    <w:name w:val="Обычный заголовок"/>
    <w:basedOn w:val="af0"/>
    <w:next w:val="aff5"/>
    <w:rsid w:val="000D44C8"/>
    <w:pPr>
      <w:keepNext/>
      <w:spacing w:after="0" w:line="360" w:lineRule="auto"/>
      <w:ind w:firstLine="851"/>
      <w:outlineLvl w:val="6"/>
    </w:pPr>
    <w:rPr>
      <w:b/>
      <w:sz w:val="28"/>
      <w:szCs w:val="20"/>
      <w:u w:val="single"/>
    </w:rPr>
  </w:style>
  <w:style w:type="paragraph" w:customStyle="1" w:styleId="2ffff4">
    <w:name w:val="Абзац2"/>
    <w:basedOn w:val="27"/>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eastAsia="ru-RU"/>
    </w:rPr>
  </w:style>
  <w:style w:type="paragraph" w:customStyle="1" w:styleId="3fff3">
    <w:name w:val="Абзац3"/>
    <w:basedOn w:val="34"/>
    <w:rsid w:val="000D44C8"/>
    <w:pPr>
      <w:keepNext w:val="0"/>
      <w:numPr>
        <w:ilvl w:val="2"/>
      </w:numPr>
      <w:tabs>
        <w:tab w:val="num" w:pos="1617"/>
      </w:tabs>
      <w:spacing w:before="0" w:after="0" w:line="360" w:lineRule="auto"/>
      <w:ind w:firstLine="709"/>
    </w:pPr>
    <w:rPr>
      <w:rFonts w:ascii="Times New Roman" w:hAnsi="Times New Roman" w:cs="Arial"/>
      <w:sz w:val="28"/>
      <w:lang w:eastAsia="ru-RU"/>
    </w:rPr>
  </w:style>
  <w:style w:type="paragraph" w:customStyle="1" w:styleId="4fc">
    <w:name w:val="Абзац4"/>
    <w:basedOn w:val="47"/>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8">
    <w:name w:val="Титул"/>
    <w:basedOn w:val="af0"/>
    <w:rsid w:val="000D44C8"/>
    <w:pPr>
      <w:spacing w:after="0"/>
      <w:ind w:left="2142"/>
    </w:pPr>
    <w:rPr>
      <w:sz w:val="28"/>
      <w:szCs w:val="28"/>
    </w:rPr>
  </w:style>
  <w:style w:type="paragraph" w:customStyle="1" w:styleId="afffffffffffff9">
    <w:name w:val="Ячейка"/>
    <w:basedOn w:val="af0"/>
    <w:link w:val="afffffffffffffa"/>
    <w:rsid w:val="000D44C8"/>
    <w:pPr>
      <w:spacing w:after="0"/>
      <w:jc w:val="left"/>
    </w:pPr>
    <w:rPr>
      <w:sz w:val="28"/>
      <w:szCs w:val="28"/>
    </w:rPr>
  </w:style>
  <w:style w:type="paragraph" w:customStyle="1" w:styleId="afffffffffffffb">
    <w:name w:val="Рамка"/>
    <w:basedOn w:val="af0"/>
    <w:rsid w:val="000D44C8"/>
    <w:pPr>
      <w:framePr w:hSpace="181" w:wrap="around" w:hAnchor="margin" w:yAlign="bottom"/>
      <w:spacing w:after="0"/>
      <w:jc w:val="left"/>
    </w:pPr>
    <w:rPr>
      <w:sz w:val="22"/>
      <w:szCs w:val="22"/>
    </w:rPr>
  </w:style>
  <w:style w:type="paragraph" w:customStyle="1" w:styleId="afffffffffffffc">
    <w:name w:val="ЛистРег"/>
    <w:basedOn w:val="affffffffffa"/>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d">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
    <w:name w:val="Абзац1"/>
    <w:basedOn w:val="1c"/>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a">
    <w:name w:val="Ячейка Знак"/>
    <w:link w:val="afffffffffffff9"/>
    <w:rsid w:val="000D44C8"/>
    <w:rPr>
      <w:sz w:val="28"/>
      <w:szCs w:val="28"/>
    </w:rPr>
  </w:style>
  <w:style w:type="paragraph" w:customStyle="1" w:styleId="a3">
    <w:name w:val="Перечень нормативов в ТЗ"/>
    <w:basedOn w:val="af0"/>
    <w:rsid w:val="000D44C8"/>
    <w:pPr>
      <w:numPr>
        <w:numId w:val="85"/>
      </w:numPr>
      <w:tabs>
        <w:tab w:val="left" w:pos="900"/>
      </w:tabs>
      <w:autoSpaceDE w:val="0"/>
      <w:autoSpaceDN w:val="0"/>
      <w:adjustRightInd w:val="0"/>
      <w:spacing w:before="60" w:after="120"/>
    </w:pPr>
  </w:style>
  <w:style w:type="paragraph" w:customStyle="1" w:styleId="afffffffffffffe">
    <w:name w:val="РП Основной текст"/>
    <w:basedOn w:val="af0"/>
    <w:link w:val="affffffffffffff"/>
    <w:rsid w:val="000D44C8"/>
    <w:pPr>
      <w:spacing w:before="120" w:after="0"/>
      <w:ind w:firstLine="851"/>
    </w:pPr>
  </w:style>
  <w:style w:type="character" w:customStyle="1" w:styleId="affffffffffffff">
    <w:name w:val="РП Основной текст Знак Знак"/>
    <w:link w:val="afffffffffffffe"/>
    <w:rsid w:val="000D44C8"/>
    <w:rPr>
      <w:sz w:val="24"/>
      <w:szCs w:val="24"/>
    </w:rPr>
  </w:style>
  <w:style w:type="paragraph" w:customStyle="1" w:styleId="300">
    <w:name w:val="Стиль Маркер3 + По левому краю Перед:  0 пт После:  0 пт Междуст..."/>
    <w:basedOn w:val="af0"/>
    <w:rsid w:val="000D44C8"/>
    <w:pPr>
      <w:tabs>
        <w:tab w:val="num" w:pos="360"/>
      </w:tabs>
      <w:spacing w:after="0" w:line="276" w:lineRule="auto"/>
      <w:jc w:val="left"/>
    </w:pPr>
    <w:rPr>
      <w:szCs w:val="20"/>
    </w:rPr>
  </w:style>
  <w:style w:type="paragraph" w:customStyle="1" w:styleId="notanormal">
    <w:name w:val="nota_normal"/>
    <w:basedOn w:val="a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0">
    <w:name w:val="Основной"/>
    <w:basedOn w:val="af0"/>
    <w:link w:val="affffffffffffff1"/>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f1">
    <w:name w:val="Основной Знак"/>
    <w:link w:val="affffffffffffff0"/>
    <w:rsid w:val="000D44C8"/>
    <w:rPr>
      <w:noProof/>
      <w:sz w:val="28"/>
      <w:szCs w:val="28"/>
    </w:rPr>
  </w:style>
  <w:style w:type="numbering" w:customStyle="1" w:styleId="12pt">
    <w:name w:val="Стиль маркированный 12 pt"/>
    <w:basedOn w:val="af3"/>
    <w:rsid w:val="000D44C8"/>
    <w:pPr>
      <w:numPr>
        <w:numId w:val="86"/>
      </w:numPr>
    </w:pPr>
  </w:style>
  <w:style w:type="character" w:customStyle="1" w:styleId="WW8Num15z2">
    <w:name w:val="WW8Num15z2"/>
    <w:rsid w:val="000D44C8"/>
    <w:rPr>
      <w:sz w:val="26"/>
    </w:rPr>
  </w:style>
  <w:style w:type="paragraph" w:styleId="affffffffffffff2">
    <w:name w:val="TOC Heading"/>
    <w:basedOn w:val="1c"/>
    <w:next w:val="a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0">
    <w:name w:val="Основной текст с отступом Знак1"/>
    <w:aliases w:val="Основной текст с нумерацией Знак1,Основной текст 11 Знак,Основной текст 12 Знак"/>
    <w:rsid w:val="00B4455A"/>
    <w:rPr>
      <w:sz w:val="24"/>
      <w:szCs w:val="24"/>
    </w:rPr>
  </w:style>
  <w:style w:type="character" w:customStyle="1" w:styleId="1fffff1">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2">
    <w:name w:val="Название Знак1"/>
    <w:rsid w:val="00B4455A"/>
    <w:rPr>
      <w:rFonts w:ascii="Calibri Light" w:eastAsia="Times New Roman" w:hAnsi="Calibri Light" w:cs="Times New Roman"/>
      <w:spacing w:val="-10"/>
      <w:kern w:val="28"/>
      <w:sz w:val="56"/>
      <w:szCs w:val="56"/>
    </w:rPr>
  </w:style>
  <w:style w:type="character" w:customStyle="1" w:styleId="1fffff3">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4">
    <w:name w:val="Дата Знак1"/>
    <w:uiPriority w:val="99"/>
    <w:semiHidden/>
    <w:rsid w:val="00B4455A"/>
    <w:rPr>
      <w:sz w:val="24"/>
      <w:szCs w:val="24"/>
    </w:rPr>
  </w:style>
  <w:style w:type="character" w:customStyle="1" w:styleId="1fffff5">
    <w:name w:val="Текст Знак1"/>
    <w:rsid w:val="00B4455A"/>
    <w:rPr>
      <w:rFonts w:ascii="Consolas" w:hAnsi="Consolas"/>
      <w:sz w:val="21"/>
      <w:szCs w:val="21"/>
    </w:rPr>
  </w:style>
  <w:style w:type="character" w:customStyle="1" w:styleId="1fffff6">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7">
    <w:name w:val="Текст концевой сноски Знак1"/>
    <w:uiPriority w:val="99"/>
    <w:semiHidden/>
    <w:rsid w:val="00B4455A"/>
  </w:style>
  <w:style w:type="character" w:customStyle="1" w:styleId="1fffff8">
    <w:name w:val="Тема примечания Знак1"/>
    <w:uiPriority w:val="99"/>
    <w:semiHidden/>
    <w:rsid w:val="00B4455A"/>
    <w:rPr>
      <w:b/>
      <w:bCs/>
    </w:rPr>
  </w:style>
  <w:style w:type="character" w:customStyle="1" w:styleId="1fffff9">
    <w:name w:val="Прощание Знак1"/>
    <w:uiPriority w:val="99"/>
    <w:semiHidden/>
    <w:rsid w:val="00B4455A"/>
    <w:rPr>
      <w:sz w:val="24"/>
      <w:szCs w:val="24"/>
    </w:rPr>
  </w:style>
  <w:style w:type="character" w:customStyle="1" w:styleId="1fffffa">
    <w:name w:val="Заголовок записки Знак1"/>
    <w:uiPriority w:val="99"/>
    <w:semiHidden/>
    <w:rsid w:val="00B4455A"/>
    <w:rPr>
      <w:sz w:val="24"/>
      <w:szCs w:val="24"/>
    </w:rPr>
  </w:style>
  <w:style w:type="character" w:customStyle="1" w:styleId="1fffffb">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c">
    <w:name w:val="Подпись Знак1"/>
    <w:uiPriority w:val="99"/>
    <w:semiHidden/>
    <w:rsid w:val="00B4455A"/>
    <w:rPr>
      <w:sz w:val="24"/>
      <w:szCs w:val="24"/>
    </w:rPr>
  </w:style>
  <w:style w:type="character" w:customStyle="1" w:styleId="1fffffd">
    <w:name w:val="Приветствие Знак1"/>
    <w:uiPriority w:val="99"/>
    <w:semiHidden/>
    <w:rsid w:val="00B4455A"/>
    <w:rPr>
      <w:sz w:val="24"/>
      <w:szCs w:val="24"/>
    </w:rPr>
  </w:style>
  <w:style w:type="character" w:customStyle="1" w:styleId="1fffffe">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
    <w:name w:val="Электронная подпись Знак1"/>
    <w:uiPriority w:val="99"/>
    <w:semiHidden/>
    <w:rsid w:val="00B4455A"/>
    <w:rPr>
      <w:sz w:val="24"/>
      <w:szCs w:val="24"/>
    </w:rPr>
  </w:style>
  <w:style w:type="character" w:customStyle="1" w:styleId="99">
    <w:name w:val="Основной текст + 9"/>
    <w:aliases w:val="5 pt,Основной текст + Calibri,10"/>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29"/>
    <w:rsid w:val="00B4455A"/>
    <w:rPr>
      <w:i/>
      <w:iCs/>
      <w:color w:val="404040"/>
      <w:sz w:val="24"/>
      <w:szCs w:val="24"/>
    </w:rPr>
  </w:style>
  <w:style w:type="character" w:customStyle="1" w:styleId="1ffffff0">
    <w:name w:val="Выделенная цитата Знак1"/>
    <w:uiPriority w:val="30"/>
    <w:rsid w:val="00B4455A"/>
    <w:rPr>
      <w:i/>
      <w:iCs/>
      <w:color w:val="5B9BD5"/>
      <w:sz w:val="24"/>
      <w:szCs w:val="24"/>
    </w:rPr>
  </w:style>
  <w:style w:type="paragraph" w:customStyle="1" w:styleId="affffffffffffff3">
    <w:name w:val="Заголовок"/>
    <w:basedOn w:val="af0"/>
    <w:next w:val="aff5"/>
    <w:rsid w:val="00CD1D31"/>
    <w:pPr>
      <w:keepNext/>
      <w:suppressAutoHyphens/>
      <w:spacing w:before="240" w:after="120"/>
      <w:jc w:val="left"/>
    </w:pPr>
    <w:rPr>
      <w:rFonts w:ascii="Arial" w:eastAsia="MS Mincho" w:hAnsi="Arial" w:cs="Tahoma"/>
      <w:sz w:val="28"/>
      <w:szCs w:val="28"/>
      <w:lang w:eastAsia="zh-CN"/>
    </w:rPr>
  </w:style>
  <w:style w:type="paragraph" w:customStyle="1" w:styleId="2ffff6">
    <w:name w:val="Основной  текст 2"/>
    <w:basedOn w:val="aff5"/>
    <w:rsid w:val="00B21814"/>
    <w:pPr>
      <w:spacing w:after="0"/>
    </w:pPr>
    <w:rPr>
      <w:sz w:val="28"/>
      <w:szCs w:val="28"/>
    </w:rPr>
  </w:style>
  <w:style w:type="paragraph" w:customStyle="1" w:styleId="337">
    <w:name w:val="Основной текст с отступом 33"/>
    <w:basedOn w:val="af0"/>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f0"/>
    <w:rsid w:val="00FC3680"/>
    <w:pPr>
      <w:suppressAutoHyphens/>
      <w:spacing w:before="280" w:after="280"/>
      <w:jc w:val="left"/>
    </w:pPr>
    <w:rPr>
      <w:lang w:eastAsia="zh-CN"/>
    </w:rPr>
  </w:style>
  <w:style w:type="numbering" w:customStyle="1" w:styleId="147">
    <w:name w:val="Нет списка14"/>
    <w:next w:val="af3"/>
    <w:uiPriority w:val="99"/>
    <w:semiHidden/>
    <w:unhideWhenUsed/>
    <w:rsid w:val="00725DE2"/>
  </w:style>
  <w:style w:type="paragraph" w:customStyle="1" w:styleId="350">
    <w:name w:val="Основной текст 35"/>
    <w:basedOn w:val="af0"/>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f0"/>
    <w:next w:val="af0"/>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f0"/>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d">
    <w:name w:val="Основной шрифт абзаца4"/>
    <w:rsid w:val="00A764FF"/>
  </w:style>
  <w:style w:type="character" w:customStyle="1" w:styleId="3fff4">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7">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4">
    <w:name w:val="Цветовое выделение"/>
    <w:rsid w:val="00A764FF"/>
    <w:rPr>
      <w:b/>
      <w:bCs/>
      <w:color w:val="000080"/>
      <w:sz w:val="20"/>
      <w:szCs w:val="20"/>
    </w:rPr>
  </w:style>
  <w:style w:type="character" w:customStyle="1" w:styleId="3fff5">
    <w:name w:val="Знак Знак3"/>
    <w:rsid w:val="00A764FF"/>
    <w:rPr>
      <w:sz w:val="28"/>
      <w:szCs w:val="28"/>
      <w:shd w:val="clear" w:color="auto" w:fill="FFFFFF"/>
    </w:rPr>
  </w:style>
  <w:style w:type="character" w:customStyle="1" w:styleId="1ffffff1">
    <w:name w:val="Знак Знак1"/>
    <w:rsid w:val="00A764FF"/>
    <w:rPr>
      <w:sz w:val="24"/>
      <w:szCs w:val="24"/>
    </w:rPr>
  </w:style>
  <w:style w:type="character" w:customStyle="1" w:styleId="2ffff8">
    <w:name w:val="Знак Знак2"/>
    <w:rsid w:val="00A764FF"/>
  </w:style>
  <w:style w:type="character" w:customStyle="1" w:styleId="affffffffffffff5">
    <w:name w:val="ТЛ_Город и Дата Знак"/>
    <w:link w:val="affffffffffffff6"/>
    <w:rsid w:val="00A764FF"/>
    <w:rPr>
      <w:sz w:val="28"/>
      <w:szCs w:val="28"/>
    </w:rPr>
  </w:style>
  <w:style w:type="character" w:customStyle="1" w:styleId="fontstyle420">
    <w:name w:val="fontstyle42"/>
    <w:basedOn w:val="5fa"/>
    <w:rsid w:val="00A764FF"/>
  </w:style>
  <w:style w:type="paragraph" w:customStyle="1" w:styleId="5fb">
    <w:name w:val="Указатель5"/>
    <w:basedOn w:val="af0"/>
    <w:rsid w:val="00A764FF"/>
    <w:pPr>
      <w:widowControl w:val="0"/>
      <w:suppressLineNumbers/>
      <w:suppressAutoHyphens/>
      <w:spacing w:after="0" w:line="300" w:lineRule="auto"/>
      <w:jc w:val="left"/>
    </w:pPr>
    <w:rPr>
      <w:rFonts w:cs="Mangal"/>
      <w:sz w:val="22"/>
      <w:szCs w:val="22"/>
      <w:lang w:eastAsia="zh-CN"/>
    </w:rPr>
  </w:style>
  <w:style w:type="paragraph" w:customStyle="1" w:styleId="4fe">
    <w:name w:val="Название4"/>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4ff">
    <w:name w:val="Указатель4"/>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3fff6">
    <w:name w:val="Название3"/>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3fff7">
    <w:name w:val="Указатель3"/>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2ffff9">
    <w:name w:val="Указатель2"/>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1ffffff2">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affffffffffffff7">
    <w:name w:val="ë‡žÖ’žŽ"/>
    <w:rsid w:val="00A764FF"/>
    <w:pPr>
      <w:widowControl w:val="0"/>
      <w:suppressAutoHyphens/>
    </w:pPr>
    <w:rPr>
      <w:rFonts w:eastAsia="Arial"/>
      <w:lang w:val="de-DE" w:eastAsia="zh-CN"/>
    </w:rPr>
  </w:style>
  <w:style w:type="paragraph" w:customStyle="1" w:styleId="NormalText">
    <w:name w:val="NormalText"/>
    <w:basedOn w:val="af0"/>
    <w:rsid w:val="00A764FF"/>
    <w:pPr>
      <w:suppressAutoHyphens/>
      <w:spacing w:after="240"/>
      <w:ind w:left="425" w:hanging="425"/>
    </w:pPr>
    <w:rPr>
      <w:rFonts w:ascii="Arial" w:hAnsi="Arial" w:cs="Arial"/>
      <w:sz w:val="20"/>
      <w:szCs w:val="20"/>
      <w:lang w:val="en-US" w:eastAsia="zh-CN"/>
    </w:rPr>
  </w:style>
  <w:style w:type="paragraph" w:customStyle="1" w:styleId="1ffffff3">
    <w:name w:val="Цитата1"/>
    <w:basedOn w:val="af0"/>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4">
    <w:name w:val="Название объекта1"/>
    <w:basedOn w:val="af0"/>
    <w:next w:val="af0"/>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f0"/>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f0"/>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f0"/>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8">
    <w:name w:val="Содержимое врезки"/>
    <w:basedOn w:val="aff5"/>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f0"/>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f0"/>
    <w:rsid w:val="00A764FF"/>
    <w:pPr>
      <w:widowControl w:val="0"/>
      <w:suppressAutoHyphens/>
      <w:spacing w:after="120" w:line="300" w:lineRule="auto"/>
      <w:ind w:left="566"/>
      <w:jc w:val="left"/>
    </w:pPr>
    <w:rPr>
      <w:sz w:val="22"/>
      <w:szCs w:val="22"/>
      <w:lang w:eastAsia="zh-CN"/>
    </w:rPr>
  </w:style>
  <w:style w:type="paragraph" w:customStyle="1" w:styleId="2ffffa">
    <w:name w:val="Цитата2"/>
    <w:basedOn w:val="af0"/>
    <w:rsid w:val="00A764FF"/>
    <w:pPr>
      <w:widowControl w:val="0"/>
      <w:suppressAutoHyphens/>
      <w:spacing w:after="0" w:line="300" w:lineRule="auto"/>
      <w:ind w:left="-33" w:right="12"/>
    </w:pPr>
    <w:rPr>
      <w:b/>
      <w:bCs/>
      <w:sz w:val="22"/>
      <w:szCs w:val="22"/>
      <w:lang w:eastAsia="zh-CN"/>
    </w:rPr>
  </w:style>
  <w:style w:type="paragraph" w:customStyle="1" w:styleId="1ffffff5">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f0"/>
    <w:rsid w:val="00A764FF"/>
    <w:pPr>
      <w:widowControl w:val="0"/>
      <w:suppressAutoHyphens/>
      <w:spacing w:after="120"/>
      <w:jc w:val="left"/>
    </w:pPr>
    <w:rPr>
      <w:rFonts w:eastAsia="Arial Unicode MS"/>
      <w:kern w:val="1"/>
      <w:lang w:eastAsia="zh-CN"/>
    </w:rPr>
  </w:style>
  <w:style w:type="paragraph" w:customStyle="1" w:styleId="WW-heading4">
    <w:name w:val="WW-heading 4"/>
    <w:basedOn w:val="af0"/>
    <w:next w:val="af0"/>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f0"/>
    <w:next w:val="af0"/>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f0"/>
    <w:next w:val="af0"/>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f0"/>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f0"/>
    <w:rsid w:val="00A764FF"/>
    <w:pPr>
      <w:suppressAutoHyphens/>
      <w:spacing w:after="0"/>
      <w:ind w:left="566" w:hanging="283"/>
      <w:jc w:val="left"/>
    </w:pPr>
    <w:rPr>
      <w:lang w:eastAsia="zh-CN"/>
    </w:rPr>
  </w:style>
  <w:style w:type="paragraph" w:customStyle="1" w:styleId="31f3">
    <w:name w:val="Продолжение списка 31"/>
    <w:basedOn w:val="af0"/>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6">
    <w:name w:val="index 1"/>
    <w:basedOn w:val="af0"/>
    <w:next w:val="af0"/>
    <w:rsid w:val="00A764FF"/>
    <w:pPr>
      <w:widowControl w:val="0"/>
      <w:suppressAutoHyphens/>
      <w:spacing w:after="0" w:line="300" w:lineRule="auto"/>
      <w:ind w:left="220" w:hanging="220"/>
      <w:jc w:val="left"/>
    </w:pPr>
    <w:rPr>
      <w:sz w:val="22"/>
      <w:szCs w:val="22"/>
      <w:lang w:eastAsia="zh-CN"/>
    </w:rPr>
  </w:style>
  <w:style w:type="paragraph" w:customStyle="1" w:styleId="1ffffff7">
    <w:name w:val="Основной текст с отступом.текст1"/>
    <w:basedOn w:val="af0"/>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f0"/>
    <w:rsid w:val="00A764FF"/>
    <w:pPr>
      <w:widowControl w:val="0"/>
      <w:suppressAutoHyphens/>
      <w:spacing w:after="120" w:line="300" w:lineRule="auto"/>
      <w:jc w:val="left"/>
    </w:pPr>
    <w:rPr>
      <w:sz w:val="16"/>
      <w:szCs w:val="16"/>
      <w:lang w:eastAsia="zh-CN"/>
    </w:rPr>
  </w:style>
  <w:style w:type="paragraph" w:customStyle="1" w:styleId="affffffffffffff9">
    <w:name w:val="ТЛ_Утверждаю"/>
    <w:basedOn w:val="af0"/>
    <w:link w:val="affffffffffffffa"/>
    <w:qFormat/>
    <w:rsid w:val="00A764FF"/>
    <w:pPr>
      <w:spacing w:after="0"/>
      <w:ind w:left="4860"/>
      <w:jc w:val="center"/>
    </w:pPr>
    <w:rPr>
      <w:sz w:val="28"/>
      <w:szCs w:val="28"/>
      <w:lang w:eastAsia="zh-CN"/>
    </w:rPr>
  </w:style>
  <w:style w:type="paragraph" w:customStyle="1" w:styleId="affffffffffffffb">
    <w:name w:val="ТЛ_Заказчик"/>
    <w:basedOn w:val="af0"/>
    <w:link w:val="affffffffffffffc"/>
    <w:qFormat/>
    <w:rsid w:val="00A764FF"/>
    <w:pPr>
      <w:spacing w:after="0"/>
      <w:jc w:val="center"/>
    </w:pPr>
    <w:rPr>
      <w:sz w:val="28"/>
      <w:szCs w:val="28"/>
      <w:lang w:eastAsia="zh-CN"/>
    </w:rPr>
  </w:style>
  <w:style w:type="paragraph" w:customStyle="1" w:styleId="affffffffffffffd">
    <w:name w:val="ТЛ_Название"/>
    <w:basedOn w:val="af0"/>
    <w:link w:val="affffffffffffffe"/>
    <w:qFormat/>
    <w:rsid w:val="00A764FF"/>
    <w:pPr>
      <w:spacing w:after="0"/>
      <w:jc w:val="center"/>
    </w:pPr>
    <w:rPr>
      <w:b/>
      <w:sz w:val="28"/>
      <w:szCs w:val="28"/>
      <w:lang w:eastAsia="zh-CN"/>
    </w:rPr>
  </w:style>
  <w:style w:type="paragraph" w:styleId="afffffffffffffff">
    <w:name w:val="index heading"/>
    <w:basedOn w:val="af0"/>
    <w:rsid w:val="00A764FF"/>
    <w:pPr>
      <w:suppressLineNumbers/>
      <w:suppressAutoHyphens/>
      <w:spacing w:after="0"/>
      <w:jc w:val="left"/>
    </w:pPr>
    <w:rPr>
      <w:rFonts w:cs="Tahoma"/>
      <w:lang w:eastAsia="zh-CN"/>
    </w:rPr>
  </w:style>
  <w:style w:type="paragraph" w:customStyle="1" w:styleId="1a">
    <w:name w:val="Нумерованный список1"/>
    <w:basedOn w:val="af0"/>
    <w:rsid w:val="00A764FF"/>
    <w:pPr>
      <w:numPr>
        <w:numId w:val="12"/>
      </w:numPr>
      <w:tabs>
        <w:tab w:val="left" w:pos="360"/>
      </w:tabs>
      <w:ind w:firstLine="0"/>
    </w:pPr>
    <w:rPr>
      <w:szCs w:val="20"/>
      <w:lang w:eastAsia="zh-CN"/>
    </w:rPr>
  </w:style>
  <w:style w:type="paragraph" w:customStyle="1" w:styleId="afffffffffffffff0">
    <w:name w:val="АД_Заголовки таблиц"/>
    <w:basedOn w:val="af0"/>
    <w:qFormat/>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a">
    <w:name w:val="Без интервала Знак"/>
    <w:link w:val="afffffff9"/>
    <w:uiPriority w:val="1"/>
    <w:rsid w:val="00A764FF"/>
    <w:rPr>
      <w:rFonts w:ascii="Calibri" w:eastAsia="Calibri" w:hAnsi="Calibri"/>
      <w:sz w:val="22"/>
      <w:szCs w:val="22"/>
    </w:rPr>
  </w:style>
  <w:style w:type="paragraph" w:customStyle="1" w:styleId="517">
    <w:name w:val="Заголовок 51"/>
    <w:basedOn w:val="af0"/>
    <w:next w:val="af0"/>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8">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1ffffff9">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a">
    <w:name w:val="Основной текст 1 Знак"/>
    <w:rsid w:val="00A764FF"/>
    <w:rPr>
      <w:sz w:val="24"/>
      <w:szCs w:val="24"/>
      <w:lang w:val="ru-RU" w:eastAsia="ar-SA" w:bidi="ar-SA"/>
    </w:rPr>
  </w:style>
  <w:style w:type="character" w:customStyle="1" w:styleId="afffffffffffffff1">
    <w:name w:val="Маркеры списка"/>
    <w:rsid w:val="00A764FF"/>
    <w:rPr>
      <w:rFonts w:ascii="OpenSymbol" w:eastAsia="OpenSymbol" w:hAnsi="OpenSymbol" w:cs="OpenSymbol"/>
    </w:rPr>
  </w:style>
  <w:style w:type="paragraph" w:customStyle="1" w:styleId="5fd">
    <w:name w:val="Название5"/>
    <w:basedOn w:val="af0"/>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f0"/>
    <w:rsid w:val="00A764FF"/>
    <w:pPr>
      <w:tabs>
        <w:tab w:val="num" w:pos="720"/>
      </w:tabs>
      <w:suppressAutoHyphens/>
      <w:spacing w:after="0"/>
      <w:ind w:left="720" w:hanging="360"/>
      <w:jc w:val="left"/>
    </w:pPr>
    <w:rPr>
      <w:sz w:val="20"/>
      <w:szCs w:val="20"/>
      <w:lang w:eastAsia="ar-SA"/>
    </w:rPr>
  </w:style>
  <w:style w:type="paragraph" w:customStyle="1" w:styleId="afffffffffffffff2">
    <w:name w:val="Закон"/>
    <w:basedOn w:val="af0"/>
    <w:rsid w:val="00A764FF"/>
    <w:pPr>
      <w:suppressAutoHyphens/>
      <w:spacing w:after="0"/>
      <w:ind w:firstLine="567"/>
    </w:pPr>
    <w:rPr>
      <w:sz w:val="18"/>
      <w:szCs w:val="18"/>
      <w:lang w:eastAsia="ar-SA"/>
    </w:rPr>
  </w:style>
  <w:style w:type="paragraph" w:customStyle="1" w:styleId="31f4">
    <w:name w:val="Знак3 Знак Знак Знак1"/>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3">
    <w:name w:val="Знак Знак Знак Знак Знак Знак Знак Знак Знак Знак Знак Знак Знак"/>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4">
    <w:name w:val="микротекст"/>
    <w:basedOn w:val="aff5"/>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b">
    <w:name w:val="Текст1"/>
    <w:basedOn w:val="af0"/>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f0"/>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f0"/>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f0"/>
    <w:rsid w:val="00A764FF"/>
    <w:pPr>
      <w:spacing w:before="100" w:beforeAutospacing="1" w:after="100" w:afterAutospacing="1"/>
      <w:jc w:val="left"/>
    </w:pPr>
    <w:rPr>
      <w:rFonts w:eastAsia="Calibri"/>
      <w:lang w:eastAsia="ru-RU"/>
    </w:rPr>
  </w:style>
  <w:style w:type="paragraph" w:customStyle="1" w:styleId="p15">
    <w:name w:val="p15"/>
    <w:basedOn w:val="af0"/>
    <w:rsid w:val="00A764FF"/>
    <w:pPr>
      <w:spacing w:before="100" w:beforeAutospacing="1" w:after="100" w:afterAutospacing="1"/>
      <w:jc w:val="left"/>
    </w:pPr>
    <w:rPr>
      <w:rFonts w:eastAsia="Calibri"/>
      <w:lang w:eastAsia="ru-RU"/>
    </w:rPr>
  </w:style>
  <w:style w:type="paragraph" w:customStyle="1" w:styleId="p16">
    <w:name w:val="p16"/>
    <w:basedOn w:val="af0"/>
    <w:rsid w:val="00A764FF"/>
    <w:pPr>
      <w:spacing w:before="100" w:beforeAutospacing="1" w:after="100" w:afterAutospacing="1"/>
      <w:jc w:val="left"/>
    </w:pPr>
    <w:rPr>
      <w:rFonts w:eastAsia="Calibri"/>
      <w:lang w:eastAsia="ru-RU"/>
    </w:rPr>
  </w:style>
  <w:style w:type="paragraph" w:customStyle="1" w:styleId="p21">
    <w:name w:val="p21"/>
    <w:basedOn w:val="af0"/>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f0"/>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f0"/>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f0"/>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f0"/>
    <w:rsid w:val="00A764FF"/>
    <w:pPr>
      <w:spacing w:before="100" w:beforeAutospacing="1" w:after="100" w:afterAutospacing="1"/>
      <w:jc w:val="left"/>
    </w:pPr>
    <w:rPr>
      <w:rFonts w:eastAsia="Calibri"/>
      <w:lang w:eastAsia="ru-RU"/>
    </w:rPr>
  </w:style>
  <w:style w:type="paragraph" w:customStyle="1" w:styleId="p20">
    <w:name w:val="p20"/>
    <w:basedOn w:val="af0"/>
    <w:rsid w:val="00A764FF"/>
    <w:pPr>
      <w:spacing w:before="100" w:beforeAutospacing="1" w:after="100" w:afterAutospacing="1"/>
      <w:jc w:val="left"/>
    </w:pPr>
    <w:rPr>
      <w:rFonts w:eastAsia="Calibri"/>
      <w:lang w:eastAsia="ru-RU"/>
    </w:rPr>
  </w:style>
  <w:style w:type="paragraph" w:customStyle="1" w:styleId="p22">
    <w:name w:val="p22"/>
    <w:basedOn w:val="af0"/>
    <w:rsid w:val="00A764FF"/>
    <w:pPr>
      <w:spacing w:before="100" w:beforeAutospacing="1" w:after="100" w:afterAutospacing="1"/>
      <w:jc w:val="left"/>
    </w:pPr>
    <w:rPr>
      <w:rFonts w:eastAsia="Calibri"/>
      <w:lang w:eastAsia="ru-RU"/>
    </w:rPr>
  </w:style>
  <w:style w:type="paragraph" w:customStyle="1" w:styleId="p5">
    <w:name w:val="p5"/>
    <w:basedOn w:val="af0"/>
    <w:rsid w:val="00A764FF"/>
    <w:pPr>
      <w:spacing w:before="100" w:beforeAutospacing="1" w:after="100" w:afterAutospacing="1"/>
      <w:jc w:val="left"/>
    </w:pPr>
    <w:rPr>
      <w:rFonts w:eastAsia="Calibri"/>
      <w:lang w:eastAsia="ru-RU"/>
    </w:rPr>
  </w:style>
  <w:style w:type="paragraph" w:customStyle="1" w:styleId="p6">
    <w:name w:val="p6"/>
    <w:basedOn w:val="af0"/>
    <w:rsid w:val="00A764FF"/>
    <w:pPr>
      <w:spacing w:before="100" w:beforeAutospacing="1" w:after="100" w:afterAutospacing="1"/>
      <w:jc w:val="left"/>
    </w:pPr>
    <w:rPr>
      <w:rFonts w:eastAsia="Calibri"/>
      <w:lang w:eastAsia="ru-RU"/>
    </w:rPr>
  </w:style>
  <w:style w:type="paragraph" w:customStyle="1" w:styleId="261">
    <w:name w:val="Основной текст 26"/>
    <w:basedOn w:val="af0"/>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22f2">
    <w:name w:val="Абзац списка22"/>
    <w:basedOn w:val="af0"/>
    <w:qFormat/>
    <w:rsid w:val="002B59DC"/>
    <w:pPr>
      <w:spacing w:after="0"/>
      <w:ind w:left="708"/>
      <w:jc w:val="left"/>
    </w:pPr>
    <w:rPr>
      <w:rFonts w:eastAsia="Calibri"/>
      <w:lang w:eastAsia="ru-RU"/>
    </w:rPr>
  </w:style>
  <w:style w:type="paragraph" w:customStyle="1" w:styleId="a4">
    <w:name w:val="маркированный"/>
    <w:basedOn w:val="af0"/>
    <w:rsid w:val="002B59DC"/>
    <w:pPr>
      <w:numPr>
        <w:numId w:val="91"/>
      </w:numPr>
      <w:tabs>
        <w:tab w:val="clear" w:pos="567"/>
        <w:tab w:val="num" w:pos="2268"/>
      </w:tabs>
      <w:spacing w:after="0"/>
      <w:ind w:left="2268"/>
    </w:pPr>
    <w:rPr>
      <w:lang w:eastAsia="ru-RU"/>
    </w:rPr>
  </w:style>
  <w:style w:type="character" w:customStyle="1" w:styleId="afffffffffffffff5">
    <w:name w:val="Сноска_"/>
    <w:link w:val="afffffffffffffff6"/>
    <w:rsid w:val="002B59DC"/>
    <w:rPr>
      <w:b/>
      <w:bCs/>
      <w:sz w:val="18"/>
      <w:szCs w:val="18"/>
      <w:shd w:val="clear" w:color="auto" w:fill="FFFFFF"/>
    </w:rPr>
  </w:style>
  <w:style w:type="paragraph" w:customStyle="1" w:styleId="afffffffffffffff6">
    <w:name w:val="Сноска"/>
    <w:basedOn w:val="af0"/>
    <w:link w:val="afffffffffffffff5"/>
    <w:rsid w:val="002B59DC"/>
    <w:pPr>
      <w:widowControl w:val="0"/>
      <w:shd w:val="clear" w:color="auto" w:fill="FFFFFF"/>
      <w:spacing w:after="0" w:line="226" w:lineRule="exact"/>
      <w:ind w:firstLine="720"/>
    </w:pPr>
    <w:rPr>
      <w:b/>
      <w:bCs/>
      <w:sz w:val="18"/>
      <w:szCs w:val="18"/>
    </w:rPr>
  </w:style>
  <w:style w:type="table" w:customStyle="1" w:styleId="32b">
    <w:name w:val="Сетка таблицы3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7">
    <w:name w:val="Таблица заголовок"/>
    <w:basedOn w:val="af0"/>
    <w:rsid w:val="002B59DC"/>
    <w:pPr>
      <w:spacing w:before="120" w:after="120" w:line="360" w:lineRule="auto"/>
      <w:jc w:val="right"/>
    </w:pPr>
    <w:rPr>
      <w:b/>
      <w:sz w:val="28"/>
      <w:szCs w:val="28"/>
      <w:lang w:eastAsia="ru-RU"/>
    </w:rPr>
  </w:style>
  <w:style w:type="paragraph" w:customStyle="1" w:styleId="afffffffffffffff8">
    <w:name w:val="текст таблицы"/>
    <w:basedOn w:val="af0"/>
    <w:rsid w:val="002B59DC"/>
    <w:pPr>
      <w:spacing w:before="120" w:after="0"/>
      <w:ind w:right="-102"/>
      <w:jc w:val="left"/>
    </w:pPr>
    <w:rPr>
      <w:lang w:eastAsia="ru-RU"/>
    </w:rPr>
  </w:style>
  <w:style w:type="paragraph" w:customStyle="1" w:styleId="afffffffffffffff9">
    <w:name w:val="Комментарий пользователя"/>
    <w:basedOn w:val="af0"/>
    <w:next w:val="af0"/>
    <w:rsid w:val="002B59DC"/>
    <w:pPr>
      <w:autoSpaceDE w:val="0"/>
      <w:autoSpaceDN w:val="0"/>
      <w:adjustRightInd w:val="0"/>
      <w:spacing w:after="0"/>
      <w:ind w:left="170"/>
      <w:jc w:val="left"/>
    </w:pPr>
    <w:rPr>
      <w:rFonts w:ascii="Arial" w:hAnsi="Arial"/>
      <w:i/>
      <w:iCs/>
      <w:color w:val="000080"/>
      <w:sz w:val="20"/>
      <w:szCs w:val="20"/>
      <w:lang w:eastAsia="ru-RU"/>
    </w:rPr>
  </w:style>
  <w:style w:type="character" w:customStyle="1" w:styleId="Normal">
    <w:name w:val="Normal Знак"/>
    <w:rsid w:val="002B59DC"/>
    <w:rPr>
      <w:rFonts w:ascii="Times New Roman" w:eastAsia="Times New Roman" w:hAnsi="Times New Roman"/>
      <w:snapToGrid w:val="0"/>
      <w:sz w:val="22"/>
      <w:shd w:val="clear" w:color="auto" w:fill="FFFFFF"/>
    </w:rPr>
  </w:style>
  <w:style w:type="paragraph" w:customStyle="1" w:styleId="afffffffffffffffa">
    <w:name w:val="Мой"/>
    <w:basedOn w:val="af0"/>
    <w:rsid w:val="002B59DC"/>
    <w:pPr>
      <w:spacing w:after="0"/>
      <w:jc w:val="left"/>
    </w:pPr>
    <w:rPr>
      <w:sz w:val="28"/>
      <w:szCs w:val="20"/>
      <w:lang w:eastAsia="ru-RU"/>
    </w:rPr>
  </w:style>
  <w:style w:type="paragraph" w:customStyle="1" w:styleId="1ffffffc">
    <w:name w:val="З1"/>
    <w:basedOn w:val="1c"/>
    <w:next w:val="af0"/>
    <w:autoRedefine/>
    <w:rsid w:val="002B59DC"/>
    <w:pPr>
      <w:keepLines/>
      <w:widowControl w:val="0"/>
      <w:suppressLineNumbers/>
      <w:tabs>
        <w:tab w:val="num" w:pos="180"/>
      </w:tabs>
      <w:suppressAutoHyphens/>
      <w:spacing w:before="0" w:after="0"/>
    </w:pPr>
    <w:rPr>
      <w:sz w:val="24"/>
      <w:szCs w:val="24"/>
      <w:lang w:eastAsia="ru-RU"/>
    </w:rPr>
  </w:style>
  <w:style w:type="paragraph" w:customStyle="1" w:styleId="2ffffb">
    <w:name w:val="З2"/>
    <w:basedOn w:val="27"/>
    <w:next w:val="af0"/>
    <w:autoRedefine/>
    <w:rsid w:val="002B59DC"/>
    <w:pPr>
      <w:numPr>
        <w:ilvl w:val="2"/>
      </w:numPr>
      <w:spacing w:before="0" w:after="0" w:line="360" w:lineRule="auto"/>
      <w:jc w:val="center"/>
    </w:pPr>
    <w:rPr>
      <w:rFonts w:ascii="Times New Roman" w:hAnsi="Times New Roman"/>
      <w:bCs w:val="0"/>
      <w:i w:val="0"/>
      <w:iCs w:val="0"/>
      <w:caps/>
      <w:lang w:eastAsia="ru-RU"/>
    </w:rPr>
  </w:style>
  <w:style w:type="paragraph" w:customStyle="1" w:styleId="3fff8">
    <w:name w:val="З3"/>
    <w:basedOn w:val="34"/>
    <w:autoRedefine/>
    <w:rsid w:val="002B59DC"/>
    <w:pPr>
      <w:numPr>
        <w:ilvl w:val="2"/>
      </w:numPr>
      <w:spacing w:before="0" w:after="0"/>
      <w:jc w:val="center"/>
    </w:pPr>
    <w:rPr>
      <w:rFonts w:ascii="Times New Roman" w:hAnsi="Times New Roman"/>
      <w:b w:val="0"/>
      <w:bCs w:val="0"/>
      <w:i/>
      <w:sz w:val="28"/>
      <w:szCs w:val="28"/>
    </w:rPr>
  </w:style>
  <w:style w:type="paragraph" w:customStyle="1" w:styleId="4ff0">
    <w:name w:val="З4"/>
    <w:basedOn w:val="47"/>
    <w:next w:val="af0"/>
    <w:autoRedefine/>
    <w:rsid w:val="002B59DC"/>
    <w:pPr>
      <w:numPr>
        <w:ilvl w:val="2"/>
      </w:numPr>
      <w:spacing w:before="0" w:after="0"/>
      <w:ind w:left="1441" w:hanging="590"/>
    </w:pPr>
    <w:rPr>
      <w:bCs w:val="0"/>
      <w:sz w:val="24"/>
      <w:szCs w:val="24"/>
    </w:rPr>
  </w:style>
  <w:style w:type="paragraph" w:customStyle="1" w:styleId="TimesNewRoman10">
    <w:name w:val="Стиль Название + Times New Roman 10 пт"/>
    <w:basedOn w:val="af0"/>
    <w:rsid w:val="002B59DC"/>
    <w:pPr>
      <w:spacing w:after="0"/>
      <w:jc w:val="left"/>
    </w:pPr>
    <w:rPr>
      <w:bCs/>
      <w:kern w:val="32"/>
      <w:sz w:val="20"/>
      <w:szCs w:val="28"/>
      <w:lang w:eastAsia="ru-RU"/>
    </w:rPr>
  </w:style>
  <w:style w:type="paragraph" w:customStyle="1" w:styleId="TimesNewRoman14">
    <w:name w:val="Стиль Название + Times New Roman 14 пт не полужирный Черный Меж..."/>
    <w:basedOn w:val="af0"/>
    <w:rsid w:val="002B59DC"/>
    <w:pPr>
      <w:spacing w:after="0" w:line="300" w:lineRule="exact"/>
      <w:jc w:val="left"/>
    </w:pPr>
    <w:rPr>
      <w:b/>
      <w:color w:val="000000"/>
      <w:spacing w:val="-2"/>
      <w:kern w:val="32"/>
      <w:sz w:val="28"/>
      <w:szCs w:val="28"/>
      <w:lang w:eastAsia="ru-RU"/>
    </w:rPr>
  </w:style>
  <w:style w:type="paragraph" w:customStyle="1" w:styleId="afffffffffffffffb">
    <w:name w:val="Прилож"/>
    <w:basedOn w:val="3fff8"/>
    <w:next w:val="af0"/>
    <w:rsid w:val="002B59DC"/>
    <w:pPr>
      <w:jc w:val="right"/>
    </w:pPr>
    <w:rPr>
      <w:b/>
      <w:bCs/>
      <w:sz w:val="24"/>
      <w:szCs w:val="24"/>
    </w:rPr>
  </w:style>
  <w:style w:type="paragraph" w:customStyle="1" w:styleId="noinfo">
    <w:name w:val="no_info"/>
    <w:basedOn w:val="af0"/>
    <w:rsid w:val="002B59DC"/>
    <w:pPr>
      <w:spacing w:before="200" w:after="200"/>
      <w:ind w:left="200" w:right="200"/>
      <w:jc w:val="left"/>
    </w:pPr>
    <w:rPr>
      <w:color w:val="FF0000"/>
      <w:lang w:eastAsia="ru-RU"/>
    </w:rPr>
  </w:style>
  <w:style w:type="paragraph" w:customStyle="1" w:styleId="consnormal1">
    <w:name w:val="consnormal"/>
    <w:basedOn w:val="af0"/>
    <w:rsid w:val="002B59DC"/>
    <w:pPr>
      <w:spacing w:before="200" w:after="200"/>
      <w:ind w:left="200" w:right="200"/>
      <w:jc w:val="left"/>
    </w:pPr>
    <w:rPr>
      <w:lang w:eastAsia="ru-RU"/>
    </w:rPr>
  </w:style>
  <w:style w:type="paragraph" w:customStyle="1" w:styleId="Afffffffffffffffc">
    <w:name w:val="A_рабочий"/>
    <w:basedOn w:val="af0"/>
    <w:rsid w:val="002B59DC"/>
    <w:pPr>
      <w:spacing w:after="0" w:line="360" w:lineRule="auto"/>
      <w:ind w:firstLine="720"/>
    </w:pPr>
    <w:rPr>
      <w:color w:val="000000"/>
      <w:kern w:val="16"/>
      <w:sz w:val="28"/>
      <w:szCs w:val="28"/>
      <w:lang w:eastAsia="ru-RU"/>
    </w:rPr>
  </w:style>
  <w:style w:type="paragraph" w:customStyle="1" w:styleId="A12">
    <w:name w:val="Стиль A_рабочий + Междустр.интервал:  множитель 12 ин"/>
    <w:basedOn w:val="Afffffffffffffffc"/>
    <w:rsid w:val="002B59DC"/>
    <w:pPr>
      <w:spacing w:line="288" w:lineRule="auto"/>
    </w:pPr>
    <w:rPr>
      <w:szCs w:val="20"/>
    </w:rPr>
  </w:style>
  <w:style w:type="paragraph" w:customStyle="1" w:styleId="2222">
    <w:name w:val="222"/>
    <w:basedOn w:val="af0"/>
    <w:rsid w:val="002B59DC"/>
    <w:pPr>
      <w:spacing w:after="0"/>
      <w:ind w:left="851"/>
      <w:jc w:val="left"/>
    </w:pPr>
    <w:rPr>
      <w:rFonts w:ascii="Times New Roman CYR" w:hAnsi="Times New Roman CYR"/>
      <w:sz w:val="20"/>
      <w:szCs w:val="20"/>
      <w:lang w:eastAsia="ru-RU"/>
    </w:rPr>
  </w:style>
  <w:style w:type="paragraph" w:customStyle="1" w:styleId="Pa194">
    <w:name w:val="Pa19+4"/>
    <w:basedOn w:val="af0"/>
    <w:next w:val="af0"/>
    <w:rsid w:val="002B59DC"/>
    <w:pPr>
      <w:suppressAutoHyphens/>
      <w:autoSpaceDE w:val="0"/>
      <w:spacing w:before="60" w:after="0" w:line="281" w:lineRule="atLeast"/>
      <w:jc w:val="left"/>
    </w:pPr>
    <w:rPr>
      <w:rFonts w:ascii="GaramondC" w:hAnsi="GaramondC"/>
      <w:lang w:eastAsia="ar-SA"/>
    </w:rPr>
  </w:style>
  <w:style w:type="paragraph" w:customStyle="1" w:styleId="Pa204">
    <w:name w:val="Pa20+4"/>
    <w:basedOn w:val="af0"/>
    <w:next w:val="af0"/>
    <w:rsid w:val="002B59DC"/>
    <w:pPr>
      <w:suppressAutoHyphens/>
      <w:autoSpaceDE w:val="0"/>
      <w:spacing w:before="500" w:after="0" w:line="241" w:lineRule="atLeast"/>
      <w:jc w:val="left"/>
    </w:pPr>
    <w:rPr>
      <w:rFonts w:ascii="GaramondC" w:hAnsi="GaramondC"/>
      <w:lang w:eastAsia="ar-SA"/>
    </w:rPr>
  </w:style>
  <w:style w:type="paragraph" w:customStyle="1" w:styleId="Pa116">
    <w:name w:val="Pa11+6"/>
    <w:basedOn w:val="af0"/>
    <w:next w:val="af0"/>
    <w:rsid w:val="002B59DC"/>
    <w:pPr>
      <w:suppressAutoHyphens/>
      <w:autoSpaceDE w:val="0"/>
      <w:spacing w:before="300" w:after="0" w:line="201" w:lineRule="atLeast"/>
      <w:jc w:val="left"/>
    </w:pPr>
    <w:rPr>
      <w:rFonts w:ascii="GaramondC" w:hAnsi="GaramondC"/>
      <w:lang w:eastAsia="ar-SA"/>
    </w:rPr>
  </w:style>
  <w:style w:type="paragraph" w:customStyle="1" w:styleId="1ffffffd">
    <w:name w:val="текст1"/>
    <w:rsid w:val="002B59DC"/>
    <w:pPr>
      <w:autoSpaceDE w:val="0"/>
      <w:autoSpaceDN w:val="0"/>
      <w:adjustRightInd w:val="0"/>
      <w:ind w:firstLine="397"/>
      <w:jc w:val="both"/>
    </w:pPr>
    <w:rPr>
      <w:rFonts w:ascii="SchoolBookC" w:hAnsi="SchoolBookC"/>
      <w:sz w:val="24"/>
      <w:lang w:eastAsia="ru-RU"/>
    </w:rPr>
  </w:style>
  <w:style w:type="paragraph" w:customStyle="1" w:styleId="afffffffffffffffd">
    <w:name w:val="втяжка"/>
    <w:basedOn w:val="1ffffffd"/>
    <w:next w:val="1ffffffd"/>
    <w:rsid w:val="002B59DC"/>
    <w:pPr>
      <w:tabs>
        <w:tab w:val="left" w:pos="567"/>
      </w:tabs>
      <w:spacing w:before="57"/>
      <w:ind w:left="567" w:hanging="567"/>
    </w:pPr>
  </w:style>
  <w:style w:type="paragraph" w:customStyle="1" w:styleId="1ffffffe">
    <w:name w:val="втяжка1"/>
    <w:basedOn w:val="afffffffffffffffd"/>
    <w:next w:val="afffffffffffffffd"/>
    <w:rsid w:val="002B59DC"/>
    <w:pPr>
      <w:tabs>
        <w:tab w:val="clear" w:pos="567"/>
        <w:tab w:val="left" w:pos="1134"/>
      </w:tabs>
      <w:ind w:left="1134"/>
    </w:pPr>
  </w:style>
  <w:style w:type="paragraph" w:customStyle="1" w:styleId="afffffffffffffffe">
    <w:name w:val="заг_центр"/>
    <w:basedOn w:val="-a"/>
    <w:rsid w:val="002B59DC"/>
    <w:pPr>
      <w:jc w:val="center"/>
    </w:pPr>
    <w:rPr>
      <w:rFonts w:ascii="AvantGardeGothicC" w:hAnsi="AvantGardeGothicC"/>
      <w:lang w:eastAsia="ru-RU"/>
    </w:rPr>
  </w:style>
  <w:style w:type="paragraph" w:customStyle="1" w:styleId="fr10">
    <w:name w:val="fr1"/>
    <w:basedOn w:val="af0"/>
    <w:rsid w:val="002B59DC"/>
    <w:pPr>
      <w:spacing w:before="150" w:after="150"/>
      <w:ind w:left="150" w:right="150"/>
      <w:jc w:val="left"/>
    </w:pPr>
    <w:rPr>
      <w:lang w:eastAsia="ru-RU"/>
    </w:rPr>
  </w:style>
  <w:style w:type="paragraph" w:customStyle="1" w:styleId="9a">
    <w:name w:val="9"/>
    <w:basedOn w:val="af0"/>
    <w:rsid w:val="002B59DC"/>
    <w:pPr>
      <w:spacing w:after="0"/>
      <w:jc w:val="center"/>
    </w:pPr>
    <w:rPr>
      <w:rFonts w:eastAsia="Arial Unicode MS"/>
      <w:b/>
      <w:bCs/>
      <w:sz w:val="16"/>
      <w:szCs w:val="16"/>
      <w:lang w:eastAsia="ru-RU"/>
    </w:rPr>
  </w:style>
  <w:style w:type="paragraph" w:customStyle="1" w:styleId="affffffffffffffff">
    <w:name w:val="Стиль начало"/>
    <w:basedOn w:val="af0"/>
    <w:uiPriority w:val="99"/>
    <w:rsid w:val="002B59DC"/>
    <w:pPr>
      <w:spacing w:after="0" w:line="264" w:lineRule="auto"/>
      <w:jc w:val="left"/>
    </w:pPr>
    <w:rPr>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rsid w:val="002B59DC"/>
    <w:pPr>
      <w:spacing w:before="100" w:beforeAutospacing="1" w:after="100" w:afterAutospacing="1"/>
      <w:jc w:val="left"/>
    </w:pPr>
    <w:rPr>
      <w:rFonts w:ascii="Tahoma" w:hAnsi="Tahoma"/>
      <w:sz w:val="20"/>
      <w:szCs w:val="20"/>
      <w:lang w:val="en-US"/>
    </w:rPr>
  </w:style>
  <w:style w:type="character" w:customStyle="1" w:styleId="postbody">
    <w:name w:val="postbody"/>
    <w:basedOn w:val="af1"/>
    <w:rsid w:val="002B59DC"/>
  </w:style>
  <w:style w:type="paragraph" w:customStyle="1" w:styleId="03zagolovok2">
    <w:name w:val="03zagolovok2"/>
    <w:basedOn w:val="af0"/>
    <w:rsid w:val="002B59DC"/>
    <w:pPr>
      <w:keepNext/>
      <w:spacing w:before="360" w:after="120" w:line="360" w:lineRule="atLeast"/>
      <w:jc w:val="left"/>
      <w:outlineLvl w:val="1"/>
    </w:pPr>
    <w:rPr>
      <w:rFonts w:ascii="GaramondC" w:hAnsi="GaramondC"/>
      <w:b/>
      <w:color w:val="000000"/>
      <w:sz w:val="28"/>
      <w:szCs w:val="28"/>
      <w:lang w:eastAsia="ru-RU"/>
    </w:rPr>
  </w:style>
  <w:style w:type="paragraph" w:customStyle="1" w:styleId="2ffffc">
    <w:name w:val="Стиль 2"/>
    <w:basedOn w:val="af0"/>
    <w:link w:val="2ffffd"/>
    <w:rsid w:val="002B59DC"/>
    <w:pPr>
      <w:tabs>
        <w:tab w:val="left" w:pos="1260"/>
      </w:tabs>
      <w:spacing w:after="0"/>
      <w:ind w:firstLine="720"/>
    </w:pPr>
    <w:rPr>
      <w:b/>
      <w:kern w:val="32"/>
      <w:lang w:eastAsia="ru-RU"/>
    </w:rPr>
  </w:style>
  <w:style w:type="character" w:customStyle="1" w:styleId="2ffffd">
    <w:name w:val="Стиль 2 Знак"/>
    <w:link w:val="2ffffc"/>
    <w:rsid w:val="002B59DC"/>
    <w:rPr>
      <w:b/>
      <w:kern w:val="32"/>
      <w:sz w:val="24"/>
      <w:szCs w:val="24"/>
      <w:lang w:eastAsia="ru-RU"/>
    </w:rPr>
  </w:style>
  <w:style w:type="paragraph" w:customStyle="1" w:styleId="affffffffffffffff0">
    <w:name w:val="Текст документа"/>
    <w:basedOn w:val="af0"/>
    <w:uiPriority w:val="99"/>
    <w:rsid w:val="002B59DC"/>
    <w:pPr>
      <w:spacing w:line="360" w:lineRule="auto"/>
      <w:ind w:firstLine="720"/>
    </w:pPr>
    <w:rPr>
      <w:lang w:eastAsia="ru-RU"/>
    </w:rPr>
  </w:style>
  <w:style w:type="paragraph" w:customStyle="1" w:styleId="affffffffffffffff1">
    <w:name w:val="АД_Основной текст"/>
    <w:basedOn w:val="af0"/>
    <w:link w:val="affffffffffffffff2"/>
    <w:qFormat/>
    <w:rsid w:val="002B59DC"/>
    <w:pPr>
      <w:spacing w:after="0"/>
      <w:ind w:firstLine="567"/>
    </w:pPr>
    <w:rPr>
      <w:lang w:eastAsia="ru-RU"/>
    </w:rPr>
  </w:style>
  <w:style w:type="character" w:customStyle="1" w:styleId="affffffffffffffff2">
    <w:name w:val="АД_Основной текст Знак"/>
    <w:link w:val="affffffffffffffff1"/>
    <w:rsid w:val="002B59DC"/>
    <w:rPr>
      <w:sz w:val="24"/>
      <w:szCs w:val="24"/>
      <w:lang w:eastAsia="ru-RU"/>
    </w:rPr>
  </w:style>
  <w:style w:type="character" w:customStyle="1" w:styleId="affffffffffffffff3">
    <w:name w:val="Основной текст документа"/>
    <w:rsid w:val="002B59DC"/>
    <w:rPr>
      <w:sz w:val="22"/>
    </w:rPr>
  </w:style>
  <w:style w:type="character" w:customStyle="1" w:styleId="apple-tab-span">
    <w:name w:val="apple-tab-span"/>
    <w:basedOn w:val="af1"/>
    <w:rsid w:val="002B59DC"/>
  </w:style>
  <w:style w:type="character" w:customStyle="1" w:styleId="textramkaotstup1">
    <w:name w:val="text_ramka_otstup1"/>
    <w:rsid w:val="002B59DC"/>
    <w:rPr>
      <w:rFonts w:ascii="Arial" w:hAnsi="Arial" w:cs="Arial" w:hint="default"/>
      <w:color w:val="666666"/>
      <w:sz w:val="18"/>
      <w:szCs w:val="18"/>
    </w:rPr>
  </w:style>
  <w:style w:type="paragraph" w:customStyle="1" w:styleId="WW-21">
    <w:name w:val="WW-Основной текст с отступом 2"/>
    <w:basedOn w:val="af0"/>
    <w:rsid w:val="002B59DC"/>
    <w:pPr>
      <w:suppressAutoHyphens/>
      <w:spacing w:after="0"/>
      <w:ind w:left="-540"/>
    </w:pPr>
    <w:rPr>
      <w:rFonts w:ascii="Arial" w:hAnsi="Arial" w:cs="Arial"/>
      <w:sz w:val="18"/>
      <w:lang w:eastAsia="ar-SA"/>
    </w:rPr>
  </w:style>
  <w:style w:type="paragraph" w:customStyle="1" w:styleId="Heading">
    <w:name w:val="Heading"/>
    <w:rsid w:val="002B59DC"/>
    <w:pPr>
      <w:autoSpaceDE w:val="0"/>
      <w:autoSpaceDN w:val="0"/>
      <w:adjustRightInd w:val="0"/>
    </w:pPr>
    <w:rPr>
      <w:rFonts w:ascii="Arial" w:hAnsi="Arial" w:cs="Arial"/>
      <w:b/>
      <w:bCs/>
      <w:sz w:val="22"/>
      <w:szCs w:val="22"/>
      <w:lang w:eastAsia="ru-RU"/>
    </w:rPr>
  </w:style>
  <w:style w:type="character" w:customStyle="1" w:styleId="FontStyle47">
    <w:name w:val="Font Style47"/>
    <w:rsid w:val="002B59DC"/>
    <w:rPr>
      <w:rFonts w:ascii="Times New Roman" w:hAnsi="Times New Roman" w:cs="Times New Roman"/>
      <w:sz w:val="22"/>
      <w:szCs w:val="22"/>
    </w:rPr>
  </w:style>
  <w:style w:type="paragraph" w:customStyle="1" w:styleId="Style4">
    <w:name w:val="Style4"/>
    <w:basedOn w:val="af0"/>
    <w:rsid w:val="002B59DC"/>
    <w:pPr>
      <w:widowControl w:val="0"/>
      <w:autoSpaceDE w:val="0"/>
      <w:autoSpaceDN w:val="0"/>
      <w:adjustRightInd w:val="0"/>
      <w:spacing w:after="0"/>
    </w:pPr>
    <w:rPr>
      <w:lang w:eastAsia="ru-RU"/>
    </w:rPr>
  </w:style>
  <w:style w:type="character" w:customStyle="1" w:styleId="FontStyle46">
    <w:name w:val="Font Style46"/>
    <w:rsid w:val="002B59DC"/>
    <w:rPr>
      <w:rFonts w:ascii="Times New Roman" w:hAnsi="Times New Roman" w:cs="Times New Roman"/>
      <w:b/>
      <w:bCs/>
      <w:sz w:val="22"/>
      <w:szCs w:val="22"/>
    </w:rPr>
  </w:style>
  <w:style w:type="paragraph" w:customStyle="1" w:styleId="Style7">
    <w:name w:val="Style7"/>
    <w:basedOn w:val="af0"/>
    <w:rsid w:val="002B59DC"/>
    <w:pPr>
      <w:widowControl w:val="0"/>
      <w:autoSpaceDE w:val="0"/>
      <w:autoSpaceDN w:val="0"/>
      <w:adjustRightInd w:val="0"/>
      <w:spacing w:after="0" w:line="276" w:lineRule="exact"/>
      <w:ind w:firstLine="744"/>
    </w:pPr>
    <w:rPr>
      <w:lang w:eastAsia="ru-RU"/>
    </w:rPr>
  </w:style>
  <w:style w:type="character" w:customStyle="1" w:styleId="rvts8">
    <w:name w:val="rvts8"/>
    <w:rsid w:val="002B59DC"/>
    <w:rPr>
      <w:rFonts w:ascii="Calibri" w:hAnsi="Calibri" w:cs="Calibri"/>
      <w:u w:val="single"/>
    </w:rPr>
  </w:style>
  <w:style w:type="character" w:customStyle="1" w:styleId="fontstyle19">
    <w:name w:val="fontstyle19"/>
    <w:basedOn w:val="af1"/>
    <w:rsid w:val="002B59DC"/>
  </w:style>
  <w:style w:type="character" w:customStyle="1" w:styleId="affffffffffffffff4">
    <w:name w:val="Гипертекстовая ссылка"/>
    <w:rsid w:val="002B59DC"/>
    <w:rPr>
      <w:color w:val="008000"/>
    </w:rPr>
  </w:style>
  <w:style w:type="character" w:customStyle="1" w:styleId="Heading1Char">
    <w:name w:val="Heading 1 Char"/>
    <w:locked/>
    <w:rsid w:val="002B59DC"/>
    <w:rPr>
      <w:b/>
      <w:kern w:val="28"/>
      <w:sz w:val="36"/>
      <w:lang w:val="ru-RU" w:eastAsia="ru-RU"/>
    </w:rPr>
  </w:style>
  <w:style w:type="character" w:customStyle="1" w:styleId="PlainTextChar">
    <w:name w:val="Plain Text Char"/>
    <w:locked/>
    <w:rsid w:val="002B59DC"/>
    <w:rPr>
      <w:rFonts w:ascii="Courier New" w:hAnsi="Courier New"/>
    </w:rPr>
  </w:style>
  <w:style w:type="character" w:customStyle="1" w:styleId="PlainTextChar1">
    <w:name w:val="Plain Text Char1"/>
    <w:rsid w:val="002B59DC"/>
    <w:rPr>
      <w:rFonts w:ascii="Courier New" w:hAnsi="Courier New"/>
    </w:rPr>
  </w:style>
  <w:style w:type="paragraph" w:customStyle="1" w:styleId="13pt">
    <w:name w:val="Стиль Абзац + 13 pt Знак"/>
    <w:basedOn w:val="af0"/>
    <w:autoRedefine/>
    <w:rsid w:val="002B59DC"/>
    <w:pPr>
      <w:keepNext/>
      <w:tabs>
        <w:tab w:val="left" w:pos="1260"/>
      </w:tabs>
      <w:overflowPunct w:val="0"/>
      <w:autoSpaceDE w:val="0"/>
      <w:autoSpaceDN w:val="0"/>
      <w:adjustRightInd w:val="0"/>
      <w:spacing w:after="0"/>
      <w:ind w:firstLine="567"/>
      <w:textAlignment w:val="baseline"/>
    </w:pPr>
    <w:rPr>
      <w:bCs/>
      <w:color w:val="000000"/>
      <w:lang w:eastAsia="ru-RU"/>
    </w:rPr>
  </w:style>
  <w:style w:type="paragraph" w:customStyle="1" w:styleId="1fffffff">
    <w:name w:val="Дос Заголовок 1"/>
    <w:basedOn w:val="af0"/>
    <w:autoRedefine/>
    <w:qFormat/>
    <w:rsid w:val="002B59DC"/>
    <w:pPr>
      <w:spacing w:after="0"/>
      <w:jc w:val="center"/>
    </w:pPr>
    <w:rPr>
      <w:b/>
      <w:bCs/>
      <w:sz w:val="22"/>
      <w:szCs w:val="26"/>
      <w:lang w:eastAsia="ru-RU"/>
    </w:rPr>
  </w:style>
  <w:style w:type="character" w:customStyle="1" w:styleId="mlarcolumnqqproduct2">
    <w:name w:val="mlar_column_qqproduct2"/>
    <w:rsid w:val="002B59DC"/>
    <w:rPr>
      <w:sz w:val="17"/>
      <w:szCs w:val="17"/>
    </w:rPr>
  </w:style>
  <w:style w:type="paragraph" w:customStyle="1" w:styleId="ListBullet1">
    <w:name w:val="List Bullet 1"/>
    <w:basedOn w:val="af0"/>
    <w:rsid w:val="002B59DC"/>
    <w:pPr>
      <w:keepLines/>
      <w:numPr>
        <w:numId w:val="92"/>
      </w:numPr>
      <w:spacing w:before="120" w:after="120" w:line="288" w:lineRule="auto"/>
      <w:contextualSpacing/>
    </w:pPr>
    <w:rPr>
      <w:rFonts w:eastAsia="Calibri" w:cs="Arial"/>
      <w:snapToGrid w:val="0"/>
      <w:sz w:val="20"/>
    </w:rPr>
  </w:style>
  <w:style w:type="paragraph" w:customStyle="1" w:styleId="TableText1">
    <w:name w:val="TableText"/>
    <w:basedOn w:val="af0"/>
    <w:link w:val="TableText2"/>
    <w:qFormat/>
    <w:rsid w:val="002B59DC"/>
    <w:pPr>
      <w:keepLines/>
      <w:spacing w:before="40" w:after="40" w:line="288" w:lineRule="auto"/>
      <w:jc w:val="left"/>
    </w:pPr>
    <w:rPr>
      <w:snapToGrid w:val="0"/>
      <w:sz w:val="20"/>
      <w:szCs w:val="20"/>
    </w:rPr>
  </w:style>
  <w:style w:type="character" w:customStyle="1" w:styleId="TableText2">
    <w:name w:val="TableText Знак"/>
    <w:link w:val="TableText1"/>
    <w:rsid w:val="002B59DC"/>
    <w:rPr>
      <w:snapToGrid w:val="0"/>
    </w:rPr>
  </w:style>
  <w:style w:type="character" w:customStyle="1" w:styleId="290">
    <w:name w:val="Основной текст (2)9"/>
    <w:rsid w:val="002B59DC"/>
  </w:style>
  <w:style w:type="character" w:customStyle="1" w:styleId="9b">
    <w:name w:val="Основной текст (9)_"/>
    <w:link w:val="9c"/>
    <w:uiPriority w:val="99"/>
    <w:locked/>
    <w:rsid w:val="002B59DC"/>
    <w:rPr>
      <w:rFonts w:ascii="Arial" w:hAnsi="Arial"/>
      <w:sz w:val="19"/>
      <w:szCs w:val="19"/>
      <w:shd w:val="clear" w:color="auto" w:fill="FFFFFF"/>
    </w:rPr>
  </w:style>
  <w:style w:type="paragraph" w:customStyle="1" w:styleId="21fa">
    <w:name w:val="Основной текст (2)1"/>
    <w:basedOn w:val="af0"/>
    <w:rsid w:val="002B59DC"/>
    <w:pPr>
      <w:shd w:val="clear" w:color="auto" w:fill="FFFFFF"/>
      <w:spacing w:line="240" w:lineRule="atLeast"/>
      <w:jc w:val="left"/>
    </w:pPr>
    <w:rPr>
      <w:rFonts w:ascii="Calibri" w:eastAsia="Calibri" w:hAnsi="Calibri"/>
      <w:b/>
      <w:bCs/>
      <w:sz w:val="20"/>
      <w:szCs w:val="20"/>
      <w:lang w:eastAsia="ru-RU"/>
    </w:rPr>
  </w:style>
  <w:style w:type="paragraph" w:customStyle="1" w:styleId="9c">
    <w:name w:val="Основной текст (9)"/>
    <w:basedOn w:val="af0"/>
    <w:link w:val="9b"/>
    <w:uiPriority w:val="99"/>
    <w:rsid w:val="002B59DC"/>
    <w:pPr>
      <w:shd w:val="clear" w:color="auto" w:fill="FFFFFF"/>
      <w:spacing w:after="0" w:line="270" w:lineRule="exact"/>
    </w:pPr>
    <w:rPr>
      <w:rFonts w:ascii="Arial" w:hAnsi="Arial"/>
      <w:sz w:val="19"/>
      <w:szCs w:val="19"/>
    </w:rPr>
  </w:style>
  <w:style w:type="character" w:customStyle="1" w:styleId="dfaq">
    <w:name w:val="dfaq"/>
    <w:basedOn w:val="af1"/>
    <w:rsid w:val="002B59DC"/>
  </w:style>
  <w:style w:type="character" w:customStyle="1" w:styleId="2ffffe">
    <w:name w:val="Основной текст (2) + Курсив"/>
    <w:uiPriority w:val="99"/>
    <w:rsid w:val="002B59DC"/>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2"/>
    <w:uiPriority w:val="99"/>
    <w:rsid w:val="002B59DC"/>
    <w:pPr>
      <w:shd w:val="clear" w:color="auto" w:fill="FFFFFF"/>
      <w:spacing w:after="0" w:line="326" w:lineRule="exact"/>
      <w:jc w:val="center"/>
      <w:outlineLvl w:val="0"/>
    </w:pPr>
    <w:rPr>
      <w:b/>
      <w:bCs/>
      <w:sz w:val="20"/>
      <w:szCs w:val="20"/>
    </w:rPr>
  </w:style>
  <w:style w:type="character" w:customStyle="1" w:styleId="88">
    <w:name w:val="Основной текст (8)_"/>
    <w:link w:val="89"/>
    <w:uiPriority w:val="99"/>
    <w:rsid w:val="002B59DC"/>
    <w:rPr>
      <w:b/>
      <w:bCs/>
      <w:sz w:val="18"/>
      <w:szCs w:val="18"/>
      <w:shd w:val="clear" w:color="auto" w:fill="FFFFFF"/>
    </w:rPr>
  </w:style>
  <w:style w:type="character" w:customStyle="1" w:styleId="79">
    <w:name w:val="Основной текст (7)_"/>
    <w:link w:val="7a"/>
    <w:uiPriority w:val="99"/>
    <w:rsid w:val="002B59DC"/>
    <w:rPr>
      <w:b/>
      <w:bCs/>
      <w:spacing w:val="7"/>
      <w:sz w:val="18"/>
      <w:szCs w:val="18"/>
      <w:shd w:val="clear" w:color="auto" w:fill="FFFFFF"/>
    </w:rPr>
  </w:style>
  <w:style w:type="paragraph" w:customStyle="1" w:styleId="89">
    <w:name w:val="Основной текст (8)"/>
    <w:basedOn w:val="af0"/>
    <w:link w:val="88"/>
    <w:uiPriority w:val="99"/>
    <w:rsid w:val="002B59DC"/>
    <w:pPr>
      <w:shd w:val="clear" w:color="auto" w:fill="FFFFFF"/>
      <w:spacing w:after="0" w:line="240" w:lineRule="atLeast"/>
      <w:jc w:val="left"/>
    </w:pPr>
    <w:rPr>
      <w:b/>
      <w:bCs/>
      <w:sz w:val="18"/>
      <w:szCs w:val="18"/>
    </w:rPr>
  </w:style>
  <w:style w:type="paragraph" w:customStyle="1" w:styleId="7a">
    <w:name w:val="Основной текст (7)"/>
    <w:basedOn w:val="af0"/>
    <w:link w:val="79"/>
    <w:uiPriority w:val="99"/>
    <w:rsid w:val="002B59DC"/>
    <w:pPr>
      <w:shd w:val="clear" w:color="auto" w:fill="FFFFFF"/>
      <w:spacing w:after="0" w:line="240" w:lineRule="atLeast"/>
      <w:jc w:val="right"/>
    </w:pPr>
    <w:rPr>
      <w:b/>
      <w:bCs/>
      <w:spacing w:val="7"/>
      <w:sz w:val="18"/>
      <w:szCs w:val="18"/>
    </w:rPr>
  </w:style>
  <w:style w:type="character" w:customStyle="1" w:styleId="5fe">
    <w:name w:val="Основной текст (5) + Полужирный"/>
    <w:uiPriority w:val="99"/>
    <w:rsid w:val="002B59DC"/>
    <w:rPr>
      <w:rFonts w:ascii="Times New Roman" w:hAnsi="Times New Roman" w:cs="Times New Roman"/>
      <w:b/>
      <w:bCs/>
      <w:spacing w:val="0"/>
      <w:sz w:val="26"/>
      <w:szCs w:val="26"/>
      <w:shd w:val="clear" w:color="auto" w:fill="FFFFFF"/>
    </w:rPr>
  </w:style>
  <w:style w:type="character" w:customStyle="1" w:styleId="FontStyle71">
    <w:name w:val="Font Style71"/>
    <w:rsid w:val="002B59DC"/>
    <w:rPr>
      <w:rFonts w:ascii="Times New Roman" w:hAnsi="Times New Roman" w:cs="Times New Roman"/>
      <w:sz w:val="20"/>
      <w:szCs w:val="20"/>
    </w:rPr>
  </w:style>
  <w:style w:type="character" w:customStyle="1" w:styleId="3fff9">
    <w:name w:val="Основной текст (3) + Не полужирный"/>
    <w:rsid w:val="002B59DC"/>
    <w:rPr>
      <w:rFonts w:ascii="Times New Roman" w:hAnsi="Times New Roman" w:cs="Times New Roman"/>
      <w:b w:val="0"/>
      <w:bCs w:val="0"/>
      <w:spacing w:val="0"/>
      <w:sz w:val="22"/>
      <w:szCs w:val="22"/>
      <w:shd w:val="clear" w:color="auto" w:fill="FFFFFF"/>
    </w:rPr>
  </w:style>
  <w:style w:type="paragraph" w:customStyle="1" w:styleId="31f5">
    <w:name w:val="Основной текст (3)1"/>
    <w:basedOn w:val="af0"/>
    <w:rsid w:val="002B59DC"/>
    <w:pPr>
      <w:shd w:val="clear" w:color="auto" w:fill="FFFFFF"/>
      <w:spacing w:before="240" w:after="240" w:line="240" w:lineRule="atLeast"/>
      <w:jc w:val="left"/>
    </w:pPr>
    <w:rPr>
      <w:rFonts w:eastAsia="Courier New"/>
      <w:b/>
      <w:bCs/>
      <w:sz w:val="22"/>
      <w:szCs w:val="22"/>
      <w:lang w:eastAsia="ru-RU"/>
    </w:rPr>
  </w:style>
  <w:style w:type="table" w:customStyle="1" w:styleId="1114">
    <w:name w:val="Сетка таблицы111"/>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1"/>
    <w:rsid w:val="002B59DC"/>
  </w:style>
  <w:style w:type="character" w:customStyle="1" w:styleId="b-infoitem1">
    <w:name w:val="b-info__item1"/>
    <w:basedOn w:val="af1"/>
    <w:rsid w:val="002B59DC"/>
  </w:style>
  <w:style w:type="character" w:customStyle="1" w:styleId="b-serp-urlitem1">
    <w:name w:val="b-serp-url__item1"/>
    <w:basedOn w:val="af1"/>
    <w:rsid w:val="002B59DC"/>
  </w:style>
  <w:style w:type="numbering" w:customStyle="1" w:styleId="518">
    <w:name w:val="Нет списка51"/>
    <w:next w:val="af3"/>
    <w:uiPriority w:val="99"/>
    <w:semiHidden/>
    <w:unhideWhenUsed/>
    <w:rsid w:val="002B59DC"/>
  </w:style>
  <w:style w:type="numbering" w:customStyle="1" w:styleId="11110">
    <w:name w:val="Нет списка1111"/>
    <w:next w:val="af3"/>
    <w:uiPriority w:val="99"/>
    <w:semiHidden/>
    <w:unhideWhenUsed/>
    <w:rsid w:val="002B59DC"/>
  </w:style>
  <w:style w:type="table" w:customStyle="1" w:styleId="351">
    <w:name w:val="Сетка таблицы35"/>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
    <w:name w:val="Нет списка15"/>
    <w:next w:val="af3"/>
    <w:uiPriority w:val="99"/>
    <w:semiHidden/>
    <w:rsid w:val="002B59DC"/>
  </w:style>
  <w:style w:type="numbering" w:customStyle="1" w:styleId="1122">
    <w:name w:val="Нет списка112"/>
    <w:next w:val="af3"/>
    <w:uiPriority w:val="99"/>
    <w:semiHidden/>
    <w:unhideWhenUsed/>
    <w:rsid w:val="002B59DC"/>
  </w:style>
  <w:style w:type="numbering" w:customStyle="1" w:styleId="4111">
    <w:name w:val="Нет списка411"/>
    <w:next w:val="af3"/>
    <w:uiPriority w:val="99"/>
    <w:semiHidden/>
    <w:unhideWhenUsed/>
    <w:rsid w:val="002B59DC"/>
  </w:style>
  <w:style w:type="numbering" w:customStyle="1" w:styleId="1212">
    <w:name w:val="Нет списка121"/>
    <w:next w:val="af3"/>
    <w:uiPriority w:val="99"/>
    <w:semiHidden/>
    <w:unhideWhenUsed/>
    <w:rsid w:val="002B59DC"/>
  </w:style>
  <w:style w:type="numbering" w:customStyle="1" w:styleId="21111">
    <w:name w:val="Нет списка2111"/>
    <w:next w:val="af3"/>
    <w:uiPriority w:val="99"/>
    <w:semiHidden/>
    <w:unhideWhenUsed/>
    <w:rsid w:val="002B59DC"/>
  </w:style>
  <w:style w:type="numbering" w:customStyle="1" w:styleId="11111">
    <w:name w:val="Нет списка11111"/>
    <w:next w:val="af3"/>
    <w:uiPriority w:val="99"/>
    <w:semiHidden/>
    <w:unhideWhenUsed/>
    <w:rsid w:val="002B59DC"/>
  </w:style>
  <w:style w:type="paragraph" w:customStyle="1" w:styleId="Style31">
    <w:name w:val="Style31"/>
    <w:basedOn w:val="af0"/>
    <w:rsid w:val="002B59DC"/>
    <w:pPr>
      <w:widowControl w:val="0"/>
      <w:autoSpaceDE w:val="0"/>
      <w:autoSpaceDN w:val="0"/>
      <w:adjustRightInd w:val="0"/>
      <w:spacing w:after="0" w:line="276" w:lineRule="exact"/>
      <w:ind w:firstLine="720"/>
    </w:pPr>
    <w:rPr>
      <w:lang w:eastAsia="ru-RU"/>
    </w:rPr>
  </w:style>
  <w:style w:type="paragraph" w:customStyle="1" w:styleId="affffffffffffffff5">
    <w:name w:val="Готовый"/>
    <w:basedOn w:val="af0"/>
    <w:rsid w:val="002B59D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sz w:val="20"/>
      <w:szCs w:val="20"/>
      <w:lang w:eastAsia="ru-RU"/>
    </w:rPr>
  </w:style>
  <w:style w:type="character" w:customStyle="1" w:styleId="213pt">
    <w:name w:val="Основной текст (2) + 13 pt"/>
    <w:rsid w:val="002B59DC"/>
    <w:rPr>
      <w:b/>
      <w:bCs/>
      <w:sz w:val="26"/>
      <w:szCs w:val="26"/>
      <w:shd w:val="clear" w:color="auto" w:fill="FFFFFF"/>
    </w:rPr>
  </w:style>
  <w:style w:type="table" w:customStyle="1" w:styleId="713">
    <w:name w:val="Сетка таблицы7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2B59DC"/>
  </w:style>
  <w:style w:type="table" w:customStyle="1" w:styleId="813">
    <w:name w:val="Сетка таблицы8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6">
    <w:name w:val="Подпись к таблице_"/>
    <w:rsid w:val="002B59DC"/>
    <w:rPr>
      <w:rFonts w:ascii="Calibri" w:eastAsia="Calibri" w:hAnsi="Calibri" w:cs="Calibri"/>
      <w:b w:val="0"/>
      <w:bCs w:val="0"/>
      <w:i w:val="0"/>
      <w:iCs w:val="0"/>
      <w:smallCaps w:val="0"/>
      <w:strike w:val="0"/>
      <w:sz w:val="21"/>
      <w:szCs w:val="21"/>
      <w:u w:val="none"/>
    </w:rPr>
  </w:style>
  <w:style w:type="character" w:customStyle="1" w:styleId="affffffffffffffff7">
    <w:name w:val="Подпись к таблице"/>
    <w:rsid w:val="002B59DC"/>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2B59DC"/>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2B59DC"/>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2B59DC"/>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2B59DC"/>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2B59DC"/>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2B59DC"/>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2B59DC"/>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427">
    <w:name w:val="Нет списка42"/>
    <w:next w:val="af3"/>
    <w:uiPriority w:val="99"/>
    <w:semiHidden/>
    <w:unhideWhenUsed/>
    <w:rsid w:val="002B59DC"/>
  </w:style>
  <w:style w:type="table" w:customStyle="1" w:styleId="255">
    <w:name w:val="Сетка таблицы25"/>
    <w:basedOn w:val="af2"/>
    <w:next w:val="aff8"/>
    <w:uiPriority w:val="3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f">
    <w:name w:val="Нет списка23"/>
    <w:next w:val="af3"/>
    <w:uiPriority w:val="99"/>
    <w:semiHidden/>
    <w:unhideWhenUsed/>
    <w:rsid w:val="002B59DC"/>
  </w:style>
  <w:style w:type="numbering" w:customStyle="1" w:styleId="339">
    <w:name w:val="Нет списка33"/>
    <w:next w:val="af3"/>
    <w:uiPriority w:val="99"/>
    <w:semiHidden/>
    <w:unhideWhenUsed/>
    <w:rsid w:val="002B59DC"/>
  </w:style>
  <w:style w:type="numbering" w:customStyle="1" w:styleId="435">
    <w:name w:val="Нет списка43"/>
    <w:next w:val="af3"/>
    <w:uiPriority w:val="99"/>
    <w:semiHidden/>
    <w:unhideWhenUsed/>
    <w:rsid w:val="002B59DC"/>
  </w:style>
  <w:style w:type="numbering" w:customStyle="1" w:styleId="1132">
    <w:name w:val="Нет списка113"/>
    <w:next w:val="af3"/>
    <w:uiPriority w:val="99"/>
    <w:semiHidden/>
    <w:unhideWhenUsed/>
    <w:rsid w:val="002B59DC"/>
  </w:style>
  <w:style w:type="table" w:customStyle="1" w:styleId="262">
    <w:name w:val="Сетка таблицы26"/>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
    <w:next w:val="af3"/>
    <w:uiPriority w:val="99"/>
    <w:semiHidden/>
    <w:unhideWhenUsed/>
    <w:rsid w:val="002B59DC"/>
  </w:style>
  <w:style w:type="numbering" w:customStyle="1" w:styleId="249">
    <w:name w:val="Нет списка24"/>
    <w:next w:val="af3"/>
    <w:uiPriority w:val="99"/>
    <w:semiHidden/>
    <w:unhideWhenUsed/>
    <w:rsid w:val="002B59DC"/>
  </w:style>
  <w:style w:type="numbering" w:customStyle="1" w:styleId="344">
    <w:name w:val="Нет списка34"/>
    <w:next w:val="af3"/>
    <w:uiPriority w:val="99"/>
    <w:semiHidden/>
    <w:unhideWhenUsed/>
    <w:rsid w:val="002B59DC"/>
  </w:style>
  <w:style w:type="numbering" w:customStyle="1" w:styleId="440">
    <w:name w:val="Нет списка44"/>
    <w:next w:val="af3"/>
    <w:uiPriority w:val="99"/>
    <w:semiHidden/>
    <w:unhideWhenUsed/>
    <w:rsid w:val="002B59DC"/>
  </w:style>
  <w:style w:type="table" w:customStyle="1" w:styleId="280">
    <w:name w:val="Сетка таблицы28"/>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3"/>
    <w:uiPriority w:val="99"/>
    <w:semiHidden/>
    <w:unhideWhenUsed/>
    <w:rsid w:val="002B59DC"/>
  </w:style>
  <w:style w:type="numbering" w:customStyle="1" w:styleId="256">
    <w:name w:val="Нет списка25"/>
    <w:next w:val="af3"/>
    <w:uiPriority w:val="99"/>
    <w:semiHidden/>
    <w:unhideWhenUsed/>
    <w:rsid w:val="002B59DC"/>
  </w:style>
  <w:style w:type="numbering" w:customStyle="1" w:styleId="352">
    <w:name w:val="Нет списка35"/>
    <w:next w:val="af3"/>
    <w:uiPriority w:val="99"/>
    <w:semiHidden/>
    <w:unhideWhenUsed/>
    <w:rsid w:val="002B59DC"/>
  </w:style>
  <w:style w:type="numbering" w:customStyle="1" w:styleId="451">
    <w:name w:val="Нет списка45"/>
    <w:next w:val="af3"/>
    <w:uiPriority w:val="99"/>
    <w:semiHidden/>
    <w:unhideWhenUsed/>
    <w:rsid w:val="002B59DC"/>
  </w:style>
  <w:style w:type="numbering" w:customStyle="1" w:styleId="11120">
    <w:name w:val="Нет списка1112"/>
    <w:next w:val="af3"/>
    <w:uiPriority w:val="99"/>
    <w:semiHidden/>
    <w:unhideWhenUsed/>
    <w:rsid w:val="002B59DC"/>
  </w:style>
  <w:style w:type="numbering" w:customStyle="1" w:styleId="167">
    <w:name w:val="Нет списка16"/>
    <w:next w:val="af3"/>
    <w:uiPriority w:val="99"/>
    <w:semiHidden/>
    <w:unhideWhenUsed/>
    <w:rsid w:val="002B59DC"/>
  </w:style>
  <w:style w:type="table" w:customStyle="1" w:styleId="301">
    <w:name w:val="Сетка таблицы30"/>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3"/>
    <w:uiPriority w:val="99"/>
    <w:semiHidden/>
    <w:unhideWhenUsed/>
    <w:rsid w:val="002B59DC"/>
  </w:style>
  <w:style w:type="numbering" w:customStyle="1" w:styleId="263">
    <w:name w:val="Нет списка26"/>
    <w:next w:val="af3"/>
    <w:uiPriority w:val="99"/>
    <w:semiHidden/>
    <w:unhideWhenUsed/>
    <w:rsid w:val="002B59DC"/>
  </w:style>
  <w:style w:type="numbering" w:customStyle="1" w:styleId="361">
    <w:name w:val="Нет списка36"/>
    <w:next w:val="af3"/>
    <w:uiPriority w:val="99"/>
    <w:semiHidden/>
    <w:unhideWhenUsed/>
    <w:rsid w:val="002B59DC"/>
  </w:style>
  <w:style w:type="numbering" w:customStyle="1" w:styleId="460">
    <w:name w:val="Нет списка46"/>
    <w:next w:val="af3"/>
    <w:uiPriority w:val="99"/>
    <w:semiHidden/>
    <w:unhideWhenUsed/>
    <w:rsid w:val="002B59DC"/>
  </w:style>
  <w:style w:type="numbering" w:customStyle="1" w:styleId="11130">
    <w:name w:val="Нет списка1113"/>
    <w:next w:val="af3"/>
    <w:uiPriority w:val="99"/>
    <w:semiHidden/>
    <w:unhideWhenUsed/>
    <w:rsid w:val="002B59DC"/>
  </w:style>
  <w:style w:type="numbering" w:customStyle="1" w:styleId="179">
    <w:name w:val="Нет списка17"/>
    <w:next w:val="af3"/>
    <w:uiPriority w:val="99"/>
    <w:semiHidden/>
    <w:unhideWhenUsed/>
    <w:rsid w:val="002B59DC"/>
  </w:style>
  <w:style w:type="numbering" w:customStyle="1" w:styleId="186">
    <w:name w:val="Нет списка18"/>
    <w:next w:val="af3"/>
    <w:uiPriority w:val="99"/>
    <w:semiHidden/>
    <w:unhideWhenUsed/>
    <w:rsid w:val="002B59DC"/>
  </w:style>
  <w:style w:type="numbering" w:customStyle="1" w:styleId="271">
    <w:name w:val="Нет списка27"/>
    <w:next w:val="af3"/>
    <w:uiPriority w:val="99"/>
    <w:semiHidden/>
    <w:unhideWhenUsed/>
    <w:rsid w:val="002B59DC"/>
  </w:style>
  <w:style w:type="numbering" w:customStyle="1" w:styleId="370">
    <w:name w:val="Нет списка37"/>
    <w:next w:val="af3"/>
    <w:uiPriority w:val="99"/>
    <w:semiHidden/>
    <w:unhideWhenUsed/>
    <w:rsid w:val="002B59DC"/>
  </w:style>
  <w:style w:type="numbering" w:customStyle="1" w:styleId="471">
    <w:name w:val="Нет списка47"/>
    <w:next w:val="af3"/>
    <w:uiPriority w:val="99"/>
    <w:semiHidden/>
    <w:unhideWhenUsed/>
    <w:rsid w:val="002B59DC"/>
  </w:style>
  <w:style w:type="numbering" w:customStyle="1" w:styleId="1170">
    <w:name w:val="Нет списка117"/>
    <w:next w:val="af3"/>
    <w:uiPriority w:val="99"/>
    <w:semiHidden/>
    <w:unhideWhenUsed/>
    <w:rsid w:val="002B59DC"/>
  </w:style>
  <w:style w:type="numbering" w:customStyle="1" w:styleId="196">
    <w:name w:val="Нет списка19"/>
    <w:next w:val="af3"/>
    <w:uiPriority w:val="99"/>
    <w:semiHidden/>
    <w:unhideWhenUsed/>
    <w:rsid w:val="002B59DC"/>
  </w:style>
  <w:style w:type="numbering" w:customStyle="1" w:styleId="1101">
    <w:name w:val="Нет списка110"/>
    <w:next w:val="af3"/>
    <w:uiPriority w:val="99"/>
    <w:semiHidden/>
    <w:unhideWhenUsed/>
    <w:rsid w:val="002B59DC"/>
  </w:style>
  <w:style w:type="numbering" w:customStyle="1" w:styleId="1180">
    <w:name w:val="Нет списка118"/>
    <w:next w:val="af3"/>
    <w:uiPriority w:val="99"/>
    <w:semiHidden/>
    <w:unhideWhenUsed/>
    <w:rsid w:val="002B59DC"/>
  </w:style>
  <w:style w:type="numbering" w:customStyle="1" w:styleId="281">
    <w:name w:val="Нет списка28"/>
    <w:next w:val="af3"/>
    <w:uiPriority w:val="99"/>
    <w:semiHidden/>
    <w:unhideWhenUsed/>
    <w:rsid w:val="002B59DC"/>
  </w:style>
  <w:style w:type="numbering" w:customStyle="1" w:styleId="380">
    <w:name w:val="Нет списка38"/>
    <w:next w:val="af3"/>
    <w:uiPriority w:val="99"/>
    <w:semiHidden/>
    <w:unhideWhenUsed/>
    <w:rsid w:val="002B59DC"/>
  </w:style>
  <w:style w:type="numbering" w:customStyle="1" w:styleId="480">
    <w:name w:val="Нет списка48"/>
    <w:next w:val="af3"/>
    <w:uiPriority w:val="99"/>
    <w:semiHidden/>
    <w:unhideWhenUsed/>
    <w:rsid w:val="002B59DC"/>
  </w:style>
  <w:style w:type="numbering" w:customStyle="1" w:styleId="11140">
    <w:name w:val="Нет списка1114"/>
    <w:next w:val="af3"/>
    <w:uiPriority w:val="99"/>
    <w:semiHidden/>
    <w:unhideWhenUsed/>
    <w:rsid w:val="002B59DC"/>
  </w:style>
  <w:style w:type="numbering" w:customStyle="1" w:styleId="207">
    <w:name w:val="Нет списка20"/>
    <w:next w:val="af3"/>
    <w:uiPriority w:val="99"/>
    <w:semiHidden/>
    <w:unhideWhenUsed/>
    <w:rsid w:val="002B59DC"/>
  </w:style>
  <w:style w:type="numbering" w:customStyle="1" w:styleId="1190">
    <w:name w:val="Нет списка119"/>
    <w:next w:val="af3"/>
    <w:uiPriority w:val="99"/>
    <w:semiHidden/>
    <w:unhideWhenUsed/>
    <w:rsid w:val="002B59DC"/>
  </w:style>
  <w:style w:type="numbering" w:customStyle="1" w:styleId="11100">
    <w:name w:val="Нет списка1110"/>
    <w:next w:val="af3"/>
    <w:uiPriority w:val="99"/>
    <w:semiHidden/>
    <w:unhideWhenUsed/>
    <w:rsid w:val="002B59DC"/>
  </w:style>
  <w:style w:type="numbering" w:customStyle="1" w:styleId="292">
    <w:name w:val="Нет списка29"/>
    <w:next w:val="af3"/>
    <w:uiPriority w:val="99"/>
    <w:semiHidden/>
    <w:unhideWhenUsed/>
    <w:rsid w:val="002B59DC"/>
  </w:style>
  <w:style w:type="numbering" w:customStyle="1" w:styleId="390">
    <w:name w:val="Нет списка39"/>
    <w:next w:val="af3"/>
    <w:uiPriority w:val="99"/>
    <w:semiHidden/>
    <w:unhideWhenUsed/>
    <w:rsid w:val="002B59DC"/>
  </w:style>
  <w:style w:type="numbering" w:customStyle="1" w:styleId="490">
    <w:name w:val="Нет списка49"/>
    <w:next w:val="af3"/>
    <w:uiPriority w:val="99"/>
    <w:semiHidden/>
    <w:unhideWhenUsed/>
    <w:rsid w:val="002B59DC"/>
  </w:style>
  <w:style w:type="numbering" w:customStyle="1" w:styleId="1115">
    <w:name w:val="Нет списка1115"/>
    <w:next w:val="af3"/>
    <w:uiPriority w:val="99"/>
    <w:semiHidden/>
    <w:unhideWhenUsed/>
    <w:rsid w:val="002B59DC"/>
  </w:style>
  <w:style w:type="numbering" w:customStyle="1" w:styleId="302">
    <w:name w:val="Нет списка30"/>
    <w:next w:val="af3"/>
    <w:uiPriority w:val="99"/>
    <w:semiHidden/>
    <w:unhideWhenUsed/>
    <w:rsid w:val="002B59DC"/>
  </w:style>
  <w:style w:type="table" w:customStyle="1" w:styleId="3410">
    <w:name w:val="Сетка таблицы34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3"/>
    <w:uiPriority w:val="99"/>
    <w:semiHidden/>
    <w:unhideWhenUsed/>
    <w:rsid w:val="002B59DC"/>
  </w:style>
  <w:style w:type="paragraph" w:customStyle="1" w:styleId="21fb">
    <w:name w:val="Цитата 21"/>
    <w:basedOn w:val="af0"/>
    <w:next w:val="af0"/>
    <w:uiPriority w:val="29"/>
    <w:qFormat/>
    <w:rsid w:val="002B59DC"/>
    <w:pPr>
      <w:spacing w:after="240" w:line="480" w:lineRule="auto"/>
      <w:ind w:firstLine="360"/>
      <w:jc w:val="left"/>
    </w:pPr>
    <w:rPr>
      <w:rFonts w:ascii="Calibri" w:eastAsia="Calibri" w:hAnsi="Calibri"/>
      <w:color w:val="5A5A5A"/>
      <w:sz w:val="22"/>
      <w:szCs w:val="22"/>
    </w:rPr>
  </w:style>
  <w:style w:type="paragraph" w:customStyle="1" w:styleId="1fffffff0">
    <w:name w:val="Выделенная цитата1"/>
    <w:basedOn w:val="af0"/>
    <w:next w:val="af0"/>
    <w:uiPriority w:val="30"/>
    <w:qFormat/>
    <w:rsid w:val="002B59DC"/>
    <w:pPr>
      <w:spacing w:before="320" w:after="480"/>
      <w:ind w:left="720" w:right="720"/>
      <w:jc w:val="center"/>
    </w:pPr>
    <w:rPr>
      <w:rFonts w:ascii="Cambria" w:hAnsi="Cambria"/>
      <w:i/>
      <w:iCs/>
      <w:sz w:val="20"/>
      <w:szCs w:val="20"/>
    </w:rPr>
  </w:style>
  <w:style w:type="character" w:customStyle="1" w:styleId="1fffffff1">
    <w:name w:val="Слабое выделение1"/>
    <w:uiPriority w:val="19"/>
    <w:qFormat/>
    <w:rsid w:val="002B59DC"/>
    <w:rPr>
      <w:i/>
      <w:iCs/>
      <w:color w:val="5A5A5A"/>
    </w:rPr>
  </w:style>
  <w:style w:type="character" w:customStyle="1" w:styleId="1fffffff2">
    <w:name w:val="Название книги1"/>
    <w:uiPriority w:val="33"/>
    <w:qFormat/>
    <w:rsid w:val="002B59DC"/>
    <w:rPr>
      <w:rFonts w:ascii="Cambria" w:eastAsia="Times New Roman" w:hAnsi="Cambria" w:cs="Times New Roman"/>
      <w:b/>
      <w:bCs/>
      <w:smallCaps/>
      <w:color w:val="auto"/>
      <w:u w:val="single"/>
    </w:rPr>
  </w:style>
  <w:style w:type="paragraph" w:customStyle="1" w:styleId="1fffffff3">
    <w:name w:val="Заголовок оглавления1"/>
    <w:basedOn w:val="1c"/>
    <w:next w:val="af0"/>
    <w:uiPriority w:val="39"/>
    <w:semiHidden/>
    <w:unhideWhenUsed/>
    <w:qFormat/>
    <w:rsid w:val="002B59DC"/>
    <w:pPr>
      <w:keepNext w:val="0"/>
      <w:spacing w:before="600" w:after="0" w:line="360" w:lineRule="auto"/>
      <w:jc w:val="left"/>
      <w:outlineLvl w:val="9"/>
    </w:pPr>
    <w:rPr>
      <w:rFonts w:ascii="Cambria" w:hAnsi="Cambria"/>
      <w:bCs/>
      <w:i/>
      <w:iCs/>
      <w:kern w:val="0"/>
      <w:sz w:val="32"/>
      <w:szCs w:val="32"/>
      <w:lang w:bidi="en-US"/>
    </w:rPr>
  </w:style>
  <w:style w:type="numbering" w:customStyle="1" w:styleId="500">
    <w:name w:val="Нет списка50"/>
    <w:next w:val="af3"/>
    <w:uiPriority w:val="99"/>
    <w:semiHidden/>
    <w:unhideWhenUsed/>
    <w:rsid w:val="002B59DC"/>
  </w:style>
  <w:style w:type="numbering" w:customStyle="1" w:styleId="5111">
    <w:name w:val="Нет списка511"/>
    <w:next w:val="af3"/>
    <w:uiPriority w:val="99"/>
    <w:semiHidden/>
    <w:unhideWhenUsed/>
    <w:rsid w:val="002B59DC"/>
  </w:style>
  <w:style w:type="numbering" w:customStyle="1" w:styleId="523">
    <w:name w:val="Нет списка52"/>
    <w:next w:val="af3"/>
    <w:uiPriority w:val="99"/>
    <w:semiHidden/>
    <w:unhideWhenUsed/>
    <w:rsid w:val="002B59DC"/>
  </w:style>
  <w:style w:type="numbering" w:customStyle="1" w:styleId="532">
    <w:name w:val="Нет списка53"/>
    <w:next w:val="af3"/>
    <w:uiPriority w:val="99"/>
    <w:semiHidden/>
    <w:unhideWhenUsed/>
    <w:rsid w:val="002B59DC"/>
  </w:style>
  <w:style w:type="numbering" w:customStyle="1" w:styleId="540">
    <w:name w:val="Нет списка54"/>
    <w:next w:val="af3"/>
    <w:uiPriority w:val="99"/>
    <w:semiHidden/>
    <w:unhideWhenUsed/>
    <w:rsid w:val="002B59DC"/>
  </w:style>
  <w:style w:type="character" w:customStyle="1" w:styleId="c-text">
    <w:name w:val="c-text"/>
    <w:basedOn w:val="af1"/>
    <w:rsid w:val="002B59DC"/>
  </w:style>
  <w:style w:type="numbering" w:customStyle="1" w:styleId="1200">
    <w:name w:val="Нет списка120"/>
    <w:next w:val="af3"/>
    <w:uiPriority w:val="99"/>
    <w:semiHidden/>
    <w:rsid w:val="002B59DC"/>
  </w:style>
  <w:style w:type="numbering" w:customStyle="1" w:styleId="1116">
    <w:name w:val="Нет списка1116"/>
    <w:next w:val="af3"/>
    <w:uiPriority w:val="99"/>
    <w:semiHidden/>
    <w:unhideWhenUsed/>
    <w:rsid w:val="002B59DC"/>
  </w:style>
  <w:style w:type="numbering" w:customStyle="1" w:styleId="2101">
    <w:name w:val="Нет списка210"/>
    <w:next w:val="af3"/>
    <w:uiPriority w:val="99"/>
    <w:semiHidden/>
    <w:unhideWhenUsed/>
    <w:rsid w:val="002B59DC"/>
  </w:style>
  <w:style w:type="numbering" w:customStyle="1" w:styleId="3100">
    <w:name w:val="Нет списка310"/>
    <w:next w:val="af3"/>
    <w:uiPriority w:val="99"/>
    <w:semiHidden/>
    <w:unhideWhenUsed/>
    <w:rsid w:val="002B59DC"/>
  </w:style>
  <w:style w:type="numbering" w:customStyle="1" w:styleId="4100">
    <w:name w:val="Нет списка410"/>
    <w:next w:val="af3"/>
    <w:uiPriority w:val="99"/>
    <w:semiHidden/>
    <w:unhideWhenUsed/>
    <w:rsid w:val="002B59DC"/>
  </w:style>
  <w:style w:type="numbering" w:customStyle="1" w:styleId="1220">
    <w:name w:val="Нет списка122"/>
    <w:next w:val="af3"/>
    <w:uiPriority w:val="99"/>
    <w:semiHidden/>
    <w:unhideWhenUsed/>
    <w:rsid w:val="002B59DC"/>
  </w:style>
  <w:style w:type="table" w:customStyle="1" w:styleId="1123">
    <w:name w:val="Сетка таблицы11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3"/>
    <w:uiPriority w:val="99"/>
    <w:semiHidden/>
    <w:unhideWhenUsed/>
    <w:rsid w:val="002B59DC"/>
  </w:style>
  <w:style w:type="numbering" w:customStyle="1" w:styleId="1312">
    <w:name w:val="Нет списка131"/>
    <w:next w:val="af3"/>
    <w:uiPriority w:val="99"/>
    <w:semiHidden/>
    <w:unhideWhenUsed/>
    <w:rsid w:val="002B59DC"/>
  </w:style>
  <w:style w:type="table" w:customStyle="1" w:styleId="2102">
    <w:name w:val="Сетка таблицы210"/>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3"/>
    <w:uiPriority w:val="99"/>
    <w:semiHidden/>
    <w:unhideWhenUsed/>
    <w:rsid w:val="002B59DC"/>
  </w:style>
  <w:style w:type="numbering" w:customStyle="1" w:styleId="1117">
    <w:name w:val="Нет списка1117"/>
    <w:next w:val="af3"/>
    <w:uiPriority w:val="99"/>
    <w:semiHidden/>
    <w:unhideWhenUsed/>
    <w:rsid w:val="002B59DC"/>
  </w:style>
  <w:style w:type="table" w:customStyle="1" w:styleId="371">
    <w:name w:val="Сетка таблицы37"/>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Нет списка61"/>
    <w:next w:val="af3"/>
    <w:uiPriority w:val="99"/>
    <w:semiHidden/>
    <w:unhideWhenUsed/>
    <w:rsid w:val="002B59DC"/>
  </w:style>
  <w:style w:type="numbering" w:customStyle="1" w:styleId="1413">
    <w:name w:val="Нет списка141"/>
    <w:next w:val="af3"/>
    <w:uiPriority w:val="99"/>
    <w:semiHidden/>
    <w:unhideWhenUsed/>
    <w:rsid w:val="002B59DC"/>
  </w:style>
  <w:style w:type="table" w:customStyle="1" w:styleId="428">
    <w:name w:val="Сетка таблицы4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
    <w:next w:val="af3"/>
    <w:uiPriority w:val="99"/>
    <w:semiHidden/>
    <w:unhideWhenUsed/>
    <w:rsid w:val="002B59DC"/>
  </w:style>
  <w:style w:type="numbering" w:customStyle="1" w:styleId="1510">
    <w:name w:val="Нет списка151"/>
    <w:next w:val="af3"/>
    <w:uiPriority w:val="99"/>
    <w:semiHidden/>
    <w:rsid w:val="002B59DC"/>
  </w:style>
  <w:style w:type="numbering" w:customStyle="1" w:styleId="11210">
    <w:name w:val="Нет списка1121"/>
    <w:next w:val="af3"/>
    <w:uiPriority w:val="99"/>
    <w:semiHidden/>
    <w:unhideWhenUsed/>
    <w:rsid w:val="002B59DC"/>
  </w:style>
  <w:style w:type="numbering" w:customStyle="1" w:styleId="2214">
    <w:name w:val="Нет списка221"/>
    <w:next w:val="af3"/>
    <w:uiPriority w:val="99"/>
    <w:semiHidden/>
    <w:unhideWhenUsed/>
    <w:rsid w:val="002B59DC"/>
  </w:style>
  <w:style w:type="numbering" w:customStyle="1" w:styleId="3120">
    <w:name w:val="Нет списка312"/>
    <w:next w:val="af3"/>
    <w:uiPriority w:val="99"/>
    <w:semiHidden/>
    <w:unhideWhenUsed/>
    <w:rsid w:val="002B59DC"/>
  </w:style>
  <w:style w:type="numbering" w:customStyle="1" w:styleId="4120">
    <w:name w:val="Нет списка412"/>
    <w:next w:val="af3"/>
    <w:uiPriority w:val="99"/>
    <w:semiHidden/>
    <w:unhideWhenUsed/>
    <w:rsid w:val="002B59DC"/>
  </w:style>
  <w:style w:type="numbering" w:customStyle="1" w:styleId="12110">
    <w:name w:val="Нет списка1211"/>
    <w:next w:val="af3"/>
    <w:uiPriority w:val="99"/>
    <w:semiHidden/>
    <w:unhideWhenUsed/>
    <w:rsid w:val="002B59DC"/>
  </w:style>
  <w:style w:type="numbering" w:customStyle="1" w:styleId="21120">
    <w:name w:val="Нет списка2112"/>
    <w:next w:val="af3"/>
    <w:uiPriority w:val="99"/>
    <w:semiHidden/>
    <w:unhideWhenUsed/>
    <w:rsid w:val="002B59DC"/>
  </w:style>
  <w:style w:type="numbering" w:customStyle="1" w:styleId="11112">
    <w:name w:val="Нет списка11112"/>
    <w:next w:val="af3"/>
    <w:uiPriority w:val="99"/>
    <w:semiHidden/>
    <w:unhideWhenUsed/>
    <w:rsid w:val="002B59DC"/>
  </w:style>
  <w:style w:type="table" w:customStyle="1" w:styleId="622">
    <w:name w:val="Сетка таблицы62"/>
    <w:basedOn w:val="af2"/>
    <w:next w:val="aff8"/>
    <w:uiPriority w:val="59"/>
    <w:rsid w:val="002B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3"/>
    <w:uiPriority w:val="99"/>
    <w:semiHidden/>
    <w:unhideWhenUsed/>
    <w:rsid w:val="002B59DC"/>
  </w:style>
  <w:style w:type="numbering" w:customStyle="1" w:styleId="4211">
    <w:name w:val="Нет списка421"/>
    <w:next w:val="af3"/>
    <w:uiPriority w:val="99"/>
    <w:semiHidden/>
    <w:unhideWhenUsed/>
    <w:rsid w:val="002B59DC"/>
  </w:style>
  <w:style w:type="numbering" w:customStyle="1" w:styleId="2314">
    <w:name w:val="Нет списка231"/>
    <w:next w:val="af3"/>
    <w:uiPriority w:val="99"/>
    <w:semiHidden/>
    <w:unhideWhenUsed/>
    <w:rsid w:val="002B59DC"/>
  </w:style>
  <w:style w:type="numbering" w:customStyle="1" w:styleId="3310">
    <w:name w:val="Нет списка331"/>
    <w:next w:val="af3"/>
    <w:uiPriority w:val="99"/>
    <w:semiHidden/>
    <w:unhideWhenUsed/>
    <w:rsid w:val="002B59DC"/>
  </w:style>
  <w:style w:type="numbering" w:customStyle="1" w:styleId="4310">
    <w:name w:val="Нет списка431"/>
    <w:next w:val="af3"/>
    <w:uiPriority w:val="99"/>
    <w:semiHidden/>
    <w:unhideWhenUsed/>
    <w:rsid w:val="002B59DC"/>
  </w:style>
  <w:style w:type="numbering" w:customStyle="1" w:styleId="11310">
    <w:name w:val="Нет списка1131"/>
    <w:next w:val="af3"/>
    <w:uiPriority w:val="99"/>
    <w:semiHidden/>
    <w:unhideWhenUsed/>
    <w:rsid w:val="002B59DC"/>
  </w:style>
  <w:style w:type="numbering" w:customStyle="1" w:styleId="814">
    <w:name w:val="Нет списка81"/>
    <w:next w:val="af3"/>
    <w:uiPriority w:val="99"/>
    <w:semiHidden/>
    <w:unhideWhenUsed/>
    <w:rsid w:val="002B59DC"/>
  </w:style>
  <w:style w:type="numbering" w:customStyle="1" w:styleId="11410">
    <w:name w:val="Нет списка1141"/>
    <w:next w:val="af3"/>
    <w:uiPriority w:val="99"/>
    <w:semiHidden/>
    <w:unhideWhenUsed/>
    <w:rsid w:val="002B59DC"/>
  </w:style>
  <w:style w:type="numbering" w:customStyle="1" w:styleId="2412">
    <w:name w:val="Нет списка241"/>
    <w:next w:val="af3"/>
    <w:uiPriority w:val="99"/>
    <w:semiHidden/>
    <w:unhideWhenUsed/>
    <w:rsid w:val="002B59DC"/>
  </w:style>
  <w:style w:type="numbering" w:customStyle="1" w:styleId="3411">
    <w:name w:val="Нет списка341"/>
    <w:next w:val="af3"/>
    <w:uiPriority w:val="99"/>
    <w:semiHidden/>
    <w:unhideWhenUsed/>
    <w:rsid w:val="002B59DC"/>
  </w:style>
  <w:style w:type="numbering" w:customStyle="1" w:styleId="4410">
    <w:name w:val="Нет списка441"/>
    <w:next w:val="af3"/>
    <w:uiPriority w:val="99"/>
    <w:semiHidden/>
    <w:unhideWhenUsed/>
    <w:rsid w:val="002B59DC"/>
  </w:style>
  <w:style w:type="numbering" w:customStyle="1" w:styleId="914">
    <w:name w:val="Нет списка91"/>
    <w:next w:val="af3"/>
    <w:uiPriority w:val="99"/>
    <w:semiHidden/>
    <w:unhideWhenUsed/>
    <w:rsid w:val="002B59DC"/>
  </w:style>
  <w:style w:type="numbering" w:customStyle="1" w:styleId="1151">
    <w:name w:val="Нет списка1151"/>
    <w:next w:val="af3"/>
    <w:uiPriority w:val="99"/>
    <w:semiHidden/>
    <w:unhideWhenUsed/>
    <w:rsid w:val="002B59DC"/>
  </w:style>
  <w:style w:type="numbering" w:customStyle="1" w:styleId="2510">
    <w:name w:val="Нет списка251"/>
    <w:next w:val="af3"/>
    <w:uiPriority w:val="99"/>
    <w:semiHidden/>
    <w:unhideWhenUsed/>
    <w:rsid w:val="002B59DC"/>
  </w:style>
  <w:style w:type="numbering" w:customStyle="1" w:styleId="3510">
    <w:name w:val="Нет списка351"/>
    <w:next w:val="af3"/>
    <w:uiPriority w:val="99"/>
    <w:semiHidden/>
    <w:unhideWhenUsed/>
    <w:rsid w:val="002B59DC"/>
  </w:style>
  <w:style w:type="numbering" w:customStyle="1" w:styleId="4510">
    <w:name w:val="Нет списка451"/>
    <w:next w:val="af3"/>
    <w:uiPriority w:val="99"/>
    <w:semiHidden/>
    <w:unhideWhenUsed/>
    <w:rsid w:val="002B59DC"/>
  </w:style>
  <w:style w:type="numbering" w:customStyle="1" w:styleId="11121">
    <w:name w:val="Нет списка11121"/>
    <w:next w:val="af3"/>
    <w:uiPriority w:val="99"/>
    <w:semiHidden/>
    <w:unhideWhenUsed/>
    <w:rsid w:val="002B59DC"/>
  </w:style>
  <w:style w:type="numbering" w:customStyle="1" w:styleId="1012">
    <w:name w:val="Нет списка101"/>
    <w:next w:val="af3"/>
    <w:uiPriority w:val="99"/>
    <w:semiHidden/>
    <w:unhideWhenUsed/>
    <w:rsid w:val="002B59DC"/>
  </w:style>
  <w:style w:type="numbering" w:customStyle="1" w:styleId="1610">
    <w:name w:val="Нет списка161"/>
    <w:next w:val="af3"/>
    <w:uiPriority w:val="99"/>
    <w:semiHidden/>
    <w:unhideWhenUsed/>
    <w:rsid w:val="002B59DC"/>
  </w:style>
  <w:style w:type="numbering" w:customStyle="1" w:styleId="1161">
    <w:name w:val="Нет списка1161"/>
    <w:next w:val="af3"/>
    <w:uiPriority w:val="99"/>
    <w:semiHidden/>
    <w:unhideWhenUsed/>
    <w:rsid w:val="002B59DC"/>
  </w:style>
  <w:style w:type="numbering" w:customStyle="1" w:styleId="2610">
    <w:name w:val="Нет списка261"/>
    <w:next w:val="af3"/>
    <w:uiPriority w:val="99"/>
    <w:semiHidden/>
    <w:unhideWhenUsed/>
    <w:rsid w:val="002B59DC"/>
  </w:style>
  <w:style w:type="numbering" w:customStyle="1" w:styleId="3610">
    <w:name w:val="Нет списка361"/>
    <w:next w:val="af3"/>
    <w:uiPriority w:val="99"/>
    <w:semiHidden/>
    <w:unhideWhenUsed/>
    <w:rsid w:val="002B59DC"/>
  </w:style>
  <w:style w:type="numbering" w:customStyle="1" w:styleId="461">
    <w:name w:val="Нет списка461"/>
    <w:next w:val="af3"/>
    <w:uiPriority w:val="99"/>
    <w:semiHidden/>
    <w:unhideWhenUsed/>
    <w:rsid w:val="002B59DC"/>
  </w:style>
  <w:style w:type="numbering" w:customStyle="1" w:styleId="11131">
    <w:name w:val="Нет списка11131"/>
    <w:next w:val="af3"/>
    <w:uiPriority w:val="99"/>
    <w:semiHidden/>
    <w:unhideWhenUsed/>
    <w:rsid w:val="002B59DC"/>
  </w:style>
  <w:style w:type="numbering" w:customStyle="1" w:styleId="1713">
    <w:name w:val="Нет списка171"/>
    <w:next w:val="af3"/>
    <w:uiPriority w:val="99"/>
    <w:semiHidden/>
    <w:unhideWhenUsed/>
    <w:rsid w:val="002B59DC"/>
  </w:style>
  <w:style w:type="numbering" w:customStyle="1" w:styleId="1812">
    <w:name w:val="Нет списка181"/>
    <w:next w:val="af3"/>
    <w:uiPriority w:val="99"/>
    <w:semiHidden/>
    <w:unhideWhenUsed/>
    <w:rsid w:val="002B59DC"/>
  </w:style>
  <w:style w:type="numbering" w:customStyle="1" w:styleId="2710">
    <w:name w:val="Нет списка271"/>
    <w:next w:val="af3"/>
    <w:uiPriority w:val="99"/>
    <w:semiHidden/>
    <w:unhideWhenUsed/>
    <w:rsid w:val="002B59DC"/>
  </w:style>
  <w:style w:type="numbering" w:customStyle="1" w:styleId="3710">
    <w:name w:val="Нет списка371"/>
    <w:next w:val="af3"/>
    <w:uiPriority w:val="99"/>
    <w:semiHidden/>
    <w:unhideWhenUsed/>
    <w:rsid w:val="002B59DC"/>
  </w:style>
  <w:style w:type="numbering" w:customStyle="1" w:styleId="4710">
    <w:name w:val="Нет списка471"/>
    <w:next w:val="af3"/>
    <w:uiPriority w:val="99"/>
    <w:semiHidden/>
    <w:unhideWhenUsed/>
    <w:rsid w:val="002B59DC"/>
  </w:style>
  <w:style w:type="numbering" w:customStyle="1" w:styleId="1171">
    <w:name w:val="Нет списка1171"/>
    <w:next w:val="af3"/>
    <w:uiPriority w:val="99"/>
    <w:semiHidden/>
    <w:unhideWhenUsed/>
    <w:rsid w:val="002B59DC"/>
  </w:style>
  <w:style w:type="numbering" w:customStyle="1" w:styleId="1912">
    <w:name w:val="Нет списка191"/>
    <w:next w:val="af3"/>
    <w:uiPriority w:val="99"/>
    <w:semiHidden/>
    <w:unhideWhenUsed/>
    <w:rsid w:val="002B59DC"/>
  </w:style>
  <w:style w:type="numbering" w:customStyle="1" w:styleId="11010">
    <w:name w:val="Нет списка1101"/>
    <w:next w:val="af3"/>
    <w:uiPriority w:val="99"/>
    <w:semiHidden/>
    <w:unhideWhenUsed/>
    <w:rsid w:val="002B59DC"/>
  </w:style>
  <w:style w:type="numbering" w:customStyle="1" w:styleId="1181">
    <w:name w:val="Нет списка1181"/>
    <w:next w:val="af3"/>
    <w:uiPriority w:val="99"/>
    <w:semiHidden/>
    <w:unhideWhenUsed/>
    <w:rsid w:val="002B59DC"/>
  </w:style>
  <w:style w:type="numbering" w:customStyle="1" w:styleId="2810">
    <w:name w:val="Нет списка281"/>
    <w:next w:val="af3"/>
    <w:uiPriority w:val="99"/>
    <w:semiHidden/>
    <w:unhideWhenUsed/>
    <w:rsid w:val="002B59DC"/>
  </w:style>
  <w:style w:type="numbering" w:customStyle="1" w:styleId="381">
    <w:name w:val="Нет списка381"/>
    <w:next w:val="af3"/>
    <w:uiPriority w:val="99"/>
    <w:semiHidden/>
    <w:unhideWhenUsed/>
    <w:rsid w:val="002B59DC"/>
  </w:style>
  <w:style w:type="numbering" w:customStyle="1" w:styleId="481">
    <w:name w:val="Нет списка481"/>
    <w:next w:val="af3"/>
    <w:uiPriority w:val="99"/>
    <w:semiHidden/>
    <w:unhideWhenUsed/>
    <w:rsid w:val="002B59DC"/>
  </w:style>
  <w:style w:type="numbering" w:customStyle="1" w:styleId="11141">
    <w:name w:val="Нет списка11141"/>
    <w:next w:val="af3"/>
    <w:uiPriority w:val="99"/>
    <w:semiHidden/>
    <w:unhideWhenUsed/>
    <w:rsid w:val="002B59DC"/>
  </w:style>
  <w:style w:type="numbering" w:customStyle="1" w:styleId="2012">
    <w:name w:val="Нет списка201"/>
    <w:next w:val="af3"/>
    <w:uiPriority w:val="99"/>
    <w:semiHidden/>
    <w:unhideWhenUsed/>
    <w:rsid w:val="002B59DC"/>
  </w:style>
  <w:style w:type="numbering" w:customStyle="1" w:styleId="1191">
    <w:name w:val="Нет списка1191"/>
    <w:next w:val="af3"/>
    <w:uiPriority w:val="99"/>
    <w:semiHidden/>
    <w:unhideWhenUsed/>
    <w:rsid w:val="002B59DC"/>
  </w:style>
  <w:style w:type="numbering" w:customStyle="1" w:styleId="11101">
    <w:name w:val="Нет списка11101"/>
    <w:next w:val="af3"/>
    <w:uiPriority w:val="99"/>
    <w:semiHidden/>
    <w:unhideWhenUsed/>
    <w:rsid w:val="002B59DC"/>
  </w:style>
  <w:style w:type="numbering" w:customStyle="1" w:styleId="2910">
    <w:name w:val="Нет списка291"/>
    <w:next w:val="af3"/>
    <w:uiPriority w:val="99"/>
    <w:semiHidden/>
    <w:unhideWhenUsed/>
    <w:rsid w:val="002B59DC"/>
  </w:style>
  <w:style w:type="numbering" w:customStyle="1" w:styleId="391">
    <w:name w:val="Нет списка391"/>
    <w:next w:val="af3"/>
    <w:uiPriority w:val="99"/>
    <w:semiHidden/>
    <w:unhideWhenUsed/>
    <w:rsid w:val="002B59DC"/>
  </w:style>
  <w:style w:type="numbering" w:customStyle="1" w:styleId="491">
    <w:name w:val="Нет списка491"/>
    <w:next w:val="af3"/>
    <w:uiPriority w:val="99"/>
    <w:semiHidden/>
    <w:unhideWhenUsed/>
    <w:rsid w:val="002B59DC"/>
  </w:style>
  <w:style w:type="numbering" w:customStyle="1" w:styleId="11151">
    <w:name w:val="Нет списка11151"/>
    <w:next w:val="af3"/>
    <w:uiPriority w:val="99"/>
    <w:semiHidden/>
    <w:unhideWhenUsed/>
    <w:rsid w:val="002B59DC"/>
  </w:style>
  <w:style w:type="numbering" w:customStyle="1" w:styleId="3010">
    <w:name w:val="Нет списка301"/>
    <w:next w:val="af3"/>
    <w:uiPriority w:val="99"/>
    <w:semiHidden/>
    <w:unhideWhenUsed/>
    <w:rsid w:val="002B59DC"/>
  </w:style>
  <w:style w:type="table" w:customStyle="1" w:styleId="3420">
    <w:name w:val="Сетка таблицы34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3"/>
    <w:uiPriority w:val="99"/>
    <w:semiHidden/>
    <w:unhideWhenUsed/>
    <w:rsid w:val="002B59DC"/>
  </w:style>
  <w:style w:type="paragraph" w:customStyle="1" w:styleId="2fffff">
    <w:name w:val="Заголовок оглавления2"/>
    <w:basedOn w:val="1c"/>
    <w:next w:val="af0"/>
    <w:uiPriority w:val="39"/>
    <w:semiHidden/>
    <w:unhideWhenUsed/>
    <w:qFormat/>
    <w:rsid w:val="002B59DC"/>
    <w:pPr>
      <w:keepNext w:val="0"/>
      <w:widowControl w:val="0"/>
      <w:suppressLineNumbers/>
      <w:spacing w:before="600" w:after="0" w:line="360" w:lineRule="auto"/>
      <w:jc w:val="left"/>
      <w:outlineLvl w:val="9"/>
    </w:pPr>
    <w:rPr>
      <w:rFonts w:ascii="Cambria" w:hAnsi="Cambria"/>
      <w:bCs/>
      <w:i/>
      <w:iCs/>
      <w:kern w:val="0"/>
      <w:sz w:val="32"/>
      <w:szCs w:val="32"/>
      <w:lang w:val="en-US" w:bidi="en-US"/>
    </w:rPr>
  </w:style>
  <w:style w:type="numbering" w:customStyle="1" w:styleId="501">
    <w:name w:val="Нет списка501"/>
    <w:next w:val="af3"/>
    <w:uiPriority w:val="99"/>
    <w:semiHidden/>
    <w:unhideWhenUsed/>
    <w:rsid w:val="002B59DC"/>
  </w:style>
  <w:style w:type="numbering" w:customStyle="1" w:styleId="5120">
    <w:name w:val="Нет списка512"/>
    <w:next w:val="af3"/>
    <w:uiPriority w:val="99"/>
    <w:semiHidden/>
    <w:unhideWhenUsed/>
    <w:rsid w:val="002B59DC"/>
  </w:style>
  <w:style w:type="numbering" w:customStyle="1" w:styleId="5211">
    <w:name w:val="Нет списка521"/>
    <w:next w:val="af3"/>
    <w:uiPriority w:val="99"/>
    <w:semiHidden/>
    <w:unhideWhenUsed/>
    <w:rsid w:val="002B59DC"/>
  </w:style>
  <w:style w:type="numbering" w:customStyle="1" w:styleId="5311">
    <w:name w:val="Нет списка531"/>
    <w:next w:val="af3"/>
    <w:uiPriority w:val="99"/>
    <w:semiHidden/>
    <w:unhideWhenUsed/>
    <w:rsid w:val="002B59DC"/>
  </w:style>
  <w:style w:type="table" w:customStyle="1" w:styleId="382">
    <w:name w:val="Сетка таблицы38"/>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f1"/>
    <w:rsid w:val="002B59DC"/>
  </w:style>
  <w:style w:type="character" w:customStyle="1" w:styleId="cf1">
    <w:name w:val="cf1"/>
    <w:basedOn w:val="af1"/>
    <w:rsid w:val="002B59DC"/>
  </w:style>
  <w:style w:type="table" w:customStyle="1" w:styleId="436">
    <w:name w:val="Сетка таблицы43"/>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3"/>
    <w:uiPriority w:val="99"/>
    <w:semiHidden/>
    <w:unhideWhenUsed/>
    <w:rsid w:val="002B59DC"/>
  </w:style>
  <w:style w:type="table" w:customStyle="1" w:styleId="442">
    <w:name w:val="Сетка таблицы44"/>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text1">
    <w:name w:val="smalltext1"/>
    <w:uiPriority w:val="99"/>
    <w:rsid w:val="002B59DC"/>
    <w:rPr>
      <w:rFonts w:ascii="Tahoma" w:hAnsi="Tahoma" w:cs="Tahoma"/>
      <w:color w:val="auto"/>
      <w:sz w:val="11"/>
      <w:szCs w:val="11"/>
    </w:rPr>
  </w:style>
  <w:style w:type="paragraph" w:customStyle="1" w:styleId="vipinfo2">
    <w:name w:val="vip_info2"/>
    <w:basedOn w:val="af0"/>
    <w:uiPriority w:val="99"/>
    <w:rsid w:val="002B59DC"/>
    <w:pPr>
      <w:spacing w:before="100" w:beforeAutospacing="1" w:after="100" w:afterAutospacing="1"/>
      <w:jc w:val="left"/>
    </w:pPr>
    <w:rPr>
      <w:lang w:eastAsia="ru-RU"/>
    </w:rPr>
  </w:style>
  <w:style w:type="table" w:customStyle="1" w:styleId="1143">
    <w:name w:val="Сетка таблицы114"/>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2"/>
    <w:next w:val="aff8"/>
    <w:uiPriority w:val="59"/>
    <w:rsid w:val="002B59DC"/>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f3"/>
    <w:uiPriority w:val="99"/>
    <w:semiHidden/>
    <w:unhideWhenUsed/>
    <w:rsid w:val="002B59DC"/>
  </w:style>
  <w:style w:type="table" w:customStyle="1" w:styleId="472">
    <w:name w:val="Сетка таблицы47"/>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2"/>
    <w:next w:val="aff8"/>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4">
    <w:name w:val="Знак Знак Знак1 Знак Знак Знак Знак Знак Знак Знак Знак Знак Знак Знак Знак Знак Знак Знак Знак Знак Знак Знак Знак Знак Знак Знак"/>
    <w:basedOn w:val="af0"/>
    <w:rsid w:val="002B59DC"/>
    <w:pPr>
      <w:spacing w:after="160" w:line="240" w:lineRule="exact"/>
      <w:jc w:val="left"/>
    </w:pPr>
    <w:rPr>
      <w:rFonts w:ascii="Verdana" w:hAnsi="Verdana"/>
      <w:lang w:val="en-US"/>
    </w:rPr>
  </w:style>
  <w:style w:type="paragraph" w:customStyle="1" w:styleId="2fffff0">
    <w:name w:val="Без интервала2"/>
    <w:rsid w:val="002B59DC"/>
    <w:pPr>
      <w:suppressAutoHyphens/>
    </w:pPr>
    <w:rPr>
      <w:rFonts w:ascii="Calibri" w:hAnsi="Calibri" w:cs="Calibri"/>
      <w:sz w:val="22"/>
      <w:szCs w:val="22"/>
      <w:lang w:eastAsia="ar-SA"/>
    </w:rPr>
  </w:style>
  <w:style w:type="character" w:customStyle="1" w:styleId="ListParagraph">
    <w:name w:val="List Paragraph Знак"/>
    <w:rsid w:val="002B59DC"/>
    <w:rPr>
      <w:rFonts w:ascii="Times New Roman" w:eastAsia="Times New Roman" w:hAnsi="Times New Roman" w:cs="Times New Roman"/>
      <w:sz w:val="28"/>
    </w:rPr>
  </w:style>
  <w:style w:type="paragraph" w:customStyle="1" w:styleId="1fffffff5">
    <w:name w:val="Основной текст с отступом1"/>
    <w:basedOn w:val="af0"/>
    <w:link w:val="BodyTextIndentChar"/>
    <w:rsid w:val="002B59DC"/>
    <w:pPr>
      <w:spacing w:after="120"/>
      <w:ind w:left="283"/>
    </w:pPr>
    <w:rPr>
      <w:rFonts w:eastAsia="Calibri"/>
      <w:lang w:eastAsia="ru-RU"/>
    </w:rPr>
  </w:style>
  <w:style w:type="character" w:customStyle="1" w:styleId="BodyTextIndentChar">
    <w:name w:val="Body Text Indent Char"/>
    <w:link w:val="1fffffff5"/>
    <w:rsid w:val="002B59DC"/>
    <w:rPr>
      <w:rFonts w:eastAsia="Calibri"/>
      <w:sz w:val="24"/>
      <w:szCs w:val="24"/>
      <w:lang w:eastAsia="ru-RU"/>
    </w:rPr>
  </w:style>
  <w:style w:type="table" w:customStyle="1" w:styleId="542">
    <w:name w:val="Столбцы таблицы 54"/>
    <w:basedOn w:val="af2"/>
    <w:next w:val="5f"/>
    <w:semiHidden/>
    <w:rsid w:val="002B59DC"/>
    <w:rPr>
      <w:rFonts w:eastAsia="Calibri"/>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3fffa">
    <w:name w:val="Без интервала3"/>
    <w:rsid w:val="002B59DC"/>
    <w:rPr>
      <w:rFonts w:ascii="Calibri" w:eastAsia="Calibri" w:hAnsi="Calibri"/>
      <w:sz w:val="22"/>
      <w:szCs w:val="22"/>
      <w:lang w:eastAsia="ru-RU"/>
    </w:rPr>
  </w:style>
  <w:style w:type="table" w:customStyle="1" w:styleId="1152">
    <w:name w:val="Сетка таблицы115"/>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2B59DC"/>
    <w:pPr>
      <w:spacing w:after="60"/>
      <w:jc w:val="both"/>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Сетка таблицы343"/>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2B59DC"/>
    <w:pPr>
      <w:numPr>
        <w:numId w:val="89"/>
      </w:numPr>
    </w:pPr>
  </w:style>
  <w:style w:type="paragraph" w:customStyle="1" w:styleId="17">
    <w:name w:val="ТЗ1 заг с/н"/>
    <w:basedOn w:val="af0"/>
    <w:next w:val="af0"/>
    <w:qFormat/>
    <w:rsid w:val="002B59DC"/>
    <w:pPr>
      <w:keepLines/>
      <w:numPr>
        <w:numId w:val="93"/>
      </w:numPr>
      <w:suppressAutoHyphens/>
      <w:spacing w:before="120" w:after="240"/>
      <w:outlineLvl w:val="0"/>
    </w:pPr>
    <w:rPr>
      <w:b/>
      <w:caps/>
      <w:lang w:eastAsia="ru-RU"/>
    </w:rPr>
  </w:style>
  <w:style w:type="paragraph" w:customStyle="1" w:styleId="32">
    <w:name w:val="ТЗ3 заг с/н"/>
    <w:basedOn w:val="af0"/>
    <w:next w:val="af0"/>
    <w:link w:val="3fffb"/>
    <w:qFormat/>
    <w:rsid w:val="002B59DC"/>
    <w:pPr>
      <w:numPr>
        <w:ilvl w:val="2"/>
        <w:numId w:val="93"/>
      </w:numPr>
      <w:spacing w:before="60" w:line="360" w:lineRule="auto"/>
      <w:outlineLvl w:val="2"/>
    </w:pPr>
    <w:rPr>
      <w:b/>
      <w:lang w:eastAsia="ru-RU"/>
    </w:rPr>
  </w:style>
  <w:style w:type="paragraph" w:customStyle="1" w:styleId="26">
    <w:name w:val="ТЗ2 заг с/н"/>
    <w:basedOn w:val="af0"/>
    <w:next w:val="af0"/>
    <w:link w:val="2fffff1"/>
    <w:qFormat/>
    <w:rsid w:val="002B59DC"/>
    <w:pPr>
      <w:keepNext/>
      <w:keepLines/>
      <w:numPr>
        <w:ilvl w:val="1"/>
        <w:numId w:val="93"/>
      </w:numPr>
      <w:spacing w:after="0" w:line="360" w:lineRule="auto"/>
      <w:outlineLvl w:val="1"/>
    </w:pPr>
    <w:rPr>
      <w:rFonts w:eastAsia="Calibri"/>
      <w:b/>
      <w:lang w:eastAsia="ru-RU"/>
    </w:rPr>
  </w:style>
  <w:style w:type="paragraph" w:customStyle="1" w:styleId="45">
    <w:name w:val="ТЗ4 заг с/н"/>
    <w:basedOn w:val="af0"/>
    <w:next w:val="af0"/>
    <w:autoRedefine/>
    <w:qFormat/>
    <w:rsid w:val="002B59DC"/>
    <w:pPr>
      <w:numPr>
        <w:ilvl w:val="3"/>
        <w:numId w:val="93"/>
      </w:numPr>
      <w:spacing w:before="120" w:after="120" w:line="360" w:lineRule="auto"/>
      <w:outlineLvl w:val="3"/>
    </w:pPr>
    <w:rPr>
      <w:b/>
      <w:szCs w:val="22"/>
      <w:lang w:eastAsia="ru-RU"/>
    </w:rPr>
  </w:style>
  <w:style w:type="character" w:customStyle="1" w:styleId="3fffb">
    <w:name w:val="ТЗ3 заг с/н Знак Знак"/>
    <w:link w:val="32"/>
    <w:rsid w:val="002B59DC"/>
    <w:rPr>
      <w:b/>
      <w:sz w:val="24"/>
      <w:szCs w:val="24"/>
      <w:lang w:eastAsia="ru-RU"/>
    </w:rPr>
  </w:style>
  <w:style w:type="paragraph" w:customStyle="1" w:styleId="012">
    <w:name w:val="ТЗ0 основной + 12пт"/>
    <w:basedOn w:val="af0"/>
    <w:qFormat/>
    <w:rsid w:val="002B59DC"/>
    <w:pPr>
      <w:spacing w:before="60" w:line="360" w:lineRule="auto"/>
      <w:ind w:firstLine="709"/>
    </w:pPr>
    <w:rPr>
      <w:bCs/>
      <w:color w:val="000000"/>
      <w:spacing w:val="-1"/>
      <w:szCs w:val="26"/>
      <w:lang w:eastAsia="ru-RU"/>
    </w:rPr>
  </w:style>
  <w:style w:type="character" w:customStyle="1" w:styleId="2fffff1">
    <w:name w:val="ТЗ2 заг с/н Знак Знак"/>
    <w:link w:val="26"/>
    <w:rsid w:val="002B59DC"/>
    <w:rPr>
      <w:rFonts w:eastAsia="Calibri"/>
      <w:b/>
      <w:sz w:val="24"/>
      <w:szCs w:val="24"/>
      <w:lang w:eastAsia="ru-RU"/>
    </w:rPr>
  </w:style>
  <w:style w:type="paragraph" w:customStyle="1" w:styleId="a0">
    <w:name w:val="Абзац первого уровня"/>
    <w:basedOn w:val="af0"/>
    <w:link w:val="affffffffffffffff8"/>
    <w:rsid w:val="002B59DC"/>
    <w:pPr>
      <w:numPr>
        <w:numId w:val="94"/>
      </w:numPr>
      <w:spacing w:before="120" w:after="120"/>
    </w:pPr>
    <w:rPr>
      <w:rFonts w:ascii="Calibri" w:eastAsia="Calibri" w:hAnsi="Calibri"/>
      <w:lang w:eastAsia="ru-RU"/>
    </w:rPr>
  </w:style>
  <w:style w:type="character" w:customStyle="1" w:styleId="affffffffffffffff8">
    <w:name w:val="Абзац первого уровня Знак"/>
    <w:link w:val="a0"/>
    <w:rsid w:val="002B59DC"/>
    <w:rPr>
      <w:rFonts w:ascii="Calibri" w:eastAsia="Calibri" w:hAnsi="Calibri"/>
      <w:sz w:val="24"/>
      <w:szCs w:val="24"/>
      <w:lang w:eastAsia="ru-RU"/>
    </w:rPr>
  </w:style>
  <w:style w:type="paragraph" w:customStyle="1" w:styleId="BulletList1">
    <w:name w:val="Bullet_List_1"/>
    <w:rsid w:val="002B59DC"/>
    <w:pPr>
      <w:numPr>
        <w:numId w:val="95"/>
      </w:numPr>
      <w:spacing w:line="360" w:lineRule="auto"/>
      <w:jc w:val="both"/>
    </w:pPr>
    <w:rPr>
      <w:sz w:val="24"/>
      <w:szCs w:val="24"/>
      <w:lang w:val="en-US" w:eastAsia="ru-RU"/>
    </w:rPr>
  </w:style>
  <w:style w:type="paragraph" w:customStyle="1" w:styleId="0">
    <w:name w:val="_Текст0 Знак"/>
    <w:link w:val="00"/>
    <w:rsid w:val="002B59DC"/>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2B59DC"/>
    <w:pPr>
      <w:numPr>
        <w:numId w:val="96"/>
      </w:numPr>
      <w:spacing w:after="120"/>
      <w:jc w:val="both"/>
    </w:pPr>
    <w:rPr>
      <w:rFonts w:ascii="Arial" w:hAnsi="Arial"/>
      <w:sz w:val="24"/>
      <w:szCs w:val="24"/>
      <w:lang w:eastAsia="ru-RU"/>
    </w:rPr>
  </w:style>
  <w:style w:type="paragraph" w:customStyle="1" w:styleId="affffffffffffffff9">
    <w:name w:val="_Табл_Заголовок"/>
    <w:link w:val="affffffffffffffffa"/>
    <w:rsid w:val="002B59DC"/>
    <w:pPr>
      <w:spacing w:after="120"/>
      <w:jc w:val="center"/>
    </w:pPr>
    <w:rPr>
      <w:rFonts w:ascii="Arial" w:hAnsi="Arial"/>
      <w:sz w:val="24"/>
      <w:szCs w:val="24"/>
      <w:lang w:eastAsia="ru-RU"/>
    </w:rPr>
  </w:style>
  <w:style w:type="paragraph" w:customStyle="1" w:styleId="04">
    <w:name w:val="_Табл_Текст0 внутри"/>
    <w:link w:val="05"/>
    <w:rsid w:val="002B59DC"/>
    <w:pPr>
      <w:spacing w:after="120"/>
      <w:jc w:val="both"/>
    </w:pPr>
    <w:rPr>
      <w:rFonts w:ascii="Arial" w:hAnsi="Arial"/>
      <w:sz w:val="24"/>
      <w:szCs w:val="24"/>
      <w:lang w:eastAsia="ru-RU"/>
    </w:rPr>
  </w:style>
  <w:style w:type="paragraph" w:customStyle="1" w:styleId="affffffffffffffffb">
    <w:name w:val="_Табл_После"/>
    <w:next w:val="0"/>
    <w:rsid w:val="002B59DC"/>
    <w:pPr>
      <w:spacing w:after="120"/>
    </w:pPr>
    <w:rPr>
      <w:rFonts w:ascii="Arial" w:hAnsi="Arial"/>
      <w:bCs/>
      <w:sz w:val="24"/>
    </w:rPr>
  </w:style>
  <w:style w:type="character" w:customStyle="1" w:styleId="010">
    <w:name w:val="_Текст0_Список 1 уровня Знак Знак"/>
    <w:link w:val="01"/>
    <w:rsid w:val="002B59DC"/>
    <w:rPr>
      <w:rFonts w:ascii="Arial" w:hAnsi="Arial"/>
      <w:sz w:val="24"/>
      <w:szCs w:val="24"/>
      <w:lang w:eastAsia="ru-RU"/>
    </w:rPr>
  </w:style>
  <w:style w:type="character" w:customStyle="1" w:styleId="00">
    <w:name w:val="_Текст0 Знак Знак"/>
    <w:link w:val="0"/>
    <w:rsid w:val="002B59DC"/>
    <w:rPr>
      <w:rFonts w:ascii="Arial" w:hAnsi="Arial"/>
      <w:sz w:val="24"/>
      <w:szCs w:val="24"/>
      <w:lang w:eastAsia="ru-RU"/>
    </w:rPr>
  </w:style>
  <w:style w:type="character" w:customStyle="1" w:styleId="affffffffffffffffa">
    <w:name w:val="_Табл_Заголовок Знак"/>
    <w:link w:val="affffffffffffffff9"/>
    <w:rsid w:val="002B59DC"/>
    <w:rPr>
      <w:rFonts w:ascii="Arial" w:hAnsi="Arial"/>
      <w:sz w:val="24"/>
      <w:szCs w:val="24"/>
      <w:lang w:eastAsia="ru-RU"/>
    </w:rPr>
  </w:style>
  <w:style w:type="character" w:customStyle="1" w:styleId="05">
    <w:name w:val="_Табл_Текст0 внутри Знак"/>
    <w:link w:val="04"/>
    <w:rsid w:val="002B59DC"/>
    <w:rPr>
      <w:rFonts w:ascii="Arial" w:hAnsi="Arial"/>
      <w:sz w:val="24"/>
      <w:szCs w:val="24"/>
      <w:lang w:eastAsia="ru-RU"/>
    </w:rPr>
  </w:style>
  <w:style w:type="paragraph" w:customStyle="1" w:styleId="02">
    <w:name w:val="_Текст0_Список 2 уровня"/>
    <w:rsid w:val="002B59DC"/>
    <w:pPr>
      <w:numPr>
        <w:numId w:val="97"/>
      </w:numPr>
      <w:spacing w:after="120"/>
      <w:jc w:val="both"/>
    </w:pPr>
    <w:rPr>
      <w:rFonts w:ascii="Arial" w:hAnsi="Arial"/>
      <w:sz w:val="24"/>
      <w:szCs w:val="24"/>
      <w:lang w:eastAsia="ru-RU"/>
    </w:rPr>
  </w:style>
  <w:style w:type="paragraph" w:customStyle="1" w:styleId="1fffffff6">
    <w:name w:val="_Текст1"/>
    <w:basedOn w:val="0"/>
    <w:link w:val="1fffffff7"/>
    <w:rsid w:val="002B59DC"/>
    <w:pPr>
      <w:tabs>
        <w:tab w:val="left" w:pos="340"/>
      </w:tabs>
      <w:ind w:left="340" w:firstLine="0"/>
    </w:pPr>
    <w:rPr>
      <w:spacing w:val="-2"/>
    </w:rPr>
  </w:style>
  <w:style w:type="character" w:customStyle="1" w:styleId="1fffffff7">
    <w:name w:val="_Текст1 Знак"/>
    <w:link w:val="1fffffff6"/>
    <w:rsid w:val="002B59DC"/>
    <w:rPr>
      <w:rFonts w:ascii="Arial" w:hAnsi="Arial"/>
      <w:spacing w:val="-2"/>
      <w:sz w:val="24"/>
      <w:szCs w:val="24"/>
      <w:lang w:eastAsia="ru-RU"/>
    </w:rPr>
  </w:style>
  <w:style w:type="paragraph" w:customStyle="1" w:styleId="affffffffffffffffc">
    <w:name w:val="_Обычный_перед_списком"/>
    <w:basedOn w:val="af0"/>
    <w:next w:val="af0"/>
    <w:rsid w:val="002B59DC"/>
    <w:pPr>
      <w:keepNext/>
      <w:spacing w:before="40" w:after="0"/>
      <w:ind w:firstLine="709"/>
    </w:pPr>
    <w:rPr>
      <w:szCs w:val="22"/>
    </w:rPr>
  </w:style>
  <w:style w:type="paragraph" w:customStyle="1" w:styleId="06">
    <w:name w:val="_Текст0"/>
    <w:rsid w:val="002B59DC"/>
    <w:pPr>
      <w:spacing w:after="120"/>
      <w:ind w:firstLine="709"/>
      <w:jc w:val="both"/>
    </w:pPr>
    <w:rPr>
      <w:rFonts w:ascii="Arial" w:hAnsi="Arial"/>
      <w:sz w:val="24"/>
      <w:szCs w:val="24"/>
      <w:lang w:eastAsia="ru-RU"/>
    </w:rPr>
  </w:style>
  <w:style w:type="paragraph" w:customStyle="1" w:styleId="1">
    <w:name w:val="Абзац 1"/>
    <w:basedOn w:val="af0"/>
    <w:link w:val="1fffffff8"/>
    <w:rsid w:val="002B59DC"/>
    <w:pPr>
      <w:numPr>
        <w:ilvl w:val="1"/>
        <w:numId w:val="98"/>
      </w:numPr>
      <w:spacing w:after="0" w:line="360" w:lineRule="auto"/>
    </w:pPr>
    <w:rPr>
      <w:rFonts w:eastAsia="Calibri"/>
      <w:snapToGrid w:val="0"/>
      <w:lang w:eastAsia="ru-RU"/>
    </w:rPr>
  </w:style>
  <w:style w:type="character" w:customStyle="1" w:styleId="1fffffff8">
    <w:name w:val="Абзац 1 Знак"/>
    <w:link w:val="1"/>
    <w:rsid w:val="002B59DC"/>
    <w:rPr>
      <w:rFonts w:eastAsia="Calibri"/>
      <w:snapToGrid w:val="0"/>
      <w:sz w:val="24"/>
      <w:szCs w:val="24"/>
      <w:lang w:eastAsia="ru-RU"/>
    </w:rPr>
  </w:style>
  <w:style w:type="character" w:customStyle="1" w:styleId="FootnoteTextChar">
    <w:name w:val="Footnote Text Char"/>
    <w:aliases w:val="Знак1 Char,Знак2 Char,Знак12 Знак Char"/>
    <w:uiPriority w:val="99"/>
    <w:rsid w:val="002B59DC"/>
    <w:rPr>
      <w:rFonts w:ascii="Times New Roman" w:hAnsi="Times New Roman"/>
      <w:sz w:val="20"/>
      <w:lang w:eastAsia="ru-RU"/>
    </w:rPr>
  </w:style>
  <w:style w:type="paragraph" w:customStyle="1" w:styleId="-d">
    <w:name w:val="Таблица - заголовки столбцов"/>
    <w:basedOn w:val="af0"/>
    <w:rsid w:val="002B59DC"/>
    <w:pPr>
      <w:widowControl w:val="0"/>
      <w:spacing w:after="0"/>
      <w:jc w:val="center"/>
    </w:pPr>
    <w:rPr>
      <w:szCs w:val="20"/>
      <w:lang w:eastAsia="ru-RU"/>
    </w:rPr>
  </w:style>
  <w:style w:type="table" w:customStyle="1" w:styleId="492">
    <w:name w:val="Сетка таблицы49"/>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
    <w:basedOn w:val="af2"/>
    <w:next w:val="aff8"/>
    <w:uiPriority w:val="59"/>
    <w:rsid w:val="002B59DC"/>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0"/>
    <w:uiPriority w:val="99"/>
    <w:rsid w:val="002B59DC"/>
    <w:pPr>
      <w:spacing w:after="0" w:line="274" w:lineRule="exact"/>
      <w:jc w:val="left"/>
    </w:pPr>
    <w:rPr>
      <w:sz w:val="20"/>
      <w:szCs w:val="20"/>
      <w:lang w:eastAsia="ru-RU"/>
    </w:rPr>
  </w:style>
  <w:style w:type="table" w:customStyle="1" w:styleId="10110">
    <w:name w:val="Сетка таблицы1011"/>
    <w:basedOn w:val="af2"/>
    <w:next w:val="aff8"/>
    <w:uiPriority w:val="59"/>
    <w:rsid w:val="002B59DC"/>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d">
    <w:name w:val="Основной текст + Не полужирный"/>
    <w:basedOn w:val="afffffffb"/>
    <w:rsid w:val="002B59DC"/>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tztxt">
    <w:name w:val="tz_txt"/>
    <w:basedOn w:val="af0"/>
    <w:link w:val="tztxt0"/>
    <w:rsid w:val="002B59DC"/>
    <w:pPr>
      <w:spacing w:after="120"/>
      <w:ind w:firstLine="709"/>
    </w:pPr>
    <w:rPr>
      <w:lang w:eastAsia="ru-RU"/>
    </w:rPr>
  </w:style>
  <w:style w:type="character" w:customStyle="1" w:styleId="tztxt0">
    <w:name w:val="tz_txt Знак"/>
    <w:link w:val="tztxt"/>
    <w:locked/>
    <w:rsid w:val="002B59DC"/>
    <w:rPr>
      <w:sz w:val="24"/>
      <w:szCs w:val="24"/>
      <w:lang w:eastAsia="ru-RU"/>
    </w:rPr>
  </w:style>
  <w:style w:type="character" w:customStyle="1" w:styleId="iceouttxt5">
    <w:name w:val="iceouttxt5"/>
    <w:rsid w:val="002B59DC"/>
    <w:rPr>
      <w:rFonts w:ascii="Arial" w:hAnsi="Arial" w:cs="Arial" w:hint="default"/>
      <w:color w:val="666666"/>
      <w:sz w:val="17"/>
      <w:szCs w:val="17"/>
    </w:rPr>
  </w:style>
  <w:style w:type="paragraph" w:customStyle="1" w:styleId="22">
    <w:name w:val="Заголовок 2 со списком"/>
    <w:basedOn w:val="27"/>
    <w:next w:val="af0"/>
    <w:link w:val="2fffff2"/>
    <w:rsid w:val="002B59DC"/>
    <w:pPr>
      <w:numPr>
        <w:numId w:val="99"/>
      </w:numPr>
      <w:spacing w:before="0" w:after="0" w:line="360" w:lineRule="auto"/>
      <w:jc w:val="center"/>
    </w:pPr>
    <w:rPr>
      <w:rFonts w:ascii="Times New Roman" w:hAnsi="Times New Roman"/>
      <w:b w:val="0"/>
      <w:i w:val="0"/>
      <w:iCs w:val="0"/>
      <w:sz w:val="24"/>
      <w:szCs w:val="24"/>
      <w:lang w:eastAsia="ru-RU"/>
    </w:rPr>
  </w:style>
  <w:style w:type="character" w:customStyle="1" w:styleId="2fffff2">
    <w:name w:val="Заголовок 2 со списком Знак"/>
    <w:link w:val="22"/>
    <w:locked/>
    <w:rsid w:val="002B59DC"/>
    <w:rPr>
      <w:bCs/>
      <w:sz w:val="24"/>
      <w:szCs w:val="24"/>
      <w:lang w:eastAsia="ru-RU"/>
    </w:rPr>
  </w:style>
  <w:style w:type="paragraph" w:customStyle="1" w:styleId="30">
    <w:name w:val="Заголовок 3 со списком"/>
    <w:basedOn w:val="34"/>
    <w:link w:val="3fffc"/>
    <w:rsid w:val="002B59DC"/>
    <w:pPr>
      <w:numPr>
        <w:ilvl w:val="1"/>
        <w:numId w:val="99"/>
      </w:numPr>
    </w:pPr>
    <w:rPr>
      <w:bCs w:val="0"/>
      <w:sz w:val="24"/>
      <w:szCs w:val="20"/>
      <w:lang w:eastAsia="ru-RU"/>
    </w:rPr>
  </w:style>
  <w:style w:type="character" w:customStyle="1" w:styleId="3fffc">
    <w:name w:val="Заголовок 3 со списком Знак"/>
    <w:link w:val="30"/>
    <w:locked/>
    <w:rsid w:val="002B59DC"/>
    <w:rPr>
      <w:rFonts w:ascii="Arial" w:hAnsi="Arial"/>
      <w:b/>
      <w:sz w:val="24"/>
      <w:lang w:eastAsia="ru-RU"/>
    </w:rPr>
  </w:style>
  <w:style w:type="character" w:customStyle="1" w:styleId="affffffffffffffc">
    <w:name w:val="ТЛ_Заказчик Знак"/>
    <w:link w:val="affffffffffffffb"/>
    <w:locked/>
    <w:rsid w:val="002B59DC"/>
    <w:rPr>
      <w:sz w:val="28"/>
      <w:szCs w:val="28"/>
      <w:lang w:eastAsia="zh-CN"/>
    </w:rPr>
  </w:style>
  <w:style w:type="character" w:customStyle="1" w:styleId="affffffffffffffa">
    <w:name w:val="ТЛ_Утверждаю Знак"/>
    <w:link w:val="affffffffffffff9"/>
    <w:locked/>
    <w:rsid w:val="002B59DC"/>
    <w:rPr>
      <w:sz w:val="28"/>
      <w:szCs w:val="28"/>
      <w:lang w:eastAsia="zh-CN"/>
    </w:rPr>
  </w:style>
  <w:style w:type="character" w:customStyle="1" w:styleId="affffffffffffffe">
    <w:name w:val="ТЛ_Название Знак"/>
    <w:link w:val="affffffffffffffd"/>
    <w:locked/>
    <w:rsid w:val="002B59DC"/>
    <w:rPr>
      <w:b/>
      <w:sz w:val="28"/>
      <w:szCs w:val="28"/>
      <w:lang w:eastAsia="zh-CN"/>
    </w:rPr>
  </w:style>
  <w:style w:type="paragraph" w:customStyle="1" w:styleId="affffffffffffff6">
    <w:name w:val="ТЛ_Город и Дата"/>
    <w:basedOn w:val="af0"/>
    <w:link w:val="affffffffffffff5"/>
    <w:qFormat/>
    <w:rsid w:val="002B59DC"/>
    <w:pPr>
      <w:spacing w:after="0"/>
      <w:jc w:val="center"/>
    </w:pPr>
    <w:rPr>
      <w:sz w:val="28"/>
      <w:szCs w:val="28"/>
    </w:rPr>
  </w:style>
  <w:style w:type="paragraph" w:customStyle="1" w:styleId="affffffffffffffffe">
    <w:name w:val="АД_Наименование Разделов"/>
    <w:basedOn w:val="1c"/>
    <w:link w:val="afffffffffffffffff"/>
    <w:qFormat/>
    <w:rsid w:val="002B59DC"/>
    <w:rPr>
      <w:sz w:val="28"/>
      <w:lang w:eastAsia="ru-RU"/>
    </w:rPr>
  </w:style>
  <w:style w:type="character" w:customStyle="1" w:styleId="afffffffffffffffff">
    <w:name w:val="АД_Наименование Разделов Знак"/>
    <w:link w:val="affffffffffffffffe"/>
    <w:locked/>
    <w:rsid w:val="002B59DC"/>
    <w:rPr>
      <w:b/>
      <w:kern w:val="28"/>
      <w:sz w:val="28"/>
      <w:lang w:eastAsia="ru-RU"/>
    </w:rPr>
  </w:style>
  <w:style w:type="paragraph" w:customStyle="1" w:styleId="afffffffffffffffff0">
    <w:name w:val="АД_Наименование главы с нумерацией"/>
    <w:basedOn w:val="22"/>
    <w:link w:val="afffffffffffffffff1"/>
    <w:qFormat/>
    <w:rsid w:val="002B59DC"/>
    <w:rPr>
      <w:b/>
    </w:rPr>
  </w:style>
  <w:style w:type="paragraph" w:customStyle="1" w:styleId="afffffffffffffffff2">
    <w:name w:val="АД_Наименование главы без нумерации"/>
    <w:basedOn w:val="27"/>
    <w:link w:val="afffffffffffffffff3"/>
    <w:qFormat/>
    <w:rsid w:val="002B59DC"/>
    <w:pPr>
      <w:spacing w:before="0" w:after="0"/>
      <w:jc w:val="center"/>
    </w:pPr>
    <w:rPr>
      <w:rFonts w:ascii="Times New Roman" w:hAnsi="Times New Roman" w:cs="Arial"/>
      <w:i w:val="0"/>
      <w:iCs w:val="0"/>
      <w:sz w:val="24"/>
      <w:szCs w:val="24"/>
      <w:lang w:eastAsia="ru-RU"/>
    </w:rPr>
  </w:style>
  <w:style w:type="character" w:customStyle="1" w:styleId="afffffffffffffffff3">
    <w:name w:val="АД_Наименование главы без нумерации Знак"/>
    <w:basedOn w:val="af1"/>
    <w:link w:val="afffffffffffffffff2"/>
    <w:locked/>
    <w:rsid w:val="002B59DC"/>
    <w:rPr>
      <w:rFonts w:cs="Arial"/>
      <w:b/>
      <w:bCs/>
      <w:sz w:val="24"/>
      <w:szCs w:val="24"/>
      <w:lang w:eastAsia="ru-RU"/>
    </w:rPr>
  </w:style>
  <w:style w:type="character" w:customStyle="1" w:styleId="afffffffffffffffff1">
    <w:name w:val="АД_Глава Знак"/>
    <w:basedOn w:val="2fffff2"/>
    <w:link w:val="afffffffffffffffff0"/>
    <w:locked/>
    <w:rsid w:val="002B59DC"/>
    <w:rPr>
      <w:b/>
      <w:bCs/>
      <w:sz w:val="24"/>
      <w:szCs w:val="24"/>
      <w:lang w:eastAsia="ru-RU"/>
    </w:rPr>
  </w:style>
  <w:style w:type="paragraph" w:customStyle="1" w:styleId="afffffffffffffffff4">
    <w:name w:val="АД_Нумерованный пункт"/>
    <w:basedOn w:val="30"/>
    <w:link w:val="afffffffffffffffff5"/>
    <w:qFormat/>
    <w:rsid w:val="002B59DC"/>
    <w:pPr>
      <w:tabs>
        <w:tab w:val="clear" w:pos="972"/>
        <w:tab w:val="num" w:pos="720"/>
      </w:tabs>
      <w:ind w:left="720" w:hanging="720"/>
    </w:pPr>
  </w:style>
  <w:style w:type="character" w:customStyle="1" w:styleId="afffffffffffffffff5">
    <w:name w:val="АД_Нумерованный пункт Знак"/>
    <w:basedOn w:val="3fffc"/>
    <w:link w:val="afffffffffffffffff4"/>
    <w:locked/>
    <w:rsid w:val="002B59DC"/>
    <w:rPr>
      <w:rFonts w:ascii="Arial" w:hAnsi="Arial"/>
      <w:b/>
      <w:sz w:val="24"/>
      <w:lang w:eastAsia="ru-RU"/>
    </w:rPr>
  </w:style>
  <w:style w:type="paragraph" w:customStyle="1" w:styleId="aa">
    <w:name w:val="АД_Нумерованный подпункт"/>
    <w:basedOn w:val="af0"/>
    <w:link w:val="afffffffffffffffff6"/>
    <w:qFormat/>
    <w:rsid w:val="002B59DC"/>
    <w:pPr>
      <w:numPr>
        <w:ilvl w:val="2"/>
        <w:numId w:val="99"/>
      </w:numPr>
      <w:tabs>
        <w:tab w:val="clear" w:pos="1440"/>
        <w:tab w:val="left" w:pos="720"/>
      </w:tabs>
      <w:spacing w:after="0"/>
      <w:ind w:left="720" w:hanging="720"/>
    </w:pPr>
    <w:rPr>
      <w:lang w:eastAsia="ru-RU"/>
    </w:rPr>
  </w:style>
  <w:style w:type="character" w:customStyle="1" w:styleId="afffffffffffffffff6">
    <w:name w:val="АД_Нумерованный подпункт Знак"/>
    <w:link w:val="aa"/>
    <w:locked/>
    <w:rsid w:val="002B59DC"/>
    <w:rPr>
      <w:sz w:val="24"/>
      <w:szCs w:val="24"/>
      <w:lang w:eastAsia="ru-RU"/>
    </w:rPr>
  </w:style>
  <w:style w:type="paragraph" w:customStyle="1" w:styleId="afffffffffffffffff7">
    <w:name w:val="АД_Основной текст по центру полужирный"/>
    <w:basedOn w:val="af0"/>
    <w:link w:val="afffffffffffffffff8"/>
    <w:qFormat/>
    <w:rsid w:val="002B59DC"/>
    <w:pPr>
      <w:spacing w:after="0"/>
      <w:ind w:firstLine="567"/>
      <w:jc w:val="center"/>
    </w:pPr>
    <w:rPr>
      <w:b/>
      <w:lang w:eastAsia="ru-RU"/>
    </w:rPr>
  </w:style>
  <w:style w:type="character" w:customStyle="1" w:styleId="afffffffffffffffff8">
    <w:name w:val="АД_Основной текст по центру полужирный Знак"/>
    <w:link w:val="afffffffffffffffff7"/>
    <w:locked/>
    <w:rsid w:val="002B59DC"/>
    <w:rPr>
      <w:b/>
      <w:sz w:val="24"/>
      <w:szCs w:val="24"/>
      <w:lang w:eastAsia="ru-RU"/>
    </w:rPr>
  </w:style>
  <w:style w:type="paragraph" w:customStyle="1" w:styleId="3fffd">
    <w:name w:val="АД_Текст отступ 3"/>
    <w:aliases w:val="25"/>
    <w:basedOn w:val="af0"/>
    <w:link w:val="3fffe"/>
    <w:qFormat/>
    <w:rsid w:val="002B59DC"/>
    <w:pPr>
      <w:spacing w:after="0"/>
      <w:ind w:left="1418"/>
    </w:pPr>
    <w:rPr>
      <w:lang w:eastAsia="ru-RU"/>
    </w:rPr>
  </w:style>
  <w:style w:type="character" w:customStyle="1" w:styleId="3fffe">
    <w:name w:val="АД_Текст отступ 3 Знак"/>
    <w:aliases w:val="25 Знак"/>
    <w:link w:val="3fffd"/>
    <w:locked/>
    <w:rsid w:val="002B59DC"/>
    <w:rPr>
      <w:sz w:val="24"/>
      <w:szCs w:val="24"/>
      <w:lang w:eastAsia="ru-RU"/>
    </w:rPr>
  </w:style>
  <w:style w:type="paragraph" w:customStyle="1" w:styleId="43">
    <w:name w:val="АД_Нумерованный подпункт 4 уровня"/>
    <w:basedOn w:val="aa"/>
    <w:link w:val="4ff1"/>
    <w:qFormat/>
    <w:rsid w:val="002B59DC"/>
    <w:pPr>
      <w:numPr>
        <w:ilvl w:val="3"/>
      </w:numPr>
      <w:tabs>
        <w:tab w:val="clear" w:pos="720"/>
        <w:tab w:val="clear" w:pos="1800"/>
        <w:tab w:val="num" w:pos="643"/>
        <w:tab w:val="num" w:pos="926"/>
        <w:tab w:val="num" w:pos="993"/>
      </w:tabs>
      <w:ind w:left="993" w:hanging="993"/>
    </w:pPr>
  </w:style>
  <w:style w:type="character" w:customStyle="1" w:styleId="4ff1">
    <w:name w:val="АД_Нумерованный подпункт 4 уровня Знак"/>
    <w:basedOn w:val="afffffffffffffffff6"/>
    <w:link w:val="43"/>
    <w:locked/>
    <w:rsid w:val="002B59DC"/>
    <w:rPr>
      <w:sz w:val="24"/>
      <w:szCs w:val="24"/>
      <w:lang w:eastAsia="ru-RU"/>
    </w:rPr>
  </w:style>
  <w:style w:type="paragraph" w:customStyle="1" w:styleId="a9">
    <w:name w:val="АД_Список абв"/>
    <w:basedOn w:val="af0"/>
    <w:rsid w:val="002B59DC"/>
    <w:pPr>
      <w:numPr>
        <w:numId w:val="100"/>
      </w:numPr>
      <w:spacing w:after="0"/>
    </w:pPr>
    <w:rPr>
      <w:lang w:eastAsia="ru-RU"/>
    </w:rPr>
  </w:style>
  <w:style w:type="paragraph" w:customStyle="1" w:styleId="WW-3">
    <w:name w:val="WW-Основной текст с отступом 3"/>
    <w:basedOn w:val="af0"/>
    <w:rsid w:val="002B59DC"/>
    <w:pPr>
      <w:suppressAutoHyphens/>
      <w:spacing w:after="0"/>
      <w:ind w:left="-540"/>
    </w:pPr>
    <w:rPr>
      <w:rFonts w:ascii="Arial" w:hAnsi="Arial" w:cs="Arial"/>
      <w:sz w:val="17"/>
      <w:lang w:eastAsia="ar-SA"/>
    </w:rPr>
  </w:style>
  <w:style w:type="paragraph" w:customStyle="1" w:styleId="ae">
    <w:name w:val="Список нум."/>
    <w:basedOn w:val="af0"/>
    <w:rsid w:val="002B59DC"/>
    <w:pPr>
      <w:keepNext/>
      <w:numPr>
        <w:numId w:val="101"/>
      </w:numPr>
      <w:tabs>
        <w:tab w:val="left" w:pos="1701"/>
      </w:tabs>
      <w:spacing w:before="120" w:after="120" w:line="360" w:lineRule="auto"/>
      <w:jc w:val="left"/>
    </w:pPr>
    <w:rPr>
      <w:rFonts w:ascii="Arial" w:hAnsi="Arial"/>
      <w:szCs w:val="20"/>
      <w:lang w:eastAsia="ru-RU"/>
    </w:rPr>
  </w:style>
  <w:style w:type="paragraph" w:customStyle="1" w:styleId="1VI">
    <w:name w:val="Заголовок 1 (раздел VI)"/>
    <w:basedOn w:val="1c"/>
    <w:rsid w:val="002B59DC"/>
    <w:pPr>
      <w:keepLines/>
      <w:widowControl w:val="0"/>
      <w:tabs>
        <w:tab w:val="num" w:pos="643"/>
      </w:tabs>
      <w:suppressAutoHyphens/>
      <w:ind w:left="643" w:right="567" w:firstLine="709"/>
    </w:pPr>
    <w:rPr>
      <w:rFonts w:ascii="Arial" w:hAnsi="Arial" w:cs="Arial"/>
      <w:bCs/>
      <w:kern w:val="32"/>
      <w:sz w:val="28"/>
      <w:szCs w:val="32"/>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rsid w:val="002B59DC"/>
    <w:pPr>
      <w:spacing w:before="100" w:beforeAutospacing="1" w:after="100" w:afterAutospacing="1"/>
      <w:jc w:val="left"/>
    </w:pPr>
    <w:rPr>
      <w:rFonts w:ascii="Tahoma" w:hAnsi="Tahoma"/>
      <w:sz w:val="20"/>
      <w:szCs w:val="20"/>
      <w:lang w:val="en-US"/>
    </w:rPr>
  </w:style>
  <w:style w:type="paragraph" w:styleId="z-">
    <w:name w:val="HTML Top of Form"/>
    <w:basedOn w:val="af0"/>
    <w:next w:val="af0"/>
    <w:link w:val="z-0"/>
    <w:hidden/>
    <w:rsid w:val="002B59DC"/>
    <w:pPr>
      <w:pBdr>
        <w:bottom w:val="single" w:sz="6" w:space="1" w:color="auto"/>
      </w:pBdr>
      <w:spacing w:after="0"/>
      <w:jc w:val="center"/>
    </w:pPr>
    <w:rPr>
      <w:rFonts w:ascii="Arial" w:hAnsi="Arial" w:cs="Arial"/>
      <w:vanish/>
      <w:sz w:val="16"/>
      <w:szCs w:val="16"/>
      <w:lang w:eastAsia="ru-RU"/>
    </w:rPr>
  </w:style>
  <w:style w:type="character" w:customStyle="1" w:styleId="z-0">
    <w:name w:val="z-Начало формы Знак"/>
    <w:basedOn w:val="af1"/>
    <w:link w:val="z-"/>
    <w:rsid w:val="002B59DC"/>
    <w:rPr>
      <w:rFonts w:ascii="Arial" w:hAnsi="Arial" w:cs="Arial"/>
      <w:vanish/>
      <w:sz w:val="16"/>
      <w:szCs w:val="16"/>
      <w:lang w:eastAsia="ru-RU"/>
    </w:rPr>
  </w:style>
  <w:style w:type="paragraph" w:styleId="z-1">
    <w:name w:val="HTML Bottom of Form"/>
    <w:basedOn w:val="af0"/>
    <w:next w:val="af0"/>
    <w:link w:val="z-2"/>
    <w:hidden/>
    <w:rsid w:val="002B59DC"/>
    <w:pPr>
      <w:pBdr>
        <w:top w:val="single" w:sz="6" w:space="1" w:color="auto"/>
      </w:pBdr>
      <w:spacing w:after="0"/>
      <w:jc w:val="center"/>
    </w:pPr>
    <w:rPr>
      <w:rFonts w:ascii="Arial" w:hAnsi="Arial" w:cs="Arial"/>
      <w:vanish/>
      <w:sz w:val="16"/>
      <w:szCs w:val="16"/>
      <w:lang w:eastAsia="ru-RU"/>
    </w:rPr>
  </w:style>
  <w:style w:type="character" w:customStyle="1" w:styleId="z-2">
    <w:name w:val="z-Конец формы Знак"/>
    <w:basedOn w:val="af1"/>
    <w:link w:val="z-1"/>
    <w:rsid w:val="002B59DC"/>
    <w:rPr>
      <w:rFonts w:ascii="Arial" w:hAnsi="Arial" w:cs="Arial"/>
      <w:vanish/>
      <w:sz w:val="16"/>
      <w:szCs w:val="16"/>
      <w:lang w:eastAsia="ru-RU"/>
    </w:rPr>
  </w:style>
  <w:style w:type="character" w:customStyle="1" w:styleId="color003366">
    <w:name w:val="color003366"/>
    <w:basedOn w:val="af1"/>
    <w:rsid w:val="002B59DC"/>
    <w:rPr>
      <w:rFonts w:cs="Times New Roman"/>
    </w:rPr>
  </w:style>
  <w:style w:type="character" w:customStyle="1" w:styleId="themebody">
    <w:name w:val="themebody"/>
    <w:basedOn w:val="af1"/>
    <w:rsid w:val="002B59DC"/>
    <w:rPr>
      <w:rFonts w:cs="Times New Roman"/>
    </w:rPr>
  </w:style>
  <w:style w:type="paragraph" w:customStyle="1" w:styleId="109">
    <w:name w:val="Обычный + 10 пт"/>
    <w:basedOn w:val="af0"/>
    <w:rsid w:val="002B59DC"/>
    <w:pPr>
      <w:spacing w:after="0"/>
    </w:pPr>
    <w:rPr>
      <w:sz w:val="20"/>
      <w:szCs w:val="20"/>
      <w:lang w:eastAsia="ru-RU"/>
    </w:rPr>
  </w:style>
  <w:style w:type="character" w:customStyle="1" w:styleId="FontStyle14">
    <w:name w:val="Font Style14"/>
    <w:uiPriority w:val="99"/>
    <w:rsid w:val="002B59DC"/>
    <w:rPr>
      <w:rFonts w:ascii="Times New Roman" w:hAnsi="Times New Roman"/>
      <w:sz w:val="22"/>
    </w:rPr>
  </w:style>
  <w:style w:type="paragraph" w:customStyle="1" w:styleId="List4">
    <w:name w:val="List_4"/>
    <w:basedOn w:val="af0"/>
    <w:rsid w:val="002B59DC"/>
    <w:pPr>
      <w:widowControl w:val="0"/>
      <w:numPr>
        <w:numId w:val="102"/>
      </w:numPr>
      <w:spacing w:after="120" w:line="300" w:lineRule="auto"/>
    </w:pPr>
    <w:rPr>
      <w:rFonts w:cs="Arial"/>
      <w:lang w:eastAsia="ru-RU"/>
    </w:rPr>
  </w:style>
  <w:style w:type="paragraph" w:customStyle="1" w:styleId="tztabl">
    <w:name w:val="tz_tabl"/>
    <w:basedOn w:val="tztxt"/>
    <w:rsid w:val="002B59DC"/>
    <w:pPr>
      <w:spacing w:after="0"/>
      <w:ind w:firstLine="0"/>
    </w:pPr>
    <w:rPr>
      <w:rFonts w:eastAsia="MS Mincho"/>
    </w:rPr>
  </w:style>
  <w:style w:type="paragraph" w:customStyle="1" w:styleId="tztablhead">
    <w:name w:val="tz_tabl_head"/>
    <w:basedOn w:val="tztabl"/>
    <w:rsid w:val="002B59DC"/>
    <w:pPr>
      <w:spacing w:before="60" w:after="60"/>
      <w:jc w:val="center"/>
    </w:pPr>
    <w:rPr>
      <w:b/>
      <w:bCs/>
    </w:rPr>
  </w:style>
  <w:style w:type="paragraph" w:customStyle="1" w:styleId="tzlist1">
    <w:name w:val="tz_list_1"/>
    <w:basedOn w:val="tztxt"/>
    <w:link w:val="tzlist10"/>
    <w:rsid w:val="002B59DC"/>
    <w:pPr>
      <w:numPr>
        <w:numId w:val="104"/>
      </w:numPr>
    </w:pPr>
  </w:style>
  <w:style w:type="character" w:customStyle="1" w:styleId="tzlist10">
    <w:name w:val="tz_list_1 Знак"/>
    <w:link w:val="tzlist1"/>
    <w:locked/>
    <w:rsid w:val="002B59DC"/>
    <w:rPr>
      <w:sz w:val="24"/>
      <w:szCs w:val="24"/>
      <w:lang w:eastAsia="ru-RU"/>
    </w:rPr>
  </w:style>
  <w:style w:type="paragraph" w:customStyle="1" w:styleId="tzlist2">
    <w:name w:val="tz_list_2"/>
    <w:basedOn w:val="tzlist1"/>
    <w:link w:val="tzlist20"/>
    <w:rsid w:val="002B59DC"/>
    <w:pPr>
      <w:numPr>
        <w:numId w:val="103"/>
      </w:numPr>
    </w:pPr>
    <w:rPr>
      <w:i/>
    </w:rPr>
  </w:style>
  <w:style w:type="character" w:customStyle="1" w:styleId="tzlist20">
    <w:name w:val="tz_list_2 Знак"/>
    <w:link w:val="tzlist2"/>
    <w:locked/>
    <w:rsid w:val="002B59DC"/>
    <w:rPr>
      <w:i/>
      <w:sz w:val="24"/>
      <w:szCs w:val="24"/>
      <w:lang w:eastAsia="ru-RU"/>
    </w:rPr>
  </w:style>
  <w:style w:type="paragraph" w:customStyle="1" w:styleId="tzlist5">
    <w:name w:val="tz_list_5"/>
    <w:basedOn w:val="tztxt"/>
    <w:rsid w:val="002B59DC"/>
    <w:pPr>
      <w:numPr>
        <w:numId w:val="105"/>
      </w:numPr>
      <w:tabs>
        <w:tab w:val="clear" w:pos="0"/>
        <w:tab w:val="num" w:pos="360"/>
        <w:tab w:val="num" w:pos="567"/>
      </w:tabs>
      <w:ind w:left="720" w:firstLine="709"/>
    </w:pPr>
  </w:style>
  <w:style w:type="paragraph" w:customStyle="1" w:styleId="afffffffffffffffff9">
    <w:name w:val="Текст обычный"/>
    <w:rsid w:val="002B59DC"/>
    <w:pPr>
      <w:spacing w:before="60"/>
      <w:ind w:firstLine="284"/>
      <w:jc w:val="both"/>
    </w:pPr>
    <w:rPr>
      <w:rFonts w:ascii="Arial" w:hAnsi="Arial" w:cs="Arial"/>
      <w:color w:val="000000"/>
      <w:lang w:eastAsia="ru-RU"/>
    </w:rPr>
  </w:style>
  <w:style w:type="paragraph" w:customStyle="1" w:styleId="afffffffffffffffffa">
    <w:name w:val="Требование"/>
    <w:basedOn w:val="af0"/>
    <w:uiPriority w:val="99"/>
    <w:semiHidden/>
    <w:rsid w:val="002B59DC"/>
    <w:pPr>
      <w:tabs>
        <w:tab w:val="num" w:pos="1209"/>
      </w:tabs>
      <w:spacing w:after="0"/>
      <w:ind w:left="1209" w:hanging="360"/>
    </w:pPr>
    <w:rPr>
      <w:lang w:eastAsia="ru-RU"/>
    </w:rPr>
  </w:style>
  <w:style w:type="paragraph" w:customStyle="1" w:styleId="NormalTable">
    <w:name w:val="NormalTable"/>
    <w:basedOn w:val="af0"/>
    <w:uiPriority w:val="99"/>
    <w:semiHidden/>
    <w:rsid w:val="002B59DC"/>
    <w:pPr>
      <w:spacing w:before="60" w:after="120"/>
      <w:ind w:firstLine="851"/>
    </w:pPr>
    <w:rPr>
      <w:rFonts w:eastAsia="Calibri"/>
      <w:szCs w:val="22"/>
      <w:lang w:val="en-GB" w:eastAsia="ru-RU"/>
    </w:rPr>
  </w:style>
  <w:style w:type="paragraph" w:customStyle="1" w:styleId="tzhead1">
    <w:name w:val="tz_head_1"/>
    <w:basedOn w:val="af0"/>
    <w:link w:val="tzhead10"/>
    <w:rsid w:val="002B59DC"/>
    <w:pPr>
      <w:keepNext/>
      <w:numPr>
        <w:numId w:val="106"/>
      </w:numPr>
      <w:spacing w:before="480" w:after="240"/>
      <w:jc w:val="left"/>
      <w:outlineLvl w:val="0"/>
    </w:pPr>
    <w:rPr>
      <w:b/>
      <w:bCs/>
      <w:caps/>
      <w:kern w:val="32"/>
      <w:szCs w:val="28"/>
      <w:lang w:eastAsia="ru-RU"/>
    </w:rPr>
  </w:style>
  <w:style w:type="character" w:customStyle="1" w:styleId="tzhead10">
    <w:name w:val="tz_head_1 Знак"/>
    <w:link w:val="tzhead1"/>
    <w:locked/>
    <w:rsid w:val="002B59DC"/>
    <w:rPr>
      <w:b/>
      <w:bCs/>
      <w:caps/>
      <w:kern w:val="32"/>
      <w:sz w:val="24"/>
      <w:szCs w:val="28"/>
      <w:lang w:eastAsia="ru-RU"/>
    </w:rPr>
  </w:style>
  <w:style w:type="paragraph" w:customStyle="1" w:styleId="tzhead2">
    <w:name w:val="tz_head_2"/>
    <w:basedOn w:val="af0"/>
    <w:rsid w:val="002B59DC"/>
    <w:pPr>
      <w:keepNext/>
      <w:keepLines/>
      <w:numPr>
        <w:ilvl w:val="1"/>
        <w:numId w:val="106"/>
      </w:numPr>
      <w:autoSpaceDE w:val="0"/>
      <w:autoSpaceDN w:val="0"/>
      <w:spacing w:before="240" w:after="120"/>
      <w:jc w:val="left"/>
      <w:outlineLvl w:val="1"/>
    </w:pPr>
    <w:rPr>
      <w:b/>
      <w:bCs/>
      <w:sz w:val="26"/>
      <w:szCs w:val="26"/>
      <w:lang w:eastAsia="ru-RU"/>
    </w:rPr>
  </w:style>
  <w:style w:type="paragraph" w:customStyle="1" w:styleId="tzhead3">
    <w:name w:val="tz_head_3"/>
    <w:basedOn w:val="af0"/>
    <w:rsid w:val="002B59DC"/>
    <w:pPr>
      <w:keepNext/>
      <w:keepLines/>
      <w:numPr>
        <w:ilvl w:val="2"/>
        <w:numId w:val="106"/>
      </w:numPr>
      <w:tabs>
        <w:tab w:val="clear" w:pos="-567"/>
        <w:tab w:val="num" w:pos="1418"/>
      </w:tabs>
      <w:autoSpaceDE w:val="0"/>
      <w:autoSpaceDN w:val="0"/>
      <w:spacing w:before="240" w:after="120"/>
      <w:ind w:left="1418"/>
      <w:jc w:val="left"/>
      <w:outlineLvl w:val="2"/>
    </w:pPr>
    <w:rPr>
      <w:b/>
      <w:bCs/>
      <w:i/>
      <w:iCs/>
      <w:sz w:val="26"/>
      <w:szCs w:val="26"/>
      <w:lang w:eastAsia="ru-RU"/>
    </w:rPr>
  </w:style>
  <w:style w:type="paragraph" w:customStyle="1" w:styleId="tzhead4">
    <w:name w:val="tz_head_4"/>
    <w:basedOn w:val="tzhead3"/>
    <w:rsid w:val="002B59DC"/>
    <w:pPr>
      <w:numPr>
        <w:ilvl w:val="3"/>
      </w:numPr>
      <w:tabs>
        <w:tab w:val="num" w:pos="720"/>
      </w:tabs>
      <w:outlineLvl w:val="3"/>
    </w:pPr>
    <w:rPr>
      <w:bCs w:val="0"/>
      <w:iCs w:val="0"/>
      <w:sz w:val="24"/>
    </w:rPr>
  </w:style>
  <w:style w:type="paragraph" w:customStyle="1" w:styleId="tzheadmiddle">
    <w:name w:val="tz_head_middle"/>
    <w:basedOn w:val="tzhead1"/>
    <w:link w:val="tzheadmiddle0"/>
    <w:rsid w:val="002B59DC"/>
    <w:pPr>
      <w:numPr>
        <w:numId w:val="0"/>
      </w:numPr>
      <w:ind w:left="11"/>
      <w:jc w:val="center"/>
      <w:outlineLvl w:val="9"/>
    </w:pPr>
    <w:rPr>
      <w:noProof/>
    </w:rPr>
  </w:style>
  <w:style w:type="character" w:customStyle="1" w:styleId="tzheadmiddle0">
    <w:name w:val="tz_head_middle Знак"/>
    <w:link w:val="tzheadmiddle"/>
    <w:locked/>
    <w:rsid w:val="002B59DC"/>
    <w:rPr>
      <w:b/>
      <w:bCs/>
      <w:caps/>
      <w:noProof/>
      <w:kern w:val="32"/>
      <w:sz w:val="24"/>
      <w:szCs w:val="28"/>
      <w:lang w:eastAsia="ru-RU"/>
    </w:rPr>
  </w:style>
  <w:style w:type="paragraph" w:customStyle="1" w:styleId="tzheadmiddle1">
    <w:name w:val="tz_head_middle_1"/>
    <w:basedOn w:val="tzheadmiddle"/>
    <w:link w:val="tzheadmiddle10"/>
    <w:rsid w:val="002B59DC"/>
    <w:pPr>
      <w:ind w:left="0"/>
    </w:pPr>
    <w:rPr>
      <w:szCs w:val="24"/>
    </w:rPr>
  </w:style>
  <w:style w:type="character" w:customStyle="1" w:styleId="tzheadmiddle10">
    <w:name w:val="tz_head_middle_1 Знак"/>
    <w:link w:val="tzheadmiddle1"/>
    <w:locked/>
    <w:rsid w:val="002B59DC"/>
    <w:rPr>
      <w:b/>
      <w:bCs/>
      <w:caps/>
      <w:noProof/>
      <w:kern w:val="32"/>
      <w:sz w:val="24"/>
      <w:szCs w:val="24"/>
      <w:lang w:eastAsia="ru-RU"/>
    </w:rPr>
  </w:style>
  <w:style w:type="paragraph" w:customStyle="1" w:styleId="tzheadmiddle2">
    <w:name w:val="tz_head_middle_2"/>
    <w:basedOn w:val="af0"/>
    <w:rsid w:val="002B59DC"/>
    <w:pPr>
      <w:spacing w:after="0"/>
      <w:jc w:val="center"/>
    </w:pPr>
    <w:rPr>
      <w:lang w:eastAsia="ru-RU"/>
    </w:rPr>
  </w:style>
  <w:style w:type="paragraph" w:customStyle="1" w:styleId="tztablmiddle">
    <w:name w:val="tz_tabl_middle"/>
    <w:basedOn w:val="af0"/>
    <w:rsid w:val="002B59DC"/>
    <w:pPr>
      <w:spacing w:after="0"/>
      <w:jc w:val="center"/>
    </w:pPr>
    <w:rPr>
      <w:sz w:val="18"/>
      <w:szCs w:val="18"/>
      <w:lang w:eastAsia="ru-RU"/>
    </w:rPr>
  </w:style>
  <w:style w:type="paragraph" w:customStyle="1" w:styleId="tztablleft">
    <w:name w:val="tz_tabl_left"/>
    <w:basedOn w:val="tztablmiddle"/>
    <w:rsid w:val="002B59DC"/>
    <w:pPr>
      <w:spacing w:before="60" w:after="60"/>
      <w:jc w:val="both"/>
    </w:pPr>
    <w:rPr>
      <w:sz w:val="24"/>
      <w:szCs w:val="24"/>
    </w:rPr>
  </w:style>
  <w:style w:type="paragraph" w:customStyle="1" w:styleId="tztablmiddleB">
    <w:name w:val="tz_tabl_middle_B"/>
    <w:basedOn w:val="af0"/>
    <w:rsid w:val="002B59DC"/>
    <w:pPr>
      <w:keepNext/>
      <w:keepLines/>
      <w:spacing w:before="60"/>
      <w:jc w:val="center"/>
    </w:pPr>
    <w:rPr>
      <w:b/>
      <w:bCs/>
      <w:lang w:eastAsia="ru-RU"/>
    </w:rPr>
  </w:style>
  <w:style w:type="paragraph" w:customStyle="1" w:styleId="tzlist3">
    <w:name w:val="tz_list_3"/>
    <w:basedOn w:val="tztxt"/>
    <w:rsid w:val="002B59DC"/>
    <w:pPr>
      <w:tabs>
        <w:tab w:val="num" w:pos="360"/>
        <w:tab w:val="num" w:pos="643"/>
        <w:tab w:val="num" w:pos="926"/>
        <w:tab w:val="num" w:pos="2109"/>
      </w:tabs>
      <w:ind w:left="2109" w:hanging="285"/>
    </w:pPr>
  </w:style>
  <w:style w:type="paragraph" w:customStyle="1" w:styleId="tztabllist1">
    <w:name w:val="tz_tabl_list_1"/>
    <w:basedOn w:val="tzlist1"/>
    <w:rsid w:val="002B59DC"/>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2B59DC"/>
    <w:rPr>
      <w:b/>
      <w:bCs/>
    </w:rPr>
  </w:style>
  <w:style w:type="paragraph" w:customStyle="1" w:styleId="Style10">
    <w:name w:val="Style10"/>
    <w:basedOn w:val="af0"/>
    <w:rsid w:val="002B59DC"/>
    <w:pPr>
      <w:widowControl w:val="0"/>
      <w:autoSpaceDE w:val="0"/>
      <w:autoSpaceDN w:val="0"/>
      <w:adjustRightInd w:val="0"/>
      <w:spacing w:after="0" w:line="276" w:lineRule="exact"/>
      <w:ind w:firstLine="720"/>
    </w:pPr>
    <w:rPr>
      <w:lang w:eastAsia="ru-RU"/>
    </w:rPr>
  </w:style>
  <w:style w:type="paragraph" w:customStyle="1" w:styleId="Style11">
    <w:name w:val="Style11"/>
    <w:basedOn w:val="af0"/>
    <w:rsid w:val="002B59DC"/>
    <w:pPr>
      <w:widowControl w:val="0"/>
      <w:autoSpaceDE w:val="0"/>
      <w:autoSpaceDN w:val="0"/>
      <w:adjustRightInd w:val="0"/>
      <w:spacing w:after="0" w:line="278" w:lineRule="exact"/>
    </w:pPr>
    <w:rPr>
      <w:lang w:eastAsia="ru-RU"/>
    </w:rPr>
  </w:style>
  <w:style w:type="paragraph" w:customStyle="1" w:styleId="Style13">
    <w:name w:val="Style13"/>
    <w:basedOn w:val="af0"/>
    <w:rsid w:val="002B59DC"/>
    <w:pPr>
      <w:widowControl w:val="0"/>
      <w:autoSpaceDE w:val="0"/>
      <w:autoSpaceDN w:val="0"/>
      <w:adjustRightInd w:val="0"/>
      <w:spacing w:after="0" w:line="275" w:lineRule="exact"/>
      <w:ind w:firstLine="749"/>
    </w:pPr>
    <w:rPr>
      <w:lang w:eastAsia="ru-RU"/>
    </w:rPr>
  </w:style>
  <w:style w:type="paragraph" w:customStyle="1" w:styleId="Style14">
    <w:name w:val="Style14"/>
    <w:basedOn w:val="af0"/>
    <w:rsid w:val="002B59DC"/>
    <w:pPr>
      <w:widowControl w:val="0"/>
      <w:autoSpaceDE w:val="0"/>
      <w:autoSpaceDN w:val="0"/>
      <w:adjustRightInd w:val="0"/>
      <w:spacing w:after="0" w:line="276" w:lineRule="exact"/>
      <w:ind w:firstLine="509"/>
    </w:pPr>
    <w:rPr>
      <w:lang w:eastAsia="ru-RU"/>
    </w:rPr>
  </w:style>
  <w:style w:type="paragraph" w:customStyle="1" w:styleId="Style15">
    <w:name w:val="Style15"/>
    <w:basedOn w:val="af0"/>
    <w:rsid w:val="002B59DC"/>
    <w:pPr>
      <w:widowControl w:val="0"/>
      <w:autoSpaceDE w:val="0"/>
      <w:autoSpaceDN w:val="0"/>
      <w:adjustRightInd w:val="0"/>
      <w:spacing w:after="0" w:line="276" w:lineRule="exact"/>
      <w:ind w:firstLine="720"/>
    </w:pPr>
    <w:rPr>
      <w:lang w:eastAsia="ru-RU"/>
    </w:rPr>
  </w:style>
  <w:style w:type="paragraph" w:customStyle="1" w:styleId="Style16">
    <w:name w:val="Style16"/>
    <w:basedOn w:val="af0"/>
    <w:rsid w:val="002B59DC"/>
    <w:pPr>
      <w:widowControl w:val="0"/>
      <w:autoSpaceDE w:val="0"/>
      <w:autoSpaceDN w:val="0"/>
      <w:adjustRightInd w:val="0"/>
      <w:spacing w:after="0" w:line="403" w:lineRule="exact"/>
      <w:ind w:hanging="346"/>
      <w:jc w:val="left"/>
    </w:pPr>
    <w:rPr>
      <w:lang w:eastAsia="ru-RU"/>
    </w:rPr>
  </w:style>
  <w:style w:type="character" w:customStyle="1" w:styleId="FontStyle18">
    <w:name w:val="Font Style18"/>
    <w:rsid w:val="002B59DC"/>
    <w:rPr>
      <w:rFonts w:ascii="Times New Roman" w:hAnsi="Times New Roman"/>
      <w:sz w:val="18"/>
    </w:rPr>
  </w:style>
  <w:style w:type="character" w:customStyle="1" w:styleId="FontStyle190">
    <w:name w:val="Font Style19"/>
    <w:rsid w:val="002B59DC"/>
    <w:rPr>
      <w:rFonts w:ascii="Times New Roman" w:hAnsi="Times New Roman"/>
      <w:b/>
      <w:sz w:val="22"/>
    </w:rPr>
  </w:style>
  <w:style w:type="character" w:customStyle="1" w:styleId="FontStyle20">
    <w:name w:val="Font Style20"/>
    <w:rsid w:val="002B59DC"/>
    <w:rPr>
      <w:rFonts w:ascii="Times New Roman" w:hAnsi="Times New Roman"/>
      <w:sz w:val="22"/>
    </w:rPr>
  </w:style>
  <w:style w:type="character" w:customStyle="1" w:styleId="FontStyle21">
    <w:name w:val="Font Style21"/>
    <w:rsid w:val="002B59DC"/>
    <w:rPr>
      <w:rFonts w:ascii="Times New Roman" w:hAnsi="Times New Roman"/>
      <w:i/>
      <w:sz w:val="22"/>
    </w:rPr>
  </w:style>
  <w:style w:type="character" w:customStyle="1" w:styleId="FontStyle22">
    <w:name w:val="Font Style22"/>
    <w:rsid w:val="002B59DC"/>
    <w:rPr>
      <w:rFonts w:ascii="Times New Roman" w:hAnsi="Times New Roman"/>
      <w:b/>
      <w:i/>
      <w:sz w:val="22"/>
    </w:rPr>
  </w:style>
  <w:style w:type="paragraph" w:customStyle="1" w:styleId="Textmain">
    <w:name w:val="Text_main"/>
    <w:link w:val="Textmain0"/>
    <w:rsid w:val="002B59DC"/>
    <w:pPr>
      <w:spacing w:after="120" w:line="300" w:lineRule="auto"/>
      <w:ind w:firstLine="709"/>
      <w:jc w:val="both"/>
    </w:pPr>
    <w:rPr>
      <w:sz w:val="24"/>
      <w:szCs w:val="24"/>
      <w:lang w:eastAsia="ru-RU"/>
    </w:rPr>
  </w:style>
  <w:style w:type="character" w:customStyle="1" w:styleId="Textmain0">
    <w:name w:val="Text_main Знак"/>
    <w:link w:val="Textmain"/>
    <w:locked/>
    <w:rsid w:val="002B59DC"/>
    <w:rPr>
      <w:sz w:val="24"/>
      <w:szCs w:val="24"/>
      <w:lang w:eastAsia="ru-RU"/>
    </w:rPr>
  </w:style>
  <w:style w:type="character" w:customStyle="1" w:styleId="st1">
    <w:name w:val="st1"/>
    <w:basedOn w:val="af1"/>
    <w:rsid w:val="002B59DC"/>
    <w:rPr>
      <w:rFonts w:cs="Times New Roman"/>
    </w:rPr>
  </w:style>
  <w:style w:type="paragraph" w:customStyle="1" w:styleId="PZspisok">
    <w:name w:val="PZ_spisok"/>
    <w:basedOn w:val="af0"/>
    <w:rsid w:val="002B59DC"/>
    <w:pPr>
      <w:widowControl w:val="0"/>
      <w:tabs>
        <w:tab w:val="num" w:pos="567"/>
        <w:tab w:val="num" w:pos="709"/>
      </w:tabs>
      <w:spacing w:after="0"/>
      <w:ind w:left="709" w:hanging="425"/>
      <w:jc w:val="left"/>
    </w:pPr>
    <w:rPr>
      <w:lang w:eastAsia="ru-RU"/>
    </w:rPr>
  </w:style>
  <w:style w:type="paragraph" w:customStyle="1" w:styleId="3ffff">
    <w:name w:val="Заг.3"/>
    <w:basedOn w:val="af0"/>
    <w:rsid w:val="002B59DC"/>
    <w:pPr>
      <w:keepNext/>
      <w:tabs>
        <w:tab w:val="num" w:pos="360"/>
        <w:tab w:val="num" w:pos="1724"/>
      </w:tabs>
      <w:spacing w:before="120" w:after="0"/>
      <w:ind w:left="1724" w:hanging="360"/>
      <w:outlineLvl w:val="2"/>
    </w:pPr>
    <w:rPr>
      <w:rFonts w:ascii="Arial" w:hAnsi="Arial" w:cs="Arial"/>
      <w:b/>
      <w:bCs/>
      <w:color w:val="000000"/>
      <w:sz w:val="20"/>
      <w:szCs w:val="20"/>
      <w:lang w:eastAsia="ru-RU"/>
    </w:rPr>
  </w:style>
  <w:style w:type="paragraph" w:customStyle="1" w:styleId="tzspisok2">
    <w:name w:val="tz_spisok_2"/>
    <w:basedOn w:val="af0"/>
    <w:rsid w:val="002B59DC"/>
    <w:pPr>
      <w:numPr>
        <w:numId w:val="107"/>
      </w:numPr>
      <w:spacing w:after="120"/>
    </w:pPr>
    <w:rPr>
      <w:lang w:eastAsia="ru-RU"/>
    </w:rPr>
  </w:style>
  <w:style w:type="paragraph" w:customStyle="1" w:styleId="tzlisttabl1">
    <w:name w:val="tz_list_tabl_1"/>
    <w:basedOn w:val="tzlist1"/>
    <w:rsid w:val="002B59DC"/>
    <w:pPr>
      <w:keepNext/>
      <w:numPr>
        <w:numId w:val="0"/>
      </w:numPr>
      <w:tabs>
        <w:tab w:val="num" w:pos="1209"/>
      </w:tabs>
      <w:ind w:left="1209" w:hanging="357"/>
    </w:pPr>
  </w:style>
  <w:style w:type="character" w:customStyle="1" w:styleId="f">
    <w:name w:val="f"/>
    <w:rsid w:val="002B59DC"/>
  </w:style>
  <w:style w:type="character" w:customStyle="1" w:styleId="r">
    <w:name w:val="r"/>
    <w:rsid w:val="002B59DC"/>
  </w:style>
  <w:style w:type="paragraph" w:customStyle="1" w:styleId="DocumentName">
    <w:name w:val="Document Name"/>
    <w:next w:val="af0"/>
    <w:uiPriority w:val="99"/>
    <w:rsid w:val="002B59DC"/>
    <w:pPr>
      <w:keepLines/>
      <w:spacing w:before="120" w:after="120" w:line="288" w:lineRule="auto"/>
      <w:jc w:val="center"/>
    </w:pPr>
    <w:rPr>
      <w:b/>
      <w:bCs/>
      <w:caps/>
      <w:sz w:val="36"/>
      <w:szCs w:val="36"/>
    </w:rPr>
  </w:style>
  <w:style w:type="paragraph" w:customStyle="1" w:styleId="11f6">
    <w:name w:val="Абзац списка11"/>
    <w:uiPriority w:val="99"/>
    <w:rsid w:val="002B59DC"/>
    <w:pPr>
      <w:widowControl w:val="0"/>
      <w:suppressAutoHyphens/>
      <w:spacing w:after="200" w:line="276" w:lineRule="auto"/>
      <w:ind w:left="720"/>
    </w:pPr>
    <w:rPr>
      <w:rFonts w:ascii="Calibri" w:eastAsia="Calibri" w:hAnsi="Calibri" w:cs="font307"/>
      <w:kern w:val="1"/>
      <w:sz w:val="22"/>
      <w:szCs w:val="22"/>
      <w:lang w:eastAsia="ar-SA"/>
    </w:rPr>
  </w:style>
  <w:style w:type="character" w:customStyle="1" w:styleId="10pt">
    <w:name w:val="Основной текст + 10 pt"/>
    <w:aliases w:val="Не курсив,Интервал 0 pt"/>
    <w:uiPriority w:val="99"/>
    <w:rsid w:val="002B59DC"/>
    <w:rPr>
      <w:rFonts w:ascii="Times New Roman" w:hAnsi="Times New Roman"/>
      <w:spacing w:val="-10"/>
      <w:sz w:val="20"/>
    </w:rPr>
  </w:style>
  <w:style w:type="character" w:customStyle="1" w:styleId="3ffff0">
    <w:name w:val="Заголовок 3 со списком Знак Знак"/>
    <w:uiPriority w:val="99"/>
    <w:rsid w:val="002B59DC"/>
    <w:rPr>
      <w:rFonts w:ascii="Arial" w:hAnsi="Arial"/>
      <w:b/>
      <w:sz w:val="20"/>
      <w:lang w:eastAsia="ru-RU"/>
    </w:rPr>
  </w:style>
  <w:style w:type="character" w:customStyle="1" w:styleId="afffffffffffffffffb">
    <w:name w:val="АД_Основной текст Знак Знак"/>
    <w:uiPriority w:val="99"/>
    <w:rsid w:val="002B59DC"/>
    <w:rPr>
      <w:rFonts w:ascii="Times New Roman" w:hAnsi="Times New Roman"/>
      <w:sz w:val="24"/>
      <w:lang w:eastAsia="ru-RU"/>
    </w:rPr>
  </w:style>
  <w:style w:type="character" w:customStyle="1" w:styleId="3ffff1">
    <w:name w:val="АД_Текст отступ 3 Знак Знак"/>
    <w:aliases w:val="25 Знак Знак"/>
    <w:uiPriority w:val="99"/>
    <w:rsid w:val="002B59DC"/>
    <w:rPr>
      <w:rFonts w:ascii="Times New Roman" w:hAnsi="Times New Roman"/>
      <w:sz w:val="24"/>
      <w:lang w:eastAsia="ru-RU"/>
    </w:rPr>
  </w:style>
  <w:style w:type="character" w:customStyle="1" w:styleId="pagetext">
    <w:name w:val="page_text"/>
    <w:uiPriority w:val="99"/>
    <w:rsid w:val="002B59DC"/>
  </w:style>
  <w:style w:type="paragraph" w:customStyle="1" w:styleId="Textbody">
    <w:name w:val="Text body"/>
    <w:basedOn w:val="af0"/>
    <w:rsid w:val="002B59DC"/>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8a">
    <w:name w:val="Основной текст8"/>
    <w:basedOn w:val="af0"/>
    <w:uiPriority w:val="99"/>
    <w:rsid w:val="002B59DC"/>
    <w:pPr>
      <w:shd w:val="clear" w:color="auto" w:fill="FFFFFF"/>
      <w:spacing w:before="300" w:after="180" w:line="250" w:lineRule="exact"/>
      <w:jc w:val="left"/>
    </w:pPr>
    <w:rPr>
      <w:color w:val="000000"/>
      <w:sz w:val="21"/>
      <w:szCs w:val="21"/>
      <w:lang w:eastAsia="ru-RU"/>
    </w:rPr>
  </w:style>
  <w:style w:type="character" w:customStyle="1" w:styleId="4ff2">
    <w:name w:val="Основной текст4"/>
    <w:basedOn w:val="afffffffb"/>
    <w:uiPriority w:val="99"/>
    <w:rsid w:val="002B59DC"/>
    <w:rPr>
      <w:rFonts w:ascii="Times New Roman" w:eastAsia="Times New Roman" w:hAnsi="Times New Roman" w:cs="Times New Roman"/>
      <w:snapToGrid/>
      <w:sz w:val="21"/>
      <w:szCs w:val="21"/>
      <w:shd w:val="clear" w:color="auto" w:fill="FFFFFF"/>
    </w:rPr>
  </w:style>
  <w:style w:type="character" w:customStyle="1" w:styleId="5ff">
    <w:name w:val="Основной текст5"/>
    <w:basedOn w:val="afffffffb"/>
    <w:uiPriority w:val="99"/>
    <w:rsid w:val="002B59DC"/>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ffb"/>
    <w:uiPriority w:val="99"/>
    <w:rsid w:val="002B59DC"/>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b"/>
    <w:uiPriority w:val="99"/>
    <w:rsid w:val="002B59DC"/>
    <w:rPr>
      <w:rFonts w:ascii="Times New Roman" w:eastAsia="Times New Roman" w:hAnsi="Times New Roman" w:cs="Times New Roman"/>
      <w:snapToGrid/>
      <w:sz w:val="21"/>
      <w:szCs w:val="21"/>
      <w:shd w:val="clear" w:color="auto" w:fill="FFFFFF"/>
    </w:rPr>
  </w:style>
  <w:style w:type="numbering" w:customStyle="1" w:styleId="41">
    <w:name w:val="Список 41"/>
    <w:rsid w:val="002B59DC"/>
    <w:pPr>
      <w:numPr>
        <w:numId w:val="109"/>
      </w:numPr>
    </w:pPr>
  </w:style>
  <w:style w:type="numbering" w:customStyle="1" w:styleId="List12">
    <w:name w:val="List 12"/>
    <w:rsid w:val="002B59DC"/>
    <w:pPr>
      <w:numPr>
        <w:numId w:val="111"/>
      </w:numPr>
    </w:pPr>
  </w:style>
  <w:style w:type="numbering" w:customStyle="1" w:styleId="List11">
    <w:name w:val="List 11"/>
    <w:rsid w:val="002B59DC"/>
    <w:pPr>
      <w:numPr>
        <w:numId w:val="110"/>
      </w:numPr>
    </w:pPr>
  </w:style>
  <w:style w:type="numbering" w:customStyle="1" w:styleId="511">
    <w:name w:val="Список 51"/>
    <w:rsid w:val="002B59DC"/>
    <w:pPr>
      <w:numPr>
        <w:numId w:val="108"/>
      </w:numPr>
    </w:pPr>
  </w:style>
  <w:style w:type="character" w:customStyle="1" w:styleId="style17">
    <w:name w:val="style1"/>
    <w:basedOn w:val="af1"/>
    <w:rsid w:val="002B59DC"/>
  </w:style>
  <w:style w:type="character" w:customStyle="1" w:styleId="articleseparator">
    <w:name w:val="article_separator"/>
    <w:basedOn w:val="af1"/>
    <w:rsid w:val="002B59DC"/>
    <w:rPr>
      <w:vanish w:val="0"/>
      <w:webHidden w:val="0"/>
      <w:specVanish w:val="0"/>
    </w:rPr>
  </w:style>
  <w:style w:type="character" w:customStyle="1" w:styleId="wmi-callto">
    <w:name w:val="wmi-callto"/>
    <w:rsid w:val="002B59DC"/>
  </w:style>
  <w:style w:type="character" w:customStyle="1" w:styleId="rserrmark1">
    <w:name w:val="rs_err_mark1"/>
    <w:basedOn w:val="af1"/>
    <w:rsid w:val="002B59DC"/>
    <w:rPr>
      <w:color w:val="FF0000"/>
    </w:rPr>
  </w:style>
  <w:style w:type="paragraph" w:customStyle="1" w:styleId="148">
    <w:name w:val="ГС_Название_14пт"/>
    <w:next w:val="af0"/>
    <w:rsid w:val="002B59DC"/>
    <w:pPr>
      <w:spacing w:before="120" w:after="240"/>
      <w:jc w:val="center"/>
    </w:pPr>
    <w:rPr>
      <w:rFonts w:ascii="Arial" w:hAnsi="Arial"/>
      <w:b/>
      <w:bCs/>
      <w:kern w:val="28"/>
      <w:sz w:val="28"/>
      <w:szCs w:val="28"/>
      <w:lang w:eastAsia="ru-RU"/>
    </w:rPr>
  </w:style>
  <w:style w:type="paragraph" w:customStyle="1" w:styleId="3-">
    <w:name w:val="Текст 3-го уровня"/>
    <w:basedOn w:val="27"/>
    <w:rsid w:val="002B59DC"/>
    <w:pPr>
      <w:keepLines/>
      <w:tabs>
        <w:tab w:val="num" w:pos="1224"/>
      </w:tabs>
      <w:spacing w:before="60" w:after="120" w:line="312" w:lineRule="auto"/>
      <w:ind w:left="1224" w:hanging="504"/>
    </w:pPr>
    <w:rPr>
      <w:rFonts w:ascii="Times New Roman" w:hAnsi="Times New Roman"/>
      <w:b w:val="0"/>
      <w:bCs w:val="0"/>
      <w:i w:val="0"/>
      <w:iCs w:val="0"/>
      <w:kern w:val="28"/>
      <w:sz w:val="24"/>
      <w:szCs w:val="24"/>
      <w:lang w:eastAsia="ru-RU"/>
    </w:rPr>
  </w:style>
  <w:style w:type="table" w:customStyle="1" w:styleId="552">
    <w:name w:val="Сетка таблицы55"/>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f3"/>
    <w:uiPriority w:val="99"/>
    <w:semiHidden/>
    <w:unhideWhenUsed/>
    <w:rsid w:val="002B59DC"/>
  </w:style>
  <w:style w:type="table" w:customStyle="1" w:styleId="561">
    <w:name w:val="Сетка таблицы56"/>
    <w:basedOn w:val="af2"/>
    <w:next w:val="aff8"/>
    <w:uiPriority w:val="59"/>
    <w:rsid w:val="002B59DC"/>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uiPriority w:val="99"/>
    <w:rsid w:val="002B59DC"/>
    <w:pPr>
      <w:widowControl w:val="0"/>
      <w:autoSpaceDE w:val="0"/>
      <w:autoSpaceDN w:val="0"/>
    </w:pPr>
    <w:rPr>
      <w:rFonts w:ascii="Courier New" w:hAnsi="Courier New" w:cs="Courier New"/>
      <w:lang w:eastAsia="ru-RU"/>
    </w:rPr>
  </w:style>
  <w:style w:type="table" w:customStyle="1" w:styleId="1172">
    <w:name w:val="Сетка таблицы117"/>
    <w:basedOn w:val="af2"/>
    <w:next w:val="aff8"/>
    <w:uiPriority w:val="39"/>
    <w:rsid w:val="002B59DC"/>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f0"/>
    <w:rsid w:val="002B59DC"/>
    <w:pPr>
      <w:widowControl w:val="0"/>
      <w:tabs>
        <w:tab w:val="center" w:pos="5101"/>
        <w:tab w:val="right" w:pos="10203"/>
      </w:tabs>
      <w:suppressAutoHyphens/>
      <w:spacing w:after="0"/>
      <w:ind w:firstLine="720"/>
      <w:jc w:val="left"/>
    </w:pPr>
    <w:rPr>
      <w:rFonts w:eastAsia="Arial Unicode MS"/>
      <w:sz w:val="20"/>
      <w:szCs w:val="20"/>
      <w:lang w:eastAsia="hi-IN" w:bidi="hi-IN"/>
    </w:rPr>
  </w:style>
  <w:style w:type="character" w:customStyle="1" w:styleId="RTFNum132">
    <w:name w:val="RTF_Num 13 2"/>
    <w:rsid w:val="002B59DC"/>
    <w:rPr>
      <w:rFonts w:ascii="Times New Roman" w:eastAsia="Times New Roman" w:hAnsi="Times New Roman" w:cs="Times New Roman"/>
      <w:color w:val="auto"/>
      <w:sz w:val="20"/>
      <w:szCs w:val="20"/>
      <w:lang w:val="ru-RU"/>
    </w:rPr>
  </w:style>
  <w:style w:type="table" w:customStyle="1" w:styleId="572">
    <w:name w:val="Сетка таблицы57"/>
    <w:basedOn w:val="af2"/>
    <w:next w:val="aff8"/>
    <w:uiPriority w:val="39"/>
    <w:rsid w:val="002B59DC"/>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Normal0">
    <w:name w:val="ConsNormal Знак"/>
    <w:link w:val="ConsNormal"/>
    <w:rsid w:val="002B59DC"/>
    <w:rPr>
      <w:rFonts w:ascii="Arial" w:hAnsi="Arial" w:cs="Arial"/>
    </w:rPr>
  </w:style>
  <w:style w:type="paragraph" w:customStyle="1" w:styleId="ConsPlusTitlePage">
    <w:name w:val="ConsPlusTitlePage"/>
    <w:uiPriority w:val="99"/>
    <w:rsid w:val="00A104AB"/>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A104AB"/>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A104AB"/>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A104AB"/>
    <w:pPr>
      <w:widowControl w:val="0"/>
      <w:autoSpaceDE w:val="0"/>
      <w:autoSpaceDN w:val="0"/>
      <w:adjustRightInd w:val="0"/>
    </w:pPr>
    <w:rPr>
      <w:rFonts w:eastAsiaTheme="minorEastAsia"/>
      <w:sz w:val="24"/>
      <w:szCs w:val="24"/>
      <w:lang w:eastAsia="ru-RU"/>
    </w:rPr>
  </w:style>
  <w:style w:type="paragraph" w:customStyle="1" w:styleId="centertext">
    <w:name w:val="centertext"/>
    <w:basedOn w:val="af0"/>
    <w:rsid w:val="00F21E14"/>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196">
      <w:bodyDiv w:val="1"/>
      <w:marLeft w:val="0"/>
      <w:marRight w:val="0"/>
      <w:marTop w:val="0"/>
      <w:marBottom w:val="0"/>
      <w:divBdr>
        <w:top w:val="none" w:sz="0" w:space="0" w:color="auto"/>
        <w:left w:val="none" w:sz="0" w:space="0" w:color="auto"/>
        <w:bottom w:val="none" w:sz="0" w:space="0" w:color="auto"/>
        <w:right w:val="none" w:sz="0" w:space="0" w:color="auto"/>
      </w:divBdr>
    </w:div>
    <w:div w:id="68429048">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0732660">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58783160">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52579820">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31828975">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
    <w:div w:id="131819433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61475440">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21095537">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47614279">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9689003">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0CBC-58EB-4B97-9005-670BBC4F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Сычева Марина Андреевна</cp:lastModifiedBy>
  <cp:revision>5</cp:revision>
  <cp:lastPrinted>2019-08-09T11:41:00Z</cp:lastPrinted>
  <dcterms:created xsi:type="dcterms:W3CDTF">2023-03-14T09:44:00Z</dcterms:created>
  <dcterms:modified xsi:type="dcterms:W3CDTF">2023-03-15T09:51:00Z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