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C94CFF">
      <w:pPr>
        <w:jc w:val="right"/>
      </w:pPr>
      <w:r w:rsidRPr="00E24E6C">
        <w:rPr>
          <w:rFonts w:ascii="Times New Roman CYR" w:hAnsi="Times New Roman CYR" w:cs="Times New Roman CYR"/>
          <w:b/>
          <w:bCs/>
          <w:color w:val="000000"/>
          <w:sz w:val="20"/>
          <w:szCs w:val="20"/>
        </w:rPr>
        <w:t>Приложение №1</w:t>
      </w:r>
    </w:p>
    <w:p w:rsidR="00E24E6C" w:rsidRPr="00E24E6C" w:rsidRDefault="00E24E6C" w:rsidP="00C94CFF">
      <w:pPr>
        <w:jc w:val="right"/>
      </w:pPr>
      <w:r w:rsidRPr="00E24E6C">
        <w:rPr>
          <w:rFonts w:ascii="Times New Roman CYR" w:hAnsi="Times New Roman CYR" w:cs="Times New Roman CYR"/>
          <w:b/>
          <w:bCs/>
          <w:color w:val="000000"/>
          <w:sz w:val="20"/>
          <w:szCs w:val="20"/>
        </w:rPr>
        <w:t xml:space="preserve">к </w:t>
      </w:r>
      <w:r w:rsidR="00C94CFF">
        <w:rPr>
          <w:rFonts w:ascii="Times New Roman CYR" w:hAnsi="Times New Roman CYR" w:cs="Times New Roman CYR"/>
          <w:b/>
          <w:bCs/>
          <w:color w:val="000000"/>
          <w:sz w:val="20"/>
          <w:szCs w:val="20"/>
        </w:rPr>
        <w:t>Извещению</w:t>
      </w:r>
    </w:p>
    <w:p w:rsidR="00E24E6C" w:rsidRPr="00E24E6C" w:rsidRDefault="00E24E6C" w:rsidP="00E24E6C">
      <w:pPr>
        <w:spacing w:before="100" w:beforeAutospacing="1"/>
        <w:jc w:val="center"/>
      </w:pPr>
      <w:r w:rsidRPr="00E24E6C">
        <w:rPr>
          <w:rFonts w:ascii="Times New Roman CYR" w:hAnsi="Times New Roman CYR" w:cs="Times New Roman CYR"/>
          <w:b/>
          <w:bCs/>
          <w:color w:val="000000"/>
          <w:sz w:val="20"/>
          <w:szCs w:val="20"/>
        </w:rPr>
        <w:t>Техническое задание</w:t>
      </w:r>
    </w:p>
    <w:p w:rsidR="00E24E6C" w:rsidRPr="00E24E6C" w:rsidRDefault="00E24E6C" w:rsidP="00E24E6C">
      <w:pPr>
        <w:spacing w:before="100" w:beforeAutospacing="1"/>
        <w:ind w:firstLine="539"/>
        <w:jc w:val="center"/>
      </w:pPr>
      <w:r w:rsidRPr="00E24E6C">
        <w:rPr>
          <w:rFonts w:ascii="Times New Roman CYR" w:hAnsi="Times New Roman CYR" w:cs="Times New Roman CYR"/>
          <w:b/>
          <w:bCs/>
          <w:sz w:val="20"/>
          <w:szCs w:val="20"/>
        </w:rPr>
        <w:t>на обеспечение инвалидов техническим</w:t>
      </w:r>
      <w:r w:rsidR="00C0770F">
        <w:rPr>
          <w:rFonts w:ascii="Times New Roman CYR" w:hAnsi="Times New Roman CYR" w:cs="Times New Roman CYR"/>
          <w:b/>
          <w:bCs/>
          <w:sz w:val="20"/>
          <w:szCs w:val="20"/>
        </w:rPr>
        <w:t>и средствами реабилитации в 2023</w:t>
      </w:r>
      <w:r w:rsidRPr="00E24E6C">
        <w:rPr>
          <w:rFonts w:ascii="Times New Roman CYR" w:hAnsi="Times New Roman CYR" w:cs="Times New Roman CYR"/>
          <w:b/>
          <w:bCs/>
          <w:sz w:val="20"/>
          <w:szCs w:val="20"/>
        </w:rPr>
        <w:t xml:space="preserve"> году.</w:t>
      </w: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r w:rsidRPr="00E24E6C">
        <w:rPr>
          <w:rFonts w:ascii="Times New Roman CYR" w:hAnsi="Times New Roman CYR" w:cs="Times New Roman CYR"/>
          <w:sz w:val="20"/>
          <w:szCs w:val="20"/>
        </w:rPr>
        <w:t>аукцион в электронной форме.</w:t>
      </w:r>
    </w:p>
    <w:p w:rsidR="00E24E6C" w:rsidRDefault="00145A4A" w:rsidP="00145A4A">
      <w:pPr>
        <w:numPr>
          <w:ilvl w:val="1"/>
          <w:numId w:val="68"/>
        </w:numPr>
        <w:tabs>
          <w:tab w:val="clear" w:pos="1440"/>
        </w:tabs>
        <w:spacing w:before="100" w:beforeAutospacing="1"/>
        <w:ind w:left="284" w:hanging="284"/>
      </w:pPr>
      <w:r>
        <w:rPr>
          <w:rFonts w:ascii="Times New Roman CYR" w:hAnsi="Times New Roman CYR" w:cs="Times New Roman CYR"/>
          <w:color w:val="000000"/>
          <w:sz w:val="20"/>
          <w:szCs w:val="20"/>
        </w:rPr>
        <w:t xml:space="preserve">         </w:t>
      </w:r>
      <w:r w:rsidR="00E24E6C" w:rsidRPr="00E24E6C">
        <w:rPr>
          <w:rFonts w:ascii="Times New Roman CYR" w:hAnsi="Times New Roman CYR" w:cs="Times New Roman CYR"/>
          <w:color w:val="000000"/>
          <w:sz w:val="20"/>
          <w:szCs w:val="20"/>
        </w:rPr>
        <w:t xml:space="preserve">Предмет государственного контракта </w:t>
      </w:r>
      <w:r w:rsidR="00E24E6C" w:rsidRPr="00E24E6C">
        <w:rPr>
          <w:rFonts w:ascii="Times New Roman CYR" w:hAnsi="Times New Roman CYR" w:cs="Times New Roman CYR"/>
          <w:sz w:val="20"/>
          <w:szCs w:val="20"/>
        </w:rPr>
        <w:t>на поставку технических средс</w:t>
      </w:r>
      <w:r w:rsidR="00C0770F">
        <w:rPr>
          <w:rFonts w:ascii="Times New Roman CYR" w:hAnsi="Times New Roman CYR" w:cs="Times New Roman CYR"/>
          <w:sz w:val="20"/>
          <w:szCs w:val="20"/>
        </w:rPr>
        <w:t>тв реабилитации инвалидам в 2023</w:t>
      </w:r>
      <w:r w:rsidR="00E24E6C" w:rsidRPr="00E24E6C">
        <w:rPr>
          <w:rFonts w:ascii="Times New Roman CYR" w:hAnsi="Times New Roman CYR" w:cs="Times New Roman CYR"/>
          <w:sz w:val="20"/>
          <w:szCs w:val="20"/>
        </w:rPr>
        <w:t xml:space="preserve"> году:</w:t>
      </w:r>
      <w:r w:rsidR="00E24E6C" w:rsidRPr="00E24E6C">
        <w:rPr>
          <w:rFonts w:ascii="Times New Roman CYR" w:hAnsi="Times New Roman CYR" w:cs="Times New Roman CYR"/>
          <w:b/>
          <w:bCs/>
          <w:sz w:val="20"/>
          <w:szCs w:val="20"/>
        </w:rPr>
        <w:t xml:space="preserve"> </w:t>
      </w:r>
      <w:r w:rsidR="00E24E6C" w:rsidRPr="00E24E6C">
        <w:rPr>
          <w:b/>
          <w:bCs/>
          <w:sz w:val="20"/>
          <w:szCs w:val="20"/>
        </w:rPr>
        <w:t>Специальные средства при нарушениях функций выделения.</w:t>
      </w:r>
    </w:p>
    <w:p w:rsidR="00C0770F" w:rsidRPr="00C0770F" w:rsidRDefault="00423F0D" w:rsidP="00C0770F">
      <w:pPr>
        <w:spacing w:before="100" w:beforeAutospacing="1"/>
        <w:ind w:left="1440"/>
        <w:rPr>
          <w:b/>
          <w:bCs/>
          <w:color w:val="000000"/>
          <w:sz w:val="20"/>
          <w:szCs w:val="20"/>
        </w:rPr>
      </w:pPr>
      <w:r>
        <w:rPr>
          <w:b/>
          <w:bCs/>
          <w:sz w:val="20"/>
          <w:szCs w:val="20"/>
        </w:rPr>
        <w:t>Количество: 129 640</w:t>
      </w:r>
      <w:r w:rsidR="00C0770F">
        <w:rPr>
          <w:b/>
          <w:bCs/>
          <w:sz w:val="20"/>
          <w:szCs w:val="20"/>
        </w:rPr>
        <w:t xml:space="preserve"> </w:t>
      </w:r>
      <w:r w:rsidR="00E24E6C" w:rsidRPr="00E24E6C">
        <w:rPr>
          <w:b/>
          <w:bCs/>
          <w:sz w:val="20"/>
          <w:szCs w:val="20"/>
        </w:rPr>
        <w:t>изделий. Начальная максимальная</w:t>
      </w:r>
      <w:r w:rsidR="00DA1091">
        <w:rPr>
          <w:b/>
          <w:bCs/>
          <w:sz w:val="20"/>
          <w:szCs w:val="20"/>
        </w:rPr>
        <w:t xml:space="preserve"> цена: </w:t>
      </w:r>
      <w:r>
        <w:rPr>
          <w:b/>
          <w:bCs/>
          <w:sz w:val="20"/>
          <w:szCs w:val="20"/>
        </w:rPr>
        <w:t>6 721 452</w:t>
      </w:r>
      <w:r w:rsidR="00C0770F">
        <w:rPr>
          <w:b/>
          <w:bCs/>
          <w:sz w:val="20"/>
          <w:szCs w:val="20"/>
        </w:rPr>
        <w:t xml:space="preserve"> </w:t>
      </w:r>
      <w:r w:rsidR="00CF126B">
        <w:rPr>
          <w:b/>
          <w:bCs/>
          <w:color w:val="000000"/>
          <w:sz w:val="20"/>
          <w:szCs w:val="20"/>
        </w:rPr>
        <w:t>рубля 20</w:t>
      </w:r>
      <w:r w:rsidR="00E24E6C" w:rsidRPr="00E24E6C">
        <w:rPr>
          <w:b/>
          <w:bCs/>
          <w:color w:val="000000"/>
          <w:sz w:val="20"/>
          <w:szCs w:val="20"/>
        </w:rPr>
        <w:t xml:space="preserve"> копеек.</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118"/>
        <w:gridCol w:w="854"/>
        <w:gridCol w:w="909"/>
        <w:gridCol w:w="2314"/>
      </w:tblGrid>
      <w:tr w:rsidR="00280F8B" w:rsidRPr="00145A4A" w:rsidTr="00D50268">
        <w:trPr>
          <w:trHeight w:val="165"/>
          <w:tblCellSpacing w:w="0" w:type="dxa"/>
        </w:trPr>
        <w:tc>
          <w:tcPr>
            <w:tcW w:w="3000" w:type="pct"/>
            <w:hideMark/>
          </w:tcPr>
          <w:p w:rsidR="00E24E6C" w:rsidRPr="00E24E6C" w:rsidRDefault="00E24E6C" w:rsidP="00E24E6C">
            <w:pPr>
              <w:spacing w:before="100" w:beforeAutospacing="1" w:after="119"/>
              <w:ind w:left="-17"/>
              <w:jc w:val="center"/>
              <w:rPr>
                <w:sz w:val="22"/>
                <w:szCs w:val="22"/>
              </w:rPr>
            </w:pPr>
            <w:r w:rsidRPr="00E24E6C">
              <w:rPr>
                <w:bCs/>
                <w:sz w:val="22"/>
                <w:szCs w:val="22"/>
              </w:rPr>
              <w:t>Наименование изделия, функциональные характеристики и технические требования</w:t>
            </w:r>
          </w:p>
        </w:tc>
        <w:tc>
          <w:tcPr>
            <w:tcW w:w="419" w:type="pct"/>
            <w:hideMark/>
          </w:tcPr>
          <w:p w:rsidR="00E24E6C" w:rsidRPr="00E24E6C" w:rsidRDefault="00E24E6C" w:rsidP="00E24E6C">
            <w:pPr>
              <w:spacing w:before="100" w:beforeAutospacing="1" w:after="119"/>
              <w:jc w:val="center"/>
              <w:rPr>
                <w:sz w:val="22"/>
                <w:szCs w:val="22"/>
              </w:rPr>
            </w:pPr>
            <w:r w:rsidRPr="00E24E6C">
              <w:rPr>
                <w:b/>
                <w:bCs/>
                <w:sz w:val="22"/>
                <w:szCs w:val="22"/>
              </w:rPr>
              <w:t>Цена за ед. (руб.)</w:t>
            </w:r>
          </w:p>
        </w:tc>
        <w:tc>
          <w:tcPr>
            <w:tcW w:w="446" w:type="pct"/>
            <w:hideMark/>
          </w:tcPr>
          <w:p w:rsidR="00E24E6C" w:rsidRPr="00E24E6C" w:rsidRDefault="00E24E6C" w:rsidP="00E24E6C">
            <w:pPr>
              <w:spacing w:before="100" w:beforeAutospacing="1" w:after="119"/>
              <w:rPr>
                <w:sz w:val="22"/>
                <w:szCs w:val="22"/>
              </w:rPr>
            </w:pPr>
            <w:r w:rsidRPr="00E24E6C">
              <w:rPr>
                <w:b/>
                <w:bCs/>
                <w:sz w:val="22"/>
                <w:szCs w:val="22"/>
              </w:rPr>
              <w:t>Кол-во (шт.)</w:t>
            </w:r>
          </w:p>
        </w:tc>
        <w:tc>
          <w:tcPr>
            <w:tcW w:w="1135" w:type="pct"/>
            <w:hideMark/>
          </w:tcPr>
          <w:p w:rsidR="00E24E6C" w:rsidRPr="00E24E6C" w:rsidRDefault="00E24E6C" w:rsidP="00E24E6C">
            <w:pPr>
              <w:spacing w:before="100" w:beforeAutospacing="1" w:after="119"/>
              <w:rPr>
                <w:sz w:val="22"/>
                <w:szCs w:val="22"/>
              </w:rPr>
            </w:pPr>
            <w:r w:rsidRPr="00E24E6C">
              <w:rPr>
                <w:b/>
                <w:bCs/>
                <w:sz w:val="22"/>
                <w:szCs w:val="22"/>
              </w:rPr>
              <w:t>Сумма (руб.)</w:t>
            </w: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shd w:val="clear" w:color="auto" w:fill="auto"/>
          </w:tcPr>
          <w:p w:rsidR="00FF48E3" w:rsidRPr="00FF48E3" w:rsidRDefault="00FF48E3" w:rsidP="00FF48E3">
            <w:pPr>
              <w:spacing w:before="100" w:beforeAutospacing="1" w:after="119"/>
              <w:rPr>
                <w:sz w:val="22"/>
                <w:szCs w:val="22"/>
              </w:rPr>
            </w:pPr>
            <w:r w:rsidRPr="00FF48E3">
              <w:rPr>
                <w:b/>
                <w:sz w:val="22"/>
                <w:szCs w:val="22"/>
              </w:rPr>
              <w:t xml:space="preserve">Паста-герметик для защиты и выравнивания кожи вокруг </w:t>
            </w:r>
            <w:proofErr w:type="spellStart"/>
            <w:r w:rsidRPr="00FF48E3">
              <w:rPr>
                <w:b/>
                <w:sz w:val="22"/>
                <w:szCs w:val="22"/>
              </w:rPr>
              <w:t>стомы</w:t>
            </w:r>
            <w:proofErr w:type="spellEnd"/>
            <w:r w:rsidRPr="00FF48E3">
              <w:rPr>
                <w:b/>
                <w:sz w:val="22"/>
                <w:szCs w:val="22"/>
              </w:rPr>
              <w:t xml:space="preserve"> в тубе</w:t>
            </w:r>
            <w:r w:rsidRPr="00FF48E3">
              <w:rPr>
                <w:sz w:val="22"/>
                <w:szCs w:val="22"/>
              </w:rPr>
              <w:t xml:space="preserve"> для защиты кожи, герметизации </w:t>
            </w:r>
            <w:proofErr w:type="spellStart"/>
            <w:r w:rsidRPr="00FF48E3">
              <w:rPr>
                <w:sz w:val="22"/>
                <w:szCs w:val="22"/>
              </w:rPr>
              <w:t>уроприемника</w:t>
            </w:r>
            <w:proofErr w:type="spellEnd"/>
            <w:r w:rsidRPr="00FF48E3">
              <w:rPr>
                <w:sz w:val="22"/>
                <w:szCs w:val="22"/>
              </w:rPr>
              <w:t xml:space="preserve"> или калоприемника, для выравнивания шрамов, впадинок, складок на коже вокруг </w:t>
            </w:r>
            <w:proofErr w:type="spellStart"/>
            <w:r w:rsidRPr="00FF48E3">
              <w:rPr>
                <w:sz w:val="22"/>
                <w:szCs w:val="22"/>
              </w:rPr>
              <w:t>стомы</w:t>
            </w:r>
            <w:proofErr w:type="spellEnd"/>
            <w:r w:rsidRPr="00FF48E3">
              <w:rPr>
                <w:sz w:val="22"/>
                <w:szCs w:val="22"/>
              </w:rPr>
              <w:t>, в тубе, 60 г.</w:t>
            </w:r>
          </w:p>
          <w:p w:rsidR="00FF48E3" w:rsidRPr="00FF48E3" w:rsidRDefault="00FF48E3" w:rsidP="00FF48E3">
            <w:pPr>
              <w:spacing w:before="100" w:beforeAutospacing="1" w:after="11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FF48E3" w:rsidRPr="00FF48E3" w:rsidRDefault="00423F0D" w:rsidP="00FF48E3">
            <w:pPr>
              <w:spacing w:before="100" w:beforeAutospacing="1" w:after="119"/>
              <w:jc w:val="center"/>
              <w:rPr>
                <w:sz w:val="22"/>
                <w:szCs w:val="22"/>
              </w:rPr>
            </w:pPr>
            <w:r>
              <w:rPr>
                <w:sz w:val="22"/>
                <w:szCs w:val="22"/>
              </w:rPr>
              <w:t>442,15</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FF48E3" w:rsidRPr="00FF48E3" w:rsidRDefault="00423F0D" w:rsidP="00FF48E3">
            <w:pPr>
              <w:spacing w:before="100" w:beforeAutospacing="1" w:after="119"/>
              <w:jc w:val="center"/>
              <w:rPr>
                <w:sz w:val="22"/>
                <w:szCs w:val="22"/>
              </w:rPr>
            </w:pPr>
            <w:r>
              <w:rPr>
                <w:sz w:val="22"/>
                <w:szCs w:val="22"/>
              </w:rPr>
              <w:t>580</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423F0D" w:rsidRDefault="00423F0D" w:rsidP="00FF48E3">
            <w:pPr>
              <w:spacing w:before="100" w:beforeAutospacing="1" w:after="119"/>
              <w:jc w:val="center"/>
              <w:rPr>
                <w:sz w:val="22"/>
                <w:szCs w:val="22"/>
              </w:rPr>
            </w:pPr>
            <w:r>
              <w:rPr>
                <w:sz w:val="22"/>
                <w:szCs w:val="22"/>
              </w:rPr>
              <w:t>256 447,00</w:t>
            </w:r>
          </w:p>
          <w:p w:rsidR="00FF48E3" w:rsidRPr="00FF48E3" w:rsidRDefault="00FF48E3" w:rsidP="00FF48E3">
            <w:pPr>
              <w:spacing w:before="100" w:beforeAutospacing="1" w:after="119"/>
              <w:jc w:val="center"/>
              <w:rPr>
                <w:color w:val="FFFFFF" w:themeColor="background1"/>
                <w:sz w:val="22"/>
                <w:szCs w:val="22"/>
              </w:rPr>
            </w:pPr>
            <w:r w:rsidRPr="00FF48E3">
              <w:rPr>
                <w:color w:val="FFFFFF" w:themeColor="background1"/>
                <w:sz w:val="22"/>
                <w:szCs w:val="22"/>
              </w:rPr>
              <w:t>8</w:t>
            </w:r>
            <w:r w:rsidRPr="00145A4A">
              <w:rPr>
                <w:color w:val="FFFFFF" w:themeColor="background1"/>
                <w:sz w:val="22"/>
                <w:szCs w:val="22"/>
              </w:rPr>
              <w:t>83 360,00</w:t>
            </w:r>
            <w:r w:rsidRPr="00FF48E3">
              <w:rPr>
                <w:color w:val="FFFFFF" w:themeColor="background1"/>
                <w:sz w:val="22"/>
                <w:szCs w:val="22"/>
              </w:rPr>
              <w:t xml:space="preserve">6,00 </w:t>
            </w:r>
          </w:p>
          <w:p w:rsidR="00FF48E3" w:rsidRPr="00FF48E3" w:rsidRDefault="00FF48E3" w:rsidP="00FF48E3">
            <w:pPr>
              <w:spacing w:before="100" w:beforeAutospacing="1" w:after="119"/>
              <w:jc w:val="center"/>
              <w:rPr>
                <w:color w:val="FFFFFF" w:themeColor="background1"/>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hideMark/>
          </w:tcPr>
          <w:p w:rsidR="00FF48E3" w:rsidRPr="00FF48E3" w:rsidRDefault="00FF48E3" w:rsidP="00FF48E3">
            <w:pPr>
              <w:spacing w:before="100" w:beforeAutospacing="1" w:after="119"/>
              <w:ind w:left="34" w:right="11"/>
              <w:rPr>
                <w:b/>
                <w:sz w:val="22"/>
                <w:szCs w:val="22"/>
              </w:rPr>
            </w:pPr>
            <w:r w:rsidRPr="00FF48E3">
              <w:rPr>
                <w:b/>
                <w:sz w:val="22"/>
                <w:szCs w:val="22"/>
              </w:rPr>
              <w:t xml:space="preserve">Паста-герметик для защиты и выравнивания кожи вокруг </w:t>
            </w:r>
            <w:proofErr w:type="spellStart"/>
            <w:r w:rsidRPr="00FF48E3">
              <w:rPr>
                <w:b/>
                <w:sz w:val="22"/>
                <w:szCs w:val="22"/>
              </w:rPr>
              <w:t>стомы</w:t>
            </w:r>
            <w:proofErr w:type="spellEnd"/>
            <w:r w:rsidRPr="00FF48E3">
              <w:rPr>
                <w:b/>
                <w:sz w:val="22"/>
                <w:szCs w:val="22"/>
              </w:rPr>
              <w:t xml:space="preserve"> в полосках</w:t>
            </w:r>
          </w:p>
          <w:p w:rsidR="00FF48E3" w:rsidRPr="00FF48E3" w:rsidRDefault="00FF48E3" w:rsidP="00FF48E3">
            <w:pPr>
              <w:spacing w:before="100" w:beforeAutospacing="1" w:after="119"/>
              <w:ind w:left="34" w:right="11"/>
              <w:rPr>
                <w:sz w:val="22"/>
                <w:szCs w:val="22"/>
              </w:rPr>
            </w:pPr>
            <w:r w:rsidRPr="00FF48E3">
              <w:rPr>
                <w:sz w:val="22"/>
                <w:szCs w:val="22"/>
              </w:rPr>
              <w:t xml:space="preserve">Паста для защиты кожи, выравнивания кожи вокруг </w:t>
            </w:r>
            <w:proofErr w:type="spellStart"/>
            <w:r w:rsidRPr="00FF48E3">
              <w:rPr>
                <w:sz w:val="22"/>
                <w:szCs w:val="22"/>
              </w:rPr>
              <w:t>стомы</w:t>
            </w:r>
            <w:proofErr w:type="spellEnd"/>
            <w:r w:rsidRPr="00FF48E3">
              <w:rPr>
                <w:sz w:val="22"/>
                <w:szCs w:val="22"/>
              </w:rPr>
              <w:t xml:space="preserve">, для заполнения зазоров между </w:t>
            </w:r>
            <w:proofErr w:type="spellStart"/>
            <w:r w:rsidRPr="00FF48E3">
              <w:rPr>
                <w:sz w:val="22"/>
                <w:szCs w:val="22"/>
              </w:rPr>
              <w:t>стомой</w:t>
            </w:r>
            <w:proofErr w:type="spellEnd"/>
            <w:r w:rsidRPr="00FF48E3">
              <w:rPr>
                <w:sz w:val="22"/>
                <w:szCs w:val="22"/>
              </w:rPr>
              <w:t xml:space="preserve"> и пластиной. Паста предохраняет от возможного раздражения, образовывает высокоэффективный, влагонепроницаемый барьер, препятствующий затеканию содержимого под пластину. Заполняет неровности на коже вокруг </w:t>
            </w:r>
            <w:proofErr w:type="spellStart"/>
            <w:r w:rsidRPr="00FF48E3">
              <w:rPr>
                <w:sz w:val="22"/>
                <w:szCs w:val="22"/>
              </w:rPr>
              <w:t>стомы</w:t>
            </w:r>
            <w:proofErr w:type="spellEnd"/>
            <w:r w:rsidRPr="00FF48E3">
              <w:rPr>
                <w:sz w:val="22"/>
                <w:szCs w:val="22"/>
              </w:rPr>
              <w:t xml:space="preserve"> образуя тем самым плоскую поверхность для наложения пластины. В индивидуальной упаковке (в полосках). </w:t>
            </w:r>
          </w:p>
          <w:p w:rsidR="00FF48E3" w:rsidRPr="00FF48E3" w:rsidRDefault="00FF48E3" w:rsidP="00FF48E3">
            <w:pPr>
              <w:spacing w:before="100" w:beforeAutospacing="1" w:after="119"/>
              <w:ind w:left="34" w:right="11"/>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hideMark/>
          </w:tcPr>
          <w:p w:rsidR="00FF48E3" w:rsidRPr="00FF48E3" w:rsidRDefault="00CF126B" w:rsidP="00FF48E3">
            <w:pPr>
              <w:spacing w:before="100" w:beforeAutospacing="1" w:after="119"/>
              <w:jc w:val="center"/>
              <w:rPr>
                <w:sz w:val="22"/>
                <w:szCs w:val="22"/>
              </w:rPr>
            </w:pPr>
            <w:r>
              <w:rPr>
                <w:sz w:val="22"/>
                <w:szCs w:val="22"/>
              </w:rPr>
              <w:t>64,72</w:t>
            </w:r>
          </w:p>
        </w:tc>
        <w:tc>
          <w:tcPr>
            <w:tcW w:w="446" w:type="pct"/>
            <w:tcBorders>
              <w:top w:val="single" w:sz="4" w:space="0" w:color="auto"/>
              <w:left w:val="single" w:sz="4" w:space="0" w:color="auto"/>
              <w:bottom w:val="single" w:sz="4" w:space="0" w:color="auto"/>
              <w:right w:val="single" w:sz="4" w:space="0" w:color="auto"/>
            </w:tcBorders>
            <w:hideMark/>
          </w:tcPr>
          <w:p w:rsidR="00FF48E3" w:rsidRPr="00FF48E3" w:rsidRDefault="00CF126B" w:rsidP="00FF48E3">
            <w:pPr>
              <w:spacing w:before="100" w:beforeAutospacing="1" w:after="119"/>
              <w:jc w:val="center"/>
              <w:rPr>
                <w:sz w:val="22"/>
                <w:szCs w:val="22"/>
              </w:rPr>
            </w:pPr>
            <w:r>
              <w:rPr>
                <w:sz w:val="22"/>
                <w:szCs w:val="22"/>
              </w:rPr>
              <w:t>310</w:t>
            </w:r>
          </w:p>
        </w:tc>
        <w:tc>
          <w:tcPr>
            <w:tcW w:w="1135" w:type="pct"/>
            <w:tcBorders>
              <w:top w:val="single" w:sz="4" w:space="0" w:color="auto"/>
              <w:left w:val="single" w:sz="4" w:space="0" w:color="auto"/>
              <w:bottom w:val="single" w:sz="4" w:space="0" w:color="auto"/>
              <w:right w:val="single" w:sz="4" w:space="0" w:color="auto"/>
            </w:tcBorders>
            <w:hideMark/>
          </w:tcPr>
          <w:p w:rsidR="00FF48E3" w:rsidRPr="00FF48E3" w:rsidRDefault="00CF126B" w:rsidP="00FF48E3">
            <w:pPr>
              <w:spacing w:before="100" w:beforeAutospacing="1" w:after="119"/>
              <w:jc w:val="center"/>
              <w:rPr>
                <w:sz w:val="22"/>
                <w:szCs w:val="22"/>
              </w:rPr>
            </w:pPr>
            <w:r>
              <w:rPr>
                <w:sz w:val="22"/>
                <w:szCs w:val="22"/>
              </w:rPr>
              <w:t>20 063,20</w:t>
            </w:r>
          </w:p>
          <w:p w:rsidR="00FF48E3" w:rsidRPr="00FF48E3" w:rsidRDefault="00FF48E3" w:rsidP="00FF48E3">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hideMark/>
          </w:tcPr>
          <w:p w:rsidR="00FF48E3" w:rsidRPr="00FF48E3" w:rsidRDefault="00FF48E3" w:rsidP="00FF48E3">
            <w:pPr>
              <w:spacing w:before="100" w:beforeAutospacing="1" w:after="119"/>
              <w:ind w:firstLine="539"/>
              <w:rPr>
                <w:b/>
                <w:sz w:val="22"/>
                <w:szCs w:val="22"/>
              </w:rPr>
            </w:pPr>
            <w:r w:rsidRPr="00FF48E3">
              <w:rPr>
                <w:b/>
                <w:sz w:val="22"/>
                <w:szCs w:val="22"/>
              </w:rPr>
              <w:t xml:space="preserve">Крем защитный для кожи вокруг </w:t>
            </w:r>
            <w:proofErr w:type="spellStart"/>
            <w:r w:rsidRPr="00FF48E3">
              <w:rPr>
                <w:b/>
                <w:sz w:val="22"/>
                <w:szCs w:val="22"/>
              </w:rPr>
              <w:t>стомы</w:t>
            </w:r>
            <w:proofErr w:type="spellEnd"/>
            <w:r w:rsidRPr="00FF48E3">
              <w:rPr>
                <w:b/>
                <w:sz w:val="22"/>
                <w:szCs w:val="22"/>
              </w:rPr>
              <w:t xml:space="preserve"> – профилактическое </w:t>
            </w:r>
          </w:p>
          <w:p w:rsidR="00FF48E3" w:rsidRPr="00FF48E3" w:rsidRDefault="00FF48E3" w:rsidP="00FF48E3">
            <w:pPr>
              <w:spacing w:before="100" w:beforeAutospacing="1" w:after="119"/>
              <w:ind w:firstLine="539"/>
              <w:rPr>
                <w:sz w:val="22"/>
                <w:szCs w:val="22"/>
              </w:rPr>
            </w:pPr>
            <w:r w:rsidRPr="00FF48E3">
              <w:rPr>
                <w:sz w:val="22"/>
                <w:szCs w:val="22"/>
              </w:rPr>
              <w:t xml:space="preserve">и заживляющее средство при раздражении и мацерации кожи вокруг </w:t>
            </w:r>
            <w:proofErr w:type="spellStart"/>
            <w:r w:rsidRPr="00FF48E3">
              <w:rPr>
                <w:sz w:val="22"/>
                <w:szCs w:val="22"/>
              </w:rPr>
              <w:t>стомы</w:t>
            </w:r>
            <w:proofErr w:type="spellEnd"/>
            <w:r w:rsidRPr="00FF48E3">
              <w:rPr>
                <w:sz w:val="22"/>
                <w:szCs w:val="22"/>
              </w:rPr>
              <w:t>, в тубе, 60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hideMark/>
          </w:tcPr>
          <w:p w:rsidR="00FF48E3" w:rsidRPr="00FF48E3" w:rsidRDefault="005D7D54" w:rsidP="004E547E">
            <w:pPr>
              <w:spacing w:before="100" w:beforeAutospacing="1" w:after="119"/>
              <w:rPr>
                <w:sz w:val="22"/>
                <w:szCs w:val="22"/>
              </w:rPr>
            </w:pPr>
            <w:r>
              <w:rPr>
                <w:sz w:val="22"/>
                <w:szCs w:val="22"/>
              </w:rPr>
              <w:t>248,85</w:t>
            </w:r>
          </w:p>
        </w:tc>
        <w:tc>
          <w:tcPr>
            <w:tcW w:w="446" w:type="pct"/>
            <w:tcBorders>
              <w:top w:val="single" w:sz="4" w:space="0" w:color="auto"/>
              <w:left w:val="single" w:sz="4" w:space="0" w:color="auto"/>
              <w:bottom w:val="single" w:sz="4" w:space="0" w:color="auto"/>
              <w:right w:val="single" w:sz="4" w:space="0" w:color="auto"/>
            </w:tcBorders>
            <w:hideMark/>
          </w:tcPr>
          <w:p w:rsidR="00FF48E3" w:rsidRPr="00FF48E3" w:rsidRDefault="005D7D54" w:rsidP="00FF48E3">
            <w:pPr>
              <w:spacing w:before="100" w:beforeAutospacing="1" w:after="119"/>
              <w:jc w:val="center"/>
              <w:rPr>
                <w:sz w:val="22"/>
                <w:szCs w:val="22"/>
              </w:rPr>
            </w:pPr>
            <w:r>
              <w:rPr>
                <w:sz w:val="22"/>
                <w:szCs w:val="22"/>
              </w:rPr>
              <w:t>2250</w:t>
            </w:r>
          </w:p>
        </w:tc>
        <w:tc>
          <w:tcPr>
            <w:tcW w:w="1135" w:type="pct"/>
            <w:tcBorders>
              <w:top w:val="single" w:sz="4" w:space="0" w:color="auto"/>
              <w:left w:val="single" w:sz="4" w:space="0" w:color="auto"/>
              <w:bottom w:val="single" w:sz="4" w:space="0" w:color="auto"/>
              <w:right w:val="single" w:sz="4" w:space="0" w:color="auto"/>
            </w:tcBorders>
            <w:hideMark/>
          </w:tcPr>
          <w:p w:rsidR="00FF48E3" w:rsidRDefault="005D7D54" w:rsidP="00FF48E3">
            <w:pPr>
              <w:spacing w:before="100" w:beforeAutospacing="1" w:after="119"/>
              <w:jc w:val="center"/>
              <w:rPr>
                <w:sz w:val="22"/>
                <w:szCs w:val="22"/>
              </w:rPr>
            </w:pPr>
            <w:r>
              <w:rPr>
                <w:sz w:val="22"/>
                <w:szCs w:val="22"/>
              </w:rPr>
              <w:t>559 912,50</w:t>
            </w:r>
          </w:p>
          <w:p w:rsidR="005D7D54" w:rsidRPr="00FF48E3" w:rsidRDefault="005D7D54" w:rsidP="00FF48E3">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b/>
                <w:sz w:val="22"/>
                <w:szCs w:val="22"/>
              </w:rPr>
            </w:pPr>
            <w:r w:rsidRPr="00FF48E3">
              <w:rPr>
                <w:b/>
                <w:sz w:val="22"/>
                <w:szCs w:val="22"/>
              </w:rPr>
              <w:t xml:space="preserve">Пудра (порошок) абсорбирующая </w:t>
            </w:r>
          </w:p>
          <w:p w:rsidR="00FF48E3" w:rsidRPr="00FF48E3" w:rsidRDefault="00FF48E3" w:rsidP="00FF48E3">
            <w:pPr>
              <w:spacing w:before="100" w:beforeAutospacing="1" w:after="119"/>
              <w:ind w:firstLine="539"/>
              <w:rPr>
                <w:sz w:val="22"/>
                <w:szCs w:val="22"/>
              </w:rPr>
            </w:pPr>
            <w:r w:rsidRPr="00FF48E3">
              <w:rPr>
                <w:sz w:val="22"/>
                <w:szCs w:val="22"/>
              </w:rPr>
              <w:lastRenderedPageBreak/>
              <w:t xml:space="preserve">для ухода за </w:t>
            </w:r>
            <w:proofErr w:type="spellStart"/>
            <w:r w:rsidRPr="00FF48E3">
              <w:rPr>
                <w:sz w:val="22"/>
                <w:szCs w:val="22"/>
              </w:rPr>
              <w:t>мацерированной</w:t>
            </w:r>
            <w:proofErr w:type="spellEnd"/>
            <w:r w:rsidRPr="00FF48E3">
              <w:rPr>
                <w:sz w:val="22"/>
                <w:szCs w:val="22"/>
              </w:rPr>
              <w:t xml:space="preserve"> кожей, устранения осложнений и раздражения кожи в </w:t>
            </w:r>
            <w:proofErr w:type="spellStart"/>
            <w:r w:rsidRPr="00FF48E3">
              <w:rPr>
                <w:sz w:val="22"/>
                <w:szCs w:val="22"/>
              </w:rPr>
              <w:t>перистомальной</w:t>
            </w:r>
            <w:proofErr w:type="spellEnd"/>
            <w:r w:rsidRPr="00FF48E3">
              <w:rPr>
                <w:sz w:val="22"/>
                <w:szCs w:val="22"/>
              </w:rPr>
              <w:t xml:space="preserve"> области, в тубе, 25 г.</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FF48E3" w:rsidRPr="00FF48E3" w:rsidRDefault="005D7D54" w:rsidP="00FF48E3">
            <w:pPr>
              <w:spacing w:before="100" w:beforeAutospacing="1" w:after="119"/>
              <w:jc w:val="center"/>
              <w:rPr>
                <w:sz w:val="22"/>
                <w:szCs w:val="22"/>
              </w:rPr>
            </w:pPr>
            <w:r>
              <w:rPr>
                <w:sz w:val="22"/>
                <w:szCs w:val="22"/>
              </w:rPr>
              <w:lastRenderedPageBreak/>
              <w:t>238,72</w:t>
            </w:r>
          </w:p>
        </w:tc>
        <w:tc>
          <w:tcPr>
            <w:tcW w:w="446" w:type="pct"/>
            <w:tcBorders>
              <w:top w:val="single" w:sz="4" w:space="0" w:color="auto"/>
              <w:left w:val="single" w:sz="4" w:space="0" w:color="auto"/>
              <w:bottom w:val="single" w:sz="4" w:space="0" w:color="auto"/>
              <w:right w:val="single" w:sz="4" w:space="0" w:color="auto"/>
            </w:tcBorders>
          </w:tcPr>
          <w:p w:rsidR="00FF48E3" w:rsidRPr="00FF48E3" w:rsidRDefault="00134D5C" w:rsidP="00FF48E3">
            <w:pPr>
              <w:spacing w:before="100" w:beforeAutospacing="1" w:after="119"/>
              <w:jc w:val="center"/>
              <w:rPr>
                <w:sz w:val="22"/>
                <w:szCs w:val="22"/>
              </w:rPr>
            </w:pPr>
            <w:r>
              <w:rPr>
                <w:sz w:val="22"/>
                <w:szCs w:val="22"/>
              </w:rPr>
              <w:t>1100</w:t>
            </w:r>
          </w:p>
        </w:tc>
        <w:tc>
          <w:tcPr>
            <w:tcW w:w="1135" w:type="pct"/>
            <w:tcBorders>
              <w:top w:val="single" w:sz="4" w:space="0" w:color="auto"/>
              <w:left w:val="single" w:sz="4" w:space="0" w:color="auto"/>
              <w:bottom w:val="single" w:sz="4" w:space="0" w:color="auto"/>
              <w:right w:val="single" w:sz="4" w:space="0" w:color="auto"/>
            </w:tcBorders>
          </w:tcPr>
          <w:p w:rsidR="00FF48E3" w:rsidRDefault="005D7D54" w:rsidP="004E547E">
            <w:pPr>
              <w:spacing w:before="100" w:beforeAutospacing="1" w:after="119"/>
              <w:jc w:val="center"/>
              <w:rPr>
                <w:sz w:val="22"/>
                <w:szCs w:val="22"/>
              </w:rPr>
            </w:pPr>
            <w:r>
              <w:rPr>
                <w:sz w:val="22"/>
                <w:szCs w:val="22"/>
              </w:rPr>
              <w:t>262 592,00</w:t>
            </w:r>
          </w:p>
          <w:p w:rsidR="005D7D54" w:rsidRPr="00FF48E3" w:rsidRDefault="005D7D54" w:rsidP="004E547E">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sz w:val="22"/>
                <w:szCs w:val="22"/>
              </w:rPr>
            </w:pPr>
            <w:r w:rsidRPr="00FF48E3">
              <w:rPr>
                <w:b/>
                <w:sz w:val="22"/>
                <w:szCs w:val="22"/>
              </w:rPr>
              <w:lastRenderedPageBreak/>
              <w:t xml:space="preserve">Защитная пленка во флаконе для кожи вокруг </w:t>
            </w:r>
            <w:proofErr w:type="spellStart"/>
            <w:r w:rsidRPr="00FF48E3">
              <w:rPr>
                <w:b/>
                <w:sz w:val="22"/>
                <w:szCs w:val="22"/>
              </w:rPr>
              <w:t>стомы</w:t>
            </w:r>
            <w:proofErr w:type="spellEnd"/>
            <w:r w:rsidRPr="00FF48E3">
              <w:rPr>
                <w:sz w:val="22"/>
                <w:szCs w:val="22"/>
              </w:rPr>
              <w:t xml:space="preserve"> – защитное, водоотталкивающее средство, предохраняющее кожу от воздействия выделений из </w:t>
            </w:r>
            <w:proofErr w:type="spellStart"/>
            <w:r w:rsidRPr="00FF48E3">
              <w:rPr>
                <w:sz w:val="22"/>
                <w:szCs w:val="22"/>
              </w:rPr>
              <w:t>стомы</w:t>
            </w:r>
            <w:proofErr w:type="spellEnd"/>
            <w:r w:rsidRPr="00FF48E3">
              <w:rPr>
                <w:sz w:val="22"/>
                <w:szCs w:val="22"/>
              </w:rPr>
              <w:t xml:space="preserve"> и повреждений при удалении клеевой пластины. Во флаконе, 50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FF48E3" w:rsidRDefault="00134D5C" w:rsidP="00FF48E3">
            <w:pPr>
              <w:spacing w:before="100" w:beforeAutospacing="1" w:after="119"/>
              <w:jc w:val="center"/>
              <w:rPr>
                <w:sz w:val="22"/>
                <w:szCs w:val="22"/>
              </w:rPr>
            </w:pPr>
            <w:r>
              <w:rPr>
                <w:sz w:val="22"/>
                <w:szCs w:val="22"/>
              </w:rPr>
              <w:t>489,16</w:t>
            </w:r>
          </w:p>
          <w:p w:rsidR="00134D5C" w:rsidRPr="00FF48E3" w:rsidRDefault="00134D5C"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FF48E3" w:rsidRPr="00FF48E3" w:rsidRDefault="00134D5C" w:rsidP="00FF48E3">
            <w:pPr>
              <w:spacing w:before="100" w:beforeAutospacing="1" w:after="119"/>
              <w:jc w:val="center"/>
              <w:rPr>
                <w:sz w:val="22"/>
                <w:szCs w:val="22"/>
              </w:rPr>
            </w:pPr>
            <w:r>
              <w:rPr>
                <w:sz w:val="22"/>
                <w:szCs w:val="22"/>
              </w:rPr>
              <w:t>2350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tcPr>
          <w:p w:rsidR="00FF48E3" w:rsidRDefault="00134D5C" w:rsidP="00FF48E3">
            <w:pPr>
              <w:spacing w:before="100" w:beforeAutospacing="1" w:after="119"/>
              <w:jc w:val="center"/>
              <w:rPr>
                <w:sz w:val="22"/>
                <w:szCs w:val="22"/>
              </w:rPr>
            </w:pPr>
            <w:r>
              <w:rPr>
                <w:sz w:val="22"/>
                <w:szCs w:val="22"/>
              </w:rPr>
              <w:t>1 149 526,00</w:t>
            </w:r>
          </w:p>
          <w:p w:rsidR="00134D5C" w:rsidRPr="00FF48E3" w:rsidRDefault="00134D5C" w:rsidP="00FF48E3">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sz w:val="22"/>
                <w:szCs w:val="22"/>
              </w:rPr>
            </w:pPr>
            <w:r w:rsidRPr="00FF48E3">
              <w:rPr>
                <w:b/>
                <w:sz w:val="22"/>
                <w:szCs w:val="22"/>
              </w:rPr>
              <w:t xml:space="preserve">Защитная пленка в форме салфеток для кожи вокруг </w:t>
            </w:r>
            <w:proofErr w:type="spellStart"/>
            <w:r w:rsidRPr="00FF48E3">
              <w:rPr>
                <w:b/>
                <w:sz w:val="22"/>
                <w:szCs w:val="22"/>
              </w:rPr>
              <w:t>стомы</w:t>
            </w:r>
            <w:proofErr w:type="spellEnd"/>
            <w:r w:rsidRPr="00FF48E3">
              <w:rPr>
                <w:b/>
                <w:sz w:val="22"/>
                <w:szCs w:val="22"/>
              </w:rPr>
              <w:t xml:space="preserve"> </w:t>
            </w:r>
            <w:r w:rsidRPr="00FF48E3">
              <w:rPr>
                <w:sz w:val="22"/>
                <w:szCs w:val="22"/>
              </w:rPr>
              <w:t xml:space="preserve">– защитное, водоотталкивающее средство, предохраняющее кожу от воздействия выделений из </w:t>
            </w:r>
            <w:proofErr w:type="spellStart"/>
            <w:r w:rsidRPr="00FF48E3">
              <w:rPr>
                <w:sz w:val="22"/>
                <w:szCs w:val="22"/>
              </w:rPr>
              <w:t>стомы</w:t>
            </w:r>
            <w:proofErr w:type="spellEnd"/>
            <w:r w:rsidRPr="00FF48E3">
              <w:rPr>
                <w:sz w:val="22"/>
                <w:szCs w:val="22"/>
              </w:rPr>
              <w:t xml:space="preserve"> и повреждений при удалении клеевой пластины. В форме салфеток, в упаковке 30 шт.</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FF48E3" w:rsidRDefault="006954F1" w:rsidP="00FF48E3">
            <w:pPr>
              <w:spacing w:before="100" w:beforeAutospacing="1" w:after="119"/>
              <w:jc w:val="center"/>
              <w:rPr>
                <w:sz w:val="22"/>
                <w:szCs w:val="22"/>
              </w:rPr>
            </w:pPr>
            <w:r>
              <w:rPr>
                <w:sz w:val="22"/>
                <w:szCs w:val="22"/>
              </w:rPr>
              <w:t>25,65</w:t>
            </w:r>
          </w:p>
          <w:p w:rsidR="006954F1" w:rsidRPr="00FF48E3" w:rsidRDefault="006954F1"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FF48E3" w:rsidRPr="00FF48E3" w:rsidRDefault="006F3A03" w:rsidP="00FF48E3">
            <w:pPr>
              <w:spacing w:before="100" w:beforeAutospacing="1" w:after="119"/>
              <w:jc w:val="center"/>
              <w:rPr>
                <w:sz w:val="22"/>
                <w:szCs w:val="22"/>
              </w:rPr>
            </w:pPr>
            <w:r>
              <w:rPr>
                <w:sz w:val="22"/>
                <w:szCs w:val="22"/>
              </w:rPr>
              <w:t>53500</w:t>
            </w:r>
          </w:p>
        </w:tc>
        <w:tc>
          <w:tcPr>
            <w:tcW w:w="1135" w:type="pct"/>
            <w:tcBorders>
              <w:top w:val="single" w:sz="4" w:space="0" w:color="auto"/>
              <w:left w:val="single" w:sz="4" w:space="0" w:color="auto"/>
              <w:bottom w:val="single" w:sz="4" w:space="0" w:color="auto"/>
              <w:right w:val="single" w:sz="4" w:space="0" w:color="auto"/>
            </w:tcBorders>
          </w:tcPr>
          <w:p w:rsidR="00FF48E3" w:rsidRPr="00FF48E3" w:rsidRDefault="006954F1" w:rsidP="00FF48E3">
            <w:pPr>
              <w:spacing w:before="100" w:beforeAutospacing="1" w:after="119"/>
              <w:jc w:val="center"/>
              <w:rPr>
                <w:sz w:val="22"/>
                <w:szCs w:val="22"/>
              </w:rPr>
            </w:pPr>
            <w:r>
              <w:rPr>
                <w:sz w:val="22"/>
                <w:szCs w:val="22"/>
              </w:rPr>
              <w:t>1 372 275,00</w:t>
            </w: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sz w:val="22"/>
                <w:szCs w:val="22"/>
              </w:rPr>
            </w:pPr>
            <w:r w:rsidRPr="00FF48E3">
              <w:rPr>
                <w:b/>
                <w:sz w:val="22"/>
                <w:szCs w:val="22"/>
              </w:rPr>
              <w:t>Очиститель для кожи во флаконе очищающее средство</w:t>
            </w:r>
            <w:r w:rsidRPr="00FF48E3">
              <w:rPr>
                <w:sz w:val="22"/>
                <w:szCs w:val="22"/>
              </w:rPr>
              <w:t xml:space="preserve">, заменяющее мыло и воду, растворители и другие агрессивные или высушивающие кожу вещества. Для безопасного удаления остатков клеевого слоя, защитной пасты и пленки, обеспечивающего гигиену кожи вокруг </w:t>
            </w:r>
            <w:proofErr w:type="spellStart"/>
            <w:r w:rsidRPr="00FF48E3">
              <w:rPr>
                <w:sz w:val="22"/>
                <w:szCs w:val="22"/>
              </w:rPr>
              <w:t>стомы</w:t>
            </w:r>
            <w:proofErr w:type="spellEnd"/>
            <w:r w:rsidRPr="00FF48E3">
              <w:rPr>
                <w:sz w:val="22"/>
                <w:szCs w:val="22"/>
              </w:rPr>
              <w:t>. Не содержит спирта. Во флаконе, 180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FF48E3" w:rsidRPr="00FF48E3" w:rsidRDefault="006F3A03" w:rsidP="006F3A03">
            <w:pPr>
              <w:spacing w:before="100" w:beforeAutospacing="1" w:after="119"/>
              <w:rPr>
                <w:sz w:val="22"/>
                <w:szCs w:val="22"/>
              </w:rPr>
            </w:pPr>
            <w:r>
              <w:rPr>
                <w:sz w:val="22"/>
                <w:szCs w:val="22"/>
              </w:rPr>
              <w:t>426,49</w:t>
            </w:r>
            <w:r w:rsidR="00FF48E3" w:rsidRPr="00FF48E3">
              <w:rPr>
                <w:sz w:val="22"/>
                <w:szCs w:val="22"/>
              </w:rPr>
              <w:t xml:space="preserve"> </w:t>
            </w:r>
          </w:p>
          <w:p w:rsidR="00FF48E3" w:rsidRPr="00FF48E3" w:rsidRDefault="00FF48E3"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FF48E3" w:rsidRPr="00FF48E3" w:rsidRDefault="006F3A03" w:rsidP="00FF48E3">
            <w:pPr>
              <w:spacing w:before="100" w:beforeAutospacing="1" w:after="119"/>
              <w:jc w:val="center"/>
              <w:rPr>
                <w:sz w:val="22"/>
                <w:szCs w:val="22"/>
              </w:rPr>
            </w:pPr>
            <w:r>
              <w:rPr>
                <w:sz w:val="22"/>
                <w:szCs w:val="22"/>
              </w:rPr>
              <w:t>2600</w:t>
            </w:r>
          </w:p>
        </w:tc>
        <w:tc>
          <w:tcPr>
            <w:tcW w:w="1135" w:type="pct"/>
            <w:tcBorders>
              <w:top w:val="single" w:sz="4" w:space="0" w:color="auto"/>
              <w:left w:val="single" w:sz="4" w:space="0" w:color="auto"/>
              <w:bottom w:val="single" w:sz="4" w:space="0" w:color="auto"/>
              <w:right w:val="single" w:sz="4" w:space="0" w:color="auto"/>
            </w:tcBorders>
          </w:tcPr>
          <w:p w:rsidR="00FF48E3" w:rsidRPr="00FF48E3" w:rsidRDefault="00601E61" w:rsidP="00560B29">
            <w:pPr>
              <w:spacing w:before="100" w:beforeAutospacing="1" w:after="119"/>
              <w:jc w:val="center"/>
              <w:rPr>
                <w:sz w:val="22"/>
                <w:szCs w:val="22"/>
              </w:rPr>
            </w:pPr>
            <w:r>
              <w:rPr>
                <w:sz w:val="22"/>
                <w:szCs w:val="22"/>
              </w:rPr>
              <w:t>1 108 874,00</w:t>
            </w:r>
          </w:p>
        </w:tc>
      </w:tr>
      <w:tr w:rsidR="00560B29"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560B29" w:rsidRDefault="00560B29" w:rsidP="00145A4A">
            <w:pPr>
              <w:spacing w:before="100" w:beforeAutospacing="1" w:after="119"/>
              <w:rPr>
                <w:sz w:val="22"/>
                <w:szCs w:val="22"/>
              </w:rPr>
            </w:pPr>
            <w:r w:rsidRPr="00560B29">
              <w:rPr>
                <w:b/>
                <w:sz w:val="22"/>
                <w:szCs w:val="22"/>
              </w:rPr>
              <w:t>Очиститель для кожи в форме салфеток очищающее средство</w:t>
            </w:r>
            <w:r w:rsidRPr="00560B29">
              <w:rPr>
                <w:sz w:val="22"/>
                <w:szCs w:val="22"/>
              </w:rPr>
              <w:t xml:space="preserve">, заменяющее мыло и воду, растворители и другие агрессивные или высушивающие кожу вещества. Для безопасного удаления остатков клеевого слоя, защитной пасты и пленки, обеспечивающего гигиену кожи вокруг </w:t>
            </w:r>
            <w:proofErr w:type="spellStart"/>
            <w:r w:rsidRPr="00560B29">
              <w:rPr>
                <w:sz w:val="22"/>
                <w:szCs w:val="22"/>
              </w:rPr>
              <w:t>стомы</w:t>
            </w:r>
            <w:proofErr w:type="spellEnd"/>
            <w:r w:rsidRPr="00560B29">
              <w:rPr>
                <w:sz w:val="22"/>
                <w:szCs w:val="22"/>
              </w:rPr>
              <w:t>. Не содержит спирта. В форме салфеток, в упаковке 30 шт.</w:t>
            </w:r>
          </w:p>
          <w:p w:rsidR="00D50268" w:rsidRPr="00145A4A" w:rsidRDefault="00D50268" w:rsidP="00D50268">
            <w:pPr>
              <w:widowControl w:val="0"/>
              <w:tabs>
                <w:tab w:val="left" w:pos="851"/>
              </w:tabs>
              <w:suppressAutoHyphens/>
              <w:autoSpaceDE w:val="0"/>
              <w:autoSpaceDN w:val="0"/>
              <w:snapToGrid w:val="0"/>
              <w:ind w:firstLine="540"/>
              <w:jc w:val="both"/>
              <w:textAlignment w:val="baseline"/>
              <w:rPr>
                <w:rFonts w:eastAsia="Arial Unicode MS"/>
                <w:color w:val="000000"/>
                <w:spacing w:val="1"/>
                <w:kern w:val="3"/>
                <w:sz w:val="22"/>
                <w:szCs w:val="22"/>
                <w:lang w:eastAsia="ar-SA"/>
              </w:rPr>
            </w:pPr>
            <w:r w:rsidRPr="00145A4A">
              <w:rPr>
                <w:rFonts w:eastAsia="Arial Unicode MS"/>
                <w:color w:val="000000"/>
                <w:spacing w:val="1"/>
                <w:kern w:val="3"/>
                <w:sz w:val="22"/>
                <w:szCs w:val="22"/>
                <w:lang w:eastAsia="ar-SA"/>
              </w:rPr>
              <w:t xml:space="preserve">При </w:t>
            </w:r>
            <w:proofErr w:type="spellStart"/>
            <w:r w:rsidRPr="00145A4A">
              <w:rPr>
                <w:rFonts w:eastAsia="Arial Unicode MS"/>
                <w:color w:val="000000"/>
                <w:spacing w:val="1"/>
                <w:kern w:val="3"/>
                <w:sz w:val="22"/>
                <w:szCs w:val="22"/>
                <w:lang w:eastAsia="ar-SA"/>
              </w:rPr>
              <w:t>колостоме</w:t>
            </w:r>
            <w:proofErr w:type="spellEnd"/>
            <w:r w:rsidRPr="00145A4A">
              <w:rPr>
                <w:rFonts w:eastAsia="Arial Unicode MS"/>
                <w:color w:val="000000"/>
                <w:spacing w:val="1"/>
                <w:kern w:val="3"/>
                <w:sz w:val="22"/>
                <w:szCs w:val="22"/>
                <w:lang w:eastAsia="ar-SA"/>
              </w:rPr>
              <w:t xml:space="preserve">, </w:t>
            </w:r>
            <w:proofErr w:type="spellStart"/>
            <w:r w:rsidRPr="00145A4A">
              <w:rPr>
                <w:rFonts w:eastAsia="Arial Unicode MS"/>
                <w:color w:val="000000"/>
                <w:spacing w:val="1"/>
                <w:kern w:val="3"/>
                <w:sz w:val="22"/>
                <w:szCs w:val="22"/>
                <w:lang w:eastAsia="ar-SA"/>
              </w:rPr>
              <w:t>илеостоме</w:t>
            </w:r>
            <w:proofErr w:type="spellEnd"/>
            <w:r w:rsidRPr="00145A4A">
              <w:rPr>
                <w:rFonts w:eastAsia="Arial Unicode MS"/>
                <w:color w:val="000000"/>
                <w:spacing w:val="1"/>
                <w:kern w:val="3"/>
                <w:sz w:val="22"/>
                <w:szCs w:val="22"/>
                <w:lang w:eastAsia="ar-SA"/>
              </w:rPr>
              <w:t xml:space="preserve">, </w:t>
            </w:r>
            <w:proofErr w:type="spellStart"/>
            <w:r w:rsidRPr="00145A4A">
              <w:rPr>
                <w:rFonts w:eastAsia="Arial Unicode MS"/>
                <w:color w:val="000000"/>
                <w:spacing w:val="1"/>
                <w:kern w:val="3"/>
                <w:sz w:val="22"/>
                <w:szCs w:val="22"/>
                <w:lang w:eastAsia="ar-SA"/>
              </w:rPr>
              <w:t>уростоме</w:t>
            </w:r>
            <w:proofErr w:type="spellEnd"/>
            <w:r w:rsidRPr="00145A4A">
              <w:rPr>
                <w:rFonts w:eastAsia="Arial Unicode MS"/>
                <w:color w:val="000000"/>
                <w:spacing w:val="1"/>
                <w:kern w:val="3"/>
                <w:sz w:val="22"/>
                <w:szCs w:val="22"/>
                <w:lang w:eastAsia="ar-SA"/>
              </w:rPr>
              <w:t xml:space="preserve">, а также при недержании мочи и кала, для ухода и обработки кожи вокруг </w:t>
            </w:r>
            <w:proofErr w:type="spellStart"/>
            <w:r w:rsidRPr="00145A4A">
              <w:rPr>
                <w:rFonts w:eastAsia="Arial Unicode MS"/>
                <w:color w:val="000000"/>
                <w:spacing w:val="1"/>
                <w:kern w:val="3"/>
                <w:sz w:val="22"/>
                <w:szCs w:val="22"/>
                <w:lang w:eastAsia="ar-SA"/>
              </w:rPr>
              <w:t>стомы</w:t>
            </w:r>
            <w:proofErr w:type="spellEnd"/>
            <w:r w:rsidRPr="00145A4A">
              <w:rPr>
                <w:rFonts w:eastAsia="Arial Unicode MS"/>
                <w:color w:val="000000"/>
                <w:spacing w:val="1"/>
                <w:kern w:val="3"/>
                <w:sz w:val="22"/>
                <w:szCs w:val="22"/>
                <w:lang w:eastAsia="ar-SA"/>
              </w:rPr>
              <w:t xml:space="preserve"> или в области промежности.</w:t>
            </w:r>
          </w:p>
          <w:p w:rsidR="00D50268" w:rsidRPr="00145A4A" w:rsidRDefault="00D50268" w:rsidP="00D50268">
            <w:pPr>
              <w:widowControl w:val="0"/>
              <w:tabs>
                <w:tab w:val="left" w:pos="851"/>
              </w:tabs>
              <w:suppressAutoHyphens/>
              <w:autoSpaceDE w:val="0"/>
              <w:autoSpaceDN w:val="0"/>
              <w:snapToGrid w:val="0"/>
              <w:ind w:firstLine="540"/>
              <w:jc w:val="both"/>
              <w:textAlignment w:val="baseline"/>
              <w:rPr>
                <w:rFonts w:eastAsia="Arial Unicode MS"/>
                <w:color w:val="000000"/>
                <w:spacing w:val="1"/>
                <w:kern w:val="3"/>
                <w:sz w:val="22"/>
                <w:szCs w:val="22"/>
                <w:lang w:eastAsia="ar-SA"/>
              </w:rPr>
            </w:pPr>
            <w:r w:rsidRPr="00145A4A">
              <w:rPr>
                <w:rFonts w:eastAsia="Arial Unicode MS"/>
                <w:color w:val="000000"/>
                <w:spacing w:val="1"/>
                <w:kern w:val="3"/>
                <w:sz w:val="22"/>
                <w:szCs w:val="22"/>
                <w:lang w:eastAsia="ar-SA"/>
              </w:rPr>
              <w:t>Для быстрого и удобного очищения без воды и мыла отдельных участков тела. Не требует смывания водой. Предназначены для ухода за обездвиженными больными.</w:t>
            </w:r>
          </w:p>
          <w:p w:rsidR="00D50268" w:rsidRPr="00145A4A" w:rsidRDefault="00D50268" w:rsidP="00D50268">
            <w:pPr>
              <w:widowControl w:val="0"/>
              <w:tabs>
                <w:tab w:val="left" w:pos="690"/>
              </w:tabs>
              <w:suppressAutoHyphens/>
              <w:autoSpaceDN w:val="0"/>
              <w:snapToGrid w:val="0"/>
              <w:ind w:left="-18"/>
              <w:jc w:val="both"/>
              <w:textAlignment w:val="baseline"/>
              <w:rPr>
                <w:rFonts w:eastAsia="Arial Unicode MS"/>
                <w:kern w:val="3"/>
                <w:sz w:val="22"/>
                <w:szCs w:val="22"/>
                <w:lang w:eastAsia="ar-SA" w:bidi="hi-IN"/>
              </w:rPr>
            </w:pPr>
            <w:r w:rsidRPr="00145A4A">
              <w:rPr>
                <w:rFonts w:eastAsia="Arial Unicode MS"/>
                <w:color w:val="000000"/>
                <w:spacing w:val="1"/>
                <w:kern w:val="3"/>
                <w:sz w:val="22"/>
                <w:szCs w:val="22"/>
                <w:lang w:eastAsia="ar-SA"/>
              </w:rPr>
              <w:t xml:space="preserve">Мягкие влажные нетканые гигиенические салфетки, пропитанные очищающим лосьоном, для регулярного и быстрого очищения кожи при уходе за лежачими больными, страдающими проблемой недержания мочи и кала, для </w:t>
            </w:r>
            <w:r w:rsidRPr="00145A4A">
              <w:rPr>
                <w:rFonts w:eastAsia="Arial Unicode MS"/>
                <w:color w:val="000000"/>
                <w:spacing w:val="1"/>
                <w:kern w:val="3"/>
                <w:sz w:val="22"/>
                <w:szCs w:val="22"/>
                <w:lang w:eastAsia="ar-SA"/>
              </w:rPr>
              <w:lastRenderedPageBreak/>
              <w:t xml:space="preserve">проведения интимной гигиены. </w:t>
            </w:r>
            <w:r w:rsidRPr="00145A4A">
              <w:rPr>
                <w:rFonts w:eastAsia="Arial Unicode MS"/>
                <w:kern w:val="3"/>
                <w:sz w:val="22"/>
                <w:szCs w:val="22"/>
                <w:lang w:eastAsia="ar-SA" w:bidi="hi-IN"/>
              </w:rPr>
              <w:br/>
              <w:t xml:space="preserve">          В форме салфеток, в упаковке не менее 30 шт.</w:t>
            </w:r>
          </w:p>
          <w:p w:rsidR="00D50268" w:rsidRPr="00560B29" w:rsidRDefault="00D50268" w:rsidP="00145A4A">
            <w:pPr>
              <w:spacing w:before="100" w:beforeAutospacing="1" w:after="119"/>
              <w:rPr>
                <w:sz w:val="22"/>
                <w:szCs w:val="22"/>
              </w:rPr>
            </w:pPr>
          </w:p>
          <w:p w:rsidR="00560B29" w:rsidRPr="00560B29" w:rsidRDefault="00560B29" w:rsidP="00560B29">
            <w:pPr>
              <w:spacing w:before="100" w:beforeAutospacing="1" w:after="119"/>
              <w:ind w:firstLine="539"/>
              <w:rPr>
                <w:sz w:val="22"/>
                <w:szCs w:val="22"/>
              </w:rPr>
            </w:pPr>
            <w:r w:rsidRPr="00560B29">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560B29" w:rsidRPr="00560B29" w:rsidRDefault="00601E61" w:rsidP="00560B29">
            <w:pPr>
              <w:spacing w:before="100" w:beforeAutospacing="1" w:after="119"/>
              <w:jc w:val="center"/>
              <w:rPr>
                <w:sz w:val="22"/>
                <w:szCs w:val="22"/>
              </w:rPr>
            </w:pPr>
            <w:r>
              <w:rPr>
                <w:sz w:val="22"/>
                <w:szCs w:val="22"/>
              </w:rPr>
              <w:lastRenderedPageBreak/>
              <w:t>29,75</w:t>
            </w:r>
          </w:p>
        </w:tc>
        <w:tc>
          <w:tcPr>
            <w:tcW w:w="446" w:type="pct"/>
            <w:tcBorders>
              <w:top w:val="single" w:sz="4" w:space="0" w:color="auto"/>
              <w:left w:val="single" w:sz="4" w:space="0" w:color="auto"/>
              <w:bottom w:val="single" w:sz="4" w:space="0" w:color="auto"/>
              <w:right w:val="single" w:sz="4" w:space="0" w:color="auto"/>
            </w:tcBorders>
          </w:tcPr>
          <w:p w:rsidR="00560B29" w:rsidRPr="00560B29" w:rsidRDefault="00601E61" w:rsidP="00560B29">
            <w:pPr>
              <w:spacing w:before="100" w:beforeAutospacing="1" w:after="119"/>
              <w:jc w:val="center"/>
              <w:rPr>
                <w:sz w:val="22"/>
                <w:szCs w:val="22"/>
              </w:rPr>
            </w:pPr>
            <w:r>
              <w:rPr>
                <w:sz w:val="22"/>
                <w:szCs w:val="22"/>
              </w:rPr>
              <w:t>66950</w:t>
            </w:r>
          </w:p>
        </w:tc>
        <w:tc>
          <w:tcPr>
            <w:tcW w:w="1135" w:type="pct"/>
            <w:tcBorders>
              <w:top w:val="single" w:sz="4" w:space="0" w:color="auto"/>
              <w:left w:val="single" w:sz="4" w:space="0" w:color="auto"/>
              <w:bottom w:val="single" w:sz="4" w:space="0" w:color="auto"/>
              <w:right w:val="single" w:sz="4" w:space="0" w:color="auto"/>
            </w:tcBorders>
          </w:tcPr>
          <w:p w:rsidR="00560B29" w:rsidRPr="00560B29" w:rsidRDefault="00601E61" w:rsidP="00560B29">
            <w:pPr>
              <w:spacing w:before="100" w:beforeAutospacing="1" w:after="119"/>
              <w:jc w:val="center"/>
              <w:rPr>
                <w:sz w:val="22"/>
                <w:szCs w:val="22"/>
              </w:rPr>
            </w:pPr>
            <w:r>
              <w:rPr>
                <w:sz w:val="22"/>
                <w:szCs w:val="22"/>
              </w:rPr>
              <w:t>1 991 762,50</w:t>
            </w:r>
          </w:p>
        </w:tc>
      </w:tr>
      <w:tr w:rsidR="00C411E2" w:rsidRPr="00145A4A" w:rsidTr="00D50268">
        <w:trPr>
          <w:trHeight w:val="285"/>
          <w:tblCellSpacing w:w="0" w:type="dxa"/>
        </w:trPr>
        <w:tc>
          <w:tcPr>
            <w:tcW w:w="3000" w:type="pct"/>
            <w:hideMark/>
          </w:tcPr>
          <w:p w:rsidR="00C411E2" w:rsidRPr="00E24E6C" w:rsidRDefault="00C411E2" w:rsidP="00C411E2">
            <w:pPr>
              <w:spacing w:before="100" w:beforeAutospacing="1" w:after="119"/>
              <w:jc w:val="center"/>
              <w:rPr>
                <w:sz w:val="22"/>
                <w:szCs w:val="22"/>
              </w:rPr>
            </w:pPr>
            <w:r w:rsidRPr="00E24E6C">
              <w:rPr>
                <w:b/>
                <w:bCs/>
                <w:color w:val="000000"/>
                <w:sz w:val="22"/>
                <w:szCs w:val="22"/>
              </w:rPr>
              <w:lastRenderedPageBreak/>
              <w:t>Итого:</w:t>
            </w:r>
          </w:p>
        </w:tc>
        <w:tc>
          <w:tcPr>
            <w:tcW w:w="419" w:type="pct"/>
            <w:hideMark/>
          </w:tcPr>
          <w:p w:rsidR="00C411E2" w:rsidRPr="00E24E6C" w:rsidRDefault="00C411E2" w:rsidP="00C411E2">
            <w:pPr>
              <w:spacing w:before="100" w:beforeAutospacing="1" w:after="119"/>
              <w:jc w:val="center"/>
              <w:rPr>
                <w:sz w:val="22"/>
                <w:szCs w:val="22"/>
              </w:rPr>
            </w:pPr>
          </w:p>
        </w:tc>
        <w:tc>
          <w:tcPr>
            <w:tcW w:w="446" w:type="pct"/>
          </w:tcPr>
          <w:p w:rsidR="00C411E2" w:rsidRPr="00E24E6C" w:rsidRDefault="005E1923" w:rsidP="00C411E2">
            <w:pPr>
              <w:spacing w:before="100" w:beforeAutospacing="1" w:after="119"/>
              <w:jc w:val="center"/>
              <w:rPr>
                <w:sz w:val="22"/>
                <w:szCs w:val="22"/>
              </w:rPr>
            </w:pPr>
            <w:r>
              <w:rPr>
                <w:sz w:val="22"/>
                <w:szCs w:val="22"/>
              </w:rPr>
              <w:t>129640</w:t>
            </w:r>
          </w:p>
        </w:tc>
        <w:tc>
          <w:tcPr>
            <w:tcW w:w="1135" w:type="pct"/>
          </w:tcPr>
          <w:p w:rsidR="00C411E2" w:rsidRPr="00E24E6C" w:rsidRDefault="005E1923" w:rsidP="005E1923">
            <w:pPr>
              <w:spacing w:before="100" w:beforeAutospacing="1" w:after="119"/>
              <w:jc w:val="center"/>
              <w:rPr>
                <w:sz w:val="22"/>
                <w:szCs w:val="22"/>
              </w:rPr>
            </w:pPr>
            <w:r>
              <w:rPr>
                <w:sz w:val="22"/>
                <w:szCs w:val="22"/>
              </w:rPr>
              <w:t>6 721 452,20</w:t>
            </w:r>
          </w:p>
        </w:tc>
      </w:tr>
    </w:tbl>
    <w:p w:rsidR="00145A4A" w:rsidRPr="00145A4A" w:rsidRDefault="00145A4A" w:rsidP="00E07840">
      <w:pPr>
        <w:spacing w:before="100" w:beforeAutospacing="1" w:line="276" w:lineRule="auto"/>
        <w:ind w:firstLine="709"/>
        <w:contextualSpacing/>
      </w:pPr>
      <w:r w:rsidRPr="00145A4A">
        <w:rPr>
          <w:b/>
          <w:bCs/>
          <w:sz w:val="20"/>
          <w:szCs w:val="20"/>
        </w:rPr>
        <w:t>3. Источник финансирования заказа</w:t>
      </w:r>
      <w:r w:rsidRPr="00145A4A">
        <w:rPr>
          <w:color w:val="000000"/>
          <w:sz w:val="20"/>
          <w:szCs w:val="20"/>
        </w:rPr>
        <w:t>: федеральный бюджет.</w:t>
      </w:r>
    </w:p>
    <w:p w:rsidR="00145A4A" w:rsidRPr="00145A4A" w:rsidRDefault="00145A4A" w:rsidP="00E07840">
      <w:pPr>
        <w:spacing w:before="100" w:beforeAutospacing="1" w:line="276" w:lineRule="auto"/>
        <w:ind w:firstLine="709"/>
        <w:contextualSpacing/>
      </w:pPr>
      <w:r w:rsidRPr="00145A4A">
        <w:rPr>
          <w:b/>
          <w:bCs/>
          <w:color w:val="000000"/>
          <w:sz w:val="20"/>
          <w:szCs w:val="20"/>
        </w:rPr>
        <w:t xml:space="preserve">4. Начальная (максимальная) цена контракта: </w:t>
      </w:r>
      <w:r w:rsidR="005E1923">
        <w:rPr>
          <w:b/>
          <w:bCs/>
          <w:color w:val="000000"/>
          <w:sz w:val="20"/>
          <w:szCs w:val="20"/>
        </w:rPr>
        <w:t>6 721 452 рубля 20</w:t>
      </w:r>
      <w:r w:rsidRPr="00145A4A">
        <w:rPr>
          <w:b/>
          <w:bCs/>
          <w:color w:val="000000"/>
          <w:sz w:val="20"/>
          <w:szCs w:val="20"/>
        </w:rPr>
        <w:t xml:space="preserve"> копеек.</w:t>
      </w:r>
    </w:p>
    <w:p w:rsidR="00145A4A" w:rsidRPr="00145A4A" w:rsidRDefault="00145A4A" w:rsidP="00E07840">
      <w:pPr>
        <w:spacing w:before="100" w:beforeAutospacing="1" w:line="276" w:lineRule="auto"/>
        <w:ind w:firstLine="709"/>
        <w:contextualSpacing/>
      </w:pPr>
      <w:r w:rsidRPr="00145A4A">
        <w:rPr>
          <w:b/>
          <w:bCs/>
          <w:color w:val="000000"/>
          <w:sz w:val="20"/>
          <w:szCs w:val="20"/>
        </w:rPr>
        <w:t xml:space="preserve">5. Расчет начальной (максимальной) цены контракта: </w:t>
      </w:r>
      <w:r w:rsidRPr="00145A4A">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145A4A" w:rsidRDefault="00E07840" w:rsidP="00E07840">
      <w:pPr>
        <w:spacing w:before="100" w:beforeAutospacing="1" w:line="276" w:lineRule="auto"/>
        <w:ind w:firstLine="584"/>
        <w:contextualSpacing/>
      </w:pPr>
      <w:r>
        <w:rPr>
          <w:b/>
          <w:bCs/>
          <w:sz w:val="20"/>
          <w:szCs w:val="20"/>
        </w:rPr>
        <w:t xml:space="preserve">  </w:t>
      </w:r>
      <w:r w:rsidR="00145A4A" w:rsidRPr="00145A4A">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p>
    <w:p w:rsidR="00145A4A" w:rsidRPr="00145A4A" w:rsidRDefault="00145A4A" w:rsidP="00145A4A">
      <w:pPr>
        <w:spacing w:before="100" w:beforeAutospacing="1" w:line="276" w:lineRule="auto"/>
        <w:ind w:firstLine="584"/>
        <w:contextualSpacing/>
      </w:pPr>
      <w:r w:rsidRPr="00145A4A">
        <w:rPr>
          <w:sz w:val="20"/>
          <w:szCs w:val="20"/>
        </w:rPr>
        <w:t>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w:t>
      </w:r>
      <w:r w:rsidRPr="00145A4A">
        <w:rPr>
          <w:b/>
          <w:bCs/>
          <w:sz w:val="20"/>
          <w:szCs w:val="20"/>
        </w:rPr>
        <w:t xml:space="preserve"> </w:t>
      </w:r>
      <w:r w:rsidRPr="00145A4A">
        <w:rPr>
          <w:sz w:val="20"/>
          <w:szCs w:val="20"/>
        </w:rPr>
        <w:t>на размер налоговых платежей, связанных с оплатой контракта).</w:t>
      </w:r>
    </w:p>
    <w:p w:rsidR="00145A4A" w:rsidRPr="00145A4A" w:rsidRDefault="00E07840" w:rsidP="00E07840">
      <w:pPr>
        <w:spacing w:before="100" w:beforeAutospacing="1" w:line="276" w:lineRule="auto"/>
        <w:ind w:firstLine="584"/>
        <w:contextualSpacing/>
      </w:pPr>
      <w:r>
        <w:rPr>
          <w:b/>
          <w:bCs/>
          <w:sz w:val="20"/>
          <w:szCs w:val="20"/>
        </w:rPr>
        <w:t xml:space="preserve">  </w:t>
      </w:r>
      <w:r w:rsidR="00145A4A" w:rsidRPr="00145A4A">
        <w:rPr>
          <w:b/>
          <w:bCs/>
          <w:sz w:val="20"/>
          <w:szCs w:val="20"/>
        </w:rPr>
        <w:t>7. Место, условия и сроки (периоды) поставки товара, выполнения работ, оказания услуг:</w:t>
      </w:r>
    </w:p>
    <w:p w:rsidR="00145A4A" w:rsidRPr="00145A4A" w:rsidRDefault="00145A4A" w:rsidP="00145A4A">
      <w:pPr>
        <w:spacing w:before="100" w:beforeAutospacing="1" w:line="276" w:lineRule="auto"/>
        <w:contextualSpacing/>
      </w:pPr>
      <w:r w:rsidRPr="00145A4A">
        <w:rPr>
          <w:sz w:val="20"/>
          <w:szCs w:val="20"/>
        </w:rPr>
        <w:t>Территория г. Якутска; после уведомления Заказчика о поставке Товара и получения Списка Получателей – Республика Саха (Якутия), до места жительства Получателей (по месту жительства, по месту нахождения пункта выдачи, по месту нахождения Поставщика или иное по выбору Получателя).</w:t>
      </w:r>
    </w:p>
    <w:p w:rsidR="00277900" w:rsidRDefault="00145A4A" w:rsidP="00277900">
      <w:pPr>
        <w:tabs>
          <w:tab w:val="left" w:pos="432"/>
        </w:tabs>
        <w:jc w:val="both"/>
        <w:rPr>
          <w:b/>
          <w:bCs/>
          <w:i/>
          <w:iCs/>
        </w:rPr>
      </w:pPr>
      <w:r w:rsidRPr="00145A4A">
        <w:rPr>
          <w:sz w:val="20"/>
          <w:szCs w:val="20"/>
        </w:rPr>
        <w:t xml:space="preserve">Весь объем товара должен быть поставлен на территорию г. </w:t>
      </w:r>
      <w:proofErr w:type="gramStart"/>
      <w:r w:rsidRPr="00145A4A">
        <w:rPr>
          <w:sz w:val="20"/>
          <w:szCs w:val="20"/>
        </w:rPr>
        <w:t xml:space="preserve">Якутска </w:t>
      </w:r>
      <w:r w:rsidR="00277900">
        <w:rPr>
          <w:sz w:val="20"/>
          <w:szCs w:val="20"/>
        </w:rPr>
        <w:t>:</w:t>
      </w:r>
      <w:proofErr w:type="gramEnd"/>
    </w:p>
    <w:p w:rsidR="00277900" w:rsidRPr="00E277E6" w:rsidRDefault="00277900" w:rsidP="00277900">
      <w:pPr>
        <w:tabs>
          <w:tab w:val="left" w:pos="432"/>
        </w:tabs>
        <w:jc w:val="both"/>
        <w:rPr>
          <w:i/>
          <w:iCs/>
          <w:sz w:val="20"/>
          <w:szCs w:val="20"/>
        </w:rPr>
      </w:pPr>
      <w:r w:rsidRPr="00E277E6">
        <w:rPr>
          <w:bCs/>
          <w:iCs/>
          <w:sz w:val="20"/>
          <w:szCs w:val="20"/>
        </w:rPr>
        <w:t xml:space="preserve">Поставка в течение 10 дней с момента </w:t>
      </w:r>
      <w:proofErr w:type="gramStart"/>
      <w:r w:rsidRPr="00E277E6">
        <w:rPr>
          <w:bCs/>
          <w:iCs/>
          <w:sz w:val="20"/>
          <w:szCs w:val="20"/>
        </w:rPr>
        <w:t>заключения  ГК</w:t>
      </w:r>
      <w:proofErr w:type="gramEnd"/>
      <w:r w:rsidRPr="00E277E6">
        <w:rPr>
          <w:b/>
          <w:bCs/>
          <w:i/>
          <w:iCs/>
          <w:sz w:val="20"/>
          <w:szCs w:val="20"/>
        </w:rPr>
        <w:t xml:space="preserve">- </w:t>
      </w:r>
      <w:r w:rsidRPr="00E277E6">
        <w:rPr>
          <w:i/>
          <w:iCs/>
          <w:sz w:val="20"/>
          <w:szCs w:val="20"/>
        </w:rPr>
        <w:t>50% общего количества</w:t>
      </w:r>
    </w:p>
    <w:p w:rsidR="00277900" w:rsidRDefault="00277900" w:rsidP="00277900">
      <w:pPr>
        <w:spacing w:before="100" w:beforeAutospacing="1" w:line="276" w:lineRule="auto"/>
        <w:contextualSpacing/>
        <w:rPr>
          <w:sz w:val="20"/>
          <w:szCs w:val="20"/>
        </w:rPr>
      </w:pPr>
      <w:r w:rsidRPr="00E277E6">
        <w:rPr>
          <w:bCs/>
          <w:iCs/>
          <w:sz w:val="20"/>
          <w:szCs w:val="20"/>
        </w:rPr>
        <w:t xml:space="preserve">Поставка в течение 60 дней с момента </w:t>
      </w:r>
      <w:proofErr w:type="gramStart"/>
      <w:r w:rsidRPr="00E277E6">
        <w:rPr>
          <w:bCs/>
          <w:iCs/>
          <w:sz w:val="20"/>
          <w:szCs w:val="20"/>
        </w:rPr>
        <w:t>заключения  ГК</w:t>
      </w:r>
      <w:proofErr w:type="gramEnd"/>
      <w:r w:rsidRPr="00E277E6">
        <w:rPr>
          <w:bCs/>
          <w:iCs/>
          <w:sz w:val="20"/>
          <w:szCs w:val="20"/>
        </w:rPr>
        <w:t xml:space="preserve">- </w:t>
      </w:r>
      <w:r w:rsidRPr="00E277E6">
        <w:rPr>
          <w:i/>
          <w:iCs/>
          <w:sz w:val="20"/>
          <w:szCs w:val="20"/>
        </w:rPr>
        <w:t>50% общего количества</w:t>
      </w:r>
      <w:r w:rsidR="00145A4A" w:rsidRPr="00145A4A">
        <w:rPr>
          <w:sz w:val="20"/>
          <w:szCs w:val="20"/>
        </w:rPr>
        <w:t xml:space="preserve"> </w:t>
      </w:r>
    </w:p>
    <w:p w:rsidR="00145A4A" w:rsidRPr="00145A4A" w:rsidRDefault="00145A4A" w:rsidP="00145A4A">
      <w:pPr>
        <w:spacing w:before="100" w:beforeAutospacing="1" w:line="276" w:lineRule="auto"/>
        <w:contextualSpacing/>
      </w:pPr>
      <w:r w:rsidRPr="00145A4A">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145A4A" w:rsidRPr="00145A4A" w:rsidRDefault="00145A4A" w:rsidP="00145A4A">
      <w:pPr>
        <w:spacing w:before="100" w:beforeAutospacing="1" w:line="276" w:lineRule="auto"/>
        <w:contextualSpacing/>
      </w:pPr>
      <w:r w:rsidRPr="00145A4A">
        <w:rPr>
          <w:color w:val="000000"/>
          <w:sz w:val="20"/>
          <w:szCs w:val="20"/>
        </w:rPr>
        <w:t>- в течении 20 (двадцати) календарных дней с даты получения направления от Заказчика либо списка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E972ED">
        <w:rPr>
          <w:color w:val="000000"/>
          <w:sz w:val="20"/>
          <w:szCs w:val="20"/>
        </w:rPr>
        <w:t>авки, но не позднее «15</w:t>
      </w:r>
      <w:bookmarkStart w:id="0" w:name="_GoBack"/>
      <w:bookmarkEnd w:id="0"/>
      <w:r w:rsidR="00CD1F99">
        <w:rPr>
          <w:color w:val="000000"/>
          <w:sz w:val="20"/>
          <w:szCs w:val="20"/>
        </w:rPr>
        <w:t>» сентября 2023</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 в течении 30 (тридцати) календарных дней с даты получения направления от Заказчика либо списка Получателей, проживающих на территории Республики Саха (Якутия), за исключением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0C0ADC">
        <w:rPr>
          <w:color w:val="000000"/>
          <w:sz w:val="20"/>
          <w:szCs w:val="20"/>
        </w:rPr>
        <w:t>авки, но не позднее «15</w:t>
      </w:r>
      <w:r w:rsidR="000632AE">
        <w:rPr>
          <w:color w:val="000000"/>
          <w:sz w:val="20"/>
          <w:szCs w:val="20"/>
        </w:rPr>
        <w:t>» сентября 2023</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Список получателей в разрезе районов Республики Саха (Якутия) указан в приложении №</w:t>
      </w:r>
      <w:r w:rsidR="00C94CFF">
        <w:rPr>
          <w:color w:val="000000"/>
          <w:sz w:val="20"/>
          <w:szCs w:val="20"/>
        </w:rPr>
        <w:t>5</w:t>
      </w:r>
      <w:r w:rsidRPr="00145A4A">
        <w:rPr>
          <w:color w:val="000000"/>
          <w:sz w:val="20"/>
          <w:szCs w:val="20"/>
        </w:rPr>
        <w:t>. Данный список может быть скорректирован по мере поступления заявок на обеспечение ТСР.</w:t>
      </w:r>
    </w:p>
    <w:p w:rsidR="002A0162" w:rsidRPr="002D5105" w:rsidRDefault="00E07840" w:rsidP="00E07840">
      <w:pPr>
        <w:tabs>
          <w:tab w:val="left" w:pos="193"/>
          <w:tab w:val="left" w:pos="12444"/>
        </w:tabs>
        <w:autoSpaceDE w:val="0"/>
        <w:autoSpaceDN w:val="0"/>
        <w:spacing w:line="100" w:lineRule="atLeast"/>
        <w:jc w:val="both"/>
        <w:textAlignment w:val="baseline"/>
        <w:rPr>
          <w:rFonts w:eastAsia="Calibri"/>
          <w:sz w:val="28"/>
          <w:szCs w:val="22"/>
          <w:lang w:eastAsia="en-US"/>
        </w:rPr>
      </w:pPr>
      <w:r>
        <w:rPr>
          <w:rFonts w:eastAsia="Calibri"/>
          <w:b/>
          <w:bCs/>
          <w:color w:val="000000"/>
          <w:sz w:val="20"/>
          <w:szCs w:val="20"/>
          <w:lang w:eastAsia="en-US"/>
        </w:rPr>
        <w:tab/>
        <w:t xml:space="preserve">           </w:t>
      </w:r>
      <w:r w:rsidR="002A0162" w:rsidRPr="001B0626">
        <w:rPr>
          <w:rFonts w:eastAsia="Calibri"/>
          <w:b/>
          <w:bCs/>
          <w:color w:val="000000"/>
          <w:sz w:val="20"/>
          <w:szCs w:val="20"/>
          <w:lang w:eastAsia="en-US"/>
        </w:rPr>
        <w:t>8. Ф</w:t>
      </w:r>
      <w:r w:rsidR="002A0162" w:rsidRPr="001B0626">
        <w:rPr>
          <w:rFonts w:eastAsia="Calibri"/>
          <w:b/>
          <w:color w:val="000000"/>
          <w:sz w:val="20"/>
          <w:szCs w:val="20"/>
          <w:lang w:eastAsia="en-US"/>
        </w:rPr>
        <w:t>орма, сроки и порядок оплаты товара, работ, услуг:</w:t>
      </w:r>
      <w:r w:rsidR="002A0162" w:rsidRPr="001B0626">
        <w:rPr>
          <w:rFonts w:eastAsia="Calibri"/>
          <w:sz w:val="20"/>
          <w:szCs w:val="20"/>
          <w:lang w:eastAsia="en-US"/>
        </w:rPr>
        <w:t xml:space="preserve"> </w:t>
      </w:r>
      <w:r w:rsidR="002A0162" w:rsidRPr="001B0626">
        <w:rPr>
          <w:rFonts w:eastAsia="Times New Roman CYR"/>
          <w:sz w:val="20"/>
          <w:szCs w:val="20"/>
          <w:lang w:eastAsia="en-US"/>
        </w:rPr>
        <w:t>оплата производится Заказчиком по безналичному расчету в течение 7 (семи)</w:t>
      </w:r>
      <w:r w:rsidR="002A0162" w:rsidRPr="001B0626">
        <w:rPr>
          <w:rFonts w:eastAsia="Calibri"/>
          <w:sz w:val="20"/>
          <w:szCs w:val="20"/>
          <w:lang w:eastAsia="en-US"/>
        </w:rPr>
        <w:t xml:space="preserve"> </w:t>
      </w:r>
      <w:r w:rsidR="002A0162" w:rsidRPr="001B0626">
        <w:rPr>
          <w:rFonts w:eastAsia="Times New Roman CYR"/>
          <w:sz w:val="20"/>
          <w:szCs w:val="20"/>
          <w:lang w:eastAsia="en-US"/>
        </w:rPr>
        <w:t>рабочих дней со дня подписания Заказчиком документа о приемке, сформированного Исполнителем в единой информационной системе.</w:t>
      </w:r>
    </w:p>
    <w:p w:rsidR="002A0162" w:rsidRPr="001B0626" w:rsidRDefault="002D5105" w:rsidP="002A0162">
      <w:pPr>
        <w:tabs>
          <w:tab w:val="left" w:pos="913"/>
          <w:tab w:val="left" w:pos="6684"/>
          <w:tab w:val="left" w:pos="13164"/>
        </w:tabs>
        <w:autoSpaceDE w:val="0"/>
        <w:autoSpaceDN w:val="0"/>
        <w:spacing w:line="100" w:lineRule="atLeast"/>
        <w:jc w:val="both"/>
        <w:textAlignment w:val="baseline"/>
        <w:rPr>
          <w:rFonts w:eastAsia="Calibri"/>
          <w:sz w:val="28"/>
          <w:szCs w:val="22"/>
          <w:lang w:eastAsia="en-US"/>
        </w:rPr>
      </w:pPr>
      <w:r>
        <w:rPr>
          <w:rFonts w:eastAsia="Times New Roman CYR"/>
          <w:b/>
          <w:bCs/>
          <w:color w:val="000000"/>
          <w:sz w:val="20"/>
          <w:szCs w:val="20"/>
          <w:lang w:eastAsia="ar-SA"/>
        </w:rPr>
        <w:t xml:space="preserve">              9</w:t>
      </w:r>
      <w:r w:rsidR="002A0162" w:rsidRPr="001B0626">
        <w:rPr>
          <w:rFonts w:eastAsia="Times New Roman CYR"/>
          <w:b/>
          <w:bCs/>
          <w:color w:val="000000"/>
          <w:sz w:val="20"/>
          <w:szCs w:val="20"/>
          <w:lang w:eastAsia="ar-SA"/>
        </w:rPr>
        <w:t>. Размер обеспечения исполнения государственного контракта:</w:t>
      </w:r>
      <w:r w:rsidR="002A0162" w:rsidRPr="001B0626">
        <w:rPr>
          <w:rFonts w:eastAsia="Times New Roman CYR"/>
          <w:color w:val="000000"/>
          <w:sz w:val="20"/>
          <w:szCs w:val="20"/>
          <w:lang w:eastAsia="ar-SA"/>
        </w:rPr>
        <w:t xml:space="preserve"> 30% от начальной (максимальной) цены        контракта</w:t>
      </w:r>
    </w:p>
    <w:p w:rsidR="002A0162" w:rsidRPr="001B0626" w:rsidRDefault="002D5105" w:rsidP="002A0162">
      <w:pPr>
        <w:tabs>
          <w:tab w:val="left" w:pos="913"/>
          <w:tab w:val="left" w:pos="6684"/>
          <w:tab w:val="left" w:pos="13164"/>
        </w:tabs>
        <w:autoSpaceDE w:val="0"/>
        <w:autoSpaceDN w:val="0"/>
        <w:spacing w:line="100" w:lineRule="atLeast"/>
        <w:jc w:val="both"/>
        <w:textAlignment w:val="baseline"/>
        <w:rPr>
          <w:rFonts w:eastAsia="Calibri"/>
          <w:sz w:val="28"/>
          <w:szCs w:val="22"/>
          <w:lang w:eastAsia="en-US"/>
        </w:rPr>
      </w:pPr>
      <w:r>
        <w:rPr>
          <w:rFonts w:eastAsia="Calibri"/>
          <w:b/>
          <w:bCs/>
          <w:color w:val="000000"/>
          <w:sz w:val="20"/>
          <w:szCs w:val="20"/>
          <w:lang w:eastAsia="en-US"/>
        </w:rPr>
        <w:t xml:space="preserve">              10</w:t>
      </w:r>
      <w:r w:rsidR="002A0162" w:rsidRPr="001B0626">
        <w:rPr>
          <w:rFonts w:eastAsia="Calibri"/>
          <w:b/>
          <w:bCs/>
          <w:color w:val="000000"/>
          <w:sz w:val="20"/>
          <w:szCs w:val="20"/>
          <w:lang w:eastAsia="en-US"/>
        </w:rPr>
        <w:t xml:space="preserve">. Размер обеспечения заявки: </w:t>
      </w:r>
      <w:r w:rsidR="002A0162" w:rsidRPr="001B0626">
        <w:rPr>
          <w:rFonts w:eastAsia="Calibri"/>
          <w:color w:val="000000"/>
          <w:sz w:val="20"/>
          <w:szCs w:val="20"/>
          <w:lang w:eastAsia="en-US"/>
        </w:rPr>
        <w:t>1% от начальной (максимальной) цены контракта.</w:t>
      </w:r>
    </w:p>
    <w:p w:rsidR="002A0162" w:rsidRPr="001B0626" w:rsidRDefault="002A0162" w:rsidP="002A0162">
      <w:pPr>
        <w:tabs>
          <w:tab w:val="left" w:pos="709"/>
          <w:tab w:val="left" w:pos="6480"/>
          <w:tab w:val="left" w:pos="12960"/>
        </w:tabs>
        <w:autoSpaceDE w:val="0"/>
        <w:spacing w:line="100" w:lineRule="atLeast"/>
        <w:jc w:val="both"/>
        <w:textAlignment w:val="baseline"/>
        <w:rPr>
          <w:rFonts w:eastAsia="Times New Roman CYR"/>
          <w:color w:val="000000"/>
          <w:sz w:val="20"/>
          <w:szCs w:val="20"/>
        </w:rPr>
      </w:pPr>
    </w:p>
    <w:p w:rsidR="002A0162" w:rsidRPr="001B0626" w:rsidRDefault="002A0162" w:rsidP="002A0162">
      <w:pPr>
        <w:autoSpaceDE w:val="0"/>
        <w:ind w:left="720" w:firstLine="720"/>
        <w:contextualSpacing/>
        <w:jc w:val="both"/>
        <w:rPr>
          <w:rFonts w:eastAsia="Times New Roman CYR"/>
          <w:color w:val="000000"/>
          <w:sz w:val="20"/>
          <w:szCs w:val="20"/>
          <w:lang w:eastAsia="en-US"/>
        </w:rPr>
      </w:pPr>
    </w:p>
    <w:p w:rsidR="00145A4A" w:rsidRPr="00145A4A" w:rsidRDefault="00145A4A" w:rsidP="00D50268">
      <w:pPr>
        <w:spacing w:before="100" w:beforeAutospacing="1" w:line="276" w:lineRule="auto"/>
        <w:contextualSpacing/>
      </w:pPr>
    </w:p>
    <w:sectPr w:rsidR="00145A4A" w:rsidRPr="00145A4A" w:rsidSect="00345A71">
      <w:footerReference w:type="default" r:id="rId8"/>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475" w:rsidRDefault="00566475">
      <w:r>
        <w:separator/>
      </w:r>
    </w:p>
  </w:endnote>
  <w:endnote w:type="continuationSeparator" w:id="0">
    <w:p w:rsidR="00566475" w:rsidRDefault="0056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E972ED">
      <w:rPr>
        <w:noProof/>
      </w:rPr>
      <w:t>2</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475" w:rsidRDefault="00566475">
      <w:r>
        <w:separator/>
      </w:r>
    </w:p>
  </w:footnote>
  <w:footnote w:type="continuationSeparator" w:id="0">
    <w:p w:rsidR="00566475" w:rsidRDefault="00566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4">
    <w:nsid w:val="6ABA3162"/>
    <w:multiLevelType w:val="multilevel"/>
    <w:tmpl w:val="80F82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8"/>
  </w:num>
  <w:num w:numId="12">
    <w:abstractNumId w:val="34"/>
  </w:num>
  <w:num w:numId="13">
    <w:abstractNumId w:val="21"/>
  </w:num>
  <w:num w:numId="14">
    <w:abstractNumId w:val="48"/>
  </w:num>
  <w:num w:numId="15">
    <w:abstractNumId w:val="65"/>
  </w:num>
  <w:num w:numId="16">
    <w:abstractNumId w:val="37"/>
  </w:num>
  <w:num w:numId="17">
    <w:abstractNumId w:val="13"/>
  </w:num>
  <w:num w:numId="18">
    <w:abstractNumId w:val="73"/>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72"/>
  </w:num>
  <w:num w:numId="26">
    <w:abstractNumId w:val="67"/>
  </w:num>
  <w:num w:numId="27">
    <w:abstractNumId w:val="44"/>
  </w:num>
  <w:num w:numId="28">
    <w:abstractNumId w:val="42"/>
  </w:num>
  <w:num w:numId="29">
    <w:abstractNumId w:val="29"/>
  </w:num>
  <w:num w:numId="30">
    <w:abstractNumId w:val="59"/>
  </w:num>
  <w:num w:numId="31">
    <w:abstractNumId w:val="36"/>
  </w:num>
  <w:num w:numId="32">
    <w:abstractNumId w:val="27"/>
  </w:num>
  <w:num w:numId="33">
    <w:abstractNumId w:val="49"/>
  </w:num>
  <w:num w:numId="34">
    <w:abstractNumId w:val="52"/>
  </w:num>
  <w:num w:numId="35">
    <w:abstractNumId w:val="66"/>
  </w:num>
  <w:num w:numId="36">
    <w:abstractNumId w:val="51"/>
  </w:num>
  <w:num w:numId="37">
    <w:abstractNumId w:val="39"/>
  </w:num>
  <w:num w:numId="38">
    <w:abstractNumId w:val="70"/>
  </w:num>
  <w:num w:numId="39">
    <w:abstractNumId w:val="28"/>
  </w:num>
  <w:num w:numId="40">
    <w:abstractNumId w:val="10"/>
    <w:lvlOverride w:ilvl="0">
      <w:startOverride w:val="1"/>
    </w:lvlOverride>
  </w:num>
  <w:num w:numId="41">
    <w:abstractNumId w:val="24"/>
  </w:num>
  <w:num w:numId="42">
    <w:abstractNumId w:val="22"/>
  </w:num>
  <w:num w:numId="43">
    <w:abstractNumId w:val="53"/>
  </w:num>
  <w:num w:numId="44">
    <w:abstractNumId w:val="55"/>
  </w:num>
  <w:num w:numId="45">
    <w:abstractNumId w:val="14"/>
  </w:num>
  <w:num w:numId="46">
    <w:abstractNumId w:val="56"/>
  </w:num>
  <w:num w:numId="47">
    <w:abstractNumId w:val="30"/>
  </w:num>
  <w:num w:numId="48">
    <w:abstractNumId w:val="57"/>
  </w:num>
  <w:num w:numId="49">
    <w:abstractNumId w:val="16"/>
  </w:num>
  <w:num w:numId="50">
    <w:abstractNumId w:val="10"/>
  </w:num>
  <w:num w:numId="51">
    <w:abstractNumId w:val="41"/>
  </w:num>
  <w:num w:numId="52">
    <w:abstractNumId w:val="40"/>
  </w:num>
  <w:num w:numId="53">
    <w:abstractNumId w:val="63"/>
  </w:num>
  <w:num w:numId="54">
    <w:abstractNumId w:val="50"/>
  </w:num>
  <w:num w:numId="55">
    <w:abstractNumId w:val="23"/>
  </w:num>
  <w:num w:numId="56">
    <w:abstractNumId w:val="54"/>
  </w:num>
  <w:num w:numId="57">
    <w:abstractNumId w:val="61"/>
  </w:num>
  <w:num w:numId="58">
    <w:abstractNumId w:val="47"/>
  </w:num>
  <w:num w:numId="59">
    <w:abstractNumId w:val="31"/>
  </w:num>
  <w:num w:numId="60">
    <w:abstractNumId w:val="38"/>
  </w:num>
  <w:num w:numId="61">
    <w:abstractNumId w:val="71"/>
  </w:num>
  <w:num w:numId="62">
    <w:abstractNumId w:val="15"/>
  </w:num>
  <w:num w:numId="63">
    <w:abstractNumId w:val="68"/>
  </w:num>
  <w:num w:numId="64">
    <w:abstractNumId w:val="32"/>
  </w:num>
  <w:num w:numId="65">
    <w:abstractNumId w:val="43"/>
  </w:num>
  <w:num w:numId="66">
    <w:abstractNumId w:val="7"/>
  </w:num>
  <w:num w:numId="67">
    <w:abstractNumId w:val="60"/>
  </w:num>
  <w:num w:numId="68">
    <w:abstractNumId w:val="64"/>
  </w:num>
  <w:num w:numId="69">
    <w:abstractNumId w:val="46"/>
  </w:num>
  <w:num w:numId="70">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2AE"/>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4D5C"/>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162"/>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105"/>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3F0D"/>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1B13"/>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47E"/>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475"/>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D7D54"/>
    <w:rsid w:val="005E02B2"/>
    <w:rsid w:val="005E0492"/>
    <w:rsid w:val="005E0703"/>
    <w:rsid w:val="005E1225"/>
    <w:rsid w:val="005E128B"/>
    <w:rsid w:val="005E144A"/>
    <w:rsid w:val="005E16DE"/>
    <w:rsid w:val="005E1923"/>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E61"/>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4F1"/>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A03"/>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59A"/>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729"/>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7DB"/>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63"/>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CC4"/>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666"/>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70F"/>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CFF"/>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1F99"/>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26B"/>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68"/>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840"/>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38F"/>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2ED"/>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4C92-D2A2-4EE5-8954-A2B57B91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7708</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Безрукова Елена Евгеньевна</cp:lastModifiedBy>
  <cp:revision>11</cp:revision>
  <cp:lastPrinted>2022-09-12T00:53:00Z</cp:lastPrinted>
  <dcterms:created xsi:type="dcterms:W3CDTF">2022-09-12T00:09:00Z</dcterms:created>
  <dcterms:modified xsi:type="dcterms:W3CDTF">2022-12-08T06:38:00Z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