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6E3089" w:rsidRPr="006E3089" w:rsidRDefault="00777B78" w:rsidP="006E3089">
      <w:pPr>
        <w:pStyle w:val="a8"/>
        <w:keepNext/>
        <w:tabs>
          <w:tab w:val="left" w:pos="0"/>
        </w:tabs>
        <w:rPr>
          <w:iCs/>
          <w:sz w:val="24"/>
        </w:rPr>
      </w:pPr>
      <w:r w:rsidRPr="00777B78">
        <w:rPr>
          <w:iCs/>
          <w:sz w:val="24"/>
        </w:rPr>
        <w:t xml:space="preserve">Техническое задание к </w:t>
      </w:r>
      <w:r w:rsidR="007001EA" w:rsidRPr="007001EA">
        <w:rPr>
          <w:iCs/>
          <w:sz w:val="24"/>
        </w:rPr>
        <w:t>проведению электронного аукциона</w:t>
      </w:r>
      <w:r w:rsidR="00481B2E" w:rsidRPr="000241ED">
        <w:rPr>
          <w:iCs/>
          <w:sz w:val="24"/>
        </w:rPr>
        <w:t xml:space="preserve"> </w:t>
      </w:r>
      <w:r w:rsidR="006E3089" w:rsidRPr="006E3089">
        <w:rPr>
          <w:iCs/>
          <w:sz w:val="24"/>
        </w:rPr>
        <w:t>на поставку</w:t>
      </w:r>
    </w:p>
    <w:p w:rsidR="00E94F78" w:rsidRPr="00C85EE9" w:rsidRDefault="006E3089" w:rsidP="006E3089">
      <w:pPr>
        <w:pStyle w:val="a8"/>
        <w:keepNext/>
        <w:tabs>
          <w:tab w:val="left" w:pos="0"/>
        </w:tabs>
        <w:rPr>
          <w:sz w:val="24"/>
        </w:rPr>
      </w:pPr>
      <w:r w:rsidRPr="006E3089">
        <w:rPr>
          <w:iCs/>
          <w:sz w:val="24"/>
        </w:rPr>
        <w:t xml:space="preserve">инвалидам </w:t>
      </w:r>
      <w:proofErr w:type="spellStart"/>
      <w:r w:rsidRPr="006E3089">
        <w:rPr>
          <w:iCs/>
          <w:sz w:val="24"/>
        </w:rPr>
        <w:t>противопролежневых</w:t>
      </w:r>
      <w:proofErr w:type="spellEnd"/>
      <w:r w:rsidRPr="006E3089">
        <w:rPr>
          <w:iCs/>
          <w:sz w:val="24"/>
        </w:rPr>
        <w:t xml:space="preserve"> матрацев и подушек (для субъектов малого предпринимательства).  </w:t>
      </w:r>
      <w:bookmarkStart w:id="0" w:name="_GoBack"/>
      <w:bookmarkEnd w:id="0"/>
    </w:p>
    <w:p w:rsidR="00E141BF" w:rsidRPr="00E141BF" w:rsidRDefault="00E141BF" w:rsidP="00E141BF">
      <w:pPr>
        <w:keepNext/>
        <w:autoSpaceDE w:val="0"/>
        <w:spacing w:after="120"/>
        <w:ind w:hanging="45"/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3"/>
          <w:szCs w:val="23"/>
        </w:rPr>
      </w:pPr>
      <w:r w:rsidRPr="00E141BF"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3"/>
          <w:szCs w:val="23"/>
        </w:rPr>
        <w:t>Описание объекта закупки</w:t>
      </w:r>
    </w:p>
    <w:p w:rsidR="00E141BF" w:rsidRPr="00E141BF" w:rsidRDefault="00E141BF" w:rsidP="00E141BF">
      <w:pPr>
        <w:keepNext/>
        <w:shd w:val="clear" w:color="auto" w:fill="FFFFFF"/>
        <w:ind w:firstLine="680"/>
        <w:jc w:val="both"/>
        <w:rPr>
          <w:sz w:val="23"/>
          <w:szCs w:val="23"/>
        </w:rPr>
      </w:pPr>
      <w:proofErr w:type="spellStart"/>
      <w:r w:rsidRPr="00E141BF">
        <w:rPr>
          <w:rFonts w:eastAsia="Times New Roman CYR" w:cs="Times New Roman CYR"/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</w:rPr>
        <w:t xml:space="preserve"> матрацы и подушки в качестве технического средства реабилитации предназначены  для  профилактики  и 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</w:t>
      </w:r>
      <w:r w:rsidRPr="00E141BF">
        <w:rPr>
          <w:rFonts w:eastAsia="Times New Roman CYR" w:cs="Times New Roman CYR"/>
          <w:sz w:val="23"/>
          <w:szCs w:val="23"/>
        </w:rPr>
        <w:t>сопровождающимися</w:t>
      </w:r>
      <w:r w:rsidRPr="00E141BF">
        <w:rPr>
          <w:sz w:val="23"/>
          <w:szCs w:val="23"/>
        </w:rPr>
        <w:t xml:space="preserve"> длительным вынужденным неподвижным положением тела. Они должны использоваться в 24-часовом режиме ухода за инвалидами.</w:t>
      </w:r>
    </w:p>
    <w:p w:rsidR="00E141BF" w:rsidRPr="00E141BF" w:rsidRDefault="00E141BF" w:rsidP="00E141BF">
      <w:pPr>
        <w:keepNext/>
        <w:ind w:firstLine="709"/>
        <w:jc w:val="both"/>
        <w:outlineLvl w:val="0"/>
        <w:rPr>
          <w:sz w:val="23"/>
          <w:szCs w:val="23"/>
        </w:rPr>
      </w:pPr>
      <w:proofErr w:type="spellStart"/>
      <w:r w:rsidRPr="00E141BF">
        <w:rPr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</w:rPr>
        <w:t xml:space="preserve"> матрацы и подушки должны отвечать требованиям Государственных стандартов</w:t>
      </w:r>
      <w:r w:rsidRPr="00E141BF">
        <w:rPr>
          <w:b/>
          <w:sz w:val="23"/>
          <w:szCs w:val="23"/>
        </w:rPr>
        <w:t xml:space="preserve"> </w:t>
      </w:r>
      <w:r w:rsidRPr="00E141BF">
        <w:rPr>
          <w:sz w:val="23"/>
          <w:szCs w:val="23"/>
          <w:lang w:eastAsia="ru-RU"/>
        </w:rPr>
        <w:t xml:space="preserve">ГОСТ </w:t>
      </w:r>
      <w:proofErr w:type="gramStart"/>
      <w:r w:rsidRPr="00E141BF">
        <w:rPr>
          <w:sz w:val="23"/>
          <w:szCs w:val="23"/>
          <w:lang w:eastAsia="ru-RU"/>
        </w:rPr>
        <w:t>Р</w:t>
      </w:r>
      <w:proofErr w:type="gramEnd"/>
      <w:r w:rsidRPr="00E141BF">
        <w:rPr>
          <w:sz w:val="23"/>
          <w:szCs w:val="23"/>
          <w:lang w:eastAsia="ru-RU"/>
        </w:rPr>
        <w:t xml:space="preserve"> 57769-2021 «</w:t>
      </w:r>
      <w:r w:rsidRPr="00E141BF">
        <w:rPr>
          <w:sz w:val="23"/>
          <w:szCs w:val="23"/>
        </w:rPr>
        <w:t>Матрацы и подушки</w:t>
      </w:r>
      <w:r w:rsidRPr="00E141BF">
        <w:rPr>
          <w:rFonts w:eastAsia="Times New Roman CYR" w:cs="Times New Roman CYR"/>
          <w:sz w:val="23"/>
          <w:szCs w:val="23"/>
        </w:rPr>
        <w:t xml:space="preserve"> </w:t>
      </w:r>
      <w:proofErr w:type="spellStart"/>
      <w:r w:rsidRPr="00E141BF">
        <w:rPr>
          <w:rFonts w:eastAsia="Times New Roman CYR" w:cs="Times New Roman CYR"/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  <w:lang w:eastAsia="ru-RU"/>
        </w:rPr>
        <w:t>. Типы и основные параметры»,</w:t>
      </w:r>
      <w:r w:rsidRPr="00E141BF">
        <w:rPr>
          <w:sz w:val="23"/>
          <w:szCs w:val="23"/>
        </w:rPr>
        <w:t xml:space="preserve"> ГОСТ </w:t>
      </w:r>
      <w:proofErr w:type="gramStart"/>
      <w:r w:rsidRPr="00E141BF">
        <w:rPr>
          <w:sz w:val="23"/>
          <w:szCs w:val="23"/>
        </w:rPr>
        <w:t>Р</w:t>
      </w:r>
      <w:proofErr w:type="gramEnd"/>
      <w:r w:rsidRPr="00E141BF">
        <w:rPr>
          <w:sz w:val="23"/>
          <w:szCs w:val="23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E141BF">
        <w:rPr>
          <w:bCs/>
          <w:kern w:val="36"/>
          <w:sz w:val="23"/>
          <w:szCs w:val="23"/>
          <w:lang w:eastAsia="ru-RU"/>
        </w:rPr>
        <w:t xml:space="preserve">ГОСТ 19917-2014 «Мебель для сидения и лежания. Общие технические условия», </w:t>
      </w:r>
      <w:r w:rsidRPr="00E141BF">
        <w:rPr>
          <w:sz w:val="23"/>
          <w:szCs w:val="23"/>
          <w:lang w:eastAsia="ru-RU"/>
        </w:rPr>
        <w:t xml:space="preserve">ГОСТ </w:t>
      </w:r>
      <w:proofErr w:type="gramStart"/>
      <w:r w:rsidRPr="00E141BF">
        <w:rPr>
          <w:sz w:val="23"/>
          <w:szCs w:val="23"/>
          <w:lang w:eastAsia="ru-RU"/>
        </w:rPr>
        <w:t>Р</w:t>
      </w:r>
      <w:proofErr w:type="gramEnd"/>
      <w:r w:rsidRPr="00E141BF">
        <w:rPr>
          <w:sz w:val="23"/>
          <w:szCs w:val="23"/>
          <w:lang w:eastAsia="ru-RU"/>
        </w:rPr>
        <w:t xml:space="preserve"> 50444-2020</w:t>
      </w:r>
      <w:r w:rsidRPr="00E141BF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E141BF">
        <w:rPr>
          <w:sz w:val="23"/>
          <w:szCs w:val="23"/>
        </w:rPr>
        <w:t>«Приборы, аппараты и оборудование медицинские. Общие технические условия»,</w:t>
      </w:r>
      <w:r w:rsidRPr="00E141BF">
        <w:rPr>
          <w:rFonts w:ascii="Arial" w:hAnsi="Arial" w:cs="Arial"/>
          <w:sz w:val="23"/>
          <w:szCs w:val="23"/>
          <w:lang w:eastAsia="ru-RU"/>
        </w:rPr>
        <w:t xml:space="preserve"> </w:t>
      </w:r>
      <w:r w:rsidRPr="00E141BF">
        <w:rPr>
          <w:sz w:val="23"/>
          <w:szCs w:val="23"/>
          <w:lang w:eastAsia="ru-RU"/>
        </w:rPr>
        <w:t>технической документации изготовителя, утвер</w:t>
      </w:r>
      <w:r w:rsidRPr="00E141BF">
        <w:rPr>
          <w:sz w:val="23"/>
          <w:szCs w:val="23"/>
          <w:lang w:eastAsia="ru-RU"/>
        </w:rPr>
        <w:softHyphen/>
        <w:t>жденной в установленном порядке.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Масса матрацев и подушек должна быть минимально возможной при обеспечении необходи</w:t>
      </w:r>
      <w:r w:rsidRPr="00E141BF">
        <w:rPr>
          <w:sz w:val="23"/>
          <w:szCs w:val="23"/>
          <w:lang w:eastAsia="ru-RU"/>
        </w:rPr>
        <w:softHyphen/>
        <w:t xml:space="preserve">мых эксплуатационных требований. 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Конструкция, степень жесткости и тип исполнения матрацев и подушек должны обеспечивать повторения анатомического строения тела и создавать равномерно распределенную нагрузку.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</w:rPr>
      </w:pPr>
      <w:r w:rsidRPr="00E141BF">
        <w:rPr>
          <w:sz w:val="23"/>
          <w:szCs w:val="23"/>
          <w:lang w:eastAsia="ru-RU"/>
        </w:rPr>
        <w:t>Габаритные размеры матрацев должны соответствовать размерам кроватей.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В комплект поставки воздушных матрацев должен входить компрессор, который должен обеспечивать непрерывный режим работы.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Габаритные размеры подушек должны соответствовать размерам сиденья.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Конструкция и исполнение подушки должны обеспечивать поддержание тела в удобном положении за счет распределения нагрузки.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Подушки, конструкция которых предусматривает наличие чехла, должны обеспечивать беспрепятственное снятие чехла с возможностью его стирки и/или дезинфекции.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Поверхности подушек и чехла должны быть изготовлены из водонепроницаемого материала, ткани, обеспечивающей циркуляцию воздуха, иметь нескользящую поверхность.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Конструкция подушек для удобства переноса может быть снабжена ручкой для переноса.</w:t>
      </w:r>
    </w:p>
    <w:p w:rsidR="00E141BF" w:rsidRPr="00E141BF" w:rsidRDefault="00E141BF" w:rsidP="00E141BF">
      <w:pPr>
        <w:keepNext/>
        <w:ind w:firstLine="709"/>
        <w:jc w:val="both"/>
        <w:rPr>
          <w:b/>
          <w:bCs/>
          <w:sz w:val="23"/>
          <w:szCs w:val="23"/>
        </w:rPr>
      </w:pPr>
      <w:r w:rsidRPr="00E141BF">
        <w:rPr>
          <w:b/>
          <w:bCs/>
          <w:sz w:val="23"/>
          <w:szCs w:val="23"/>
        </w:rPr>
        <w:t>Требования к безопасности товара.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 xml:space="preserve">Матрацы и подушки, снабженные компрессором для подачи воздуха, должны отвечать требованиям ГОСТ </w:t>
      </w:r>
      <w:proofErr w:type="gramStart"/>
      <w:r w:rsidRPr="00E141BF">
        <w:rPr>
          <w:sz w:val="23"/>
          <w:szCs w:val="23"/>
          <w:lang w:eastAsia="ru-RU"/>
        </w:rPr>
        <w:t>Р</w:t>
      </w:r>
      <w:proofErr w:type="gramEnd"/>
      <w:r w:rsidRPr="00E141BF">
        <w:rPr>
          <w:sz w:val="23"/>
          <w:szCs w:val="23"/>
          <w:lang w:eastAsia="ru-RU"/>
        </w:rPr>
        <w:t xml:space="preserve"> МЭК 60601-1-2010 «</w:t>
      </w:r>
      <w:r w:rsidRPr="00E141BF">
        <w:rPr>
          <w:sz w:val="23"/>
          <w:szCs w:val="23"/>
        </w:rPr>
        <w:t>Изделия медицинские электрические. Часть 1. Общие требования безопасности с учетом основных функциональных характеристик»</w:t>
      </w:r>
      <w:r w:rsidRPr="00E141BF">
        <w:rPr>
          <w:sz w:val="23"/>
          <w:szCs w:val="23"/>
          <w:lang w:eastAsia="ru-RU"/>
        </w:rPr>
        <w:t xml:space="preserve"> по безопасности и требованиям </w:t>
      </w:r>
      <w:r w:rsidRPr="00E141BF">
        <w:rPr>
          <w:bCs/>
          <w:kern w:val="36"/>
          <w:sz w:val="23"/>
          <w:szCs w:val="23"/>
          <w:lang w:eastAsia="ru-RU"/>
        </w:rPr>
        <w:t xml:space="preserve">ГОСТ </w:t>
      </w:r>
      <w:proofErr w:type="gramStart"/>
      <w:r w:rsidRPr="00E141BF">
        <w:rPr>
          <w:bCs/>
          <w:kern w:val="36"/>
          <w:sz w:val="23"/>
          <w:szCs w:val="23"/>
          <w:lang w:eastAsia="ru-RU"/>
        </w:rPr>
        <w:t>Р</w:t>
      </w:r>
      <w:proofErr w:type="gramEnd"/>
      <w:r w:rsidRPr="00E141BF">
        <w:rPr>
          <w:bCs/>
          <w:kern w:val="36"/>
          <w:sz w:val="23"/>
          <w:szCs w:val="23"/>
          <w:lang w:eastAsia="ru-RU"/>
        </w:rPr>
        <w:t xml:space="preserve"> МЭК 60601-1-2-2014 «Изделия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испытания» </w:t>
      </w:r>
      <w:r w:rsidRPr="00E141BF">
        <w:rPr>
          <w:sz w:val="23"/>
          <w:szCs w:val="23"/>
          <w:lang w:eastAsia="ru-RU"/>
        </w:rPr>
        <w:t>по электромагнитной совместимости.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 xml:space="preserve">Уровень шума, создаваемого компрессором, не должен превышать 50 </w:t>
      </w:r>
      <w:proofErr w:type="spellStart"/>
      <w:r w:rsidRPr="00E141BF">
        <w:rPr>
          <w:sz w:val="23"/>
          <w:szCs w:val="23"/>
          <w:lang w:eastAsia="ru-RU"/>
        </w:rPr>
        <w:t>Дб</w:t>
      </w:r>
      <w:proofErr w:type="spellEnd"/>
      <w:r w:rsidRPr="00E141BF">
        <w:rPr>
          <w:sz w:val="23"/>
          <w:szCs w:val="23"/>
          <w:lang w:eastAsia="ru-RU"/>
        </w:rPr>
        <w:t>.</w:t>
      </w:r>
    </w:p>
    <w:p w:rsidR="00E141BF" w:rsidRPr="00E141BF" w:rsidRDefault="00E141BF" w:rsidP="00E141BF">
      <w:pPr>
        <w:keepNext/>
        <w:ind w:firstLine="709"/>
        <w:jc w:val="both"/>
        <w:rPr>
          <w:b/>
          <w:bCs/>
          <w:sz w:val="23"/>
          <w:szCs w:val="23"/>
        </w:rPr>
      </w:pPr>
      <w:r w:rsidRPr="00E141BF">
        <w:rPr>
          <w:b/>
          <w:bCs/>
          <w:sz w:val="23"/>
          <w:szCs w:val="23"/>
        </w:rPr>
        <w:t>Требования к материалам.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</w:rPr>
      </w:pPr>
      <w:r w:rsidRPr="00E141BF">
        <w:rPr>
          <w:sz w:val="23"/>
          <w:szCs w:val="23"/>
          <w:lang w:eastAsia="ru-RU"/>
        </w:rPr>
        <w:t xml:space="preserve">Элементы матрацев и подушек, контактирующие с телом человека, должны быть изготовлены из материалов, соответствующих требованиям биологической безопасности </w:t>
      </w:r>
      <w:r w:rsidRPr="00E141BF">
        <w:rPr>
          <w:sz w:val="23"/>
          <w:szCs w:val="23"/>
        </w:rPr>
        <w:t>по ГОСТ ISO 10993-1-2021, ГОСТ ISO 10993-5-2011, ГОСТ ISO 10993-10-2011.</w:t>
      </w:r>
    </w:p>
    <w:p w:rsidR="00E141BF" w:rsidRPr="00E141BF" w:rsidRDefault="00E141BF" w:rsidP="00E141BF">
      <w:pPr>
        <w:keepNext/>
        <w:ind w:firstLine="735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Материалы элементов матрацев и подушек, которые могут подвергаться воздействию агрес</w:t>
      </w:r>
      <w:r w:rsidRPr="00E141BF">
        <w:rPr>
          <w:sz w:val="23"/>
          <w:szCs w:val="23"/>
          <w:lang w:eastAsia="ru-RU"/>
        </w:rPr>
        <w:softHyphen/>
        <w:t xml:space="preserve">сивных биологических жидкостей (пота, мочи), должны быть стойкими к воздействию этих жидкостей. 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При изготовлении матрацев и подушек не допускается применять легковоспламеняющиеся горючие материалы.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На поверхности матрацев и подушек не должно быть складок, сборок, механических повреждений, загрязнений, а также нарушений структуры материалов.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Материалы используемых для изготовления матрацев, подушек и чехлов должны обеспечивать изменение линейных размеров после стирки и/или дезинфекции в пределах, не препятствующих надеванию чехла на матрац или подушку.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lastRenderedPageBreak/>
        <w:t>Наружные поверхности матрацев и подушек должны быть устойчивыми к обработке дезинфицирующими и моющими средствами.</w:t>
      </w:r>
    </w:p>
    <w:p w:rsidR="00E141BF" w:rsidRPr="00E141BF" w:rsidRDefault="00E141BF" w:rsidP="00E141BF">
      <w:pPr>
        <w:keepNext/>
        <w:ind w:firstLine="735"/>
        <w:jc w:val="both"/>
        <w:rPr>
          <w:b/>
          <w:sz w:val="23"/>
          <w:szCs w:val="23"/>
        </w:rPr>
      </w:pPr>
      <w:r w:rsidRPr="00E141BF">
        <w:rPr>
          <w:b/>
          <w:sz w:val="23"/>
          <w:szCs w:val="23"/>
        </w:rPr>
        <w:t>Требования к упаковке и отгрузке товара.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При транспортировании и хранении матрацы и подушки должны быть устойчивы к воздей</w:t>
      </w:r>
      <w:r w:rsidRPr="00E141BF">
        <w:rPr>
          <w:sz w:val="23"/>
          <w:szCs w:val="23"/>
          <w:lang w:eastAsia="ru-RU"/>
        </w:rPr>
        <w:softHyphen/>
        <w:t>ствию климатических факторов внешней среды для условий хранения 2 по ГОСТ 15150-69. Допускается иное исполнение с указанием в технических условиях на матрацы и подушки конкретных видов.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 xml:space="preserve">Изделия должны быть устойчивы к механическим воздействиям, возникающим при транспортировании. и обладать </w:t>
      </w:r>
      <w:proofErr w:type="spellStart"/>
      <w:r w:rsidRPr="00E141BF">
        <w:rPr>
          <w:sz w:val="23"/>
          <w:szCs w:val="23"/>
          <w:lang w:eastAsia="ru-RU"/>
        </w:rPr>
        <w:t>вибропрочностью</w:t>
      </w:r>
      <w:proofErr w:type="spellEnd"/>
      <w:r w:rsidRPr="00E141BF">
        <w:rPr>
          <w:sz w:val="23"/>
          <w:szCs w:val="23"/>
          <w:lang w:eastAsia="ru-RU"/>
        </w:rPr>
        <w:t xml:space="preserve"> и </w:t>
      </w:r>
      <w:proofErr w:type="spellStart"/>
      <w:r w:rsidRPr="00E141BF">
        <w:rPr>
          <w:sz w:val="23"/>
          <w:szCs w:val="23"/>
          <w:lang w:eastAsia="ru-RU"/>
        </w:rPr>
        <w:t>ударопрочностью</w:t>
      </w:r>
      <w:proofErr w:type="spellEnd"/>
      <w:r w:rsidRPr="00E141BF">
        <w:rPr>
          <w:sz w:val="23"/>
          <w:szCs w:val="23"/>
          <w:lang w:eastAsia="ru-RU"/>
        </w:rPr>
        <w:t xml:space="preserve"> для изделий группы 1 по ГОСТ </w:t>
      </w:r>
      <w:proofErr w:type="gramStart"/>
      <w:r w:rsidRPr="00E141BF">
        <w:rPr>
          <w:sz w:val="23"/>
          <w:szCs w:val="23"/>
          <w:lang w:eastAsia="ru-RU"/>
        </w:rPr>
        <w:t>Р</w:t>
      </w:r>
      <w:proofErr w:type="gramEnd"/>
      <w:r w:rsidRPr="00E141BF">
        <w:rPr>
          <w:sz w:val="23"/>
          <w:szCs w:val="23"/>
          <w:lang w:eastAsia="ru-RU"/>
        </w:rPr>
        <w:t xml:space="preserve"> 50444-2020.</w:t>
      </w:r>
    </w:p>
    <w:p w:rsidR="00E141BF" w:rsidRPr="00E141BF" w:rsidRDefault="00E141BF" w:rsidP="00E141BF">
      <w:pPr>
        <w:keepNext/>
        <w:ind w:firstLine="735"/>
        <w:jc w:val="both"/>
        <w:rPr>
          <w:sz w:val="23"/>
          <w:szCs w:val="23"/>
        </w:rPr>
      </w:pPr>
      <w:r w:rsidRPr="00E141BF">
        <w:rPr>
          <w:sz w:val="23"/>
          <w:szCs w:val="23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E141BF" w:rsidRPr="00E141BF" w:rsidRDefault="00E141BF" w:rsidP="00E141BF">
      <w:pPr>
        <w:keepNext/>
        <w:ind w:firstLine="735"/>
        <w:jc w:val="both"/>
        <w:rPr>
          <w:sz w:val="23"/>
          <w:szCs w:val="23"/>
        </w:rPr>
      </w:pPr>
      <w:r w:rsidRPr="00E141BF">
        <w:rPr>
          <w:sz w:val="23"/>
          <w:szCs w:val="23"/>
        </w:rPr>
        <w:t xml:space="preserve">В комплект поставляемого товара должны входить паспорт с гарантийным талоном на сервисное обслуживание, а в комплект матрацев и подушек, </w:t>
      </w:r>
      <w:r w:rsidRPr="00E141BF">
        <w:rPr>
          <w:sz w:val="23"/>
          <w:szCs w:val="23"/>
          <w:lang w:eastAsia="ru-RU"/>
        </w:rPr>
        <w:t xml:space="preserve">конструкция которых предусматривает наличие чехла, также должен входить </w:t>
      </w:r>
      <w:r w:rsidRPr="00E141BF">
        <w:rPr>
          <w:sz w:val="23"/>
          <w:szCs w:val="23"/>
        </w:rPr>
        <w:t xml:space="preserve">быстросъемный наружный чехол на тканевой основе. </w:t>
      </w:r>
    </w:p>
    <w:p w:rsidR="00E141BF" w:rsidRPr="00E141BF" w:rsidRDefault="00E141BF" w:rsidP="00E141BF">
      <w:pPr>
        <w:keepNext/>
        <w:ind w:firstLine="709"/>
        <w:jc w:val="both"/>
        <w:rPr>
          <w:rFonts w:ascii="Times New Roman CYR" w:eastAsia="Times New Roman CYR" w:hAnsi="Times New Roman CYR" w:cs="Times New Roman CYR"/>
          <w:iCs/>
          <w:sz w:val="23"/>
          <w:szCs w:val="23"/>
        </w:rPr>
      </w:pPr>
      <w:proofErr w:type="spellStart"/>
      <w:r w:rsidRPr="00E141BF">
        <w:rPr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</w:rPr>
        <w:t xml:space="preserve"> матрацы и подушки </w:t>
      </w:r>
      <w:r w:rsidRPr="00E141BF">
        <w:rPr>
          <w:rFonts w:ascii="Times New Roman CYR" w:eastAsia="Times New Roman CYR" w:hAnsi="Times New Roman CYR" w:cs="Times New Roman CYR"/>
          <w:iCs/>
          <w:sz w:val="23"/>
          <w:szCs w:val="23"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E141BF">
        <w:rPr>
          <w:sz w:val="23"/>
          <w:szCs w:val="23"/>
        </w:rPr>
        <w:t>(в случае, если Товар подлежит регистрации), и иные документы, свидетельствующие о качестве и безопасности Товара, предусмотренные действующим законодательством Российской Федерации</w:t>
      </w:r>
      <w:r w:rsidRPr="00E141BF">
        <w:rPr>
          <w:rFonts w:ascii="Times New Roman CYR" w:eastAsia="Times New Roman CYR" w:hAnsi="Times New Roman CYR" w:cs="Times New Roman CYR"/>
          <w:iCs/>
          <w:sz w:val="23"/>
          <w:szCs w:val="23"/>
        </w:rPr>
        <w:t>.</w:t>
      </w:r>
    </w:p>
    <w:p w:rsidR="00E141BF" w:rsidRPr="00E141BF" w:rsidRDefault="00E141BF" w:rsidP="00E141BF">
      <w:pPr>
        <w:keepNext/>
        <w:snapToGrid w:val="0"/>
        <w:ind w:firstLine="709"/>
        <w:jc w:val="both"/>
        <w:rPr>
          <w:sz w:val="23"/>
          <w:szCs w:val="23"/>
        </w:rPr>
      </w:pPr>
      <w:r w:rsidRPr="00E141BF">
        <w:rPr>
          <w:rFonts w:eastAsia="Times New Roman CYR"/>
          <w:b/>
          <w:bCs/>
          <w:iCs/>
          <w:sz w:val="23"/>
          <w:szCs w:val="23"/>
        </w:rPr>
        <w:t xml:space="preserve">Гарантийные обязательства: </w:t>
      </w:r>
      <w:proofErr w:type="gramStart"/>
      <w:r w:rsidRPr="00E141BF">
        <w:rPr>
          <w:sz w:val="23"/>
          <w:szCs w:val="23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Pr="00E141BF">
        <w:rPr>
          <w:sz w:val="23"/>
          <w:szCs w:val="23"/>
        </w:rPr>
        <w:t xml:space="preserve"> в обычных условиях. На Товаре не должно быть механических повреждений.</w:t>
      </w:r>
    </w:p>
    <w:p w:rsidR="00E141BF" w:rsidRPr="00E141BF" w:rsidRDefault="00E141BF" w:rsidP="00E141BF">
      <w:pPr>
        <w:keepNext/>
        <w:tabs>
          <w:tab w:val="left" w:pos="705"/>
        </w:tabs>
        <w:ind w:firstLine="680"/>
        <w:jc w:val="both"/>
        <w:rPr>
          <w:rFonts w:eastAsia="Times New Roman CYR"/>
          <w:iCs/>
          <w:sz w:val="23"/>
          <w:szCs w:val="23"/>
        </w:rPr>
      </w:pPr>
      <w:r w:rsidRPr="00E141BF">
        <w:rPr>
          <w:sz w:val="23"/>
          <w:szCs w:val="23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</w:rPr>
      </w:pPr>
      <w:proofErr w:type="spellStart"/>
      <w:r w:rsidRPr="00E141BF">
        <w:rPr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</w:rPr>
        <w:t xml:space="preserve"> матрацы и подушки должны иметь установленный производителем срок службы</w:t>
      </w:r>
      <w:r w:rsidRPr="00E141BF">
        <w:rPr>
          <w:color w:val="000000"/>
          <w:spacing w:val="-2"/>
          <w:sz w:val="23"/>
          <w:szCs w:val="23"/>
        </w:rPr>
        <w:t xml:space="preserve"> </w:t>
      </w:r>
      <w:r w:rsidRPr="00E141BF">
        <w:rPr>
          <w:sz w:val="23"/>
          <w:szCs w:val="23"/>
        </w:rPr>
        <w:t>не менее 3 (трех) лет</w:t>
      </w:r>
      <w:r w:rsidRPr="00E141BF">
        <w:rPr>
          <w:color w:val="000000"/>
          <w:spacing w:val="2"/>
          <w:sz w:val="23"/>
          <w:szCs w:val="23"/>
        </w:rPr>
        <w:t xml:space="preserve"> </w:t>
      </w:r>
      <w:r w:rsidRPr="00E141BF">
        <w:rPr>
          <w:rFonts w:eastAsia="Arial CYR" w:cs="Arial CYR"/>
          <w:sz w:val="23"/>
          <w:szCs w:val="23"/>
        </w:rPr>
        <w:t xml:space="preserve">со дня подписания Получателем </w:t>
      </w:r>
      <w:r w:rsidRPr="00E141BF">
        <w:rPr>
          <w:sz w:val="23"/>
          <w:szCs w:val="23"/>
        </w:rPr>
        <w:t xml:space="preserve">акта приема-передачи Товара. </w:t>
      </w:r>
    </w:p>
    <w:p w:rsidR="00E141BF" w:rsidRPr="00E141BF" w:rsidRDefault="00E141BF" w:rsidP="00E141BF">
      <w:pPr>
        <w:keepNext/>
        <w:ind w:firstLine="709"/>
        <w:jc w:val="both"/>
        <w:rPr>
          <w:rFonts w:eastAsia="Arial CYR"/>
          <w:sz w:val="23"/>
          <w:szCs w:val="23"/>
          <w:lang w:eastAsia="zh-CN"/>
        </w:rPr>
      </w:pPr>
      <w:r w:rsidRPr="00E141BF">
        <w:rPr>
          <w:rFonts w:eastAsia="Arial CYR"/>
          <w:sz w:val="23"/>
          <w:szCs w:val="23"/>
          <w:lang w:eastAsia="zh-CN"/>
        </w:rPr>
        <w:t xml:space="preserve">Срок предоставления гарантии качества на </w:t>
      </w:r>
      <w:proofErr w:type="spellStart"/>
      <w:r w:rsidRPr="00E141BF">
        <w:rPr>
          <w:sz w:val="23"/>
          <w:szCs w:val="23"/>
          <w:lang w:eastAsia="zh-CN"/>
        </w:rPr>
        <w:t>противопролежневые</w:t>
      </w:r>
      <w:proofErr w:type="spellEnd"/>
      <w:r w:rsidRPr="00E141BF">
        <w:rPr>
          <w:sz w:val="23"/>
          <w:szCs w:val="23"/>
          <w:lang w:eastAsia="zh-CN"/>
        </w:rPr>
        <w:t xml:space="preserve"> матрацы и подушки </w:t>
      </w:r>
      <w:r w:rsidRPr="00E141BF">
        <w:rPr>
          <w:rFonts w:eastAsia="Arial CYR"/>
          <w:sz w:val="23"/>
          <w:szCs w:val="23"/>
          <w:lang w:eastAsia="zh-CN"/>
        </w:rPr>
        <w:t xml:space="preserve">устанавливается </w:t>
      </w:r>
      <w:r w:rsidRPr="00E141BF">
        <w:rPr>
          <w:rFonts w:eastAsia="Arial CYR" w:cs="Arial CYR"/>
          <w:sz w:val="23"/>
          <w:szCs w:val="23"/>
          <w:lang w:eastAsia="zh-CN"/>
        </w:rPr>
        <w:t xml:space="preserve">со дня подписания Получателем </w:t>
      </w:r>
      <w:r w:rsidRPr="00E141BF">
        <w:rPr>
          <w:sz w:val="23"/>
          <w:szCs w:val="23"/>
          <w:lang w:eastAsia="zh-CN"/>
        </w:rPr>
        <w:t>акта приема-передачи Товара</w:t>
      </w:r>
      <w:r w:rsidRPr="00E141BF">
        <w:rPr>
          <w:rFonts w:eastAsia="Arial CYR"/>
          <w:sz w:val="23"/>
          <w:szCs w:val="23"/>
          <w:lang w:eastAsia="zh-CN"/>
        </w:rPr>
        <w:t xml:space="preserve"> и должен составлять не менее 12 </w:t>
      </w:r>
      <w:r w:rsidRPr="00E141BF">
        <w:rPr>
          <w:sz w:val="23"/>
          <w:szCs w:val="23"/>
          <w:lang w:eastAsia="zh-CN"/>
        </w:rPr>
        <w:t xml:space="preserve">(двенадцати) </w:t>
      </w:r>
      <w:r w:rsidRPr="00E141BF">
        <w:rPr>
          <w:rFonts w:eastAsia="Arial CYR"/>
          <w:sz w:val="23"/>
          <w:szCs w:val="23"/>
          <w:lang w:eastAsia="zh-CN"/>
        </w:rPr>
        <w:t>месяцев.</w:t>
      </w:r>
    </w:p>
    <w:p w:rsidR="00E141BF" w:rsidRPr="00E141BF" w:rsidRDefault="00E141BF" w:rsidP="00E141BF">
      <w:pPr>
        <w:keepNext/>
        <w:ind w:firstLine="709"/>
        <w:jc w:val="both"/>
        <w:rPr>
          <w:sz w:val="23"/>
          <w:szCs w:val="23"/>
        </w:rPr>
      </w:pPr>
      <w:r w:rsidRPr="00E141BF">
        <w:rPr>
          <w:sz w:val="23"/>
          <w:szCs w:val="23"/>
        </w:rPr>
        <w:t xml:space="preserve">Установленный производителем гарантийный срок эксплуатации на </w:t>
      </w:r>
      <w:proofErr w:type="spellStart"/>
      <w:r w:rsidRPr="00E141BF">
        <w:rPr>
          <w:sz w:val="23"/>
          <w:szCs w:val="23"/>
        </w:rPr>
        <w:t>противопролежневые</w:t>
      </w:r>
      <w:proofErr w:type="spellEnd"/>
      <w:r w:rsidRPr="00E141BF">
        <w:rPr>
          <w:sz w:val="23"/>
          <w:szCs w:val="23"/>
        </w:rPr>
        <w:t xml:space="preserve"> матрацы и подушки не распространяется на случаи нарушения Получателем изделия условий и требований к эксплуатации изделия.</w:t>
      </w:r>
    </w:p>
    <w:p w:rsidR="00E141BF" w:rsidRPr="00E141BF" w:rsidRDefault="00E141BF" w:rsidP="00E141BF">
      <w:pPr>
        <w:keepNext/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iCs/>
          <w:sz w:val="23"/>
          <w:szCs w:val="23"/>
          <w:lang w:eastAsia="zh-CN"/>
        </w:rPr>
      </w:pPr>
      <w:proofErr w:type="gramStart"/>
      <w:r w:rsidRPr="00E141BF">
        <w:rPr>
          <w:rFonts w:ascii="Times New Roman CYR" w:eastAsia="Times New Roman CYR" w:hAnsi="Times New Roman CYR" w:cs="Times New Roman CYR"/>
          <w:iCs/>
          <w:sz w:val="23"/>
          <w:szCs w:val="23"/>
          <w:lang w:eastAsia="zh-CN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E141BF" w:rsidRPr="00E141BF" w:rsidRDefault="00E141BF" w:rsidP="00E141BF">
      <w:pPr>
        <w:keepNext/>
        <w:suppressAutoHyphens w:val="0"/>
        <w:ind w:firstLine="709"/>
        <w:jc w:val="both"/>
        <w:rPr>
          <w:rFonts w:ascii="Times New Roman CYR" w:eastAsia="Times New Roman CYR" w:hAnsi="Times New Roman CYR" w:cs="Times New Roman CYR"/>
          <w:iCs/>
          <w:sz w:val="23"/>
          <w:szCs w:val="23"/>
          <w:lang w:eastAsia="zh-CN"/>
        </w:rPr>
      </w:pPr>
      <w:r w:rsidRPr="00E141BF">
        <w:rPr>
          <w:rFonts w:ascii="Times New Roman CYR" w:eastAsia="Times New Roman CYR" w:hAnsi="Times New Roman CYR" w:cs="Times New Roman CYR"/>
          <w:iCs/>
          <w:sz w:val="23"/>
          <w:szCs w:val="23"/>
          <w:lang w:eastAsia="zh-CN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E141BF" w:rsidRPr="00E141BF" w:rsidRDefault="00E141BF" w:rsidP="00E141BF">
      <w:pPr>
        <w:keepNext/>
        <w:suppressAutoHyphens w:val="0"/>
        <w:ind w:firstLine="709"/>
        <w:jc w:val="both"/>
        <w:rPr>
          <w:color w:val="000000"/>
          <w:spacing w:val="-2"/>
          <w:sz w:val="23"/>
          <w:szCs w:val="23"/>
          <w:lang w:eastAsia="zh-CN"/>
        </w:rPr>
      </w:pPr>
      <w:r w:rsidRPr="00E141BF">
        <w:rPr>
          <w:rFonts w:ascii="Times New Roman CYR" w:eastAsia="Times New Roman CYR" w:hAnsi="Times New Roman CYR" w:cs="Times New Roman CYR"/>
          <w:iCs/>
          <w:sz w:val="23"/>
          <w:szCs w:val="23"/>
          <w:lang w:eastAsia="zh-CN"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E141BF" w:rsidRPr="00E141BF" w:rsidRDefault="00E141BF" w:rsidP="00E141BF">
      <w:pPr>
        <w:keepNext/>
        <w:tabs>
          <w:tab w:val="left" w:pos="1200"/>
        </w:tabs>
        <w:suppressAutoHyphens w:val="0"/>
        <w:autoSpaceDE w:val="0"/>
        <w:autoSpaceDN w:val="0"/>
        <w:adjustRightInd w:val="0"/>
        <w:ind w:firstLine="706"/>
        <w:jc w:val="both"/>
        <w:rPr>
          <w:sz w:val="23"/>
          <w:szCs w:val="23"/>
          <w:lang w:eastAsia="ru-RU"/>
        </w:rPr>
      </w:pPr>
      <w:r w:rsidRPr="00E141BF">
        <w:rPr>
          <w:sz w:val="23"/>
          <w:szCs w:val="23"/>
          <w:lang w:eastAsia="ru-RU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E141BF" w:rsidRPr="00E141BF" w:rsidRDefault="00E141BF" w:rsidP="00E141BF">
      <w:pPr>
        <w:keepNext/>
        <w:suppressAutoHyphens w:val="0"/>
        <w:ind w:firstLine="709"/>
        <w:jc w:val="both"/>
        <w:rPr>
          <w:color w:val="000000"/>
          <w:spacing w:val="-2"/>
          <w:sz w:val="23"/>
          <w:szCs w:val="23"/>
          <w:lang w:eastAsia="zh-CN"/>
        </w:rPr>
      </w:pPr>
      <w:r w:rsidRPr="00E141BF">
        <w:rPr>
          <w:color w:val="000000"/>
          <w:spacing w:val="-2"/>
          <w:sz w:val="23"/>
          <w:szCs w:val="23"/>
          <w:lang w:eastAsia="zh-CN"/>
        </w:rPr>
        <w:t xml:space="preserve"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E141BF">
        <w:rPr>
          <w:color w:val="000000"/>
          <w:spacing w:val="-2"/>
          <w:sz w:val="23"/>
          <w:szCs w:val="23"/>
          <w:lang w:eastAsia="zh-CN"/>
        </w:rPr>
        <w:t>с даты предоставления</w:t>
      </w:r>
      <w:proofErr w:type="gramEnd"/>
      <w:r w:rsidRPr="00E141BF">
        <w:rPr>
          <w:color w:val="000000"/>
          <w:spacing w:val="-2"/>
          <w:sz w:val="23"/>
          <w:szCs w:val="23"/>
          <w:lang w:eastAsia="zh-CN"/>
        </w:rPr>
        <w:t xml:space="preserve"> его инвалиду, ветерану. В случае если сроки службы, установленные изготовителем ТСР, превышают сроки пользования ТСР, </w:t>
      </w:r>
      <w:r w:rsidRPr="00E141BF">
        <w:rPr>
          <w:color w:val="000000"/>
          <w:spacing w:val="-2"/>
          <w:sz w:val="23"/>
          <w:szCs w:val="23"/>
          <w:lang w:eastAsia="zh-CN"/>
        </w:rPr>
        <w:lastRenderedPageBreak/>
        <w:t>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E141BF">
        <w:rPr>
          <w:color w:val="000000"/>
          <w:spacing w:val="-2"/>
          <w:sz w:val="23"/>
          <w:szCs w:val="23"/>
          <w:lang w:val="en-US" w:eastAsia="zh-CN"/>
        </w:rPr>
        <w:t>C</w:t>
      </w:r>
      <w:proofErr w:type="gramEnd"/>
      <w:r w:rsidRPr="00E141BF">
        <w:rPr>
          <w:color w:val="000000"/>
          <w:spacing w:val="-2"/>
          <w:sz w:val="23"/>
          <w:szCs w:val="23"/>
          <w:lang w:eastAsia="zh-CN"/>
        </w:rPr>
        <w:t xml:space="preserve">Р. 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5812"/>
        <w:gridCol w:w="992"/>
        <w:gridCol w:w="1134"/>
      </w:tblGrid>
      <w:tr w:rsidR="00E141BF" w:rsidRPr="00E141BF" w:rsidTr="00E141BF">
        <w:trPr>
          <w:trHeight w:val="2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BF" w:rsidRPr="00E141BF" w:rsidRDefault="00E141BF" w:rsidP="00E141B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141BF">
              <w:rPr>
                <w:sz w:val="20"/>
                <w:szCs w:val="20"/>
              </w:rPr>
              <w:t>Наименование</w:t>
            </w:r>
          </w:p>
          <w:p w:rsidR="00E141BF" w:rsidRPr="00E141BF" w:rsidRDefault="00E141BF" w:rsidP="00E141BF">
            <w:pPr>
              <w:keepNext/>
              <w:jc w:val="center"/>
              <w:rPr>
                <w:sz w:val="20"/>
                <w:szCs w:val="20"/>
              </w:rPr>
            </w:pPr>
            <w:r w:rsidRPr="00E141BF">
              <w:rPr>
                <w:sz w:val="20"/>
                <w:szCs w:val="20"/>
              </w:rPr>
              <w:t>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BF" w:rsidRPr="00E141BF" w:rsidRDefault="00E141BF" w:rsidP="00E141BF">
            <w:pPr>
              <w:keepNext/>
              <w:tabs>
                <w:tab w:val="num" w:pos="0"/>
                <w:tab w:val="left" w:pos="4320"/>
              </w:tabs>
              <w:snapToGrid w:val="0"/>
              <w:jc w:val="center"/>
              <w:outlineLvl w:val="3"/>
              <w:rPr>
                <w:bCs/>
                <w:sz w:val="20"/>
                <w:szCs w:val="20"/>
                <w:lang w:eastAsia="zh-CN"/>
              </w:rPr>
            </w:pPr>
            <w:r w:rsidRPr="00E141BF">
              <w:rPr>
                <w:bCs/>
                <w:sz w:val="20"/>
                <w:szCs w:val="20"/>
                <w:lang w:eastAsia="zh-CN"/>
              </w:rPr>
              <w:t>Артикул модификации Товара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1BF" w:rsidRPr="00E141BF" w:rsidRDefault="00E141BF" w:rsidP="00E141B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141BF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1BF" w:rsidRPr="00E141BF" w:rsidRDefault="00E141BF" w:rsidP="00E141B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E141BF"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1BF" w:rsidRPr="00E141BF" w:rsidRDefault="00E141BF" w:rsidP="00E141BF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</w:t>
            </w:r>
          </w:p>
        </w:tc>
      </w:tr>
      <w:tr w:rsidR="00E141BF" w:rsidRPr="00E141BF" w:rsidTr="00E141BF">
        <w:trPr>
          <w:trHeight w:val="2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right="34"/>
              <w:rPr>
                <w:sz w:val="22"/>
                <w:szCs w:val="22"/>
              </w:rPr>
            </w:pPr>
            <w:proofErr w:type="spellStart"/>
            <w:r w:rsidRPr="00E141BF">
              <w:rPr>
                <w:rFonts w:eastAsia="Times New Roman CYR" w:cs="Times New Roman CYR"/>
                <w:sz w:val="22"/>
                <w:szCs w:val="22"/>
              </w:rPr>
              <w:t>Противопролежневый</w:t>
            </w:r>
            <w:proofErr w:type="spellEnd"/>
            <w:r w:rsidRPr="00E141BF">
              <w:rPr>
                <w:sz w:val="22"/>
                <w:szCs w:val="22"/>
              </w:rPr>
              <w:t xml:space="preserve"> матрац полиуретановый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widowControl w:val="0"/>
              <w:jc w:val="both"/>
              <w:rPr>
                <w:kern w:val="1"/>
                <w:sz w:val="22"/>
                <w:szCs w:val="22"/>
                <w:lang w:eastAsia="zh-CN" w:bidi="hi-IN"/>
              </w:rPr>
            </w:pPr>
            <w:r w:rsidRPr="00E141BF">
              <w:rPr>
                <w:rFonts w:eastAsia="Calibri"/>
                <w:color w:val="FF0000"/>
                <w:spacing w:val="-2"/>
                <w:kern w:val="1"/>
                <w:sz w:val="22"/>
                <w:lang w:eastAsia="zh-CN" w:bidi="hi-IN"/>
              </w:rPr>
              <w:t>Заполняется в соответствии с предложением участника размещения заказа (при наличии)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E141BF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E141BF">
              <w:rPr>
                <w:sz w:val="21"/>
                <w:szCs w:val="21"/>
                <w:lang w:eastAsia="ru-RU"/>
              </w:rPr>
              <w:t>для восста</w:t>
            </w:r>
            <w:r w:rsidRPr="00E141BF">
              <w:rPr>
                <w:sz w:val="21"/>
                <w:szCs w:val="21"/>
                <w:lang w:eastAsia="ru-RU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  <w:r w:rsidRPr="00E141B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эффект должен достигаться благодаря </w:t>
            </w:r>
            <w:proofErr w:type="gramStart"/>
            <w:r w:rsidRPr="00E141BF">
              <w:rPr>
                <w:sz w:val="21"/>
                <w:szCs w:val="21"/>
                <w:lang w:eastAsia="ru-RU"/>
              </w:rPr>
              <w:t>специальному</w:t>
            </w:r>
            <w:proofErr w:type="gramEnd"/>
            <w:r w:rsidRPr="00E141BF">
              <w:rPr>
                <w:sz w:val="21"/>
                <w:szCs w:val="21"/>
                <w:lang w:eastAsia="ru-RU"/>
              </w:rPr>
              <w:t xml:space="preserve"> вязко-эластичному </w:t>
            </w:r>
            <w:proofErr w:type="spellStart"/>
            <w:r w:rsidRPr="00E141BF">
              <w:rPr>
                <w:sz w:val="21"/>
                <w:szCs w:val="21"/>
                <w:lang w:eastAsia="ru-RU"/>
              </w:rPr>
              <w:t>пенополиуретану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, из которого </w:t>
            </w:r>
            <w:r w:rsidRPr="00E141BF">
              <w:rPr>
                <w:sz w:val="21"/>
                <w:szCs w:val="21"/>
              </w:rPr>
              <w:t xml:space="preserve">изготовлены матрацы.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Габаритные размеры матрацев должны соответствовать размерам кроватей.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850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высота не менее 80 мм.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E141BF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6395,08</w:t>
            </w:r>
          </w:p>
        </w:tc>
      </w:tr>
      <w:tr w:rsidR="00E141BF" w:rsidRPr="00E141BF" w:rsidTr="00E141BF">
        <w:trPr>
          <w:trHeight w:val="18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rPr>
                <w:rFonts w:eastAsia="Times New Roman CYR" w:cs="Times New Roman CYR"/>
                <w:sz w:val="22"/>
                <w:szCs w:val="22"/>
              </w:rPr>
            </w:pPr>
            <w:proofErr w:type="spellStart"/>
            <w:r w:rsidRPr="00E141BF">
              <w:rPr>
                <w:rFonts w:eastAsia="Times New Roman CYR" w:cs="Times New Roman CYR"/>
                <w:sz w:val="22"/>
                <w:szCs w:val="22"/>
              </w:rPr>
              <w:t>Противопролежневый</w:t>
            </w:r>
            <w:proofErr w:type="spellEnd"/>
            <w:r w:rsidRPr="00E141BF">
              <w:rPr>
                <w:sz w:val="22"/>
                <w:szCs w:val="22"/>
              </w:rPr>
              <w:t xml:space="preserve"> матрац </w:t>
            </w:r>
            <w:proofErr w:type="spellStart"/>
            <w:r w:rsidRPr="00E141BF">
              <w:rPr>
                <w:sz w:val="22"/>
                <w:szCs w:val="22"/>
              </w:rPr>
              <w:t>гел</w:t>
            </w:r>
            <w:proofErr w:type="spellEnd"/>
            <w:r w:rsidRPr="00E141BF">
              <w:rPr>
                <w:sz w:val="22"/>
                <w:szCs w:val="22"/>
                <w:lang w:val="en-US"/>
              </w:rPr>
              <w:t>е</w:t>
            </w:r>
            <w:r w:rsidRPr="00E141BF">
              <w:rPr>
                <w:sz w:val="22"/>
                <w:szCs w:val="22"/>
              </w:rPr>
              <w:t>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eastAsia="Times New Roman CYR" w:cs="Times New Roman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proofErr w:type="spellStart"/>
            <w:r w:rsidRPr="00E141BF">
              <w:rPr>
                <w:rFonts w:eastAsia="Times New Roman CYR" w:cs="Times New Roman CYR"/>
                <w:sz w:val="21"/>
                <w:szCs w:val="21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E141BF">
              <w:rPr>
                <w:sz w:val="21"/>
                <w:szCs w:val="21"/>
                <w:lang w:eastAsia="ru-RU"/>
              </w:rPr>
              <w:t>для восста</w:t>
            </w:r>
            <w:r w:rsidRPr="00E141BF">
              <w:rPr>
                <w:sz w:val="21"/>
                <w:szCs w:val="21"/>
                <w:lang w:eastAsia="ru-RU"/>
              </w:rPr>
              <w:softHyphen/>
              <w:t>новления кровообращения у лежащего человека, насыщения кислородом покрова кожи и заживления пораженных тканей.</w:t>
            </w:r>
            <w:r w:rsidRPr="00E141B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proofErr w:type="spellStart"/>
            <w:r w:rsidRPr="00E141BF">
              <w:rPr>
                <w:rFonts w:eastAsia="Times New Roman CYR" w:cs="Times New Roman CYR"/>
                <w:sz w:val="21"/>
                <w:szCs w:val="21"/>
              </w:rPr>
              <w:t>Противопролежневый</w:t>
            </w:r>
            <w:proofErr w:type="spellEnd"/>
            <w:r w:rsidRPr="00E141BF">
              <w:rPr>
                <w:rFonts w:eastAsia="Times New Roman CYR" w:cs="Times New Roman CYR"/>
                <w:sz w:val="21"/>
                <w:szCs w:val="21"/>
              </w:rPr>
              <w:t xml:space="preserve"> эффект должен достигаться за счет равномерного распределения давления на участки соприкасающегося тела на упруго перетекающие </w:t>
            </w:r>
            <w:proofErr w:type="spellStart"/>
            <w:r w:rsidRPr="00E141BF">
              <w:rPr>
                <w:rFonts w:eastAsia="Times New Roman CYR" w:cs="Times New Roman CYR"/>
                <w:sz w:val="21"/>
                <w:szCs w:val="21"/>
              </w:rPr>
              <w:t>гелевые</w:t>
            </w:r>
            <w:proofErr w:type="spellEnd"/>
            <w:r w:rsidRPr="00E141BF">
              <w:rPr>
                <w:rFonts w:eastAsia="Times New Roman CYR" w:cs="Times New Roman CYR"/>
                <w:sz w:val="21"/>
                <w:szCs w:val="21"/>
              </w:rPr>
              <w:t xml:space="preserve"> элементы, находящиеся внутри изделия, которое изготовлено с применением натурального латекса. </w:t>
            </w:r>
            <w:r w:rsidRPr="00E141BF">
              <w:rPr>
                <w:rFonts w:ascii="Times New Roman CYR" w:eastAsia="Times New Roman CYR" w:hAnsi="Times New Roman CYR" w:cs="Times New Roman CYR"/>
                <w:sz w:val="21"/>
                <w:szCs w:val="21"/>
              </w:rPr>
              <w:t xml:space="preserve">Материал упруго-перетекающих элементов должен регулировать температуру в зависимости от времени года, и тем самым создавать комфортные условия для кожи пользователей.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Габаритные размеры матрацев должны соответствовать размерам кроватей.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850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высота не менее 80 мм.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rFonts w:eastAsia="Times New Roman CYR" w:cs="Times New Roman CYR"/>
                <w:sz w:val="21"/>
                <w:szCs w:val="21"/>
              </w:rPr>
              <w:t>Допустимая</w:t>
            </w:r>
            <w:r w:rsidRPr="00E141BF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eastAsia="Times New Roman CYR" w:cs="Times New Roman CYR"/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11554,73</w:t>
            </w:r>
          </w:p>
        </w:tc>
      </w:tr>
      <w:tr w:rsidR="00E141BF" w:rsidRPr="00E141BF" w:rsidTr="00E141BF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rPr>
                <w:sz w:val="22"/>
                <w:szCs w:val="22"/>
              </w:rPr>
            </w:pPr>
            <w:proofErr w:type="spellStart"/>
            <w:r w:rsidRPr="00E141BF">
              <w:rPr>
                <w:sz w:val="22"/>
                <w:szCs w:val="22"/>
              </w:rPr>
              <w:t>Противопролежневый</w:t>
            </w:r>
            <w:proofErr w:type="spellEnd"/>
            <w:r w:rsidRPr="00E141BF">
              <w:rPr>
                <w:sz w:val="22"/>
                <w:szCs w:val="22"/>
              </w:rPr>
              <w:t xml:space="preserve"> матрац воздушный (с компрессором)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  <w:lang w:eastAsia="ru-RU"/>
              </w:rPr>
            </w:pPr>
            <w:proofErr w:type="spellStart"/>
            <w:r w:rsidRPr="00E141BF">
              <w:rPr>
                <w:rFonts w:eastAsia="Times New Roman CYR"/>
                <w:sz w:val="21"/>
                <w:szCs w:val="21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</w:rPr>
              <w:t xml:space="preserve"> матрацы должны быть предназначены </w:t>
            </w:r>
            <w:r w:rsidRPr="00E141BF">
              <w:rPr>
                <w:sz w:val="21"/>
                <w:szCs w:val="21"/>
                <w:lang w:eastAsia="ru-RU"/>
              </w:rPr>
              <w:t>для восста</w:t>
            </w:r>
            <w:r w:rsidRPr="00E141BF">
              <w:rPr>
                <w:sz w:val="21"/>
                <w:szCs w:val="21"/>
                <w:lang w:eastAsia="ru-RU"/>
              </w:rPr>
              <w:softHyphen/>
              <w:t xml:space="preserve">новления кровообращения у лежащего человека, насыщения кислородом покрова кожи и заживления пораженных тканей.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Воздушный </w:t>
            </w:r>
            <w:proofErr w:type="spellStart"/>
            <w:r w:rsidRPr="00E141BF">
              <w:rPr>
                <w:sz w:val="21"/>
                <w:szCs w:val="21"/>
              </w:rPr>
              <w:t>противопролежневый</w:t>
            </w:r>
            <w:proofErr w:type="spellEnd"/>
            <w:r w:rsidRPr="00E141BF">
              <w:rPr>
                <w:sz w:val="21"/>
                <w:szCs w:val="21"/>
              </w:rPr>
              <w:t xml:space="preserve"> матрац должен состоять внутри из полых камер, напоминающих пчелиные соты, наполняющиеся и </w:t>
            </w:r>
            <w:proofErr w:type="spellStart"/>
            <w:r w:rsidRPr="00E141BF">
              <w:rPr>
                <w:sz w:val="21"/>
                <w:szCs w:val="21"/>
              </w:rPr>
              <w:t>сдувающиеся</w:t>
            </w:r>
            <w:proofErr w:type="spellEnd"/>
            <w:r w:rsidRPr="00E141BF">
              <w:rPr>
                <w:sz w:val="21"/>
                <w:szCs w:val="21"/>
              </w:rPr>
              <w:t xml:space="preserve">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Матрац должен быть снабжен бесшумным компрессором для подачи воздуха, обеспечивающим возможность регулировки давления в ячейках </w:t>
            </w:r>
            <w:proofErr w:type="spellStart"/>
            <w:r w:rsidRPr="00E141BF">
              <w:rPr>
                <w:sz w:val="21"/>
                <w:szCs w:val="21"/>
              </w:rPr>
              <w:t>противопролежневого</w:t>
            </w:r>
            <w:proofErr w:type="spellEnd"/>
            <w:r w:rsidRPr="00E141BF">
              <w:rPr>
                <w:sz w:val="21"/>
                <w:szCs w:val="21"/>
              </w:rPr>
              <w:t xml:space="preserve"> матраца в зависимости от веса пациента.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Компрессор должен обеспечивать непрерывный режим работы.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Цикл автоматической смены давления должен быть не более 12 мин.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 xml:space="preserve">Цикл смены давления должен состоять из следующих </w:t>
            </w:r>
            <w:r w:rsidRPr="00E141BF">
              <w:rPr>
                <w:sz w:val="21"/>
                <w:szCs w:val="21"/>
                <w:lang w:eastAsia="ru-RU"/>
              </w:rPr>
              <w:lastRenderedPageBreak/>
              <w:t>четырех этапов: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- наполнения воздухом всех ячеек;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- наполнения только четных ячеек: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- наполнения воздухом всех ячеек;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  <w:lang w:eastAsia="ru-RU"/>
              </w:rPr>
              <w:t>- наполнения только нечетных ячеек.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rFonts w:eastAsia="Times New Roman CYR"/>
                <w:sz w:val="21"/>
                <w:szCs w:val="21"/>
              </w:rPr>
              <w:t xml:space="preserve"> </w:t>
            </w:r>
            <w:r w:rsidRPr="00E141BF">
              <w:rPr>
                <w:sz w:val="21"/>
                <w:szCs w:val="21"/>
                <w:lang w:eastAsia="ru-RU"/>
              </w:rPr>
              <w:t xml:space="preserve">Уровень шума, создаваемого компрессором, не должен превышать 50 </w:t>
            </w:r>
            <w:proofErr w:type="spellStart"/>
            <w:r w:rsidRPr="00E141BF">
              <w:rPr>
                <w:sz w:val="21"/>
                <w:szCs w:val="21"/>
                <w:lang w:eastAsia="ru-RU"/>
              </w:rPr>
              <w:t>Дб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>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E141BF">
              <w:rPr>
                <w:rFonts w:eastAsia="Times New Roman CYR"/>
                <w:sz w:val="21"/>
                <w:szCs w:val="21"/>
              </w:rPr>
              <w:t>Используемое напряжение: 220В.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Габаритные размеры матрацев должны соответствовать размерам кроватей.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1950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900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высота не менее 45 мм.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rFonts w:eastAsia="Times New Roman CYR"/>
                <w:sz w:val="21"/>
                <w:szCs w:val="21"/>
              </w:rPr>
              <w:t>Допустимая</w:t>
            </w:r>
            <w:r w:rsidRPr="00E141BF">
              <w:rPr>
                <w:sz w:val="21"/>
                <w:szCs w:val="21"/>
              </w:rPr>
              <w:t xml:space="preserve"> нагрузка на изделие должна быть до 120 кг.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lastRenderedPageBreak/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1214,16</w:t>
            </w:r>
          </w:p>
        </w:tc>
      </w:tr>
      <w:tr w:rsidR="00E141BF" w:rsidRPr="00E141BF" w:rsidTr="00E141BF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autoSpaceDE w:val="0"/>
              <w:snapToGrid w:val="0"/>
              <w:rPr>
                <w:rFonts w:eastAsia="Times New Roman CYR" w:cs="Times New Roman CYR"/>
                <w:sz w:val="22"/>
                <w:szCs w:val="22"/>
              </w:rPr>
            </w:pPr>
            <w:proofErr w:type="spellStart"/>
            <w:r w:rsidRPr="00E141BF">
              <w:rPr>
                <w:sz w:val="22"/>
                <w:szCs w:val="22"/>
              </w:rPr>
              <w:lastRenderedPageBreak/>
              <w:t>Противопролежневая</w:t>
            </w:r>
            <w:proofErr w:type="spellEnd"/>
            <w:r w:rsidRPr="00E141BF">
              <w:rPr>
                <w:sz w:val="22"/>
                <w:szCs w:val="22"/>
              </w:rPr>
              <w:t xml:space="preserve"> подушка полиуретановая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</w:rPr>
              <w:t xml:space="preserve"> подушки должны </w:t>
            </w:r>
            <w:r w:rsidRPr="00E141BF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E141BF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E141BF">
              <w:rPr>
                <w:sz w:val="21"/>
                <w:szCs w:val="21"/>
              </w:rPr>
              <w:t xml:space="preserve">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Полиуретановые подушки должны обеспечивать смягчение поверхности сидения и снимать давление с проблемных зон.</w:t>
            </w:r>
          </w:p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  <w:lang w:eastAsia="ru-RU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подушки должны быть изготовлены из вязко-</w:t>
            </w:r>
            <w:proofErr w:type="spellStart"/>
            <w:r w:rsidRPr="00E141BF">
              <w:rPr>
                <w:sz w:val="21"/>
                <w:szCs w:val="21"/>
                <w:lang w:eastAsia="ru-RU"/>
              </w:rPr>
              <w:t>эластичноого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41BF">
              <w:rPr>
                <w:sz w:val="21"/>
                <w:szCs w:val="21"/>
                <w:lang w:eastAsia="ru-RU"/>
              </w:rPr>
              <w:t>пенополиуретана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с памятью формы</w:t>
            </w:r>
            <w:r w:rsidRPr="00E141BF">
              <w:rPr>
                <w:sz w:val="21"/>
                <w:szCs w:val="21"/>
              </w:rPr>
              <w:t xml:space="preserve">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Габаритные размеры подушек должны соответствовать размерам сиденья.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400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высота не менее 45 мм.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814,74</w:t>
            </w:r>
          </w:p>
        </w:tc>
      </w:tr>
      <w:tr w:rsidR="00E141BF" w:rsidRPr="00E141BF" w:rsidTr="00E141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  <w:proofErr w:type="spellStart"/>
            <w:r w:rsidRPr="00E141BF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Противопролежневая</w:t>
            </w:r>
            <w:proofErr w:type="spellEnd"/>
            <w:r w:rsidRPr="00E141BF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подушка  </w:t>
            </w:r>
            <w:proofErr w:type="spellStart"/>
            <w:r w:rsidRPr="00E141BF"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</w:rPr>
              <w:t>Противопролежневая</w:t>
            </w:r>
            <w:proofErr w:type="spellEnd"/>
            <w:r w:rsidRPr="00E141BF">
              <w:rPr>
                <w:sz w:val="21"/>
                <w:szCs w:val="21"/>
              </w:rPr>
              <w:t xml:space="preserve"> подушка должны </w:t>
            </w:r>
            <w:r w:rsidRPr="00E141BF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E141BF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E141BF">
              <w:rPr>
                <w:sz w:val="21"/>
                <w:szCs w:val="21"/>
              </w:rPr>
              <w:t xml:space="preserve">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eastAsia="Times New Roman CYR"/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  <w:lang w:eastAsia="ru-RU"/>
              </w:rPr>
              <w:t>Гелевые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подушки должны повторять контуры тела и равномерно распределять давление по всей контактной поверхности, а также обладать охлаждающим эффектом и предотвращать избыточное потение.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В качестве наполнителя в </w:t>
            </w:r>
            <w:proofErr w:type="spellStart"/>
            <w:r w:rsidRPr="00E141BF">
              <w:rPr>
                <w:sz w:val="21"/>
                <w:szCs w:val="21"/>
              </w:rPr>
              <w:t>противопролежневой</w:t>
            </w:r>
            <w:proofErr w:type="spellEnd"/>
            <w:r w:rsidRPr="00E141BF">
              <w:rPr>
                <w:sz w:val="21"/>
                <w:szCs w:val="21"/>
              </w:rPr>
              <w:t xml:space="preserve"> подушке должен использоваться гель.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Габаритные размеры подушек должны соответствовать размерам сиденья.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400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высота не менее 40 мм.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rFonts w:ascii="Times New Roman CYR" w:eastAsia="Times New Roman CYR" w:hAnsi="Times New Roman CYR" w:cs="Times New Roman CYR"/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В комплект поставляемого товара должны входить быстросъемный наружный чехол на тканевой основе,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1249,22</w:t>
            </w:r>
          </w:p>
        </w:tc>
      </w:tr>
      <w:tr w:rsidR="00E141BF" w:rsidRPr="00E141BF" w:rsidTr="00E141BF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autoSpaceDE w:val="0"/>
              <w:snapToGrid w:val="0"/>
              <w:rPr>
                <w:sz w:val="22"/>
                <w:szCs w:val="22"/>
              </w:rPr>
            </w:pPr>
            <w:proofErr w:type="spellStart"/>
            <w:r w:rsidRPr="00E141BF">
              <w:rPr>
                <w:sz w:val="22"/>
                <w:szCs w:val="22"/>
              </w:rPr>
              <w:t>Противопролежневая</w:t>
            </w:r>
            <w:proofErr w:type="spellEnd"/>
            <w:r w:rsidRPr="00E141BF">
              <w:rPr>
                <w:sz w:val="22"/>
                <w:szCs w:val="22"/>
              </w:rPr>
              <w:t xml:space="preserve"> подушка воздушная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proofErr w:type="spellStart"/>
            <w:r w:rsidRPr="00E141BF">
              <w:rPr>
                <w:sz w:val="21"/>
                <w:szCs w:val="21"/>
              </w:rPr>
              <w:t>Противопролежневые</w:t>
            </w:r>
            <w:proofErr w:type="spellEnd"/>
            <w:r w:rsidRPr="00E141BF">
              <w:rPr>
                <w:sz w:val="21"/>
                <w:szCs w:val="21"/>
              </w:rPr>
              <w:t xml:space="preserve"> подушки должны </w:t>
            </w:r>
            <w:r w:rsidRPr="00E141BF">
              <w:rPr>
                <w:sz w:val="21"/>
                <w:szCs w:val="21"/>
                <w:lang w:eastAsia="ru-RU"/>
              </w:rPr>
              <w:t>снимать давление с про</w:t>
            </w:r>
            <w:r w:rsidRPr="00E141BF">
              <w:rPr>
                <w:sz w:val="21"/>
                <w:szCs w:val="21"/>
                <w:lang w:eastAsia="ru-RU"/>
              </w:rPr>
              <w:softHyphen/>
              <w:t>блемных зон, равномерно распределяя нагрузку по всей поверхности подушки</w:t>
            </w:r>
            <w:r w:rsidRPr="00E141BF">
              <w:rPr>
                <w:sz w:val="21"/>
                <w:szCs w:val="21"/>
              </w:rPr>
              <w:t xml:space="preserve">. 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Конструкция и исполнение подушки должны обеспечивать поддержание тела в удобном положении за счет распределения нагрузки.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 xml:space="preserve">Воздушные подушки, изготовленные по принципу перетекания воздуха, должны состоять из множества взаимосвязанных ячеек, наполненных воздухом. </w:t>
            </w:r>
            <w:proofErr w:type="spellStart"/>
            <w:r w:rsidRPr="00E141BF">
              <w:rPr>
                <w:sz w:val="21"/>
                <w:szCs w:val="21"/>
                <w:lang w:eastAsia="ru-RU"/>
              </w:rPr>
              <w:t>Противопролежневый</w:t>
            </w:r>
            <w:proofErr w:type="spellEnd"/>
            <w:r w:rsidRPr="00E141BF">
              <w:rPr>
                <w:sz w:val="21"/>
                <w:szCs w:val="21"/>
                <w:lang w:eastAsia="ru-RU"/>
              </w:rPr>
              <w:t xml:space="preserve"> эффект должен достигаться за счет перетекания воздуха из одной ячейки в другую.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>Поверхности подушек должны быть изготовлены из водонепроницаемого материа</w:t>
            </w:r>
            <w:r w:rsidRPr="00E141BF">
              <w:rPr>
                <w:sz w:val="21"/>
                <w:szCs w:val="21"/>
                <w:lang w:eastAsia="ru-RU"/>
              </w:rPr>
              <w:softHyphen/>
              <w:t xml:space="preserve">ла, ткани, обеспечивающей </w:t>
            </w:r>
            <w:r w:rsidRPr="00E141BF">
              <w:rPr>
                <w:sz w:val="21"/>
                <w:szCs w:val="21"/>
                <w:lang w:eastAsia="ru-RU"/>
              </w:rPr>
              <w:lastRenderedPageBreak/>
              <w:t>циркуляцию воздуха, иметь нескользящую поверхность.</w:t>
            </w:r>
          </w:p>
          <w:p w:rsidR="00E141BF" w:rsidRPr="00E141BF" w:rsidRDefault="00E141BF" w:rsidP="00E141BF">
            <w:pPr>
              <w:keepNext/>
              <w:ind w:firstLine="351"/>
              <w:jc w:val="both"/>
              <w:rPr>
                <w:sz w:val="21"/>
                <w:szCs w:val="21"/>
                <w:lang w:eastAsia="ru-RU"/>
              </w:rPr>
            </w:pPr>
            <w:r w:rsidRPr="00E141BF">
              <w:rPr>
                <w:sz w:val="21"/>
                <w:szCs w:val="21"/>
                <w:lang w:eastAsia="ru-RU"/>
              </w:rPr>
              <w:t xml:space="preserve">Габаритные размеры подушек должны соответствовать размерам сиденья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 xml:space="preserve">- длина изделия не менее 400 мм; 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ширина не менее 400 мм;</w:t>
            </w:r>
          </w:p>
          <w:p w:rsidR="00E141BF" w:rsidRPr="00E141BF" w:rsidRDefault="00E141BF" w:rsidP="00E141BF">
            <w:pPr>
              <w:keepNext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- высота  не менее 40 мм.</w:t>
            </w:r>
          </w:p>
          <w:p w:rsidR="00E141BF" w:rsidRPr="00E141BF" w:rsidRDefault="00E141BF" w:rsidP="00E141BF">
            <w:pPr>
              <w:keepNext/>
              <w:snapToGrid w:val="0"/>
              <w:ind w:firstLine="351"/>
              <w:jc w:val="both"/>
              <w:rPr>
                <w:sz w:val="21"/>
                <w:szCs w:val="21"/>
              </w:rPr>
            </w:pPr>
            <w:r w:rsidRPr="00E141BF">
              <w:rPr>
                <w:sz w:val="21"/>
                <w:szCs w:val="21"/>
              </w:rPr>
              <w:t>В комплект поставляемого товара должны входить паспорт с гарантийным талоном на сервисное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jc w:val="center"/>
              <w:rPr>
                <w:color w:val="000000"/>
                <w:sz w:val="22"/>
              </w:rPr>
            </w:pPr>
            <w:r w:rsidRPr="00E141BF">
              <w:rPr>
                <w:color w:val="000000"/>
                <w:sz w:val="22"/>
              </w:rPr>
              <w:t>526,1</w:t>
            </w:r>
          </w:p>
        </w:tc>
      </w:tr>
      <w:tr w:rsidR="00E141BF" w:rsidRPr="00E141BF" w:rsidTr="00E141BF">
        <w:trPr>
          <w:trHeight w:val="25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snapToGrid w:val="0"/>
              <w:jc w:val="right"/>
              <w:rPr>
                <w:sz w:val="22"/>
                <w:szCs w:val="22"/>
              </w:rPr>
            </w:pPr>
            <w:r w:rsidRPr="00E141BF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BF" w:rsidRPr="00E141BF" w:rsidRDefault="00E141BF" w:rsidP="00E141BF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E141BF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BF" w:rsidRPr="00E141BF" w:rsidRDefault="00E141BF" w:rsidP="00E141BF">
            <w:pPr>
              <w:keepNext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E141BF" w:rsidRPr="00E141BF" w:rsidRDefault="00E141BF" w:rsidP="00E141BF">
      <w:pPr>
        <w:keepNext/>
        <w:numPr>
          <w:ilvl w:val="0"/>
          <w:numId w:val="8"/>
        </w:numPr>
        <w:ind w:firstLine="709"/>
        <w:jc w:val="both"/>
        <w:rPr>
          <w:sz w:val="23"/>
          <w:szCs w:val="23"/>
          <w:lang w:eastAsia="zh-CN"/>
        </w:rPr>
      </w:pPr>
      <w:r w:rsidRPr="00E141BF">
        <w:rPr>
          <w:b/>
          <w:sz w:val="23"/>
          <w:szCs w:val="23"/>
          <w:lang w:eastAsia="zh-CN"/>
        </w:rPr>
        <w:t xml:space="preserve">Место поставки товара: </w:t>
      </w:r>
      <w:r w:rsidRPr="00E141BF">
        <w:rPr>
          <w:spacing w:val="-2"/>
          <w:sz w:val="23"/>
          <w:szCs w:val="23"/>
          <w:lang w:eastAsia="zh-CN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E141BF" w:rsidRPr="00E141BF" w:rsidRDefault="00E141BF" w:rsidP="00E141BF">
      <w:pPr>
        <w:keepNext/>
        <w:numPr>
          <w:ilvl w:val="0"/>
          <w:numId w:val="8"/>
        </w:numPr>
        <w:suppressAutoHyphens w:val="0"/>
        <w:ind w:firstLine="709"/>
        <w:jc w:val="both"/>
        <w:rPr>
          <w:sz w:val="23"/>
          <w:szCs w:val="23"/>
          <w:lang w:eastAsia="zh-CN"/>
        </w:rPr>
      </w:pPr>
      <w:proofErr w:type="gramStart"/>
      <w:r w:rsidRPr="00E141BF">
        <w:rPr>
          <w:spacing w:val="-2"/>
          <w:sz w:val="23"/>
          <w:szCs w:val="23"/>
          <w:lang w:eastAsia="zh-CN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E141BF">
        <w:rPr>
          <w:sz w:val="23"/>
          <w:szCs w:val="23"/>
          <w:lang w:eastAsia="zh-CN"/>
        </w:rPr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E141BF">
        <w:rPr>
          <w:sz w:val="23"/>
          <w:szCs w:val="23"/>
          <w:lang w:eastAsia="zh-CN"/>
        </w:rPr>
        <w:t xml:space="preserve"> труда, занятости и социальной защиты населения, а также оказания им при этом необходимой помощи». </w:t>
      </w:r>
    </w:p>
    <w:p w:rsidR="00E141BF" w:rsidRPr="00E141BF" w:rsidRDefault="00E141BF" w:rsidP="00E141BF">
      <w:pPr>
        <w:keepNext/>
        <w:numPr>
          <w:ilvl w:val="0"/>
          <w:numId w:val="8"/>
        </w:numPr>
        <w:suppressAutoHyphens w:val="0"/>
        <w:ind w:firstLine="709"/>
        <w:jc w:val="both"/>
        <w:rPr>
          <w:sz w:val="23"/>
          <w:szCs w:val="23"/>
          <w:lang w:eastAsia="zh-CN"/>
        </w:rPr>
      </w:pPr>
      <w:r w:rsidRPr="00E141BF">
        <w:rPr>
          <w:sz w:val="23"/>
          <w:szCs w:val="23"/>
          <w:lang w:eastAsia="zh-CN"/>
        </w:rPr>
        <w:t>Пункты выдачи Товара и склад Поставщика должны быть оснащены видеокамерами.</w:t>
      </w:r>
    </w:p>
    <w:p w:rsidR="00E141BF" w:rsidRPr="00E141BF" w:rsidRDefault="00E141BF" w:rsidP="00E141BF">
      <w:pPr>
        <w:keepNext/>
        <w:tabs>
          <w:tab w:val="left" w:pos="1478"/>
        </w:tabs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b/>
          <w:color w:val="000000"/>
          <w:kern w:val="1"/>
          <w:sz w:val="23"/>
          <w:szCs w:val="23"/>
          <w:lang w:eastAsia="zh-CN" w:bidi="hi-IN"/>
        </w:rPr>
        <w:t>Срок и условия поставки:</w:t>
      </w: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</w:t>
      </w:r>
      <w:r w:rsidRPr="00E141BF">
        <w:rPr>
          <w:sz w:val="22"/>
          <w:szCs w:val="22"/>
          <w:lang w:eastAsia="zh-CN"/>
        </w:rPr>
        <w:t>поставка Товара осуществляется поэтапно. П</w:t>
      </w: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с даты получения</w:t>
      </w:r>
      <w:proofErr w:type="gram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от Заказчика реестра получателей Товара по «29» ноября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E141BF" w:rsidRPr="00E141BF" w:rsidRDefault="00E141BF" w:rsidP="00E141BF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E141BF" w:rsidRPr="00E141BF" w:rsidRDefault="00E141BF" w:rsidP="00E141BF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E141BF" w:rsidRPr="00E141BF" w:rsidRDefault="00E141BF" w:rsidP="00E141BF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141BF" w:rsidRPr="00E141BF" w:rsidRDefault="00E141BF" w:rsidP="00E141BF">
      <w:pPr>
        <w:keepNext/>
        <w:tabs>
          <w:tab w:val="left" w:pos="134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о-</w:t>
      </w:r>
      <w:proofErr w:type="gram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/</w:t>
      </w:r>
      <w:proofErr w:type="spell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видеофиксацию</w:t>
      </w:r>
      <w:proofErr w:type="spell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E141BF" w:rsidRPr="00E141BF" w:rsidRDefault="00E141BF" w:rsidP="00E141BF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E141BF" w:rsidRPr="00E141BF" w:rsidRDefault="00E141BF" w:rsidP="00E141BF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Предоставить Заказчику возможность осуществить выборочную проверку поставляемого Товара, а именно:</w:t>
      </w:r>
    </w:p>
    <w:p w:rsidR="00E141BF" w:rsidRPr="00E141BF" w:rsidRDefault="00E141BF" w:rsidP="00E141BF">
      <w:pPr>
        <w:keepNext/>
        <w:suppressAutoHyphens w:val="0"/>
        <w:autoSpaceDE w:val="0"/>
        <w:autoSpaceDN w:val="0"/>
        <w:adjustRightInd w:val="0"/>
        <w:ind w:firstLine="667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- обеспечить беспрепятственный доступ представителям Заказчика к месту нахождения Товара;</w:t>
      </w:r>
    </w:p>
    <w:p w:rsidR="00E141BF" w:rsidRPr="00E141BF" w:rsidRDefault="00E141BF" w:rsidP="00E141BF">
      <w:pPr>
        <w:keepNext/>
        <w:suppressAutoHyphens w:val="0"/>
        <w:autoSpaceDE w:val="0"/>
        <w:autoSpaceDN w:val="0"/>
        <w:adjustRightInd w:val="0"/>
        <w:ind w:firstLine="667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- обеспечить присутствие представителя </w:t>
      </w:r>
      <w:proofErr w:type="gram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Поставщика</w:t>
      </w:r>
      <w:proofErr w:type="gram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при осуществлении выборочной проверки поставляемого Товара.</w:t>
      </w:r>
    </w:p>
    <w:p w:rsidR="00E141BF" w:rsidRPr="00E141BF" w:rsidRDefault="00E141BF" w:rsidP="00E141BF">
      <w:pPr>
        <w:keepNext/>
        <w:tabs>
          <w:tab w:val="left" w:pos="1824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lastRenderedPageBreak/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E141BF" w:rsidRPr="00E141BF" w:rsidRDefault="00E141BF" w:rsidP="00E141BF">
      <w:pPr>
        <w:keepNext/>
        <w:tabs>
          <w:tab w:val="left" w:pos="1483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об</w:t>
      </w:r>
      <w:proofErr w:type="gram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исполненных по ним обязательствам.</w:t>
      </w:r>
    </w:p>
    <w:p w:rsidR="00E141BF" w:rsidRPr="00E141BF" w:rsidRDefault="00E141BF" w:rsidP="00E141BF">
      <w:pPr>
        <w:keepNext/>
        <w:numPr>
          <w:ilvl w:val="0"/>
          <w:numId w:val="8"/>
        </w:numPr>
        <w:tabs>
          <w:tab w:val="left" w:pos="156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Предоставить Получателям право выбора одного из способов получения Товара:</w:t>
      </w:r>
    </w:p>
    <w:p w:rsidR="00E141BF" w:rsidRPr="00E141BF" w:rsidRDefault="00E141BF" w:rsidP="00E141BF">
      <w:pPr>
        <w:keepNext/>
        <w:numPr>
          <w:ilvl w:val="0"/>
          <w:numId w:val="8"/>
        </w:num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- по месту жительства (месту пребывания, фактического проживания) </w:t>
      </w:r>
      <w:proofErr w:type="gramStart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Получателя</w:t>
      </w:r>
      <w:proofErr w:type="gramEnd"/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 xml:space="preserve">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E141BF" w:rsidRPr="00E141BF" w:rsidRDefault="00E141BF" w:rsidP="00E141BF">
      <w:pPr>
        <w:keepNext/>
        <w:tabs>
          <w:tab w:val="left" w:pos="1478"/>
        </w:tabs>
        <w:suppressAutoHyphens w:val="0"/>
        <w:autoSpaceDE w:val="0"/>
        <w:autoSpaceDN w:val="0"/>
        <w:adjustRightInd w:val="0"/>
        <w:ind w:firstLine="706"/>
        <w:jc w:val="both"/>
        <w:rPr>
          <w:rFonts w:eastAsia="Times New Roman CYR"/>
          <w:color w:val="000000"/>
          <w:kern w:val="1"/>
          <w:sz w:val="23"/>
          <w:szCs w:val="23"/>
          <w:lang w:eastAsia="zh-CN" w:bidi="hi-IN"/>
        </w:rPr>
      </w:pPr>
      <w:r w:rsidRPr="00E141BF">
        <w:rPr>
          <w:rFonts w:eastAsia="Times New Roman CYR"/>
          <w:color w:val="000000"/>
          <w:kern w:val="1"/>
          <w:sz w:val="23"/>
          <w:szCs w:val="23"/>
          <w:lang w:eastAsia="zh-CN" w:bidi="hi-IN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141BF" w:rsidRPr="00E141BF" w:rsidRDefault="00E141BF" w:rsidP="00E141BF">
      <w:pPr>
        <w:keepNext/>
        <w:numPr>
          <w:ilvl w:val="0"/>
          <w:numId w:val="8"/>
        </w:numPr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sz w:val="23"/>
          <w:szCs w:val="23"/>
          <w:lang w:eastAsia="zh-CN"/>
        </w:rPr>
      </w:pPr>
      <w:r w:rsidRPr="00E141BF">
        <w:rPr>
          <w:rFonts w:eastAsia="Times New Roman CYR"/>
          <w:b/>
          <w:bCs/>
          <w:iCs/>
          <w:spacing w:val="-2"/>
          <w:sz w:val="23"/>
          <w:szCs w:val="23"/>
          <w:lang w:eastAsia="zh-CN"/>
        </w:rPr>
        <w:t>Срок действия контракта:</w:t>
      </w:r>
      <w:r w:rsidRPr="00E141BF">
        <w:rPr>
          <w:rFonts w:eastAsia="Times New Roman CYR"/>
          <w:bCs/>
          <w:iCs/>
          <w:spacing w:val="-2"/>
          <w:sz w:val="23"/>
          <w:szCs w:val="23"/>
          <w:lang w:eastAsia="zh-CN"/>
        </w:rPr>
        <w:t xml:space="preserve"> со дня подписания и действует по «</w:t>
      </w:r>
      <w:r w:rsidRPr="00E141BF">
        <w:rPr>
          <w:sz w:val="23"/>
          <w:szCs w:val="23"/>
          <w:lang w:eastAsia="zh-CN"/>
        </w:rPr>
        <w:t xml:space="preserve">20» декабря 2022 г. </w:t>
      </w:r>
    </w:p>
    <w:p w:rsidR="00214764" w:rsidRPr="00CD6DDD" w:rsidRDefault="00214764" w:rsidP="00E141BF">
      <w:pPr>
        <w:pStyle w:val="af4"/>
        <w:keepNext/>
        <w:numPr>
          <w:ilvl w:val="0"/>
          <w:numId w:val="2"/>
        </w:numPr>
        <w:ind w:firstLine="680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3089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41BF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88A8-9A0B-4F9D-979E-C4C648D0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6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18828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Юрьева Юлия Константиновна</cp:lastModifiedBy>
  <cp:revision>103</cp:revision>
  <cp:lastPrinted>2022-05-16T13:13:00Z</cp:lastPrinted>
  <dcterms:created xsi:type="dcterms:W3CDTF">2016-11-09T09:41:00Z</dcterms:created>
  <dcterms:modified xsi:type="dcterms:W3CDTF">2022-05-30T10:52:00Z</dcterms:modified>
</cp:coreProperties>
</file>