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9B" w:rsidRPr="00265F9B" w:rsidRDefault="00265F9B" w:rsidP="00265F9B">
      <w:pPr>
        <w:jc w:val="right"/>
      </w:pPr>
      <w:r>
        <w:rPr>
          <w:b/>
          <w:sz w:val="32"/>
        </w:rPr>
        <w:t xml:space="preserve">                           </w:t>
      </w:r>
      <w:r w:rsidRPr="00265F9B">
        <w:t>Приложение № 1 к Извещению</w:t>
      </w:r>
    </w:p>
    <w:p w:rsidR="00265F9B" w:rsidRDefault="00265F9B" w:rsidP="00A64829">
      <w:pPr>
        <w:jc w:val="center"/>
        <w:rPr>
          <w:b/>
          <w:sz w:val="32"/>
        </w:rPr>
      </w:pPr>
    </w:p>
    <w:p w:rsidR="006429C1" w:rsidRPr="00871FF9" w:rsidRDefault="006429C1" w:rsidP="00A64829">
      <w:pPr>
        <w:jc w:val="center"/>
        <w:rPr>
          <w:b/>
          <w:sz w:val="28"/>
          <w:szCs w:val="28"/>
        </w:rPr>
      </w:pPr>
      <w:r w:rsidRPr="00871FF9">
        <w:rPr>
          <w:b/>
          <w:sz w:val="28"/>
          <w:szCs w:val="28"/>
        </w:rPr>
        <w:t>Описание объекта закупки</w:t>
      </w:r>
    </w:p>
    <w:p w:rsidR="00871FF9" w:rsidRDefault="00871FF9" w:rsidP="00871FF9">
      <w:pPr>
        <w:widowControl w:val="0"/>
        <w:ind w:firstLine="709"/>
        <w:contextualSpacing/>
        <w:jc w:val="both"/>
        <w:rPr>
          <w:b/>
        </w:rPr>
      </w:pPr>
    </w:p>
    <w:p w:rsidR="00871FF9" w:rsidRDefault="00871FF9" w:rsidP="00871FF9">
      <w:pPr>
        <w:widowControl w:val="0"/>
        <w:ind w:firstLine="709"/>
        <w:contextualSpacing/>
        <w:jc w:val="both"/>
      </w:pPr>
      <w:r>
        <w:rPr>
          <w:b/>
        </w:rPr>
        <w:t>«</w:t>
      </w:r>
      <w:r>
        <w:t>П</w:t>
      </w:r>
      <w:r w:rsidRPr="0089179A">
        <w:t>оставка технических средств реабилитации – абсорбирующего белья (впитывающих простыней (пеленок)) для обеспечения инвалидов в 202</w:t>
      </w:r>
      <w:r>
        <w:t>3</w:t>
      </w:r>
      <w:r w:rsidRPr="0089179A">
        <w:t xml:space="preserve"> году</w:t>
      </w:r>
      <w:r>
        <w:t xml:space="preserve">» </w:t>
      </w:r>
    </w:p>
    <w:p w:rsidR="00871FF9" w:rsidRPr="005C67D5" w:rsidRDefault="00871FF9" w:rsidP="00871FF9">
      <w:pPr>
        <w:widowControl w:val="0"/>
        <w:ind w:firstLine="709"/>
        <w:contextualSpacing/>
        <w:jc w:val="both"/>
        <w:rPr>
          <w:b/>
        </w:rPr>
      </w:pPr>
    </w:p>
    <w:p w:rsidR="00871FF9" w:rsidRDefault="00871FF9" w:rsidP="00871FF9">
      <w:pPr>
        <w:widowControl w:val="0"/>
        <w:ind w:firstLine="709"/>
        <w:contextualSpacing/>
        <w:jc w:val="both"/>
        <w:rPr>
          <w:color w:val="000000"/>
        </w:rPr>
      </w:pPr>
      <w:r w:rsidRPr="005C67D5">
        <w:rPr>
          <w:b/>
        </w:rPr>
        <w:t>Количество поставляемых товаров</w:t>
      </w:r>
      <w:r w:rsidRPr="005C67D5">
        <w:t xml:space="preserve">: </w:t>
      </w:r>
      <w:r>
        <w:t>883 500</w:t>
      </w:r>
      <w:r w:rsidRPr="0078033E">
        <w:t xml:space="preserve"> </w:t>
      </w:r>
      <w:r w:rsidRPr="005C67D5">
        <w:t>штук</w:t>
      </w:r>
      <w:r w:rsidRPr="005C67D5">
        <w:rPr>
          <w:color w:val="000000"/>
        </w:rPr>
        <w:t>.</w:t>
      </w:r>
    </w:p>
    <w:p w:rsidR="00871FF9" w:rsidRDefault="00871FF9" w:rsidP="00871FF9">
      <w:pPr>
        <w:keepNext/>
        <w:shd w:val="clear" w:color="auto" w:fill="FFFFFF"/>
        <w:ind w:firstLine="709"/>
        <w:jc w:val="both"/>
        <w:rPr>
          <w:sz w:val="26"/>
          <w:szCs w:val="26"/>
        </w:rPr>
      </w:pPr>
      <w:r w:rsidRPr="005C67D5">
        <w:rPr>
          <w:b/>
        </w:rPr>
        <w:t xml:space="preserve">Место </w:t>
      </w:r>
      <w:r>
        <w:rPr>
          <w:b/>
        </w:rPr>
        <w:t>поставки</w:t>
      </w:r>
      <w:r w:rsidRPr="005C67D5">
        <w:rPr>
          <w:b/>
        </w:rPr>
        <w:t xml:space="preserve">: </w:t>
      </w:r>
      <w:r w:rsidRPr="00E9027E">
        <w:t>г. Воронеж, Воронежская область</w:t>
      </w:r>
      <w:r w:rsidRPr="008660E1">
        <w:rPr>
          <w:sz w:val="26"/>
          <w:szCs w:val="26"/>
        </w:rPr>
        <w:t>.</w:t>
      </w:r>
    </w:p>
    <w:p w:rsidR="00871FF9" w:rsidRDefault="00871FF9" w:rsidP="00871FF9">
      <w:pPr>
        <w:widowControl w:val="0"/>
        <w:shd w:val="clear" w:color="auto" w:fill="FFFFFF"/>
        <w:ind w:firstLine="709"/>
        <w:jc w:val="both"/>
      </w:pPr>
      <w:r w:rsidRPr="00E23A9B">
        <w:rPr>
          <w:b/>
        </w:rPr>
        <w:t xml:space="preserve">Срок </w:t>
      </w:r>
      <w:r>
        <w:rPr>
          <w:b/>
        </w:rPr>
        <w:t>поставки</w:t>
      </w:r>
      <w:r w:rsidRPr="00E23A9B">
        <w:rPr>
          <w:b/>
        </w:rPr>
        <w:t>:</w:t>
      </w:r>
      <w:r w:rsidRPr="001A3A75">
        <w:t xml:space="preserve"> </w:t>
      </w:r>
      <w:r w:rsidRPr="00720ED5">
        <w:t xml:space="preserve">в течение 30 календарных дней, а в отношении Получателей из числа инвалидов, нуждающихся в оказании паллиативной медицинской помощи, </w:t>
      </w:r>
      <w:r w:rsidRPr="00720ED5">
        <w:rPr>
          <w:b/>
        </w:rPr>
        <w:t>7 календарных дней</w:t>
      </w:r>
      <w:r w:rsidRPr="00720ED5">
        <w:t xml:space="preserve"> со дня получения Поставщиком от Заказчика реестра получателей Товара, которым выданы направления на обеспечение техническими средствами реабилитации</w:t>
      </w:r>
      <w:r>
        <w:t>, но не позднее 20.08.2023</w:t>
      </w:r>
      <w:r w:rsidRPr="00E23A9B">
        <w:t>.</w:t>
      </w:r>
    </w:p>
    <w:p w:rsidR="00871FF9" w:rsidRDefault="00871FF9" w:rsidP="00871FF9">
      <w:pPr>
        <w:keepNext/>
        <w:shd w:val="clear" w:color="auto" w:fill="FFFFFF"/>
        <w:ind w:firstLine="709"/>
        <w:jc w:val="both"/>
      </w:pPr>
      <w:r w:rsidRPr="005C67D5">
        <w:rPr>
          <w:b/>
        </w:rPr>
        <w:t>Условия поставки:</w:t>
      </w:r>
    </w:p>
    <w:p w:rsidR="00871FF9" w:rsidRPr="00A71981" w:rsidRDefault="00871FF9" w:rsidP="00871FF9">
      <w:pPr>
        <w:keepNext/>
        <w:shd w:val="clear" w:color="auto" w:fill="FFFFFF"/>
        <w:ind w:firstLine="709"/>
        <w:jc w:val="both"/>
      </w:pPr>
      <w:r w:rsidRPr="00A71981">
        <w:t xml:space="preserve">- поставка технических средств реабилитации </w:t>
      </w:r>
      <w:r w:rsidRPr="00A71981">
        <w:rPr>
          <w:bCs/>
          <w:color w:val="000000"/>
          <w:shd w:val="clear" w:color="auto" w:fill="FFFFFF"/>
        </w:rPr>
        <w:t xml:space="preserve">инвалидам </w:t>
      </w:r>
      <w:r w:rsidRPr="00A71981">
        <w:t xml:space="preserve">(Получателям) должна осуществляться при наличии направления, выданного </w:t>
      </w:r>
      <w:r>
        <w:t>Заказчиком</w:t>
      </w:r>
    </w:p>
    <w:p w:rsidR="00871FF9" w:rsidRPr="00A71981" w:rsidRDefault="00871FF9" w:rsidP="00871FF9">
      <w:pPr>
        <w:pStyle w:val="4fb"/>
        <w:ind w:firstLine="709"/>
        <w:jc w:val="both"/>
        <w:rPr>
          <w:rFonts w:ascii="Times New Roman" w:hAnsi="Times New Roman"/>
          <w:sz w:val="24"/>
          <w:szCs w:val="24"/>
        </w:rPr>
      </w:pPr>
      <w:r>
        <w:rPr>
          <w:rFonts w:ascii="Times New Roman" w:hAnsi="Times New Roman"/>
          <w:sz w:val="24"/>
          <w:szCs w:val="24"/>
        </w:rPr>
        <w:t xml:space="preserve">- </w:t>
      </w:r>
      <w:r w:rsidRPr="00A91FEB">
        <w:rPr>
          <w:rFonts w:ascii="Times New Roman" w:hAnsi="Times New Roman"/>
          <w:sz w:val="24"/>
          <w:szCs w:val="24"/>
        </w:rPr>
        <w:t>в случае выбора способа получения технического средства реабилитации по месту нахождения пункта выдачи Товара и предоставления инвалидом (представителем инвалида с надлежащим образом оформленными полномочиями) направления на обеспечение техническими средствами реабилитации, такие средства выдаются в день обращения инвалида (представителя инвалида) в указанный пункт;</w:t>
      </w:r>
    </w:p>
    <w:p w:rsidR="00871FF9" w:rsidRPr="00A71981" w:rsidRDefault="00871FF9" w:rsidP="00871FF9">
      <w:pPr>
        <w:pStyle w:val="4fb"/>
        <w:numPr>
          <w:ilvl w:val="0"/>
          <w:numId w:val="68"/>
        </w:numPr>
        <w:tabs>
          <w:tab w:val="left" w:pos="993"/>
        </w:tabs>
        <w:suppressAutoHyphens/>
        <w:ind w:left="0" w:firstLine="709"/>
        <w:jc w:val="both"/>
        <w:rPr>
          <w:rFonts w:ascii="Times New Roman" w:hAnsi="Times New Roman"/>
          <w:sz w:val="24"/>
          <w:szCs w:val="24"/>
        </w:rPr>
      </w:pPr>
      <w:r w:rsidRPr="00A71981">
        <w:rPr>
          <w:rFonts w:ascii="Times New Roman" w:hAnsi="Times New Roman"/>
          <w:sz w:val="24"/>
          <w:szCs w:val="24"/>
        </w:rPr>
        <w:t>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871FF9" w:rsidRPr="00A71981" w:rsidRDefault="00871FF9" w:rsidP="00871FF9">
      <w:pPr>
        <w:pStyle w:val="4fb"/>
        <w:numPr>
          <w:ilvl w:val="0"/>
          <w:numId w:val="68"/>
        </w:numPr>
        <w:tabs>
          <w:tab w:val="left" w:pos="993"/>
        </w:tabs>
        <w:suppressAutoHyphens/>
        <w:ind w:left="0" w:firstLine="709"/>
        <w:jc w:val="both"/>
        <w:rPr>
          <w:rFonts w:ascii="Times New Roman" w:hAnsi="Times New Roman"/>
          <w:sz w:val="24"/>
          <w:szCs w:val="24"/>
        </w:rPr>
      </w:pPr>
      <w:r w:rsidRPr="00A71981">
        <w:rPr>
          <w:rFonts w:ascii="Times New Roman" w:hAnsi="Times New Roman"/>
          <w:sz w:val="24"/>
          <w:szCs w:val="24"/>
        </w:rPr>
        <w:t>ведение аудиозаписи телефонных разговоров с инвалидами по вопросам получения технического средства реабилитации;</w:t>
      </w:r>
    </w:p>
    <w:p w:rsidR="00871FF9" w:rsidRPr="00A71981" w:rsidRDefault="00871FF9" w:rsidP="00871FF9">
      <w:pPr>
        <w:pStyle w:val="4fb"/>
        <w:numPr>
          <w:ilvl w:val="0"/>
          <w:numId w:val="68"/>
        </w:numPr>
        <w:tabs>
          <w:tab w:val="left" w:pos="993"/>
        </w:tabs>
        <w:suppressAutoHyphens/>
        <w:ind w:left="0" w:firstLine="709"/>
        <w:jc w:val="both"/>
        <w:rPr>
          <w:rFonts w:ascii="Times New Roman" w:hAnsi="Times New Roman"/>
          <w:sz w:val="24"/>
          <w:szCs w:val="24"/>
        </w:rPr>
      </w:pPr>
      <w:r w:rsidRPr="00A71981">
        <w:rPr>
          <w:rFonts w:ascii="Times New Roman" w:hAnsi="Times New Roman"/>
          <w:sz w:val="24"/>
          <w:szCs w:val="24"/>
        </w:rPr>
        <w:t>предоставление Заказчику в рамках подтверждения исполнения государственного контракта журнала телефонных звонков (по требованию Заказчика);</w:t>
      </w:r>
    </w:p>
    <w:p w:rsidR="00871FF9" w:rsidRPr="00A71981" w:rsidRDefault="00871FF9" w:rsidP="00871FF9">
      <w:pPr>
        <w:pStyle w:val="4fb"/>
        <w:numPr>
          <w:ilvl w:val="0"/>
          <w:numId w:val="68"/>
        </w:numPr>
        <w:tabs>
          <w:tab w:val="left" w:pos="993"/>
        </w:tabs>
        <w:suppressAutoHyphens/>
        <w:ind w:left="0" w:firstLine="709"/>
        <w:jc w:val="both"/>
        <w:rPr>
          <w:rFonts w:ascii="Times New Roman" w:hAnsi="Times New Roman"/>
          <w:sz w:val="24"/>
          <w:szCs w:val="24"/>
        </w:rPr>
      </w:pPr>
      <w:r w:rsidRPr="00A71981">
        <w:rPr>
          <w:rFonts w:ascii="Times New Roman" w:hAnsi="Times New Roman"/>
          <w:sz w:val="24"/>
          <w:szCs w:val="24"/>
        </w:rPr>
        <w:t>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871FF9" w:rsidRPr="00A71981" w:rsidRDefault="00871FF9" w:rsidP="00871FF9">
      <w:pPr>
        <w:pStyle w:val="4fb"/>
        <w:numPr>
          <w:ilvl w:val="0"/>
          <w:numId w:val="68"/>
        </w:numPr>
        <w:tabs>
          <w:tab w:val="left" w:pos="993"/>
        </w:tabs>
        <w:suppressAutoHyphens/>
        <w:ind w:left="0" w:firstLine="709"/>
        <w:jc w:val="both"/>
        <w:rPr>
          <w:rFonts w:ascii="Times New Roman" w:hAnsi="Times New Roman"/>
          <w:sz w:val="24"/>
          <w:szCs w:val="24"/>
        </w:rPr>
      </w:pPr>
      <w:r w:rsidRPr="00A71981">
        <w:rPr>
          <w:rFonts w:ascii="Times New Roman" w:hAnsi="Times New Roman"/>
          <w:bCs/>
          <w:sz w:val="24"/>
          <w:szCs w:val="24"/>
        </w:rPr>
        <w:t>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871FF9" w:rsidRPr="00A71981" w:rsidRDefault="00871FF9" w:rsidP="00871FF9">
      <w:pPr>
        <w:pStyle w:val="4fb"/>
        <w:numPr>
          <w:ilvl w:val="0"/>
          <w:numId w:val="68"/>
        </w:numPr>
        <w:tabs>
          <w:tab w:val="left" w:pos="993"/>
        </w:tabs>
        <w:suppressAutoHyphens/>
        <w:ind w:left="0" w:firstLine="709"/>
        <w:jc w:val="both"/>
        <w:rPr>
          <w:rFonts w:ascii="Times New Roman" w:hAnsi="Times New Roman"/>
          <w:sz w:val="24"/>
          <w:szCs w:val="24"/>
        </w:rPr>
      </w:pPr>
      <w:r w:rsidRPr="00A71981">
        <w:rPr>
          <w:rFonts w:ascii="Times New Roman" w:hAnsi="Times New Roman"/>
          <w:sz w:val="24"/>
          <w:szCs w:val="24"/>
        </w:rPr>
        <w:t>информирование инвалидов о дате, времени и месте поставки;</w:t>
      </w:r>
    </w:p>
    <w:p w:rsidR="00871FF9" w:rsidRPr="00A71981" w:rsidRDefault="00871FF9" w:rsidP="00871FF9">
      <w:pPr>
        <w:widowControl w:val="0"/>
        <w:numPr>
          <w:ilvl w:val="0"/>
          <w:numId w:val="68"/>
        </w:numPr>
        <w:autoSpaceDE w:val="0"/>
        <w:autoSpaceDN w:val="0"/>
        <w:jc w:val="both"/>
      </w:pPr>
      <w:r w:rsidRPr="00A71981">
        <w:t>установить график работы пунктов выдачи Товара, включая работу в один из выходных дней.</w:t>
      </w:r>
    </w:p>
    <w:p w:rsidR="00871FF9" w:rsidRPr="007B657F" w:rsidRDefault="00871FF9" w:rsidP="00871FF9">
      <w:pPr>
        <w:pStyle w:val="4fb"/>
        <w:ind w:firstLine="708"/>
        <w:jc w:val="both"/>
        <w:rPr>
          <w:rFonts w:ascii="Times New Roman" w:hAnsi="Times New Roman"/>
          <w:sz w:val="24"/>
          <w:szCs w:val="24"/>
        </w:rPr>
      </w:pPr>
      <w:r w:rsidRPr="007B657F">
        <w:rPr>
          <w:rFonts w:ascii="Times New Roman" w:hAnsi="Times New Roman"/>
          <w:sz w:val="24"/>
          <w:szCs w:val="24"/>
        </w:rPr>
        <w:t>В случае выдачи изделий Получателям в пунктах выдачи, данные пункты должны соответствовать приказу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871FF9" w:rsidRDefault="00871FF9" w:rsidP="00871FF9">
      <w:pPr>
        <w:pStyle w:val="4fb"/>
        <w:ind w:firstLine="708"/>
        <w:jc w:val="both"/>
        <w:rPr>
          <w:rFonts w:ascii="Times New Roman" w:hAnsi="Times New Roman"/>
          <w:sz w:val="24"/>
          <w:szCs w:val="24"/>
        </w:rPr>
      </w:pPr>
      <w:r w:rsidRPr="007B657F">
        <w:rPr>
          <w:rFonts w:ascii="Times New Roman" w:hAnsi="Times New Roman"/>
          <w:sz w:val="24"/>
          <w:szCs w:val="24"/>
        </w:rPr>
        <w:t>Пункты выдачи должны быть оснащены видеокамерами.</w:t>
      </w:r>
      <w:r>
        <w:rPr>
          <w:rFonts w:ascii="Times New Roman" w:hAnsi="Times New Roman"/>
          <w:sz w:val="24"/>
          <w:szCs w:val="24"/>
        </w:rPr>
        <w:t xml:space="preserve"> </w:t>
      </w:r>
      <w:r w:rsidRPr="00A91FEB">
        <w:rPr>
          <w:rFonts w:ascii="Times New Roman" w:hAnsi="Times New Roman"/>
          <w:sz w:val="24"/>
          <w:szCs w:val="24"/>
        </w:rPr>
        <w:t>С целью контроля выдачи товара Поставщик должен иметь возможность по запросу Заказчика и с согласия Получателя предоставить Заказчику видеоотчет передачи технических средств реабилитации Получателям.</w:t>
      </w:r>
    </w:p>
    <w:p w:rsidR="00871FF9" w:rsidRPr="00A71981" w:rsidRDefault="00871FF9" w:rsidP="00871FF9">
      <w:pPr>
        <w:pStyle w:val="4fb"/>
        <w:ind w:firstLine="708"/>
        <w:jc w:val="both"/>
        <w:rPr>
          <w:rFonts w:ascii="Times New Roman" w:hAnsi="Times New Roman"/>
          <w:sz w:val="24"/>
          <w:szCs w:val="24"/>
          <w:lang w:eastAsia="ar-SA"/>
        </w:rPr>
      </w:pPr>
      <w:r w:rsidRPr="00A71981">
        <w:rPr>
          <w:rFonts w:ascii="Times New Roman" w:hAnsi="Times New Roman"/>
          <w:sz w:val="24"/>
          <w:szCs w:val="24"/>
          <w:lang w:eastAsia="ar-SA"/>
        </w:rPr>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871FF9" w:rsidRDefault="00871FF9" w:rsidP="00871FF9">
      <w:pPr>
        <w:pStyle w:val="4fb"/>
        <w:ind w:firstLine="708"/>
        <w:jc w:val="both"/>
        <w:rPr>
          <w:rFonts w:ascii="Times New Roman" w:hAnsi="Times New Roman"/>
          <w:sz w:val="24"/>
          <w:szCs w:val="24"/>
        </w:rPr>
      </w:pPr>
      <w:r w:rsidRPr="00A71981">
        <w:rPr>
          <w:rFonts w:ascii="Times New Roman" w:hAnsi="Times New Roman"/>
          <w:sz w:val="24"/>
          <w:szCs w:val="24"/>
        </w:rPr>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известив о месте и времени проведения выборочной проверки товара Заказчика.</w:t>
      </w:r>
    </w:p>
    <w:p w:rsidR="00871FF9" w:rsidRPr="00224D22" w:rsidRDefault="00871FF9" w:rsidP="00871FF9">
      <w:pPr>
        <w:keepNext/>
        <w:tabs>
          <w:tab w:val="num" w:pos="0"/>
        </w:tabs>
        <w:ind w:firstLine="709"/>
        <w:jc w:val="both"/>
        <w:rPr>
          <w:color w:val="000000"/>
        </w:rPr>
      </w:pPr>
      <w:r>
        <w:rPr>
          <w:lang w:eastAsia="ar-SA"/>
        </w:rPr>
        <w:lastRenderedPageBreak/>
        <w:t xml:space="preserve">Перед </w:t>
      </w:r>
      <w:r>
        <w:rPr>
          <w:rStyle w:val="FontStyle190"/>
        </w:rPr>
        <w:t>подписанием</w:t>
      </w:r>
      <w:r w:rsidRPr="00293FE4">
        <w:rPr>
          <w:rStyle w:val="FontStyle190"/>
        </w:rPr>
        <w:t xml:space="preserve"> Акта</w:t>
      </w:r>
      <w:r>
        <w:rPr>
          <w:rStyle w:val="FontStyle190"/>
        </w:rPr>
        <w:t xml:space="preserve"> выборочной проверки товара </w:t>
      </w:r>
      <w:r w:rsidRPr="00A71981">
        <w:rPr>
          <w:lang w:eastAsia="ar-SA"/>
        </w:rPr>
        <w:t>Поставщик предоставляет Заказчику информацию о месте нахождения стационарных пунк</w:t>
      </w:r>
      <w:r>
        <w:rPr>
          <w:lang w:eastAsia="ar-SA"/>
        </w:rPr>
        <w:t>тов выдачи технических средств.</w:t>
      </w:r>
    </w:p>
    <w:p w:rsidR="00871FF9" w:rsidRDefault="00871FF9" w:rsidP="00871FF9">
      <w:pPr>
        <w:keepNext/>
        <w:tabs>
          <w:tab w:val="num" w:pos="0"/>
        </w:tabs>
        <w:ind w:firstLine="709"/>
        <w:jc w:val="both"/>
        <w:rPr>
          <w:rStyle w:val="FontStyle190"/>
        </w:rPr>
      </w:pPr>
      <w:r w:rsidRPr="00293FE4">
        <w:rPr>
          <w:rStyle w:val="FontStyle190"/>
        </w:rPr>
        <w:t>Доставка средств реабилитации Получателям осуществляется после подписания Акта</w:t>
      </w:r>
      <w:r>
        <w:rPr>
          <w:rStyle w:val="FontStyle190"/>
        </w:rPr>
        <w:t xml:space="preserve"> выборочной проверки товара</w:t>
      </w:r>
      <w:r w:rsidRPr="00293FE4">
        <w:rPr>
          <w:rStyle w:val="FontStyle190"/>
        </w:rPr>
        <w:t>.</w:t>
      </w:r>
    </w:p>
    <w:p w:rsidR="00871FF9" w:rsidRPr="007611FD" w:rsidRDefault="00871FF9" w:rsidP="00871FF9">
      <w:pPr>
        <w:widowControl w:val="0"/>
        <w:autoSpaceDE w:val="0"/>
        <w:autoSpaceDN w:val="0"/>
        <w:ind w:firstLine="708"/>
        <w:jc w:val="both"/>
        <w:rPr>
          <w:rStyle w:val="FontStyle190"/>
        </w:rPr>
      </w:pPr>
      <w:r>
        <w:t>В рамках осуществления Заказчиком контроля за порядком и сроками поставки Товара, согласно условиям Контракта,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w:t>
      </w:r>
    </w:p>
    <w:p w:rsidR="00871FF9" w:rsidRPr="005C67D5" w:rsidRDefault="00871FF9" w:rsidP="00871FF9">
      <w:pPr>
        <w:autoSpaceDE w:val="0"/>
        <w:autoSpaceDN w:val="0"/>
        <w:adjustRightInd w:val="0"/>
        <w:ind w:firstLine="709"/>
        <w:jc w:val="both"/>
      </w:pPr>
      <w:r w:rsidRPr="005C67D5">
        <w:t xml:space="preserve">В своей заявке участник должен указать конкретные показатели, соответствующие значениям, установленным документацией об аукционе, по каждому размеру </w:t>
      </w:r>
      <w:r>
        <w:t>впитывающих простыней (пеленок)</w:t>
      </w:r>
      <w:r w:rsidRPr="005C67D5">
        <w:t xml:space="preserve">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871FF9" w:rsidRPr="005C67D5" w:rsidRDefault="00871FF9" w:rsidP="00871FF9">
      <w:pPr>
        <w:autoSpaceDE w:val="0"/>
        <w:autoSpaceDN w:val="0"/>
        <w:adjustRightInd w:val="0"/>
        <w:ind w:firstLine="709"/>
        <w:jc w:val="both"/>
      </w:pPr>
      <w:r w:rsidRPr="005C67D5">
        <w:t>Рекомендуется указывать торговые наименования и артикулы.</w:t>
      </w:r>
    </w:p>
    <w:p w:rsidR="00871FF9" w:rsidRPr="00BB6182" w:rsidRDefault="00871FF9" w:rsidP="00871FF9">
      <w:pPr>
        <w:widowControl w:val="0"/>
        <w:ind w:firstLine="709"/>
        <w:jc w:val="both"/>
      </w:pPr>
      <w:r w:rsidRPr="00BB6182">
        <w:t>Наличие регистрационного удостоверения Федеральной службы по надзору в здравоохранении.</w:t>
      </w:r>
      <w:r w:rsidRPr="009A557E">
        <w:t xml:space="preserve"> </w:t>
      </w:r>
      <w:r>
        <w:t>Предоставление действующих</w:t>
      </w:r>
      <w:r w:rsidRPr="0047626E">
        <w:t xml:space="preserve"> деклараци</w:t>
      </w:r>
      <w:r>
        <w:t>й</w:t>
      </w:r>
      <w:r w:rsidRPr="0047626E">
        <w:t xml:space="preserve"> о соответствии (сертификат</w:t>
      </w:r>
      <w:r>
        <w:t>ов</w:t>
      </w:r>
      <w:r w:rsidRPr="0047626E">
        <w:t xml:space="preserve"> соответствия)</w:t>
      </w:r>
      <w:r>
        <w:t xml:space="preserve"> при наличии</w:t>
      </w:r>
      <w:r w:rsidRPr="0047626E">
        <w:t>.</w:t>
      </w:r>
    </w:p>
    <w:p w:rsidR="00871FF9" w:rsidRDefault="00871FF9" w:rsidP="00871FF9">
      <w:pPr>
        <w:widowControl w:val="0"/>
        <w:autoSpaceDE w:val="0"/>
        <w:ind w:firstLine="709"/>
        <w:jc w:val="both"/>
        <w:rPr>
          <w:rFonts w:ascii="Arial" w:hAnsi="Arial" w:cs="Arial"/>
          <w:color w:val="000000"/>
          <w:sz w:val="20"/>
          <w:szCs w:val="20"/>
          <w:shd w:val="clear" w:color="auto" w:fill="FFFFFF"/>
        </w:rPr>
      </w:pPr>
      <w:r w:rsidRPr="00676B4F">
        <w:t xml:space="preserve">Все </w:t>
      </w:r>
      <w:r>
        <w:t>впитывающие простыни (пеленки)</w:t>
      </w:r>
      <w:r w:rsidRPr="00676B4F">
        <w:t xml:space="preserve"> должны соответствовать требованиям нормативной документации</w:t>
      </w:r>
      <w:r>
        <w:t xml:space="preserve"> Национального стандарта </w:t>
      </w:r>
      <w:r w:rsidRPr="00676B4F">
        <w:t>ГОСТ Р 52770-20</w:t>
      </w:r>
      <w:r>
        <w:t>16</w:t>
      </w:r>
      <w:r w:rsidRPr="00676B4F">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676B4F">
        <w:t>пирогенность</w:t>
      </w:r>
      <w:proofErr w:type="spellEnd"/>
      <w:r w:rsidRPr="00676B4F">
        <w:t>»</w:t>
      </w:r>
      <w:r>
        <w:t xml:space="preserve">, </w:t>
      </w:r>
      <w:r w:rsidRPr="0058572E">
        <w:rPr>
          <w:rFonts w:eastAsia="Arial"/>
          <w:color w:val="000000"/>
          <w:sz w:val="23"/>
          <w:szCs w:val="23"/>
        </w:rPr>
        <w:t>ГОСТ Р 57762-20</w:t>
      </w:r>
      <w:r>
        <w:rPr>
          <w:rFonts w:eastAsia="Arial"/>
          <w:color w:val="000000"/>
          <w:sz w:val="23"/>
          <w:szCs w:val="23"/>
        </w:rPr>
        <w:t>21</w:t>
      </w:r>
      <w:r w:rsidRPr="0058572E">
        <w:rPr>
          <w:rFonts w:eastAsia="Arial"/>
          <w:color w:val="000000"/>
          <w:sz w:val="23"/>
          <w:szCs w:val="23"/>
        </w:rPr>
        <w:t xml:space="preserve"> «Белье абсорбирующее</w:t>
      </w:r>
      <w:r w:rsidRPr="002256FA">
        <w:rPr>
          <w:rFonts w:eastAsia="Arial"/>
          <w:color w:val="000000"/>
          <w:sz w:val="23"/>
          <w:szCs w:val="23"/>
        </w:rPr>
        <w:t>. Общие технические условия»</w:t>
      </w:r>
      <w:r>
        <w:rPr>
          <w:rFonts w:ascii="Arial" w:hAnsi="Arial" w:cs="Arial"/>
          <w:color w:val="000000"/>
          <w:sz w:val="20"/>
          <w:szCs w:val="20"/>
          <w:shd w:val="clear" w:color="auto" w:fill="FFFFFF"/>
        </w:rPr>
        <w:t>.</w:t>
      </w:r>
    </w:p>
    <w:p w:rsidR="00871FF9" w:rsidRPr="00B51328" w:rsidRDefault="00871FF9" w:rsidP="00871FF9">
      <w:pPr>
        <w:ind w:firstLine="709"/>
        <w:jc w:val="both"/>
        <w:rPr>
          <w:lang w:eastAsia="ar-SA"/>
        </w:rPr>
      </w:pPr>
      <w:r>
        <w:t>Впитывающие простыни (пеленки)</w:t>
      </w:r>
      <w:r w:rsidRPr="00B51328">
        <w:rPr>
          <w:lang w:eastAsia="ar-SA"/>
        </w:rPr>
        <w:t xml:space="preserve"> предназначены для ухода за инвалид</w:t>
      </w:r>
      <w:r>
        <w:rPr>
          <w:lang w:eastAsia="ar-SA"/>
        </w:rPr>
        <w:t>ами, различных возрастных групп</w:t>
      </w:r>
      <w:r w:rsidRPr="00B51328">
        <w:rPr>
          <w:lang w:eastAsia="ar-SA"/>
        </w:rPr>
        <w:t xml:space="preserve"> </w:t>
      </w:r>
      <w:r>
        <w:rPr>
          <w:lang w:eastAsia="ar-SA"/>
        </w:rPr>
        <w:t xml:space="preserve">и </w:t>
      </w:r>
      <w:r w:rsidRPr="00B51328">
        <w:rPr>
          <w:lang w:eastAsia="ar-SA"/>
        </w:rPr>
        <w:t>должны обеспечивать соблюдение санитарно-гиги</w:t>
      </w:r>
      <w:r>
        <w:rPr>
          <w:lang w:eastAsia="ar-SA"/>
        </w:rPr>
        <w:t>енических условий для инвалидов</w:t>
      </w:r>
      <w:r w:rsidRPr="00B51328">
        <w:rPr>
          <w:lang w:eastAsia="ar-SA"/>
        </w:rPr>
        <w:t xml:space="preserve"> с нарушениями функций выделения.</w:t>
      </w:r>
    </w:p>
    <w:p w:rsidR="00871FF9" w:rsidRDefault="00871FF9" w:rsidP="00871FF9">
      <w:pPr>
        <w:ind w:firstLine="709"/>
        <w:jc w:val="both"/>
        <w:rPr>
          <w:lang w:eastAsia="ar-SA"/>
        </w:rPr>
      </w:pPr>
      <w:r w:rsidRPr="00A52DF6">
        <w:t>Впитывающая простыня (пеленка) должна представлять</w:t>
      </w:r>
      <w:r>
        <w:t xml:space="preserve"> собой</w:t>
      </w:r>
      <w:r w:rsidRPr="00A52DF6">
        <w:t xml:space="preserve"> многослой</w:t>
      </w:r>
      <w:r>
        <w:t>ное изделие прямоугольной формы.</w:t>
      </w:r>
      <w:r w:rsidRPr="00A52DF6">
        <w:rPr>
          <w:lang w:eastAsia="ar-SA"/>
        </w:rPr>
        <w:t xml:space="preserve"> </w:t>
      </w:r>
      <w:r w:rsidRPr="00B51328">
        <w:rPr>
          <w:lang w:eastAsia="ar-SA"/>
        </w:rPr>
        <w:t>Функциональным предназначением впитывающей простыни</w:t>
      </w:r>
      <w:r>
        <w:rPr>
          <w:lang w:eastAsia="ar-SA"/>
        </w:rPr>
        <w:t xml:space="preserve"> (пеленки)</w:t>
      </w:r>
      <w:r w:rsidRPr="00B51328">
        <w:rPr>
          <w:lang w:eastAsia="ar-SA"/>
        </w:rPr>
        <w:t xml:space="preserve"> должно быть обеспечение впитывания мочи и защиты постели и/или сиденья от протекания</w:t>
      </w:r>
      <w:r>
        <w:rPr>
          <w:lang w:eastAsia="ar-SA"/>
        </w:rPr>
        <w:t>, поэтому ее р</w:t>
      </w:r>
      <w:r w:rsidRPr="00B51328">
        <w:rPr>
          <w:lang w:eastAsia="ar-SA"/>
        </w:rPr>
        <w:t>абочая поверхность должна оставаться сухой на протяжении всего периода использования простыни, впитанная жидкость не должна выделяться наружу.</w:t>
      </w:r>
    </w:p>
    <w:p w:rsidR="00871FF9" w:rsidRDefault="00871FF9" w:rsidP="00871FF9">
      <w:pPr>
        <w:widowControl w:val="0"/>
        <w:ind w:firstLine="709"/>
        <w:jc w:val="both"/>
      </w:pPr>
      <w:r w:rsidRPr="002E3E18">
        <w:rPr>
          <w:b/>
        </w:rPr>
        <w:t>Верхний покровный слой</w:t>
      </w:r>
      <w:r w:rsidRPr="002E3E18">
        <w:t xml:space="preserve"> должен быть </w:t>
      </w:r>
      <w:proofErr w:type="spellStart"/>
      <w:r w:rsidRPr="002E3E18">
        <w:t>гипоаллергенным</w:t>
      </w:r>
      <w:proofErr w:type="spellEnd"/>
      <w:r w:rsidRPr="002E3E18">
        <w:t xml:space="preserve"> из</w:t>
      </w:r>
      <w:r>
        <w:t xml:space="preserve"> мягкого гидрофильного</w:t>
      </w:r>
      <w:r w:rsidRPr="002E3E18">
        <w:t xml:space="preserve"> нетканого материала</w:t>
      </w:r>
      <w:r>
        <w:t>,</w:t>
      </w:r>
      <w:r w:rsidRPr="002E3E18">
        <w:t xml:space="preserve"> </w:t>
      </w:r>
      <w:r>
        <w:t>позволяющего быстро пропускать жидкость во внутренние слои</w:t>
      </w:r>
      <w:r w:rsidRPr="002E3E18">
        <w:t xml:space="preserve">, запечатанный по краям промышленным способом. </w:t>
      </w:r>
      <w:r w:rsidRPr="003E1189">
        <w:rPr>
          <w:b/>
        </w:rPr>
        <w:t>Внутренний абсорбирующий слой</w:t>
      </w:r>
      <w:r>
        <w:rPr>
          <w:b/>
        </w:rPr>
        <w:t xml:space="preserve"> - </w:t>
      </w:r>
      <w:r>
        <w:t>из мягкой распуш</w:t>
      </w:r>
      <w:r w:rsidRPr="002E3E18">
        <w:t>енной целлюлозы</w:t>
      </w:r>
      <w:r>
        <w:t>,</w:t>
      </w:r>
      <w:r w:rsidRPr="003E1189">
        <w:rPr>
          <w:lang w:eastAsia="ar-SA"/>
        </w:rPr>
        <w:t xml:space="preserve"> </w:t>
      </w:r>
      <w:r w:rsidRPr="00B51328">
        <w:rPr>
          <w:lang w:eastAsia="ar-SA"/>
        </w:rPr>
        <w:t xml:space="preserve">который обеспечивает равномерное распределение жидкости по всей площади изделия до заявленной </w:t>
      </w:r>
      <w:proofErr w:type="spellStart"/>
      <w:r w:rsidRPr="00B51328">
        <w:rPr>
          <w:lang w:eastAsia="ar-SA"/>
        </w:rPr>
        <w:t>впитываемости</w:t>
      </w:r>
      <w:proofErr w:type="spellEnd"/>
      <w:r w:rsidRPr="002E3E18">
        <w:t xml:space="preserve">. </w:t>
      </w:r>
      <w:r w:rsidRPr="00931995">
        <w:rPr>
          <w:b/>
        </w:rPr>
        <w:t>Защитный слой</w:t>
      </w:r>
      <w:r>
        <w:rPr>
          <w:b/>
        </w:rPr>
        <w:t xml:space="preserve"> -</w:t>
      </w:r>
      <w:r w:rsidRPr="002E3E18">
        <w:t xml:space="preserve"> водонепроницаемый, </w:t>
      </w:r>
      <w:r>
        <w:t xml:space="preserve">из </w:t>
      </w:r>
      <w:r w:rsidRPr="002E3E18">
        <w:t>нескользящ</w:t>
      </w:r>
      <w:r>
        <w:t>его</w:t>
      </w:r>
      <w:r w:rsidRPr="002E3E18">
        <w:t xml:space="preserve"> </w:t>
      </w:r>
      <w:r>
        <w:t>гидрофобного материала</w:t>
      </w:r>
      <w:r w:rsidRPr="002E3E18">
        <w:t xml:space="preserve">, </w:t>
      </w:r>
      <w:r>
        <w:t>не пропускающего влагу</w:t>
      </w:r>
      <w:r w:rsidRPr="002E3E18">
        <w:t>. Все слои пеленки скрепляются с помощью термообработки</w:t>
      </w:r>
      <w:r>
        <w:t xml:space="preserve"> или клеем горячего расплава или иным способом</w:t>
      </w:r>
      <w:r w:rsidRPr="002E3E18">
        <w:t>, обеспечивающим прочность склейки слоев</w:t>
      </w:r>
      <w:r>
        <w:t xml:space="preserve"> (швов)</w:t>
      </w:r>
      <w:r w:rsidRPr="002E3E18">
        <w:t xml:space="preserve"> между собой. </w:t>
      </w:r>
    </w:p>
    <w:p w:rsidR="00871FF9" w:rsidRDefault="00871FF9" w:rsidP="00871FF9">
      <w:pPr>
        <w:widowControl w:val="0"/>
        <w:ind w:firstLine="709"/>
        <w:jc w:val="both"/>
      </w:pPr>
      <w:r w:rsidRPr="00EB3878">
        <w:t xml:space="preserve">В простынях (пеленках) не допускаются следы </w:t>
      </w:r>
      <w:proofErr w:type="spellStart"/>
      <w:r w:rsidRPr="00EB3878">
        <w:t>выщипывания</w:t>
      </w:r>
      <w:proofErr w:type="spellEnd"/>
      <w:r w:rsidRPr="00EB3878">
        <w:t xml:space="preserve"> волокон с поверхности белья и </w:t>
      </w:r>
      <w:proofErr w:type="spellStart"/>
      <w:r w:rsidRPr="00EB3878">
        <w:t>отмарывания</w:t>
      </w:r>
      <w:proofErr w:type="spellEnd"/>
      <w:r w:rsidRPr="00EB3878">
        <w:t xml:space="preserve"> краски.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871FF9" w:rsidTr="00C8269B">
        <w:tc>
          <w:tcPr>
            <w:tcW w:w="5210" w:type="dxa"/>
            <w:shd w:val="clear" w:color="auto" w:fill="auto"/>
            <w:vAlign w:val="center"/>
          </w:tcPr>
          <w:p w:rsidR="00871FF9" w:rsidRPr="006D3512" w:rsidRDefault="00871FF9" w:rsidP="00C8269B">
            <w:pPr>
              <w:widowControl w:val="0"/>
              <w:jc w:val="center"/>
              <w:rPr>
                <w:b/>
              </w:rPr>
            </w:pPr>
            <w:r w:rsidRPr="006D3512">
              <w:rPr>
                <w:b/>
              </w:rPr>
              <w:t>Наименование</w:t>
            </w:r>
          </w:p>
        </w:tc>
        <w:tc>
          <w:tcPr>
            <w:tcW w:w="5210" w:type="dxa"/>
            <w:shd w:val="clear" w:color="auto" w:fill="auto"/>
            <w:vAlign w:val="center"/>
          </w:tcPr>
          <w:p w:rsidR="00871FF9" w:rsidRPr="006D3512" w:rsidRDefault="00871FF9" w:rsidP="00C8269B">
            <w:pPr>
              <w:widowControl w:val="0"/>
              <w:jc w:val="center"/>
              <w:rPr>
                <w:b/>
              </w:rPr>
            </w:pPr>
            <w:r w:rsidRPr="006D3512">
              <w:rPr>
                <w:b/>
              </w:rPr>
              <w:t>Кол-во (шт.)</w:t>
            </w:r>
          </w:p>
        </w:tc>
      </w:tr>
      <w:tr w:rsidR="00871FF9" w:rsidTr="00C8269B">
        <w:tc>
          <w:tcPr>
            <w:tcW w:w="5210" w:type="dxa"/>
            <w:shd w:val="clear" w:color="auto" w:fill="auto"/>
            <w:vAlign w:val="center"/>
          </w:tcPr>
          <w:p w:rsidR="00871FF9" w:rsidRPr="006D3512" w:rsidRDefault="00871FF9" w:rsidP="00C8269B">
            <w:pPr>
              <w:jc w:val="both"/>
              <w:rPr>
                <w:color w:val="000000"/>
              </w:rPr>
            </w:pPr>
            <w:r w:rsidRPr="006D3512">
              <w:rPr>
                <w:color w:val="000000"/>
              </w:rPr>
              <w:t xml:space="preserve">Впитывающие простыни (пеленки) размером не менее 40 × </w:t>
            </w:r>
            <w:smartTag w:uri="urn:schemas-microsoft-com:office:smarttags" w:element="metricconverter">
              <w:smartTagPr>
                <w:attr w:name="ProductID" w:val="60 см"/>
              </w:smartTagPr>
              <w:r w:rsidRPr="006D3512">
                <w:rPr>
                  <w:color w:val="000000"/>
                </w:rPr>
                <w:t>60 см</w:t>
              </w:r>
            </w:smartTag>
            <w:r w:rsidRPr="006D3512">
              <w:rPr>
                <w:color w:val="000000"/>
              </w:rPr>
              <w:t xml:space="preserve"> (</w:t>
            </w:r>
            <w:proofErr w:type="spellStart"/>
            <w:r w:rsidRPr="006D3512">
              <w:rPr>
                <w:color w:val="000000"/>
              </w:rPr>
              <w:t>впитываемостью</w:t>
            </w:r>
            <w:proofErr w:type="spellEnd"/>
            <w:r w:rsidRPr="006D3512">
              <w:rPr>
                <w:color w:val="000000"/>
              </w:rPr>
              <w:t xml:space="preserve"> от 400 до 500 мл)</w:t>
            </w:r>
          </w:p>
        </w:tc>
        <w:tc>
          <w:tcPr>
            <w:tcW w:w="5210" w:type="dxa"/>
            <w:shd w:val="clear" w:color="auto" w:fill="auto"/>
          </w:tcPr>
          <w:p w:rsidR="00871FF9" w:rsidRPr="00A71AA3" w:rsidRDefault="00871FF9" w:rsidP="00C8269B">
            <w:pPr>
              <w:jc w:val="right"/>
            </w:pPr>
            <w:r>
              <w:t>2 400</w:t>
            </w:r>
          </w:p>
        </w:tc>
      </w:tr>
      <w:tr w:rsidR="00871FF9" w:rsidTr="00C8269B">
        <w:tc>
          <w:tcPr>
            <w:tcW w:w="5210" w:type="dxa"/>
            <w:shd w:val="clear" w:color="auto" w:fill="auto"/>
            <w:vAlign w:val="center"/>
          </w:tcPr>
          <w:p w:rsidR="00871FF9" w:rsidRPr="006D3512" w:rsidRDefault="00871FF9" w:rsidP="00C8269B">
            <w:pPr>
              <w:jc w:val="both"/>
              <w:rPr>
                <w:color w:val="000000"/>
              </w:rPr>
            </w:pPr>
            <w:r w:rsidRPr="006D3512">
              <w:rPr>
                <w:color w:val="000000"/>
              </w:rPr>
              <w:t xml:space="preserve">Впитывающие простыни (пеленки) размером не менее 60 × </w:t>
            </w:r>
            <w:smartTag w:uri="urn:schemas-microsoft-com:office:smarttags" w:element="metricconverter">
              <w:smartTagPr>
                <w:attr w:name="ProductID" w:val="60 см"/>
              </w:smartTagPr>
              <w:r w:rsidRPr="006D3512">
                <w:rPr>
                  <w:color w:val="000000"/>
                </w:rPr>
                <w:t>60 см</w:t>
              </w:r>
            </w:smartTag>
            <w:r w:rsidRPr="006D3512">
              <w:rPr>
                <w:color w:val="000000"/>
              </w:rPr>
              <w:t xml:space="preserve"> (</w:t>
            </w:r>
            <w:proofErr w:type="spellStart"/>
            <w:r w:rsidRPr="006D3512">
              <w:rPr>
                <w:color w:val="000000"/>
              </w:rPr>
              <w:t>впитываемостью</w:t>
            </w:r>
            <w:proofErr w:type="spellEnd"/>
            <w:r w:rsidRPr="006D3512">
              <w:rPr>
                <w:color w:val="000000"/>
              </w:rPr>
              <w:t xml:space="preserve"> от 800 до 1200 мл)</w:t>
            </w:r>
          </w:p>
        </w:tc>
        <w:tc>
          <w:tcPr>
            <w:tcW w:w="5210" w:type="dxa"/>
            <w:shd w:val="clear" w:color="auto" w:fill="auto"/>
          </w:tcPr>
          <w:p w:rsidR="00871FF9" w:rsidRPr="00455FA3" w:rsidRDefault="00871FF9" w:rsidP="00C8269B">
            <w:pPr>
              <w:jc w:val="right"/>
              <w:rPr>
                <w:lang w:val="en-US"/>
              </w:rPr>
            </w:pPr>
            <w:r>
              <w:rPr>
                <w:lang w:val="en-US"/>
              </w:rPr>
              <w:t>16 200</w:t>
            </w:r>
          </w:p>
        </w:tc>
      </w:tr>
      <w:tr w:rsidR="00871FF9" w:rsidTr="00C8269B">
        <w:tc>
          <w:tcPr>
            <w:tcW w:w="5210" w:type="dxa"/>
            <w:shd w:val="clear" w:color="auto" w:fill="auto"/>
            <w:vAlign w:val="center"/>
          </w:tcPr>
          <w:p w:rsidR="00871FF9" w:rsidRPr="006D3512" w:rsidRDefault="00871FF9" w:rsidP="00C8269B">
            <w:pPr>
              <w:jc w:val="both"/>
              <w:rPr>
                <w:color w:val="000000"/>
              </w:rPr>
            </w:pPr>
            <w:r w:rsidRPr="006D3512">
              <w:rPr>
                <w:color w:val="000000"/>
              </w:rPr>
              <w:t xml:space="preserve">Впитывающие простыни (пеленки) размером не менее 60 × </w:t>
            </w:r>
            <w:smartTag w:uri="urn:schemas-microsoft-com:office:smarttags" w:element="metricconverter">
              <w:smartTagPr>
                <w:attr w:name="ProductID" w:val="90 см"/>
              </w:smartTagPr>
              <w:r w:rsidRPr="006D3512">
                <w:rPr>
                  <w:color w:val="000000"/>
                </w:rPr>
                <w:t>90 см</w:t>
              </w:r>
            </w:smartTag>
            <w:r w:rsidRPr="006D3512">
              <w:rPr>
                <w:color w:val="000000"/>
              </w:rPr>
              <w:t xml:space="preserve"> (</w:t>
            </w:r>
            <w:proofErr w:type="spellStart"/>
            <w:r w:rsidRPr="006D3512">
              <w:rPr>
                <w:color w:val="000000"/>
              </w:rPr>
              <w:t>впитываемостью</w:t>
            </w:r>
            <w:proofErr w:type="spellEnd"/>
            <w:r w:rsidRPr="006D3512">
              <w:rPr>
                <w:color w:val="000000"/>
              </w:rPr>
              <w:t xml:space="preserve"> от 1200 до 1900 мл)</w:t>
            </w:r>
          </w:p>
        </w:tc>
        <w:tc>
          <w:tcPr>
            <w:tcW w:w="5210" w:type="dxa"/>
            <w:shd w:val="clear" w:color="auto" w:fill="auto"/>
          </w:tcPr>
          <w:p w:rsidR="00871FF9" w:rsidRPr="00455FA3" w:rsidRDefault="00871FF9" w:rsidP="00C8269B">
            <w:pPr>
              <w:jc w:val="right"/>
              <w:rPr>
                <w:lang w:val="en-US"/>
              </w:rPr>
            </w:pPr>
            <w:r>
              <w:rPr>
                <w:lang w:val="en-US"/>
              </w:rPr>
              <w:t>864 900</w:t>
            </w:r>
          </w:p>
        </w:tc>
      </w:tr>
      <w:tr w:rsidR="00871FF9" w:rsidTr="00C8269B">
        <w:tc>
          <w:tcPr>
            <w:tcW w:w="5210" w:type="dxa"/>
            <w:shd w:val="clear" w:color="auto" w:fill="auto"/>
            <w:vAlign w:val="center"/>
          </w:tcPr>
          <w:p w:rsidR="00871FF9" w:rsidRPr="006D3512" w:rsidRDefault="00871FF9" w:rsidP="00C8269B">
            <w:pPr>
              <w:rPr>
                <w:color w:val="000000"/>
              </w:rPr>
            </w:pPr>
            <w:r w:rsidRPr="006D3512">
              <w:rPr>
                <w:color w:val="000000"/>
              </w:rPr>
              <w:t>ИТОГО</w:t>
            </w:r>
          </w:p>
        </w:tc>
        <w:tc>
          <w:tcPr>
            <w:tcW w:w="5210" w:type="dxa"/>
            <w:shd w:val="clear" w:color="auto" w:fill="auto"/>
            <w:vAlign w:val="bottom"/>
          </w:tcPr>
          <w:p w:rsidR="00871FF9" w:rsidRPr="00A71AA3" w:rsidRDefault="00871FF9" w:rsidP="00C8269B">
            <w:pPr>
              <w:jc w:val="right"/>
              <w:rPr>
                <w:color w:val="000000"/>
              </w:rPr>
            </w:pPr>
            <w:r>
              <w:rPr>
                <w:color w:val="000000"/>
              </w:rPr>
              <w:t>883 500</w:t>
            </w:r>
          </w:p>
        </w:tc>
      </w:tr>
    </w:tbl>
    <w:p w:rsidR="00871FF9" w:rsidRPr="00B8005A" w:rsidRDefault="00871FF9" w:rsidP="00871FF9">
      <w:pPr>
        <w:widowControl w:val="0"/>
        <w:ind w:firstLine="709"/>
        <w:jc w:val="both"/>
        <w:rPr>
          <w:kern w:val="2"/>
        </w:rPr>
      </w:pPr>
      <w:r w:rsidRPr="00B8005A">
        <w:rPr>
          <w:kern w:val="2"/>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w:t>
      </w:r>
      <w:r w:rsidRPr="00B8005A">
        <w:rPr>
          <w:kern w:val="2"/>
        </w:rPr>
        <w:lastRenderedPageBreak/>
        <w:t xml:space="preserve">использовании печатного способа нанесения маркировки </w:t>
      </w:r>
      <w:proofErr w:type="spellStart"/>
      <w:r w:rsidRPr="00B8005A">
        <w:rPr>
          <w:kern w:val="2"/>
        </w:rPr>
        <w:t>отмарывание</w:t>
      </w:r>
      <w:proofErr w:type="spellEnd"/>
      <w:r w:rsidRPr="00B8005A">
        <w:rPr>
          <w:kern w:val="2"/>
        </w:rPr>
        <w:t xml:space="preserve"> краски не допускается.</w:t>
      </w:r>
    </w:p>
    <w:p w:rsidR="00871FF9" w:rsidRDefault="00871FF9" w:rsidP="00871FF9">
      <w:pPr>
        <w:suppressAutoHyphens/>
        <w:ind w:firstLine="709"/>
        <w:jc w:val="both"/>
        <w:rPr>
          <w:lang w:eastAsia="ar-SA"/>
        </w:rPr>
      </w:pPr>
      <w:r w:rsidRPr="001165B9">
        <w:rPr>
          <w:lang w:eastAsia="ar-SA"/>
        </w:rPr>
        <w:t xml:space="preserve">Маркировка упаковки </w:t>
      </w:r>
      <w:r>
        <w:rPr>
          <w:lang w:eastAsia="ar-SA"/>
        </w:rPr>
        <w:t>впитывающих простыней (пеленок)</w:t>
      </w:r>
      <w:r w:rsidRPr="001165B9">
        <w:rPr>
          <w:lang w:eastAsia="ar-SA"/>
        </w:rPr>
        <w:t xml:space="preserve"> должна включать следующую информацию и основываться на символах (пиктог</w:t>
      </w:r>
      <w:r>
        <w:rPr>
          <w:lang w:eastAsia="ar-SA"/>
        </w:rPr>
        <w:t xml:space="preserve">раммах) ГОСТ Р ИСО 15223-1-2014 </w:t>
      </w:r>
      <w:r w:rsidRPr="00D373D7">
        <w:rPr>
          <w:lang w:eastAsia="ar-SA"/>
        </w:rPr>
        <w:t>(</w:t>
      </w:r>
      <w:r>
        <w:rPr>
          <w:lang w:eastAsia="ar-SA"/>
        </w:rPr>
        <w:t xml:space="preserve">для изделий, произведенных с 01.08.2021 года </w:t>
      </w:r>
      <w:r w:rsidRPr="00D373D7">
        <w:rPr>
          <w:lang w:eastAsia="ar-SA"/>
        </w:rPr>
        <w:t>ГОСТ Р ИСО 15223-1-2020</w:t>
      </w:r>
      <w:r>
        <w:rPr>
          <w:lang w:eastAsia="ar-SA"/>
        </w:rPr>
        <w:t>).</w:t>
      </w:r>
      <w:r w:rsidRPr="001165B9">
        <w:rPr>
          <w:lang w:eastAsia="ar-SA"/>
        </w:rPr>
        <w:t xml:space="preserve"> «Изделия медицинские. Символы, применяемые при маркировании на медицинских изделиях, этикетках и в сопроводительной документации</w:t>
      </w:r>
      <w:r>
        <w:rPr>
          <w:lang w:eastAsia="ar-SA"/>
        </w:rPr>
        <w:t>.</w:t>
      </w:r>
      <w:r w:rsidRPr="000D60C6">
        <w:rPr>
          <w:sz w:val="20"/>
          <w:szCs w:val="20"/>
        </w:rPr>
        <w:t xml:space="preserve"> </w:t>
      </w:r>
      <w:r w:rsidRPr="000D60C6">
        <w:t>Часть 1. Основные требования</w:t>
      </w:r>
      <w:r w:rsidRPr="001165B9">
        <w:rPr>
          <w:lang w:eastAsia="ar-SA"/>
        </w:rPr>
        <w:t>»:</w:t>
      </w:r>
    </w:p>
    <w:p w:rsidR="00871FF9" w:rsidRPr="00043C61" w:rsidRDefault="00871FF9" w:rsidP="00871FF9">
      <w:pPr>
        <w:widowControl w:val="0"/>
        <w:autoSpaceDE w:val="0"/>
        <w:ind w:firstLine="709"/>
        <w:jc w:val="both"/>
      </w:pPr>
      <w:r w:rsidRPr="00043C61">
        <w:t>- наименование изделия, нормативный документ, требованиям которого соответствует изделие;</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 </w:t>
      </w:r>
      <w:r w:rsidRPr="00043C61">
        <w:t>у</w:t>
      </w:r>
      <w:r w:rsidRPr="00043C61">
        <w:rPr>
          <w:noProof/>
        </w:rPr>
        <w:t xml:space="preserve">словное </w:t>
      </w:r>
      <w:r w:rsidRPr="00043C61">
        <w:t>о</w:t>
      </w:r>
      <w:r w:rsidRPr="00043C61">
        <w:rPr>
          <w:noProof/>
        </w:rPr>
        <w:t xml:space="preserve">бозначение </w:t>
      </w:r>
      <w:r w:rsidRPr="00043C61">
        <w:t>г</w:t>
      </w:r>
      <w:r w:rsidRPr="00043C61">
        <w:rPr>
          <w:noProof/>
        </w:rPr>
        <w:t xml:space="preserve">руппы </w:t>
      </w:r>
      <w:r w:rsidRPr="00043C61">
        <w:t>в</w:t>
      </w:r>
      <w:r w:rsidRPr="00043C61">
        <w:rPr>
          <w:noProof/>
        </w:rPr>
        <w:t xml:space="preserve">питывающих </w:t>
      </w:r>
      <w:r w:rsidRPr="00043C61">
        <w:t>п</w:t>
      </w:r>
      <w:r w:rsidRPr="00043C61">
        <w:rPr>
          <w:noProof/>
        </w:rPr>
        <w:t xml:space="preserve">ростыней (впитывающих пеленок), </w:t>
      </w:r>
      <w:r w:rsidRPr="00043C61">
        <w:t>т</w:t>
      </w:r>
      <w:r w:rsidRPr="00043C61">
        <w:rPr>
          <w:noProof/>
        </w:rPr>
        <w:t xml:space="preserve">оварную </w:t>
      </w:r>
      <w:r w:rsidRPr="00043C61">
        <w:t>м</w:t>
      </w:r>
      <w:r w:rsidRPr="00043C61">
        <w:rPr>
          <w:noProof/>
        </w:rPr>
        <w:t xml:space="preserve">арку </w:t>
      </w:r>
      <w:r w:rsidRPr="00043C61">
        <w:t>(</w:t>
      </w:r>
      <w:r w:rsidRPr="00043C61">
        <w:rPr>
          <w:noProof/>
        </w:rPr>
        <w:t xml:space="preserve">при </w:t>
      </w:r>
      <w:r w:rsidRPr="00043C61">
        <w:t>н</w:t>
      </w:r>
      <w:r w:rsidRPr="00043C61">
        <w:rPr>
          <w:noProof/>
        </w:rPr>
        <w:t xml:space="preserve">аличии), </w:t>
      </w:r>
      <w:r w:rsidRPr="00043C61">
        <w:t>о</w:t>
      </w:r>
      <w:r w:rsidRPr="00043C61">
        <w:rPr>
          <w:noProof/>
        </w:rPr>
        <w:t xml:space="preserve">бозначение размера </w:t>
      </w:r>
      <w:r w:rsidRPr="00043C61">
        <w:t>и</w:t>
      </w:r>
      <w:r>
        <w:rPr>
          <w:noProof/>
        </w:rPr>
        <w:t>зделия</w:t>
      </w:r>
      <w:r w:rsidRPr="00043C61">
        <w:rPr>
          <w:noProof/>
        </w:rPr>
        <w:t>;</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-обозначение </w:t>
      </w:r>
      <w:proofErr w:type="spellStart"/>
      <w:r w:rsidRPr="00043C61">
        <w:t>в</w:t>
      </w:r>
      <w:r w:rsidRPr="00043C61">
        <w:rPr>
          <w:noProof/>
        </w:rPr>
        <w:t>питываемости</w:t>
      </w:r>
      <w:proofErr w:type="spellEnd"/>
      <w:r w:rsidRPr="00043C61">
        <w:rPr>
          <w:noProof/>
        </w:rPr>
        <w:t xml:space="preserve"> </w:t>
      </w:r>
      <w:r w:rsidRPr="00043C61">
        <w:t>и</w:t>
      </w:r>
      <w:r w:rsidRPr="00043C61">
        <w:rPr>
          <w:noProof/>
        </w:rPr>
        <w:t xml:space="preserve">зделия </w:t>
      </w:r>
      <w:r w:rsidRPr="00043C61">
        <w:t>(</w:t>
      </w:r>
      <w:r w:rsidRPr="00043C61">
        <w:rPr>
          <w:noProof/>
        </w:rPr>
        <w:t xml:space="preserve">при </w:t>
      </w:r>
      <w:r w:rsidRPr="00043C61">
        <w:t>н</w:t>
      </w:r>
      <w:r w:rsidRPr="00043C61">
        <w:rPr>
          <w:noProof/>
        </w:rPr>
        <w:t xml:space="preserve">аличии); </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 </w:t>
      </w:r>
      <w:r w:rsidRPr="00043C61">
        <w:t>с</w:t>
      </w:r>
      <w:r w:rsidRPr="00043C61">
        <w:rPr>
          <w:noProof/>
        </w:rPr>
        <w:t xml:space="preserve">трану-изготовителя; </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 </w:t>
      </w:r>
      <w:r w:rsidRPr="00043C61">
        <w:t>н</w:t>
      </w:r>
      <w:r w:rsidRPr="00043C61">
        <w:rPr>
          <w:noProof/>
        </w:rPr>
        <w:t xml:space="preserve">аименование </w:t>
      </w:r>
      <w:r w:rsidRPr="00043C61">
        <w:t>п</w:t>
      </w:r>
      <w:r w:rsidRPr="00043C61">
        <w:rPr>
          <w:noProof/>
        </w:rPr>
        <w:t xml:space="preserve">редприятия-изготовителя, </w:t>
      </w:r>
      <w:r w:rsidRPr="00043C61">
        <w:t>ю</w:t>
      </w:r>
      <w:r w:rsidRPr="00043C61">
        <w:rPr>
          <w:noProof/>
        </w:rPr>
        <w:t xml:space="preserve">ридический адрес, </w:t>
      </w:r>
      <w:r w:rsidRPr="00043C61">
        <w:t>т</w:t>
      </w:r>
      <w:r w:rsidRPr="00043C61">
        <w:rPr>
          <w:noProof/>
        </w:rPr>
        <w:t xml:space="preserve">оварный </w:t>
      </w:r>
      <w:r w:rsidRPr="00043C61">
        <w:t>з</w:t>
      </w:r>
      <w:r w:rsidRPr="00043C61">
        <w:rPr>
          <w:noProof/>
        </w:rPr>
        <w:t xml:space="preserve">нак </w:t>
      </w:r>
      <w:r w:rsidRPr="00043C61">
        <w:t>(</w:t>
      </w:r>
      <w:r w:rsidRPr="00043C61">
        <w:rPr>
          <w:noProof/>
        </w:rPr>
        <w:t xml:space="preserve">при </w:t>
      </w:r>
      <w:r w:rsidRPr="00043C61">
        <w:t>н</w:t>
      </w:r>
      <w:r w:rsidRPr="00043C61">
        <w:rPr>
          <w:noProof/>
        </w:rPr>
        <w:t xml:space="preserve">аличии); </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 </w:t>
      </w:r>
      <w:r w:rsidRPr="00043C61">
        <w:t>о</w:t>
      </w:r>
      <w:r w:rsidRPr="00043C61">
        <w:rPr>
          <w:noProof/>
        </w:rPr>
        <w:t xml:space="preserve">тличительные </w:t>
      </w:r>
      <w:r w:rsidRPr="00043C61">
        <w:t>х</w:t>
      </w:r>
      <w:r w:rsidRPr="00043C61">
        <w:rPr>
          <w:noProof/>
        </w:rPr>
        <w:t xml:space="preserve">арактеристики </w:t>
      </w:r>
      <w:r w:rsidRPr="00043C61">
        <w:t>в</w:t>
      </w:r>
      <w:r w:rsidRPr="00043C61">
        <w:rPr>
          <w:noProof/>
        </w:rPr>
        <w:t xml:space="preserve">питывающих </w:t>
      </w:r>
      <w:r w:rsidRPr="00043C61">
        <w:t>п</w:t>
      </w:r>
      <w:r w:rsidRPr="00043C61">
        <w:rPr>
          <w:noProof/>
        </w:rPr>
        <w:t xml:space="preserve">ростыней (впитывающих пеленок) </w:t>
      </w:r>
      <w:r w:rsidRPr="00043C61">
        <w:t>в с</w:t>
      </w:r>
      <w:r w:rsidRPr="00043C61">
        <w:rPr>
          <w:noProof/>
        </w:rPr>
        <w:t xml:space="preserve">оответствии </w:t>
      </w:r>
      <w:r w:rsidRPr="00043C61">
        <w:t>с и</w:t>
      </w:r>
      <w:r w:rsidRPr="00043C61">
        <w:rPr>
          <w:noProof/>
        </w:rPr>
        <w:t xml:space="preserve">х </w:t>
      </w:r>
      <w:r w:rsidRPr="00043C61">
        <w:t>т</w:t>
      </w:r>
      <w:r w:rsidRPr="00043C61">
        <w:rPr>
          <w:noProof/>
        </w:rPr>
        <w:t xml:space="preserve">ехническим </w:t>
      </w:r>
      <w:r w:rsidRPr="00043C61">
        <w:t>и</w:t>
      </w:r>
      <w:r w:rsidRPr="00043C61">
        <w:rPr>
          <w:noProof/>
        </w:rPr>
        <w:t xml:space="preserve">сполнением (при </w:t>
      </w:r>
      <w:r w:rsidRPr="00043C61">
        <w:t>н</w:t>
      </w:r>
      <w:r w:rsidRPr="00043C61">
        <w:rPr>
          <w:noProof/>
        </w:rPr>
        <w:t xml:space="preserve">аличии); </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 </w:t>
      </w:r>
      <w:r w:rsidRPr="00043C61">
        <w:t>н</w:t>
      </w:r>
      <w:r w:rsidRPr="00043C61">
        <w:rPr>
          <w:noProof/>
        </w:rPr>
        <w:t xml:space="preserve">омер </w:t>
      </w:r>
      <w:r w:rsidRPr="00043C61">
        <w:t>а</w:t>
      </w:r>
      <w:r w:rsidRPr="00043C61">
        <w:rPr>
          <w:noProof/>
        </w:rPr>
        <w:t xml:space="preserve">ртикула </w:t>
      </w:r>
      <w:r w:rsidRPr="00043C61">
        <w:t>(</w:t>
      </w:r>
      <w:r w:rsidRPr="00043C61">
        <w:rPr>
          <w:noProof/>
        </w:rPr>
        <w:t xml:space="preserve">при </w:t>
      </w:r>
      <w:r w:rsidRPr="00043C61">
        <w:t>н</w:t>
      </w:r>
      <w:r w:rsidRPr="00043C61">
        <w:rPr>
          <w:noProof/>
        </w:rPr>
        <w:t xml:space="preserve">аличии); </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 </w:t>
      </w:r>
      <w:r w:rsidRPr="00043C61">
        <w:t>к</w:t>
      </w:r>
      <w:r w:rsidRPr="00043C61">
        <w:rPr>
          <w:noProof/>
        </w:rPr>
        <w:t xml:space="preserve">оличество </w:t>
      </w:r>
      <w:r w:rsidRPr="00043C61">
        <w:t>и</w:t>
      </w:r>
      <w:r w:rsidRPr="00043C61">
        <w:rPr>
          <w:noProof/>
        </w:rPr>
        <w:t xml:space="preserve">зделий </w:t>
      </w:r>
      <w:r w:rsidRPr="00043C61">
        <w:t>в у</w:t>
      </w:r>
      <w:r w:rsidRPr="00043C61">
        <w:rPr>
          <w:noProof/>
        </w:rPr>
        <w:t xml:space="preserve">паковке; </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 </w:t>
      </w:r>
      <w:r w:rsidRPr="00043C61">
        <w:t>д</w:t>
      </w:r>
      <w:r w:rsidRPr="00043C61">
        <w:rPr>
          <w:noProof/>
        </w:rPr>
        <w:t xml:space="preserve">ату </w:t>
      </w:r>
      <w:r w:rsidRPr="00043C61">
        <w:t>(</w:t>
      </w:r>
      <w:r w:rsidRPr="00043C61">
        <w:rPr>
          <w:noProof/>
        </w:rPr>
        <w:t xml:space="preserve">месяц, </w:t>
      </w:r>
      <w:r w:rsidRPr="00043C61">
        <w:t>г</w:t>
      </w:r>
      <w:r w:rsidRPr="00043C61">
        <w:rPr>
          <w:noProof/>
        </w:rPr>
        <w:t xml:space="preserve">од) </w:t>
      </w:r>
      <w:r w:rsidRPr="00043C61">
        <w:t>и</w:t>
      </w:r>
      <w:r w:rsidRPr="00043C61">
        <w:rPr>
          <w:noProof/>
        </w:rPr>
        <w:t xml:space="preserve">зготовления; </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 </w:t>
      </w:r>
      <w:r w:rsidRPr="00043C61">
        <w:t>г</w:t>
      </w:r>
      <w:r w:rsidRPr="00043C61">
        <w:rPr>
          <w:noProof/>
        </w:rPr>
        <w:t xml:space="preserve">арантийный </w:t>
      </w:r>
      <w:r w:rsidRPr="00043C61">
        <w:t>с</w:t>
      </w:r>
      <w:r w:rsidRPr="00043C61">
        <w:rPr>
          <w:noProof/>
        </w:rPr>
        <w:t xml:space="preserve">рок </w:t>
      </w:r>
      <w:r w:rsidRPr="00043C61">
        <w:t>г</w:t>
      </w:r>
      <w:r w:rsidRPr="00043C61">
        <w:rPr>
          <w:noProof/>
        </w:rPr>
        <w:t xml:space="preserve">одности (при наличии); </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 </w:t>
      </w:r>
      <w:r w:rsidRPr="00043C61">
        <w:t>у</w:t>
      </w:r>
      <w:r w:rsidRPr="00043C61">
        <w:rPr>
          <w:noProof/>
        </w:rPr>
        <w:t xml:space="preserve">казания </w:t>
      </w:r>
      <w:r w:rsidRPr="00043C61">
        <w:t>п</w:t>
      </w:r>
      <w:r w:rsidRPr="00043C61">
        <w:rPr>
          <w:noProof/>
        </w:rPr>
        <w:t xml:space="preserve">о </w:t>
      </w:r>
      <w:r w:rsidRPr="00043C61">
        <w:t>у</w:t>
      </w:r>
      <w:r w:rsidRPr="00043C61">
        <w:rPr>
          <w:noProof/>
        </w:rPr>
        <w:t xml:space="preserve">тилизации: </w:t>
      </w:r>
      <w:r w:rsidRPr="00043C61">
        <w:t>«</w:t>
      </w:r>
      <w:r w:rsidRPr="00043C61">
        <w:rPr>
          <w:noProof/>
        </w:rPr>
        <w:t xml:space="preserve">Не </w:t>
      </w:r>
      <w:r w:rsidRPr="00043C61">
        <w:t>б</w:t>
      </w:r>
      <w:r w:rsidRPr="00043C61">
        <w:rPr>
          <w:noProof/>
        </w:rPr>
        <w:t xml:space="preserve">росать </w:t>
      </w:r>
      <w:r w:rsidRPr="00043C61">
        <w:t>в к</w:t>
      </w:r>
      <w:r w:rsidRPr="00043C61">
        <w:rPr>
          <w:noProof/>
        </w:rPr>
        <w:t xml:space="preserve">анализацию»; </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 </w:t>
      </w:r>
      <w:r w:rsidRPr="00043C61">
        <w:t>п</w:t>
      </w:r>
      <w:r w:rsidRPr="00043C61">
        <w:rPr>
          <w:noProof/>
        </w:rPr>
        <w:t xml:space="preserve">равила </w:t>
      </w:r>
      <w:r w:rsidRPr="00043C61">
        <w:t>и</w:t>
      </w:r>
      <w:r w:rsidRPr="00043C61">
        <w:rPr>
          <w:noProof/>
        </w:rPr>
        <w:t xml:space="preserve">спользования </w:t>
      </w:r>
      <w:r w:rsidRPr="00043C61">
        <w:t>(</w:t>
      </w:r>
      <w:r w:rsidRPr="00043C61">
        <w:rPr>
          <w:noProof/>
        </w:rPr>
        <w:t xml:space="preserve">при </w:t>
      </w:r>
      <w:r w:rsidRPr="00043C61">
        <w:t>н</w:t>
      </w:r>
      <w:r w:rsidRPr="00043C61">
        <w:rPr>
          <w:noProof/>
        </w:rPr>
        <w:t xml:space="preserve">еобходимости); </w:t>
      </w:r>
    </w:p>
    <w:p w:rsidR="00871FF9" w:rsidRPr="00043C61" w:rsidRDefault="00871FF9" w:rsidP="00871FF9">
      <w:pPr>
        <w:widowControl w:val="0"/>
        <w:autoSpaceDE w:val="0"/>
        <w:autoSpaceDN w:val="0"/>
        <w:adjustRightInd w:val="0"/>
        <w:ind w:firstLine="709"/>
        <w:jc w:val="both"/>
        <w:rPr>
          <w:noProof/>
        </w:rPr>
      </w:pPr>
      <w:r w:rsidRPr="00043C61">
        <w:rPr>
          <w:noProof/>
        </w:rPr>
        <w:t xml:space="preserve">- </w:t>
      </w:r>
      <w:r w:rsidRPr="00043C61">
        <w:t>ш</w:t>
      </w:r>
      <w:r w:rsidRPr="00043C61">
        <w:rPr>
          <w:noProof/>
        </w:rPr>
        <w:t xml:space="preserve">триховой </w:t>
      </w:r>
      <w:r w:rsidRPr="00043C61">
        <w:t>к</w:t>
      </w:r>
      <w:r w:rsidRPr="00043C61">
        <w:rPr>
          <w:noProof/>
        </w:rPr>
        <w:t xml:space="preserve">од </w:t>
      </w:r>
      <w:r w:rsidRPr="00043C61">
        <w:t>и</w:t>
      </w:r>
      <w:r w:rsidRPr="00043C61">
        <w:rPr>
          <w:noProof/>
        </w:rPr>
        <w:t xml:space="preserve">зделия </w:t>
      </w:r>
      <w:r w:rsidRPr="00043C61">
        <w:t>(</w:t>
      </w:r>
      <w:r w:rsidRPr="00043C61">
        <w:rPr>
          <w:noProof/>
        </w:rPr>
        <w:t xml:space="preserve">при </w:t>
      </w:r>
      <w:r w:rsidRPr="00043C61">
        <w:t>н</w:t>
      </w:r>
      <w:r w:rsidRPr="00043C61">
        <w:rPr>
          <w:noProof/>
        </w:rPr>
        <w:t xml:space="preserve">аличии); </w:t>
      </w:r>
    </w:p>
    <w:p w:rsidR="00871FF9" w:rsidRPr="00043C61" w:rsidRDefault="00871FF9" w:rsidP="00871FF9">
      <w:pPr>
        <w:suppressAutoHyphens/>
        <w:ind w:firstLine="709"/>
        <w:jc w:val="both"/>
        <w:rPr>
          <w:lang w:eastAsia="ar-SA"/>
        </w:rPr>
      </w:pPr>
      <w:r w:rsidRPr="00043C61">
        <w:rPr>
          <w:noProof/>
        </w:rPr>
        <w:t xml:space="preserve">- </w:t>
      </w:r>
      <w:r w:rsidRPr="00043C61">
        <w:t>и</w:t>
      </w:r>
      <w:r w:rsidRPr="00043C61">
        <w:rPr>
          <w:noProof/>
        </w:rPr>
        <w:t xml:space="preserve">нформацию </w:t>
      </w:r>
      <w:r w:rsidRPr="00043C61">
        <w:t>о с</w:t>
      </w:r>
      <w:r w:rsidRPr="00043C61">
        <w:rPr>
          <w:noProof/>
        </w:rPr>
        <w:t xml:space="preserve">ертификации </w:t>
      </w:r>
      <w:r w:rsidRPr="00043C61">
        <w:t>(</w:t>
      </w:r>
      <w:r w:rsidRPr="00043C61">
        <w:rPr>
          <w:noProof/>
        </w:rPr>
        <w:t xml:space="preserve">при </w:t>
      </w:r>
      <w:r w:rsidRPr="00043C61">
        <w:t>н</w:t>
      </w:r>
      <w:r w:rsidRPr="00043C61">
        <w:rPr>
          <w:noProof/>
        </w:rPr>
        <w:t>аличии).</w:t>
      </w:r>
    </w:p>
    <w:p w:rsidR="00871FF9" w:rsidRPr="00570C08" w:rsidRDefault="00871FF9" w:rsidP="00871FF9">
      <w:pPr>
        <w:widowControl w:val="0"/>
        <w:tabs>
          <w:tab w:val="left" w:pos="708"/>
        </w:tabs>
        <w:ind w:firstLine="709"/>
        <w:jc w:val="both"/>
      </w:pPr>
      <w:r w:rsidRPr="00570C08">
        <w:t>Абсорбирующее белье (</w:t>
      </w:r>
      <w:r>
        <w:t>впитывающие простыни (пеленки)</w:t>
      </w:r>
      <w:r w:rsidRPr="00570C08">
        <w:t>) должны быть упакованы в тару, обеспечивающую сохранность изделий</w:t>
      </w:r>
      <w:r w:rsidRPr="00570C08">
        <w:rPr>
          <w:b/>
        </w:rPr>
        <w:t xml:space="preserve"> </w:t>
      </w:r>
      <w:r w:rsidRPr="00570C08">
        <w:t xml:space="preserve">при транспортировании и хранении. </w:t>
      </w:r>
    </w:p>
    <w:p w:rsidR="00871FF9" w:rsidRPr="00570C08" w:rsidRDefault="00871FF9" w:rsidP="00871FF9">
      <w:pPr>
        <w:widowControl w:val="0"/>
        <w:autoSpaceDE w:val="0"/>
        <w:autoSpaceDN w:val="0"/>
        <w:adjustRightInd w:val="0"/>
        <w:ind w:firstLine="709"/>
        <w:jc w:val="both"/>
      </w:pPr>
      <w:r w:rsidRPr="00570C08">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871FF9" w:rsidRPr="00570C08" w:rsidRDefault="00871FF9" w:rsidP="00871FF9">
      <w:pPr>
        <w:widowControl w:val="0"/>
        <w:tabs>
          <w:tab w:val="left" w:pos="708"/>
        </w:tabs>
        <w:ind w:firstLine="709"/>
        <w:jc w:val="both"/>
      </w:pPr>
      <w:r w:rsidRPr="00570C08">
        <w:t>Транспортирование изделий должно осуществляться любым видом крытого транспорта в соответствии с правилами перевозки грузов, действующими на данном виде транспорта. Упаковка и транспортирование изделий должны осуществляться в соответствии с действующими нормативными документами.</w:t>
      </w:r>
    </w:p>
    <w:p w:rsidR="00871FF9" w:rsidRDefault="00871FF9" w:rsidP="00871FF9">
      <w:pPr>
        <w:widowControl w:val="0"/>
        <w:ind w:firstLine="709"/>
        <w:jc w:val="both"/>
      </w:pPr>
      <w:r>
        <w:t>Абсорбирующее белье (впитывающие простыни (пеленки)) является продукцией одноразовой, в связи с чем срок предоставления гарантии качества не устанавливается, но должен быть указан срок годности продукции и условия хранения. Остаточный срок годности должен составлять не менее года от даты передачи инвалиду.</w:t>
      </w:r>
    </w:p>
    <w:p w:rsidR="00871FF9" w:rsidRDefault="00871FF9" w:rsidP="00871FF9">
      <w:pPr>
        <w:widowControl w:val="0"/>
        <w:ind w:firstLine="709"/>
        <w:jc w:val="both"/>
      </w:pPr>
    </w:p>
    <w:p w:rsidR="00871FF9" w:rsidRDefault="00871FF9" w:rsidP="00871FF9">
      <w:pPr>
        <w:widowControl w:val="0"/>
        <w:ind w:firstLine="709"/>
        <w:jc w:val="both"/>
      </w:pPr>
    </w:p>
    <w:p w:rsidR="00871FF9" w:rsidRDefault="00871FF9" w:rsidP="00871FF9">
      <w:pPr>
        <w:widowControl w:val="0"/>
        <w:ind w:firstLine="709"/>
        <w:jc w:val="both"/>
      </w:pPr>
    </w:p>
    <w:p w:rsidR="00871FF9" w:rsidRDefault="00871FF9" w:rsidP="00871FF9">
      <w:pPr>
        <w:widowControl w:val="0"/>
        <w:autoSpaceDE w:val="0"/>
        <w:autoSpaceDN w:val="0"/>
        <w:ind w:firstLine="708"/>
        <w:jc w:val="center"/>
        <w:rPr>
          <w:b/>
        </w:rPr>
      </w:pPr>
    </w:p>
    <w:p w:rsidR="00871FF9" w:rsidRDefault="00871FF9" w:rsidP="00871FF9">
      <w:pPr>
        <w:widowControl w:val="0"/>
        <w:autoSpaceDE w:val="0"/>
        <w:autoSpaceDN w:val="0"/>
        <w:ind w:firstLine="708"/>
        <w:jc w:val="center"/>
        <w:rPr>
          <w:b/>
        </w:rPr>
      </w:pPr>
    </w:p>
    <w:p w:rsidR="00871FF9" w:rsidRDefault="00871FF9" w:rsidP="00871FF9">
      <w:pPr>
        <w:widowControl w:val="0"/>
        <w:autoSpaceDE w:val="0"/>
        <w:autoSpaceDN w:val="0"/>
        <w:ind w:firstLine="708"/>
        <w:jc w:val="center"/>
        <w:rPr>
          <w:b/>
        </w:rPr>
      </w:pPr>
    </w:p>
    <w:p w:rsidR="00871FF9" w:rsidRDefault="00871FF9" w:rsidP="00871FF9">
      <w:pPr>
        <w:widowControl w:val="0"/>
        <w:autoSpaceDE w:val="0"/>
        <w:autoSpaceDN w:val="0"/>
        <w:ind w:firstLine="708"/>
        <w:jc w:val="center"/>
        <w:rPr>
          <w:b/>
        </w:rPr>
      </w:pPr>
    </w:p>
    <w:p w:rsidR="00871FF9" w:rsidRDefault="00871FF9" w:rsidP="00871FF9">
      <w:pPr>
        <w:widowControl w:val="0"/>
        <w:autoSpaceDE w:val="0"/>
        <w:autoSpaceDN w:val="0"/>
        <w:ind w:firstLine="708"/>
        <w:jc w:val="center"/>
        <w:rPr>
          <w:b/>
        </w:rPr>
      </w:pPr>
    </w:p>
    <w:p w:rsidR="00871FF9" w:rsidRDefault="00871FF9" w:rsidP="00871FF9">
      <w:pPr>
        <w:widowControl w:val="0"/>
        <w:autoSpaceDE w:val="0"/>
        <w:autoSpaceDN w:val="0"/>
        <w:ind w:firstLine="708"/>
        <w:jc w:val="center"/>
        <w:rPr>
          <w:b/>
        </w:rPr>
      </w:pPr>
    </w:p>
    <w:p w:rsidR="00871FF9" w:rsidRDefault="00871FF9" w:rsidP="00871FF9">
      <w:pPr>
        <w:widowControl w:val="0"/>
        <w:autoSpaceDE w:val="0"/>
        <w:autoSpaceDN w:val="0"/>
        <w:ind w:firstLine="708"/>
        <w:jc w:val="center"/>
        <w:rPr>
          <w:b/>
        </w:rPr>
      </w:pPr>
    </w:p>
    <w:p w:rsidR="00871FF9" w:rsidRDefault="00871FF9" w:rsidP="00871FF9">
      <w:pPr>
        <w:widowControl w:val="0"/>
        <w:autoSpaceDE w:val="0"/>
        <w:autoSpaceDN w:val="0"/>
        <w:ind w:firstLine="708"/>
        <w:jc w:val="center"/>
        <w:rPr>
          <w:b/>
        </w:rPr>
      </w:pPr>
    </w:p>
    <w:p w:rsidR="00871FF9" w:rsidRDefault="00871FF9" w:rsidP="00871FF9">
      <w:pPr>
        <w:widowControl w:val="0"/>
        <w:autoSpaceDE w:val="0"/>
        <w:autoSpaceDN w:val="0"/>
        <w:ind w:firstLine="708"/>
        <w:jc w:val="center"/>
        <w:rPr>
          <w:b/>
        </w:rPr>
      </w:pPr>
    </w:p>
    <w:p w:rsidR="00871FF9" w:rsidRDefault="00871FF9" w:rsidP="00871FF9">
      <w:pPr>
        <w:widowControl w:val="0"/>
        <w:autoSpaceDE w:val="0"/>
        <w:autoSpaceDN w:val="0"/>
        <w:ind w:firstLine="708"/>
        <w:jc w:val="center"/>
        <w:rPr>
          <w:b/>
        </w:rPr>
      </w:pPr>
    </w:p>
    <w:p w:rsidR="00871FF9" w:rsidRDefault="00871FF9" w:rsidP="00C9017A">
      <w:pPr>
        <w:widowControl w:val="0"/>
        <w:autoSpaceDE w:val="0"/>
        <w:autoSpaceDN w:val="0"/>
        <w:rPr>
          <w:b/>
        </w:rPr>
      </w:pPr>
    </w:p>
    <w:p w:rsidR="00871FF9" w:rsidRDefault="00871FF9" w:rsidP="00871FF9">
      <w:pPr>
        <w:widowControl w:val="0"/>
        <w:autoSpaceDE w:val="0"/>
        <w:autoSpaceDN w:val="0"/>
        <w:ind w:firstLine="708"/>
        <w:jc w:val="center"/>
        <w:rPr>
          <w:b/>
        </w:rPr>
      </w:pPr>
    </w:p>
    <w:p w:rsidR="00871FF9" w:rsidRDefault="00871FF9" w:rsidP="00871FF9">
      <w:pPr>
        <w:widowControl w:val="0"/>
        <w:autoSpaceDE w:val="0"/>
        <w:autoSpaceDN w:val="0"/>
        <w:ind w:firstLine="708"/>
        <w:jc w:val="center"/>
        <w:rPr>
          <w:b/>
        </w:rPr>
      </w:pPr>
    </w:p>
    <w:p w:rsidR="00871FF9" w:rsidRDefault="00871FF9" w:rsidP="00871FF9">
      <w:pPr>
        <w:widowControl w:val="0"/>
        <w:autoSpaceDE w:val="0"/>
        <w:autoSpaceDN w:val="0"/>
        <w:ind w:firstLine="708"/>
        <w:jc w:val="center"/>
        <w:rPr>
          <w:b/>
        </w:rPr>
      </w:pPr>
    </w:p>
    <w:p w:rsidR="00871FF9" w:rsidRPr="00F61376" w:rsidRDefault="00871FF9" w:rsidP="00871FF9">
      <w:pPr>
        <w:widowControl w:val="0"/>
        <w:autoSpaceDE w:val="0"/>
        <w:autoSpaceDN w:val="0"/>
        <w:ind w:firstLine="708"/>
        <w:jc w:val="center"/>
        <w:rPr>
          <w:b/>
        </w:rPr>
      </w:pPr>
      <w:r w:rsidRPr="00F61376">
        <w:rPr>
          <w:b/>
        </w:rPr>
        <w:t>Календарный план</w:t>
      </w:r>
    </w:p>
    <w:p w:rsidR="00871FF9" w:rsidRPr="00F61376" w:rsidRDefault="00871FF9" w:rsidP="00871FF9">
      <w:pPr>
        <w:spacing w:after="160" w:line="259" w:lineRule="auto"/>
        <w:rPr>
          <w:rFonts w:ascii="Calibri" w:eastAsia="Calibri" w:hAnsi="Calibri"/>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
        <w:gridCol w:w="992"/>
        <w:gridCol w:w="3544"/>
        <w:gridCol w:w="3686"/>
        <w:gridCol w:w="1134"/>
      </w:tblGrid>
      <w:tr w:rsidR="00871FF9" w:rsidRPr="00F61376" w:rsidTr="00C8269B">
        <w:trPr>
          <w:trHeight w:val="439"/>
        </w:trPr>
        <w:tc>
          <w:tcPr>
            <w:tcW w:w="776" w:type="dxa"/>
            <w:tcBorders>
              <w:top w:val="single" w:sz="4" w:space="0" w:color="auto"/>
              <w:left w:val="single" w:sz="4" w:space="0" w:color="auto"/>
              <w:bottom w:val="single" w:sz="4" w:space="0" w:color="auto"/>
              <w:right w:val="single" w:sz="4" w:space="0" w:color="auto"/>
            </w:tcBorders>
            <w:vAlign w:val="center"/>
          </w:tcPr>
          <w:p w:rsidR="00871FF9" w:rsidRPr="00F61376" w:rsidRDefault="00871FF9" w:rsidP="00C8269B">
            <w:pPr>
              <w:widowControl w:val="0"/>
              <w:autoSpaceDE w:val="0"/>
              <w:autoSpaceDN w:val="0"/>
              <w:spacing w:line="256" w:lineRule="auto"/>
              <w:jc w:val="center"/>
            </w:pPr>
            <w:r w:rsidRPr="00F61376">
              <w:t>№ п/п</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871FF9" w:rsidRPr="00F61376" w:rsidRDefault="00871FF9" w:rsidP="00C8269B">
            <w:pPr>
              <w:widowControl w:val="0"/>
              <w:autoSpaceDE w:val="0"/>
              <w:autoSpaceDN w:val="0"/>
              <w:spacing w:line="256" w:lineRule="auto"/>
              <w:jc w:val="center"/>
            </w:pPr>
            <w:r w:rsidRPr="00F61376">
              <w:t>Наименование Товара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871FF9" w:rsidRPr="00F61376" w:rsidRDefault="00871FF9" w:rsidP="00C8269B">
            <w:pPr>
              <w:widowControl w:val="0"/>
              <w:autoSpaceDE w:val="0"/>
              <w:autoSpaceDN w:val="0"/>
              <w:spacing w:line="256" w:lineRule="auto"/>
              <w:jc w:val="center"/>
            </w:pPr>
            <w:r>
              <w:t>Периоды (этапы) поставки на 2023</w:t>
            </w:r>
            <w:r w:rsidRPr="00F61376">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1FF9" w:rsidRPr="00F61376" w:rsidRDefault="00871FF9" w:rsidP="00C8269B">
            <w:pPr>
              <w:widowControl w:val="0"/>
              <w:autoSpaceDE w:val="0"/>
              <w:autoSpaceDN w:val="0"/>
              <w:spacing w:line="256" w:lineRule="auto"/>
              <w:jc w:val="center"/>
            </w:pPr>
            <w:r w:rsidRPr="00F61376">
              <w:t>Количество</w:t>
            </w:r>
          </w:p>
          <w:p w:rsidR="00871FF9" w:rsidRPr="00F61376" w:rsidRDefault="00871FF9" w:rsidP="00C8269B">
            <w:pPr>
              <w:widowControl w:val="0"/>
              <w:autoSpaceDE w:val="0"/>
              <w:autoSpaceDN w:val="0"/>
              <w:spacing w:line="256" w:lineRule="auto"/>
              <w:jc w:val="center"/>
            </w:pPr>
            <w:r w:rsidRPr="00F61376">
              <w:t>(шт.)</w:t>
            </w:r>
          </w:p>
        </w:tc>
      </w:tr>
      <w:tr w:rsidR="00871FF9" w:rsidRPr="00F61376" w:rsidTr="00C8269B">
        <w:trPr>
          <w:trHeight w:val="834"/>
        </w:trPr>
        <w:tc>
          <w:tcPr>
            <w:tcW w:w="776" w:type="dxa"/>
            <w:tcBorders>
              <w:top w:val="single" w:sz="4" w:space="0" w:color="auto"/>
              <w:left w:val="single" w:sz="4" w:space="0" w:color="auto"/>
              <w:right w:val="single" w:sz="4" w:space="0" w:color="auto"/>
            </w:tcBorders>
            <w:vAlign w:val="center"/>
          </w:tcPr>
          <w:p w:rsidR="00871FF9" w:rsidRPr="00F61376" w:rsidRDefault="00871FF9" w:rsidP="00C8269B">
            <w:pPr>
              <w:widowControl w:val="0"/>
              <w:jc w:val="center"/>
              <w:rPr>
                <w:sz w:val="20"/>
                <w:szCs w:val="20"/>
              </w:rPr>
            </w:pPr>
            <w:r w:rsidRPr="00F61376">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871FF9" w:rsidRPr="00F61376" w:rsidRDefault="00871FF9" w:rsidP="00C8269B">
            <w:pPr>
              <w:spacing w:after="200" w:line="276" w:lineRule="auto"/>
              <w:jc w:val="center"/>
              <w:rPr>
                <w:sz w:val="20"/>
                <w:szCs w:val="20"/>
              </w:rPr>
            </w:pPr>
            <w:r>
              <w:rPr>
                <w:sz w:val="20"/>
                <w:szCs w:val="20"/>
              </w:rPr>
              <w:t>22</w:t>
            </w:r>
            <w:r w:rsidRPr="00F61376">
              <w:rPr>
                <w:sz w:val="20"/>
                <w:szCs w:val="20"/>
              </w:rPr>
              <w:t xml:space="preserve">-01-01   </w:t>
            </w:r>
          </w:p>
        </w:tc>
        <w:tc>
          <w:tcPr>
            <w:tcW w:w="3544" w:type="dxa"/>
            <w:shd w:val="clear" w:color="auto" w:fill="auto"/>
          </w:tcPr>
          <w:p w:rsidR="00871FF9" w:rsidRPr="00F61376" w:rsidRDefault="00871FF9" w:rsidP="00C8269B">
            <w:pPr>
              <w:jc w:val="both"/>
              <w:rPr>
                <w:sz w:val="20"/>
                <w:szCs w:val="20"/>
              </w:rPr>
            </w:pPr>
            <w:r w:rsidRPr="00F61376">
              <w:rPr>
                <w:sz w:val="20"/>
                <w:szCs w:val="20"/>
              </w:rPr>
              <w:t>Впитывающие простыни (пеленки) размером не менее 40 × 60 см (</w:t>
            </w:r>
            <w:proofErr w:type="spellStart"/>
            <w:r w:rsidRPr="00F61376">
              <w:rPr>
                <w:sz w:val="20"/>
                <w:szCs w:val="20"/>
              </w:rPr>
              <w:t>впитываемостью</w:t>
            </w:r>
            <w:proofErr w:type="spellEnd"/>
            <w:r w:rsidRPr="00F61376">
              <w:rPr>
                <w:sz w:val="20"/>
                <w:szCs w:val="20"/>
              </w:rPr>
              <w:t xml:space="preserve"> от 400 до 500 мл)</w:t>
            </w:r>
          </w:p>
        </w:tc>
        <w:tc>
          <w:tcPr>
            <w:tcW w:w="3686" w:type="dxa"/>
            <w:tcBorders>
              <w:top w:val="single" w:sz="4" w:space="0" w:color="auto"/>
              <w:left w:val="single" w:sz="4" w:space="0" w:color="auto"/>
              <w:right w:val="single" w:sz="4" w:space="0" w:color="auto"/>
            </w:tcBorders>
            <w:vAlign w:val="center"/>
          </w:tcPr>
          <w:p w:rsidR="00871FF9" w:rsidRPr="00F61376" w:rsidRDefault="00871FF9" w:rsidP="00C8269B">
            <w:pPr>
              <w:widowControl w:val="0"/>
              <w:autoSpaceDE w:val="0"/>
              <w:autoSpaceDN w:val="0"/>
              <w:spacing w:line="256" w:lineRule="auto"/>
              <w:jc w:val="center"/>
              <w:rPr>
                <w:sz w:val="20"/>
                <w:szCs w:val="20"/>
              </w:rPr>
            </w:pPr>
            <w:r w:rsidRPr="00F61376">
              <w:rPr>
                <w:sz w:val="20"/>
                <w:szCs w:val="20"/>
              </w:rPr>
              <w:t xml:space="preserve">в течение 10 (десяти) рабочих дней с даты </w:t>
            </w:r>
            <w:r>
              <w:rPr>
                <w:sz w:val="20"/>
                <w:szCs w:val="20"/>
              </w:rPr>
              <w:t>перечисления авансового платежа</w:t>
            </w:r>
          </w:p>
        </w:tc>
        <w:tc>
          <w:tcPr>
            <w:tcW w:w="1134" w:type="dxa"/>
            <w:shd w:val="clear" w:color="auto" w:fill="auto"/>
          </w:tcPr>
          <w:p w:rsidR="00871FF9" w:rsidRPr="00F61376" w:rsidRDefault="00871FF9" w:rsidP="00C8269B">
            <w:pPr>
              <w:jc w:val="center"/>
              <w:rPr>
                <w:sz w:val="20"/>
                <w:szCs w:val="20"/>
              </w:rPr>
            </w:pPr>
          </w:p>
          <w:p w:rsidR="00871FF9" w:rsidRPr="00F61376" w:rsidRDefault="00871FF9" w:rsidP="00C8269B">
            <w:pPr>
              <w:jc w:val="center"/>
              <w:rPr>
                <w:sz w:val="20"/>
                <w:szCs w:val="20"/>
              </w:rPr>
            </w:pPr>
            <w:r>
              <w:rPr>
                <w:sz w:val="20"/>
                <w:szCs w:val="20"/>
              </w:rPr>
              <w:t>960</w:t>
            </w:r>
          </w:p>
        </w:tc>
      </w:tr>
      <w:tr w:rsidR="00871FF9" w:rsidRPr="00F61376" w:rsidTr="00C8269B">
        <w:trPr>
          <w:trHeight w:val="867"/>
        </w:trPr>
        <w:tc>
          <w:tcPr>
            <w:tcW w:w="776" w:type="dxa"/>
            <w:tcBorders>
              <w:top w:val="single" w:sz="4" w:space="0" w:color="auto"/>
              <w:left w:val="single" w:sz="4" w:space="0" w:color="auto"/>
              <w:right w:val="single" w:sz="4" w:space="0" w:color="auto"/>
            </w:tcBorders>
            <w:vAlign w:val="center"/>
          </w:tcPr>
          <w:p w:rsidR="00871FF9" w:rsidRPr="00F61376" w:rsidRDefault="00871FF9" w:rsidP="00C8269B">
            <w:pPr>
              <w:widowControl w:val="0"/>
              <w:jc w:val="center"/>
              <w:rPr>
                <w:sz w:val="20"/>
                <w:szCs w:val="20"/>
              </w:rPr>
            </w:pPr>
            <w:r w:rsidRPr="00F61376">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1FF9" w:rsidRPr="00F61376" w:rsidRDefault="00871FF9" w:rsidP="00C8269B">
            <w:pPr>
              <w:spacing w:after="200" w:line="276" w:lineRule="auto"/>
              <w:jc w:val="center"/>
              <w:rPr>
                <w:sz w:val="20"/>
                <w:szCs w:val="20"/>
              </w:rPr>
            </w:pPr>
            <w:r>
              <w:rPr>
                <w:sz w:val="20"/>
                <w:szCs w:val="20"/>
              </w:rPr>
              <w:t>2</w:t>
            </w:r>
            <w:r w:rsidRPr="00F61376">
              <w:rPr>
                <w:sz w:val="20"/>
                <w:szCs w:val="20"/>
              </w:rPr>
              <w:t>2-01-0</w:t>
            </w:r>
            <w:r>
              <w:rPr>
                <w:sz w:val="20"/>
                <w:szCs w:val="20"/>
              </w:rPr>
              <w:t>2</w:t>
            </w:r>
            <w:r w:rsidRPr="00F61376">
              <w:rPr>
                <w:sz w:val="20"/>
                <w:szCs w:val="20"/>
              </w:rPr>
              <w:t xml:space="preserve">   </w:t>
            </w:r>
          </w:p>
        </w:tc>
        <w:tc>
          <w:tcPr>
            <w:tcW w:w="3544" w:type="dxa"/>
            <w:shd w:val="clear" w:color="auto" w:fill="auto"/>
          </w:tcPr>
          <w:p w:rsidR="00871FF9" w:rsidRPr="00F61376" w:rsidRDefault="00871FF9" w:rsidP="00C8269B">
            <w:pPr>
              <w:jc w:val="both"/>
              <w:rPr>
                <w:sz w:val="20"/>
                <w:szCs w:val="20"/>
              </w:rPr>
            </w:pPr>
            <w:r w:rsidRPr="00F61376">
              <w:rPr>
                <w:sz w:val="20"/>
                <w:szCs w:val="20"/>
              </w:rPr>
              <w:t>Впитывающие простыни (пеленки) размером не менее 60 × 60 см (</w:t>
            </w:r>
            <w:proofErr w:type="spellStart"/>
            <w:r w:rsidRPr="00F61376">
              <w:rPr>
                <w:sz w:val="20"/>
                <w:szCs w:val="20"/>
              </w:rPr>
              <w:t>впитываемостью</w:t>
            </w:r>
            <w:proofErr w:type="spellEnd"/>
            <w:r w:rsidRPr="00F61376">
              <w:rPr>
                <w:sz w:val="20"/>
                <w:szCs w:val="20"/>
              </w:rPr>
              <w:t xml:space="preserve"> от 800 до 1200 мл)</w:t>
            </w:r>
          </w:p>
        </w:tc>
        <w:tc>
          <w:tcPr>
            <w:tcW w:w="3686" w:type="dxa"/>
            <w:tcBorders>
              <w:top w:val="single" w:sz="4" w:space="0" w:color="auto"/>
              <w:left w:val="single" w:sz="4" w:space="0" w:color="auto"/>
              <w:right w:val="single" w:sz="4" w:space="0" w:color="auto"/>
            </w:tcBorders>
            <w:vAlign w:val="center"/>
          </w:tcPr>
          <w:p w:rsidR="00871FF9" w:rsidRPr="00F61376" w:rsidRDefault="00871FF9" w:rsidP="00C8269B">
            <w:pPr>
              <w:widowControl w:val="0"/>
              <w:autoSpaceDE w:val="0"/>
              <w:autoSpaceDN w:val="0"/>
              <w:spacing w:line="256" w:lineRule="auto"/>
              <w:jc w:val="center"/>
              <w:rPr>
                <w:sz w:val="20"/>
                <w:szCs w:val="20"/>
              </w:rPr>
            </w:pPr>
            <w:r w:rsidRPr="00296533">
              <w:rPr>
                <w:sz w:val="20"/>
                <w:szCs w:val="20"/>
              </w:rPr>
              <w:t>в течение 10 (десяти) рабочих дней с даты перечисления авансового платежа</w:t>
            </w:r>
          </w:p>
        </w:tc>
        <w:tc>
          <w:tcPr>
            <w:tcW w:w="1134" w:type="dxa"/>
            <w:shd w:val="clear" w:color="auto" w:fill="auto"/>
          </w:tcPr>
          <w:p w:rsidR="00871FF9" w:rsidRDefault="00871FF9" w:rsidP="00C8269B">
            <w:pPr>
              <w:jc w:val="center"/>
              <w:rPr>
                <w:sz w:val="20"/>
                <w:szCs w:val="20"/>
              </w:rPr>
            </w:pPr>
          </w:p>
          <w:p w:rsidR="00871FF9" w:rsidRPr="00F61376" w:rsidRDefault="00871FF9" w:rsidP="00C8269B">
            <w:pPr>
              <w:jc w:val="center"/>
              <w:rPr>
                <w:sz w:val="20"/>
                <w:szCs w:val="20"/>
              </w:rPr>
            </w:pPr>
            <w:r>
              <w:rPr>
                <w:sz w:val="20"/>
                <w:szCs w:val="20"/>
              </w:rPr>
              <w:t>6 480</w:t>
            </w:r>
          </w:p>
        </w:tc>
      </w:tr>
      <w:tr w:rsidR="00871FF9" w:rsidRPr="00F61376" w:rsidTr="00C8269B">
        <w:trPr>
          <w:trHeight w:val="883"/>
        </w:trPr>
        <w:tc>
          <w:tcPr>
            <w:tcW w:w="776" w:type="dxa"/>
            <w:tcBorders>
              <w:top w:val="single" w:sz="4" w:space="0" w:color="auto"/>
              <w:left w:val="single" w:sz="4" w:space="0" w:color="auto"/>
              <w:right w:val="single" w:sz="4" w:space="0" w:color="auto"/>
            </w:tcBorders>
            <w:vAlign w:val="center"/>
          </w:tcPr>
          <w:p w:rsidR="00871FF9" w:rsidRPr="00F61376" w:rsidRDefault="00871FF9" w:rsidP="00C8269B">
            <w:pPr>
              <w:widowControl w:val="0"/>
              <w:jc w:val="center"/>
              <w:rPr>
                <w:sz w:val="20"/>
                <w:szCs w:val="20"/>
              </w:rPr>
            </w:pPr>
            <w:r w:rsidRPr="00F61376">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871FF9" w:rsidRPr="00F61376" w:rsidRDefault="00871FF9" w:rsidP="00C8269B">
            <w:pPr>
              <w:spacing w:after="200" w:line="276" w:lineRule="auto"/>
              <w:jc w:val="center"/>
              <w:rPr>
                <w:sz w:val="20"/>
                <w:szCs w:val="20"/>
              </w:rPr>
            </w:pPr>
            <w:r>
              <w:rPr>
                <w:sz w:val="20"/>
                <w:szCs w:val="20"/>
              </w:rPr>
              <w:t>22</w:t>
            </w:r>
            <w:r w:rsidRPr="00F61376">
              <w:rPr>
                <w:sz w:val="20"/>
                <w:szCs w:val="20"/>
              </w:rPr>
              <w:t>-01-0</w:t>
            </w:r>
            <w:r>
              <w:rPr>
                <w:sz w:val="20"/>
                <w:szCs w:val="20"/>
              </w:rPr>
              <w:t>3</w:t>
            </w:r>
            <w:r w:rsidRPr="00F61376">
              <w:rPr>
                <w:sz w:val="20"/>
                <w:szCs w:val="20"/>
              </w:rPr>
              <w:t xml:space="preserve">   </w:t>
            </w:r>
          </w:p>
        </w:tc>
        <w:tc>
          <w:tcPr>
            <w:tcW w:w="3544" w:type="dxa"/>
            <w:shd w:val="clear" w:color="auto" w:fill="auto"/>
          </w:tcPr>
          <w:p w:rsidR="00871FF9" w:rsidRPr="00F61376" w:rsidRDefault="00871FF9" w:rsidP="00C8269B">
            <w:pPr>
              <w:spacing w:after="160" w:line="259" w:lineRule="auto"/>
              <w:rPr>
                <w:sz w:val="20"/>
                <w:szCs w:val="20"/>
              </w:rPr>
            </w:pPr>
            <w:r w:rsidRPr="00F61376">
              <w:rPr>
                <w:sz w:val="20"/>
                <w:szCs w:val="20"/>
              </w:rPr>
              <w:t>Впитывающие простыни (пеленки) размером не менее 60 × 90 см (</w:t>
            </w:r>
            <w:proofErr w:type="spellStart"/>
            <w:r w:rsidRPr="00F61376">
              <w:rPr>
                <w:sz w:val="20"/>
                <w:szCs w:val="20"/>
              </w:rPr>
              <w:t>впитываемостью</w:t>
            </w:r>
            <w:proofErr w:type="spellEnd"/>
            <w:r w:rsidRPr="00F61376">
              <w:rPr>
                <w:sz w:val="20"/>
                <w:szCs w:val="20"/>
              </w:rPr>
              <w:t xml:space="preserve"> от 1200 до 1900 мл)</w:t>
            </w:r>
          </w:p>
        </w:tc>
        <w:tc>
          <w:tcPr>
            <w:tcW w:w="3686" w:type="dxa"/>
            <w:tcBorders>
              <w:top w:val="single" w:sz="4" w:space="0" w:color="auto"/>
              <w:left w:val="single" w:sz="4" w:space="0" w:color="auto"/>
              <w:right w:val="single" w:sz="4" w:space="0" w:color="auto"/>
            </w:tcBorders>
            <w:vAlign w:val="center"/>
          </w:tcPr>
          <w:p w:rsidR="00871FF9" w:rsidRPr="00F61376" w:rsidRDefault="00871FF9" w:rsidP="00C8269B">
            <w:pPr>
              <w:widowControl w:val="0"/>
              <w:autoSpaceDE w:val="0"/>
              <w:autoSpaceDN w:val="0"/>
              <w:spacing w:line="256" w:lineRule="auto"/>
              <w:jc w:val="center"/>
              <w:rPr>
                <w:sz w:val="20"/>
                <w:szCs w:val="20"/>
              </w:rPr>
            </w:pPr>
            <w:r w:rsidRPr="00296533">
              <w:rPr>
                <w:sz w:val="20"/>
                <w:szCs w:val="20"/>
              </w:rPr>
              <w:t>в течение 10 (десяти) рабочих дней с даты перечисления авансового платежа</w:t>
            </w:r>
          </w:p>
        </w:tc>
        <w:tc>
          <w:tcPr>
            <w:tcW w:w="1134" w:type="dxa"/>
            <w:shd w:val="clear" w:color="auto" w:fill="auto"/>
          </w:tcPr>
          <w:p w:rsidR="00871FF9" w:rsidRPr="00F61376" w:rsidRDefault="00871FF9" w:rsidP="00C8269B">
            <w:pPr>
              <w:jc w:val="center"/>
              <w:rPr>
                <w:sz w:val="20"/>
                <w:szCs w:val="20"/>
              </w:rPr>
            </w:pPr>
          </w:p>
          <w:p w:rsidR="00871FF9" w:rsidRPr="00F61376" w:rsidRDefault="00871FF9" w:rsidP="00C8269B">
            <w:pPr>
              <w:jc w:val="center"/>
              <w:rPr>
                <w:sz w:val="20"/>
                <w:szCs w:val="20"/>
              </w:rPr>
            </w:pPr>
          </w:p>
          <w:p w:rsidR="00871FF9" w:rsidRPr="00F61376" w:rsidRDefault="00871FF9" w:rsidP="00C8269B">
            <w:pPr>
              <w:jc w:val="center"/>
              <w:rPr>
                <w:sz w:val="20"/>
                <w:szCs w:val="20"/>
              </w:rPr>
            </w:pPr>
            <w:r>
              <w:rPr>
                <w:sz w:val="20"/>
                <w:szCs w:val="20"/>
              </w:rPr>
              <w:t>345 960</w:t>
            </w:r>
          </w:p>
        </w:tc>
      </w:tr>
      <w:tr w:rsidR="00871FF9" w:rsidRPr="00F61376" w:rsidTr="00C8269B">
        <w:trPr>
          <w:trHeight w:val="838"/>
        </w:trPr>
        <w:tc>
          <w:tcPr>
            <w:tcW w:w="776" w:type="dxa"/>
            <w:tcBorders>
              <w:top w:val="single" w:sz="4" w:space="0" w:color="auto"/>
              <w:left w:val="single" w:sz="4" w:space="0" w:color="auto"/>
              <w:right w:val="single" w:sz="4" w:space="0" w:color="auto"/>
            </w:tcBorders>
            <w:vAlign w:val="center"/>
          </w:tcPr>
          <w:p w:rsidR="00871FF9" w:rsidRPr="00F61376" w:rsidRDefault="00871FF9" w:rsidP="00C8269B">
            <w:pPr>
              <w:widowControl w:val="0"/>
              <w:jc w:val="center"/>
              <w:rPr>
                <w:sz w:val="20"/>
                <w:szCs w:val="20"/>
              </w:rPr>
            </w:pPr>
            <w:r w:rsidRPr="00F61376">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71FF9" w:rsidRPr="00F61376" w:rsidRDefault="00871FF9" w:rsidP="00C8269B">
            <w:pPr>
              <w:spacing w:after="200" w:line="276" w:lineRule="auto"/>
              <w:jc w:val="center"/>
              <w:rPr>
                <w:sz w:val="20"/>
                <w:szCs w:val="20"/>
              </w:rPr>
            </w:pPr>
            <w:r w:rsidRPr="00F61376">
              <w:rPr>
                <w:sz w:val="20"/>
                <w:szCs w:val="20"/>
              </w:rPr>
              <w:t>2</w:t>
            </w:r>
            <w:r>
              <w:rPr>
                <w:sz w:val="20"/>
                <w:szCs w:val="20"/>
              </w:rPr>
              <w:t>2</w:t>
            </w:r>
            <w:r w:rsidRPr="00F61376">
              <w:rPr>
                <w:sz w:val="20"/>
                <w:szCs w:val="20"/>
              </w:rPr>
              <w:t xml:space="preserve">-01-01   </w:t>
            </w:r>
          </w:p>
        </w:tc>
        <w:tc>
          <w:tcPr>
            <w:tcW w:w="3544" w:type="dxa"/>
            <w:shd w:val="clear" w:color="auto" w:fill="auto"/>
          </w:tcPr>
          <w:p w:rsidR="00871FF9" w:rsidRPr="00F61376" w:rsidRDefault="00871FF9" w:rsidP="00C8269B">
            <w:pPr>
              <w:jc w:val="both"/>
              <w:rPr>
                <w:sz w:val="20"/>
                <w:szCs w:val="20"/>
              </w:rPr>
            </w:pPr>
            <w:r w:rsidRPr="00F61376">
              <w:rPr>
                <w:sz w:val="20"/>
                <w:szCs w:val="20"/>
              </w:rPr>
              <w:t>Впитывающие простыни (пеленки) размером не менее 40 × 60 см (</w:t>
            </w:r>
            <w:proofErr w:type="spellStart"/>
            <w:r w:rsidRPr="00F61376">
              <w:rPr>
                <w:sz w:val="20"/>
                <w:szCs w:val="20"/>
              </w:rPr>
              <w:t>впитываемостью</w:t>
            </w:r>
            <w:proofErr w:type="spellEnd"/>
            <w:r w:rsidRPr="00F61376">
              <w:rPr>
                <w:sz w:val="20"/>
                <w:szCs w:val="20"/>
              </w:rPr>
              <w:t xml:space="preserve"> от 400 до 500 мл)</w:t>
            </w:r>
          </w:p>
        </w:tc>
        <w:tc>
          <w:tcPr>
            <w:tcW w:w="3686" w:type="dxa"/>
            <w:tcBorders>
              <w:top w:val="single" w:sz="4" w:space="0" w:color="auto"/>
              <w:left w:val="single" w:sz="4" w:space="0" w:color="auto"/>
              <w:right w:val="single" w:sz="4" w:space="0" w:color="auto"/>
            </w:tcBorders>
            <w:vAlign w:val="center"/>
          </w:tcPr>
          <w:p w:rsidR="00871FF9" w:rsidRPr="00F61376" w:rsidRDefault="00871FF9" w:rsidP="00C8269B">
            <w:pPr>
              <w:widowControl w:val="0"/>
              <w:autoSpaceDE w:val="0"/>
              <w:autoSpaceDN w:val="0"/>
              <w:spacing w:line="256" w:lineRule="auto"/>
              <w:jc w:val="center"/>
              <w:rPr>
                <w:sz w:val="20"/>
                <w:szCs w:val="20"/>
              </w:rPr>
            </w:pPr>
            <w:r>
              <w:rPr>
                <w:sz w:val="20"/>
                <w:szCs w:val="20"/>
              </w:rPr>
              <w:t>в течение 30</w:t>
            </w:r>
            <w:r w:rsidRPr="00F61376">
              <w:rPr>
                <w:sz w:val="20"/>
                <w:szCs w:val="20"/>
              </w:rPr>
              <w:t xml:space="preserve"> (</w:t>
            </w:r>
            <w:r>
              <w:rPr>
                <w:sz w:val="20"/>
                <w:szCs w:val="20"/>
              </w:rPr>
              <w:t>тридцати</w:t>
            </w:r>
            <w:r w:rsidRPr="00F61376">
              <w:rPr>
                <w:sz w:val="20"/>
                <w:szCs w:val="20"/>
              </w:rPr>
              <w:t xml:space="preserve">) </w:t>
            </w:r>
            <w:r w:rsidRPr="00455269">
              <w:rPr>
                <w:sz w:val="20"/>
                <w:szCs w:val="20"/>
              </w:rPr>
              <w:t>рабочих дней с даты перечисления авансового платежа</w:t>
            </w:r>
          </w:p>
        </w:tc>
        <w:tc>
          <w:tcPr>
            <w:tcW w:w="1134" w:type="dxa"/>
            <w:shd w:val="clear" w:color="auto" w:fill="auto"/>
          </w:tcPr>
          <w:p w:rsidR="00871FF9" w:rsidRPr="00F61376" w:rsidRDefault="00871FF9" w:rsidP="00C8269B">
            <w:pPr>
              <w:jc w:val="center"/>
              <w:rPr>
                <w:sz w:val="20"/>
                <w:szCs w:val="20"/>
              </w:rPr>
            </w:pPr>
          </w:p>
          <w:p w:rsidR="00871FF9" w:rsidRPr="00F61376" w:rsidRDefault="00871FF9" w:rsidP="00C8269B">
            <w:pPr>
              <w:jc w:val="center"/>
              <w:rPr>
                <w:sz w:val="20"/>
                <w:szCs w:val="20"/>
              </w:rPr>
            </w:pPr>
          </w:p>
          <w:p w:rsidR="00871FF9" w:rsidRPr="00F61376" w:rsidRDefault="00871FF9" w:rsidP="00C8269B">
            <w:pPr>
              <w:jc w:val="center"/>
              <w:rPr>
                <w:sz w:val="20"/>
                <w:szCs w:val="20"/>
                <w:lang w:val="en-US"/>
              </w:rPr>
            </w:pPr>
            <w:r>
              <w:rPr>
                <w:sz w:val="20"/>
                <w:szCs w:val="20"/>
              </w:rPr>
              <w:t>960</w:t>
            </w:r>
          </w:p>
        </w:tc>
      </w:tr>
      <w:tr w:rsidR="00871FF9" w:rsidRPr="00F61376" w:rsidTr="00C8269B">
        <w:trPr>
          <w:trHeight w:val="758"/>
        </w:trPr>
        <w:tc>
          <w:tcPr>
            <w:tcW w:w="776" w:type="dxa"/>
            <w:tcBorders>
              <w:top w:val="single" w:sz="4" w:space="0" w:color="auto"/>
              <w:left w:val="single" w:sz="4" w:space="0" w:color="auto"/>
              <w:right w:val="single" w:sz="4" w:space="0" w:color="auto"/>
            </w:tcBorders>
            <w:vAlign w:val="center"/>
          </w:tcPr>
          <w:p w:rsidR="00871FF9" w:rsidRPr="00F61376" w:rsidRDefault="00871FF9" w:rsidP="00C8269B">
            <w:pPr>
              <w:widowControl w:val="0"/>
              <w:jc w:val="center"/>
              <w:rPr>
                <w:sz w:val="20"/>
                <w:szCs w:val="20"/>
              </w:rPr>
            </w:pPr>
            <w:r w:rsidRPr="00F61376">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871FF9" w:rsidRPr="00F61376" w:rsidRDefault="00871FF9" w:rsidP="00C8269B">
            <w:pPr>
              <w:spacing w:after="200" w:line="276" w:lineRule="auto"/>
              <w:jc w:val="center"/>
              <w:rPr>
                <w:sz w:val="20"/>
                <w:szCs w:val="20"/>
              </w:rPr>
            </w:pPr>
            <w:r w:rsidRPr="00F61376">
              <w:rPr>
                <w:sz w:val="20"/>
                <w:szCs w:val="20"/>
              </w:rPr>
              <w:t>2</w:t>
            </w:r>
            <w:r>
              <w:rPr>
                <w:sz w:val="20"/>
                <w:szCs w:val="20"/>
              </w:rPr>
              <w:t>2</w:t>
            </w:r>
            <w:r w:rsidRPr="00F61376">
              <w:rPr>
                <w:sz w:val="20"/>
                <w:szCs w:val="20"/>
              </w:rPr>
              <w:t>-01-0</w:t>
            </w:r>
            <w:r>
              <w:rPr>
                <w:sz w:val="20"/>
                <w:szCs w:val="20"/>
              </w:rPr>
              <w:t>2</w:t>
            </w:r>
            <w:r w:rsidRPr="00F61376">
              <w:rPr>
                <w:sz w:val="20"/>
                <w:szCs w:val="20"/>
              </w:rPr>
              <w:t xml:space="preserve">   </w:t>
            </w:r>
          </w:p>
        </w:tc>
        <w:tc>
          <w:tcPr>
            <w:tcW w:w="3544" w:type="dxa"/>
            <w:shd w:val="clear" w:color="auto" w:fill="auto"/>
          </w:tcPr>
          <w:p w:rsidR="00871FF9" w:rsidRPr="00F61376" w:rsidRDefault="00871FF9" w:rsidP="00C8269B">
            <w:pPr>
              <w:jc w:val="both"/>
              <w:rPr>
                <w:rFonts w:ascii="Times New Roman CYR" w:eastAsia="Calibri" w:hAnsi="Times New Roman CYR" w:cs="Times New Roman CYR"/>
                <w:sz w:val="20"/>
                <w:szCs w:val="20"/>
              </w:rPr>
            </w:pPr>
            <w:r w:rsidRPr="00F61376">
              <w:rPr>
                <w:rFonts w:ascii="Times New Roman CYR" w:eastAsia="Calibri" w:hAnsi="Times New Roman CYR" w:cs="Times New Roman CYR"/>
                <w:sz w:val="20"/>
                <w:szCs w:val="20"/>
              </w:rPr>
              <w:t xml:space="preserve">Впитывающие простыни (пеленки) размером не менее 60 </w:t>
            </w:r>
            <w:r w:rsidRPr="00F61376">
              <w:rPr>
                <w:rFonts w:ascii="Cambria" w:eastAsia="Calibri" w:hAnsi="Cambria" w:cs="Cambria"/>
                <w:sz w:val="20"/>
                <w:szCs w:val="20"/>
              </w:rPr>
              <w:t>×</w:t>
            </w:r>
            <w:r w:rsidRPr="00F61376">
              <w:rPr>
                <w:rFonts w:ascii="Times New Roman CYR" w:eastAsia="Calibri" w:hAnsi="Times New Roman CYR" w:cs="Times New Roman CYR"/>
                <w:sz w:val="20"/>
                <w:szCs w:val="20"/>
              </w:rPr>
              <w:t xml:space="preserve"> 60 см (</w:t>
            </w:r>
            <w:proofErr w:type="spellStart"/>
            <w:r w:rsidRPr="00F61376">
              <w:rPr>
                <w:rFonts w:ascii="Times New Roman CYR" w:eastAsia="Calibri" w:hAnsi="Times New Roman CYR" w:cs="Times New Roman CYR"/>
                <w:sz w:val="20"/>
                <w:szCs w:val="20"/>
              </w:rPr>
              <w:t>впитываемостью</w:t>
            </w:r>
            <w:proofErr w:type="spellEnd"/>
            <w:r w:rsidRPr="00F61376">
              <w:rPr>
                <w:rFonts w:ascii="Times New Roman CYR" w:eastAsia="Calibri" w:hAnsi="Times New Roman CYR" w:cs="Times New Roman CYR"/>
                <w:sz w:val="20"/>
                <w:szCs w:val="20"/>
              </w:rPr>
              <w:t xml:space="preserve"> от 800 до 1200 мл)</w:t>
            </w:r>
          </w:p>
        </w:tc>
        <w:tc>
          <w:tcPr>
            <w:tcW w:w="3686" w:type="dxa"/>
            <w:tcBorders>
              <w:top w:val="single" w:sz="4" w:space="0" w:color="auto"/>
              <w:left w:val="single" w:sz="4" w:space="0" w:color="auto"/>
              <w:right w:val="single" w:sz="4" w:space="0" w:color="auto"/>
            </w:tcBorders>
            <w:vAlign w:val="center"/>
          </w:tcPr>
          <w:p w:rsidR="00871FF9" w:rsidRPr="00F61376" w:rsidRDefault="00871FF9" w:rsidP="00C8269B">
            <w:pPr>
              <w:widowControl w:val="0"/>
              <w:autoSpaceDE w:val="0"/>
              <w:autoSpaceDN w:val="0"/>
              <w:spacing w:line="256" w:lineRule="auto"/>
              <w:jc w:val="center"/>
              <w:rPr>
                <w:sz w:val="20"/>
                <w:szCs w:val="20"/>
              </w:rPr>
            </w:pPr>
            <w:r>
              <w:rPr>
                <w:sz w:val="20"/>
                <w:szCs w:val="20"/>
              </w:rPr>
              <w:t>в течение 30</w:t>
            </w:r>
            <w:r w:rsidRPr="00F61376">
              <w:rPr>
                <w:sz w:val="20"/>
                <w:szCs w:val="20"/>
              </w:rPr>
              <w:t xml:space="preserve"> (</w:t>
            </w:r>
            <w:r>
              <w:rPr>
                <w:sz w:val="20"/>
                <w:szCs w:val="20"/>
              </w:rPr>
              <w:t>тридцати</w:t>
            </w:r>
            <w:r w:rsidRPr="00F61376">
              <w:rPr>
                <w:sz w:val="20"/>
                <w:szCs w:val="20"/>
              </w:rPr>
              <w:t xml:space="preserve">) </w:t>
            </w:r>
            <w:r w:rsidRPr="00455269">
              <w:rPr>
                <w:sz w:val="20"/>
                <w:szCs w:val="20"/>
              </w:rPr>
              <w:t>рабочих дней с даты перечисления авансового платежа</w:t>
            </w:r>
          </w:p>
        </w:tc>
        <w:tc>
          <w:tcPr>
            <w:tcW w:w="1134" w:type="dxa"/>
            <w:shd w:val="clear" w:color="auto" w:fill="auto"/>
          </w:tcPr>
          <w:p w:rsidR="00871FF9" w:rsidRPr="00296533" w:rsidRDefault="00871FF9" w:rsidP="00C8269B">
            <w:pPr>
              <w:jc w:val="center"/>
              <w:rPr>
                <w:sz w:val="20"/>
                <w:szCs w:val="20"/>
              </w:rPr>
            </w:pPr>
          </w:p>
          <w:p w:rsidR="00871FF9" w:rsidRPr="00F61376" w:rsidRDefault="00871FF9" w:rsidP="00C8269B">
            <w:pPr>
              <w:jc w:val="center"/>
              <w:rPr>
                <w:sz w:val="20"/>
                <w:szCs w:val="20"/>
              </w:rPr>
            </w:pPr>
            <w:r>
              <w:rPr>
                <w:sz w:val="20"/>
                <w:szCs w:val="20"/>
              </w:rPr>
              <w:t>6 480</w:t>
            </w:r>
          </w:p>
        </w:tc>
      </w:tr>
      <w:tr w:rsidR="00871FF9" w:rsidRPr="00F61376" w:rsidTr="00C8269B">
        <w:trPr>
          <w:trHeight w:val="838"/>
        </w:trPr>
        <w:tc>
          <w:tcPr>
            <w:tcW w:w="776" w:type="dxa"/>
            <w:tcBorders>
              <w:top w:val="single" w:sz="4" w:space="0" w:color="auto"/>
              <w:left w:val="single" w:sz="4" w:space="0" w:color="auto"/>
              <w:right w:val="single" w:sz="4" w:space="0" w:color="auto"/>
            </w:tcBorders>
            <w:vAlign w:val="center"/>
          </w:tcPr>
          <w:p w:rsidR="00871FF9" w:rsidRPr="00F61376" w:rsidRDefault="00871FF9" w:rsidP="00C8269B">
            <w:pPr>
              <w:widowControl w:val="0"/>
              <w:jc w:val="center"/>
              <w:rPr>
                <w:sz w:val="20"/>
                <w:szCs w:val="20"/>
              </w:rPr>
            </w:pPr>
            <w:r w:rsidRPr="00F6137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71FF9" w:rsidRPr="00F61376" w:rsidRDefault="00871FF9" w:rsidP="00C8269B">
            <w:pPr>
              <w:spacing w:after="200" w:line="276" w:lineRule="auto"/>
              <w:jc w:val="center"/>
              <w:rPr>
                <w:sz w:val="20"/>
                <w:szCs w:val="20"/>
              </w:rPr>
            </w:pPr>
            <w:r w:rsidRPr="00F61376">
              <w:rPr>
                <w:sz w:val="20"/>
                <w:szCs w:val="20"/>
              </w:rPr>
              <w:t>2</w:t>
            </w:r>
            <w:r>
              <w:rPr>
                <w:sz w:val="20"/>
                <w:szCs w:val="20"/>
              </w:rPr>
              <w:t>2</w:t>
            </w:r>
            <w:r w:rsidRPr="00F61376">
              <w:rPr>
                <w:sz w:val="20"/>
                <w:szCs w:val="20"/>
              </w:rPr>
              <w:t>-01-0</w:t>
            </w:r>
            <w:r>
              <w:rPr>
                <w:sz w:val="20"/>
                <w:szCs w:val="20"/>
              </w:rPr>
              <w:t>3</w:t>
            </w:r>
            <w:r w:rsidRPr="00F61376">
              <w:rPr>
                <w:sz w:val="20"/>
                <w:szCs w:val="20"/>
              </w:rPr>
              <w:t xml:space="preserve">   </w:t>
            </w:r>
          </w:p>
        </w:tc>
        <w:tc>
          <w:tcPr>
            <w:tcW w:w="3544" w:type="dxa"/>
            <w:shd w:val="clear" w:color="auto" w:fill="auto"/>
          </w:tcPr>
          <w:p w:rsidR="00871FF9" w:rsidRPr="00F61376" w:rsidRDefault="00871FF9" w:rsidP="00C8269B">
            <w:pPr>
              <w:jc w:val="both"/>
              <w:rPr>
                <w:rFonts w:ascii="Times New Roman CYR" w:eastAsia="Calibri" w:hAnsi="Times New Roman CYR" w:cs="Times New Roman CYR"/>
                <w:sz w:val="20"/>
                <w:szCs w:val="20"/>
              </w:rPr>
            </w:pPr>
            <w:r w:rsidRPr="00F61376">
              <w:rPr>
                <w:sz w:val="20"/>
                <w:szCs w:val="20"/>
              </w:rPr>
              <w:t>Впитывающие простыни (пеленки) размером не менее 60 × 90 см (</w:t>
            </w:r>
            <w:proofErr w:type="spellStart"/>
            <w:r w:rsidRPr="00F61376">
              <w:rPr>
                <w:sz w:val="20"/>
                <w:szCs w:val="20"/>
              </w:rPr>
              <w:t>впитываемостью</w:t>
            </w:r>
            <w:proofErr w:type="spellEnd"/>
            <w:r w:rsidRPr="00F61376">
              <w:rPr>
                <w:sz w:val="20"/>
                <w:szCs w:val="20"/>
              </w:rPr>
              <w:t xml:space="preserve"> от 1200 до 1900 мл)</w:t>
            </w:r>
          </w:p>
        </w:tc>
        <w:tc>
          <w:tcPr>
            <w:tcW w:w="3686" w:type="dxa"/>
            <w:tcBorders>
              <w:top w:val="single" w:sz="4" w:space="0" w:color="auto"/>
              <w:left w:val="single" w:sz="4" w:space="0" w:color="auto"/>
              <w:right w:val="single" w:sz="4" w:space="0" w:color="auto"/>
            </w:tcBorders>
            <w:vAlign w:val="center"/>
          </w:tcPr>
          <w:p w:rsidR="00871FF9" w:rsidRPr="00F61376" w:rsidRDefault="00871FF9" w:rsidP="00C8269B">
            <w:pPr>
              <w:widowControl w:val="0"/>
              <w:autoSpaceDE w:val="0"/>
              <w:autoSpaceDN w:val="0"/>
              <w:spacing w:line="256" w:lineRule="auto"/>
              <w:jc w:val="center"/>
              <w:rPr>
                <w:sz w:val="20"/>
                <w:szCs w:val="20"/>
              </w:rPr>
            </w:pPr>
            <w:r>
              <w:rPr>
                <w:sz w:val="20"/>
                <w:szCs w:val="20"/>
              </w:rPr>
              <w:t>в течение 30</w:t>
            </w:r>
            <w:r w:rsidRPr="00F61376">
              <w:rPr>
                <w:sz w:val="20"/>
                <w:szCs w:val="20"/>
              </w:rPr>
              <w:t xml:space="preserve"> (</w:t>
            </w:r>
            <w:r>
              <w:rPr>
                <w:sz w:val="20"/>
                <w:szCs w:val="20"/>
              </w:rPr>
              <w:t>тридцати</w:t>
            </w:r>
            <w:r w:rsidRPr="00F61376">
              <w:rPr>
                <w:sz w:val="20"/>
                <w:szCs w:val="20"/>
              </w:rPr>
              <w:t xml:space="preserve">) </w:t>
            </w:r>
            <w:r w:rsidRPr="00455269">
              <w:rPr>
                <w:sz w:val="20"/>
                <w:szCs w:val="20"/>
              </w:rPr>
              <w:t>рабочих дней с даты перечисления авансового платежа</w:t>
            </w:r>
          </w:p>
        </w:tc>
        <w:tc>
          <w:tcPr>
            <w:tcW w:w="1134" w:type="dxa"/>
            <w:shd w:val="clear" w:color="auto" w:fill="auto"/>
          </w:tcPr>
          <w:p w:rsidR="00871FF9" w:rsidRPr="00296533" w:rsidRDefault="00871FF9" w:rsidP="00C8269B">
            <w:pPr>
              <w:jc w:val="center"/>
              <w:rPr>
                <w:sz w:val="20"/>
                <w:szCs w:val="20"/>
              </w:rPr>
            </w:pPr>
          </w:p>
          <w:p w:rsidR="00871FF9" w:rsidRPr="00F61376" w:rsidRDefault="00871FF9" w:rsidP="00C8269B">
            <w:pPr>
              <w:jc w:val="center"/>
              <w:rPr>
                <w:sz w:val="20"/>
                <w:szCs w:val="20"/>
              </w:rPr>
            </w:pPr>
            <w:r>
              <w:rPr>
                <w:sz w:val="20"/>
                <w:szCs w:val="20"/>
              </w:rPr>
              <w:t>345 960</w:t>
            </w:r>
          </w:p>
        </w:tc>
      </w:tr>
      <w:tr w:rsidR="00871FF9" w:rsidRPr="00F61376" w:rsidTr="00C8269B">
        <w:trPr>
          <w:trHeight w:val="838"/>
        </w:trPr>
        <w:tc>
          <w:tcPr>
            <w:tcW w:w="776" w:type="dxa"/>
            <w:tcBorders>
              <w:top w:val="single" w:sz="4" w:space="0" w:color="auto"/>
              <w:left w:val="single" w:sz="4" w:space="0" w:color="auto"/>
              <w:right w:val="single" w:sz="4" w:space="0" w:color="auto"/>
            </w:tcBorders>
            <w:vAlign w:val="center"/>
          </w:tcPr>
          <w:p w:rsidR="00871FF9" w:rsidRPr="00F61376" w:rsidRDefault="00871FF9" w:rsidP="00C8269B">
            <w:pPr>
              <w:widowControl w:val="0"/>
              <w:jc w:val="center"/>
              <w:rPr>
                <w:sz w:val="20"/>
                <w:szCs w:val="20"/>
              </w:rPr>
            </w:pPr>
            <w:r>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71FF9" w:rsidRPr="00F61376" w:rsidRDefault="00871FF9" w:rsidP="00C8269B">
            <w:pPr>
              <w:spacing w:after="200" w:line="276" w:lineRule="auto"/>
              <w:jc w:val="center"/>
              <w:rPr>
                <w:sz w:val="20"/>
                <w:szCs w:val="20"/>
              </w:rPr>
            </w:pPr>
            <w:r>
              <w:rPr>
                <w:sz w:val="20"/>
                <w:szCs w:val="20"/>
              </w:rPr>
              <w:t>22</w:t>
            </w:r>
            <w:r w:rsidRPr="00F61376">
              <w:rPr>
                <w:sz w:val="20"/>
                <w:szCs w:val="20"/>
              </w:rPr>
              <w:t xml:space="preserve">-01-01   </w:t>
            </w:r>
          </w:p>
        </w:tc>
        <w:tc>
          <w:tcPr>
            <w:tcW w:w="3544" w:type="dxa"/>
            <w:shd w:val="clear" w:color="auto" w:fill="auto"/>
          </w:tcPr>
          <w:p w:rsidR="00871FF9" w:rsidRPr="00F61376" w:rsidRDefault="00871FF9" w:rsidP="00C8269B">
            <w:pPr>
              <w:jc w:val="both"/>
              <w:rPr>
                <w:sz w:val="20"/>
                <w:szCs w:val="20"/>
              </w:rPr>
            </w:pPr>
            <w:r w:rsidRPr="00F61376">
              <w:rPr>
                <w:sz w:val="20"/>
                <w:szCs w:val="20"/>
              </w:rPr>
              <w:t>Впитывающие простыни (пеленки) размером не менее 40 × 60 см (</w:t>
            </w:r>
            <w:proofErr w:type="spellStart"/>
            <w:r w:rsidRPr="00F61376">
              <w:rPr>
                <w:sz w:val="20"/>
                <w:szCs w:val="20"/>
              </w:rPr>
              <w:t>впитываемостью</w:t>
            </w:r>
            <w:proofErr w:type="spellEnd"/>
            <w:r w:rsidRPr="00F61376">
              <w:rPr>
                <w:sz w:val="20"/>
                <w:szCs w:val="20"/>
              </w:rPr>
              <w:t xml:space="preserve"> от 400 до 500 мл)</w:t>
            </w:r>
          </w:p>
        </w:tc>
        <w:tc>
          <w:tcPr>
            <w:tcW w:w="3686" w:type="dxa"/>
            <w:tcBorders>
              <w:top w:val="single" w:sz="4" w:space="0" w:color="auto"/>
              <w:left w:val="single" w:sz="4" w:space="0" w:color="auto"/>
              <w:right w:val="single" w:sz="4" w:space="0" w:color="auto"/>
            </w:tcBorders>
            <w:vAlign w:val="center"/>
          </w:tcPr>
          <w:p w:rsidR="00871FF9" w:rsidRPr="00455269" w:rsidRDefault="00871FF9" w:rsidP="00C8269B">
            <w:pPr>
              <w:widowControl w:val="0"/>
              <w:autoSpaceDE w:val="0"/>
              <w:autoSpaceDN w:val="0"/>
              <w:spacing w:line="256" w:lineRule="auto"/>
              <w:jc w:val="center"/>
              <w:rPr>
                <w:sz w:val="20"/>
                <w:szCs w:val="20"/>
              </w:rPr>
            </w:pPr>
            <w:r w:rsidRPr="00455269">
              <w:rPr>
                <w:sz w:val="20"/>
                <w:szCs w:val="20"/>
              </w:rPr>
              <w:t xml:space="preserve">в течение </w:t>
            </w:r>
            <w:r>
              <w:rPr>
                <w:sz w:val="20"/>
                <w:szCs w:val="20"/>
              </w:rPr>
              <w:t>45</w:t>
            </w:r>
            <w:r w:rsidRPr="00455269">
              <w:rPr>
                <w:sz w:val="20"/>
                <w:szCs w:val="20"/>
              </w:rPr>
              <w:t xml:space="preserve"> (сорока пяти) рабочих дней с даты перечисления авансового платежа</w:t>
            </w:r>
          </w:p>
        </w:tc>
        <w:tc>
          <w:tcPr>
            <w:tcW w:w="1134" w:type="dxa"/>
            <w:shd w:val="clear" w:color="auto" w:fill="auto"/>
          </w:tcPr>
          <w:p w:rsidR="00871FF9" w:rsidRPr="00296533" w:rsidRDefault="00871FF9" w:rsidP="00C8269B">
            <w:pPr>
              <w:jc w:val="center"/>
              <w:rPr>
                <w:sz w:val="20"/>
                <w:szCs w:val="20"/>
              </w:rPr>
            </w:pPr>
            <w:r>
              <w:rPr>
                <w:sz w:val="20"/>
                <w:szCs w:val="20"/>
              </w:rPr>
              <w:t>480</w:t>
            </w:r>
          </w:p>
        </w:tc>
      </w:tr>
      <w:tr w:rsidR="00871FF9" w:rsidRPr="00F61376" w:rsidTr="00C8269B">
        <w:trPr>
          <w:trHeight w:val="838"/>
        </w:trPr>
        <w:tc>
          <w:tcPr>
            <w:tcW w:w="776" w:type="dxa"/>
            <w:tcBorders>
              <w:top w:val="single" w:sz="4" w:space="0" w:color="auto"/>
              <w:left w:val="single" w:sz="4" w:space="0" w:color="auto"/>
              <w:right w:val="single" w:sz="4" w:space="0" w:color="auto"/>
            </w:tcBorders>
            <w:vAlign w:val="center"/>
          </w:tcPr>
          <w:p w:rsidR="00871FF9" w:rsidRPr="00F61376" w:rsidRDefault="00871FF9" w:rsidP="00C8269B">
            <w:pPr>
              <w:widowControl w:val="0"/>
              <w:jc w:val="center"/>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871FF9" w:rsidRPr="00F61376" w:rsidRDefault="00871FF9" w:rsidP="00C8269B">
            <w:pPr>
              <w:spacing w:after="200" w:line="276" w:lineRule="auto"/>
              <w:jc w:val="center"/>
              <w:rPr>
                <w:sz w:val="20"/>
                <w:szCs w:val="20"/>
              </w:rPr>
            </w:pPr>
            <w:r>
              <w:rPr>
                <w:sz w:val="20"/>
                <w:szCs w:val="20"/>
              </w:rPr>
              <w:t>2</w:t>
            </w:r>
            <w:r w:rsidRPr="00F61376">
              <w:rPr>
                <w:sz w:val="20"/>
                <w:szCs w:val="20"/>
              </w:rPr>
              <w:t>2-01-0</w:t>
            </w:r>
            <w:r>
              <w:rPr>
                <w:sz w:val="20"/>
                <w:szCs w:val="20"/>
              </w:rPr>
              <w:t>2</w:t>
            </w:r>
            <w:r w:rsidRPr="00F61376">
              <w:rPr>
                <w:sz w:val="20"/>
                <w:szCs w:val="20"/>
              </w:rPr>
              <w:t xml:space="preserve">   </w:t>
            </w:r>
          </w:p>
        </w:tc>
        <w:tc>
          <w:tcPr>
            <w:tcW w:w="3544" w:type="dxa"/>
            <w:shd w:val="clear" w:color="auto" w:fill="auto"/>
          </w:tcPr>
          <w:p w:rsidR="00871FF9" w:rsidRPr="00F61376" w:rsidRDefault="00871FF9" w:rsidP="00C8269B">
            <w:pPr>
              <w:jc w:val="both"/>
              <w:rPr>
                <w:sz w:val="20"/>
                <w:szCs w:val="20"/>
              </w:rPr>
            </w:pPr>
            <w:r w:rsidRPr="00F61376">
              <w:rPr>
                <w:sz w:val="20"/>
                <w:szCs w:val="20"/>
              </w:rPr>
              <w:t>Впитывающие простыни (пеленки) размером не менее 60 × 60 см (</w:t>
            </w:r>
            <w:proofErr w:type="spellStart"/>
            <w:r w:rsidRPr="00F61376">
              <w:rPr>
                <w:sz w:val="20"/>
                <w:szCs w:val="20"/>
              </w:rPr>
              <w:t>впитываемостью</w:t>
            </w:r>
            <w:proofErr w:type="spellEnd"/>
            <w:r w:rsidRPr="00F61376">
              <w:rPr>
                <w:sz w:val="20"/>
                <w:szCs w:val="20"/>
              </w:rPr>
              <w:t xml:space="preserve"> от 800 до 1200 мл)</w:t>
            </w:r>
          </w:p>
        </w:tc>
        <w:tc>
          <w:tcPr>
            <w:tcW w:w="3686" w:type="dxa"/>
            <w:tcBorders>
              <w:top w:val="single" w:sz="4" w:space="0" w:color="auto"/>
              <w:left w:val="single" w:sz="4" w:space="0" w:color="auto"/>
              <w:right w:val="single" w:sz="4" w:space="0" w:color="auto"/>
            </w:tcBorders>
            <w:vAlign w:val="center"/>
          </w:tcPr>
          <w:p w:rsidR="00871FF9" w:rsidRPr="00455269" w:rsidRDefault="00871FF9" w:rsidP="00C8269B">
            <w:pPr>
              <w:widowControl w:val="0"/>
              <w:autoSpaceDE w:val="0"/>
              <w:autoSpaceDN w:val="0"/>
              <w:spacing w:line="256" w:lineRule="auto"/>
              <w:jc w:val="center"/>
              <w:rPr>
                <w:sz w:val="20"/>
                <w:szCs w:val="20"/>
              </w:rPr>
            </w:pPr>
            <w:r w:rsidRPr="00455269">
              <w:rPr>
                <w:sz w:val="20"/>
                <w:szCs w:val="20"/>
              </w:rPr>
              <w:t xml:space="preserve">в течение </w:t>
            </w:r>
            <w:r>
              <w:rPr>
                <w:sz w:val="20"/>
                <w:szCs w:val="20"/>
              </w:rPr>
              <w:t>45</w:t>
            </w:r>
            <w:r w:rsidRPr="00455269">
              <w:rPr>
                <w:sz w:val="20"/>
                <w:szCs w:val="20"/>
              </w:rPr>
              <w:t xml:space="preserve"> (сорока пяти) рабочих дней с даты перечисления авансового платежа</w:t>
            </w:r>
          </w:p>
        </w:tc>
        <w:tc>
          <w:tcPr>
            <w:tcW w:w="1134" w:type="dxa"/>
            <w:shd w:val="clear" w:color="auto" w:fill="auto"/>
          </w:tcPr>
          <w:p w:rsidR="00871FF9" w:rsidRPr="00296533" w:rsidRDefault="00871FF9" w:rsidP="00C8269B">
            <w:pPr>
              <w:jc w:val="center"/>
              <w:rPr>
                <w:sz w:val="20"/>
                <w:szCs w:val="20"/>
              </w:rPr>
            </w:pPr>
            <w:r>
              <w:rPr>
                <w:sz w:val="20"/>
                <w:szCs w:val="20"/>
              </w:rPr>
              <w:t>3 240</w:t>
            </w:r>
          </w:p>
        </w:tc>
      </w:tr>
      <w:tr w:rsidR="00871FF9" w:rsidRPr="00F61376" w:rsidTr="00C8269B">
        <w:trPr>
          <w:trHeight w:val="838"/>
        </w:trPr>
        <w:tc>
          <w:tcPr>
            <w:tcW w:w="776" w:type="dxa"/>
            <w:tcBorders>
              <w:top w:val="single" w:sz="4" w:space="0" w:color="auto"/>
              <w:left w:val="single" w:sz="4" w:space="0" w:color="auto"/>
              <w:right w:val="single" w:sz="4" w:space="0" w:color="auto"/>
            </w:tcBorders>
            <w:vAlign w:val="center"/>
          </w:tcPr>
          <w:p w:rsidR="00871FF9" w:rsidRPr="00F61376" w:rsidRDefault="00871FF9" w:rsidP="00C8269B">
            <w:pPr>
              <w:widowControl w:val="0"/>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871FF9" w:rsidRPr="00F61376" w:rsidRDefault="00871FF9" w:rsidP="00C8269B">
            <w:pPr>
              <w:spacing w:after="200" w:line="276" w:lineRule="auto"/>
              <w:jc w:val="center"/>
              <w:rPr>
                <w:sz w:val="20"/>
                <w:szCs w:val="20"/>
              </w:rPr>
            </w:pPr>
            <w:r>
              <w:rPr>
                <w:sz w:val="20"/>
                <w:szCs w:val="20"/>
              </w:rPr>
              <w:t>22</w:t>
            </w:r>
            <w:r w:rsidRPr="00F61376">
              <w:rPr>
                <w:sz w:val="20"/>
                <w:szCs w:val="20"/>
              </w:rPr>
              <w:t>-01-0</w:t>
            </w:r>
            <w:r>
              <w:rPr>
                <w:sz w:val="20"/>
                <w:szCs w:val="20"/>
              </w:rPr>
              <w:t>3</w:t>
            </w:r>
            <w:r w:rsidRPr="00F61376">
              <w:rPr>
                <w:sz w:val="20"/>
                <w:szCs w:val="20"/>
              </w:rPr>
              <w:t xml:space="preserve">   </w:t>
            </w:r>
          </w:p>
        </w:tc>
        <w:tc>
          <w:tcPr>
            <w:tcW w:w="3544" w:type="dxa"/>
            <w:shd w:val="clear" w:color="auto" w:fill="auto"/>
          </w:tcPr>
          <w:p w:rsidR="00871FF9" w:rsidRPr="00F61376" w:rsidRDefault="00871FF9" w:rsidP="00C8269B">
            <w:pPr>
              <w:jc w:val="both"/>
              <w:rPr>
                <w:sz w:val="20"/>
                <w:szCs w:val="20"/>
              </w:rPr>
            </w:pPr>
            <w:r w:rsidRPr="00F61376">
              <w:rPr>
                <w:sz w:val="20"/>
                <w:szCs w:val="20"/>
              </w:rPr>
              <w:t>Впитывающие простыни (пеленки) размером не менее 60 × 90 см (</w:t>
            </w:r>
            <w:proofErr w:type="spellStart"/>
            <w:r w:rsidRPr="00F61376">
              <w:rPr>
                <w:sz w:val="20"/>
                <w:szCs w:val="20"/>
              </w:rPr>
              <w:t>впитываемостью</w:t>
            </w:r>
            <w:proofErr w:type="spellEnd"/>
            <w:r w:rsidRPr="00F61376">
              <w:rPr>
                <w:sz w:val="20"/>
                <w:szCs w:val="20"/>
              </w:rPr>
              <w:t xml:space="preserve"> от 1200 до 1900 мл)</w:t>
            </w:r>
          </w:p>
        </w:tc>
        <w:tc>
          <w:tcPr>
            <w:tcW w:w="3686" w:type="dxa"/>
            <w:tcBorders>
              <w:top w:val="single" w:sz="4" w:space="0" w:color="auto"/>
              <w:left w:val="single" w:sz="4" w:space="0" w:color="auto"/>
              <w:right w:val="single" w:sz="4" w:space="0" w:color="auto"/>
            </w:tcBorders>
            <w:vAlign w:val="center"/>
          </w:tcPr>
          <w:p w:rsidR="00871FF9" w:rsidRPr="00455269" w:rsidRDefault="00871FF9" w:rsidP="00C8269B">
            <w:pPr>
              <w:widowControl w:val="0"/>
              <w:autoSpaceDE w:val="0"/>
              <w:autoSpaceDN w:val="0"/>
              <w:spacing w:line="256" w:lineRule="auto"/>
              <w:jc w:val="center"/>
              <w:rPr>
                <w:sz w:val="20"/>
                <w:szCs w:val="20"/>
              </w:rPr>
            </w:pPr>
            <w:r w:rsidRPr="00455269">
              <w:rPr>
                <w:sz w:val="20"/>
                <w:szCs w:val="20"/>
              </w:rPr>
              <w:t xml:space="preserve">в течение </w:t>
            </w:r>
            <w:r>
              <w:rPr>
                <w:sz w:val="20"/>
                <w:szCs w:val="20"/>
              </w:rPr>
              <w:t>45</w:t>
            </w:r>
            <w:r w:rsidRPr="00455269">
              <w:rPr>
                <w:sz w:val="20"/>
                <w:szCs w:val="20"/>
              </w:rPr>
              <w:t xml:space="preserve"> (сорока пяти) рабочих дней с даты перечисления авансового платежа</w:t>
            </w:r>
          </w:p>
        </w:tc>
        <w:tc>
          <w:tcPr>
            <w:tcW w:w="1134" w:type="dxa"/>
            <w:shd w:val="clear" w:color="auto" w:fill="auto"/>
          </w:tcPr>
          <w:p w:rsidR="00871FF9" w:rsidRPr="00296533" w:rsidRDefault="00871FF9" w:rsidP="00C8269B">
            <w:pPr>
              <w:jc w:val="center"/>
              <w:rPr>
                <w:sz w:val="20"/>
                <w:szCs w:val="20"/>
              </w:rPr>
            </w:pPr>
            <w:r>
              <w:rPr>
                <w:sz w:val="20"/>
                <w:szCs w:val="20"/>
              </w:rPr>
              <w:t>172 980</w:t>
            </w:r>
          </w:p>
        </w:tc>
      </w:tr>
      <w:tr w:rsidR="00871FF9" w:rsidRPr="00F61376" w:rsidTr="00C8269B">
        <w:trPr>
          <w:trHeight w:val="192"/>
        </w:trPr>
        <w:tc>
          <w:tcPr>
            <w:tcW w:w="8998" w:type="dxa"/>
            <w:gridSpan w:val="4"/>
            <w:tcBorders>
              <w:top w:val="single" w:sz="4" w:space="0" w:color="auto"/>
              <w:left w:val="single" w:sz="4" w:space="0" w:color="auto"/>
              <w:right w:val="single" w:sz="4" w:space="0" w:color="auto"/>
            </w:tcBorders>
          </w:tcPr>
          <w:p w:rsidR="00871FF9" w:rsidRPr="00F61376" w:rsidRDefault="00871FF9" w:rsidP="00C8269B">
            <w:pPr>
              <w:widowControl w:val="0"/>
              <w:autoSpaceDE w:val="0"/>
              <w:autoSpaceDN w:val="0"/>
              <w:rPr>
                <w:sz w:val="20"/>
                <w:szCs w:val="20"/>
              </w:rPr>
            </w:pPr>
            <w:r w:rsidRPr="00F61376">
              <w:rPr>
                <w:sz w:val="20"/>
                <w:szCs w:val="20"/>
              </w:rPr>
              <w:t>ИТОГО:</w:t>
            </w:r>
          </w:p>
        </w:tc>
        <w:tc>
          <w:tcPr>
            <w:tcW w:w="1134" w:type="dxa"/>
            <w:tcBorders>
              <w:top w:val="single" w:sz="4" w:space="0" w:color="auto"/>
              <w:left w:val="single" w:sz="4" w:space="0" w:color="auto"/>
              <w:right w:val="single" w:sz="4" w:space="0" w:color="auto"/>
            </w:tcBorders>
            <w:vAlign w:val="center"/>
          </w:tcPr>
          <w:p w:rsidR="00871FF9" w:rsidRPr="00F61376" w:rsidRDefault="00871FF9" w:rsidP="00C8269B">
            <w:pPr>
              <w:widowControl w:val="0"/>
              <w:autoSpaceDE w:val="0"/>
              <w:autoSpaceDN w:val="0"/>
              <w:jc w:val="center"/>
              <w:rPr>
                <w:sz w:val="20"/>
                <w:szCs w:val="20"/>
              </w:rPr>
            </w:pPr>
            <w:r w:rsidRPr="00464709">
              <w:rPr>
                <w:color w:val="000000"/>
              </w:rPr>
              <w:t>883 500</w:t>
            </w:r>
          </w:p>
        </w:tc>
      </w:tr>
    </w:tbl>
    <w:p w:rsidR="00D93038" w:rsidRDefault="00D93038" w:rsidP="00A074AB">
      <w:pPr>
        <w:widowControl w:val="0"/>
        <w:jc w:val="both"/>
      </w:pPr>
    </w:p>
    <w:p w:rsidR="00D93038" w:rsidRDefault="00D93038" w:rsidP="00A074AB">
      <w:pPr>
        <w:widowControl w:val="0"/>
        <w:jc w:val="both"/>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Pr="00964198" w:rsidRDefault="00D93038" w:rsidP="00D93038">
      <w:pPr>
        <w:widowControl w:val="0"/>
        <w:autoSpaceDE w:val="0"/>
        <w:autoSpaceDN w:val="0"/>
        <w:jc w:val="both"/>
        <w:rPr>
          <w:sz w:val="19"/>
          <w:szCs w:val="19"/>
        </w:rPr>
      </w:pPr>
      <w:bookmarkStart w:id="0" w:name="_GoBack"/>
      <w:bookmarkEnd w:id="0"/>
    </w:p>
    <w:p w:rsidR="00D93038" w:rsidRPr="00964198" w:rsidRDefault="00D93038" w:rsidP="00D93038">
      <w:pPr>
        <w:widowControl w:val="0"/>
        <w:jc w:val="both"/>
        <w:rPr>
          <w:sz w:val="19"/>
          <w:szCs w:val="19"/>
        </w:rPr>
      </w:pPr>
    </w:p>
    <w:p w:rsidR="00D93038" w:rsidRDefault="00D93038" w:rsidP="00A074AB">
      <w:pPr>
        <w:widowControl w:val="0"/>
        <w:jc w:val="both"/>
      </w:pPr>
    </w:p>
    <w:p w:rsidR="00C418F1" w:rsidRDefault="00C418F1" w:rsidP="00A074AB">
      <w:pPr>
        <w:widowControl w:val="0"/>
        <w:jc w:val="both"/>
      </w:pPr>
    </w:p>
    <w:p w:rsidR="00C418F1" w:rsidRDefault="00C418F1" w:rsidP="00A074AB">
      <w:pPr>
        <w:widowControl w:val="0"/>
        <w:jc w:val="both"/>
      </w:pPr>
    </w:p>
    <w:p w:rsidR="00C418F1" w:rsidRDefault="00C418F1" w:rsidP="00A074AB">
      <w:pPr>
        <w:widowControl w:val="0"/>
        <w:jc w:val="both"/>
      </w:pPr>
    </w:p>
    <w:p w:rsidR="00C418F1" w:rsidRDefault="00C418F1" w:rsidP="00A074AB">
      <w:pPr>
        <w:widowControl w:val="0"/>
        <w:jc w:val="both"/>
      </w:pPr>
    </w:p>
    <w:p w:rsidR="00C418F1" w:rsidRDefault="00C418F1" w:rsidP="00A074AB">
      <w:pPr>
        <w:widowControl w:val="0"/>
        <w:jc w:val="both"/>
      </w:pPr>
    </w:p>
    <w:p w:rsidR="00C418F1" w:rsidRDefault="00C418F1" w:rsidP="00A074AB">
      <w:pPr>
        <w:widowControl w:val="0"/>
        <w:jc w:val="both"/>
      </w:pPr>
    </w:p>
    <w:p w:rsidR="00C418F1" w:rsidRDefault="00C418F1" w:rsidP="00A074AB">
      <w:pPr>
        <w:widowControl w:val="0"/>
        <w:jc w:val="both"/>
      </w:pPr>
    </w:p>
    <w:p w:rsidR="00885688" w:rsidRDefault="00885688" w:rsidP="00C418F1">
      <w:pPr>
        <w:widowControl w:val="0"/>
        <w:autoSpaceDE w:val="0"/>
        <w:autoSpaceDN w:val="0"/>
        <w:jc w:val="center"/>
        <w:rPr>
          <w:b/>
        </w:rPr>
      </w:pPr>
    </w:p>
    <w:sectPr w:rsidR="00885688" w:rsidSect="00C418F1">
      <w:footerReference w:type="default" r:id="rId8"/>
      <w:pgSz w:w="11906" w:h="16838"/>
      <w:pgMar w:top="851" w:right="567" w:bottom="1418" w:left="851" w:header="720" w:footer="425"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D9" w:rsidRDefault="00445CD9">
      <w:r>
        <w:separator/>
      </w:r>
    </w:p>
  </w:endnote>
  <w:endnote w:type="continuationSeparator" w:id="0">
    <w:p w:rsidR="00445CD9" w:rsidRDefault="0044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46" w:rsidRDefault="00EE0C46">
    <w:pPr>
      <w:pStyle w:val="af3"/>
      <w:jc w:val="right"/>
    </w:pPr>
    <w:r>
      <w:fldChar w:fldCharType="begin"/>
    </w:r>
    <w:r>
      <w:instrText>PAGE   \* MERGEFORMAT</w:instrText>
    </w:r>
    <w:r>
      <w:fldChar w:fldCharType="separate"/>
    </w:r>
    <w:r w:rsidR="001004C3">
      <w:rPr>
        <w:noProof/>
      </w:rPr>
      <w:t>5</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D9" w:rsidRDefault="00445CD9">
      <w:r>
        <w:separator/>
      </w:r>
    </w:p>
  </w:footnote>
  <w:footnote w:type="continuationSeparator" w:id="0">
    <w:p w:rsidR="00445CD9" w:rsidRDefault="00445C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15:restartNumberingAfterBreak="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15:restartNumberingAfterBreak="0">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15:restartNumberingAfterBreak="0">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15:restartNumberingAfterBreak="0">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15:restartNumberingAfterBreak="0">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15:restartNumberingAfterBreak="0">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15:restartNumberingAfterBreak="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15:restartNumberingAfterBreak="0">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15:restartNumberingAfterBreak="0">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15:restartNumberingAfterBreak="0">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15:restartNumberingAfterBreak="0">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15:restartNumberingAfterBreak="0">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15:restartNumberingAfterBreak="0">
    <w:nsid w:val="5BA51855"/>
    <w:multiLevelType w:val="hybridMultilevel"/>
    <w:tmpl w:val="B778F542"/>
    <w:lvl w:ilvl="0" w:tplc="9B08F17C">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15:restartNumberingAfterBreak="0">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3"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1"/>
  </w:num>
  <w:num w:numId="14">
    <w:abstractNumId w:val="47"/>
  </w:num>
  <w:num w:numId="15">
    <w:abstractNumId w:val="63"/>
  </w:num>
  <w:num w:numId="16">
    <w:abstractNumId w:val="37"/>
  </w:num>
  <w:num w:numId="17">
    <w:abstractNumId w:val="13"/>
  </w:num>
  <w:num w:numId="18">
    <w:abstractNumId w:val="71"/>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0"/>
  </w:num>
  <w:num w:numId="26">
    <w:abstractNumId w:val="65"/>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8"/>
  </w:num>
  <w:num w:numId="34">
    <w:abstractNumId w:val="51"/>
  </w:num>
  <w:num w:numId="35">
    <w:abstractNumId w:val="64"/>
  </w:num>
  <w:num w:numId="36">
    <w:abstractNumId w:val="50"/>
  </w:num>
  <w:num w:numId="37">
    <w:abstractNumId w:val="39"/>
  </w:num>
  <w:num w:numId="38">
    <w:abstractNumId w:val="68"/>
  </w:num>
  <w:num w:numId="39">
    <w:abstractNumId w:val="28"/>
  </w:num>
  <w:num w:numId="40">
    <w:abstractNumId w:val="10"/>
    <w:lvlOverride w:ilvl="0">
      <w:startOverride w:val="1"/>
    </w:lvlOverride>
  </w:num>
  <w:num w:numId="41">
    <w:abstractNumId w:val="24"/>
  </w:num>
  <w:num w:numId="42">
    <w:abstractNumId w:val="22"/>
  </w:num>
  <w:num w:numId="43">
    <w:abstractNumId w:val="52"/>
  </w:num>
  <w:num w:numId="44">
    <w:abstractNumId w:val="54"/>
  </w:num>
  <w:num w:numId="45">
    <w:abstractNumId w:val="14"/>
  </w:num>
  <w:num w:numId="46">
    <w:abstractNumId w:val="55"/>
  </w:num>
  <w:num w:numId="47">
    <w:abstractNumId w:val="30"/>
  </w:num>
  <w:num w:numId="48">
    <w:abstractNumId w:val="56"/>
  </w:num>
  <w:num w:numId="49">
    <w:abstractNumId w:val="16"/>
  </w:num>
  <w:num w:numId="50">
    <w:abstractNumId w:val="10"/>
  </w:num>
  <w:num w:numId="51">
    <w:abstractNumId w:val="41"/>
  </w:num>
  <w:num w:numId="52">
    <w:abstractNumId w:val="40"/>
  </w:num>
  <w:num w:numId="53">
    <w:abstractNumId w:val="62"/>
  </w:num>
  <w:num w:numId="54">
    <w:abstractNumId w:val="49"/>
  </w:num>
  <w:num w:numId="55">
    <w:abstractNumId w:val="23"/>
  </w:num>
  <w:num w:numId="56">
    <w:abstractNumId w:val="53"/>
  </w:num>
  <w:num w:numId="57">
    <w:abstractNumId w:val="61"/>
  </w:num>
  <w:num w:numId="58">
    <w:abstractNumId w:val="46"/>
  </w:num>
  <w:num w:numId="59">
    <w:abstractNumId w:val="31"/>
  </w:num>
  <w:num w:numId="60">
    <w:abstractNumId w:val="38"/>
  </w:num>
  <w:num w:numId="61">
    <w:abstractNumId w:val="69"/>
  </w:num>
  <w:num w:numId="62">
    <w:abstractNumId w:val="15"/>
  </w:num>
  <w:num w:numId="63">
    <w:abstractNumId w:val="66"/>
  </w:num>
  <w:num w:numId="64">
    <w:abstractNumId w:val="32"/>
  </w:num>
  <w:num w:numId="65">
    <w:abstractNumId w:val="43"/>
  </w:num>
  <w:num w:numId="66">
    <w:abstractNumId w:val="7"/>
  </w:num>
  <w:num w:numId="67">
    <w:abstractNumId w:val="60"/>
  </w:num>
  <w:num w:numId="68">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6F"/>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A1D"/>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E02"/>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2A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5572"/>
    <w:rsid w:val="000F5922"/>
    <w:rsid w:val="000F599A"/>
    <w:rsid w:val="000F6112"/>
    <w:rsid w:val="000F6629"/>
    <w:rsid w:val="000F68C6"/>
    <w:rsid w:val="000F6AEA"/>
    <w:rsid w:val="000F6B8C"/>
    <w:rsid w:val="000F6BAC"/>
    <w:rsid w:val="000F7D83"/>
    <w:rsid w:val="0010009F"/>
    <w:rsid w:val="001004C3"/>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B3A"/>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31"/>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A7F"/>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B0"/>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5F9B"/>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CA"/>
    <w:rsid w:val="00280328"/>
    <w:rsid w:val="002803C4"/>
    <w:rsid w:val="0028061F"/>
    <w:rsid w:val="00280D65"/>
    <w:rsid w:val="00280FA3"/>
    <w:rsid w:val="0028170E"/>
    <w:rsid w:val="00281EFA"/>
    <w:rsid w:val="00282455"/>
    <w:rsid w:val="0028257C"/>
    <w:rsid w:val="00282AB7"/>
    <w:rsid w:val="00282BBE"/>
    <w:rsid w:val="00282C29"/>
    <w:rsid w:val="0028341E"/>
    <w:rsid w:val="00283973"/>
    <w:rsid w:val="00284320"/>
    <w:rsid w:val="002843C6"/>
    <w:rsid w:val="00284717"/>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87BEF"/>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3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39"/>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5C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7CB"/>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ADA"/>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0E0"/>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517"/>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6C2"/>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945"/>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07F64"/>
    <w:rsid w:val="006105F3"/>
    <w:rsid w:val="00610986"/>
    <w:rsid w:val="00610AED"/>
    <w:rsid w:val="0061189A"/>
    <w:rsid w:val="00611C66"/>
    <w:rsid w:val="00611E47"/>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8BF"/>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1D1"/>
    <w:rsid w:val="00680208"/>
    <w:rsid w:val="006806F4"/>
    <w:rsid w:val="00680B17"/>
    <w:rsid w:val="0068121C"/>
    <w:rsid w:val="006812BC"/>
    <w:rsid w:val="006814DB"/>
    <w:rsid w:val="00681E2D"/>
    <w:rsid w:val="006823C0"/>
    <w:rsid w:val="00682424"/>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4F"/>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D1"/>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D56"/>
    <w:rsid w:val="007E2EAD"/>
    <w:rsid w:val="007E360E"/>
    <w:rsid w:val="007E4052"/>
    <w:rsid w:val="007E4F20"/>
    <w:rsid w:val="007E54BD"/>
    <w:rsid w:val="007E6045"/>
    <w:rsid w:val="007E63D9"/>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3F24"/>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53"/>
    <w:rsid w:val="00820DD3"/>
    <w:rsid w:val="00820FA8"/>
    <w:rsid w:val="008218F8"/>
    <w:rsid w:val="00821ADA"/>
    <w:rsid w:val="00821B64"/>
    <w:rsid w:val="00821C32"/>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674B"/>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1FF9"/>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688"/>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3C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030"/>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198"/>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0BC8"/>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285"/>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20E3"/>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4CA"/>
    <w:rsid w:val="009C0637"/>
    <w:rsid w:val="009C0B42"/>
    <w:rsid w:val="009C0DBA"/>
    <w:rsid w:val="009C14E6"/>
    <w:rsid w:val="009C1789"/>
    <w:rsid w:val="009C1827"/>
    <w:rsid w:val="009C1AD1"/>
    <w:rsid w:val="009C1DF7"/>
    <w:rsid w:val="009C2805"/>
    <w:rsid w:val="009C2C43"/>
    <w:rsid w:val="009C2E64"/>
    <w:rsid w:val="009C32AD"/>
    <w:rsid w:val="009C395B"/>
    <w:rsid w:val="009C3D81"/>
    <w:rsid w:val="009C4529"/>
    <w:rsid w:val="009C4C44"/>
    <w:rsid w:val="009C4E87"/>
    <w:rsid w:val="009C51AA"/>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2BE4"/>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46F"/>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971"/>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4FB3"/>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1BD5"/>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8E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8A1"/>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58"/>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60"/>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8F1"/>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A5F"/>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17A"/>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19D9"/>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B2C"/>
    <w:rsid w:val="00CD4D85"/>
    <w:rsid w:val="00CD505C"/>
    <w:rsid w:val="00CD5361"/>
    <w:rsid w:val="00CD5CA0"/>
    <w:rsid w:val="00CD5E38"/>
    <w:rsid w:val="00CD62E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038"/>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175"/>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1EB9"/>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50EB"/>
    <w:rsid w:val="00E251A0"/>
    <w:rsid w:val="00E2550A"/>
    <w:rsid w:val="00E25551"/>
    <w:rsid w:val="00E259F1"/>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0EEF"/>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17EFC"/>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A5C"/>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0BD"/>
    <w:rsid w:val="00F53144"/>
    <w:rsid w:val="00F53842"/>
    <w:rsid w:val="00F53D04"/>
    <w:rsid w:val="00F5413B"/>
    <w:rsid w:val="00F54384"/>
    <w:rsid w:val="00F544D0"/>
    <w:rsid w:val="00F54598"/>
    <w:rsid w:val="00F5466D"/>
    <w:rsid w:val="00F5469E"/>
    <w:rsid w:val="00F546D3"/>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09E5"/>
    <w:rsid w:val="00FD1562"/>
    <w:rsid w:val="00FD15A5"/>
    <w:rsid w:val="00FD1BC8"/>
    <w:rsid w:val="00FD1EAA"/>
    <w:rsid w:val="00FD211A"/>
    <w:rsid w:val="00FD236F"/>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chartTrackingRefBased/>
  <w15:docId w15:val="{DD3F6E8C-7172-6742-AEE6-F69BB3DC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uiPriority w:val="3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f"/>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Цветная таблица 13"/>
    <w:basedOn w:val="aa"/>
    <w:next w:val="1f"/>
    <w:semiHidden/>
    <w:rsid w:val="00B67C7E"/>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0">
    <w:name w:val="Сетка таблицы19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Сетка таблицы24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0">
    <w:name w:val="Сетка таблицы17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0">
    <w:name w:val="Сетка таблицы19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етка таблицы451"/>
    <w:basedOn w:val="aa"/>
    <w:next w:val="ad"/>
    <w:uiPriority w:val="59"/>
    <w:rsid w:val="00B67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0">
    <w:name w:val="Сетка таблицы1031"/>
    <w:basedOn w:val="aa"/>
    <w:next w:val="ad"/>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a"/>
    <w:next w:val="-1"/>
    <w:semiHidden/>
    <w:rsid w:val="00B67C7E"/>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Цветная таблица 121"/>
    <w:basedOn w:val="aa"/>
    <w:next w:val="1f"/>
    <w:semiHidden/>
    <w:rsid w:val="00B67C7E"/>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0">
    <w:name w:val="Сетка таблицы5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етка таблицы541"/>
    <w:basedOn w:val="aa"/>
    <w:next w:val="ad"/>
    <w:uiPriority w:val="59"/>
    <w:rsid w:val="00B67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a"/>
    <w:next w:val="ad"/>
    <w:uiPriority w:val="59"/>
    <w:rsid w:val="00B67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Сетка таблицы119"/>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етка таблицы9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0">
    <w:name w:val="Сетка таблицы19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0">
    <w:name w:val="Сетка таблицы20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0">
    <w:name w:val="Сетка таблицы19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Сетка таблицы38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
    <w:name w:val="Сетка таблицы39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1">
    <w:name w:val="Сетка таблицы40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1">
    <w:name w:val="Сетка таблицы47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a"/>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a"/>
    <w:semiHidden/>
    <w:rsid w:val="0047705F"/>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9">
    <w:name w:val="Цветная таблица 122"/>
    <w:basedOn w:val="aa"/>
    <w:semiHidden/>
    <w:rsid w:val="0047705F"/>
    <w:rPr>
      <w:rFonts w:ascii="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1">
    <w:name w:val="Сетка таблицы50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етка таблицы52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етка таблицы53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етка таблицы542"/>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0">
    <w:name w:val="Сетка таблицы55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Сетка таблицы57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етка таблицы64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
    <w:name w:val="Сетка таблицы16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Сетка таблицы17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Сетка таблицы344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Сетка таблицы19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
    <w:name w:val="Сетка таблицы20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0">
    <w:name w:val="Сетка таблицы9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0">
    <w:name w:val="Сетка таблицы17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0">
    <w:name w:val="Сетка таблицы19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0">
    <w:name w:val="Сетка таблицы20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
    <w:name w:val="Сетка таблицы36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
    <w:name w:val="Сетка таблицы37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Сетка таблицы17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
    <w:name w:val="Сетка таблицы20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0">
    <w:name w:val="Сетка таблицы40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Сетка таблицы43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0">
    <w:name w:val="Сетка таблицы4511"/>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0">
    <w:name w:val="Сетка таблицы46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0">
    <w:name w:val="Сетка таблицы47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a"/>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a"/>
    <w:semiHidden/>
    <w:rsid w:val="0047705F"/>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9">
    <w:name w:val="Цветная таблица 1211"/>
    <w:basedOn w:val="aa"/>
    <w:semiHidden/>
    <w:rsid w:val="0047705F"/>
    <w:rPr>
      <w:rFonts w:ascii="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10">
    <w:name w:val="Сетка таблицы50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
    <w:name w:val="Сетка таблицы5411"/>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0">
    <w:name w:val="Сетка таблицы55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Цветная таблица 15"/>
    <w:basedOn w:val="aa"/>
    <w:next w:val="1f"/>
    <w:semiHidden/>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етка таблицы15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Сетка таблицы34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Сетка таблицы19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3">
    <w:name w:val="Сетка таблицы20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0">
    <w:name w:val="Сетка таблицы39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0">
    <w:name w:val="Сетка таблицы4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Сетка таблицы453"/>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0">
    <w:name w:val="Сетка таблицы46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0">
    <w:name w:val="Сетка таблицы1033"/>
    <w:basedOn w:val="aa"/>
    <w:next w:val="ad"/>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a"/>
    <w:next w:val="-1"/>
    <w:semiHidden/>
    <w:rsid w:val="008E071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9">
    <w:name w:val="Цветная таблица 123"/>
    <w:basedOn w:val="aa"/>
    <w:next w:val="1f"/>
    <w:semiHidden/>
    <w:rsid w:val="008E071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30">
    <w:name w:val="Сетка таблицы5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3">
    <w:name w:val="Сетка таблицы52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2">
    <w:name w:val="Сетка таблицы53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1">
    <w:name w:val="Сетка таблицы543"/>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0">
    <w:name w:val="Сетка таблицы55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0">
    <w:name w:val="Сетка таблицы410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1">
    <w:name w:val="Сетка таблицы57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0">
    <w:name w:val="Сетка таблицы7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Сетка таблицы8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0">
    <w:name w:val="Сетка таблицы9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0">
    <w:name w:val="Сетка таблицы10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0">
    <w:name w:val="Сетка таблицы134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0">
    <w:name w:val="Сетка таблицы14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0">
    <w:name w:val="Сетка таблицы16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Сетка таблицы17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Сетка таблицы32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Сетка таблицы33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2">
    <w:name w:val="Сетка таблицы344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20">
    <w:name w:val="Сетка таблицы19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2">
    <w:name w:val="Сетка таблицы20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0">
    <w:name w:val="Сетка таблицы215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етка таблицы12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0">
    <w:name w:val="Сетка таблицы101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0">
    <w:name w:val="Сетка таблицы19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2">
    <w:name w:val="Сетка таблицы24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0">
    <w:name w:val="Сетка таблицы132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Сетка таблицы7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0">
    <w:name w:val="Сетка таблицы8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0">
    <w:name w:val="Сетка таблицы9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0">
    <w:name w:val="Сетка таблицы10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0">
    <w:name w:val="Сетка таблицы17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0">
    <w:name w:val="Сетка таблицы19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20">
    <w:name w:val="Сетка таблицы20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0">
    <w:name w:val="Сетка таблицы22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20">
    <w:name w:val="Сетка таблицы39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20">
    <w:name w:val="Сетка таблицы4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0">
    <w:name w:val="Сетка таблицы4512"/>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0">
    <w:name w:val="Сетка таблицы46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0">
    <w:name w:val="Сетка таблицы10312"/>
    <w:basedOn w:val="aa"/>
    <w:next w:val="ad"/>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a"/>
    <w:next w:val="-1"/>
    <w:semiHidden/>
    <w:rsid w:val="008E071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9">
    <w:name w:val="Цветная таблица 1212"/>
    <w:basedOn w:val="aa"/>
    <w:next w:val="1f"/>
    <w:semiHidden/>
    <w:rsid w:val="008E071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20">
    <w:name w:val="Сетка таблицы5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3">
    <w:name w:val="Сетка таблицы52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2">
    <w:name w:val="Сетка таблицы53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1">
    <w:name w:val="Сетка таблицы5412"/>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0">
    <w:name w:val="Сетка таблицы101112"/>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0">
    <w:name w:val="Сетка таблицы55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0">
    <w:name w:val="Сетка таблицы119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0">
    <w:name w:val="Сетка таблицы59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етка таблицы65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Сетка таблицы8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
    <w:name w:val="Сетка таблицы15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Сетка таблицы16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
    <w:name w:val="Сетка таблицы17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
    <w:name w:val="Сетка таблицы18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Сетка таблицы345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Сетка таблицы19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1">
    <w:name w:val="Сетка таблицы20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0">
    <w:name w:val="Сетка таблицы224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Сетка таблицы131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етка таблицы9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0">
    <w:name w:val="Сетка таблицы17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0">
    <w:name w:val="Сетка таблицы19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10">
    <w:name w:val="Сетка таблицы20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0">
    <w:name w:val="Сетка таблицы22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
    <w:name w:val="Сетка таблицы29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Сетка таблицы34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0">
    <w:name w:val="Сетка таблицы36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113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10">
    <w:name w:val="Сетка таблицы37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Сетка таблицы4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0">
    <w:name w:val="Сетка таблицы7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Сетка таблицы8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1">
    <w:name w:val="Сетка таблицы17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1">
    <w:name w:val="Сетка таблицы19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1">
    <w:name w:val="Сетка таблицы20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1">
    <w:name w:val="Сетка таблицы34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1">
    <w:name w:val="Сетка таблицы38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
    <w:name w:val="Сетка таблицы39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11">
    <w:name w:val="Сетка таблицы40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1">
    <w:name w:val="Сетка таблицы452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1">
    <w:name w:val="Сетка таблицы46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11">
    <w:name w:val="Сетка таблицы47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a"/>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a"/>
    <w:semiHidden/>
    <w:rsid w:val="008E0713"/>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9">
    <w:name w:val="Цветная таблица 1221"/>
    <w:basedOn w:val="aa"/>
    <w:semiHidden/>
    <w:rsid w:val="008E0713"/>
    <w:rPr>
      <w:rFonts w:ascii="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11">
    <w:name w:val="Сетка таблицы50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3">
    <w:name w:val="Сетка таблицы52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2">
    <w:name w:val="Сетка таблицы53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1">
    <w:name w:val="Сетка таблицы542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1">
    <w:name w:val="Сетка таблицы10112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0">
    <w:name w:val="Сетка таблицы55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0">
    <w:name w:val="Сетка таблицы2141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1">
    <w:name w:val="Сетка таблицы410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1">
    <w:name w:val="Сетка таблицы57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0">
    <w:name w:val="Сетка таблицы64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Сетка таблицы7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Сетка таблицы8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0">
    <w:name w:val="Сетка таблицы12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1">
    <w:name w:val="Сетка таблицы14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0">
    <w:name w:val="Сетка таблицы313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
    <w:name w:val="Сетка таблицы17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0">
    <w:name w:val="Сетка таблицы32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0">
    <w:name w:val="Сетка таблицы18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0">
    <w:name w:val="Сетка таблицы33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1">
    <w:name w:val="Сетка таблицы344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1">
    <w:name w:val="Сетка таблицы19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1">
    <w:name w:val="Сетка таблицы20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0">
    <w:name w:val="Сетка таблицы223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
    <w:name w:val="Сетка таблицы111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1">
    <w:name w:val="Сетка таблицы35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Сетка таблицы12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1">
    <w:name w:val="Сетка таблицы101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0">
    <w:name w:val="Сетка таблицы17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0">
    <w:name w:val="Сетка таблицы19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
    <w:name w:val="Сетка таблицы24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Сетка таблицы26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
    <w:name w:val="Сетка таблицы27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
    <w:name w:val="Сетка таблицы28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
    <w:name w:val="Сетка таблицы29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10">
    <w:name w:val="Сетка таблицы34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1">
    <w:name w:val="Сетка таблицы36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
    <w:name w:val="Сетка таблицы113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1">
    <w:name w:val="Сетка таблицы37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Сетка таблицы12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Сетка таблицы4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0">
    <w:name w:val="Сетка таблицы7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0">
    <w:name w:val="Сетка таблицы8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
    <w:name w:val="Сетка таблицы14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1">
    <w:name w:val="Сетка таблицы17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
    <w:name w:val="Сетка таблицы19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1">
    <w:name w:val="Сетка таблицы20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0">
    <w:name w:val="Сетка таблицы21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1">
    <w:name w:val="Сетка таблицы34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10">
    <w:name w:val="Сетка таблицы38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10">
    <w:name w:val="Сетка таблицы39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10">
    <w:name w:val="Сетка таблицы40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0">
    <w:name w:val="Сетка таблицы43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0">
    <w:name w:val="Сетка таблицы4511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0">
    <w:name w:val="Сетка таблицы46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10">
    <w:name w:val="Сетка таблицы47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a"/>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a"/>
    <w:semiHidden/>
    <w:rsid w:val="008E0713"/>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9">
    <w:name w:val="Цветная таблица 12111"/>
    <w:basedOn w:val="aa"/>
    <w:semiHidden/>
    <w:rsid w:val="008E0713"/>
    <w:rPr>
      <w:rFonts w:ascii="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110">
    <w:name w:val="Сетка таблицы50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3">
    <w:name w:val="Сетка таблицы52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2">
    <w:name w:val="Сетка таблицы53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1">
    <w:name w:val="Сетка таблицы5411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
    <w:name w:val="Сетка таблицы101111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0">
    <w:name w:val="Сетка таблицы55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b">
    <w:name w:val="Цветная таблица 16"/>
    <w:basedOn w:val="aa"/>
    <w:next w:val="1f"/>
    <w:semiHidden/>
    <w:rsid w:val="00FD660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0">
    <w:name w:val="Сетка таблицы14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Сетка таблицы15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Сетка таблицы16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0">
    <w:name w:val="Сетка таблицы347"/>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Сетка таблицы131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Сетка таблицы19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4">
    <w:name w:val="Сетка таблицы20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Сетка таблицы113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0">
    <w:name w:val="Сетка таблицы132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4">
    <w:name w:val="Сетка таблицы19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4">
    <w:name w:val="Сетка таблицы20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0">
    <w:name w:val="Сетка таблицы22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0">
    <w:name w:val="Сетка таблицы39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0">
    <w:name w:val="Сетка таблицы4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Сетка таблицы454"/>
    <w:basedOn w:val="aa"/>
    <w:next w:val="ad"/>
    <w:uiPriority w:val="59"/>
    <w:rsid w:val="00FD660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1">
    <w:name w:val="Сетка таблицы46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a"/>
    <w:next w:val="ad"/>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a"/>
    <w:next w:val="-1"/>
    <w:semiHidden/>
    <w:rsid w:val="00FD660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9">
    <w:name w:val="Цветная таблица 124"/>
    <w:basedOn w:val="aa"/>
    <w:next w:val="1f"/>
    <w:semiHidden/>
    <w:rsid w:val="00FD660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40">
    <w:name w:val="Сетка таблицы5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3">
    <w:name w:val="Сетка таблицы52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2">
    <w:name w:val="Сетка таблицы53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1">
    <w:name w:val="Сетка таблицы544"/>
    <w:basedOn w:val="aa"/>
    <w:next w:val="ad"/>
    <w:uiPriority w:val="59"/>
    <w:rsid w:val="00FD660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
    <w:name w:val="Сетка таблицы10114"/>
    <w:basedOn w:val="aa"/>
    <w:next w:val="ad"/>
    <w:uiPriority w:val="59"/>
    <w:rsid w:val="00FD660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0">
    <w:name w:val="Сетка таблицы55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2">
    <w:name w:val="1 / a / i42"/>
    <w:basedOn w:val="ab"/>
    <w:semiHidden/>
    <w:rsid w:val="00FD660F"/>
  </w:style>
  <w:style w:type="paragraph" w:customStyle="1" w:styleId="4fb">
    <w:name w:val="Без интервала4"/>
    <w:link w:val="NoSpacingChar"/>
    <w:rsid w:val="00871FF9"/>
    <w:rPr>
      <w:rFonts w:eastAsia="Times New Roman"/>
      <w:sz w:val="22"/>
      <w:szCs w:val="22"/>
      <w:lang w:eastAsia="en-US"/>
    </w:rPr>
  </w:style>
  <w:style w:type="character" w:customStyle="1" w:styleId="NoSpacingChar">
    <w:name w:val="No Spacing Char"/>
    <w:link w:val="4fb"/>
    <w:locked/>
    <w:rsid w:val="00871FF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9811-7A78-4A61-88F0-4C524F5A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11066</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Кудрявцева Елена Николаевна</cp:lastModifiedBy>
  <cp:revision>5</cp:revision>
  <cp:lastPrinted>2022-07-21T15:19:00Z</cp:lastPrinted>
  <dcterms:created xsi:type="dcterms:W3CDTF">2022-12-10T16:52:00Z</dcterms:created>
  <dcterms:modified xsi:type="dcterms:W3CDTF">2022-12-10T16:57:00Z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