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769" w:rsidRDefault="00152769" w:rsidP="00C129AE">
      <w:pPr>
        <w:keepNext/>
        <w:keepLines/>
        <w:jc w:val="center"/>
        <w:rPr>
          <w:b/>
          <w:sz w:val="24"/>
          <w:szCs w:val="24"/>
        </w:rPr>
      </w:pPr>
    </w:p>
    <w:p w:rsidR="00AD4EBA" w:rsidRDefault="00AD4EBA" w:rsidP="00C129AE">
      <w:pPr>
        <w:keepNext/>
        <w:keepLines/>
        <w:jc w:val="center"/>
        <w:rPr>
          <w:b/>
          <w:sz w:val="24"/>
          <w:szCs w:val="24"/>
        </w:rPr>
      </w:pPr>
    </w:p>
    <w:p w:rsidR="00F633B4" w:rsidRDefault="002B3BC0" w:rsidP="00C129AE">
      <w:pPr>
        <w:keepNext/>
        <w:keepLines/>
        <w:jc w:val="center"/>
        <w:rPr>
          <w:b/>
          <w:sz w:val="24"/>
          <w:szCs w:val="24"/>
        </w:rPr>
      </w:pPr>
      <w:r w:rsidRPr="003136E6">
        <w:rPr>
          <w:b/>
          <w:sz w:val="24"/>
          <w:szCs w:val="24"/>
        </w:rPr>
        <w:t>ТЕХНИЧЕСКОЕ ЗАДАНИЕ</w:t>
      </w:r>
    </w:p>
    <w:p w:rsidR="00531175" w:rsidRDefault="00F633B4" w:rsidP="00C129AE">
      <w:pPr>
        <w:keepNext/>
        <w:keepLines/>
        <w:jc w:val="center"/>
        <w:rPr>
          <w:b/>
          <w:sz w:val="24"/>
          <w:szCs w:val="24"/>
        </w:rPr>
      </w:pPr>
      <w:r>
        <w:rPr>
          <w:b/>
          <w:sz w:val="24"/>
          <w:szCs w:val="24"/>
        </w:rPr>
        <w:t xml:space="preserve"> </w:t>
      </w:r>
      <w:r w:rsidRPr="003136E6">
        <w:rPr>
          <w:b/>
          <w:sz w:val="24"/>
          <w:szCs w:val="24"/>
        </w:rPr>
        <w:t>ТРЕБОВАНИЯ К ОКАЗЫВАЕМЫМ УСЛУГАМ</w:t>
      </w:r>
      <w:r w:rsidR="002B3BC0" w:rsidRPr="003136E6">
        <w:rPr>
          <w:b/>
          <w:sz w:val="24"/>
          <w:szCs w:val="24"/>
        </w:rPr>
        <w:t xml:space="preserve"> </w:t>
      </w:r>
    </w:p>
    <w:p w:rsidR="000C53CD" w:rsidRDefault="000C53CD" w:rsidP="00C129AE">
      <w:pPr>
        <w:keepNext/>
        <w:keepLines/>
        <w:jc w:val="center"/>
        <w:rPr>
          <w:b/>
          <w:sz w:val="24"/>
          <w:szCs w:val="24"/>
        </w:rPr>
      </w:pPr>
    </w:p>
    <w:p w:rsidR="00152769" w:rsidRPr="005F0C47" w:rsidRDefault="00152769" w:rsidP="00C129AE">
      <w:pPr>
        <w:keepNext/>
        <w:keepLines/>
        <w:jc w:val="center"/>
        <w:rPr>
          <w:b/>
          <w:sz w:val="10"/>
          <w:szCs w:val="10"/>
        </w:rPr>
      </w:pPr>
    </w:p>
    <w:p w:rsidR="00A96885" w:rsidRDefault="008C3DC6" w:rsidP="00A96885">
      <w:pPr>
        <w:pStyle w:val="af9"/>
        <w:ind w:firstLine="708"/>
        <w:jc w:val="both"/>
        <w:rPr>
          <w:b/>
        </w:rPr>
      </w:pPr>
      <w:r>
        <w:rPr>
          <w:b/>
        </w:rPr>
        <w:t>1</w:t>
      </w:r>
      <w:r w:rsidR="00A96885" w:rsidRPr="003136E6">
        <w:rPr>
          <w:b/>
        </w:rPr>
        <w:t>. Наименование услуг:</w:t>
      </w:r>
    </w:p>
    <w:p w:rsidR="000C53CD" w:rsidRPr="000C53CD" w:rsidRDefault="000C53CD" w:rsidP="00A96885">
      <w:pPr>
        <w:pStyle w:val="af9"/>
        <w:ind w:firstLine="708"/>
        <w:jc w:val="both"/>
        <w:rPr>
          <w:b/>
          <w:sz w:val="6"/>
          <w:szCs w:val="6"/>
        </w:rPr>
      </w:pPr>
    </w:p>
    <w:p w:rsidR="00A96885" w:rsidRPr="0008129B" w:rsidRDefault="00A96885" w:rsidP="00A96885">
      <w:pPr>
        <w:keepNext/>
        <w:keepLines/>
        <w:tabs>
          <w:tab w:val="left" w:pos="-142"/>
        </w:tabs>
        <w:ind w:right="-2"/>
        <w:jc w:val="both"/>
        <w:rPr>
          <w:sz w:val="24"/>
          <w:szCs w:val="24"/>
        </w:rPr>
      </w:pPr>
      <w:r w:rsidRPr="0008129B">
        <w:rPr>
          <w:sz w:val="24"/>
          <w:szCs w:val="24"/>
        </w:rPr>
        <w:t>Оказание в 20</w:t>
      </w:r>
      <w:r w:rsidR="000B5C3B">
        <w:rPr>
          <w:sz w:val="24"/>
          <w:szCs w:val="24"/>
        </w:rPr>
        <w:t>21</w:t>
      </w:r>
      <w:r w:rsidRPr="0008129B">
        <w:rPr>
          <w:sz w:val="24"/>
          <w:szCs w:val="24"/>
        </w:rPr>
        <w:t xml:space="preserve"> году услуг по медицинской реабилитации граждан, пострадавших вследствие несчастных случаев на производстве и профессиональных заболеваний с заболеваниями по</w:t>
      </w:r>
      <w:r w:rsidR="000C53CD">
        <w:rPr>
          <w:sz w:val="24"/>
          <w:szCs w:val="24"/>
        </w:rPr>
        <w:t xml:space="preserve"> </w:t>
      </w:r>
      <w:r w:rsidR="00B404B4" w:rsidRPr="00B404B4">
        <w:rPr>
          <w:b/>
          <w:sz w:val="24"/>
          <w:szCs w:val="24"/>
        </w:rPr>
        <w:t>Классу Х</w:t>
      </w:r>
      <w:proofErr w:type="gramStart"/>
      <w:r w:rsidR="00B404B4" w:rsidRPr="00B404B4">
        <w:rPr>
          <w:b/>
          <w:sz w:val="24"/>
          <w:szCs w:val="24"/>
        </w:rPr>
        <w:t>I</w:t>
      </w:r>
      <w:proofErr w:type="gramEnd"/>
      <w:r w:rsidR="00B404B4" w:rsidRPr="00B404B4">
        <w:rPr>
          <w:b/>
          <w:sz w:val="24"/>
          <w:szCs w:val="24"/>
        </w:rPr>
        <w:t>Х МКБ-10 «Травмы, отравления и некоторые другие последствия внешних причин»</w:t>
      </w:r>
      <w:r w:rsidR="00B404B4">
        <w:rPr>
          <w:sz w:val="24"/>
          <w:szCs w:val="24"/>
        </w:rPr>
        <w:t xml:space="preserve"> </w:t>
      </w:r>
      <w:r w:rsidRPr="0008129B">
        <w:rPr>
          <w:sz w:val="24"/>
          <w:szCs w:val="24"/>
        </w:rPr>
        <w:t>в организации, оказывающей санаторно-курортные услуги.</w:t>
      </w:r>
    </w:p>
    <w:p w:rsidR="00A96885" w:rsidRPr="0008129B" w:rsidRDefault="00A96885" w:rsidP="00A96885">
      <w:pPr>
        <w:pStyle w:val="af9"/>
        <w:jc w:val="both"/>
      </w:pPr>
      <w:r w:rsidRPr="0008129B">
        <w:t xml:space="preserve">Место оказания услуг – </w:t>
      </w:r>
      <w:r w:rsidR="00CB3FAD">
        <w:t>Ставропольский край, г.</w:t>
      </w:r>
      <w:r w:rsidR="007D6C2E">
        <w:t xml:space="preserve"> Пятигорск</w:t>
      </w:r>
      <w:r w:rsidR="00CB3FAD">
        <w:t xml:space="preserve"> </w:t>
      </w:r>
      <w:r w:rsidR="00386A43">
        <w:t xml:space="preserve"> </w:t>
      </w:r>
      <w:r w:rsidR="0072442B">
        <w:t xml:space="preserve">  </w:t>
      </w:r>
    </w:p>
    <w:p w:rsidR="00A96885" w:rsidRPr="0008129B" w:rsidRDefault="00A96885" w:rsidP="00A96885">
      <w:pPr>
        <w:pStyle w:val="af9"/>
        <w:jc w:val="both"/>
      </w:pPr>
      <w:r w:rsidRPr="0008129B">
        <w:t xml:space="preserve">Продолжительность заезда </w:t>
      </w:r>
      <w:r w:rsidR="00B404B4">
        <w:t>–</w:t>
      </w:r>
      <w:r w:rsidRPr="0008129B">
        <w:t xml:space="preserve"> </w:t>
      </w:r>
      <w:r w:rsidR="00B404B4">
        <w:t xml:space="preserve">42 </w:t>
      </w:r>
      <w:r w:rsidRPr="0008129B">
        <w:t>д</w:t>
      </w:r>
      <w:r w:rsidR="00B404B4">
        <w:t>ня</w:t>
      </w:r>
      <w:r w:rsidRPr="0008129B">
        <w:t>.</w:t>
      </w:r>
    </w:p>
    <w:p w:rsidR="00A96885" w:rsidRPr="0008129B" w:rsidRDefault="00A96885" w:rsidP="00A96885">
      <w:pPr>
        <w:pStyle w:val="af9"/>
        <w:jc w:val="both"/>
      </w:pPr>
      <w:r w:rsidRPr="0008129B">
        <w:t xml:space="preserve">Количество путевок </w:t>
      </w:r>
      <w:r w:rsidR="0072442B">
        <w:t>–</w:t>
      </w:r>
      <w:r w:rsidR="00360F7E">
        <w:t xml:space="preserve"> 420 койко-дней</w:t>
      </w:r>
      <w:r w:rsidRPr="0008129B">
        <w:t xml:space="preserve"> </w:t>
      </w:r>
      <w:r w:rsidR="00DC1479">
        <w:t>(10</w:t>
      </w:r>
      <w:r w:rsidR="0072442B">
        <w:t xml:space="preserve"> </w:t>
      </w:r>
      <w:r w:rsidR="00360F7E">
        <w:t>путевок</w:t>
      </w:r>
      <w:r w:rsidR="00DC1479">
        <w:t>)</w:t>
      </w:r>
      <w:r>
        <w:t xml:space="preserve"> </w:t>
      </w:r>
      <w:r w:rsidR="007D6C2E">
        <w:t>(</w:t>
      </w:r>
      <w:r w:rsidR="00360F7E">
        <w:t xml:space="preserve">210 к/д. </w:t>
      </w:r>
      <w:r w:rsidR="00DC1479">
        <w:t>(</w:t>
      </w:r>
      <w:r w:rsidR="00FD757D">
        <w:t>5</w:t>
      </w:r>
      <w:r w:rsidR="007D6C2E">
        <w:t xml:space="preserve"> шт.</w:t>
      </w:r>
      <w:r w:rsidR="00DC1479">
        <w:t xml:space="preserve">) </w:t>
      </w:r>
      <w:r w:rsidR="00745874">
        <w:t xml:space="preserve">- </w:t>
      </w:r>
      <w:r w:rsidRPr="0008129B">
        <w:t>для застрахованн</w:t>
      </w:r>
      <w:r>
        <w:t xml:space="preserve">ых </w:t>
      </w:r>
      <w:r w:rsidRPr="0008129B">
        <w:t>лиц</w:t>
      </w:r>
      <w:r w:rsidR="007D6C2E">
        <w:t xml:space="preserve">, </w:t>
      </w:r>
      <w:r w:rsidR="00360F7E">
        <w:t xml:space="preserve">210 к/д. </w:t>
      </w:r>
      <w:r w:rsidR="00DC1479">
        <w:t>(</w:t>
      </w:r>
      <w:r w:rsidR="00FD757D">
        <w:t>5</w:t>
      </w:r>
      <w:r w:rsidR="007D6C2E">
        <w:t xml:space="preserve"> шт.</w:t>
      </w:r>
      <w:r w:rsidR="00DC1479">
        <w:t xml:space="preserve">) </w:t>
      </w:r>
      <w:r w:rsidR="00745874">
        <w:t xml:space="preserve">- </w:t>
      </w:r>
      <w:r w:rsidR="007D6C2E">
        <w:t>для сопровождающ</w:t>
      </w:r>
      <w:r w:rsidR="00B404B4">
        <w:t>их лиц</w:t>
      </w:r>
      <w:r w:rsidR="007D6C2E">
        <w:t>)</w:t>
      </w:r>
      <w:r>
        <w:t xml:space="preserve">. </w:t>
      </w:r>
      <w:r w:rsidRPr="0008129B">
        <w:t xml:space="preserve"> </w:t>
      </w:r>
    </w:p>
    <w:p w:rsidR="00A96885" w:rsidRDefault="00A96885" w:rsidP="00152769">
      <w:pPr>
        <w:pStyle w:val="af9"/>
        <w:jc w:val="both"/>
      </w:pPr>
      <w:r w:rsidRPr="0008129B">
        <w:rPr>
          <w:b/>
        </w:rPr>
        <w:t>Сроки оказания услуг:</w:t>
      </w:r>
      <w:r w:rsidRPr="0008129B">
        <w:t xml:space="preserve"> </w:t>
      </w:r>
      <w:r w:rsidR="00FD757D">
        <w:t xml:space="preserve">в течение 2022 года (июнь – </w:t>
      </w:r>
      <w:r w:rsidR="00360F7E">
        <w:t xml:space="preserve">168 к/д. </w:t>
      </w:r>
      <w:r w:rsidR="00DC1479">
        <w:t>(</w:t>
      </w:r>
      <w:r w:rsidR="00FD757D">
        <w:t>4 шт.</w:t>
      </w:r>
      <w:r w:rsidR="00DC1479">
        <w:t>)  84 к/д.(</w:t>
      </w:r>
      <w:r w:rsidR="00FD757D">
        <w:t xml:space="preserve">2 </w:t>
      </w:r>
      <w:r w:rsidR="00DC1479">
        <w:t xml:space="preserve">шт.) </w:t>
      </w:r>
      <w:r w:rsidR="00FD757D">
        <w:t xml:space="preserve">для застрахованных, </w:t>
      </w:r>
      <w:r w:rsidR="00DC1479">
        <w:t>84 к/д. (</w:t>
      </w:r>
      <w:r w:rsidR="00FD757D">
        <w:t xml:space="preserve">2 </w:t>
      </w:r>
      <w:r w:rsidR="00DC1479">
        <w:t xml:space="preserve">шт.) </w:t>
      </w:r>
      <w:r w:rsidR="00FD757D">
        <w:t xml:space="preserve">для сопровождающих),  июль </w:t>
      </w:r>
      <w:r w:rsidR="00DC1479">
        <w:t>– 84 к/д. (</w:t>
      </w:r>
      <w:r w:rsidR="00FD757D">
        <w:t>2 шт.</w:t>
      </w:r>
      <w:r w:rsidR="00DC1479">
        <w:t xml:space="preserve">) </w:t>
      </w:r>
      <w:r w:rsidR="00FD757D">
        <w:t>(</w:t>
      </w:r>
      <w:r w:rsidR="00DC1479">
        <w:t>42 к/д. (</w:t>
      </w:r>
      <w:r w:rsidR="00FD757D">
        <w:t xml:space="preserve">1 </w:t>
      </w:r>
      <w:r w:rsidR="00DC1479">
        <w:t>шт.) застрахованного, 42 к/д. (</w:t>
      </w:r>
      <w:r w:rsidR="00FD757D">
        <w:t>1</w:t>
      </w:r>
      <w:r w:rsidR="00DC1479">
        <w:t xml:space="preserve">шт.) </w:t>
      </w:r>
      <w:r w:rsidR="00FD757D">
        <w:t xml:space="preserve"> для сопровождающего), октябрь – </w:t>
      </w:r>
      <w:r w:rsidR="00DC1479">
        <w:t>84 к/д. (</w:t>
      </w:r>
      <w:r w:rsidR="00FD757D">
        <w:t>2 шт.</w:t>
      </w:r>
      <w:r w:rsidR="00DC1479">
        <w:t xml:space="preserve">) </w:t>
      </w:r>
      <w:r w:rsidR="00FD757D">
        <w:t>(</w:t>
      </w:r>
      <w:r w:rsidR="00DC1479">
        <w:t>42 к/д. (</w:t>
      </w:r>
      <w:r w:rsidR="00FD757D">
        <w:t xml:space="preserve">1 </w:t>
      </w:r>
      <w:r w:rsidR="00DC1479">
        <w:t>шт.</w:t>
      </w:r>
      <w:proofErr w:type="gramStart"/>
      <w:r w:rsidR="00DC1479">
        <w:t>)</w:t>
      </w:r>
      <w:r w:rsidR="00FD757D">
        <w:t>д</w:t>
      </w:r>
      <w:proofErr w:type="gramEnd"/>
      <w:r w:rsidR="00FD757D">
        <w:t xml:space="preserve">ля застрахованного, </w:t>
      </w:r>
      <w:r w:rsidR="00D56469">
        <w:t>42 к/</w:t>
      </w:r>
      <w:proofErr w:type="gramStart"/>
      <w:r w:rsidR="00D56469">
        <w:t>д. (</w:t>
      </w:r>
      <w:r w:rsidR="00FD757D">
        <w:t>1</w:t>
      </w:r>
      <w:r w:rsidR="00D56469">
        <w:t>шт.)</w:t>
      </w:r>
      <w:r w:rsidR="00FD757D">
        <w:t xml:space="preserve"> для сопровождающего), ноябрь – </w:t>
      </w:r>
      <w:r w:rsidR="00D56469">
        <w:t>84 к/д. (</w:t>
      </w:r>
      <w:r w:rsidR="00FD757D">
        <w:t>2 шт.</w:t>
      </w:r>
      <w:r w:rsidR="00D56469">
        <w:t>)</w:t>
      </w:r>
      <w:r w:rsidR="00FD757D">
        <w:t>(</w:t>
      </w:r>
      <w:r w:rsidR="00D56469">
        <w:t xml:space="preserve">42к/д. (1 шт.) </w:t>
      </w:r>
      <w:r w:rsidR="00FD757D">
        <w:t xml:space="preserve"> для застрахованного, </w:t>
      </w:r>
      <w:r w:rsidR="00D56469">
        <w:t>42 к/д. (</w:t>
      </w:r>
      <w:r w:rsidR="00FD757D">
        <w:t xml:space="preserve">1 </w:t>
      </w:r>
      <w:r w:rsidR="00D56469">
        <w:t xml:space="preserve">шт.) </w:t>
      </w:r>
      <w:bookmarkStart w:id="0" w:name="_GoBack"/>
      <w:bookmarkEnd w:id="0"/>
      <w:r w:rsidR="00FD757D">
        <w:t>для сопровождающего).</w:t>
      </w:r>
      <w:r w:rsidRPr="0008129B">
        <w:t xml:space="preserve"> </w:t>
      </w:r>
      <w:proofErr w:type="gramEnd"/>
    </w:p>
    <w:p w:rsidR="00A96885" w:rsidRPr="0008129B" w:rsidRDefault="008C3DC6" w:rsidP="00A96885">
      <w:pPr>
        <w:pStyle w:val="af9"/>
        <w:ind w:firstLine="708"/>
        <w:jc w:val="both"/>
        <w:rPr>
          <w:b/>
        </w:rPr>
      </w:pPr>
      <w:r>
        <w:rPr>
          <w:b/>
        </w:rPr>
        <w:t>1</w:t>
      </w:r>
      <w:r w:rsidR="00A96885" w:rsidRPr="0008129B">
        <w:rPr>
          <w:b/>
        </w:rPr>
        <w:t xml:space="preserve">. </w:t>
      </w:r>
      <w:r w:rsidR="0072442B">
        <w:rPr>
          <w:b/>
        </w:rPr>
        <w:t>1.</w:t>
      </w:r>
      <w:r w:rsidR="007B3B4C">
        <w:rPr>
          <w:b/>
        </w:rPr>
        <w:t xml:space="preserve"> </w:t>
      </w:r>
      <w:r w:rsidR="00A96885" w:rsidRPr="0008129B">
        <w:rPr>
          <w:b/>
        </w:rPr>
        <w:t>Требования к качеству услуг:</w:t>
      </w:r>
    </w:p>
    <w:p w:rsidR="00A96885" w:rsidRDefault="00A96885" w:rsidP="00A96885">
      <w:pPr>
        <w:pStyle w:val="af9"/>
        <w:jc w:val="both"/>
      </w:pPr>
      <w:r w:rsidRPr="0008129B">
        <w:t>Услуги по медицинской реабилитации должны быть выполнены и оказаны:</w:t>
      </w:r>
    </w:p>
    <w:p w:rsidR="00054B13" w:rsidRPr="00F251F0" w:rsidRDefault="00054B13" w:rsidP="00054B13">
      <w:pPr>
        <w:pStyle w:val="af9"/>
        <w:jc w:val="both"/>
      </w:pPr>
      <w:r>
        <w:t>-</w:t>
      </w:r>
      <w:r w:rsidRPr="00F251F0">
        <w:t xml:space="preserve"> с надлежащим качеством и в объемах, определенных стандартами санаторно-курортного лечения, утвержденных приказами Министерства здравоохранения и социального развития Российской Федерации от 23.11.2004 № 274 «Об утверждении стандарта санаторно-курортной помощи больным с заболеваниями и последствиями травм спинного и головного мозга»;</w:t>
      </w:r>
    </w:p>
    <w:p w:rsidR="00A96885" w:rsidRDefault="00A96885" w:rsidP="00A96885">
      <w:pPr>
        <w:pStyle w:val="af9"/>
        <w:jc w:val="both"/>
      </w:pPr>
      <w:r w:rsidRPr="003136E6">
        <w:t>- в соответствии с Методическими указаниями Минздрава России от 02.10.2001г. № 001/140 «Организация санаторного лечения лиц, пострадавших вследствие несчастных случаев на производстве и профессиональных заболеваний».</w:t>
      </w:r>
    </w:p>
    <w:p w:rsidR="0023040F" w:rsidRPr="00686D7A" w:rsidRDefault="0023040F" w:rsidP="0023040F">
      <w:pPr>
        <w:jc w:val="both"/>
        <w:rPr>
          <w:sz w:val="24"/>
          <w:szCs w:val="24"/>
        </w:rPr>
      </w:pPr>
      <w:r w:rsidRPr="00686D7A">
        <w:rPr>
          <w:sz w:val="24"/>
          <w:szCs w:val="24"/>
        </w:rPr>
        <w:t xml:space="preserve">- </w:t>
      </w:r>
      <w:r>
        <w:rPr>
          <w:sz w:val="24"/>
          <w:szCs w:val="24"/>
        </w:rPr>
        <w:t xml:space="preserve"> </w:t>
      </w:r>
      <w:r w:rsidRPr="00686D7A">
        <w:rPr>
          <w:sz w:val="24"/>
          <w:szCs w:val="24"/>
        </w:rPr>
        <w:t>СанПиН 2.1.3.2630-10 «Санитарно-эпидемиологические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РФ от 18.05.2010 года № 58;</w:t>
      </w:r>
    </w:p>
    <w:p w:rsidR="0023040F" w:rsidRDefault="0023040F" w:rsidP="0023040F">
      <w:pPr>
        <w:pStyle w:val="af9"/>
        <w:jc w:val="both"/>
      </w:pPr>
      <w:r w:rsidRPr="00686D7A">
        <w:t xml:space="preserve"> - </w:t>
      </w:r>
      <w:r>
        <w:t>с</w:t>
      </w:r>
      <w:r w:rsidRPr="00686D7A">
        <w:t xml:space="preserve">анитарно-эпидемиологические правила СП 2.3.6.1079-01 «Санитарно-эпидемиологические требования к организациям общественного питания, изготовлению и </w:t>
      </w:r>
      <w:proofErr w:type="spellStart"/>
      <w:r w:rsidRPr="00686D7A">
        <w:t>оборотоспособности</w:t>
      </w:r>
      <w:proofErr w:type="spellEnd"/>
      <w:r w:rsidRPr="00686D7A">
        <w:t xml:space="preserve"> в них пищевых продуктов и продовольственного сырья», утвержденные постановлением Главного государственного санитарного врача РФ от 08.11.2001 года № 31.</w:t>
      </w:r>
    </w:p>
    <w:p w:rsidR="00A96885" w:rsidRPr="0052552C" w:rsidRDefault="00057265" w:rsidP="00A96885">
      <w:pPr>
        <w:pStyle w:val="af9"/>
        <w:jc w:val="both"/>
        <w:rPr>
          <w:b/>
        </w:rPr>
      </w:pPr>
      <w:r>
        <w:rPr>
          <w:b/>
        </w:rPr>
        <w:t xml:space="preserve">          </w:t>
      </w:r>
      <w:r w:rsidR="008C3DC6">
        <w:rPr>
          <w:b/>
        </w:rPr>
        <w:t>1</w:t>
      </w:r>
      <w:r w:rsidR="0072442B">
        <w:rPr>
          <w:b/>
        </w:rPr>
        <w:t xml:space="preserve">.2. </w:t>
      </w:r>
      <w:r w:rsidR="00A96885" w:rsidRPr="0052552C">
        <w:rPr>
          <w:b/>
        </w:rPr>
        <w:t xml:space="preserve"> Требования к техническим характеристикам услуг. </w:t>
      </w:r>
    </w:p>
    <w:p w:rsidR="00A96885" w:rsidRPr="003136E6" w:rsidRDefault="00A96885" w:rsidP="00A96885">
      <w:pPr>
        <w:pStyle w:val="af9"/>
        <w:jc w:val="both"/>
      </w:pPr>
      <w:r>
        <w:t xml:space="preserve">          </w:t>
      </w:r>
      <w:r w:rsidR="008C3DC6">
        <w:t>1</w:t>
      </w:r>
      <w:r w:rsidR="0072442B">
        <w:t>.2.1</w:t>
      </w:r>
      <w:r w:rsidRPr="003136E6">
        <w:t>. Оказание услуг должно осуществляться Исполнителем на основании:</w:t>
      </w:r>
    </w:p>
    <w:p w:rsidR="00A96885" w:rsidRDefault="00A96885" w:rsidP="00A96885">
      <w:pPr>
        <w:pStyle w:val="af9"/>
        <w:jc w:val="both"/>
      </w:pPr>
      <w:r>
        <w:t xml:space="preserve">          </w:t>
      </w:r>
      <w:r w:rsidR="008C3DC6">
        <w:t>1</w:t>
      </w:r>
      <w:r w:rsidR="0072442B">
        <w:t>.2.2</w:t>
      </w:r>
      <w:r w:rsidRPr="003136E6">
        <w:t xml:space="preserve">. </w:t>
      </w:r>
      <w:r w:rsidR="0072442B">
        <w:t>Д</w:t>
      </w:r>
      <w:r w:rsidRPr="003136E6">
        <w:t>ействующей лицензии на медицинскую деятельность по оказанию санаторно-курортной помощи по профилям:</w:t>
      </w:r>
      <w:r>
        <w:t xml:space="preserve"> </w:t>
      </w:r>
      <w:proofErr w:type="gramStart"/>
      <w:r w:rsidRPr="003136E6">
        <w:t>«</w:t>
      </w:r>
      <w:r w:rsidR="00054B13">
        <w:rPr>
          <w:b/>
        </w:rPr>
        <w:t>Неврология</w:t>
      </w:r>
      <w:r w:rsidRPr="003136E6">
        <w:t>»; «</w:t>
      </w:r>
      <w:proofErr w:type="spellStart"/>
      <w:r w:rsidRPr="00E43A87">
        <w:rPr>
          <w:b/>
        </w:rPr>
        <w:t>Профпатология</w:t>
      </w:r>
      <w:proofErr w:type="spellEnd"/>
      <w:r w:rsidRPr="003136E6">
        <w:t>», предоставленной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3136E6">
        <w:t>Сколково</w:t>
      </w:r>
      <w:proofErr w:type="spellEnd"/>
      <w:r w:rsidRPr="003136E6">
        <w:t>"), утвержденным постановлением Правительства Российской Федерации 16.04.2012 № 291.</w:t>
      </w:r>
      <w:proofErr w:type="gramEnd"/>
    </w:p>
    <w:p w:rsidR="00057265" w:rsidRPr="003136E6" w:rsidRDefault="00057265" w:rsidP="00057265">
      <w:pPr>
        <w:pStyle w:val="af9"/>
        <w:jc w:val="both"/>
      </w:pPr>
      <w:r>
        <w:t xml:space="preserve">          1.2.3. </w:t>
      </w:r>
      <w:r w:rsidRPr="003136E6">
        <w:t xml:space="preserve">Оформление медицинской документации для поступающих на медицинскую реабилитацию застрахованных лиц, пострадавших вследствие несчастных случаев на производстве и профессиональных заболеваний должно осуществляться по установленным формам, утвержденным </w:t>
      </w:r>
      <w:proofErr w:type="spellStart"/>
      <w:r w:rsidRPr="003136E6">
        <w:t>Минздравсоцразвитием</w:t>
      </w:r>
      <w:proofErr w:type="spellEnd"/>
      <w:r w:rsidRPr="003136E6">
        <w:t xml:space="preserve"> России.</w:t>
      </w:r>
    </w:p>
    <w:p w:rsidR="006F2097" w:rsidRPr="006F2097" w:rsidRDefault="007B3B4C" w:rsidP="00A96885">
      <w:pPr>
        <w:pStyle w:val="af9"/>
        <w:jc w:val="both"/>
        <w:rPr>
          <w:b/>
        </w:rPr>
      </w:pPr>
      <w:r>
        <w:rPr>
          <w:b/>
        </w:rPr>
        <w:t xml:space="preserve">         </w:t>
      </w:r>
      <w:r w:rsidR="00057265">
        <w:rPr>
          <w:b/>
        </w:rPr>
        <w:t xml:space="preserve"> </w:t>
      </w:r>
      <w:r>
        <w:rPr>
          <w:b/>
        </w:rPr>
        <w:t xml:space="preserve">1.3. </w:t>
      </w:r>
      <w:r w:rsidR="006F2097" w:rsidRPr="006F2097">
        <w:rPr>
          <w:b/>
        </w:rPr>
        <w:t>Требования к условиям проживания</w:t>
      </w:r>
    </w:p>
    <w:p w:rsidR="00A96885" w:rsidRPr="003136E6" w:rsidRDefault="00A96885" w:rsidP="00A96885">
      <w:pPr>
        <w:pStyle w:val="af9"/>
        <w:jc w:val="both"/>
      </w:pPr>
      <w:r>
        <w:t xml:space="preserve">        </w:t>
      </w:r>
      <w:r w:rsidR="008C3DC6">
        <w:t xml:space="preserve"> </w:t>
      </w:r>
      <w:r w:rsidR="00057265">
        <w:t xml:space="preserve"> </w:t>
      </w:r>
      <w:r w:rsidR="008C3DC6">
        <w:t>1</w:t>
      </w:r>
      <w:r w:rsidR="00C129AE">
        <w:t>.3</w:t>
      </w:r>
      <w:r w:rsidRPr="003136E6">
        <w:t>.</w:t>
      </w:r>
      <w:r w:rsidR="007B3B4C">
        <w:t>1.</w:t>
      </w:r>
      <w:r w:rsidRPr="003136E6">
        <w:t xml:space="preserve"> Действующе</w:t>
      </w:r>
      <w:r w:rsidR="00302AE4">
        <w:t xml:space="preserve">е </w:t>
      </w:r>
      <w:r w:rsidRPr="003136E6">
        <w:t>санитарно-эпидемиологическо</w:t>
      </w:r>
      <w:r w:rsidR="00302AE4">
        <w:t xml:space="preserve">е </w:t>
      </w:r>
      <w:r w:rsidRPr="003136E6">
        <w:t>заключени</w:t>
      </w:r>
      <w:r w:rsidR="00302AE4">
        <w:t xml:space="preserve">е </w:t>
      </w:r>
      <w:r w:rsidRPr="003136E6">
        <w:t>либо</w:t>
      </w:r>
      <w:r w:rsidR="005F0C47">
        <w:t>, с</w:t>
      </w:r>
      <w:r w:rsidRPr="003136E6">
        <w:t>ертификат</w:t>
      </w:r>
      <w:r w:rsidR="00302AE4">
        <w:t xml:space="preserve">ы </w:t>
      </w:r>
      <w:r w:rsidRPr="003136E6">
        <w:t xml:space="preserve"> соответствия</w:t>
      </w:r>
      <w:r w:rsidR="000C53CD">
        <w:t xml:space="preserve"> </w:t>
      </w:r>
      <w:r w:rsidRPr="003136E6">
        <w:t>на безопасное проживание и питание.</w:t>
      </w:r>
    </w:p>
    <w:p w:rsidR="007D6C2E" w:rsidRDefault="00A96885" w:rsidP="00A96885">
      <w:pPr>
        <w:pStyle w:val="af9"/>
        <w:jc w:val="both"/>
      </w:pPr>
      <w:r>
        <w:t xml:space="preserve">         </w:t>
      </w:r>
      <w:r w:rsidR="00057265">
        <w:t xml:space="preserve"> </w:t>
      </w:r>
      <w:r w:rsidR="008C3DC6">
        <w:t>1</w:t>
      </w:r>
      <w:r w:rsidR="00C129AE">
        <w:t>.</w:t>
      </w:r>
      <w:r w:rsidR="007B3B4C">
        <w:t>3</w:t>
      </w:r>
      <w:r w:rsidR="00C129AE">
        <w:t>.</w:t>
      </w:r>
      <w:r w:rsidR="00057265">
        <w:t>2</w:t>
      </w:r>
      <w:r w:rsidR="00C129AE">
        <w:t xml:space="preserve">. </w:t>
      </w:r>
      <w:r w:rsidRPr="003136E6">
        <w:t xml:space="preserve">Оснащение и оборудование лечебно-диагностических отделений и кабинетов организаций, оказывающих санаторно-курортные услуги застрахованным лицам должно быть </w:t>
      </w:r>
    </w:p>
    <w:p w:rsidR="00A96885" w:rsidRPr="003136E6" w:rsidRDefault="00A96885" w:rsidP="00A96885">
      <w:pPr>
        <w:pStyle w:val="af9"/>
        <w:jc w:val="both"/>
      </w:pPr>
      <w:proofErr w:type="gramStart"/>
      <w:r w:rsidRPr="003136E6">
        <w:t>достаточным</w:t>
      </w:r>
      <w:proofErr w:type="gramEnd"/>
      <w:r w:rsidRPr="003136E6">
        <w:t xml:space="preserve"> для проведения полного курса медицинской реабилитации.</w:t>
      </w:r>
    </w:p>
    <w:p w:rsidR="000C53CD" w:rsidRDefault="00A96885" w:rsidP="007D6C2E">
      <w:pPr>
        <w:pStyle w:val="af9"/>
        <w:jc w:val="both"/>
      </w:pPr>
      <w:r>
        <w:lastRenderedPageBreak/>
        <w:t xml:space="preserve">     </w:t>
      </w:r>
      <w:r w:rsidR="00057265">
        <w:t xml:space="preserve"> </w:t>
      </w:r>
      <w:r w:rsidR="007D6C2E">
        <w:t xml:space="preserve">   </w:t>
      </w:r>
      <w:r w:rsidR="00057265">
        <w:t xml:space="preserve"> </w:t>
      </w:r>
      <w:r w:rsidR="008C3DC6">
        <w:t>1</w:t>
      </w:r>
      <w:r w:rsidR="00C129AE">
        <w:t>.</w:t>
      </w:r>
      <w:r w:rsidR="007B3B4C">
        <w:t>3</w:t>
      </w:r>
      <w:r w:rsidR="00C129AE">
        <w:t>.</w:t>
      </w:r>
      <w:r w:rsidR="00057265">
        <w:t>3</w:t>
      </w:r>
      <w:r w:rsidR="00C129AE">
        <w:t>.</w:t>
      </w:r>
      <w:r w:rsidR="005C6FC3">
        <w:t xml:space="preserve"> </w:t>
      </w:r>
      <w:r w:rsidR="00C129AE">
        <w:t>П</w:t>
      </w:r>
      <w:r w:rsidRPr="003136E6">
        <w:t>лощади</w:t>
      </w:r>
      <w:r w:rsidR="000C53CD">
        <w:t xml:space="preserve"> </w:t>
      </w:r>
      <w:r w:rsidRPr="003136E6">
        <w:t>лечебно-диагностических кабинетов организаций, оказывающих санаторно-курортные услуги должны соответствовать действующим санитарным нормам.</w:t>
      </w:r>
      <w:r>
        <w:t xml:space="preserve"> </w:t>
      </w:r>
      <w:r w:rsidR="00152769">
        <w:t xml:space="preserve"> </w:t>
      </w:r>
    </w:p>
    <w:p w:rsidR="000C53CD" w:rsidRDefault="000C53CD" w:rsidP="007D6C2E">
      <w:pPr>
        <w:pStyle w:val="af9"/>
        <w:jc w:val="both"/>
      </w:pPr>
    </w:p>
    <w:p w:rsidR="000C53CD" w:rsidRDefault="000C53CD" w:rsidP="007D6C2E">
      <w:pPr>
        <w:pStyle w:val="af9"/>
        <w:jc w:val="both"/>
      </w:pPr>
    </w:p>
    <w:p w:rsidR="005C6FC3" w:rsidRDefault="00152769" w:rsidP="007D6C2E">
      <w:pPr>
        <w:pStyle w:val="af9"/>
        <w:jc w:val="both"/>
      </w:pPr>
      <w:r>
        <w:t xml:space="preserve">  </w:t>
      </w:r>
    </w:p>
    <w:p w:rsidR="006F2097" w:rsidRDefault="005C6FC3" w:rsidP="006F2097">
      <w:pPr>
        <w:pStyle w:val="ConsPlusNormal"/>
        <w:ind w:firstLine="0"/>
        <w:jc w:val="both"/>
        <w:rPr>
          <w:rFonts w:ascii="Times New Roman" w:hAnsi="Times New Roman"/>
          <w:sz w:val="24"/>
          <w:szCs w:val="24"/>
        </w:rPr>
      </w:pPr>
      <w:r>
        <w:t xml:space="preserve">          </w:t>
      </w:r>
      <w:r w:rsidR="006F2097" w:rsidRPr="006F2097">
        <w:rPr>
          <w:rFonts w:ascii="Times New Roman" w:hAnsi="Times New Roman"/>
          <w:sz w:val="24"/>
          <w:szCs w:val="24"/>
        </w:rPr>
        <w:t>1.</w:t>
      </w:r>
      <w:r w:rsidR="007B3B4C">
        <w:rPr>
          <w:rFonts w:ascii="Times New Roman" w:hAnsi="Times New Roman"/>
          <w:sz w:val="24"/>
          <w:szCs w:val="24"/>
        </w:rPr>
        <w:t>3</w:t>
      </w:r>
      <w:r w:rsidR="006F2097" w:rsidRPr="006F2097">
        <w:rPr>
          <w:rFonts w:ascii="Times New Roman" w:hAnsi="Times New Roman"/>
          <w:sz w:val="24"/>
          <w:szCs w:val="24"/>
        </w:rPr>
        <w:t>.</w:t>
      </w:r>
      <w:r w:rsidR="00057265">
        <w:rPr>
          <w:rFonts w:ascii="Times New Roman" w:hAnsi="Times New Roman"/>
          <w:sz w:val="24"/>
          <w:szCs w:val="24"/>
        </w:rPr>
        <w:t>4</w:t>
      </w:r>
      <w:r w:rsidR="006F2097" w:rsidRPr="006F2097">
        <w:rPr>
          <w:rFonts w:ascii="Times New Roman" w:hAnsi="Times New Roman"/>
          <w:sz w:val="24"/>
          <w:szCs w:val="24"/>
        </w:rPr>
        <w:t xml:space="preserve">. </w:t>
      </w:r>
      <w:r w:rsidR="00A96885" w:rsidRPr="006F2097">
        <w:rPr>
          <w:rFonts w:ascii="Times New Roman" w:hAnsi="Times New Roman"/>
          <w:sz w:val="24"/>
          <w:szCs w:val="24"/>
        </w:rPr>
        <w:t>Размещение реабилитируемых лиц</w:t>
      </w:r>
      <w:r w:rsidR="000C53CD">
        <w:rPr>
          <w:rFonts w:ascii="Times New Roman" w:hAnsi="Times New Roman"/>
          <w:sz w:val="24"/>
          <w:szCs w:val="24"/>
        </w:rPr>
        <w:t xml:space="preserve"> </w:t>
      </w:r>
      <w:r w:rsidR="00A96885" w:rsidRPr="006F2097">
        <w:rPr>
          <w:rFonts w:ascii="Times New Roman" w:hAnsi="Times New Roman"/>
          <w:sz w:val="24"/>
          <w:szCs w:val="24"/>
        </w:rPr>
        <w:t xml:space="preserve">и </w:t>
      </w:r>
      <w:r w:rsidR="000C53CD">
        <w:rPr>
          <w:rFonts w:ascii="Times New Roman" w:hAnsi="Times New Roman"/>
          <w:sz w:val="24"/>
          <w:szCs w:val="24"/>
        </w:rPr>
        <w:t xml:space="preserve">их </w:t>
      </w:r>
      <w:r w:rsidR="00A96885" w:rsidRPr="006F2097">
        <w:rPr>
          <w:rFonts w:ascii="Times New Roman" w:hAnsi="Times New Roman"/>
          <w:sz w:val="24"/>
          <w:szCs w:val="24"/>
        </w:rPr>
        <w:t>сопровождающ</w:t>
      </w:r>
      <w:r w:rsidR="000C53CD">
        <w:rPr>
          <w:rFonts w:ascii="Times New Roman" w:hAnsi="Times New Roman"/>
          <w:sz w:val="24"/>
          <w:szCs w:val="24"/>
        </w:rPr>
        <w:t xml:space="preserve">их </w:t>
      </w:r>
      <w:r w:rsidR="00A96885" w:rsidRPr="006F2097">
        <w:rPr>
          <w:rFonts w:ascii="Times New Roman" w:hAnsi="Times New Roman"/>
          <w:sz w:val="24"/>
          <w:szCs w:val="24"/>
        </w:rPr>
        <w:t xml:space="preserve">лиц, </w:t>
      </w:r>
      <w:r w:rsidR="006F2097" w:rsidRPr="006F2097">
        <w:rPr>
          <w:rFonts w:ascii="Times New Roman" w:hAnsi="Times New Roman"/>
          <w:sz w:val="24"/>
          <w:szCs w:val="24"/>
        </w:rPr>
        <w:t>осуществляется в комфортабельных, благоприятных для проживания двухместных номерах со всеми удобствами (за исключением номеров повышенной комфортности) включая возможность соблюдения личной гигиены в номере проживания (туалет, ванная/душевая кабина). Площадь одного койко-места составляет не менее 6м². Поверхность стен, полов и потолков помещений чистая, гладкая, без дефектов. Покрытие пола плотно прилегает к основанию. При использовании линолеумных покрытий края линолеума у стен подведены под плинтусы. Швы примыкающих друг к другу листов линолеума пропаяны. Внутренняя отделка санузла обеспечивает влагостойкость на всю высоту помещения. Покрытие пола из водонепроницаемых материалов.</w:t>
      </w:r>
      <w:r w:rsidR="006F2097">
        <w:rPr>
          <w:rFonts w:ascii="Times New Roman" w:hAnsi="Times New Roman"/>
          <w:sz w:val="24"/>
          <w:szCs w:val="24"/>
        </w:rPr>
        <w:t xml:space="preserve"> </w:t>
      </w:r>
      <w:r w:rsidR="006F2097" w:rsidRPr="006F2097">
        <w:rPr>
          <w:rFonts w:ascii="Times New Roman" w:hAnsi="Times New Roman"/>
          <w:sz w:val="24"/>
          <w:szCs w:val="24"/>
        </w:rPr>
        <w:t xml:space="preserve">Обеспечена круглосуточная подача горячей и холодной воды, ежедневная уборка номеров, смена постельного белья и полотенец по мере загрязнения, регулярно, но не реже 1 раза в 7 дней. </w:t>
      </w:r>
      <w:r w:rsidR="00302AE4">
        <w:rPr>
          <w:rFonts w:ascii="Times New Roman" w:hAnsi="Times New Roman"/>
          <w:sz w:val="24"/>
          <w:szCs w:val="24"/>
        </w:rPr>
        <w:t>Н</w:t>
      </w:r>
      <w:r w:rsidR="006F2097" w:rsidRPr="006F2097">
        <w:rPr>
          <w:rFonts w:ascii="Times New Roman" w:hAnsi="Times New Roman"/>
          <w:sz w:val="24"/>
          <w:szCs w:val="24"/>
        </w:rPr>
        <w:t>аличие в номере проживания холодильника и телевизора.</w:t>
      </w:r>
    </w:p>
    <w:p w:rsidR="00302AE4" w:rsidRPr="00A12D10" w:rsidRDefault="00A12D10" w:rsidP="00A12D10">
      <w:pPr>
        <w:jc w:val="both"/>
        <w:rPr>
          <w:b/>
          <w:sz w:val="24"/>
          <w:szCs w:val="24"/>
        </w:rPr>
      </w:pPr>
      <w:r w:rsidRPr="00A12D10">
        <w:rPr>
          <w:sz w:val="24"/>
          <w:szCs w:val="24"/>
        </w:rPr>
        <w:t xml:space="preserve">         </w:t>
      </w:r>
      <w:r>
        <w:rPr>
          <w:sz w:val="24"/>
          <w:szCs w:val="24"/>
        </w:rPr>
        <w:t xml:space="preserve"> </w:t>
      </w:r>
      <w:r w:rsidRPr="00A12D10">
        <w:rPr>
          <w:sz w:val="24"/>
          <w:szCs w:val="24"/>
        </w:rPr>
        <w:t xml:space="preserve">1.3.5. </w:t>
      </w:r>
      <w:r w:rsidR="00302AE4" w:rsidRPr="00A12D10">
        <w:rPr>
          <w:sz w:val="24"/>
          <w:szCs w:val="24"/>
        </w:rPr>
        <w:t xml:space="preserve">Здания и сооружения организации, оказывающей санаторно-курортные услуги застрахованным лицам, должны быть: </w:t>
      </w:r>
    </w:p>
    <w:p w:rsidR="00302AE4" w:rsidRPr="00A12D10" w:rsidRDefault="00302AE4" w:rsidP="00A12D10">
      <w:pPr>
        <w:pStyle w:val="af9"/>
        <w:jc w:val="both"/>
      </w:pPr>
      <w:r w:rsidRPr="00A12D10">
        <w:t>- оборудованы системами аварийного освещения и аварийного энергоснабжения (стационарный генератор, обеспечивающий основное освещение и работу оборудования в течение не менее 24 часов);</w:t>
      </w:r>
    </w:p>
    <w:p w:rsidR="00302AE4" w:rsidRPr="00A12D10" w:rsidRDefault="00302AE4" w:rsidP="00A12D10">
      <w:pPr>
        <w:jc w:val="both"/>
        <w:rPr>
          <w:sz w:val="24"/>
          <w:szCs w:val="24"/>
        </w:rPr>
      </w:pPr>
      <w:r w:rsidRPr="00A12D10">
        <w:rPr>
          <w:sz w:val="24"/>
          <w:szCs w:val="24"/>
        </w:rPr>
        <w:t>- досягаемость мест целевого посещения и беспрепятственность перемещения внутри зданий и сооружений;</w:t>
      </w:r>
    </w:p>
    <w:p w:rsidR="00302AE4" w:rsidRPr="00A12D10" w:rsidRDefault="00302AE4" w:rsidP="00A12D10">
      <w:pPr>
        <w:jc w:val="both"/>
        <w:rPr>
          <w:sz w:val="24"/>
          <w:szCs w:val="24"/>
        </w:rPr>
      </w:pPr>
      <w:r w:rsidRPr="00A12D10">
        <w:rPr>
          <w:sz w:val="24"/>
          <w:szCs w:val="24"/>
        </w:rPr>
        <w:t>- безопасность путей движения (в том числе эвакуационных), а также мест проживания, обслуживания;</w:t>
      </w:r>
    </w:p>
    <w:p w:rsidR="00302AE4" w:rsidRPr="00A12D10" w:rsidRDefault="00302AE4" w:rsidP="00A12D10">
      <w:pPr>
        <w:jc w:val="both"/>
        <w:rPr>
          <w:sz w:val="24"/>
          <w:szCs w:val="24"/>
        </w:rPr>
      </w:pPr>
      <w:r w:rsidRPr="00A12D10">
        <w:rPr>
          <w:sz w:val="24"/>
          <w:szCs w:val="24"/>
        </w:rPr>
        <w:t>- своевременное получение маломобильной группой населения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w:t>
      </w:r>
    </w:p>
    <w:p w:rsidR="00302AE4" w:rsidRPr="00A12D10" w:rsidRDefault="00302AE4" w:rsidP="00A12D10">
      <w:pPr>
        <w:pStyle w:val="af9"/>
        <w:jc w:val="both"/>
      </w:pPr>
      <w:r w:rsidRPr="00A12D10">
        <w:t>- оборудованы системами холодного и горячего водоснабжения;</w:t>
      </w:r>
    </w:p>
    <w:p w:rsidR="00302AE4" w:rsidRPr="00A12D10" w:rsidRDefault="00302AE4" w:rsidP="00A12D10">
      <w:pPr>
        <w:pStyle w:val="af9"/>
        <w:jc w:val="both"/>
      </w:pPr>
      <w:proofErr w:type="gramStart"/>
      <w:r w:rsidRPr="00A12D10">
        <w:t>- оборудованы системами для обеспечения пациентов питьевой водой круглосуточно;</w:t>
      </w:r>
      <w:proofErr w:type="gramEnd"/>
    </w:p>
    <w:p w:rsidR="00302AE4" w:rsidRPr="00A12D10" w:rsidRDefault="00302AE4" w:rsidP="00A12D10">
      <w:pPr>
        <w:pStyle w:val="af9"/>
        <w:jc w:val="both"/>
      </w:pPr>
      <w:r w:rsidRPr="00A12D10">
        <w:t xml:space="preserve">- </w:t>
      </w:r>
      <w:proofErr w:type="gramStart"/>
      <w:r w:rsidRPr="00A12D10">
        <w:t>оборудованы</w:t>
      </w:r>
      <w:proofErr w:type="gramEnd"/>
      <w:r w:rsidRPr="00A12D10">
        <w:t xml:space="preserve"> лифтом с круглосуточным подъемом и спуском в зданиях более двух этажей;</w:t>
      </w:r>
    </w:p>
    <w:p w:rsidR="00302AE4" w:rsidRPr="00A12D10" w:rsidRDefault="00302AE4" w:rsidP="00A12D10">
      <w:pPr>
        <w:pStyle w:val="af9"/>
        <w:jc w:val="both"/>
      </w:pPr>
      <w:r w:rsidRPr="00A12D10">
        <w:t>- соответствие организаций, оказывающих санаторно-курортные услуги, требованиям СНиП 35-01-2001 (</w:t>
      </w:r>
      <w:proofErr w:type="spellStart"/>
      <w:r w:rsidRPr="00A12D10">
        <w:t>безбарьерная</w:t>
      </w:r>
      <w:proofErr w:type="spellEnd"/>
      <w:r w:rsidRPr="00A12D10">
        <w:t xml:space="preserve"> среда, наличие пандусов и т.д.); </w:t>
      </w:r>
    </w:p>
    <w:p w:rsidR="00302AE4" w:rsidRPr="00A12D10" w:rsidRDefault="00302AE4" w:rsidP="00A12D10">
      <w:pPr>
        <w:pStyle w:val="af9"/>
        <w:jc w:val="both"/>
      </w:pPr>
      <w:r w:rsidRPr="00A12D10">
        <w:t>- расположение жилого, лечебного, диагностического корпусов и столовой в одном здании или в зданиях</w:t>
      </w:r>
      <w:r w:rsidR="007D6C2E">
        <w:t xml:space="preserve"> </w:t>
      </w:r>
      <w:r w:rsidRPr="00A12D10">
        <w:t>соединенных теплыми переходами</w:t>
      </w:r>
      <w:r w:rsidR="000C53CD">
        <w:t>.</w:t>
      </w:r>
    </w:p>
    <w:p w:rsidR="006F2097" w:rsidRPr="006F2097" w:rsidRDefault="00A96885" w:rsidP="006F2097">
      <w:pPr>
        <w:pStyle w:val="af9"/>
        <w:jc w:val="both"/>
        <w:rPr>
          <w:b/>
        </w:rPr>
      </w:pPr>
      <w:r w:rsidRPr="006F2097">
        <w:rPr>
          <w:b/>
        </w:rPr>
        <w:t xml:space="preserve">        </w:t>
      </w:r>
      <w:r w:rsidR="007B3B4C">
        <w:rPr>
          <w:b/>
        </w:rPr>
        <w:t xml:space="preserve"> </w:t>
      </w:r>
      <w:r w:rsidR="00A061BC">
        <w:rPr>
          <w:b/>
        </w:rPr>
        <w:t xml:space="preserve"> </w:t>
      </w:r>
      <w:r w:rsidR="007B3B4C">
        <w:rPr>
          <w:b/>
        </w:rPr>
        <w:t xml:space="preserve"> </w:t>
      </w:r>
      <w:r w:rsidR="008C3DC6" w:rsidRPr="006F2097">
        <w:rPr>
          <w:b/>
        </w:rPr>
        <w:t>1</w:t>
      </w:r>
      <w:r w:rsidR="00C129AE" w:rsidRPr="006F2097">
        <w:rPr>
          <w:b/>
        </w:rPr>
        <w:t>.</w:t>
      </w:r>
      <w:r w:rsidR="007B3B4C">
        <w:rPr>
          <w:b/>
        </w:rPr>
        <w:t>4</w:t>
      </w:r>
      <w:r w:rsidR="006F2097" w:rsidRPr="006F2097">
        <w:rPr>
          <w:b/>
        </w:rPr>
        <w:t>.</w:t>
      </w:r>
      <w:r w:rsidR="00C129AE" w:rsidRPr="006F2097">
        <w:t xml:space="preserve"> </w:t>
      </w:r>
      <w:r w:rsidR="006F2097" w:rsidRPr="006F2097">
        <w:rPr>
          <w:b/>
        </w:rPr>
        <w:t>Требования к питанию</w:t>
      </w:r>
    </w:p>
    <w:p w:rsidR="006F2097" w:rsidRDefault="006F2097" w:rsidP="006F2097">
      <w:pPr>
        <w:pStyle w:val="af9"/>
        <w:jc w:val="both"/>
      </w:pPr>
      <w:r>
        <w:t xml:space="preserve"> - о</w:t>
      </w:r>
      <w:r w:rsidRPr="00686D7A">
        <w:t xml:space="preserve">беспечение </w:t>
      </w:r>
      <w:r>
        <w:t xml:space="preserve">застрахованных граждан </w:t>
      </w:r>
      <w:r w:rsidRPr="00686D7A">
        <w:t>не менее четырехразовым рациональным и сбалансированным питанием, выбор блюд – заказное меню, возможность обслуживания пациентов в номере по состоянию здоровья, организация диетического и лечебного питания по медицинским показаниям, обслуживание официантами.</w:t>
      </w:r>
      <w:r>
        <w:t xml:space="preserve"> </w:t>
      </w:r>
      <w:proofErr w:type="gramStart"/>
      <w:r w:rsidR="00A96885" w:rsidRPr="006F2097">
        <w:t>Организация диетического и лечебного питания по медицинским показаниям и в соответствии с приказом Минздрава РФ от 05.08.2003 №</w:t>
      </w:r>
      <w:r>
        <w:t xml:space="preserve"> </w:t>
      </w:r>
      <w:r w:rsidR="00A96885" w:rsidRPr="006F2097">
        <w:t>330 (в ред. от 26.04.2006) «О мерах</w:t>
      </w:r>
      <w:r>
        <w:t xml:space="preserve"> </w:t>
      </w:r>
      <w:r w:rsidR="00A96885" w:rsidRPr="006F2097">
        <w:t>по совершенствованию лечебного питания в лечебно-профилактических</w:t>
      </w:r>
      <w:r w:rsidR="00E573DD" w:rsidRPr="006F2097">
        <w:t xml:space="preserve"> </w:t>
      </w:r>
      <w:r w:rsidR="00A96885" w:rsidRPr="006F2097">
        <w:t>учреждениях Российской Федерации»</w:t>
      </w:r>
      <w:r>
        <w:t xml:space="preserve"> </w:t>
      </w:r>
      <w:r w:rsidRPr="00686D7A">
        <w:t xml:space="preserve">(в ред. Приказов </w:t>
      </w:r>
      <w:proofErr w:type="spellStart"/>
      <w:r w:rsidRPr="00686D7A">
        <w:t>Минздравсоцразвития</w:t>
      </w:r>
      <w:proofErr w:type="spellEnd"/>
      <w:r w:rsidRPr="00686D7A">
        <w:t xml:space="preserve"> России от 07.10.2005 год</w:t>
      </w:r>
      <w:r>
        <w:t xml:space="preserve">а </w:t>
      </w:r>
      <w:hyperlink r:id="rId9" w:history="1">
        <w:r w:rsidRPr="00686D7A">
          <w:t>№ 624,</w:t>
        </w:r>
      </w:hyperlink>
      <w:r w:rsidRPr="00686D7A">
        <w:t xml:space="preserve"> от 10.01.2006 года </w:t>
      </w:r>
      <w:hyperlink r:id="rId10" w:history="1">
        <w:r w:rsidRPr="00686D7A">
          <w:t>№ 2,</w:t>
        </w:r>
      </w:hyperlink>
      <w:r w:rsidRPr="00686D7A">
        <w:t xml:space="preserve"> от 26.04.2006 года </w:t>
      </w:r>
      <w:hyperlink r:id="rId11" w:history="1">
        <w:r w:rsidRPr="00686D7A">
          <w:t>№ 316</w:t>
        </w:r>
      </w:hyperlink>
      <w:r w:rsidRPr="00686D7A">
        <w:t xml:space="preserve">, </w:t>
      </w:r>
      <w:hyperlink r:id="rId12" w:history="1">
        <w:r w:rsidRPr="00686D7A">
          <w:t>Приказа</w:t>
        </w:r>
      </w:hyperlink>
      <w:r w:rsidRPr="00686D7A">
        <w:t xml:space="preserve"> Минздрава России от 21.06.2013 года № 395н) и письма Министерства</w:t>
      </w:r>
      <w:proofErr w:type="gramEnd"/>
      <w:r w:rsidRPr="00686D7A">
        <w:t xml:space="preserve"> здравоохранения Российской Федерации от 07.04.2004 года № 2510/2877-04-32 «О применении приказа Минздрава России № 330 от 05.08.2003 года «О мерах по совершенствованию лечебного питания в лечебно-профилактических учреждениях Российской Федерации» и письма Министерства здравоохранения и социального развития Российской Федерации  от 11.07.2005 года № 3237-ВС «О применении приказа Минздрава России от 05.08.2003 года</w:t>
      </w:r>
      <w:r>
        <w:t>.</w:t>
      </w:r>
    </w:p>
    <w:p w:rsidR="00F633B4" w:rsidRPr="006F2097" w:rsidRDefault="00A061BC" w:rsidP="00A96885">
      <w:pPr>
        <w:pStyle w:val="af9"/>
        <w:jc w:val="both"/>
        <w:rPr>
          <w:b/>
        </w:rPr>
      </w:pPr>
      <w:r>
        <w:rPr>
          <w:b/>
        </w:rPr>
        <w:t xml:space="preserve">        </w:t>
      </w:r>
      <w:r w:rsidR="006F2097" w:rsidRPr="006F2097">
        <w:rPr>
          <w:b/>
        </w:rPr>
        <w:t xml:space="preserve"> </w:t>
      </w:r>
      <w:r>
        <w:rPr>
          <w:b/>
        </w:rPr>
        <w:t xml:space="preserve">   </w:t>
      </w:r>
      <w:r w:rsidR="006F2097" w:rsidRPr="006F2097">
        <w:rPr>
          <w:b/>
        </w:rPr>
        <w:t>1.</w:t>
      </w:r>
      <w:r w:rsidR="00A12D10">
        <w:rPr>
          <w:b/>
        </w:rPr>
        <w:t>5</w:t>
      </w:r>
      <w:r w:rsidR="006F2097" w:rsidRPr="006F2097">
        <w:rPr>
          <w:b/>
        </w:rPr>
        <w:t>.</w:t>
      </w:r>
      <w:r w:rsidR="007B3B4C">
        <w:rPr>
          <w:b/>
        </w:rPr>
        <w:t xml:space="preserve"> </w:t>
      </w:r>
      <w:r w:rsidR="006F2097" w:rsidRPr="006F2097">
        <w:rPr>
          <w:b/>
        </w:rPr>
        <w:t>Требования к проведению культурно-просветительного досуга</w:t>
      </w:r>
    </w:p>
    <w:p w:rsidR="006F2097" w:rsidRPr="006F2097" w:rsidRDefault="006F2097" w:rsidP="006F2097">
      <w:pPr>
        <w:autoSpaceDE w:val="0"/>
        <w:autoSpaceDN w:val="0"/>
        <w:adjustRightInd w:val="0"/>
        <w:ind w:left="72"/>
        <w:rPr>
          <w:sz w:val="24"/>
          <w:szCs w:val="24"/>
        </w:rPr>
      </w:pPr>
      <w:r w:rsidRPr="006F2097">
        <w:rPr>
          <w:sz w:val="24"/>
          <w:szCs w:val="24"/>
        </w:rPr>
        <w:t>В целях предоставления полноценного отдыха обеспечивается:</w:t>
      </w:r>
    </w:p>
    <w:p w:rsidR="007D6C2E" w:rsidRPr="000C53CD" w:rsidRDefault="006F2097" w:rsidP="00407687">
      <w:pPr>
        <w:numPr>
          <w:ilvl w:val="0"/>
          <w:numId w:val="31"/>
        </w:numPr>
        <w:tabs>
          <w:tab w:val="clear" w:pos="1068"/>
          <w:tab w:val="num" w:pos="432"/>
        </w:tabs>
        <w:suppressAutoHyphens w:val="0"/>
        <w:ind w:left="72" w:firstLine="0"/>
        <w:jc w:val="both"/>
        <w:rPr>
          <w:sz w:val="24"/>
          <w:szCs w:val="24"/>
        </w:rPr>
      </w:pPr>
      <w:r w:rsidRPr="000C53CD">
        <w:rPr>
          <w:sz w:val="24"/>
          <w:szCs w:val="24"/>
        </w:rPr>
        <w:t xml:space="preserve">проведение разносторонних культурно-развлекательных мероприятий; </w:t>
      </w:r>
    </w:p>
    <w:p w:rsidR="006F2097" w:rsidRPr="00686D7A" w:rsidRDefault="006F2097" w:rsidP="006F2097">
      <w:pPr>
        <w:numPr>
          <w:ilvl w:val="0"/>
          <w:numId w:val="31"/>
        </w:numPr>
        <w:tabs>
          <w:tab w:val="clear" w:pos="1068"/>
          <w:tab w:val="num" w:pos="432"/>
        </w:tabs>
        <w:suppressAutoHyphens w:val="0"/>
        <w:ind w:left="72" w:firstLine="0"/>
        <w:jc w:val="both"/>
        <w:rPr>
          <w:sz w:val="24"/>
          <w:szCs w:val="24"/>
        </w:rPr>
      </w:pPr>
      <w:r w:rsidRPr="00686D7A">
        <w:rPr>
          <w:sz w:val="24"/>
          <w:szCs w:val="24"/>
        </w:rPr>
        <w:t>проведение</w:t>
      </w:r>
      <w:r w:rsidR="007B3B4C">
        <w:rPr>
          <w:sz w:val="24"/>
          <w:szCs w:val="24"/>
        </w:rPr>
        <w:t xml:space="preserve"> </w:t>
      </w:r>
      <w:r w:rsidRPr="00686D7A">
        <w:rPr>
          <w:sz w:val="24"/>
          <w:szCs w:val="24"/>
        </w:rPr>
        <w:t>музыкальных, развлекательных программ, посещение зрелищных мероприятий;</w:t>
      </w:r>
    </w:p>
    <w:p w:rsidR="00057265" w:rsidRDefault="00AD4EBA" w:rsidP="00AD4EBA">
      <w:pPr>
        <w:pStyle w:val="af9"/>
        <w:ind w:left="72"/>
        <w:jc w:val="both"/>
      </w:pPr>
      <w:r>
        <w:lastRenderedPageBreak/>
        <w:t xml:space="preserve">- </w:t>
      </w:r>
      <w:r w:rsidR="006F2097" w:rsidRPr="00686D7A">
        <w:t xml:space="preserve"> условия для организации досуга отдыхающих (пользование художественной литературой, периодическими изданиями).</w:t>
      </w:r>
    </w:p>
    <w:p w:rsidR="000C53CD" w:rsidRDefault="000C53CD" w:rsidP="00AD4EBA">
      <w:pPr>
        <w:pStyle w:val="af9"/>
        <w:ind w:left="72"/>
        <w:jc w:val="both"/>
      </w:pPr>
    </w:p>
    <w:p w:rsidR="000C53CD" w:rsidRDefault="000C53CD" w:rsidP="00AD4EBA">
      <w:pPr>
        <w:pStyle w:val="af9"/>
        <w:ind w:left="72"/>
        <w:jc w:val="both"/>
      </w:pPr>
    </w:p>
    <w:p w:rsidR="000C53CD" w:rsidRDefault="000C53CD" w:rsidP="00AD4EBA">
      <w:pPr>
        <w:pStyle w:val="af9"/>
        <w:ind w:left="72"/>
        <w:jc w:val="both"/>
      </w:pPr>
    </w:p>
    <w:p w:rsidR="000C53CD" w:rsidRDefault="000C53CD" w:rsidP="00AD4EBA">
      <w:pPr>
        <w:pStyle w:val="af9"/>
        <w:ind w:left="72"/>
        <w:jc w:val="both"/>
      </w:pPr>
    </w:p>
    <w:p w:rsidR="000C53CD" w:rsidRPr="00057265" w:rsidRDefault="000C53CD" w:rsidP="00AD4EBA">
      <w:pPr>
        <w:pStyle w:val="af9"/>
        <w:ind w:left="72"/>
        <w:jc w:val="both"/>
        <w:rPr>
          <w:b/>
          <w:sz w:val="4"/>
          <w:szCs w:val="4"/>
        </w:rPr>
      </w:pPr>
    </w:p>
    <w:p w:rsidR="00A12D10" w:rsidRPr="006F2097" w:rsidRDefault="00A12D10" w:rsidP="00A12D10">
      <w:pPr>
        <w:pStyle w:val="af9"/>
        <w:jc w:val="both"/>
        <w:rPr>
          <w:b/>
        </w:rPr>
      </w:pPr>
      <w:r>
        <w:t xml:space="preserve">            </w:t>
      </w:r>
      <w:r w:rsidRPr="006F2097">
        <w:rPr>
          <w:b/>
        </w:rPr>
        <w:t>1.</w:t>
      </w:r>
      <w:r>
        <w:rPr>
          <w:b/>
        </w:rPr>
        <w:t>6</w:t>
      </w:r>
      <w:r w:rsidRPr="006F2097">
        <w:rPr>
          <w:b/>
        </w:rPr>
        <w:t>.</w:t>
      </w:r>
      <w:r>
        <w:rPr>
          <w:b/>
        </w:rPr>
        <w:t xml:space="preserve"> </w:t>
      </w:r>
      <w:r w:rsidRPr="006F2097">
        <w:rPr>
          <w:b/>
        </w:rPr>
        <w:t>Другие требования</w:t>
      </w:r>
    </w:p>
    <w:p w:rsidR="00A12D10" w:rsidRPr="006F2097" w:rsidRDefault="00A12D10" w:rsidP="00A12D10">
      <w:pPr>
        <w:jc w:val="both"/>
        <w:rPr>
          <w:sz w:val="24"/>
          <w:szCs w:val="24"/>
        </w:rPr>
      </w:pPr>
      <w:r w:rsidRPr="006F2097">
        <w:rPr>
          <w:sz w:val="24"/>
          <w:szCs w:val="24"/>
        </w:rPr>
        <w:t>- наличие объектов инфраструктуры (подъезд общественного транспорта к территории санаторно-курортной организации).</w:t>
      </w:r>
    </w:p>
    <w:p w:rsidR="00A12D10" w:rsidRPr="006F2097" w:rsidRDefault="00A12D10" w:rsidP="00A12D10">
      <w:pPr>
        <w:jc w:val="both"/>
        <w:rPr>
          <w:sz w:val="24"/>
          <w:szCs w:val="24"/>
        </w:rPr>
      </w:pPr>
      <w:r w:rsidRPr="006F2097">
        <w:rPr>
          <w:sz w:val="24"/>
          <w:szCs w:val="24"/>
        </w:rPr>
        <w:t xml:space="preserve">- обеспечена круглосуточная работа службы приема и размещения граждан. </w:t>
      </w:r>
    </w:p>
    <w:p w:rsidR="00A12D10" w:rsidRPr="006F2097" w:rsidRDefault="00A12D10" w:rsidP="00A12D10">
      <w:pPr>
        <w:jc w:val="both"/>
        <w:rPr>
          <w:sz w:val="24"/>
          <w:szCs w:val="24"/>
        </w:rPr>
      </w:pPr>
      <w:r w:rsidRPr="006F2097">
        <w:rPr>
          <w:sz w:val="24"/>
          <w:szCs w:val="24"/>
        </w:rPr>
        <w:t xml:space="preserve">- в целях безопасности отдыхающих и соблюдения общественного порядка обеспечена круглосуточная охрана санаторно-курортной организации (жилые, лечебные, спортивно-оздоровительные и культурно-развлекательные помещения) и прилегающей к ней территории. </w:t>
      </w:r>
    </w:p>
    <w:p w:rsidR="00A12D10" w:rsidRDefault="00A12D10" w:rsidP="00A12D10">
      <w:pPr>
        <w:pStyle w:val="af9"/>
        <w:jc w:val="both"/>
        <w:rPr>
          <w:b/>
        </w:rPr>
      </w:pPr>
      <w:r w:rsidRPr="006F2097">
        <w:t>Медицинская документация на поступающих на санаторно-курортное лечение реабилитируемых лиц осуществляется по установленным формам Минздрава РФ.</w:t>
      </w:r>
      <w:r w:rsidRPr="006F2097">
        <w:rPr>
          <w:b/>
        </w:rPr>
        <w:t xml:space="preserve">  </w:t>
      </w:r>
      <w:r>
        <w:rPr>
          <w:b/>
        </w:rPr>
        <w:t xml:space="preserve">   </w:t>
      </w:r>
    </w:p>
    <w:p w:rsidR="005C6FC3" w:rsidRDefault="005C6FC3" w:rsidP="00C129AE">
      <w:pPr>
        <w:ind w:firstLine="708"/>
        <w:rPr>
          <w:b/>
          <w:sz w:val="24"/>
          <w:szCs w:val="24"/>
        </w:rPr>
      </w:pPr>
    </w:p>
    <w:sectPr w:rsidR="005C6FC3" w:rsidSect="00152769">
      <w:pgSz w:w="11906" w:h="16838"/>
      <w:pgMar w:top="284" w:right="851" w:bottom="426"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E9A" w:rsidRDefault="00727E9A">
      <w:r>
        <w:separator/>
      </w:r>
    </w:p>
  </w:endnote>
  <w:endnote w:type="continuationSeparator" w:id="0">
    <w:p w:rsidR="00727E9A" w:rsidRDefault="00727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GreekMathSymbols">
    <w:panose1 w:val="00000000000000000000"/>
    <w:charset w:val="02"/>
    <w:family w:val="auto"/>
    <w:notTrueType/>
    <w:pitch w:val="variable"/>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onsultant">
    <w:altName w:val="Courier New"/>
    <w:charset w:val="00"/>
    <w:family w:val="modern"/>
    <w:pitch w:val="fixed"/>
    <w:sig w:usb0="00000203" w:usb1="00000000" w:usb2="00000000" w:usb3="00000000" w:csb0="00000005" w:csb1="00000000"/>
  </w:font>
  <w:font w:name="TimesDL">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GaramondC">
    <w:altName w:val="Times New Roman"/>
    <w:panose1 w:val="00000000000000000000"/>
    <w:charset w:val="00"/>
    <w:family w:val="roman"/>
    <w:notTrueType/>
    <w:pitch w:val="default"/>
    <w:sig w:usb0="00000003" w:usb1="00000000" w:usb2="00000000" w:usb3="00000000" w:csb0="00000001" w:csb1="00000000"/>
  </w:font>
  <w:font w:name="Journal">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Gelvetsky 12pt">
    <w:altName w:val="Times New Roman"/>
    <w:charset w:val="CC"/>
    <w:family w:val="swiss"/>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E9A" w:rsidRDefault="00727E9A">
      <w:r>
        <w:separator/>
      </w:r>
    </w:p>
  </w:footnote>
  <w:footnote w:type="continuationSeparator" w:id="0">
    <w:p w:rsidR="00727E9A" w:rsidRDefault="00727E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A1C666E"/>
    <w:lvl w:ilvl="0">
      <w:start w:val="1"/>
      <w:numFmt w:val="decimal"/>
      <w:pStyle w:val="a"/>
      <w:lvlText w:val="%1."/>
      <w:lvlJc w:val="left"/>
      <w:pPr>
        <w:tabs>
          <w:tab w:val="num" w:pos="643"/>
        </w:tabs>
        <w:ind w:left="643" w:hanging="360"/>
      </w:pPr>
      <w:rPr>
        <w:rFonts w:cs="Times New Roman"/>
      </w:rPr>
    </w:lvl>
  </w:abstractNum>
  <w:abstractNum w:abstractNumId="1">
    <w:nsid w:val="00000001"/>
    <w:multiLevelType w:val="multilevel"/>
    <w:tmpl w:val="00000001"/>
    <w:name w:val="WW8Num1"/>
    <w:lvl w:ilvl="0">
      <w:start w:val="1"/>
      <w:numFmt w:val="decimal"/>
      <w:pStyle w:val="2"/>
      <w:lvlText w:val="%1."/>
      <w:lvlJc w:val="left"/>
      <w:pPr>
        <w:tabs>
          <w:tab w:val="num" w:pos="720"/>
        </w:tabs>
        <w:ind w:left="720" w:hanging="360"/>
      </w:pPr>
      <w:rPr>
        <w:rFonts w:cs="Times New Roman"/>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2"/>
    <w:multiLevelType w:val="multilevel"/>
    <w:tmpl w:val="09A4506A"/>
    <w:name w:val="WW8Num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3"/>
      <w:numFmt w:val="decimal"/>
      <w:lvlText w:val="%2."/>
      <w:lvlJc w:val="left"/>
      <w:pPr>
        <w:tabs>
          <w:tab w:val="num" w:pos="1070"/>
        </w:tabs>
        <w:ind w:left="1070" w:hanging="360"/>
      </w:pPr>
      <w:rPr>
        <w:rFonts w:cs="Times New Roman"/>
        <w:b/>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17"/>
      <w:numFmt w:val="decimal"/>
      <w:lvlText w:val="%1."/>
      <w:lvlJc w:val="left"/>
      <w:pPr>
        <w:tabs>
          <w:tab w:val="num" w:pos="720"/>
        </w:tabs>
        <w:ind w:left="0" w:firstLine="0"/>
      </w:pPr>
    </w:lvl>
    <w:lvl w:ilvl="1">
      <w:start w:val="7"/>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4">
    <w:nsid w:val="00000006"/>
    <w:multiLevelType w:val="singleLevel"/>
    <w:tmpl w:val="00000006"/>
    <w:name w:val="WW8Num8"/>
    <w:lvl w:ilvl="0">
      <w:start w:val="1"/>
      <w:numFmt w:val="decimal"/>
      <w:lvlText w:val="%1."/>
      <w:lvlJc w:val="left"/>
      <w:pPr>
        <w:tabs>
          <w:tab w:val="num" w:pos="720"/>
        </w:tabs>
        <w:ind w:left="720" w:hanging="360"/>
      </w:pPr>
      <w:rPr>
        <w:rFonts w:cs="Times New Roman"/>
      </w:rPr>
    </w:lvl>
  </w:abstractNum>
  <w:abstractNum w:abstractNumId="5">
    <w:nsid w:val="00000007"/>
    <w:multiLevelType w:val="singleLevel"/>
    <w:tmpl w:val="00000007"/>
    <w:name w:val="WW8Num9"/>
    <w:lvl w:ilvl="0">
      <w:start w:val="1"/>
      <w:numFmt w:val="bullet"/>
      <w:lvlText w:val=""/>
      <w:lvlJc w:val="left"/>
      <w:pPr>
        <w:tabs>
          <w:tab w:val="num" w:pos="1080"/>
        </w:tabs>
        <w:ind w:left="1080" w:hanging="360"/>
      </w:pPr>
      <w:rPr>
        <w:rFonts w:ascii="Wingdings" w:hAnsi="Wingdings"/>
      </w:rPr>
    </w:lvl>
  </w:abstractNum>
  <w:abstractNum w:abstractNumId="6">
    <w:nsid w:val="0000000D"/>
    <w:multiLevelType w:val="multilevel"/>
    <w:tmpl w:val="0000000D"/>
    <w:name w:val="WW8Num13"/>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7">
    <w:nsid w:val="0A046B26"/>
    <w:multiLevelType w:val="hybridMultilevel"/>
    <w:tmpl w:val="F3E4232E"/>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BC4B6B"/>
    <w:multiLevelType w:val="hybridMultilevel"/>
    <w:tmpl w:val="44143D48"/>
    <w:lvl w:ilvl="0" w:tplc="0419000F">
      <w:start w:val="1"/>
      <w:numFmt w:val="decimal"/>
      <w:lvlText w:val="%1."/>
      <w:lvlJc w:val="left"/>
      <w:pPr>
        <w:tabs>
          <w:tab w:val="num" w:pos="720"/>
        </w:tabs>
        <w:ind w:left="720" w:hanging="360"/>
      </w:pPr>
      <w:rPr>
        <w:rFonts w:hint="default"/>
      </w:rPr>
    </w:lvl>
    <w:lvl w:ilvl="1" w:tplc="3E9E96E2">
      <w:numFmt w:val="bullet"/>
      <w:lvlText w:val=""/>
      <w:lvlJc w:val="left"/>
      <w:pPr>
        <w:tabs>
          <w:tab w:val="num" w:pos="1440"/>
        </w:tabs>
        <w:ind w:left="1440" w:hanging="360"/>
      </w:pPr>
      <w:rPr>
        <w:rFonts w:ascii="Symbol" w:eastAsia="Times New Roman" w:hAnsi="Symbol" w:cs="Times New Roman" w:hint="default"/>
        <w:sz w:val="22"/>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D18748E"/>
    <w:multiLevelType w:val="multilevel"/>
    <w:tmpl w:val="6E923BC8"/>
    <w:lvl w:ilvl="0">
      <w:start w:val="1"/>
      <w:numFmt w:val="bullet"/>
      <w:pStyle w:val="3"/>
      <w:lvlText w:val=""/>
      <w:lvlJc w:val="left"/>
      <w:pPr>
        <w:tabs>
          <w:tab w:val="num" w:pos="360"/>
        </w:tabs>
        <w:ind w:left="340" w:hanging="34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0D4E1629"/>
    <w:multiLevelType w:val="multilevel"/>
    <w:tmpl w:val="90521C92"/>
    <w:lvl w:ilvl="0">
      <w:start w:val="12"/>
      <w:numFmt w:val="decimal"/>
      <w:lvlText w:val="%1."/>
      <w:lvlJc w:val="left"/>
    </w:lvl>
    <w:lvl w:ilvl="1">
      <w:start w:val="9"/>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0D621251"/>
    <w:multiLevelType w:val="hybridMultilevel"/>
    <w:tmpl w:val="F2A2E73A"/>
    <w:lvl w:ilvl="0" w:tplc="9FC824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0E946CD5"/>
    <w:multiLevelType w:val="hybridMultilevel"/>
    <w:tmpl w:val="F23A29CE"/>
    <w:lvl w:ilvl="0" w:tplc="7DE2AE5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197F6066"/>
    <w:multiLevelType w:val="hybridMultilevel"/>
    <w:tmpl w:val="CB00611A"/>
    <w:lvl w:ilvl="0" w:tplc="21C293E8">
      <w:start w:val="1"/>
      <w:numFmt w:val="decimal"/>
      <w:pStyle w:val="phList"/>
      <w:lvlText w:val="%1)"/>
      <w:lvlJc w:val="left"/>
      <w:pPr>
        <w:tabs>
          <w:tab w:val="num" w:pos="1305"/>
        </w:tabs>
        <w:ind w:left="1305" w:hanging="76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4">
    <w:nsid w:val="1C9B25AA"/>
    <w:multiLevelType w:val="multilevel"/>
    <w:tmpl w:val="391E92C0"/>
    <w:lvl w:ilvl="0">
      <w:start w:val="1"/>
      <w:numFmt w:val="bullet"/>
      <w:pStyle w:val="20"/>
      <w:lvlText w:val=""/>
      <w:lvlJc w:val="left"/>
      <w:pPr>
        <w:tabs>
          <w:tab w:val="num" w:pos="1211"/>
        </w:tabs>
        <w:ind w:left="1134" w:hanging="283"/>
      </w:pPr>
      <w:rPr>
        <w:rFonts w:ascii="Wingdings" w:hAnsi="Wingdings" w:hint="default"/>
        <w:color w:val="006881"/>
      </w:rPr>
    </w:lvl>
    <w:lvl w:ilvl="1">
      <w:start w:val="1"/>
      <w:numFmt w:val="bullet"/>
      <w:lvlText w:val=""/>
      <w:lvlJc w:val="left"/>
      <w:pPr>
        <w:tabs>
          <w:tab w:val="num" w:pos="1494"/>
        </w:tabs>
        <w:ind w:left="1418" w:hanging="284"/>
      </w:pPr>
      <w:rPr>
        <w:rFonts w:ascii="Wingdings" w:hAnsi="Wingdings" w:hint="default"/>
        <w:color w:val="006881"/>
      </w:rPr>
    </w:lvl>
    <w:lvl w:ilvl="2">
      <w:start w:val="1"/>
      <w:numFmt w:val="bullet"/>
      <w:lvlText w:val="-"/>
      <w:lvlJc w:val="left"/>
      <w:pPr>
        <w:tabs>
          <w:tab w:val="num" w:pos="1778"/>
        </w:tabs>
        <w:ind w:left="1701" w:hanging="283"/>
      </w:pPr>
      <w:rPr>
        <w:rFonts w:hint="default"/>
        <w:color w:val="006881"/>
      </w:rPr>
    </w:lvl>
    <w:lvl w:ilvl="3">
      <w:start w:val="1"/>
      <w:numFmt w:val="decimal"/>
      <w:lvlText w:val="(%4)"/>
      <w:lvlJc w:val="left"/>
      <w:pPr>
        <w:tabs>
          <w:tab w:val="num" w:pos="3186"/>
        </w:tabs>
        <w:ind w:left="3186" w:hanging="360"/>
      </w:pPr>
      <w:rPr>
        <w:rFonts w:cs="Times New Roman" w:hint="default"/>
      </w:rPr>
    </w:lvl>
    <w:lvl w:ilvl="4">
      <w:start w:val="1"/>
      <w:numFmt w:val="lowerLetter"/>
      <w:lvlText w:val="(%5)"/>
      <w:lvlJc w:val="left"/>
      <w:pPr>
        <w:tabs>
          <w:tab w:val="num" w:pos="3546"/>
        </w:tabs>
        <w:ind w:left="3546" w:hanging="360"/>
      </w:pPr>
      <w:rPr>
        <w:rFonts w:cs="Times New Roman" w:hint="default"/>
      </w:rPr>
    </w:lvl>
    <w:lvl w:ilvl="5">
      <w:start w:val="1"/>
      <w:numFmt w:val="lowerRoman"/>
      <w:lvlText w:val="(%6)"/>
      <w:lvlJc w:val="left"/>
      <w:pPr>
        <w:tabs>
          <w:tab w:val="num" w:pos="3906"/>
        </w:tabs>
        <w:ind w:left="3906" w:hanging="360"/>
      </w:pPr>
      <w:rPr>
        <w:rFonts w:cs="Times New Roman" w:hint="default"/>
      </w:rPr>
    </w:lvl>
    <w:lvl w:ilvl="6">
      <w:start w:val="1"/>
      <w:numFmt w:val="decimal"/>
      <w:lvlText w:val="%7."/>
      <w:lvlJc w:val="left"/>
      <w:pPr>
        <w:tabs>
          <w:tab w:val="num" w:pos="4266"/>
        </w:tabs>
        <w:ind w:left="4266" w:hanging="360"/>
      </w:pPr>
      <w:rPr>
        <w:rFonts w:cs="Times New Roman" w:hint="default"/>
      </w:rPr>
    </w:lvl>
    <w:lvl w:ilvl="7">
      <w:start w:val="1"/>
      <w:numFmt w:val="lowerLetter"/>
      <w:lvlText w:val="%8."/>
      <w:lvlJc w:val="left"/>
      <w:pPr>
        <w:tabs>
          <w:tab w:val="num" w:pos="4626"/>
        </w:tabs>
        <w:ind w:left="4626" w:hanging="360"/>
      </w:pPr>
      <w:rPr>
        <w:rFonts w:cs="Times New Roman" w:hint="default"/>
      </w:rPr>
    </w:lvl>
    <w:lvl w:ilvl="8">
      <w:start w:val="1"/>
      <w:numFmt w:val="lowerRoman"/>
      <w:lvlText w:val="%9."/>
      <w:lvlJc w:val="left"/>
      <w:pPr>
        <w:tabs>
          <w:tab w:val="num" w:pos="4986"/>
        </w:tabs>
        <w:ind w:left="4986" w:hanging="360"/>
      </w:pPr>
      <w:rPr>
        <w:rFonts w:cs="Times New Roman" w:hint="default"/>
      </w:rPr>
    </w:lvl>
  </w:abstractNum>
  <w:abstractNum w:abstractNumId="15">
    <w:nsid w:val="1CCF6F9E"/>
    <w:multiLevelType w:val="hybridMultilevel"/>
    <w:tmpl w:val="730E7D1C"/>
    <w:lvl w:ilvl="0" w:tplc="9998C366">
      <w:start w:val="1"/>
      <w:numFmt w:val="bullet"/>
      <w:lvlText w:val=""/>
      <w:lvlJc w:val="left"/>
      <w:pPr>
        <w:tabs>
          <w:tab w:val="num" w:pos="720"/>
        </w:tabs>
        <w:ind w:left="720" w:hanging="360"/>
      </w:pPr>
      <w:rPr>
        <w:rFonts w:ascii="Symbol" w:hAnsi="Symbol"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DCD00AE"/>
    <w:multiLevelType w:val="hybridMultilevel"/>
    <w:tmpl w:val="7F2AF694"/>
    <w:lvl w:ilvl="0" w:tplc="FFFFFFFF">
      <w:start w:val="1"/>
      <w:numFmt w:val="bullet"/>
      <w:pStyle w:val="CharChar"/>
      <w:lvlText w:val=""/>
      <w:lvlJc w:val="left"/>
      <w:pPr>
        <w:tabs>
          <w:tab w:val="num" w:pos="720"/>
        </w:tabs>
        <w:ind w:left="720" w:hanging="360"/>
      </w:pPr>
      <w:rPr>
        <w:rFonts w:ascii="Symbol" w:hAnsi="Symbol" w:hint="default"/>
        <w:sz w:val="22"/>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nsid w:val="22973509"/>
    <w:multiLevelType w:val="hybridMultilevel"/>
    <w:tmpl w:val="FFEA52D6"/>
    <w:lvl w:ilvl="0" w:tplc="C1DA4D62">
      <w:start w:val="1"/>
      <w:numFmt w:val="decimal"/>
      <w:lvlText w:val="%1."/>
      <w:lvlJc w:val="left"/>
      <w:pPr>
        <w:ind w:left="3349" w:hanging="360"/>
      </w:pPr>
      <w:rPr>
        <w:rFonts w:hint="default"/>
      </w:rPr>
    </w:lvl>
    <w:lvl w:ilvl="1" w:tplc="04190019" w:tentative="1">
      <w:start w:val="1"/>
      <w:numFmt w:val="lowerLetter"/>
      <w:lvlText w:val="%2."/>
      <w:lvlJc w:val="left"/>
      <w:pPr>
        <w:ind w:left="4069" w:hanging="360"/>
      </w:pPr>
    </w:lvl>
    <w:lvl w:ilvl="2" w:tplc="0419001B" w:tentative="1">
      <w:start w:val="1"/>
      <w:numFmt w:val="lowerRoman"/>
      <w:lvlText w:val="%3."/>
      <w:lvlJc w:val="right"/>
      <w:pPr>
        <w:ind w:left="4789" w:hanging="180"/>
      </w:pPr>
    </w:lvl>
    <w:lvl w:ilvl="3" w:tplc="0419000F" w:tentative="1">
      <w:start w:val="1"/>
      <w:numFmt w:val="decimal"/>
      <w:lvlText w:val="%4."/>
      <w:lvlJc w:val="left"/>
      <w:pPr>
        <w:ind w:left="5509" w:hanging="360"/>
      </w:pPr>
    </w:lvl>
    <w:lvl w:ilvl="4" w:tplc="04190019" w:tentative="1">
      <w:start w:val="1"/>
      <w:numFmt w:val="lowerLetter"/>
      <w:lvlText w:val="%5."/>
      <w:lvlJc w:val="left"/>
      <w:pPr>
        <w:ind w:left="6229" w:hanging="360"/>
      </w:pPr>
    </w:lvl>
    <w:lvl w:ilvl="5" w:tplc="0419001B" w:tentative="1">
      <w:start w:val="1"/>
      <w:numFmt w:val="lowerRoman"/>
      <w:lvlText w:val="%6."/>
      <w:lvlJc w:val="right"/>
      <w:pPr>
        <w:ind w:left="6949" w:hanging="180"/>
      </w:pPr>
    </w:lvl>
    <w:lvl w:ilvl="6" w:tplc="0419000F" w:tentative="1">
      <w:start w:val="1"/>
      <w:numFmt w:val="decimal"/>
      <w:lvlText w:val="%7."/>
      <w:lvlJc w:val="left"/>
      <w:pPr>
        <w:ind w:left="7669" w:hanging="360"/>
      </w:pPr>
    </w:lvl>
    <w:lvl w:ilvl="7" w:tplc="04190019" w:tentative="1">
      <w:start w:val="1"/>
      <w:numFmt w:val="lowerLetter"/>
      <w:lvlText w:val="%8."/>
      <w:lvlJc w:val="left"/>
      <w:pPr>
        <w:ind w:left="8389" w:hanging="360"/>
      </w:pPr>
    </w:lvl>
    <w:lvl w:ilvl="8" w:tplc="0419001B" w:tentative="1">
      <w:start w:val="1"/>
      <w:numFmt w:val="lowerRoman"/>
      <w:lvlText w:val="%9."/>
      <w:lvlJc w:val="right"/>
      <w:pPr>
        <w:ind w:left="9109" w:hanging="180"/>
      </w:pPr>
    </w:lvl>
  </w:abstractNum>
  <w:abstractNum w:abstractNumId="18">
    <w:nsid w:val="2A2F7FF9"/>
    <w:multiLevelType w:val="multilevel"/>
    <w:tmpl w:val="95CC47CE"/>
    <w:lvl w:ilvl="0">
      <w:numFmt w:val="none"/>
      <w:pStyle w:val="mark-"/>
      <w:lvlText w:val=""/>
      <w:lvlJc w:val="left"/>
      <w:pPr>
        <w:tabs>
          <w:tab w:val="num" w:pos="1134"/>
        </w:tabs>
        <w:ind w:left="1134" w:hanging="425"/>
      </w:pPr>
      <w:rPr>
        <w:rFonts w:ascii="GreekMathSymbols" w:hAnsi="GreekMathSymbols" w:cs="Times New Roman"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9">
    <w:nsid w:val="34DF0831"/>
    <w:multiLevelType w:val="hybridMultilevel"/>
    <w:tmpl w:val="C24C9046"/>
    <w:lvl w:ilvl="0" w:tplc="68CCEB88">
      <w:start w:val="1"/>
      <w:numFmt w:val="bullet"/>
      <w:pStyle w:val="a0"/>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35C87859"/>
    <w:multiLevelType w:val="multilevel"/>
    <w:tmpl w:val="980EDE56"/>
    <w:lvl w:ilvl="0">
      <w:start w:val="1"/>
      <w:numFmt w:val="decimal"/>
      <w:pStyle w:val="Paragraph0"/>
      <w:lvlText w:val="%1"/>
      <w:lvlJc w:val="left"/>
      <w:pPr>
        <w:tabs>
          <w:tab w:val="num" w:pos="552"/>
        </w:tabs>
        <w:ind w:left="552" w:hanging="432"/>
      </w:pPr>
      <w:rPr>
        <w:rFonts w:cs="Times New Roman"/>
      </w:rPr>
    </w:lvl>
    <w:lvl w:ilvl="1">
      <w:start w:val="1"/>
      <w:numFmt w:val="decimal"/>
      <w:lvlText w:val="%1.%2"/>
      <w:lvlJc w:val="left"/>
      <w:pPr>
        <w:tabs>
          <w:tab w:val="num" w:pos="4262"/>
        </w:tabs>
        <w:ind w:left="4262" w:hanging="576"/>
      </w:pPr>
      <w:rPr>
        <w:rFonts w:cs="Times New Roman"/>
      </w:rPr>
    </w:lvl>
    <w:lvl w:ilvl="2">
      <w:start w:val="1"/>
      <w:numFmt w:val="decimal"/>
      <w:pStyle w:val="2CharCharCharCharCharCharCharCharCharCharCharCharCharCharCharChar"/>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nsid w:val="3E6868AE"/>
    <w:multiLevelType w:val="hybridMultilevel"/>
    <w:tmpl w:val="547C7C4E"/>
    <w:lvl w:ilvl="0" w:tplc="06C647AA">
      <w:start w:val="1"/>
      <w:numFmt w:val="bullet"/>
      <w:pStyle w:val="CharCharCharChar"/>
      <w:lvlText w:val=""/>
      <w:lvlJc w:val="left"/>
      <w:pPr>
        <w:tabs>
          <w:tab w:val="num" w:pos="697"/>
        </w:tabs>
        <w:ind w:left="697" w:hanging="357"/>
      </w:pPr>
      <w:rPr>
        <w:rFonts w:ascii="Symbol" w:hAnsi="Symbol" w:hint="default"/>
        <w:caps/>
      </w:rPr>
    </w:lvl>
    <w:lvl w:ilvl="1" w:tplc="924A924A">
      <w:start w:val="1"/>
      <w:numFmt w:val="bullet"/>
      <w:lvlText w:val=""/>
      <w:lvlJc w:val="left"/>
      <w:pPr>
        <w:tabs>
          <w:tab w:val="num" w:pos="1857"/>
        </w:tabs>
        <w:ind w:left="1857" w:hanging="437"/>
      </w:pPr>
      <w:rPr>
        <w:rFonts w:ascii="Symbol" w:hAnsi="Symbol" w:hint="default"/>
        <w:caps/>
      </w:rPr>
    </w:lvl>
    <w:lvl w:ilvl="2" w:tplc="AEBA8D88">
      <w:start w:val="1"/>
      <w:numFmt w:val="bullet"/>
      <w:lvlText w:val=""/>
      <w:lvlJc w:val="left"/>
      <w:pPr>
        <w:tabs>
          <w:tab w:val="num" w:pos="2500"/>
        </w:tabs>
        <w:ind w:left="2500" w:hanging="360"/>
      </w:pPr>
      <w:rPr>
        <w:rFonts w:ascii="Wingdings" w:hAnsi="Wingdings" w:hint="default"/>
      </w:rPr>
    </w:lvl>
    <w:lvl w:ilvl="3" w:tplc="384AFC42">
      <w:start w:val="1"/>
      <w:numFmt w:val="bullet"/>
      <w:lvlText w:val=""/>
      <w:lvlJc w:val="left"/>
      <w:pPr>
        <w:tabs>
          <w:tab w:val="num" w:pos="3220"/>
        </w:tabs>
        <w:ind w:left="3220" w:hanging="360"/>
      </w:pPr>
      <w:rPr>
        <w:rFonts w:ascii="Symbol" w:hAnsi="Symbol" w:hint="default"/>
      </w:rPr>
    </w:lvl>
    <w:lvl w:ilvl="4" w:tplc="FE825982">
      <w:start w:val="1"/>
      <w:numFmt w:val="bullet"/>
      <w:lvlText w:val="o"/>
      <w:lvlJc w:val="left"/>
      <w:pPr>
        <w:tabs>
          <w:tab w:val="num" w:pos="3940"/>
        </w:tabs>
        <w:ind w:left="3940" w:hanging="360"/>
      </w:pPr>
      <w:rPr>
        <w:rFonts w:ascii="Courier New" w:hAnsi="Courier New" w:hint="default"/>
      </w:rPr>
    </w:lvl>
    <w:lvl w:ilvl="5" w:tplc="65504F0C">
      <w:start w:val="1"/>
      <w:numFmt w:val="bullet"/>
      <w:lvlText w:val=""/>
      <w:lvlJc w:val="left"/>
      <w:pPr>
        <w:tabs>
          <w:tab w:val="num" w:pos="4660"/>
        </w:tabs>
        <w:ind w:left="4660" w:hanging="360"/>
      </w:pPr>
      <w:rPr>
        <w:rFonts w:ascii="Wingdings" w:hAnsi="Wingdings" w:hint="default"/>
      </w:rPr>
    </w:lvl>
    <w:lvl w:ilvl="6" w:tplc="E038421A">
      <w:start w:val="1"/>
      <w:numFmt w:val="bullet"/>
      <w:lvlText w:val=""/>
      <w:lvlJc w:val="left"/>
      <w:pPr>
        <w:tabs>
          <w:tab w:val="num" w:pos="5380"/>
        </w:tabs>
        <w:ind w:left="5380" w:hanging="360"/>
      </w:pPr>
      <w:rPr>
        <w:rFonts w:ascii="Symbol" w:hAnsi="Symbol" w:hint="default"/>
      </w:rPr>
    </w:lvl>
    <w:lvl w:ilvl="7" w:tplc="32960160">
      <w:start w:val="1"/>
      <w:numFmt w:val="bullet"/>
      <w:lvlText w:val="o"/>
      <w:lvlJc w:val="left"/>
      <w:pPr>
        <w:tabs>
          <w:tab w:val="num" w:pos="6100"/>
        </w:tabs>
        <w:ind w:left="6100" w:hanging="360"/>
      </w:pPr>
      <w:rPr>
        <w:rFonts w:ascii="Courier New" w:hAnsi="Courier New" w:hint="default"/>
      </w:rPr>
    </w:lvl>
    <w:lvl w:ilvl="8" w:tplc="2CE48FB2">
      <w:start w:val="1"/>
      <w:numFmt w:val="bullet"/>
      <w:lvlText w:val=""/>
      <w:lvlJc w:val="left"/>
      <w:pPr>
        <w:tabs>
          <w:tab w:val="num" w:pos="6820"/>
        </w:tabs>
        <w:ind w:left="6820" w:hanging="360"/>
      </w:pPr>
      <w:rPr>
        <w:rFonts w:ascii="Wingdings" w:hAnsi="Wingdings" w:hint="default"/>
      </w:rPr>
    </w:lvl>
  </w:abstractNum>
  <w:abstractNum w:abstractNumId="22">
    <w:nsid w:val="408A3A0B"/>
    <w:multiLevelType w:val="singleLevel"/>
    <w:tmpl w:val="4476F654"/>
    <w:lvl w:ilvl="0">
      <w:start w:val="1"/>
      <w:numFmt w:val="decimal"/>
      <w:pStyle w:val="a1"/>
      <w:lvlText w:val="%1."/>
      <w:lvlJc w:val="left"/>
      <w:pPr>
        <w:tabs>
          <w:tab w:val="num" w:pos="360"/>
        </w:tabs>
        <w:ind w:left="360" w:hanging="360"/>
      </w:pPr>
      <w:rPr>
        <w:rFonts w:cs="Times New Roman"/>
      </w:rPr>
    </w:lvl>
  </w:abstractNum>
  <w:abstractNum w:abstractNumId="23">
    <w:nsid w:val="417B53F4"/>
    <w:multiLevelType w:val="hybridMultilevel"/>
    <w:tmpl w:val="DA8819B6"/>
    <w:lvl w:ilvl="0" w:tplc="A5344B3E">
      <w:start w:val="1"/>
      <w:numFmt w:val="bullet"/>
      <w:pStyle w:val="List2"/>
      <w:lvlText w:val=""/>
      <w:lvlJc w:val="left"/>
      <w:pPr>
        <w:tabs>
          <w:tab w:val="num" w:pos="851"/>
        </w:tabs>
        <w:ind w:left="851" w:hanging="284"/>
      </w:pPr>
      <w:rPr>
        <w:rFonts w:ascii="Wingdings" w:hAnsi="Wingdings" w:hint="default"/>
        <w:b w:val="0"/>
        <w:i w:val="0"/>
        <w:sz w:val="24"/>
      </w:rPr>
    </w:lvl>
    <w:lvl w:ilvl="1" w:tplc="04190003">
      <w:start w:val="1"/>
      <w:numFmt w:val="bullet"/>
      <w:lvlText w:val=""/>
      <w:lvlJc w:val="left"/>
      <w:pPr>
        <w:tabs>
          <w:tab w:val="num" w:pos="851"/>
        </w:tabs>
        <w:ind w:left="851" w:hanging="284"/>
      </w:pPr>
      <w:rPr>
        <w:rFonts w:ascii="Wingdings" w:hAnsi="Wingdings" w:hint="default"/>
        <w:b w:val="0"/>
        <w:i w:val="0"/>
        <w:sz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732184C"/>
    <w:multiLevelType w:val="multilevel"/>
    <w:tmpl w:val="06B23F04"/>
    <w:lvl w:ilvl="0">
      <w:start w:val="1"/>
      <w:numFmt w:val="bullet"/>
      <w:pStyle w:val="E"/>
      <w:lvlText w:val=""/>
      <w:lvlJc w:val="left"/>
      <w:pPr>
        <w:tabs>
          <w:tab w:val="num" w:pos="1134"/>
        </w:tabs>
        <w:ind w:left="1134" w:hanging="567"/>
      </w:pPr>
      <w:rPr>
        <w:rFonts w:ascii="Symbol" w:hAnsi="Symbol" w:hint="default"/>
        <w:b w:val="0"/>
        <w:i w:val="0"/>
        <w:caps w:val="0"/>
        <w:strike w:val="0"/>
        <w:dstrike w:val="0"/>
        <w:vanish w:val="0"/>
        <w:color w:val="000000"/>
        <w:spacing w:val="-20"/>
        <w:w w:val="100"/>
        <w:kern w:val="0"/>
        <w:position w:val="0"/>
        <w:sz w:val="24"/>
        <w:vertAlign w:val="baseline"/>
      </w:rPr>
    </w:lvl>
    <w:lvl w:ilvl="1">
      <w:start w:val="1"/>
      <w:numFmt w:val="bullet"/>
      <w:pStyle w:val="E2"/>
      <w:lvlText w:val=""/>
      <w:lvlJc w:val="left"/>
      <w:pPr>
        <w:tabs>
          <w:tab w:val="num" w:pos="1701"/>
        </w:tabs>
        <w:ind w:left="1701" w:hanging="567"/>
      </w:pPr>
      <w:rPr>
        <w:rFonts w:ascii="Wingdings" w:hAnsi="Wingdings" w:hint="default"/>
      </w:rPr>
    </w:lvl>
    <w:lvl w:ilvl="2">
      <w:start w:val="1"/>
      <w:numFmt w:val="bullet"/>
      <w:pStyle w:val="30"/>
      <w:lvlText w:val=""/>
      <w:lvlJc w:val="left"/>
      <w:pPr>
        <w:tabs>
          <w:tab w:val="num" w:pos="1134"/>
        </w:tabs>
        <w:ind w:left="1701"/>
      </w:pPr>
      <w:rPr>
        <w:rFonts w:ascii="Symbol" w:hAnsi="Symbol" w:hint="default"/>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nsid w:val="4A987FC8"/>
    <w:multiLevelType w:val="hybridMultilevel"/>
    <w:tmpl w:val="4B36B1F4"/>
    <w:lvl w:ilvl="0" w:tplc="DC149DAC">
      <w:start w:val="2"/>
      <w:numFmt w:val="decimal"/>
      <w:lvlText w:val="%1."/>
      <w:lvlJc w:val="left"/>
      <w:pPr>
        <w:ind w:left="3690" w:hanging="360"/>
      </w:pPr>
      <w:rPr>
        <w:rFonts w:hint="default"/>
        <w:b/>
      </w:rPr>
    </w:lvl>
    <w:lvl w:ilvl="1" w:tplc="04190019" w:tentative="1">
      <w:start w:val="1"/>
      <w:numFmt w:val="lowerLetter"/>
      <w:lvlText w:val="%2."/>
      <w:lvlJc w:val="left"/>
      <w:pPr>
        <w:ind w:left="4410" w:hanging="360"/>
      </w:pPr>
    </w:lvl>
    <w:lvl w:ilvl="2" w:tplc="0419001B" w:tentative="1">
      <w:start w:val="1"/>
      <w:numFmt w:val="lowerRoman"/>
      <w:lvlText w:val="%3."/>
      <w:lvlJc w:val="right"/>
      <w:pPr>
        <w:ind w:left="5130" w:hanging="180"/>
      </w:pPr>
    </w:lvl>
    <w:lvl w:ilvl="3" w:tplc="0419000F" w:tentative="1">
      <w:start w:val="1"/>
      <w:numFmt w:val="decimal"/>
      <w:lvlText w:val="%4."/>
      <w:lvlJc w:val="left"/>
      <w:pPr>
        <w:ind w:left="5850" w:hanging="360"/>
      </w:pPr>
    </w:lvl>
    <w:lvl w:ilvl="4" w:tplc="04190019" w:tentative="1">
      <w:start w:val="1"/>
      <w:numFmt w:val="lowerLetter"/>
      <w:lvlText w:val="%5."/>
      <w:lvlJc w:val="left"/>
      <w:pPr>
        <w:ind w:left="6570" w:hanging="360"/>
      </w:pPr>
    </w:lvl>
    <w:lvl w:ilvl="5" w:tplc="0419001B" w:tentative="1">
      <w:start w:val="1"/>
      <w:numFmt w:val="lowerRoman"/>
      <w:lvlText w:val="%6."/>
      <w:lvlJc w:val="right"/>
      <w:pPr>
        <w:ind w:left="7290" w:hanging="180"/>
      </w:pPr>
    </w:lvl>
    <w:lvl w:ilvl="6" w:tplc="0419000F" w:tentative="1">
      <w:start w:val="1"/>
      <w:numFmt w:val="decimal"/>
      <w:lvlText w:val="%7."/>
      <w:lvlJc w:val="left"/>
      <w:pPr>
        <w:ind w:left="8010" w:hanging="360"/>
      </w:pPr>
    </w:lvl>
    <w:lvl w:ilvl="7" w:tplc="04190019" w:tentative="1">
      <w:start w:val="1"/>
      <w:numFmt w:val="lowerLetter"/>
      <w:lvlText w:val="%8."/>
      <w:lvlJc w:val="left"/>
      <w:pPr>
        <w:ind w:left="8730" w:hanging="360"/>
      </w:pPr>
    </w:lvl>
    <w:lvl w:ilvl="8" w:tplc="0419001B" w:tentative="1">
      <w:start w:val="1"/>
      <w:numFmt w:val="lowerRoman"/>
      <w:lvlText w:val="%9."/>
      <w:lvlJc w:val="right"/>
      <w:pPr>
        <w:ind w:left="9450" w:hanging="180"/>
      </w:pPr>
    </w:lvl>
  </w:abstractNum>
  <w:abstractNum w:abstractNumId="26">
    <w:nsid w:val="4D835653"/>
    <w:multiLevelType w:val="hybridMultilevel"/>
    <w:tmpl w:val="53AA15A0"/>
    <w:lvl w:ilvl="0" w:tplc="AED24F20">
      <w:start w:val="1"/>
      <w:numFmt w:val="bullet"/>
      <w:lvlText w:val=""/>
      <w:lvlJc w:val="left"/>
      <w:pPr>
        <w:tabs>
          <w:tab w:val="num" w:pos="1068"/>
        </w:tabs>
        <w:ind w:left="1068"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9">
      <w:start w:val="1"/>
      <w:numFmt w:val="lowerLetter"/>
      <w:lvlText w:val="%3."/>
      <w:lvlJc w:val="left"/>
      <w:pPr>
        <w:tabs>
          <w:tab w:val="num" w:pos="2160"/>
        </w:tabs>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FDA35FB"/>
    <w:multiLevelType w:val="multilevel"/>
    <w:tmpl w:val="967A3458"/>
    <w:lvl w:ilvl="0">
      <w:start w:val="1"/>
      <w:numFmt w:val="bullet"/>
      <w:pStyle w:val="a2"/>
      <w:lvlText w:val=""/>
      <w:lvlJc w:val="left"/>
      <w:pPr>
        <w:tabs>
          <w:tab w:val="num" w:pos="567"/>
        </w:tabs>
        <w:ind w:left="567" w:hanging="283"/>
      </w:pPr>
      <w:rPr>
        <w:rFonts w:ascii="Symbol" w:hAnsi="Symbol" w:hint="default"/>
        <w:b w:val="0"/>
        <w:i w:val="0"/>
        <w:sz w:val="24"/>
      </w:rPr>
    </w:lvl>
    <w:lvl w:ilvl="1">
      <w:start w:val="1"/>
      <w:numFmt w:val="bullet"/>
      <w:lvlText w:val=""/>
      <w:lvlJc w:val="left"/>
      <w:pPr>
        <w:tabs>
          <w:tab w:val="num" w:pos="851"/>
        </w:tabs>
        <w:ind w:left="851" w:hanging="284"/>
      </w:pPr>
      <w:rPr>
        <w:rFonts w:ascii="Wingdings" w:hAnsi="Wingdings" w:hint="default"/>
        <w:b w:val="0"/>
        <w:i w:val="0"/>
        <w:sz w:val="24"/>
      </w:rPr>
    </w:lvl>
    <w:lvl w:ilvl="2">
      <w:start w:val="1"/>
      <w:numFmt w:val="bullet"/>
      <w:lvlText w:val=""/>
      <w:lvlJc w:val="left"/>
      <w:pPr>
        <w:tabs>
          <w:tab w:val="num" w:pos="1134"/>
        </w:tabs>
        <w:ind w:left="1134" w:hanging="283"/>
      </w:pPr>
      <w:rPr>
        <w:rFonts w:ascii="Wingdings" w:hAnsi="Wingdings" w:hint="default"/>
      </w:rPr>
    </w:lvl>
    <w:lvl w:ilvl="3">
      <w:start w:val="1"/>
      <w:numFmt w:val="bullet"/>
      <w:lvlText w:val=""/>
      <w:lvlJc w:val="left"/>
      <w:pPr>
        <w:tabs>
          <w:tab w:val="num" w:pos="1724"/>
        </w:tabs>
        <w:ind w:left="1724" w:hanging="360"/>
      </w:pPr>
      <w:rPr>
        <w:rFonts w:ascii="Symbol" w:hAnsi="Symbol" w:hint="default"/>
      </w:rPr>
    </w:lvl>
    <w:lvl w:ilvl="4">
      <w:start w:val="1"/>
      <w:numFmt w:val="bullet"/>
      <w:lvlText w:val=""/>
      <w:lvlJc w:val="left"/>
      <w:pPr>
        <w:tabs>
          <w:tab w:val="num" w:pos="2084"/>
        </w:tabs>
        <w:ind w:left="2084" w:hanging="360"/>
      </w:pPr>
      <w:rPr>
        <w:rFonts w:ascii="Symbol" w:hAnsi="Symbol" w:hint="default"/>
      </w:rPr>
    </w:lvl>
    <w:lvl w:ilvl="5">
      <w:start w:val="1"/>
      <w:numFmt w:val="bullet"/>
      <w:lvlText w:val=""/>
      <w:lvlJc w:val="left"/>
      <w:pPr>
        <w:tabs>
          <w:tab w:val="num" w:pos="2444"/>
        </w:tabs>
        <w:ind w:left="2444" w:hanging="360"/>
      </w:pPr>
      <w:rPr>
        <w:rFonts w:ascii="Wingdings" w:hAnsi="Wingdings" w:hint="default"/>
      </w:rPr>
    </w:lvl>
    <w:lvl w:ilvl="6">
      <w:start w:val="1"/>
      <w:numFmt w:val="bullet"/>
      <w:lvlText w:val=""/>
      <w:lvlJc w:val="left"/>
      <w:pPr>
        <w:tabs>
          <w:tab w:val="num" w:pos="2804"/>
        </w:tabs>
        <w:ind w:left="2804" w:hanging="360"/>
      </w:pPr>
      <w:rPr>
        <w:rFonts w:ascii="Wingdings" w:hAnsi="Wingdings" w:hint="default"/>
      </w:rPr>
    </w:lvl>
    <w:lvl w:ilvl="7">
      <w:start w:val="1"/>
      <w:numFmt w:val="bullet"/>
      <w:lvlText w:val=""/>
      <w:lvlJc w:val="left"/>
      <w:pPr>
        <w:tabs>
          <w:tab w:val="num" w:pos="3164"/>
        </w:tabs>
        <w:ind w:left="3164" w:hanging="360"/>
      </w:pPr>
      <w:rPr>
        <w:rFonts w:ascii="Symbol" w:hAnsi="Symbol" w:hint="default"/>
      </w:rPr>
    </w:lvl>
    <w:lvl w:ilvl="8">
      <w:start w:val="1"/>
      <w:numFmt w:val="bullet"/>
      <w:lvlText w:val=""/>
      <w:lvlJc w:val="left"/>
      <w:pPr>
        <w:tabs>
          <w:tab w:val="num" w:pos="3524"/>
        </w:tabs>
        <w:ind w:left="3524" w:hanging="360"/>
      </w:pPr>
      <w:rPr>
        <w:rFonts w:ascii="Symbol" w:hAnsi="Symbol" w:hint="default"/>
      </w:rPr>
    </w:lvl>
  </w:abstractNum>
  <w:abstractNum w:abstractNumId="28">
    <w:nsid w:val="5167152F"/>
    <w:multiLevelType w:val="hybridMultilevel"/>
    <w:tmpl w:val="7F4C16DA"/>
    <w:lvl w:ilvl="0" w:tplc="E6085F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336161C"/>
    <w:multiLevelType w:val="multilevel"/>
    <w:tmpl w:val="C714C758"/>
    <w:lvl w:ilvl="0">
      <w:start w:val="2"/>
      <w:numFmt w:val="decimal"/>
      <w:pStyle w:val="1"/>
      <w:lvlText w:val="%1"/>
      <w:lvlJc w:val="left"/>
      <w:pPr>
        <w:tabs>
          <w:tab w:val="num" w:pos="432"/>
        </w:tabs>
        <w:ind w:left="432" w:hanging="432"/>
      </w:pPr>
      <w:rPr>
        <w:rFonts w:ascii="Times New Roman" w:hAnsi="Times New Roman" w:cs="Times New Roman" w:hint="default"/>
        <w:b w:val="0"/>
        <w:i w:val="0"/>
        <w:sz w:val="26"/>
        <w:szCs w:val="26"/>
      </w:rPr>
    </w:lvl>
    <w:lvl w:ilvl="1">
      <w:start w:val="5"/>
      <w:numFmt w:val="decimal"/>
      <w:pStyle w:val="21"/>
      <w:lvlText w:val="%1.%2"/>
      <w:lvlJc w:val="left"/>
      <w:pPr>
        <w:tabs>
          <w:tab w:val="num" w:pos="576"/>
        </w:tabs>
        <w:ind w:left="576" w:hanging="576"/>
      </w:pPr>
      <w:rPr>
        <w:rFonts w:cs="Times New Roman" w:hint="default"/>
      </w:rPr>
    </w:lvl>
    <w:lvl w:ilvl="2">
      <w:start w:val="3"/>
      <w:numFmt w:val="decimal"/>
      <w:lvlRestart w:val="0"/>
      <w:pStyle w:val="31"/>
      <w:lvlText w:val="%1.%2.%3"/>
      <w:lvlJc w:val="left"/>
      <w:pPr>
        <w:tabs>
          <w:tab w:val="num" w:pos="720"/>
        </w:tabs>
        <w:ind w:left="720" w:hanging="720"/>
      </w:pPr>
      <w:rPr>
        <w:rFonts w:ascii="Times New Roman" w:hAnsi="Times New Roman" w:cs="Times New Roman" w:hint="default"/>
        <w:b w:val="0"/>
        <w:i w:val="0"/>
        <w:sz w:val="26"/>
        <w:szCs w:val="26"/>
      </w:rPr>
    </w:lvl>
    <w:lvl w:ilvl="3">
      <w:start w:val="1"/>
      <w:numFmt w:val="decimal"/>
      <w:pStyle w:val="4"/>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0">
    <w:nsid w:val="5655450B"/>
    <w:multiLevelType w:val="hybridMultilevel"/>
    <w:tmpl w:val="70DC1652"/>
    <w:lvl w:ilvl="0" w:tplc="20FA5708">
      <w:start w:val="1"/>
      <w:numFmt w:val="decimal"/>
      <w:pStyle w:val="a3"/>
      <w:lvlText w:val="%1."/>
      <w:lvlJc w:val="left"/>
      <w:pPr>
        <w:tabs>
          <w:tab w:val="num" w:pos="720"/>
        </w:tabs>
        <w:ind w:left="720" w:hanging="360"/>
      </w:pPr>
      <w:rPr>
        <w:rFonts w:cs="Times New Roman"/>
      </w:rPr>
    </w:lvl>
    <w:lvl w:ilvl="1" w:tplc="5A70CC10">
      <w:start w:val="1"/>
      <w:numFmt w:val="lowerLetter"/>
      <w:lvlText w:val="%2."/>
      <w:lvlJc w:val="left"/>
      <w:pPr>
        <w:tabs>
          <w:tab w:val="num" w:pos="1440"/>
        </w:tabs>
        <w:ind w:left="1440" w:hanging="360"/>
      </w:pPr>
      <w:rPr>
        <w:rFonts w:cs="Times New Roman"/>
      </w:rPr>
    </w:lvl>
    <w:lvl w:ilvl="2" w:tplc="2FD42840" w:tentative="1">
      <w:start w:val="1"/>
      <w:numFmt w:val="lowerRoman"/>
      <w:lvlText w:val="%3."/>
      <w:lvlJc w:val="right"/>
      <w:pPr>
        <w:tabs>
          <w:tab w:val="num" w:pos="2160"/>
        </w:tabs>
        <w:ind w:left="2160" w:hanging="180"/>
      </w:pPr>
      <w:rPr>
        <w:rFonts w:cs="Times New Roman"/>
      </w:rPr>
    </w:lvl>
    <w:lvl w:ilvl="3" w:tplc="8CCC1A10" w:tentative="1">
      <w:start w:val="1"/>
      <w:numFmt w:val="decimal"/>
      <w:lvlText w:val="%4."/>
      <w:lvlJc w:val="left"/>
      <w:pPr>
        <w:tabs>
          <w:tab w:val="num" w:pos="2880"/>
        </w:tabs>
        <w:ind w:left="2880" w:hanging="360"/>
      </w:pPr>
      <w:rPr>
        <w:rFonts w:cs="Times New Roman"/>
      </w:rPr>
    </w:lvl>
    <w:lvl w:ilvl="4" w:tplc="26B0A0BA" w:tentative="1">
      <w:start w:val="1"/>
      <w:numFmt w:val="lowerLetter"/>
      <w:lvlText w:val="%5."/>
      <w:lvlJc w:val="left"/>
      <w:pPr>
        <w:tabs>
          <w:tab w:val="num" w:pos="3600"/>
        </w:tabs>
        <w:ind w:left="3600" w:hanging="360"/>
      </w:pPr>
      <w:rPr>
        <w:rFonts w:cs="Times New Roman"/>
      </w:rPr>
    </w:lvl>
    <w:lvl w:ilvl="5" w:tplc="B1ACB644" w:tentative="1">
      <w:start w:val="1"/>
      <w:numFmt w:val="lowerRoman"/>
      <w:lvlText w:val="%6."/>
      <w:lvlJc w:val="right"/>
      <w:pPr>
        <w:tabs>
          <w:tab w:val="num" w:pos="4320"/>
        </w:tabs>
        <w:ind w:left="4320" w:hanging="180"/>
      </w:pPr>
      <w:rPr>
        <w:rFonts w:cs="Times New Roman"/>
      </w:rPr>
    </w:lvl>
    <w:lvl w:ilvl="6" w:tplc="F1C25938" w:tentative="1">
      <w:start w:val="1"/>
      <w:numFmt w:val="decimal"/>
      <w:lvlText w:val="%7."/>
      <w:lvlJc w:val="left"/>
      <w:pPr>
        <w:tabs>
          <w:tab w:val="num" w:pos="5040"/>
        </w:tabs>
        <w:ind w:left="5040" w:hanging="360"/>
      </w:pPr>
      <w:rPr>
        <w:rFonts w:cs="Times New Roman"/>
      </w:rPr>
    </w:lvl>
    <w:lvl w:ilvl="7" w:tplc="3616504A" w:tentative="1">
      <w:start w:val="1"/>
      <w:numFmt w:val="lowerLetter"/>
      <w:lvlText w:val="%8."/>
      <w:lvlJc w:val="left"/>
      <w:pPr>
        <w:tabs>
          <w:tab w:val="num" w:pos="5760"/>
        </w:tabs>
        <w:ind w:left="5760" w:hanging="360"/>
      </w:pPr>
      <w:rPr>
        <w:rFonts w:cs="Times New Roman"/>
      </w:rPr>
    </w:lvl>
    <w:lvl w:ilvl="8" w:tplc="89669684" w:tentative="1">
      <w:start w:val="1"/>
      <w:numFmt w:val="lowerRoman"/>
      <w:lvlText w:val="%9."/>
      <w:lvlJc w:val="right"/>
      <w:pPr>
        <w:tabs>
          <w:tab w:val="num" w:pos="6480"/>
        </w:tabs>
        <w:ind w:left="6480" w:hanging="180"/>
      </w:pPr>
      <w:rPr>
        <w:rFonts w:cs="Times New Roman"/>
      </w:rPr>
    </w:lvl>
  </w:abstractNum>
  <w:abstractNum w:abstractNumId="31">
    <w:nsid w:val="5A135693"/>
    <w:multiLevelType w:val="hybridMultilevel"/>
    <w:tmpl w:val="8CCAC1BC"/>
    <w:lvl w:ilvl="0" w:tplc="4BDCA3B2">
      <w:start w:val="2"/>
      <w:numFmt w:val="decimal"/>
      <w:lvlText w:val="%1."/>
      <w:lvlJc w:val="left"/>
      <w:pPr>
        <w:ind w:left="3330" w:hanging="360"/>
      </w:pPr>
      <w:rPr>
        <w:rFonts w:hint="default"/>
      </w:rPr>
    </w:lvl>
    <w:lvl w:ilvl="1" w:tplc="04190019" w:tentative="1">
      <w:start w:val="1"/>
      <w:numFmt w:val="lowerLetter"/>
      <w:lvlText w:val="%2."/>
      <w:lvlJc w:val="left"/>
      <w:pPr>
        <w:ind w:left="4050" w:hanging="360"/>
      </w:pPr>
    </w:lvl>
    <w:lvl w:ilvl="2" w:tplc="0419001B" w:tentative="1">
      <w:start w:val="1"/>
      <w:numFmt w:val="lowerRoman"/>
      <w:lvlText w:val="%3."/>
      <w:lvlJc w:val="right"/>
      <w:pPr>
        <w:ind w:left="4770" w:hanging="180"/>
      </w:pPr>
    </w:lvl>
    <w:lvl w:ilvl="3" w:tplc="0419000F" w:tentative="1">
      <w:start w:val="1"/>
      <w:numFmt w:val="decimal"/>
      <w:lvlText w:val="%4."/>
      <w:lvlJc w:val="left"/>
      <w:pPr>
        <w:ind w:left="5490" w:hanging="360"/>
      </w:pPr>
    </w:lvl>
    <w:lvl w:ilvl="4" w:tplc="04190019" w:tentative="1">
      <w:start w:val="1"/>
      <w:numFmt w:val="lowerLetter"/>
      <w:lvlText w:val="%5."/>
      <w:lvlJc w:val="left"/>
      <w:pPr>
        <w:ind w:left="6210" w:hanging="360"/>
      </w:pPr>
    </w:lvl>
    <w:lvl w:ilvl="5" w:tplc="0419001B" w:tentative="1">
      <w:start w:val="1"/>
      <w:numFmt w:val="lowerRoman"/>
      <w:lvlText w:val="%6."/>
      <w:lvlJc w:val="right"/>
      <w:pPr>
        <w:ind w:left="6930" w:hanging="180"/>
      </w:pPr>
    </w:lvl>
    <w:lvl w:ilvl="6" w:tplc="0419000F" w:tentative="1">
      <w:start w:val="1"/>
      <w:numFmt w:val="decimal"/>
      <w:lvlText w:val="%7."/>
      <w:lvlJc w:val="left"/>
      <w:pPr>
        <w:ind w:left="7650" w:hanging="360"/>
      </w:pPr>
    </w:lvl>
    <w:lvl w:ilvl="7" w:tplc="04190019" w:tentative="1">
      <w:start w:val="1"/>
      <w:numFmt w:val="lowerLetter"/>
      <w:lvlText w:val="%8."/>
      <w:lvlJc w:val="left"/>
      <w:pPr>
        <w:ind w:left="8370" w:hanging="360"/>
      </w:pPr>
    </w:lvl>
    <w:lvl w:ilvl="8" w:tplc="0419001B" w:tentative="1">
      <w:start w:val="1"/>
      <w:numFmt w:val="lowerRoman"/>
      <w:lvlText w:val="%9."/>
      <w:lvlJc w:val="right"/>
      <w:pPr>
        <w:ind w:left="9090" w:hanging="180"/>
      </w:pPr>
    </w:lvl>
  </w:abstractNum>
  <w:abstractNum w:abstractNumId="32">
    <w:nsid w:val="5AD86737"/>
    <w:multiLevelType w:val="multilevel"/>
    <w:tmpl w:val="D960BA8E"/>
    <w:lvl w:ilvl="0">
      <w:start w:val="12"/>
      <w:numFmt w:val="decimal"/>
      <w:lvlText w:val="%1."/>
      <w:lvlJc w:val="left"/>
    </w:lvl>
    <w:lvl w:ilvl="1">
      <w:start w:val="9"/>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657F0B66"/>
    <w:multiLevelType w:val="singleLevel"/>
    <w:tmpl w:val="D360A49C"/>
    <w:lvl w:ilvl="0">
      <w:start w:val="1"/>
      <w:numFmt w:val="bullet"/>
      <w:pStyle w:val="10"/>
      <w:lvlText w:val=""/>
      <w:lvlJc w:val="left"/>
      <w:pPr>
        <w:tabs>
          <w:tab w:val="num" w:pos="360"/>
        </w:tabs>
        <w:ind w:left="360" w:hanging="360"/>
      </w:pPr>
      <w:rPr>
        <w:rFonts w:ascii="Symbol" w:hAnsi="Symbol" w:hint="default"/>
      </w:rPr>
    </w:lvl>
  </w:abstractNum>
  <w:abstractNum w:abstractNumId="34">
    <w:nsid w:val="66E06858"/>
    <w:multiLevelType w:val="hybridMultilevel"/>
    <w:tmpl w:val="976A4302"/>
    <w:lvl w:ilvl="0" w:tplc="04190001">
      <w:start w:val="1"/>
      <w:numFmt w:val="decimal"/>
      <w:pStyle w:val="E0"/>
      <w:lvlText w:val="%1."/>
      <w:lvlJc w:val="left"/>
      <w:pPr>
        <w:tabs>
          <w:tab w:val="num" w:pos="927"/>
        </w:tabs>
        <w:ind w:left="927" w:hanging="567"/>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70AF3D0D"/>
    <w:multiLevelType w:val="multilevel"/>
    <w:tmpl w:val="04190023"/>
    <w:styleLink w:val="a4"/>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6">
    <w:nsid w:val="735F623F"/>
    <w:multiLevelType w:val="hybridMultilevel"/>
    <w:tmpl w:val="F1D4E202"/>
    <w:lvl w:ilvl="0" w:tplc="BB261ADE">
      <w:start w:val="1"/>
      <w:numFmt w:val="bullet"/>
      <w:pStyle w:val="a5"/>
      <w:lvlText w:val=""/>
      <w:lvlJc w:val="left"/>
      <w:pPr>
        <w:tabs>
          <w:tab w:val="num" w:pos="567"/>
        </w:tabs>
        <w:ind w:left="567" w:hanging="283"/>
      </w:pPr>
      <w:rPr>
        <w:rFonts w:ascii="Symbol" w:hAnsi="Symbol" w:hint="default"/>
        <w:b w:val="0"/>
        <w:i w:val="0"/>
        <w:sz w:val="24"/>
      </w:rPr>
    </w:lvl>
    <w:lvl w:ilvl="1" w:tplc="FB5CC61A">
      <w:start w:val="1"/>
      <w:numFmt w:val="bullet"/>
      <w:pStyle w:val="m2"/>
      <w:lvlText w:val=""/>
      <w:lvlJc w:val="left"/>
      <w:pPr>
        <w:tabs>
          <w:tab w:val="num" w:pos="1307"/>
        </w:tabs>
        <w:ind w:left="1307" w:hanging="227"/>
      </w:pPr>
      <w:rPr>
        <w:rFonts w:ascii="Wingdings" w:hAnsi="Wingdings" w:hint="default"/>
        <w:b w:val="0"/>
        <w:i w:val="0"/>
        <w:sz w:val="24"/>
      </w:rPr>
    </w:lvl>
    <w:lvl w:ilvl="2" w:tplc="4A1EF8BE" w:tentative="1">
      <w:start w:val="1"/>
      <w:numFmt w:val="bullet"/>
      <w:lvlText w:val=""/>
      <w:lvlJc w:val="left"/>
      <w:pPr>
        <w:tabs>
          <w:tab w:val="num" w:pos="2160"/>
        </w:tabs>
        <w:ind w:left="2160" w:hanging="360"/>
      </w:pPr>
      <w:rPr>
        <w:rFonts w:ascii="Wingdings" w:hAnsi="Wingdings" w:hint="default"/>
      </w:rPr>
    </w:lvl>
    <w:lvl w:ilvl="3" w:tplc="18A83FAC" w:tentative="1">
      <w:start w:val="1"/>
      <w:numFmt w:val="bullet"/>
      <w:lvlText w:val=""/>
      <w:lvlJc w:val="left"/>
      <w:pPr>
        <w:tabs>
          <w:tab w:val="num" w:pos="2880"/>
        </w:tabs>
        <w:ind w:left="2880" w:hanging="360"/>
      </w:pPr>
      <w:rPr>
        <w:rFonts w:ascii="Symbol" w:hAnsi="Symbol" w:hint="default"/>
      </w:rPr>
    </w:lvl>
    <w:lvl w:ilvl="4" w:tplc="3072E6C2" w:tentative="1">
      <w:start w:val="1"/>
      <w:numFmt w:val="bullet"/>
      <w:lvlText w:val="o"/>
      <w:lvlJc w:val="left"/>
      <w:pPr>
        <w:tabs>
          <w:tab w:val="num" w:pos="3600"/>
        </w:tabs>
        <w:ind w:left="3600" w:hanging="360"/>
      </w:pPr>
      <w:rPr>
        <w:rFonts w:ascii="Courier New" w:hAnsi="Courier New" w:hint="default"/>
      </w:rPr>
    </w:lvl>
    <w:lvl w:ilvl="5" w:tplc="46DA853C" w:tentative="1">
      <w:start w:val="1"/>
      <w:numFmt w:val="bullet"/>
      <w:lvlText w:val=""/>
      <w:lvlJc w:val="left"/>
      <w:pPr>
        <w:tabs>
          <w:tab w:val="num" w:pos="4320"/>
        </w:tabs>
        <w:ind w:left="4320" w:hanging="360"/>
      </w:pPr>
      <w:rPr>
        <w:rFonts w:ascii="Wingdings" w:hAnsi="Wingdings" w:hint="default"/>
      </w:rPr>
    </w:lvl>
    <w:lvl w:ilvl="6" w:tplc="BE266510" w:tentative="1">
      <w:start w:val="1"/>
      <w:numFmt w:val="bullet"/>
      <w:lvlText w:val=""/>
      <w:lvlJc w:val="left"/>
      <w:pPr>
        <w:tabs>
          <w:tab w:val="num" w:pos="5040"/>
        </w:tabs>
        <w:ind w:left="5040" w:hanging="360"/>
      </w:pPr>
      <w:rPr>
        <w:rFonts w:ascii="Symbol" w:hAnsi="Symbol" w:hint="default"/>
      </w:rPr>
    </w:lvl>
    <w:lvl w:ilvl="7" w:tplc="96D62B0E" w:tentative="1">
      <w:start w:val="1"/>
      <w:numFmt w:val="bullet"/>
      <w:lvlText w:val="o"/>
      <w:lvlJc w:val="left"/>
      <w:pPr>
        <w:tabs>
          <w:tab w:val="num" w:pos="5760"/>
        </w:tabs>
        <w:ind w:left="5760" w:hanging="360"/>
      </w:pPr>
      <w:rPr>
        <w:rFonts w:ascii="Courier New" w:hAnsi="Courier New" w:hint="default"/>
      </w:rPr>
    </w:lvl>
    <w:lvl w:ilvl="8" w:tplc="2EE20E56" w:tentative="1">
      <w:start w:val="1"/>
      <w:numFmt w:val="bullet"/>
      <w:lvlText w:val=""/>
      <w:lvlJc w:val="left"/>
      <w:pPr>
        <w:tabs>
          <w:tab w:val="num" w:pos="6480"/>
        </w:tabs>
        <w:ind w:left="6480" w:hanging="360"/>
      </w:pPr>
      <w:rPr>
        <w:rFonts w:ascii="Wingdings" w:hAnsi="Wingdings" w:hint="default"/>
      </w:rPr>
    </w:lvl>
  </w:abstractNum>
  <w:abstractNum w:abstractNumId="37">
    <w:nsid w:val="75C266F2"/>
    <w:multiLevelType w:val="hybridMultilevel"/>
    <w:tmpl w:val="B5A87FF8"/>
    <w:lvl w:ilvl="0" w:tplc="54B051DC">
      <w:start w:val="1"/>
      <w:numFmt w:val="decimal"/>
      <w:pStyle w:val="a6"/>
      <w:lvlText w:val="%1."/>
      <w:lvlJc w:val="left"/>
      <w:pPr>
        <w:tabs>
          <w:tab w:val="num" w:pos="907"/>
        </w:tabs>
        <w:ind w:left="907" w:hanging="340"/>
      </w:pPr>
      <w:rPr>
        <w:rFonts w:cs="Times New Roman" w:hint="default"/>
        <w:color w:val="auto"/>
      </w:rPr>
    </w:lvl>
    <w:lvl w:ilvl="1" w:tplc="BE925C8E">
      <w:start w:val="1"/>
      <w:numFmt w:val="bullet"/>
      <w:lvlText w:val="o"/>
      <w:lvlJc w:val="left"/>
      <w:pPr>
        <w:tabs>
          <w:tab w:val="num" w:pos="1080"/>
        </w:tabs>
        <w:ind w:left="1080" w:hanging="360"/>
      </w:pPr>
      <w:rPr>
        <w:rFonts w:ascii="Courier New" w:hAnsi="Courier New" w:hint="default"/>
      </w:rPr>
    </w:lvl>
    <w:lvl w:ilvl="2" w:tplc="25BAA226">
      <w:start w:val="1"/>
      <w:numFmt w:val="bullet"/>
      <w:lvlText w:val=""/>
      <w:lvlJc w:val="left"/>
      <w:pPr>
        <w:tabs>
          <w:tab w:val="num" w:pos="1800"/>
        </w:tabs>
        <w:ind w:left="1800" w:hanging="360"/>
      </w:pPr>
      <w:rPr>
        <w:rFonts w:ascii="Wingdings" w:hAnsi="Wingdings" w:hint="default"/>
      </w:rPr>
    </w:lvl>
    <w:lvl w:ilvl="3" w:tplc="2924B706" w:tentative="1">
      <w:start w:val="1"/>
      <w:numFmt w:val="bullet"/>
      <w:lvlText w:val=""/>
      <w:lvlJc w:val="left"/>
      <w:pPr>
        <w:tabs>
          <w:tab w:val="num" w:pos="2520"/>
        </w:tabs>
        <w:ind w:left="2520" w:hanging="360"/>
      </w:pPr>
      <w:rPr>
        <w:rFonts w:ascii="Symbol" w:hAnsi="Symbol" w:hint="default"/>
      </w:rPr>
    </w:lvl>
    <w:lvl w:ilvl="4" w:tplc="06AC33CA" w:tentative="1">
      <w:start w:val="1"/>
      <w:numFmt w:val="bullet"/>
      <w:lvlText w:val="o"/>
      <w:lvlJc w:val="left"/>
      <w:pPr>
        <w:tabs>
          <w:tab w:val="num" w:pos="3240"/>
        </w:tabs>
        <w:ind w:left="3240" w:hanging="360"/>
      </w:pPr>
      <w:rPr>
        <w:rFonts w:ascii="Courier New" w:hAnsi="Courier New" w:hint="default"/>
      </w:rPr>
    </w:lvl>
    <w:lvl w:ilvl="5" w:tplc="18B4F244" w:tentative="1">
      <w:start w:val="1"/>
      <w:numFmt w:val="bullet"/>
      <w:lvlText w:val=""/>
      <w:lvlJc w:val="left"/>
      <w:pPr>
        <w:tabs>
          <w:tab w:val="num" w:pos="3960"/>
        </w:tabs>
        <w:ind w:left="3960" w:hanging="360"/>
      </w:pPr>
      <w:rPr>
        <w:rFonts w:ascii="Wingdings" w:hAnsi="Wingdings" w:hint="default"/>
      </w:rPr>
    </w:lvl>
    <w:lvl w:ilvl="6" w:tplc="C5025520" w:tentative="1">
      <w:start w:val="1"/>
      <w:numFmt w:val="bullet"/>
      <w:lvlText w:val=""/>
      <w:lvlJc w:val="left"/>
      <w:pPr>
        <w:tabs>
          <w:tab w:val="num" w:pos="4680"/>
        </w:tabs>
        <w:ind w:left="4680" w:hanging="360"/>
      </w:pPr>
      <w:rPr>
        <w:rFonts w:ascii="Symbol" w:hAnsi="Symbol" w:hint="default"/>
      </w:rPr>
    </w:lvl>
    <w:lvl w:ilvl="7" w:tplc="479EF93E" w:tentative="1">
      <w:start w:val="1"/>
      <w:numFmt w:val="bullet"/>
      <w:lvlText w:val="o"/>
      <w:lvlJc w:val="left"/>
      <w:pPr>
        <w:tabs>
          <w:tab w:val="num" w:pos="5400"/>
        </w:tabs>
        <w:ind w:left="5400" w:hanging="360"/>
      </w:pPr>
      <w:rPr>
        <w:rFonts w:ascii="Courier New" w:hAnsi="Courier New" w:hint="default"/>
      </w:rPr>
    </w:lvl>
    <w:lvl w:ilvl="8" w:tplc="6CC2B182" w:tentative="1">
      <w:start w:val="1"/>
      <w:numFmt w:val="bullet"/>
      <w:lvlText w:val=""/>
      <w:lvlJc w:val="left"/>
      <w:pPr>
        <w:tabs>
          <w:tab w:val="num" w:pos="6120"/>
        </w:tabs>
        <w:ind w:left="6120" w:hanging="360"/>
      </w:pPr>
      <w:rPr>
        <w:rFonts w:ascii="Wingdings" w:hAnsi="Wingdings" w:hint="default"/>
      </w:rPr>
    </w:lvl>
  </w:abstractNum>
  <w:abstractNum w:abstractNumId="38">
    <w:nsid w:val="7C150E79"/>
    <w:multiLevelType w:val="multilevel"/>
    <w:tmpl w:val="28C42FAE"/>
    <w:lvl w:ilvl="0">
      <w:start w:val="1"/>
      <w:numFmt w:val="decimal"/>
      <w:pStyle w:val="40"/>
      <w:lvlText w:val="%1."/>
      <w:lvlJc w:val="left"/>
      <w:pPr>
        <w:tabs>
          <w:tab w:val="num" w:pos="357"/>
        </w:tabs>
        <w:ind w:left="357" w:hanging="357"/>
      </w:pPr>
      <w:rPr>
        <w:rFonts w:cs="Times New Roman" w:hint="default"/>
      </w:rPr>
    </w:lvl>
    <w:lvl w:ilvl="1">
      <w:start w:val="1"/>
      <w:numFmt w:val="decimal"/>
      <w:isLgl/>
      <w:lvlText w:val="%1.%2."/>
      <w:lvlJc w:val="left"/>
      <w:pPr>
        <w:tabs>
          <w:tab w:val="num" w:pos="567"/>
        </w:tabs>
        <w:ind w:left="927" w:hanging="570"/>
      </w:pPr>
      <w:rPr>
        <w:rFonts w:cs="Times New Roman" w:hint="default"/>
      </w:rPr>
    </w:lvl>
    <w:lvl w:ilvl="2">
      <w:start w:val="1"/>
      <w:numFmt w:val="decimal"/>
      <w:isLgl/>
      <w:lvlText w:val="%1.%2.%3."/>
      <w:lvlJc w:val="left"/>
      <w:pPr>
        <w:tabs>
          <w:tab w:val="num" w:pos="1191"/>
        </w:tabs>
        <w:ind w:left="1191" w:hanging="267"/>
      </w:pPr>
      <w:rPr>
        <w:rFonts w:cs="Times New Roman" w:hint="default"/>
      </w:rPr>
    </w:lvl>
    <w:lvl w:ilvl="3">
      <w:start w:val="1"/>
      <w:numFmt w:val="decimal"/>
      <w:pStyle w:val="40"/>
      <w:isLgl/>
      <w:lvlText w:val="%1.%2.%3.%4."/>
      <w:lvlJc w:val="left"/>
      <w:pPr>
        <w:tabs>
          <w:tab w:val="num" w:pos="2041"/>
        </w:tabs>
        <w:ind w:left="2041" w:hanging="340"/>
      </w:pPr>
      <w:rPr>
        <w:rFonts w:cs="Times New Roman" w:hint="default"/>
      </w:rPr>
    </w:lvl>
    <w:lvl w:ilvl="4">
      <w:start w:val="1"/>
      <w:numFmt w:val="decimal"/>
      <w:isLgl/>
      <w:lvlText w:val="%1.%2.%3.%4.%5."/>
      <w:lvlJc w:val="left"/>
      <w:pPr>
        <w:tabs>
          <w:tab w:val="num" w:pos="567"/>
        </w:tabs>
        <w:ind w:left="5967" w:hanging="1080"/>
      </w:pPr>
      <w:rPr>
        <w:rFonts w:cs="Times New Roman" w:hint="default"/>
      </w:rPr>
    </w:lvl>
    <w:lvl w:ilvl="5">
      <w:start w:val="1"/>
      <w:numFmt w:val="decimal"/>
      <w:isLgl/>
      <w:lvlText w:val="%1.%2.%3.%4.%5.%6."/>
      <w:lvlJc w:val="left"/>
      <w:pPr>
        <w:tabs>
          <w:tab w:val="num" w:pos="567"/>
        </w:tabs>
        <w:ind w:left="6687" w:hanging="1080"/>
      </w:pPr>
      <w:rPr>
        <w:rFonts w:cs="Times New Roman" w:hint="default"/>
      </w:rPr>
    </w:lvl>
    <w:lvl w:ilvl="6">
      <w:start w:val="1"/>
      <w:numFmt w:val="decimal"/>
      <w:isLgl/>
      <w:lvlText w:val="%1.%2.%3.%4.%5.%6.%7."/>
      <w:lvlJc w:val="left"/>
      <w:pPr>
        <w:tabs>
          <w:tab w:val="num" w:pos="567"/>
        </w:tabs>
        <w:ind w:left="7767" w:hanging="1440"/>
      </w:pPr>
      <w:rPr>
        <w:rFonts w:cs="Times New Roman" w:hint="default"/>
      </w:rPr>
    </w:lvl>
    <w:lvl w:ilvl="7">
      <w:start w:val="1"/>
      <w:numFmt w:val="decimal"/>
      <w:isLgl/>
      <w:lvlText w:val="%1.%2.%3.%4.%5.%6.%7.%8."/>
      <w:lvlJc w:val="left"/>
      <w:pPr>
        <w:tabs>
          <w:tab w:val="num" w:pos="567"/>
        </w:tabs>
        <w:ind w:left="8487" w:hanging="1440"/>
      </w:pPr>
      <w:rPr>
        <w:rFonts w:cs="Times New Roman" w:hint="default"/>
      </w:rPr>
    </w:lvl>
    <w:lvl w:ilvl="8">
      <w:start w:val="1"/>
      <w:numFmt w:val="decimal"/>
      <w:isLgl/>
      <w:lvlText w:val="%1.%2.%3.%4.%5.%6.%7.%8.%9."/>
      <w:lvlJc w:val="left"/>
      <w:pPr>
        <w:tabs>
          <w:tab w:val="num" w:pos="567"/>
        </w:tabs>
        <w:ind w:left="9567" w:hanging="1800"/>
      </w:pPr>
      <w:rPr>
        <w:rFonts w:cs="Times New Roman" w:hint="default"/>
      </w:rPr>
    </w:lvl>
  </w:abstractNum>
  <w:abstractNum w:abstractNumId="39">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nsid w:val="7D7B2617"/>
    <w:multiLevelType w:val="hybridMultilevel"/>
    <w:tmpl w:val="A58806CC"/>
    <w:lvl w:ilvl="0" w:tplc="662C3F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D7B330F"/>
    <w:multiLevelType w:val="multilevel"/>
    <w:tmpl w:val="D5C0D0F2"/>
    <w:lvl w:ilvl="0">
      <w:start w:val="1"/>
      <w:numFmt w:val="decimal"/>
      <w:pStyle w:val="11"/>
      <w:lvlText w:val="%1."/>
      <w:lvlJc w:val="left"/>
      <w:pPr>
        <w:tabs>
          <w:tab w:val="num" w:pos="357"/>
        </w:tabs>
        <w:ind w:left="357" w:hanging="357"/>
      </w:pPr>
      <w:rPr>
        <w:rFonts w:cs="Times New Roman" w:hint="default"/>
      </w:rPr>
    </w:lvl>
    <w:lvl w:ilvl="1">
      <w:start w:val="1"/>
      <w:numFmt w:val="decimal"/>
      <w:pStyle w:val="22"/>
      <w:isLgl/>
      <w:lvlText w:val="%1.%2."/>
      <w:lvlJc w:val="left"/>
      <w:pPr>
        <w:tabs>
          <w:tab w:val="num" w:pos="567"/>
        </w:tabs>
        <w:ind w:left="927" w:hanging="570"/>
      </w:pPr>
      <w:rPr>
        <w:rFonts w:cs="Times New Roman" w:hint="default"/>
      </w:rPr>
    </w:lvl>
    <w:lvl w:ilvl="2">
      <w:start w:val="1"/>
      <w:numFmt w:val="decimal"/>
      <w:pStyle w:val="32"/>
      <w:isLgl/>
      <w:lvlText w:val="%1.%2.%3."/>
      <w:lvlJc w:val="left"/>
      <w:pPr>
        <w:tabs>
          <w:tab w:val="num" w:pos="1191"/>
        </w:tabs>
        <w:ind w:left="1191" w:hanging="267"/>
      </w:pPr>
      <w:rPr>
        <w:rFonts w:cs="Times New Roman" w:hint="default"/>
      </w:rPr>
    </w:lvl>
    <w:lvl w:ilvl="3">
      <w:start w:val="1"/>
      <w:numFmt w:val="decimal"/>
      <w:pStyle w:val="41"/>
      <w:isLgl/>
      <w:lvlText w:val="%1.%2.%3.%4."/>
      <w:lvlJc w:val="left"/>
      <w:pPr>
        <w:tabs>
          <w:tab w:val="num" w:pos="567"/>
        </w:tabs>
        <w:ind w:left="2367" w:hanging="720"/>
      </w:pPr>
      <w:rPr>
        <w:rFonts w:cs="Times New Roman" w:hint="default"/>
      </w:rPr>
    </w:lvl>
    <w:lvl w:ilvl="4">
      <w:start w:val="1"/>
      <w:numFmt w:val="decimal"/>
      <w:isLgl/>
      <w:lvlText w:val="%1.%2.%3.%4.%5."/>
      <w:lvlJc w:val="left"/>
      <w:pPr>
        <w:tabs>
          <w:tab w:val="num" w:pos="567"/>
        </w:tabs>
        <w:ind w:left="5967" w:hanging="1080"/>
      </w:pPr>
      <w:rPr>
        <w:rFonts w:cs="Times New Roman" w:hint="default"/>
      </w:rPr>
    </w:lvl>
    <w:lvl w:ilvl="5">
      <w:start w:val="1"/>
      <w:numFmt w:val="decimal"/>
      <w:isLgl/>
      <w:lvlText w:val="%1.%2.%3.%4.%5.%6."/>
      <w:lvlJc w:val="left"/>
      <w:pPr>
        <w:tabs>
          <w:tab w:val="num" w:pos="567"/>
        </w:tabs>
        <w:ind w:left="6687" w:hanging="1080"/>
      </w:pPr>
      <w:rPr>
        <w:rFonts w:cs="Times New Roman" w:hint="default"/>
      </w:rPr>
    </w:lvl>
    <w:lvl w:ilvl="6">
      <w:start w:val="1"/>
      <w:numFmt w:val="decimal"/>
      <w:isLgl/>
      <w:lvlText w:val="%1.%2.%3.%4.%5.%6.%7."/>
      <w:lvlJc w:val="left"/>
      <w:pPr>
        <w:tabs>
          <w:tab w:val="num" w:pos="567"/>
        </w:tabs>
        <w:ind w:left="7767" w:hanging="1440"/>
      </w:pPr>
      <w:rPr>
        <w:rFonts w:cs="Times New Roman" w:hint="default"/>
      </w:rPr>
    </w:lvl>
    <w:lvl w:ilvl="7">
      <w:start w:val="1"/>
      <w:numFmt w:val="decimal"/>
      <w:isLgl/>
      <w:lvlText w:val="%1.%2.%3.%4.%5.%6.%7.%8."/>
      <w:lvlJc w:val="left"/>
      <w:pPr>
        <w:tabs>
          <w:tab w:val="num" w:pos="567"/>
        </w:tabs>
        <w:ind w:left="8487" w:hanging="1440"/>
      </w:pPr>
      <w:rPr>
        <w:rFonts w:cs="Times New Roman" w:hint="default"/>
      </w:rPr>
    </w:lvl>
    <w:lvl w:ilvl="8">
      <w:start w:val="1"/>
      <w:numFmt w:val="decimal"/>
      <w:isLgl/>
      <w:lvlText w:val="%1.%2.%3.%4.%5.%6.%7.%8.%9."/>
      <w:lvlJc w:val="left"/>
      <w:pPr>
        <w:tabs>
          <w:tab w:val="num" w:pos="567"/>
        </w:tabs>
        <w:ind w:left="9567" w:hanging="1800"/>
      </w:pPr>
      <w:rPr>
        <w:rFonts w:cs="Times New Roman" w:hint="default"/>
      </w:rPr>
    </w:lvl>
  </w:abstractNum>
  <w:num w:numId="1">
    <w:abstractNumId w:val="0"/>
  </w:num>
  <w:num w:numId="2">
    <w:abstractNumId w:val="1"/>
  </w:num>
  <w:num w:numId="3">
    <w:abstractNumId w:val="13"/>
  </w:num>
  <w:num w:numId="4">
    <w:abstractNumId w:val="29"/>
  </w:num>
  <w:num w:numId="5">
    <w:abstractNumId w:val="33"/>
  </w:num>
  <w:num w:numId="6">
    <w:abstractNumId w:val="18"/>
  </w:num>
  <w:num w:numId="7">
    <w:abstractNumId w:val="30"/>
  </w:num>
  <w:num w:numId="8">
    <w:abstractNumId w:val="27"/>
  </w:num>
  <w:num w:numId="9">
    <w:abstractNumId w:val="36"/>
  </w:num>
  <w:num w:numId="10">
    <w:abstractNumId w:val="39"/>
  </w:num>
  <w:num w:numId="11">
    <w:abstractNumId w:val="16"/>
  </w:num>
  <w:num w:numId="12">
    <w:abstractNumId w:val="21"/>
  </w:num>
  <w:num w:numId="13">
    <w:abstractNumId w:val="20"/>
  </w:num>
  <w:num w:numId="14">
    <w:abstractNumId w:val="23"/>
  </w:num>
  <w:num w:numId="15">
    <w:abstractNumId w:val="34"/>
  </w:num>
  <w:num w:numId="16">
    <w:abstractNumId w:val="35"/>
  </w:num>
  <w:num w:numId="17">
    <w:abstractNumId w:val="24"/>
  </w:num>
  <w:num w:numId="18">
    <w:abstractNumId w:val="37"/>
  </w:num>
  <w:num w:numId="19">
    <w:abstractNumId w:val="38"/>
  </w:num>
  <w:num w:numId="20">
    <w:abstractNumId w:val="41"/>
  </w:num>
  <w:num w:numId="21">
    <w:abstractNumId w:val="22"/>
  </w:num>
  <w:num w:numId="22">
    <w:abstractNumId w:val="14"/>
  </w:num>
  <w:num w:numId="23">
    <w:abstractNumId w:val="19"/>
  </w:num>
  <w:num w:numId="24">
    <w:abstractNumId w:val="9"/>
  </w:num>
  <w:num w:numId="25">
    <w:abstractNumId w:val="12"/>
  </w:num>
  <w:num w:numId="26">
    <w:abstractNumId w:val="6"/>
  </w:num>
  <w:num w:numId="27">
    <w:abstractNumId w:val="25"/>
  </w:num>
  <w:num w:numId="28">
    <w:abstractNumId w:val="3"/>
  </w:num>
  <w:num w:numId="29">
    <w:abstractNumId w:val="31"/>
  </w:num>
  <w:num w:numId="30">
    <w:abstractNumId w:val="17"/>
  </w:num>
  <w:num w:numId="31">
    <w:abstractNumId w:val="26"/>
  </w:num>
  <w:num w:numId="32">
    <w:abstractNumId w:val="15"/>
  </w:num>
  <w:num w:numId="33">
    <w:abstractNumId w:val="8"/>
  </w:num>
  <w:num w:numId="34">
    <w:abstractNumId w:val="32"/>
  </w:num>
  <w:num w:numId="35">
    <w:abstractNumId w:val="10"/>
  </w:num>
  <w:num w:numId="36">
    <w:abstractNumId w:val="11"/>
  </w:num>
  <w:num w:numId="37">
    <w:abstractNumId w:val="28"/>
  </w:num>
  <w:num w:numId="38">
    <w:abstractNumId w:val="40"/>
  </w:num>
  <w:num w:numId="39">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BDD"/>
    <w:rsid w:val="00000A4D"/>
    <w:rsid w:val="00000DF9"/>
    <w:rsid w:val="00001A03"/>
    <w:rsid w:val="0000248A"/>
    <w:rsid w:val="00002DE8"/>
    <w:rsid w:val="00003490"/>
    <w:rsid w:val="00003659"/>
    <w:rsid w:val="00003A2C"/>
    <w:rsid w:val="00004226"/>
    <w:rsid w:val="0000445A"/>
    <w:rsid w:val="00004B5E"/>
    <w:rsid w:val="00004F3D"/>
    <w:rsid w:val="0000545B"/>
    <w:rsid w:val="00005AC9"/>
    <w:rsid w:val="00005FE7"/>
    <w:rsid w:val="00006375"/>
    <w:rsid w:val="00006378"/>
    <w:rsid w:val="00006411"/>
    <w:rsid w:val="000065C7"/>
    <w:rsid w:val="00006AB9"/>
    <w:rsid w:val="00006ABA"/>
    <w:rsid w:val="00007132"/>
    <w:rsid w:val="00007583"/>
    <w:rsid w:val="00007F65"/>
    <w:rsid w:val="0001018C"/>
    <w:rsid w:val="000102D8"/>
    <w:rsid w:val="000103CF"/>
    <w:rsid w:val="00010BFB"/>
    <w:rsid w:val="00011149"/>
    <w:rsid w:val="00011A57"/>
    <w:rsid w:val="00013783"/>
    <w:rsid w:val="000142C2"/>
    <w:rsid w:val="00015072"/>
    <w:rsid w:val="00015F23"/>
    <w:rsid w:val="00016928"/>
    <w:rsid w:val="00016FB2"/>
    <w:rsid w:val="00017049"/>
    <w:rsid w:val="00017393"/>
    <w:rsid w:val="000178DF"/>
    <w:rsid w:val="0002209C"/>
    <w:rsid w:val="00022420"/>
    <w:rsid w:val="00022CE4"/>
    <w:rsid w:val="00022EEF"/>
    <w:rsid w:val="00023BEE"/>
    <w:rsid w:val="00024391"/>
    <w:rsid w:val="00024AA0"/>
    <w:rsid w:val="00025D5D"/>
    <w:rsid w:val="0002668C"/>
    <w:rsid w:val="00027908"/>
    <w:rsid w:val="000305DF"/>
    <w:rsid w:val="000313A7"/>
    <w:rsid w:val="0003145D"/>
    <w:rsid w:val="00032187"/>
    <w:rsid w:val="00032739"/>
    <w:rsid w:val="00032BD9"/>
    <w:rsid w:val="00033119"/>
    <w:rsid w:val="00033357"/>
    <w:rsid w:val="00033478"/>
    <w:rsid w:val="00033CD5"/>
    <w:rsid w:val="00034168"/>
    <w:rsid w:val="00034BDE"/>
    <w:rsid w:val="00034E95"/>
    <w:rsid w:val="00034F60"/>
    <w:rsid w:val="0003538D"/>
    <w:rsid w:val="00035748"/>
    <w:rsid w:val="000360A5"/>
    <w:rsid w:val="000364CE"/>
    <w:rsid w:val="00037351"/>
    <w:rsid w:val="0003736D"/>
    <w:rsid w:val="00037D20"/>
    <w:rsid w:val="0004011C"/>
    <w:rsid w:val="00041300"/>
    <w:rsid w:val="00041A64"/>
    <w:rsid w:val="00041DDD"/>
    <w:rsid w:val="0004230F"/>
    <w:rsid w:val="000424DB"/>
    <w:rsid w:val="00043467"/>
    <w:rsid w:val="000434EF"/>
    <w:rsid w:val="000438DC"/>
    <w:rsid w:val="0004453F"/>
    <w:rsid w:val="000453FA"/>
    <w:rsid w:val="0004543C"/>
    <w:rsid w:val="00045455"/>
    <w:rsid w:val="0004597F"/>
    <w:rsid w:val="00045BC5"/>
    <w:rsid w:val="00045D5E"/>
    <w:rsid w:val="000468D9"/>
    <w:rsid w:val="00046A8E"/>
    <w:rsid w:val="00046B5E"/>
    <w:rsid w:val="00046EF4"/>
    <w:rsid w:val="00047388"/>
    <w:rsid w:val="00051737"/>
    <w:rsid w:val="00051A8F"/>
    <w:rsid w:val="0005241C"/>
    <w:rsid w:val="00052599"/>
    <w:rsid w:val="00052AC4"/>
    <w:rsid w:val="00052CB5"/>
    <w:rsid w:val="00053964"/>
    <w:rsid w:val="00053ABE"/>
    <w:rsid w:val="000543F2"/>
    <w:rsid w:val="00054B13"/>
    <w:rsid w:val="000555BC"/>
    <w:rsid w:val="00056522"/>
    <w:rsid w:val="000570BC"/>
    <w:rsid w:val="00057265"/>
    <w:rsid w:val="00057ADC"/>
    <w:rsid w:val="00061295"/>
    <w:rsid w:val="00062EC3"/>
    <w:rsid w:val="000630B8"/>
    <w:rsid w:val="000661EB"/>
    <w:rsid w:val="00066BF2"/>
    <w:rsid w:val="00066E24"/>
    <w:rsid w:val="000670E9"/>
    <w:rsid w:val="00067672"/>
    <w:rsid w:val="00067B88"/>
    <w:rsid w:val="00067F40"/>
    <w:rsid w:val="00067FD1"/>
    <w:rsid w:val="00070784"/>
    <w:rsid w:val="00071012"/>
    <w:rsid w:val="00071660"/>
    <w:rsid w:val="00072293"/>
    <w:rsid w:val="00072DA8"/>
    <w:rsid w:val="0007451C"/>
    <w:rsid w:val="00075927"/>
    <w:rsid w:val="00075CCE"/>
    <w:rsid w:val="000760E4"/>
    <w:rsid w:val="000765BC"/>
    <w:rsid w:val="00080D6E"/>
    <w:rsid w:val="00080E64"/>
    <w:rsid w:val="00081024"/>
    <w:rsid w:val="00081321"/>
    <w:rsid w:val="00081684"/>
    <w:rsid w:val="000824F2"/>
    <w:rsid w:val="00082F5C"/>
    <w:rsid w:val="000841A7"/>
    <w:rsid w:val="0008502F"/>
    <w:rsid w:val="000855FD"/>
    <w:rsid w:val="00085B60"/>
    <w:rsid w:val="00086EF9"/>
    <w:rsid w:val="00087B37"/>
    <w:rsid w:val="00091EAF"/>
    <w:rsid w:val="000923B2"/>
    <w:rsid w:val="000929C8"/>
    <w:rsid w:val="000939BC"/>
    <w:rsid w:val="00093B12"/>
    <w:rsid w:val="00094FF9"/>
    <w:rsid w:val="000956AE"/>
    <w:rsid w:val="00095CEA"/>
    <w:rsid w:val="00096B9D"/>
    <w:rsid w:val="00096DF7"/>
    <w:rsid w:val="000972FE"/>
    <w:rsid w:val="0009741E"/>
    <w:rsid w:val="000A01C1"/>
    <w:rsid w:val="000A03A3"/>
    <w:rsid w:val="000A03AD"/>
    <w:rsid w:val="000A149B"/>
    <w:rsid w:val="000A1BA5"/>
    <w:rsid w:val="000A272F"/>
    <w:rsid w:val="000A2A78"/>
    <w:rsid w:val="000A3801"/>
    <w:rsid w:val="000A4488"/>
    <w:rsid w:val="000A4985"/>
    <w:rsid w:val="000A4A90"/>
    <w:rsid w:val="000A6CFA"/>
    <w:rsid w:val="000A797A"/>
    <w:rsid w:val="000B087F"/>
    <w:rsid w:val="000B0EE2"/>
    <w:rsid w:val="000B1B2D"/>
    <w:rsid w:val="000B24A7"/>
    <w:rsid w:val="000B2581"/>
    <w:rsid w:val="000B2773"/>
    <w:rsid w:val="000B29BE"/>
    <w:rsid w:val="000B3102"/>
    <w:rsid w:val="000B3347"/>
    <w:rsid w:val="000B3FCC"/>
    <w:rsid w:val="000B4B9B"/>
    <w:rsid w:val="000B5026"/>
    <w:rsid w:val="000B517F"/>
    <w:rsid w:val="000B5C3B"/>
    <w:rsid w:val="000B6472"/>
    <w:rsid w:val="000B6E3E"/>
    <w:rsid w:val="000B705B"/>
    <w:rsid w:val="000B7532"/>
    <w:rsid w:val="000C1025"/>
    <w:rsid w:val="000C11B4"/>
    <w:rsid w:val="000C15F1"/>
    <w:rsid w:val="000C1703"/>
    <w:rsid w:val="000C1CDC"/>
    <w:rsid w:val="000C1EEC"/>
    <w:rsid w:val="000C255D"/>
    <w:rsid w:val="000C2AB5"/>
    <w:rsid w:val="000C2C9E"/>
    <w:rsid w:val="000C43AB"/>
    <w:rsid w:val="000C466B"/>
    <w:rsid w:val="000C4A37"/>
    <w:rsid w:val="000C4FE3"/>
    <w:rsid w:val="000C5108"/>
    <w:rsid w:val="000C53CD"/>
    <w:rsid w:val="000C655C"/>
    <w:rsid w:val="000C6B56"/>
    <w:rsid w:val="000C7AF9"/>
    <w:rsid w:val="000C7C22"/>
    <w:rsid w:val="000D168B"/>
    <w:rsid w:val="000D2549"/>
    <w:rsid w:val="000D28CE"/>
    <w:rsid w:val="000D30B7"/>
    <w:rsid w:val="000D3B07"/>
    <w:rsid w:val="000D3D6E"/>
    <w:rsid w:val="000D3EFA"/>
    <w:rsid w:val="000D53DF"/>
    <w:rsid w:val="000D5B5F"/>
    <w:rsid w:val="000D5D91"/>
    <w:rsid w:val="000D62E9"/>
    <w:rsid w:val="000D6F3B"/>
    <w:rsid w:val="000E0A27"/>
    <w:rsid w:val="000E1262"/>
    <w:rsid w:val="000E2955"/>
    <w:rsid w:val="000E2F09"/>
    <w:rsid w:val="000E34A3"/>
    <w:rsid w:val="000E3A6E"/>
    <w:rsid w:val="000E46A0"/>
    <w:rsid w:val="000E510F"/>
    <w:rsid w:val="000E5370"/>
    <w:rsid w:val="000E5F5A"/>
    <w:rsid w:val="000E66D1"/>
    <w:rsid w:val="000E6ABB"/>
    <w:rsid w:val="000E6D53"/>
    <w:rsid w:val="000E6F41"/>
    <w:rsid w:val="000E74D4"/>
    <w:rsid w:val="000F033F"/>
    <w:rsid w:val="000F0739"/>
    <w:rsid w:val="000F0974"/>
    <w:rsid w:val="000F1080"/>
    <w:rsid w:val="000F1223"/>
    <w:rsid w:val="000F2C3F"/>
    <w:rsid w:val="000F3544"/>
    <w:rsid w:val="000F3639"/>
    <w:rsid w:val="000F3F71"/>
    <w:rsid w:val="000F50F3"/>
    <w:rsid w:val="000F5133"/>
    <w:rsid w:val="000F67C7"/>
    <w:rsid w:val="000F6A03"/>
    <w:rsid w:val="000F6BB4"/>
    <w:rsid w:val="000F6F2D"/>
    <w:rsid w:val="000F6FCB"/>
    <w:rsid w:val="000F7777"/>
    <w:rsid w:val="000F7E95"/>
    <w:rsid w:val="00101D3B"/>
    <w:rsid w:val="00103426"/>
    <w:rsid w:val="001038C5"/>
    <w:rsid w:val="001041AB"/>
    <w:rsid w:val="001041D6"/>
    <w:rsid w:val="00104662"/>
    <w:rsid w:val="00105074"/>
    <w:rsid w:val="00105CF7"/>
    <w:rsid w:val="001101A4"/>
    <w:rsid w:val="00110699"/>
    <w:rsid w:val="00110DB5"/>
    <w:rsid w:val="001120CC"/>
    <w:rsid w:val="001138A2"/>
    <w:rsid w:val="00113A4C"/>
    <w:rsid w:val="00113BEF"/>
    <w:rsid w:val="00114787"/>
    <w:rsid w:val="00115797"/>
    <w:rsid w:val="00116234"/>
    <w:rsid w:val="00116875"/>
    <w:rsid w:val="00116B27"/>
    <w:rsid w:val="00117A28"/>
    <w:rsid w:val="00117B2F"/>
    <w:rsid w:val="0012026F"/>
    <w:rsid w:val="00120772"/>
    <w:rsid w:val="00121D2F"/>
    <w:rsid w:val="001227D3"/>
    <w:rsid w:val="00122AD2"/>
    <w:rsid w:val="001234A4"/>
    <w:rsid w:val="00123608"/>
    <w:rsid w:val="0012392E"/>
    <w:rsid w:val="00123B8E"/>
    <w:rsid w:val="00123D6A"/>
    <w:rsid w:val="0012462D"/>
    <w:rsid w:val="0012496B"/>
    <w:rsid w:val="00124F23"/>
    <w:rsid w:val="0012683D"/>
    <w:rsid w:val="00126BFD"/>
    <w:rsid w:val="00127110"/>
    <w:rsid w:val="001273DE"/>
    <w:rsid w:val="0012774F"/>
    <w:rsid w:val="00127766"/>
    <w:rsid w:val="00131CA1"/>
    <w:rsid w:val="0013253C"/>
    <w:rsid w:val="00133370"/>
    <w:rsid w:val="001336B2"/>
    <w:rsid w:val="00133E2F"/>
    <w:rsid w:val="0013762B"/>
    <w:rsid w:val="001405A2"/>
    <w:rsid w:val="001407E5"/>
    <w:rsid w:val="00140C2B"/>
    <w:rsid w:val="00140FD2"/>
    <w:rsid w:val="00141876"/>
    <w:rsid w:val="00141A72"/>
    <w:rsid w:val="00142555"/>
    <w:rsid w:val="00142FF7"/>
    <w:rsid w:val="00143544"/>
    <w:rsid w:val="00143668"/>
    <w:rsid w:val="001439B8"/>
    <w:rsid w:val="00143D26"/>
    <w:rsid w:val="00144324"/>
    <w:rsid w:val="00144DD7"/>
    <w:rsid w:val="00145FFF"/>
    <w:rsid w:val="00146345"/>
    <w:rsid w:val="00146A3D"/>
    <w:rsid w:val="001479A4"/>
    <w:rsid w:val="00150518"/>
    <w:rsid w:val="00150A65"/>
    <w:rsid w:val="00152491"/>
    <w:rsid w:val="00152769"/>
    <w:rsid w:val="00152F06"/>
    <w:rsid w:val="00154407"/>
    <w:rsid w:val="00155159"/>
    <w:rsid w:val="00155990"/>
    <w:rsid w:val="00155B72"/>
    <w:rsid w:val="00156A5C"/>
    <w:rsid w:val="00156D4F"/>
    <w:rsid w:val="00157675"/>
    <w:rsid w:val="001577FB"/>
    <w:rsid w:val="00157B72"/>
    <w:rsid w:val="00157EB0"/>
    <w:rsid w:val="001612ED"/>
    <w:rsid w:val="001616B6"/>
    <w:rsid w:val="001616D9"/>
    <w:rsid w:val="00161A6F"/>
    <w:rsid w:val="0016240E"/>
    <w:rsid w:val="00163E98"/>
    <w:rsid w:val="00163FE7"/>
    <w:rsid w:val="001641E1"/>
    <w:rsid w:val="00164877"/>
    <w:rsid w:val="00165CD9"/>
    <w:rsid w:val="00167988"/>
    <w:rsid w:val="00167CD2"/>
    <w:rsid w:val="00170313"/>
    <w:rsid w:val="00172893"/>
    <w:rsid w:val="00173532"/>
    <w:rsid w:val="001736C1"/>
    <w:rsid w:val="001739CE"/>
    <w:rsid w:val="00175F77"/>
    <w:rsid w:val="00175F83"/>
    <w:rsid w:val="001769F0"/>
    <w:rsid w:val="00176BF6"/>
    <w:rsid w:val="00177383"/>
    <w:rsid w:val="001773F6"/>
    <w:rsid w:val="001800C2"/>
    <w:rsid w:val="00180858"/>
    <w:rsid w:val="00180D68"/>
    <w:rsid w:val="001815C1"/>
    <w:rsid w:val="001824A2"/>
    <w:rsid w:val="00182988"/>
    <w:rsid w:val="001829CD"/>
    <w:rsid w:val="00182C3C"/>
    <w:rsid w:val="00182ECB"/>
    <w:rsid w:val="00183085"/>
    <w:rsid w:val="0018318E"/>
    <w:rsid w:val="001831D2"/>
    <w:rsid w:val="0018321E"/>
    <w:rsid w:val="0018376A"/>
    <w:rsid w:val="00183E5A"/>
    <w:rsid w:val="0018426A"/>
    <w:rsid w:val="00184353"/>
    <w:rsid w:val="001843FA"/>
    <w:rsid w:val="001846FC"/>
    <w:rsid w:val="0018475E"/>
    <w:rsid w:val="001850F0"/>
    <w:rsid w:val="0018516B"/>
    <w:rsid w:val="001865ED"/>
    <w:rsid w:val="0019111D"/>
    <w:rsid w:val="00191FBF"/>
    <w:rsid w:val="00192034"/>
    <w:rsid w:val="00192128"/>
    <w:rsid w:val="001928EB"/>
    <w:rsid w:val="0019463B"/>
    <w:rsid w:val="00194A7A"/>
    <w:rsid w:val="00194AF5"/>
    <w:rsid w:val="0019684E"/>
    <w:rsid w:val="00197427"/>
    <w:rsid w:val="00197544"/>
    <w:rsid w:val="00197DD6"/>
    <w:rsid w:val="001A0AEB"/>
    <w:rsid w:val="001A1A74"/>
    <w:rsid w:val="001A3911"/>
    <w:rsid w:val="001A3F38"/>
    <w:rsid w:val="001A5189"/>
    <w:rsid w:val="001A5CD4"/>
    <w:rsid w:val="001A5E07"/>
    <w:rsid w:val="001A7DFB"/>
    <w:rsid w:val="001B2A18"/>
    <w:rsid w:val="001B2FA9"/>
    <w:rsid w:val="001B37C8"/>
    <w:rsid w:val="001B3B3F"/>
    <w:rsid w:val="001B3BB5"/>
    <w:rsid w:val="001B3BE5"/>
    <w:rsid w:val="001B4BD2"/>
    <w:rsid w:val="001B5BF0"/>
    <w:rsid w:val="001B6A15"/>
    <w:rsid w:val="001B6F9A"/>
    <w:rsid w:val="001B7D5F"/>
    <w:rsid w:val="001C10D6"/>
    <w:rsid w:val="001C1DFA"/>
    <w:rsid w:val="001C1F06"/>
    <w:rsid w:val="001C2478"/>
    <w:rsid w:val="001C24D2"/>
    <w:rsid w:val="001C24E1"/>
    <w:rsid w:val="001C2A87"/>
    <w:rsid w:val="001C2B9B"/>
    <w:rsid w:val="001C3281"/>
    <w:rsid w:val="001C36EC"/>
    <w:rsid w:val="001C400D"/>
    <w:rsid w:val="001C4A7A"/>
    <w:rsid w:val="001C4FC6"/>
    <w:rsid w:val="001C5445"/>
    <w:rsid w:val="001C6831"/>
    <w:rsid w:val="001C70C9"/>
    <w:rsid w:val="001C72A7"/>
    <w:rsid w:val="001D04F1"/>
    <w:rsid w:val="001D05A6"/>
    <w:rsid w:val="001D0A8E"/>
    <w:rsid w:val="001D0B83"/>
    <w:rsid w:val="001D15AD"/>
    <w:rsid w:val="001D29E2"/>
    <w:rsid w:val="001D2DB8"/>
    <w:rsid w:val="001D3CAE"/>
    <w:rsid w:val="001D3D43"/>
    <w:rsid w:val="001D3DC5"/>
    <w:rsid w:val="001D42A3"/>
    <w:rsid w:val="001D6B9A"/>
    <w:rsid w:val="001D6DD1"/>
    <w:rsid w:val="001D6E6B"/>
    <w:rsid w:val="001E0376"/>
    <w:rsid w:val="001E0541"/>
    <w:rsid w:val="001E103E"/>
    <w:rsid w:val="001E1E5D"/>
    <w:rsid w:val="001E2029"/>
    <w:rsid w:val="001E375E"/>
    <w:rsid w:val="001E378D"/>
    <w:rsid w:val="001E37E0"/>
    <w:rsid w:val="001E410A"/>
    <w:rsid w:val="001E4184"/>
    <w:rsid w:val="001E4A41"/>
    <w:rsid w:val="001E5DDC"/>
    <w:rsid w:val="001E5F47"/>
    <w:rsid w:val="001E60E7"/>
    <w:rsid w:val="001E655D"/>
    <w:rsid w:val="001E65A1"/>
    <w:rsid w:val="001E7693"/>
    <w:rsid w:val="001E7DB1"/>
    <w:rsid w:val="001F09FB"/>
    <w:rsid w:val="001F0CF2"/>
    <w:rsid w:val="001F1F29"/>
    <w:rsid w:val="001F2BAD"/>
    <w:rsid w:val="001F2F62"/>
    <w:rsid w:val="001F2F75"/>
    <w:rsid w:val="001F374E"/>
    <w:rsid w:val="001F38E9"/>
    <w:rsid w:val="001F3948"/>
    <w:rsid w:val="001F3971"/>
    <w:rsid w:val="001F3DB5"/>
    <w:rsid w:val="001F4F1B"/>
    <w:rsid w:val="001F50C9"/>
    <w:rsid w:val="001F5B79"/>
    <w:rsid w:val="001F6082"/>
    <w:rsid w:val="001F6F19"/>
    <w:rsid w:val="001F793D"/>
    <w:rsid w:val="00200E41"/>
    <w:rsid w:val="00200E68"/>
    <w:rsid w:val="0020106D"/>
    <w:rsid w:val="00202495"/>
    <w:rsid w:val="00202F25"/>
    <w:rsid w:val="002040BA"/>
    <w:rsid w:val="002046C6"/>
    <w:rsid w:val="00204A38"/>
    <w:rsid w:val="0020505D"/>
    <w:rsid w:val="002051B0"/>
    <w:rsid w:val="00205230"/>
    <w:rsid w:val="002055BF"/>
    <w:rsid w:val="002058E1"/>
    <w:rsid w:val="00206BE8"/>
    <w:rsid w:val="00206C55"/>
    <w:rsid w:val="002074E0"/>
    <w:rsid w:val="002100C0"/>
    <w:rsid w:val="00210AC3"/>
    <w:rsid w:val="002112CE"/>
    <w:rsid w:val="0021149D"/>
    <w:rsid w:val="00212CB5"/>
    <w:rsid w:val="00212D16"/>
    <w:rsid w:val="00214073"/>
    <w:rsid w:val="002145BC"/>
    <w:rsid w:val="002146FA"/>
    <w:rsid w:val="00215278"/>
    <w:rsid w:val="002153F3"/>
    <w:rsid w:val="0021570F"/>
    <w:rsid w:val="00216382"/>
    <w:rsid w:val="002173CE"/>
    <w:rsid w:val="00217967"/>
    <w:rsid w:val="00217F9D"/>
    <w:rsid w:val="00220361"/>
    <w:rsid w:val="00221775"/>
    <w:rsid w:val="002218F4"/>
    <w:rsid w:val="00222994"/>
    <w:rsid w:val="00222AD0"/>
    <w:rsid w:val="00222B41"/>
    <w:rsid w:val="00222C6E"/>
    <w:rsid w:val="0022340B"/>
    <w:rsid w:val="00223ED6"/>
    <w:rsid w:val="00224B9E"/>
    <w:rsid w:val="00225255"/>
    <w:rsid w:val="00226B72"/>
    <w:rsid w:val="00227846"/>
    <w:rsid w:val="0023040F"/>
    <w:rsid w:val="00230CC1"/>
    <w:rsid w:val="0023106B"/>
    <w:rsid w:val="002316D3"/>
    <w:rsid w:val="00231BCE"/>
    <w:rsid w:val="002325C4"/>
    <w:rsid w:val="00232B33"/>
    <w:rsid w:val="00233B5A"/>
    <w:rsid w:val="00234DCE"/>
    <w:rsid w:val="002351F1"/>
    <w:rsid w:val="00236C42"/>
    <w:rsid w:val="00236FED"/>
    <w:rsid w:val="00237020"/>
    <w:rsid w:val="002376E3"/>
    <w:rsid w:val="002378FC"/>
    <w:rsid w:val="00237CA5"/>
    <w:rsid w:val="00237E7E"/>
    <w:rsid w:val="00240171"/>
    <w:rsid w:val="00240588"/>
    <w:rsid w:val="002434F9"/>
    <w:rsid w:val="00243741"/>
    <w:rsid w:val="00244057"/>
    <w:rsid w:val="00244694"/>
    <w:rsid w:val="00244CA6"/>
    <w:rsid w:val="00244D59"/>
    <w:rsid w:val="00244DE7"/>
    <w:rsid w:val="002463B6"/>
    <w:rsid w:val="0024649A"/>
    <w:rsid w:val="00246A02"/>
    <w:rsid w:val="00246CA8"/>
    <w:rsid w:val="00246CE9"/>
    <w:rsid w:val="00247E2A"/>
    <w:rsid w:val="00247F96"/>
    <w:rsid w:val="002513D8"/>
    <w:rsid w:val="00251478"/>
    <w:rsid w:val="00251A7E"/>
    <w:rsid w:val="002564E1"/>
    <w:rsid w:val="00257280"/>
    <w:rsid w:val="002602E2"/>
    <w:rsid w:val="002603B1"/>
    <w:rsid w:val="00260E72"/>
    <w:rsid w:val="00261DDF"/>
    <w:rsid w:val="00261EA4"/>
    <w:rsid w:val="00261F20"/>
    <w:rsid w:val="00262025"/>
    <w:rsid w:val="002636F4"/>
    <w:rsid w:val="00264A79"/>
    <w:rsid w:val="002666D9"/>
    <w:rsid w:val="0026705D"/>
    <w:rsid w:val="002678FC"/>
    <w:rsid w:val="002703F6"/>
    <w:rsid w:val="002709CE"/>
    <w:rsid w:val="00270B7C"/>
    <w:rsid w:val="002717A1"/>
    <w:rsid w:val="0027242F"/>
    <w:rsid w:val="00272865"/>
    <w:rsid w:val="002729D7"/>
    <w:rsid w:val="00272B5A"/>
    <w:rsid w:val="00273543"/>
    <w:rsid w:val="00274386"/>
    <w:rsid w:val="00274724"/>
    <w:rsid w:val="00274C05"/>
    <w:rsid w:val="00276C1A"/>
    <w:rsid w:val="002771A8"/>
    <w:rsid w:val="002774C2"/>
    <w:rsid w:val="00281379"/>
    <w:rsid w:val="00281640"/>
    <w:rsid w:val="002821BF"/>
    <w:rsid w:val="002825AE"/>
    <w:rsid w:val="00286291"/>
    <w:rsid w:val="00287912"/>
    <w:rsid w:val="00287948"/>
    <w:rsid w:val="002904E5"/>
    <w:rsid w:val="002904F4"/>
    <w:rsid w:val="00290B82"/>
    <w:rsid w:val="00290E85"/>
    <w:rsid w:val="0029119C"/>
    <w:rsid w:val="0029172E"/>
    <w:rsid w:val="00293FCD"/>
    <w:rsid w:val="002940AF"/>
    <w:rsid w:val="00294DBB"/>
    <w:rsid w:val="002A1248"/>
    <w:rsid w:val="002A18D9"/>
    <w:rsid w:val="002A192F"/>
    <w:rsid w:val="002A2F07"/>
    <w:rsid w:val="002A38CE"/>
    <w:rsid w:val="002A3D2E"/>
    <w:rsid w:val="002A51F4"/>
    <w:rsid w:val="002A5344"/>
    <w:rsid w:val="002A5964"/>
    <w:rsid w:val="002A6192"/>
    <w:rsid w:val="002A73B7"/>
    <w:rsid w:val="002A73C2"/>
    <w:rsid w:val="002B0420"/>
    <w:rsid w:val="002B11B5"/>
    <w:rsid w:val="002B2F3F"/>
    <w:rsid w:val="002B3511"/>
    <w:rsid w:val="002B3BC0"/>
    <w:rsid w:val="002B3E05"/>
    <w:rsid w:val="002B5CB6"/>
    <w:rsid w:val="002B6091"/>
    <w:rsid w:val="002B6B14"/>
    <w:rsid w:val="002B6B32"/>
    <w:rsid w:val="002B78AA"/>
    <w:rsid w:val="002C1362"/>
    <w:rsid w:val="002C2DF8"/>
    <w:rsid w:val="002C2F2E"/>
    <w:rsid w:val="002C308F"/>
    <w:rsid w:val="002C37F8"/>
    <w:rsid w:val="002C49EA"/>
    <w:rsid w:val="002C4C20"/>
    <w:rsid w:val="002C5B04"/>
    <w:rsid w:val="002C6537"/>
    <w:rsid w:val="002C6A94"/>
    <w:rsid w:val="002C76D1"/>
    <w:rsid w:val="002D0C81"/>
    <w:rsid w:val="002D0D5D"/>
    <w:rsid w:val="002D208A"/>
    <w:rsid w:val="002D2519"/>
    <w:rsid w:val="002D2851"/>
    <w:rsid w:val="002D288A"/>
    <w:rsid w:val="002D2A3B"/>
    <w:rsid w:val="002D2F27"/>
    <w:rsid w:val="002D3300"/>
    <w:rsid w:val="002D3499"/>
    <w:rsid w:val="002D3A0E"/>
    <w:rsid w:val="002D3AD3"/>
    <w:rsid w:val="002D3D67"/>
    <w:rsid w:val="002D419F"/>
    <w:rsid w:val="002D465C"/>
    <w:rsid w:val="002D4778"/>
    <w:rsid w:val="002D4DAC"/>
    <w:rsid w:val="002D4E39"/>
    <w:rsid w:val="002D50B8"/>
    <w:rsid w:val="002D60AB"/>
    <w:rsid w:val="002D6155"/>
    <w:rsid w:val="002D6D66"/>
    <w:rsid w:val="002D7074"/>
    <w:rsid w:val="002D76E6"/>
    <w:rsid w:val="002D7705"/>
    <w:rsid w:val="002E0861"/>
    <w:rsid w:val="002E0903"/>
    <w:rsid w:val="002E1630"/>
    <w:rsid w:val="002E1E57"/>
    <w:rsid w:val="002E2287"/>
    <w:rsid w:val="002E22A3"/>
    <w:rsid w:val="002E24BB"/>
    <w:rsid w:val="002E27AA"/>
    <w:rsid w:val="002E27CC"/>
    <w:rsid w:val="002E2E27"/>
    <w:rsid w:val="002E36D8"/>
    <w:rsid w:val="002E476D"/>
    <w:rsid w:val="002E4D48"/>
    <w:rsid w:val="002E5018"/>
    <w:rsid w:val="002E5486"/>
    <w:rsid w:val="002E5A5A"/>
    <w:rsid w:val="002E78DC"/>
    <w:rsid w:val="002F05A5"/>
    <w:rsid w:val="002F0686"/>
    <w:rsid w:val="002F1812"/>
    <w:rsid w:val="002F2042"/>
    <w:rsid w:val="002F216A"/>
    <w:rsid w:val="002F261C"/>
    <w:rsid w:val="002F3623"/>
    <w:rsid w:val="002F4389"/>
    <w:rsid w:val="002F51CA"/>
    <w:rsid w:val="002F59CE"/>
    <w:rsid w:val="002F5EF6"/>
    <w:rsid w:val="002F6981"/>
    <w:rsid w:val="002F6B05"/>
    <w:rsid w:val="002F74B7"/>
    <w:rsid w:val="002F75C1"/>
    <w:rsid w:val="002F7BEB"/>
    <w:rsid w:val="00300468"/>
    <w:rsid w:val="00300601"/>
    <w:rsid w:val="00300B08"/>
    <w:rsid w:val="00301937"/>
    <w:rsid w:val="00301B0D"/>
    <w:rsid w:val="00301B71"/>
    <w:rsid w:val="00301F71"/>
    <w:rsid w:val="0030235B"/>
    <w:rsid w:val="00302AE4"/>
    <w:rsid w:val="003039B9"/>
    <w:rsid w:val="00304283"/>
    <w:rsid w:val="00304637"/>
    <w:rsid w:val="00304DF8"/>
    <w:rsid w:val="00305CFC"/>
    <w:rsid w:val="003072B3"/>
    <w:rsid w:val="00310471"/>
    <w:rsid w:val="00310A06"/>
    <w:rsid w:val="003117A6"/>
    <w:rsid w:val="0031199B"/>
    <w:rsid w:val="003123B4"/>
    <w:rsid w:val="00312C04"/>
    <w:rsid w:val="003136E6"/>
    <w:rsid w:val="0031379C"/>
    <w:rsid w:val="00313E7F"/>
    <w:rsid w:val="00314CA5"/>
    <w:rsid w:val="00315A59"/>
    <w:rsid w:val="0031609E"/>
    <w:rsid w:val="00316EAC"/>
    <w:rsid w:val="00317901"/>
    <w:rsid w:val="003208CC"/>
    <w:rsid w:val="00320919"/>
    <w:rsid w:val="00320BF9"/>
    <w:rsid w:val="00320F3B"/>
    <w:rsid w:val="003216E2"/>
    <w:rsid w:val="00322468"/>
    <w:rsid w:val="00322694"/>
    <w:rsid w:val="00322800"/>
    <w:rsid w:val="00322E7A"/>
    <w:rsid w:val="003230B1"/>
    <w:rsid w:val="00323790"/>
    <w:rsid w:val="00323AFD"/>
    <w:rsid w:val="00323DA0"/>
    <w:rsid w:val="0032485C"/>
    <w:rsid w:val="00324BC7"/>
    <w:rsid w:val="00324C26"/>
    <w:rsid w:val="00325403"/>
    <w:rsid w:val="00325722"/>
    <w:rsid w:val="00325AF9"/>
    <w:rsid w:val="0032647A"/>
    <w:rsid w:val="00326B48"/>
    <w:rsid w:val="00326BFD"/>
    <w:rsid w:val="00327493"/>
    <w:rsid w:val="003279E5"/>
    <w:rsid w:val="00331457"/>
    <w:rsid w:val="0033154C"/>
    <w:rsid w:val="00331B84"/>
    <w:rsid w:val="00331FC9"/>
    <w:rsid w:val="00332CB7"/>
    <w:rsid w:val="00332EB0"/>
    <w:rsid w:val="00332ED4"/>
    <w:rsid w:val="00333B17"/>
    <w:rsid w:val="003344DC"/>
    <w:rsid w:val="00334BCD"/>
    <w:rsid w:val="00334C1D"/>
    <w:rsid w:val="00335CB3"/>
    <w:rsid w:val="00335EA2"/>
    <w:rsid w:val="003367BC"/>
    <w:rsid w:val="0033683E"/>
    <w:rsid w:val="00337EBC"/>
    <w:rsid w:val="0034002B"/>
    <w:rsid w:val="00340359"/>
    <w:rsid w:val="003418FA"/>
    <w:rsid w:val="00342814"/>
    <w:rsid w:val="0034283C"/>
    <w:rsid w:val="00342D37"/>
    <w:rsid w:val="003433B0"/>
    <w:rsid w:val="00343578"/>
    <w:rsid w:val="00343BAD"/>
    <w:rsid w:val="00344462"/>
    <w:rsid w:val="003446EA"/>
    <w:rsid w:val="00345899"/>
    <w:rsid w:val="00346217"/>
    <w:rsid w:val="003465B5"/>
    <w:rsid w:val="003467BE"/>
    <w:rsid w:val="00347641"/>
    <w:rsid w:val="00347B9A"/>
    <w:rsid w:val="00347E65"/>
    <w:rsid w:val="003503A4"/>
    <w:rsid w:val="00350494"/>
    <w:rsid w:val="00350989"/>
    <w:rsid w:val="00350F38"/>
    <w:rsid w:val="003515C4"/>
    <w:rsid w:val="00351AD3"/>
    <w:rsid w:val="00352189"/>
    <w:rsid w:val="00352B99"/>
    <w:rsid w:val="00354382"/>
    <w:rsid w:val="003544A4"/>
    <w:rsid w:val="003565CB"/>
    <w:rsid w:val="003570E6"/>
    <w:rsid w:val="003572A5"/>
    <w:rsid w:val="00357A4E"/>
    <w:rsid w:val="00357B5D"/>
    <w:rsid w:val="00360F7E"/>
    <w:rsid w:val="00360FE3"/>
    <w:rsid w:val="00361227"/>
    <w:rsid w:val="003632CD"/>
    <w:rsid w:val="003635D6"/>
    <w:rsid w:val="0036376C"/>
    <w:rsid w:val="00363E1C"/>
    <w:rsid w:val="00363FCC"/>
    <w:rsid w:val="003653F8"/>
    <w:rsid w:val="00365511"/>
    <w:rsid w:val="00365C74"/>
    <w:rsid w:val="00365D22"/>
    <w:rsid w:val="0036665D"/>
    <w:rsid w:val="00366E27"/>
    <w:rsid w:val="003704B4"/>
    <w:rsid w:val="00370D55"/>
    <w:rsid w:val="00370F93"/>
    <w:rsid w:val="00372375"/>
    <w:rsid w:val="0037249C"/>
    <w:rsid w:val="003728E6"/>
    <w:rsid w:val="00372A5B"/>
    <w:rsid w:val="00372C3F"/>
    <w:rsid w:val="00372DE2"/>
    <w:rsid w:val="00373000"/>
    <w:rsid w:val="00373F8B"/>
    <w:rsid w:val="003744A3"/>
    <w:rsid w:val="003748FC"/>
    <w:rsid w:val="00374D15"/>
    <w:rsid w:val="00374EE6"/>
    <w:rsid w:val="00374EFB"/>
    <w:rsid w:val="0037501A"/>
    <w:rsid w:val="00375298"/>
    <w:rsid w:val="00376B6B"/>
    <w:rsid w:val="00377220"/>
    <w:rsid w:val="00380382"/>
    <w:rsid w:val="00381A3F"/>
    <w:rsid w:val="00382766"/>
    <w:rsid w:val="00383108"/>
    <w:rsid w:val="00384427"/>
    <w:rsid w:val="00384EFE"/>
    <w:rsid w:val="003853AE"/>
    <w:rsid w:val="0038610D"/>
    <w:rsid w:val="003863B3"/>
    <w:rsid w:val="0038664B"/>
    <w:rsid w:val="00386746"/>
    <w:rsid w:val="00386903"/>
    <w:rsid w:val="00386A43"/>
    <w:rsid w:val="00386D19"/>
    <w:rsid w:val="003875AA"/>
    <w:rsid w:val="00387655"/>
    <w:rsid w:val="00387CF4"/>
    <w:rsid w:val="003905D4"/>
    <w:rsid w:val="0039078D"/>
    <w:rsid w:val="00390CB7"/>
    <w:rsid w:val="00391A57"/>
    <w:rsid w:val="00391F3A"/>
    <w:rsid w:val="0039386C"/>
    <w:rsid w:val="00394299"/>
    <w:rsid w:val="00394B0C"/>
    <w:rsid w:val="003955DB"/>
    <w:rsid w:val="0039577E"/>
    <w:rsid w:val="00395E83"/>
    <w:rsid w:val="0039618A"/>
    <w:rsid w:val="0039658B"/>
    <w:rsid w:val="00396914"/>
    <w:rsid w:val="00397C57"/>
    <w:rsid w:val="003A0049"/>
    <w:rsid w:val="003A09C8"/>
    <w:rsid w:val="003A152A"/>
    <w:rsid w:val="003A1822"/>
    <w:rsid w:val="003A192F"/>
    <w:rsid w:val="003A199F"/>
    <w:rsid w:val="003A1E01"/>
    <w:rsid w:val="003A23B6"/>
    <w:rsid w:val="003A37AB"/>
    <w:rsid w:val="003A38C9"/>
    <w:rsid w:val="003A3D0F"/>
    <w:rsid w:val="003A3DBA"/>
    <w:rsid w:val="003A4309"/>
    <w:rsid w:val="003A461B"/>
    <w:rsid w:val="003A4E70"/>
    <w:rsid w:val="003A4F2F"/>
    <w:rsid w:val="003A64A6"/>
    <w:rsid w:val="003A6F58"/>
    <w:rsid w:val="003A7E1A"/>
    <w:rsid w:val="003B02D2"/>
    <w:rsid w:val="003B1160"/>
    <w:rsid w:val="003B1BB5"/>
    <w:rsid w:val="003B1C89"/>
    <w:rsid w:val="003B2EB0"/>
    <w:rsid w:val="003B43D1"/>
    <w:rsid w:val="003B44CA"/>
    <w:rsid w:val="003B47F5"/>
    <w:rsid w:val="003B4A02"/>
    <w:rsid w:val="003B4E7E"/>
    <w:rsid w:val="003B6146"/>
    <w:rsid w:val="003B657D"/>
    <w:rsid w:val="003C02FF"/>
    <w:rsid w:val="003C116A"/>
    <w:rsid w:val="003C21A9"/>
    <w:rsid w:val="003C28A7"/>
    <w:rsid w:val="003C2F1F"/>
    <w:rsid w:val="003C4D30"/>
    <w:rsid w:val="003C57C8"/>
    <w:rsid w:val="003C5A79"/>
    <w:rsid w:val="003C60CF"/>
    <w:rsid w:val="003C7B5C"/>
    <w:rsid w:val="003C7D34"/>
    <w:rsid w:val="003D0414"/>
    <w:rsid w:val="003D22B5"/>
    <w:rsid w:val="003D2420"/>
    <w:rsid w:val="003D27D8"/>
    <w:rsid w:val="003D2B67"/>
    <w:rsid w:val="003D2E0C"/>
    <w:rsid w:val="003D3564"/>
    <w:rsid w:val="003D380B"/>
    <w:rsid w:val="003D42BE"/>
    <w:rsid w:val="003D4A69"/>
    <w:rsid w:val="003D4E6C"/>
    <w:rsid w:val="003D5077"/>
    <w:rsid w:val="003D5B3A"/>
    <w:rsid w:val="003D73AB"/>
    <w:rsid w:val="003D79DE"/>
    <w:rsid w:val="003D7E9E"/>
    <w:rsid w:val="003D7EA4"/>
    <w:rsid w:val="003D7F23"/>
    <w:rsid w:val="003E0568"/>
    <w:rsid w:val="003E098B"/>
    <w:rsid w:val="003E17C0"/>
    <w:rsid w:val="003E2EC4"/>
    <w:rsid w:val="003E2F21"/>
    <w:rsid w:val="003E370C"/>
    <w:rsid w:val="003E41EC"/>
    <w:rsid w:val="003E4328"/>
    <w:rsid w:val="003E5DD2"/>
    <w:rsid w:val="003E69EF"/>
    <w:rsid w:val="003E75C4"/>
    <w:rsid w:val="003E7762"/>
    <w:rsid w:val="003E7E5F"/>
    <w:rsid w:val="003E7F2F"/>
    <w:rsid w:val="003F0C37"/>
    <w:rsid w:val="003F15B4"/>
    <w:rsid w:val="003F18B9"/>
    <w:rsid w:val="003F2456"/>
    <w:rsid w:val="003F30CD"/>
    <w:rsid w:val="003F3D54"/>
    <w:rsid w:val="003F3E71"/>
    <w:rsid w:val="003F421A"/>
    <w:rsid w:val="003F464F"/>
    <w:rsid w:val="003F4C24"/>
    <w:rsid w:val="003F5305"/>
    <w:rsid w:val="003F6014"/>
    <w:rsid w:val="003F68C9"/>
    <w:rsid w:val="003F6B87"/>
    <w:rsid w:val="003F6CBF"/>
    <w:rsid w:val="003F6F0F"/>
    <w:rsid w:val="003F760F"/>
    <w:rsid w:val="003F7932"/>
    <w:rsid w:val="003F794B"/>
    <w:rsid w:val="003F7C18"/>
    <w:rsid w:val="00400E22"/>
    <w:rsid w:val="004028ED"/>
    <w:rsid w:val="004035AF"/>
    <w:rsid w:val="00404176"/>
    <w:rsid w:val="004043D7"/>
    <w:rsid w:val="00406407"/>
    <w:rsid w:val="004064E9"/>
    <w:rsid w:val="004066AC"/>
    <w:rsid w:val="004066EB"/>
    <w:rsid w:val="00407F8D"/>
    <w:rsid w:val="00411F9E"/>
    <w:rsid w:val="00413F73"/>
    <w:rsid w:val="0041403E"/>
    <w:rsid w:val="0041405C"/>
    <w:rsid w:val="004157CC"/>
    <w:rsid w:val="00416000"/>
    <w:rsid w:val="004171ED"/>
    <w:rsid w:val="0041778F"/>
    <w:rsid w:val="00417A85"/>
    <w:rsid w:val="00420879"/>
    <w:rsid w:val="00420892"/>
    <w:rsid w:val="00420C09"/>
    <w:rsid w:val="0042202D"/>
    <w:rsid w:val="00422FA8"/>
    <w:rsid w:val="00423A0F"/>
    <w:rsid w:val="0042436A"/>
    <w:rsid w:val="00424563"/>
    <w:rsid w:val="0042502A"/>
    <w:rsid w:val="0042505C"/>
    <w:rsid w:val="00425F54"/>
    <w:rsid w:val="004270CC"/>
    <w:rsid w:val="004273D9"/>
    <w:rsid w:val="00427D13"/>
    <w:rsid w:val="00430103"/>
    <w:rsid w:val="004301D9"/>
    <w:rsid w:val="00430597"/>
    <w:rsid w:val="00430EFE"/>
    <w:rsid w:val="004310D6"/>
    <w:rsid w:val="004311BA"/>
    <w:rsid w:val="00431556"/>
    <w:rsid w:val="004318E6"/>
    <w:rsid w:val="004319B6"/>
    <w:rsid w:val="00431D5E"/>
    <w:rsid w:val="00432303"/>
    <w:rsid w:val="004325B0"/>
    <w:rsid w:val="00433E9C"/>
    <w:rsid w:val="004343E4"/>
    <w:rsid w:val="004350AA"/>
    <w:rsid w:val="0043577E"/>
    <w:rsid w:val="00435FF1"/>
    <w:rsid w:val="004362B6"/>
    <w:rsid w:val="00437F7B"/>
    <w:rsid w:val="004407A7"/>
    <w:rsid w:val="00441077"/>
    <w:rsid w:val="0044120E"/>
    <w:rsid w:val="00441386"/>
    <w:rsid w:val="0044164B"/>
    <w:rsid w:val="004416A9"/>
    <w:rsid w:val="00441EF7"/>
    <w:rsid w:val="00442061"/>
    <w:rsid w:val="004423F4"/>
    <w:rsid w:val="004425AF"/>
    <w:rsid w:val="004426D7"/>
    <w:rsid w:val="0044294F"/>
    <w:rsid w:val="00443196"/>
    <w:rsid w:val="00443ADC"/>
    <w:rsid w:val="0044464D"/>
    <w:rsid w:val="0044576E"/>
    <w:rsid w:val="0044630D"/>
    <w:rsid w:val="00446638"/>
    <w:rsid w:val="00447882"/>
    <w:rsid w:val="00447F44"/>
    <w:rsid w:val="0045086F"/>
    <w:rsid w:val="00450D43"/>
    <w:rsid w:val="00450F47"/>
    <w:rsid w:val="00451BEE"/>
    <w:rsid w:val="00451C9F"/>
    <w:rsid w:val="004522EC"/>
    <w:rsid w:val="00452E26"/>
    <w:rsid w:val="00452E32"/>
    <w:rsid w:val="004545C9"/>
    <w:rsid w:val="0045473A"/>
    <w:rsid w:val="00455002"/>
    <w:rsid w:val="004568B7"/>
    <w:rsid w:val="00456C85"/>
    <w:rsid w:val="00457152"/>
    <w:rsid w:val="004575C6"/>
    <w:rsid w:val="0045767E"/>
    <w:rsid w:val="00457A64"/>
    <w:rsid w:val="00457D2A"/>
    <w:rsid w:val="004608B6"/>
    <w:rsid w:val="00460A61"/>
    <w:rsid w:val="00461045"/>
    <w:rsid w:val="0046213E"/>
    <w:rsid w:val="00462661"/>
    <w:rsid w:val="00462FC1"/>
    <w:rsid w:val="0046385A"/>
    <w:rsid w:val="004665F3"/>
    <w:rsid w:val="004668A5"/>
    <w:rsid w:val="00466983"/>
    <w:rsid w:val="00466B84"/>
    <w:rsid w:val="00466F3E"/>
    <w:rsid w:val="00467271"/>
    <w:rsid w:val="00470570"/>
    <w:rsid w:val="0047062C"/>
    <w:rsid w:val="004711EE"/>
    <w:rsid w:val="0047137A"/>
    <w:rsid w:val="004713F7"/>
    <w:rsid w:val="0047170F"/>
    <w:rsid w:val="00471EF8"/>
    <w:rsid w:val="00471F68"/>
    <w:rsid w:val="00472457"/>
    <w:rsid w:val="00472DE4"/>
    <w:rsid w:val="0047351F"/>
    <w:rsid w:val="00473A7A"/>
    <w:rsid w:val="00473E6D"/>
    <w:rsid w:val="00474235"/>
    <w:rsid w:val="00475688"/>
    <w:rsid w:val="00475880"/>
    <w:rsid w:val="00475B31"/>
    <w:rsid w:val="004770BC"/>
    <w:rsid w:val="00477348"/>
    <w:rsid w:val="00477FF8"/>
    <w:rsid w:val="004808AA"/>
    <w:rsid w:val="00480A51"/>
    <w:rsid w:val="00480E6D"/>
    <w:rsid w:val="004814BD"/>
    <w:rsid w:val="00482768"/>
    <w:rsid w:val="004827E2"/>
    <w:rsid w:val="00483927"/>
    <w:rsid w:val="00483EB9"/>
    <w:rsid w:val="00485341"/>
    <w:rsid w:val="00486202"/>
    <w:rsid w:val="00486F88"/>
    <w:rsid w:val="00487154"/>
    <w:rsid w:val="0048727F"/>
    <w:rsid w:val="00487413"/>
    <w:rsid w:val="0048748C"/>
    <w:rsid w:val="0048791E"/>
    <w:rsid w:val="0048792C"/>
    <w:rsid w:val="00487B27"/>
    <w:rsid w:val="0049097A"/>
    <w:rsid w:val="00490C6A"/>
    <w:rsid w:val="00491C56"/>
    <w:rsid w:val="004928E3"/>
    <w:rsid w:val="0049371A"/>
    <w:rsid w:val="00493D13"/>
    <w:rsid w:val="004949EE"/>
    <w:rsid w:val="00495179"/>
    <w:rsid w:val="00495A4F"/>
    <w:rsid w:val="00495E5F"/>
    <w:rsid w:val="00496A72"/>
    <w:rsid w:val="00497A36"/>
    <w:rsid w:val="00497DEA"/>
    <w:rsid w:val="004A00C7"/>
    <w:rsid w:val="004A19F4"/>
    <w:rsid w:val="004A26E8"/>
    <w:rsid w:val="004A29D6"/>
    <w:rsid w:val="004A2E00"/>
    <w:rsid w:val="004A508F"/>
    <w:rsid w:val="004A61E7"/>
    <w:rsid w:val="004A6382"/>
    <w:rsid w:val="004A6528"/>
    <w:rsid w:val="004A66C5"/>
    <w:rsid w:val="004A69A1"/>
    <w:rsid w:val="004A7376"/>
    <w:rsid w:val="004A7845"/>
    <w:rsid w:val="004A7D17"/>
    <w:rsid w:val="004B0B96"/>
    <w:rsid w:val="004B1A5B"/>
    <w:rsid w:val="004B1FD2"/>
    <w:rsid w:val="004B34DC"/>
    <w:rsid w:val="004B432E"/>
    <w:rsid w:val="004B49B0"/>
    <w:rsid w:val="004B4D44"/>
    <w:rsid w:val="004B4EC5"/>
    <w:rsid w:val="004B4EF8"/>
    <w:rsid w:val="004B7EEC"/>
    <w:rsid w:val="004C08E0"/>
    <w:rsid w:val="004C0AF6"/>
    <w:rsid w:val="004C0B49"/>
    <w:rsid w:val="004C2037"/>
    <w:rsid w:val="004C26D4"/>
    <w:rsid w:val="004C4370"/>
    <w:rsid w:val="004C44F6"/>
    <w:rsid w:val="004C4559"/>
    <w:rsid w:val="004C45BB"/>
    <w:rsid w:val="004C4B6E"/>
    <w:rsid w:val="004C5366"/>
    <w:rsid w:val="004C6E1F"/>
    <w:rsid w:val="004C716A"/>
    <w:rsid w:val="004C738E"/>
    <w:rsid w:val="004C79EA"/>
    <w:rsid w:val="004C7B45"/>
    <w:rsid w:val="004D017C"/>
    <w:rsid w:val="004D0401"/>
    <w:rsid w:val="004D0A66"/>
    <w:rsid w:val="004D1664"/>
    <w:rsid w:val="004D1A57"/>
    <w:rsid w:val="004D1B88"/>
    <w:rsid w:val="004D2499"/>
    <w:rsid w:val="004D2643"/>
    <w:rsid w:val="004D2B25"/>
    <w:rsid w:val="004D4136"/>
    <w:rsid w:val="004D4FB1"/>
    <w:rsid w:val="004D5BA5"/>
    <w:rsid w:val="004D72E0"/>
    <w:rsid w:val="004E0080"/>
    <w:rsid w:val="004E02CA"/>
    <w:rsid w:val="004E0FC8"/>
    <w:rsid w:val="004E207F"/>
    <w:rsid w:val="004E2177"/>
    <w:rsid w:val="004E2826"/>
    <w:rsid w:val="004E2B34"/>
    <w:rsid w:val="004E31DA"/>
    <w:rsid w:val="004E37A1"/>
    <w:rsid w:val="004E3E41"/>
    <w:rsid w:val="004E457E"/>
    <w:rsid w:val="004E46FC"/>
    <w:rsid w:val="004E60AD"/>
    <w:rsid w:val="004E63B2"/>
    <w:rsid w:val="004E68D2"/>
    <w:rsid w:val="004F27D1"/>
    <w:rsid w:val="004F391C"/>
    <w:rsid w:val="004F3C70"/>
    <w:rsid w:val="004F4294"/>
    <w:rsid w:val="004F4658"/>
    <w:rsid w:val="004F4D69"/>
    <w:rsid w:val="004F51F3"/>
    <w:rsid w:val="004F5921"/>
    <w:rsid w:val="004F5E3C"/>
    <w:rsid w:val="004F615E"/>
    <w:rsid w:val="004F6177"/>
    <w:rsid w:val="004F61C0"/>
    <w:rsid w:val="004F631C"/>
    <w:rsid w:val="004F7507"/>
    <w:rsid w:val="004F7871"/>
    <w:rsid w:val="00500055"/>
    <w:rsid w:val="0050066B"/>
    <w:rsid w:val="0050128F"/>
    <w:rsid w:val="0050143B"/>
    <w:rsid w:val="005025C2"/>
    <w:rsid w:val="00502F6F"/>
    <w:rsid w:val="0050362D"/>
    <w:rsid w:val="00503B21"/>
    <w:rsid w:val="00504AD9"/>
    <w:rsid w:val="00504B23"/>
    <w:rsid w:val="005053DE"/>
    <w:rsid w:val="0050551D"/>
    <w:rsid w:val="00506206"/>
    <w:rsid w:val="00506D6B"/>
    <w:rsid w:val="005072D0"/>
    <w:rsid w:val="00507A7E"/>
    <w:rsid w:val="00510072"/>
    <w:rsid w:val="005101EF"/>
    <w:rsid w:val="0051115E"/>
    <w:rsid w:val="005118B6"/>
    <w:rsid w:val="00512208"/>
    <w:rsid w:val="00512A76"/>
    <w:rsid w:val="00512E8D"/>
    <w:rsid w:val="00513548"/>
    <w:rsid w:val="005139E8"/>
    <w:rsid w:val="00514094"/>
    <w:rsid w:val="00514271"/>
    <w:rsid w:val="00514A75"/>
    <w:rsid w:val="005150C8"/>
    <w:rsid w:val="00515BCE"/>
    <w:rsid w:val="00516687"/>
    <w:rsid w:val="00516BCF"/>
    <w:rsid w:val="00516BF1"/>
    <w:rsid w:val="00516CE1"/>
    <w:rsid w:val="00517050"/>
    <w:rsid w:val="005174A4"/>
    <w:rsid w:val="0052041B"/>
    <w:rsid w:val="005204B9"/>
    <w:rsid w:val="00520859"/>
    <w:rsid w:val="0052150F"/>
    <w:rsid w:val="00521F0A"/>
    <w:rsid w:val="005220C8"/>
    <w:rsid w:val="00522809"/>
    <w:rsid w:val="00522FFF"/>
    <w:rsid w:val="0052347B"/>
    <w:rsid w:val="00523B3A"/>
    <w:rsid w:val="00525585"/>
    <w:rsid w:val="00525C89"/>
    <w:rsid w:val="00525FED"/>
    <w:rsid w:val="00526556"/>
    <w:rsid w:val="0052693D"/>
    <w:rsid w:val="00527050"/>
    <w:rsid w:val="00530551"/>
    <w:rsid w:val="00530AEF"/>
    <w:rsid w:val="00531175"/>
    <w:rsid w:val="0053171C"/>
    <w:rsid w:val="0053298D"/>
    <w:rsid w:val="0053395D"/>
    <w:rsid w:val="00533FB0"/>
    <w:rsid w:val="00535014"/>
    <w:rsid w:val="00535C18"/>
    <w:rsid w:val="00536765"/>
    <w:rsid w:val="00537898"/>
    <w:rsid w:val="00537CD0"/>
    <w:rsid w:val="00540C8E"/>
    <w:rsid w:val="005419FF"/>
    <w:rsid w:val="00541A07"/>
    <w:rsid w:val="00542E7F"/>
    <w:rsid w:val="005432A9"/>
    <w:rsid w:val="00544286"/>
    <w:rsid w:val="005445D7"/>
    <w:rsid w:val="00544991"/>
    <w:rsid w:val="00544C2C"/>
    <w:rsid w:val="00546F0F"/>
    <w:rsid w:val="00547827"/>
    <w:rsid w:val="0054792D"/>
    <w:rsid w:val="0055004A"/>
    <w:rsid w:val="00550E1E"/>
    <w:rsid w:val="0055122F"/>
    <w:rsid w:val="005512A6"/>
    <w:rsid w:val="00551956"/>
    <w:rsid w:val="0055313F"/>
    <w:rsid w:val="0055372C"/>
    <w:rsid w:val="0055412B"/>
    <w:rsid w:val="005541FC"/>
    <w:rsid w:val="0055473E"/>
    <w:rsid w:val="00554760"/>
    <w:rsid w:val="005549FB"/>
    <w:rsid w:val="0055603C"/>
    <w:rsid w:val="0055705B"/>
    <w:rsid w:val="0055760A"/>
    <w:rsid w:val="005576B6"/>
    <w:rsid w:val="00560055"/>
    <w:rsid w:val="0056039D"/>
    <w:rsid w:val="005603EE"/>
    <w:rsid w:val="005606EF"/>
    <w:rsid w:val="005610EE"/>
    <w:rsid w:val="00561875"/>
    <w:rsid w:val="005618E6"/>
    <w:rsid w:val="005621D5"/>
    <w:rsid w:val="00562C79"/>
    <w:rsid w:val="00562D76"/>
    <w:rsid w:val="0056404D"/>
    <w:rsid w:val="00564406"/>
    <w:rsid w:val="005651B6"/>
    <w:rsid w:val="0056532B"/>
    <w:rsid w:val="0056643D"/>
    <w:rsid w:val="005665CD"/>
    <w:rsid w:val="005676BF"/>
    <w:rsid w:val="00570480"/>
    <w:rsid w:val="00570845"/>
    <w:rsid w:val="00570E0A"/>
    <w:rsid w:val="00570E7F"/>
    <w:rsid w:val="00571A75"/>
    <w:rsid w:val="00571BA5"/>
    <w:rsid w:val="00571FDA"/>
    <w:rsid w:val="005724F9"/>
    <w:rsid w:val="0057296B"/>
    <w:rsid w:val="00572E15"/>
    <w:rsid w:val="00573668"/>
    <w:rsid w:val="00573746"/>
    <w:rsid w:val="00573ADC"/>
    <w:rsid w:val="00573BB5"/>
    <w:rsid w:val="00573E18"/>
    <w:rsid w:val="005743F1"/>
    <w:rsid w:val="00574436"/>
    <w:rsid w:val="005747F4"/>
    <w:rsid w:val="00574F69"/>
    <w:rsid w:val="00575799"/>
    <w:rsid w:val="00576770"/>
    <w:rsid w:val="00577DDF"/>
    <w:rsid w:val="005807F6"/>
    <w:rsid w:val="005818A1"/>
    <w:rsid w:val="00581AC1"/>
    <w:rsid w:val="00581D04"/>
    <w:rsid w:val="00582385"/>
    <w:rsid w:val="00582992"/>
    <w:rsid w:val="00582BEA"/>
    <w:rsid w:val="005837D2"/>
    <w:rsid w:val="00583FCE"/>
    <w:rsid w:val="00585A2F"/>
    <w:rsid w:val="005863F2"/>
    <w:rsid w:val="00586F55"/>
    <w:rsid w:val="005873AA"/>
    <w:rsid w:val="00587A7A"/>
    <w:rsid w:val="00587EF9"/>
    <w:rsid w:val="00590445"/>
    <w:rsid w:val="00591734"/>
    <w:rsid w:val="005920E5"/>
    <w:rsid w:val="005927DA"/>
    <w:rsid w:val="00592D82"/>
    <w:rsid w:val="00593A03"/>
    <w:rsid w:val="005941F5"/>
    <w:rsid w:val="00594404"/>
    <w:rsid w:val="0059592C"/>
    <w:rsid w:val="005964BE"/>
    <w:rsid w:val="005966D1"/>
    <w:rsid w:val="00596A8C"/>
    <w:rsid w:val="0059725C"/>
    <w:rsid w:val="005A04D1"/>
    <w:rsid w:val="005A10DB"/>
    <w:rsid w:val="005A1293"/>
    <w:rsid w:val="005A38FD"/>
    <w:rsid w:val="005A4285"/>
    <w:rsid w:val="005A4BE6"/>
    <w:rsid w:val="005A5A60"/>
    <w:rsid w:val="005A5DE3"/>
    <w:rsid w:val="005A6F3E"/>
    <w:rsid w:val="005A729A"/>
    <w:rsid w:val="005A7695"/>
    <w:rsid w:val="005B00A3"/>
    <w:rsid w:val="005B00D1"/>
    <w:rsid w:val="005B0BC0"/>
    <w:rsid w:val="005B0BE5"/>
    <w:rsid w:val="005B0D51"/>
    <w:rsid w:val="005B0E1B"/>
    <w:rsid w:val="005B1012"/>
    <w:rsid w:val="005B1ECC"/>
    <w:rsid w:val="005B29EC"/>
    <w:rsid w:val="005B3105"/>
    <w:rsid w:val="005B37B2"/>
    <w:rsid w:val="005B44AA"/>
    <w:rsid w:val="005B52BE"/>
    <w:rsid w:val="005B6DCD"/>
    <w:rsid w:val="005B7083"/>
    <w:rsid w:val="005B720E"/>
    <w:rsid w:val="005B7E16"/>
    <w:rsid w:val="005C026E"/>
    <w:rsid w:val="005C02B6"/>
    <w:rsid w:val="005C0504"/>
    <w:rsid w:val="005C13E6"/>
    <w:rsid w:val="005C1CCE"/>
    <w:rsid w:val="005C22CB"/>
    <w:rsid w:val="005C3BE0"/>
    <w:rsid w:val="005C452A"/>
    <w:rsid w:val="005C4B2B"/>
    <w:rsid w:val="005C4BB9"/>
    <w:rsid w:val="005C5B45"/>
    <w:rsid w:val="005C5BA6"/>
    <w:rsid w:val="005C6980"/>
    <w:rsid w:val="005C6994"/>
    <w:rsid w:val="005C6DBD"/>
    <w:rsid w:val="005C6FC3"/>
    <w:rsid w:val="005C7557"/>
    <w:rsid w:val="005D0087"/>
    <w:rsid w:val="005D00A1"/>
    <w:rsid w:val="005D04C0"/>
    <w:rsid w:val="005D0746"/>
    <w:rsid w:val="005D411A"/>
    <w:rsid w:val="005D417F"/>
    <w:rsid w:val="005D440A"/>
    <w:rsid w:val="005D4F93"/>
    <w:rsid w:val="005D507B"/>
    <w:rsid w:val="005D70F1"/>
    <w:rsid w:val="005D7467"/>
    <w:rsid w:val="005D7AAB"/>
    <w:rsid w:val="005D7EDE"/>
    <w:rsid w:val="005E071A"/>
    <w:rsid w:val="005E08DC"/>
    <w:rsid w:val="005E0C6F"/>
    <w:rsid w:val="005E0E3F"/>
    <w:rsid w:val="005E1BFD"/>
    <w:rsid w:val="005E1CCD"/>
    <w:rsid w:val="005E2060"/>
    <w:rsid w:val="005E3421"/>
    <w:rsid w:val="005E3FA6"/>
    <w:rsid w:val="005E4FB9"/>
    <w:rsid w:val="005E5713"/>
    <w:rsid w:val="005E58D7"/>
    <w:rsid w:val="005E61F1"/>
    <w:rsid w:val="005E6CE1"/>
    <w:rsid w:val="005E6E0B"/>
    <w:rsid w:val="005E6F30"/>
    <w:rsid w:val="005E7641"/>
    <w:rsid w:val="005E7BD4"/>
    <w:rsid w:val="005E7FAA"/>
    <w:rsid w:val="005F0C47"/>
    <w:rsid w:val="005F10AB"/>
    <w:rsid w:val="005F2277"/>
    <w:rsid w:val="005F2354"/>
    <w:rsid w:val="005F24A2"/>
    <w:rsid w:val="005F2971"/>
    <w:rsid w:val="005F2EF2"/>
    <w:rsid w:val="005F3881"/>
    <w:rsid w:val="005F3DB1"/>
    <w:rsid w:val="005F42E8"/>
    <w:rsid w:val="005F44EF"/>
    <w:rsid w:val="005F468C"/>
    <w:rsid w:val="005F50B2"/>
    <w:rsid w:val="005F5474"/>
    <w:rsid w:val="005F5517"/>
    <w:rsid w:val="005F6451"/>
    <w:rsid w:val="005F70DC"/>
    <w:rsid w:val="00600155"/>
    <w:rsid w:val="00600948"/>
    <w:rsid w:val="00601529"/>
    <w:rsid w:val="006015FA"/>
    <w:rsid w:val="00601BBC"/>
    <w:rsid w:val="006029EC"/>
    <w:rsid w:val="00604368"/>
    <w:rsid w:val="006043B8"/>
    <w:rsid w:val="00604A62"/>
    <w:rsid w:val="00604ACF"/>
    <w:rsid w:val="00605E6E"/>
    <w:rsid w:val="0060702E"/>
    <w:rsid w:val="006079EF"/>
    <w:rsid w:val="00611063"/>
    <w:rsid w:val="00611399"/>
    <w:rsid w:val="0061171C"/>
    <w:rsid w:val="006117D0"/>
    <w:rsid w:val="0061198A"/>
    <w:rsid w:val="00614244"/>
    <w:rsid w:val="006142A1"/>
    <w:rsid w:val="006157BB"/>
    <w:rsid w:val="00615DEE"/>
    <w:rsid w:val="00616809"/>
    <w:rsid w:val="006169B4"/>
    <w:rsid w:val="00616F76"/>
    <w:rsid w:val="00617398"/>
    <w:rsid w:val="00617C18"/>
    <w:rsid w:val="00620442"/>
    <w:rsid w:val="00620E99"/>
    <w:rsid w:val="00621FDD"/>
    <w:rsid w:val="006237AA"/>
    <w:rsid w:val="0062395F"/>
    <w:rsid w:val="0062493D"/>
    <w:rsid w:val="00624F79"/>
    <w:rsid w:val="0062589C"/>
    <w:rsid w:val="00626274"/>
    <w:rsid w:val="00626BD7"/>
    <w:rsid w:val="00626BE6"/>
    <w:rsid w:val="00626C60"/>
    <w:rsid w:val="00626F71"/>
    <w:rsid w:val="00626F72"/>
    <w:rsid w:val="00627560"/>
    <w:rsid w:val="00627C37"/>
    <w:rsid w:val="0063074A"/>
    <w:rsid w:val="006309A3"/>
    <w:rsid w:val="00630D4C"/>
    <w:rsid w:val="00631109"/>
    <w:rsid w:val="006314E2"/>
    <w:rsid w:val="00631B7E"/>
    <w:rsid w:val="00632096"/>
    <w:rsid w:val="0063237A"/>
    <w:rsid w:val="00632382"/>
    <w:rsid w:val="006325CE"/>
    <w:rsid w:val="0063296B"/>
    <w:rsid w:val="00633767"/>
    <w:rsid w:val="00634BBE"/>
    <w:rsid w:val="00634D6B"/>
    <w:rsid w:val="006355C3"/>
    <w:rsid w:val="00635B5E"/>
    <w:rsid w:val="00635EC3"/>
    <w:rsid w:val="006366BE"/>
    <w:rsid w:val="00636C81"/>
    <w:rsid w:val="00637A65"/>
    <w:rsid w:val="00637CFA"/>
    <w:rsid w:val="006408FD"/>
    <w:rsid w:val="006409F5"/>
    <w:rsid w:val="0064158B"/>
    <w:rsid w:val="006416F2"/>
    <w:rsid w:val="0064239C"/>
    <w:rsid w:val="00642712"/>
    <w:rsid w:val="006431F0"/>
    <w:rsid w:val="006436AE"/>
    <w:rsid w:val="00643B9A"/>
    <w:rsid w:val="0064432C"/>
    <w:rsid w:val="00645C5A"/>
    <w:rsid w:val="00646251"/>
    <w:rsid w:val="00646C84"/>
    <w:rsid w:val="00646F29"/>
    <w:rsid w:val="0064758C"/>
    <w:rsid w:val="0064791E"/>
    <w:rsid w:val="006479F1"/>
    <w:rsid w:val="00647C14"/>
    <w:rsid w:val="00647C56"/>
    <w:rsid w:val="00650ADA"/>
    <w:rsid w:val="006520ED"/>
    <w:rsid w:val="006526D3"/>
    <w:rsid w:val="00652972"/>
    <w:rsid w:val="00652DFD"/>
    <w:rsid w:val="00652E37"/>
    <w:rsid w:val="00653119"/>
    <w:rsid w:val="00653318"/>
    <w:rsid w:val="00653BE8"/>
    <w:rsid w:val="00653EA1"/>
    <w:rsid w:val="006542FD"/>
    <w:rsid w:val="00654462"/>
    <w:rsid w:val="0065517A"/>
    <w:rsid w:val="006564BB"/>
    <w:rsid w:val="00656C4B"/>
    <w:rsid w:val="006572BF"/>
    <w:rsid w:val="006603E1"/>
    <w:rsid w:val="0066047B"/>
    <w:rsid w:val="00660EBF"/>
    <w:rsid w:val="00661AEC"/>
    <w:rsid w:val="00662A3A"/>
    <w:rsid w:val="00662BB8"/>
    <w:rsid w:val="00663843"/>
    <w:rsid w:val="006638FC"/>
    <w:rsid w:val="0066445F"/>
    <w:rsid w:val="00664606"/>
    <w:rsid w:val="00664961"/>
    <w:rsid w:val="00664FF8"/>
    <w:rsid w:val="00665781"/>
    <w:rsid w:val="00666CDD"/>
    <w:rsid w:val="00667F12"/>
    <w:rsid w:val="00670815"/>
    <w:rsid w:val="00670A9E"/>
    <w:rsid w:val="006719BA"/>
    <w:rsid w:val="006720A5"/>
    <w:rsid w:val="00672924"/>
    <w:rsid w:val="006731C4"/>
    <w:rsid w:val="00673418"/>
    <w:rsid w:val="00673C27"/>
    <w:rsid w:val="00674738"/>
    <w:rsid w:val="00674834"/>
    <w:rsid w:val="00675259"/>
    <w:rsid w:val="00675324"/>
    <w:rsid w:val="00675C5D"/>
    <w:rsid w:val="00675C94"/>
    <w:rsid w:val="00676264"/>
    <w:rsid w:val="0067686D"/>
    <w:rsid w:val="00676C6E"/>
    <w:rsid w:val="00676E03"/>
    <w:rsid w:val="00677207"/>
    <w:rsid w:val="00677446"/>
    <w:rsid w:val="00677BC5"/>
    <w:rsid w:val="0068091A"/>
    <w:rsid w:val="00680D60"/>
    <w:rsid w:val="0068143D"/>
    <w:rsid w:val="006820AD"/>
    <w:rsid w:val="00682E42"/>
    <w:rsid w:val="00683E3C"/>
    <w:rsid w:val="006840BE"/>
    <w:rsid w:val="00684958"/>
    <w:rsid w:val="00684AB6"/>
    <w:rsid w:val="0068500F"/>
    <w:rsid w:val="00685B05"/>
    <w:rsid w:val="00685B1C"/>
    <w:rsid w:val="00685F55"/>
    <w:rsid w:val="00687C7B"/>
    <w:rsid w:val="0069039C"/>
    <w:rsid w:val="00690405"/>
    <w:rsid w:val="006917F7"/>
    <w:rsid w:val="00691AB4"/>
    <w:rsid w:val="00692AB8"/>
    <w:rsid w:val="00693204"/>
    <w:rsid w:val="0069329E"/>
    <w:rsid w:val="006946B3"/>
    <w:rsid w:val="006947F8"/>
    <w:rsid w:val="00694BFF"/>
    <w:rsid w:val="00694C9C"/>
    <w:rsid w:val="00696022"/>
    <w:rsid w:val="00696BB8"/>
    <w:rsid w:val="00697797"/>
    <w:rsid w:val="00697C3A"/>
    <w:rsid w:val="006A058E"/>
    <w:rsid w:val="006A25E0"/>
    <w:rsid w:val="006A289B"/>
    <w:rsid w:val="006A2FD2"/>
    <w:rsid w:val="006A3227"/>
    <w:rsid w:val="006A32C0"/>
    <w:rsid w:val="006A34A6"/>
    <w:rsid w:val="006A513D"/>
    <w:rsid w:val="006A5CBF"/>
    <w:rsid w:val="006A5FBE"/>
    <w:rsid w:val="006A6351"/>
    <w:rsid w:val="006A684F"/>
    <w:rsid w:val="006A6D2D"/>
    <w:rsid w:val="006A78F2"/>
    <w:rsid w:val="006A7C4D"/>
    <w:rsid w:val="006A7F94"/>
    <w:rsid w:val="006B026F"/>
    <w:rsid w:val="006B10E8"/>
    <w:rsid w:val="006B149B"/>
    <w:rsid w:val="006B1BF7"/>
    <w:rsid w:val="006B1E9C"/>
    <w:rsid w:val="006B206A"/>
    <w:rsid w:val="006B20ED"/>
    <w:rsid w:val="006B2772"/>
    <w:rsid w:val="006B2AD6"/>
    <w:rsid w:val="006B49DB"/>
    <w:rsid w:val="006B4B5A"/>
    <w:rsid w:val="006B4E27"/>
    <w:rsid w:val="006B53D0"/>
    <w:rsid w:val="006B5CC6"/>
    <w:rsid w:val="006B6422"/>
    <w:rsid w:val="006B6EB6"/>
    <w:rsid w:val="006B73E7"/>
    <w:rsid w:val="006B7D8D"/>
    <w:rsid w:val="006B7FBA"/>
    <w:rsid w:val="006C04E2"/>
    <w:rsid w:val="006C0501"/>
    <w:rsid w:val="006C0AFA"/>
    <w:rsid w:val="006C1066"/>
    <w:rsid w:val="006C1482"/>
    <w:rsid w:val="006C1AA2"/>
    <w:rsid w:val="006C1E40"/>
    <w:rsid w:val="006C1FDA"/>
    <w:rsid w:val="006C2FC0"/>
    <w:rsid w:val="006C46BB"/>
    <w:rsid w:val="006C48AB"/>
    <w:rsid w:val="006C5157"/>
    <w:rsid w:val="006C5314"/>
    <w:rsid w:val="006C5A48"/>
    <w:rsid w:val="006C644A"/>
    <w:rsid w:val="006C68FF"/>
    <w:rsid w:val="006C7201"/>
    <w:rsid w:val="006C7258"/>
    <w:rsid w:val="006C7648"/>
    <w:rsid w:val="006C7891"/>
    <w:rsid w:val="006D01F7"/>
    <w:rsid w:val="006D08E3"/>
    <w:rsid w:val="006D0A05"/>
    <w:rsid w:val="006D0F5F"/>
    <w:rsid w:val="006D2A48"/>
    <w:rsid w:val="006D3034"/>
    <w:rsid w:val="006D333D"/>
    <w:rsid w:val="006D3D2B"/>
    <w:rsid w:val="006D3E7D"/>
    <w:rsid w:val="006D4314"/>
    <w:rsid w:val="006D5D62"/>
    <w:rsid w:val="006D6109"/>
    <w:rsid w:val="006D6682"/>
    <w:rsid w:val="006D6B22"/>
    <w:rsid w:val="006D74F0"/>
    <w:rsid w:val="006D74F9"/>
    <w:rsid w:val="006D792D"/>
    <w:rsid w:val="006E0649"/>
    <w:rsid w:val="006E0768"/>
    <w:rsid w:val="006E0965"/>
    <w:rsid w:val="006E0B60"/>
    <w:rsid w:val="006E16EC"/>
    <w:rsid w:val="006E1CBE"/>
    <w:rsid w:val="006E1D25"/>
    <w:rsid w:val="006E1F23"/>
    <w:rsid w:val="006E25BD"/>
    <w:rsid w:val="006E4E5A"/>
    <w:rsid w:val="006E5159"/>
    <w:rsid w:val="006E5377"/>
    <w:rsid w:val="006E68F6"/>
    <w:rsid w:val="006E6B93"/>
    <w:rsid w:val="006E6CAB"/>
    <w:rsid w:val="006E70EA"/>
    <w:rsid w:val="006E7202"/>
    <w:rsid w:val="006E74A8"/>
    <w:rsid w:val="006E74E9"/>
    <w:rsid w:val="006E7533"/>
    <w:rsid w:val="006E7634"/>
    <w:rsid w:val="006E7F48"/>
    <w:rsid w:val="006F12DF"/>
    <w:rsid w:val="006F13C2"/>
    <w:rsid w:val="006F1AC2"/>
    <w:rsid w:val="006F1E54"/>
    <w:rsid w:val="006F1F9B"/>
    <w:rsid w:val="006F2007"/>
    <w:rsid w:val="006F2097"/>
    <w:rsid w:val="006F2113"/>
    <w:rsid w:val="006F21EB"/>
    <w:rsid w:val="006F3F88"/>
    <w:rsid w:val="006F4638"/>
    <w:rsid w:val="006F4A12"/>
    <w:rsid w:val="006F4AFF"/>
    <w:rsid w:val="006F57F7"/>
    <w:rsid w:val="006F58EF"/>
    <w:rsid w:val="006F6FA8"/>
    <w:rsid w:val="0070053B"/>
    <w:rsid w:val="007008C8"/>
    <w:rsid w:val="007010DF"/>
    <w:rsid w:val="0070112A"/>
    <w:rsid w:val="00701FAF"/>
    <w:rsid w:val="0070206A"/>
    <w:rsid w:val="007035A6"/>
    <w:rsid w:val="00704040"/>
    <w:rsid w:val="007041B4"/>
    <w:rsid w:val="0070454F"/>
    <w:rsid w:val="00704853"/>
    <w:rsid w:val="00705A38"/>
    <w:rsid w:val="00705A3C"/>
    <w:rsid w:val="00706400"/>
    <w:rsid w:val="00706432"/>
    <w:rsid w:val="00706587"/>
    <w:rsid w:val="00706682"/>
    <w:rsid w:val="007075AD"/>
    <w:rsid w:val="00707983"/>
    <w:rsid w:val="00707B13"/>
    <w:rsid w:val="00707CA4"/>
    <w:rsid w:val="00707DCE"/>
    <w:rsid w:val="00710118"/>
    <w:rsid w:val="0071021F"/>
    <w:rsid w:val="0071062C"/>
    <w:rsid w:val="00710A8A"/>
    <w:rsid w:val="00710B3E"/>
    <w:rsid w:val="00710B75"/>
    <w:rsid w:val="00710E19"/>
    <w:rsid w:val="00711F54"/>
    <w:rsid w:val="007122E1"/>
    <w:rsid w:val="00712608"/>
    <w:rsid w:val="007126D8"/>
    <w:rsid w:val="0071276A"/>
    <w:rsid w:val="007158B2"/>
    <w:rsid w:val="00715DAA"/>
    <w:rsid w:val="0071663E"/>
    <w:rsid w:val="00716B92"/>
    <w:rsid w:val="0071757D"/>
    <w:rsid w:val="007204A6"/>
    <w:rsid w:val="00721722"/>
    <w:rsid w:val="007224DB"/>
    <w:rsid w:val="0072295B"/>
    <w:rsid w:val="00722E9C"/>
    <w:rsid w:val="00722F9C"/>
    <w:rsid w:val="0072364D"/>
    <w:rsid w:val="007237BE"/>
    <w:rsid w:val="00724189"/>
    <w:rsid w:val="0072442B"/>
    <w:rsid w:val="007246C3"/>
    <w:rsid w:val="007249B1"/>
    <w:rsid w:val="00724EAE"/>
    <w:rsid w:val="0072529D"/>
    <w:rsid w:val="00725B61"/>
    <w:rsid w:val="00726950"/>
    <w:rsid w:val="007275B7"/>
    <w:rsid w:val="00727C7C"/>
    <w:rsid w:val="00727E9A"/>
    <w:rsid w:val="0073080E"/>
    <w:rsid w:val="007311E1"/>
    <w:rsid w:val="007316AB"/>
    <w:rsid w:val="00731A74"/>
    <w:rsid w:val="00731AA9"/>
    <w:rsid w:val="00731AD6"/>
    <w:rsid w:val="00731D8C"/>
    <w:rsid w:val="007322E2"/>
    <w:rsid w:val="00732CA8"/>
    <w:rsid w:val="0073375A"/>
    <w:rsid w:val="00733A75"/>
    <w:rsid w:val="00733BB9"/>
    <w:rsid w:val="00733C1F"/>
    <w:rsid w:val="007349B7"/>
    <w:rsid w:val="00734D31"/>
    <w:rsid w:val="00736C14"/>
    <w:rsid w:val="00737614"/>
    <w:rsid w:val="007404CB"/>
    <w:rsid w:val="007414EC"/>
    <w:rsid w:val="007416D2"/>
    <w:rsid w:val="00741A36"/>
    <w:rsid w:val="00741D8C"/>
    <w:rsid w:val="00742DA7"/>
    <w:rsid w:val="00742ECE"/>
    <w:rsid w:val="00743057"/>
    <w:rsid w:val="0074347A"/>
    <w:rsid w:val="0074362F"/>
    <w:rsid w:val="007439D1"/>
    <w:rsid w:val="0074470F"/>
    <w:rsid w:val="00745874"/>
    <w:rsid w:val="007466D3"/>
    <w:rsid w:val="00750102"/>
    <w:rsid w:val="00750305"/>
    <w:rsid w:val="00750509"/>
    <w:rsid w:val="00750915"/>
    <w:rsid w:val="007509D4"/>
    <w:rsid w:val="00752755"/>
    <w:rsid w:val="0075304B"/>
    <w:rsid w:val="00753108"/>
    <w:rsid w:val="00754232"/>
    <w:rsid w:val="007545DD"/>
    <w:rsid w:val="00754B15"/>
    <w:rsid w:val="00754E13"/>
    <w:rsid w:val="00754EE5"/>
    <w:rsid w:val="007552A4"/>
    <w:rsid w:val="007561A8"/>
    <w:rsid w:val="007565D1"/>
    <w:rsid w:val="00756F9E"/>
    <w:rsid w:val="007578CE"/>
    <w:rsid w:val="0076011E"/>
    <w:rsid w:val="00760470"/>
    <w:rsid w:val="007616C9"/>
    <w:rsid w:val="00762708"/>
    <w:rsid w:val="00762EE9"/>
    <w:rsid w:val="0076315B"/>
    <w:rsid w:val="0076389D"/>
    <w:rsid w:val="007647D7"/>
    <w:rsid w:val="00764825"/>
    <w:rsid w:val="00764B4D"/>
    <w:rsid w:val="00765889"/>
    <w:rsid w:val="00766038"/>
    <w:rsid w:val="0076632C"/>
    <w:rsid w:val="00766BD4"/>
    <w:rsid w:val="00766C17"/>
    <w:rsid w:val="00766CDF"/>
    <w:rsid w:val="00766E20"/>
    <w:rsid w:val="00767D87"/>
    <w:rsid w:val="0077091D"/>
    <w:rsid w:val="0077207F"/>
    <w:rsid w:val="00772354"/>
    <w:rsid w:val="007725B2"/>
    <w:rsid w:val="00773761"/>
    <w:rsid w:val="00773B91"/>
    <w:rsid w:val="007746DF"/>
    <w:rsid w:val="0077500C"/>
    <w:rsid w:val="007752BC"/>
    <w:rsid w:val="00775E58"/>
    <w:rsid w:val="00777B33"/>
    <w:rsid w:val="00777CEA"/>
    <w:rsid w:val="0078160C"/>
    <w:rsid w:val="00781B0F"/>
    <w:rsid w:val="00782AC0"/>
    <w:rsid w:val="00782C94"/>
    <w:rsid w:val="0078324C"/>
    <w:rsid w:val="007835B6"/>
    <w:rsid w:val="0078370C"/>
    <w:rsid w:val="00783802"/>
    <w:rsid w:val="00785F17"/>
    <w:rsid w:val="007860C5"/>
    <w:rsid w:val="00787E66"/>
    <w:rsid w:val="00790326"/>
    <w:rsid w:val="00790C93"/>
    <w:rsid w:val="00791B61"/>
    <w:rsid w:val="00791C61"/>
    <w:rsid w:val="00791E1D"/>
    <w:rsid w:val="007930C8"/>
    <w:rsid w:val="00793479"/>
    <w:rsid w:val="00794688"/>
    <w:rsid w:val="0079496F"/>
    <w:rsid w:val="007949AC"/>
    <w:rsid w:val="007953BB"/>
    <w:rsid w:val="00795E3F"/>
    <w:rsid w:val="007962AC"/>
    <w:rsid w:val="007964F7"/>
    <w:rsid w:val="00797AC0"/>
    <w:rsid w:val="007A0602"/>
    <w:rsid w:val="007A0A69"/>
    <w:rsid w:val="007A0DC4"/>
    <w:rsid w:val="007A1429"/>
    <w:rsid w:val="007A1567"/>
    <w:rsid w:val="007A1F52"/>
    <w:rsid w:val="007A264B"/>
    <w:rsid w:val="007A2D82"/>
    <w:rsid w:val="007A3099"/>
    <w:rsid w:val="007A3D0E"/>
    <w:rsid w:val="007A3D41"/>
    <w:rsid w:val="007A4CB6"/>
    <w:rsid w:val="007A5A2F"/>
    <w:rsid w:val="007A6E37"/>
    <w:rsid w:val="007A70B6"/>
    <w:rsid w:val="007B033A"/>
    <w:rsid w:val="007B0C7B"/>
    <w:rsid w:val="007B17B5"/>
    <w:rsid w:val="007B1E49"/>
    <w:rsid w:val="007B2B54"/>
    <w:rsid w:val="007B2DFD"/>
    <w:rsid w:val="007B3B4C"/>
    <w:rsid w:val="007B514B"/>
    <w:rsid w:val="007B5CB7"/>
    <w:rsid w:val="007B6008"/>
    <w:rsid w:val="007B60ED"/>
    <w:rsid w:val="007B741E"/>
    <w:rsid w:val="007B7638"/>
    <w:rsid w:val="007C012E"/>
    <w:rsid w:val="007C081F"/>
    <w:rsid w:val="007C08AE"/>
    <w:rsid w:val="007C08D5"/>
    <w:rsid w:val="007C10D6"/>
    <w:rsid w:val="007C1309"/>
    <w:rsid w:val="007C167C"/>
    <w:rsid w:val="007C288D"/>
    <w:rsid w:val="007C2AB6"/>
    <w:rsid w:val="007C7DAE"/>
    <w:rsid w:val="007D05E7"/>
    <w:rsid w:val="007D0A02"/>
    <w:rsid w:val="007D1AAD"/>
    <w:rsid w:val="007D1F7C"/>
    <w:rsid w:val="007D2B7C"/>
    <w:rsid w:val="007D35EB"/>
    <w:rsid w:val="007D36A4"/>
    <w:rsid w:val="007D392F"/>
    <w:rsid w:val="007D3AF8"/>
    <w:rsid w:val="007D451E"/>
    <w:rsid w:val="007D45B5"/>
    <w:rsid w:val="007D49C5"/>
    <w:rsid w:val="007D69A9"/>
    <w:rsid w:val="007D6C2E"/>
    <w:rsid w:val="007D7BC7"/>
    <w:rsid w:val="007E00B3"/>
    <w:rsid w:val="007E1496"/>
    <w:rsid w:val="007E23ED"/>
    <w:rsid w:val="007E2BBC"/>
    <w:rsid w:val="007E2BE0"/>
    <w:rsid w:val="007E32DF"/>
    <w:rsid w:val="007E3416"/>
    <w:rsid w:val="007E36B1"/>
    <w:rsid w:val="007E3FF3"/>
    <w:rsid w:val="007E4719"/>
    <w:rsid w:val="007E4820"/>
    <w:rsid w:val="007E59BD"/>
    <w:rsid w:val="007E5B17"/>
    <w:rsid w:val="007E669E"/>
    <w:rsid w:val="007E701F"/>
    <w:rsid w:val="007E70F8"/>
    <w:rsid w:val="007E7859"/>
    <w:rsid w:val="007F0A03"/>
    <w:rsid w:val="007F2376"/>
    <w:rsid w:val="007F298A"/>
    <w:rsid w:val="007F2BDD"/>
    <w:rsid w:val="007F2C3D"/>
    <w:rsid w:val="007F3119"/>
    <w:rsid w:val="007F3A11"/>
    <w:rsid w:val="007F5091"/>
    <w:rsid w:val="007F58F9"/>
    <w:rsid w:val="007F5C52"/>
    <w:rsid w:val="007F6B7A"/>
    <w:rsid w:val="007F6FA6"/>
    <w:rsid w:val="007F7417"/>
    <w:rsid w:val="008010A7"/>
    <w:rsid w:val="0080110E"/>
    <w:rsid w:val="008013F2"/>
    <w:rsid w:val="008026A5"/>
    <w:rsid w:val="008029C4"/>
    <w:rsid w:val="00802B5F"/>
    <w:rsid w:val="00802CAB"/>
    <w:rsid w:val="008033B0"/>
    <w:rsid w:val="00803B1E"/>
    <w:rsid w:val="00803E95"/>
    <w:rsid w:val="00803E97"/>
    <w:rsid w:val="00804572"/>
    <w:rsid w:val="00804FF1"/>
    <w:rsid w:val="008053DD"/>
    <w:rsid w:val="00805537"/>
    <w:rsid w:val="0080797D"/>
    <w:rsid w:val="00807CFF"/>
    <w:rsid w:val="008104C3"/>
    <w:rsid w:val="00810536"/>
    <w:rsid w:val="0081065A"/>
    <w:rsid w:val="00811533"/>
    <w:rsid w:val="008119FB"/>
    <w:rsid w:val="00811BD6"/>
    <w:rsid w:val="00813D19"/>
    <w:rsid w:val="008142B5"/>
    <w:rsid w:val="00815174"/>
    <w:rsid w:val="00815459"/>
    <w:rsid w:val="00815C22"/>
    <w:rsid w:val="008161FD"/>
    <w:rsid w:val="008168AC"/>
    <w:rsid w:val="00817595"/>
    <w:rsid w:val="00817729"/>
    <w:rsid w:val="008202F6"/>
    <w:rsid w:val="0082084C"/>
    <w:rsid w:val="00820CF5"/>
    <w:rsid w:val="00820D3B"/>
    <w:rsid w:val="008212EA"/>
    <w:rsid w:val="008216CD"/>
    <w:rsid w:val="008220FF"/>
    <w:rsid w:val="00822369"/>
    <w:rsid w:val="008228C3"/>
    <w:rsid w:val="00822C38"/>
    <w:rsid w:val="008233A9"/>
    <w:rsid w:val="008238AC"/>
    <w:rsid w:val="00824B39"/>
    <w:rsid w:val="008256A2"/>
    <w:rsid w:val="008272C3"/>
    <w:rsid w:val="00827DCE"/>
    <w:rsid w:val="00830CE0"/>
    <w:rsid w:val="00831BDC"/>
    <w:rsid w:val="00831E3C"/>
    <w:rsid w:val="008348B6"/>
    <w:rsid w:val="00834C68"/>
    <w:rsid w:val="00835A77"/>
    <w:rsid w:val="00836204"/>
    <w:rsid w:val="00836343"/>
    <w:rsid w:val="00836844"/>
    <w:rsid w:val="008368E9"/>
    <w:rsid w:val="00837D30"/>
    <w:rsid w:val="008400A3"/>
    <w:rsid w:val="00840802"/>
    <w:rsid w:val="00840B3F"/>
    <w:rsid w:val="008411DA"/>
    <w:rsid w:val="0084162A"/>
    <w:rsid w:val="00841A21"/>
    <w:rsid w:val="00841BA4"/>
    <w:rsid w:val="00842352"/>
    <w:rsid w:val="0084263C"/>
    <w:rsid w:val="00844B4D"/>
    <w:rsid w:val="008454C9"/>
    <w:rsid w:val="008467DE"/>
    <w:rsid w:val="00846E10"/>
    <w:rsid w:val="00850E77"/>
    <w:rsid w:val="0085137B"/>
    <w:rsid w:val="00852A84"/>
    <w:rsid w:val="008537BD"/>
    <w:rsid w:val="008540B6"/>
    <w:rsid w:val="0085420C"/>
    <w:rsid w:val="00854711"/>
    <w:rsid w:val="00855180"/>
    <w:rsid w:val="00855BB1"/>
    <w:rsid w:val="00855C8A"/>
    <w:rsid w:val="00855CF7"/>
    <w:rsid w:val="00856C93"/>
    <w:rsid w:val="008609AF"/>
    <w:rsid w:val="00860B28"/>
    <w:rsid w:val="00860B30"/>
    <w:rsid w:val="00860CC9"/>
    <w:rsid w:val="00861454"/>
    <w:rsid w:val="00861DEA"/>
    <w:rsid w:val="00861F28"/>
    <w:rsid w:val="00862166"/>
    <w:rsid w:val="008623B8"/>
    <w:rsid w:val="0086244E"/>
    <w:rsid w:val="00863574"/>
    <w:rsid w:val="008635CF"/>
    <w:rsid w:val="0086495A"/>
    <w:rsid w:val="00866413"/>
    <w:rsid w:val="00867057"/>
    <w:rsid w:val="0087089A"/>
    <w:rsid w:val="008708CF"/>
    <w:rsid w:val="0087103B"/>
    <w:rsid w:val="00872280"/>
    <w:rsid w:val="008725B9"/>
    <w:rsid w:val="008758AC"/>
    <w:rsid w:val="00875D1A"/>
    <w:rsid w:val="0087694B"/>
    <w:rsid w:val="008773BB"/>
    <w:rsid w:val="008777D0"/>
    <w:rsid w:val="00877868"/>
    <w:rsid w:val="00880114"/>
    <w:rsid w:val="00880225"/>
    <w:rsid w:val="0088095E"/>
    <w:rsid w:val="00880B70"/>
    <w:rsid w:val="008817DD"/>
    <w:rsid w:val="00881A6C"/>
    <w:rsid w:val="00881C13"/>
    <w:rsid w:val="0088249D"/>
    <w:rsid w:val="00882A1E"/>
    <w:rsid w:val="00886658"/>
    <w:rsid w:val="0088719E"/>
    <w:rsid w:val="0088785A"/>
    <w:rsid w:val="00887A2B"/>
    <w:rsid w:val="00887DF6"/>
    <w:rsid w:val="00890F30"/>
    <w:rsid w:val="00891631"/>
    <w:rsid w:val="00891FB6"/>
    <w:rsid w:val="00892068"/>
    <w:rsid w:val="00892519"/>
    <w:rsid w:val="00892E61"/>
    <w:rsid w:val="00893D28"/>
    <w:rsid w:val="00894464"/>
    <w:rsid w:val="008948A9"/>
    <w:rsid w:val="008952FA"/>
    <w:rsid w:val="0089536A"/>
    <w:rsid w:val="00895722"/>
    <w:rsid w:val="00895C93"/>
    <w:rsid w:val="00895D38"/>
    <w:rsid w:val="00896B60"/>
    <w:rsid w:val="00896C27"/>
    <w:rsid w:val="00896DA1"/>
    <w:rsid w:val="008970F9"/>
    <w:rsid w:val="00897DA3"/>
    <w:rsid w:val="00897DF0"/>
    <w:rsid w:val="00897F14"/>
    <w:rsid w:val="008A366D"/>
    <w:rsid w:val="008A4013"/>
    <w:rsid w:val="008A41A3"/>
    <w:rsid w:val="008A44D8"/>
    <w:rsid w:val="008A49B8"/>
    <w:rsid w:val="008A4D7F"/>
    <w:rsid w:val="008A5656"/>
    <w:rsid w:val="008A5B38"/>
    <w:rsid w:val="008A5EFE"/>
    <w:rsid w:val="008A64B9"/>
    <w:rsid w:val="008A658C"/>
    <w:rsid w:val="008B02CF"/>
    <w:rsid w:val="008B13E5"/>
    <w:rsid w:val="008B1D3C"/>
    <w:rsid w:val="008B2301"/>
    <w:rsid w:val="008B324D"/>
    <w:rsid w:val="008B3514"/>
    <w:rsid w:val="008B3529"/>
    <w:rsid w:val="008B367B"/>
    <w:rsid w:val="008B3944"/>
    <w:rsid w:val="008B3D0F"/>
    <w:rsid w:val="008B3E7E"/>
    <w:rsid w:val="008B42D9"/>
    <w:rsid w:val="008B4DE6"/>
    <w:rsid w:val="008B545A"/>
    <w:rsid w:val="008B632A"/>
    <w:rsid w:val="008B63FF"/>
    <w:rsid w:val="008B6703"/>
    <w:rsid w:val="008B6742"/>
    <w:rsid w:val="008B6F21"/>
    <w:rsid w:val="008C0721"/>
    <w:rsid w:val="008C098A"/>
    <w:rsid w:val="008C166B"/>
    <w:rsid w:val="008C33A6"/>
    <w:rsid w:val="008C3700"/>
    <w:rsid w:val="008C3DC6"/>
    <w:rsid w:val="008C4E80"/>
    <w:rsid w:val="008C5796"/>
    <w:rsid w:val="008C581E"/>
    <w:rsid w:val="008C6642"/>
    <w:rsid w:val="008D117E"/>
    <w:rsid w:val="008D14D7"/>
    <w:rsid w:val="008D1AF7"/>
    <w:rsid w:val="008D1E80"/>
    <w:rsid w:val="008D2364"/>
    <w:rsid w:val="008D24FD"/>
    <w:rsid w:val="008D35FD"/>
    <w:rsid w:val="008D65F3"/>
    <w:rsid w:val="008D69CF"/>
    <w:rsid w:val="008D7744"/>
    <w:rsid w:val="008E0267"/>
    <w:rsid w:val="008E0CF3"/>
    <w:rsid w:val="008E18D3"/>
    <w:rsid w:val="008E2172"/>
    <w:rsid w:val="008E4ED5"/>
    <w:rsid w:val="008E502D"/>
    <w:rsid w:val="008E5799"/>
    <w:rsid w:val="008E5C25"/>
    <w:rsid w:val="008E6086"/>
    <w:rsid w:val="008E625E"/>
    <w:rsid w:val="008E6447"/>
    <w:rsid w:val="008E65F5"/>
    <w:rsid w:val="008E69A2"/>
    <w:rsid w:val="008E6AA2"/>
    <w:rsid w:val="008E72AC"/>
    <w:rsid w:val="008E7CD5"/>
    <w:rsid w:val="008E7E3D"/>
    <w:rsid w:val="008F0BF9"/>
    <w:rsid w:val="008F16C4"/>
    <w:rsid w:val="008F1ED1"/>
    <w:rsid w:val="008F2131"/>
    <w:rsid w:val="008F285C"/>
    <w:rsid w:val="008F2B0F"/>
    <w:rsid w:val="008F4048"/>
    <w:rsid w:val="008F4192"/>
    <w:rsid w:val="008F4DCA"/>
    <w:rsid w:val="008F57B2"/>
    <w:rsid w:val="008F5877"/>
    <w:rsid w:val="008F5A74"/>
    <w:rsid w:val="008F6337"/>
    <w:rsid w:val="008F6793"/>
    <w:rsid w:val="008F7929"/>
    <w:rsid w:val="008F7D8F"/>
    <w:rsid w:val="009001C3"/>
    <w:rsid w:val="00901F0D"/>
    <w:rsid w:val="00902040"/>
    <w:rsid w:val="00903E9B"/>
    <w:rsid w:val="0090413F"/>
    <w:rsid w:val="00904170"/>
    <w:rsid w:val="009042FD"/>
    <w:rsid w:val="00904308"/>
    <w:rsid w:val="00904ACE"/>
    <w:rsid w:val="00905039"/>
    <w:rsid w:val="009061D4"/>
    <w:rsid w:val="009061F1"/>
    <w:rsid w:val="009066CB"/>
    <w:rsid w:val="00906BD0"/>
    <w:rsid w:val="009079AE"/>
    <w:rsid w:val="00907D6E"/>
    <w:rsid w:val="0091014F"/>
    <w:rsid w:val="00910B44"/>
    <w:rsid w:val="00911095"/>
    <w:rsid w:val="009118D9"/>
    <w:rsid w:val="00911A88"/>
    <w:rsid w:val="00911DB1"/>
    <w:rsid w:val="00912064"/>
    <w:rsid w:val="0091227A"/>
    <w:rsid w:val="00912554"/>
    <w:rsid w:val="009127FC"/>
    <w:rsid w:val="00912E54"/>
    <w:rsid w:val="0091314A"/>
    <w:rsid w:val="00913229"/>
    <w:rsid w:val="00913A75"/>
    <w:rsid w:val="00915549"/>
    <w:rsid w:val="00915859"/>
    <w:rsid w:val="009167F0"/>
    <w:rsid w:val="009168EA"/>
    <w:rsid w:val="00917012"/>
    <w:rsid w:val="00920978"/>
    <w:rsid w:val="009221BE"/>
    <w:rsid w:val="009227B6"/>
    <w:rsid w:val="00922EE4"/>
    <w:rsid w:val="00925B4F"/>
    <w:rsid w:val="009274C5"/>
    <w:rsid w:val="00930772"/>
    <w:rsid w:val="00930CAD"/>
    <w:rsid w:val="00930F32"/>
    <w:rsid w:val="009315D3"/>
    <w:rsid w:val="00932CB5"/>
    <w:rsid w:val="00932F3E"/>
    <w:rsid w:val="0093304D"/>
    <w:rsid w:val="009331E7"/>
    <w:rsid w:val="0093336B"/>
    <w:rsid w:val="00933A18"/>
    <w:rsid w:val="009348EB"/>
    <w:rsid w:val="00934AEC"/>
    <w:rsid w:val="00934E52"/>
    <w:rsid w:val="00934E9A"/>
    <w:rsid w:val="00935272"/>
    <w:rsid w:val="009360C5"/>
    <w:rsid w:val="00937447"/>
    <w:rsid w:val="00937539"/>
    <w:rsid w:val="00937C48"/>
    <w:rsid w:val="009400A8"/>
    <w:rsid w:val="00941CBB"/>
    <w:rsid w:val="00941CE6"/>
    <w:rsid w:val="00941D33"/>
    <w:rsid w:val="009423D7"/>
    <w:rsid w:val="0094323B"/>
    <w:rsid w:val="0094379A"/>
    <w:rsid w:val="00943CA9"/>
    <w:rsid w:val="00945673"/>
    <w:rsid w:val="0094581A"/>
    <w:rsid w:val="00945D56"/>
    <w:rsid w:val="00946D2A"/>
    <w:rsid w:val="009474C5"/>
    <w:rsid w:val="009475A2"/>
    <w:rsid w:val="00947C1D"/>
    <w:rsid w:val="00950694"/>
    <w:rsid w:val="00952987"/>
    <w:rsid w:val="0095298C"/>
    <w:rsid w:val="009529F8"/>
    <w:rsid w:val="00952B44"/>
    <w:rsid w:val="009538B1"/>
    <w:rsid w:val="00954414"/>
    <w:rsid w:val="00954DD7"/>
    <w:rsid w:val="0095525E"/>
    <w:rsid w:val="00955C92"/>
    <w:rsid w:val="00956AC7"/>
    <w:rsid w:val="00956B2B"/>
    <w:rsid w:val="00957C07"/>
    <w:rsid w:val="00960A0D"/>
    <w:rsid w:val="009613DC"/>
    <w:rsid w:val="00961867"/>
    <w:rsid w:val="009629F1"/>
    <w:rsid w:val="00962BE5"/>
    <w:rsid w:val="00962CFF"/>
    <w:rsid w:val="00962FD4"/>
    <w:rsid w:val="009632B8"/>
    <w:rsid w:val="00963323"/>
    <w:rsid w:val="00963D4C"/>
    <w:rsid w:val="00963E91"/>
    <w:rsid w:val="00964533"/>
    <w:rsid w:val="00964D66"/>
    <w:rsid w:val="00964FA4"/>
    <w:rsid w:val="009654E3"/>
    <w:rsid w:val="00965810"/>
    <w:rsid w:val="00966927"/>
    <w:rsid w:val="00966995"/>
    <w:rsid w:val="00966D92"/>
    <w:rsid w:val="00966DD7"/>
    <w:rsid w:val="0097018C"/>
    <w:rsid w:val="00970466"/>
    <w:rsid w:val="009704AD"/>
    <w:rsid w:val="009707E9"/>
    <w:rsid w:val="009718C7"/>
    <w:rsid w:val="00971EDC"/>
    <w:rsid w:val="009726E3"/>
    <w:rsid w:val="00972A8C"/>
    <w:rsid w:val="00972F3C"/>
    <w:rsid w:val="0097398C"/>
    <w:rsid w:val="00973EF5"/>
    <w:rsid w:val="009755C2"/>
    <w:rsid w:val="00975BC6"/>
    <w:rsid w:val="00980ABA"/>
    <w:rsid w:val="00980CFB"/>
    <w:rsid w:val="00980DA1"/>
    <w:rsid w:val="00980DB0"/>
    <w:rsid w:val="00983142"/>
    <w:rsid w:val="0098360F"/>
    <w:rsid w:val="00983A23"/>
    <w:rsid w:val="00984935"/>
    <w:rsid w:val="00985D54"/>
    <w:rsid w:val="00987636"/>
    <w:rsid w:val="009879EC"/>
    <w:rsid w:val="00987D4C"/>
    <w:rsid w:val="00990341"/>
    <w:rsid w:val="009906B5"/>
    <w:rsid w:val="009913E3"/>
    <w:rsid w:val="00991492"/>
    <w:rsid w:val="0099188A"/>
    <w:rsid w:val="00992D45"/>
    <w:rsid w:val="0099361D"/>
    <w:rsid w:val="0099482E"/>
    <w:rsid w:val="00994B2C"/>
    <w:rsid w:val="009952F5"/>
    <w:rsid w:val="009953C6"/>
    <w:rsid w:val="009957A5"/>
    <w:rsid w:val="00996482"/>
    <w:rsid w:val="009965EE"/>
    <w:rsid w:val="00996820"/>
    <w:rsid w:val="00997615"/>
    <w:rsid w:val="009A0AD8"/>
    <w:rsid w:val="009A1243"/>
    <w:rsid w:val="009A15E5"/>
    <w:rsid w:val="009A16F8"/>
    <w:rsid w:val="009A2CE3"/>
    <w:rsid w:val="009A3815"/>
    <w:rsid w:val="009A3C22"/>
    <w:rsid w:val="009A3F5C"/>
    <w:rsid w:val="009A589B"/>
    <w:rsid w:val="009A61AB"/>
    <w:rsid w:val="009A64F6"/>
    <w:rsid w:val="009A7DF2"/>
    <w:rsid w:val="009A7E71"/>
    <w:rsid w:val="009B121E"/>
    <w:rsid w:val="009B2358"/>
    <w:rsid w:val="009B2541"/>
    <w:rsid w:val="009B2877"/>
    <w:rsid w:val="009B3118"/>
    <w:rsid w:val="009B342C"/>
    <w:rsid w:val="009B3C33"/>
    <w:rsid w:val="009B3E17"/>
    <w:rsid w:val="009B40ED"/>
    <w:rsid w:val="009B4634"/>
    <w:rsid w:val="009B4B2E"/>
    <w:rsid w:val="009B4E2A"/>
    <w:rsid w:val="009B5A9A"/>
    <w:rsid w:val="009B63E8"/>
    <w:rsid w:val="009B6EB4"/>
    <w:rsid w:val="009B702D"/>
    <w:rsid w:val="009B7380"/>
    <w:rsid w:val="009C09BA"/>
    <w:rsid w:val="009C0EDF"/>
    <w:rsid w:val="009C1951"/>
    <w:rsid w:val="009C248A"/>
    <w:rsid w:val="009C2E38"/>
    <w:rsid w:val="009C4A38"/>
    <w:rsid w:val="009C4B44"/>
    <w:rsid w:val="009C534F"/>
    <w:rsid w:val="009C5500"/>
    <w:rsid w:val="009C5EE1"/>
    <w:rsid w:val="009C6096"/>
    <w:rsid w:val="009C77CC"/>
    <w:rsid w:val="009C7BE1"/>
    <w:rsid w:val="009D0F01"/>
    <w:rsid w:val="009D16CC"/>
    <w:rsid w:val="009D219E"/>
    <w:rsid w:val="009D26A7"/>
    <w:rsid w:val="009D2E2C"/>
    <w:rsid w:val="009D4091"/>
    <w:rsid w:val="009D4196"/>
    <w:rsid w:val="009D435B"/>
    <w:rsid w:val="009D4580"/>
    <w:rsid w:val="009D6166"/>
    <w:rsid w:val="009D6563"/>
    <w:rsid w:val="009D6A30"/>
    <w:rsid w:val="009D7224"/>
    <w:rsid w:val="009E15A0"/>
    <w:rsid w:val="009E230C"/>
    <w:rsid w:val="009E2598"/>
    <w:rsid w:val="009E28DE"/>
    <w:rsid w:val="009E29F7"/>
    <w:rsid w:val="009E31D0"/>
    <w:rsid w:val="009E39BB"/>
    <w:rsid w:val="009E3F19"/>
    <w:rsid w:val="009E44F4"/>
    <w:rsid w:val="009E46D7"/>
    <w:rsid w:val="009E51AE"/>
    <w:rsid w:val="009E60C8"/>
    <w:rsid w:val="009E668E"/>
    <w:rsid w:val="009E6875"/>
    <w:rsid w:val="009E7D65"/>
    <w:rsid w:val="009F2806"/>
    <w:rsid w:val="009F2E84"/>
    <w:rsid w:val="009F314A"/>
    <w:rsid w:val="009F3948"/>
    <w:rsid w:val="009F4528"/>
    <w:rsid w:val="009F5117"/>
    <w:rsid w:val="009F52D4"/>
    <w:rsid w:val="009F53C3"/>
    <w:rsid w:val="009F5D4A"/>
    <w:rsid w:val="009F5D4E"/>
    <w:rsid w:val="009F691A"/>
    <w:rsid w:val="009F6EAA"/>
    <w:rsid w:val="009F6FE2"/>
    <w:rsid w:val="009F7FC0"/>
    <w:rsid w:val="00A0021E"/>
    <w:rsid w:val="00A00DDE"/>
    <w:rsid w:val="00A016E7"/>
    <w:rsid w:val="00A017FF"/>
    <w:rsid w:val="00A019C2"/>
    <w:rsid w:val="00A020B1"/>
    <w:rsid w:val="00A02140"/>
    <w:rsid w:val="00A026FA"/>
    <w:rsid w:val="00A02B7A"/>
    <w:rsid w:val="00A03824"/>
    <w:rsid w:val="00A04A84"/>
    <w:rsid w:val="00A04C19"/>
    <w:rsid w:val="00A061BC"/>
    <w:rsid w:val="00A06C86"/>
    <w:rsid w:val="00A07F35"/>
    <w:rsid w:val="00A11424"/>
    <w:rsid w:val="00A12389"/>
    <w:rsid w:val="00A12708"/>
    <w:rsid w:val="00A12C2F"/>
    <w:rsid w:val="00A12D10"/>
    <w:rsid w:val="00A130AF"/>
    <w:rsid w:val="00A13451"/>
    <w:rsid w:val="00A13CC0"/>
    <w:rsid w:val="00A141E6"/>
    <w:rsid w:val="00A1433F"/>
    <w:rsid w:val="00A146AD"/>
    <w:rsid w:val="00A15A84"/>
    <w:rsid w:val="00A15DC1"/>
    <w:rsid w:val="00A16233"/>
    <w:rsid w:val="00A16AD7"/>
    <w:rsid w:val="00A205EF"/>
    <w:rsid w:val="00A2066F"/>
    <w:rsid w:val="00A20A9A"/>
    <w:rsid w:val="00A22805"/>
    <w:rsid w:val="00A229AA"/>
    <w:rsid w:val="00A24180"/>
    <w:rsid w:val="00A242B4"/>
    <w:rsid w:val="00A25959"/>
    <w:rsid w:val="00A25A84"/>
    <w:rsid w:val="00A25B89"/>
    <w:rsid w:val="00A25C6F"/>
    <w:rsid w:val="00A2608E"/>
    <w:rsid w:val="00A278A7"/>
    <w:rsid w:val="00A30739"/>
    <w:rsid w:val="00A30813"/>
    <w:rsid w:val="00A3138C"/>
    <w:rsid w:val="00A31C90"/>
    <w:rsid w:val="00A31D77"/>
    <w:rsid w:val="00A3213D"/>
    <w:rsid w:val="00A33643"/>
    <w:rsid w:val="00A341F6"/>
    <w:rsid w:val="00A34D0C"/>
    <w:rsid w:val="00A36391"/>
    <w:rsid w:val="00A37009"/>
    <w:rsid w:val="00A37AC4"/>
    <w:rsid w:val="00A40E93"/>
    <w:rsid w:val="00A413EF"/>
    <w:rsid w:val="00A42975"/>
    <w:rsid w:val="00A44347"/>
    <w:rsid w:val="00A4485A"/>
    <w:rsid w:val="00A448A1"/>
    <w:rsid w:val="00A44E0F"/>
    <w:rsid w:val="00A44FDF"/>
    <w:rsid w:val="00A44FE0"/>
    <w:rsid w:val="00A451EB"/>
    <w:rsid w:val="00A4590D"/>
    <w:rsid w:val="00A45F36"/>
    <w:rsid w:val="00A45FF5"/>
    <w:rsid w:val="00A4610F"/>
    <w:rsid w:val="00A46174"/>
    <w:rsid w:val="00A4694A"/>
    <w:rsid w:val="00A46C43"/>
    <w:rsid w:val="00A475FC"/>
    <w:rsid w:val="00A47B8D"/>
    <w:rsid w:val="00A47CB3"/>
    <w:rsid w:val="00A51B32"/>
    <w:rsid w:val="00A51BF3"/>
    <w:rsid w:val="00A51D87"/>
    <w:rsid w:val="00A51EF4"/>
    <w:rsid w:val="00A52323"/>
    <w:rsid w:val="00A52980"/>
    <w:rsid w:val="00A53C2F"/>
    <w:rsid w:val="00A53C79"/>
    <w:rsid w:val="00A5456D"/>
    <w:rsid w:val="00A54737"/>
    <w:rsid w:val="00A557AE"/>
    <w:rsid w:val="00A55B76"/>
    <w:rsid w:val="00A55DC1"/>
    <w:rsid w:val="00A56BA1"/>
    <w:rsid w:val="00A578D3"/>
    <w:rsid w:val="00A60A2C"/>
    <w:rsid w:val="00A60C0C"/>
    <w:rsid w:val="00A61026"/>
    <w:rsid w:val="00A6119B"/>
    <w:rsid w:val="00A61E70"/>
    <w:rsid w:val="00A62188"/>
    <w:rsid w:val="00A6345D"/>
    <w:rsid w:val="00A6367C"/>
    <w:rsid w:val="00A63BA4"/>
    <w:rsid w:val="00A6459F"/>
    <w:rsid w:val="00A65CB5"/>
    <w:rsid w:val="00A65E94"/>
    <w:rsid w:val="00A660B9"/>
    <w:rsid w:val="00A664F1"/>
    <w:rsid w:val="00A66CA8"/>
    <w:rsid w:val="00A67A9D"/>
    <w:rsid w:val="00A701B6"/>
    <w:rsid w:val="00A714BC"/>
    <w:rsid w:val="00A71E38"/>
    <w:rsid w:val="00A72BCA"/>
    <w:rsid w:val="00A72DB7"/>
    <w:rsid w:val="00A73373"/>
    <w:rsid w:val="00A742FA"/>
    <w:rsid w:val="00A7472C"/>
    <w:rsid w:val="00A74C9C"/>
    <w:rsid w:val="00A74D40"/>
    <w:rsid w:val="00A74E93"/>
    <w:rsid w:val="00A75598"/>
    <w:rsid w:val="00A7636A"/>
    <w:rsid w:val="00A7775E"/>
    <w:rsid w:val="00A80349"/>
    <w:rsid w:val="00A80BA5"/>
    <w:rsid w:val="00A82C9A"/>
    <w:rsid w:val="00A83000"/>
    <w:rsid w:val="00A835A0"/>
    <w:rsid w:val="00A839FF"/>
    <w:rsid w:val="00A83C75"/>
    <w:rsid w:val="00A84448"/>
    <w:rsid w:val="00A8488B"/>
    <w:rsid w:val="00A84C52"/>
    <w:rsid w:val="00A84E84"/>
    <w:rsid w:val="00A8506F"/>
    <w:rsid w:val="00A86427"/>
    <w:rsid w:val="00A86C7A"/>
    <w:rsid w:val="00A87112"/>
    <w:rsid w:val="00A8774E"/>
    <w:rsid w:val="00A87F8E"/>
    <w:rsid w:val="00A91014"/>
    <w:rsid w:val="00A92B6D"/>
    <w:rsid w:val="00A92C48"/>
    <w:rsid w:val="00A92EBD"/>
    <w:rsid w:val="00A933C6"/>
    <w:rsid w:val="00A94FC5"/>
    <w:rsid w:val="00A95448"/>
    <w:rsid w:val="00A95575"/>
    <w:rsid w:val="00A962F6"/>
    <w:rsid w:val="00A96885"/>
    <w:rsid w:val="00A96B99"/>
    <w:rsid w:val="00A973FA"/>
    <w:rsid w:val="00AA02F3"/>
    <w:rsid w:val="00AA037F"/>
    <w:rsid w:val="00AA03CC"/>
    <w:rsid w:val="00AA0C3C"/>
    <w:rsid w:val="00AA10FE"/>
    <w:rsid w:val="00AA1356"/>
    <w:rsid w:val="00AA158D"/>
    <w:rsid w:val="00AA1626"/>
    <w:rsid w:val="00AA17BB"/>
    <w:rsid w:val="00AA2271"/>
    <w:rsid w:val="00AA27B2"/>
    <w:rsid w:val="00AA2854"/>
    <w:rsid w:val="00AA2D83"/>
    <w:rsid w:val="00AA35A2"/>
    <w:rsid w:val="00AA3C01"/>
    <w:rsid w:val="00AA54B8"/>
    <w:rsid w:val="00AA577C"/>
    <w:rsid w:val="00AA5AC5"/>
    <w:rsid w:val="00AA6CFD"/>
    <w:rsid w:val="00AA781D"/>
    <w:rsid w:val="00AA7870"/>
    <w:rsid w:val="00AA7B35"/>
    <w:rsid w:val="00AB0359"/>
    <w:rsid w:val="00AB042C"/>
    <w:rsid w:val="00AB07EB"/>
    <w:rsid w:val="00AB0F3F"/>
    <w:rsid w:val="00AB11C4"/>
    <w:rsid w:val="00AB310E"/>
    <w:rsid w:val="00AB36E7"/>
    <w:rsid w:val="00AB455A"/>
    <w:rsid w:val="00AB4B76"/>
    <w:rsid w:val="00AB5829"/>
    <w:rsid w:val="00AB65F9"/>
    <w:rsid w:val="00AB67FD"/>
    <w:rsid w:val="00AB680F"/>
    <w:rsid w:val="00AB683E"/>
    <w:rsid w:val="00AB6EFE"/>
    <w:rsid w:val="00AB704B"/>
    <w:rsid w:val="00AB7681"/>
    <w:rsid w:val="00AB7D61"/>
    <w:rsid w:val="00AC0037"/>
    <w:rsid w:val="00AC0D96"/>
    <w:rsid w:val="00AC12AF"/>
    <w:rsid w:val="00AC1501"/>
    <w:rsid w:val="00AC1D8F"/>
    <w:rsid w:val="00AC239D"/>
    <w:rsid w:val="00AC295F"/>
    <w:rsid w:val="00AC2989"/>
    <w:rsid w:val="00AC3C85"/>
    <w:rsid w:val="00AC4143"/>
    <w:rsid w:val="00AC431C"/>
    <w:rsid w:val="00AC4B3A"/>
    <w:rsid w:val="00AC4EC8"/>
    <w:rsid w:val="00AC51A6"/>
    <w:rsid w:val="00AC5D65"/>
    <w:rsid w:val="00AC703D"/>
    <w:rsid w:val="00AC7493"/>
    <w:rsid w:val="00AC7D3E"/>
    <w:rsid w:val="00AD005E"/>
    <w:rsid w:val="00AD0077"/>
    <w:rsid w:val="00AD06A9"/>
    <w:rsid w:val="00AD0985"/>
    <w:rsid w:val="00AD14C6"/>
    <w:rsid w:val="00AD233F"/>
    <w:rsid w:val="00AD2417"/>
    <w:rsid w:val="00AD272A"/>
    <w:rsid w:val="00AD2781"/>
    <w:rsid w:val="00AD2930"/>
    <w:rsid w:val="00AD2CA0"/>
    <w:rsid w:val="00AD3260"/>
    <w:rsid w:val="00AD3940"/>
    <w:rsid w:val="00AD3C8F"/>
    <w:rsid w:val="00AD3D2E"/>
    <w:rsid w:val="00AD3F81"/>
    <w:rsid w:val="00AD4EBA"/>
    <w:rsid w:val="00AD4FD7"/>
    <w:rsid w:val="00AD6D59"/>
    <w:rsid w:val="00AD730E"/>
    <w:rsid w:val="00AD7F0E"/>
    <w:rsid w:val="00AE05C8"/>
    <w:rsid w:val="00AE22DE"/>
    <w:rsid w:val="00AE249E"/>
    <w:rsid w:val="00AE290A"/>
    <w:rsid w:val="00AE2F4D"/>
    <w:rsid w:val="00AE3887"/>
    <w:rsid w:val="00AE4475"/>
    <w:rsid w:val="00AE522A"/>
    <w:rsid w:val="00AE5386"/>
    <w:rsid w:val="00AE5833"/>
    <w:rsid w:val="00AE5956"/>
    <w:rsid w:val="00AE598B"/>
    <w:rsid w:val="00AE5F8D"/>
    <w:rsid w:val="00AE5FEE"/>
    <w:rsid w:val="00AE67C4"/>
    <w:rsid w:val="00AE68EC"/>
    <w:rsid w:val="00AE6ADA"/>
    <w:rsid w:val="00AE72C6"/>
    <w:rsid w:val="00AE7929"/>
    <w:rsid w:val="00AF0357"/>
    <w:rsid w:val="00AF04B7"/>
    <w:rsid w:val="00AF05FF"/>
    <w:rsid w:val="00AF0A61"/>
    <w:rsid w:val="00AF1E73"/>
    <w:rsid w:val="00AF289E"/>
    <w:rsid w:val="00AF2A9B"/>
    <w:rsid w:val="00AF32D3"/>
    <w:rsid w:val="00AF4611"/>
    <w:rsid w:val="00AF4BAE"/>
    <w:rsid w:val="00AF54A9"/>
    <w:rsid w:val="00AF65E0"/>
    <w:rsid w:val="00AF6E7C"/>
    <w:rsid w:val="00AF758C"/>
    <w:rsid w:val="00B01E34"/>
    <w:rsid w:val="00B02686"/>
    <w:rsid w:val="00B02CD1"/>
    <w:rsid w:val="00B03035"/>
    <w:rsid w:val="00B05798"/>
    <w:rsid w:val="00B06AA8"/>
    <w:rsid w:val="00B06D9C"/>
    <w:rsid w:val="00B078F3"/>
    <w:rsid w:val="00B07CD7"/>
    <w:rsid w:val="00B07DC2"/>
    <w:rsid w:val="00B10C59"/>
    <w:rsid w:val="00B10DD3"/>
    <w:rsid w:val="00B10F61"/>
    <w:rsid w:val="00B118C5"/>
    <w:rsid w:val="00B1193F"/>
    <w:rsid w:val="00B129B7"/>
    <w:rsid w:val="00B138EA"/>
    <w:rsid w:val="00B13A50"/>
    <w:rsid w:val="00B13D68"/>
    <w:rsid w:val="00B13EED"/>
    <w:rsid w:val="00B14899"/>
    <w:rsid w:val="00B14F05"/>
    <w:rsid w:val="00B1532F"/>
    <w:rsid w:val="00B167CD"/>
    <w:rsid w:val="00B20F24"/>
    <w:rsid w:val="00B2139F"/>
    <w:rsid w:val="00B21691"/>
    <w:rsid w:val="00B22595"/>
    <w:rsid w:val="00B237BE"/>
    <w:rsid w:val="00B23879"/>
    <w:rsid w:val="00B23948"/>
    <w:rsid w:val="00B241BE"/>
    <w:rsid w:val="00B2428C"/>
    <w:rsid w:val="00B25D34"/>
    <w:rsid w:val="00B264CA"/>
    <w:rsid w:val="00B27172"/>
    <w:rsid w:val="00B3016C"/>
    <w:rsid w:val="00B30D71"/>
    <w:rsid w:val="00B3100A"/>
    <w:rsid w:val="00B315A5"/>
    <w:rsid w:val="00B31613"/>
    <w:rsid w:val="00B3368C"/>
    <w:rsid w:val="00B33F17"/>
    <w:rsid w:val="00B340C4"/>
    <w:rsid w:val="00B344A1"/>
    <w:rsid w:val="00B35CFB"/>
    <w:rsid w:val="00B35D47"/>
    <w:rsid w:val="00B35F0E"/>
    <w:rsid w:val="00B37456"/>
    <w:rsid w:val="00B3769F"/>
    <w:rsid w:val="00B37C41"/>
    <w:rsid w:val="00B37F76"/>
    <w:rsid w:val="00B404B4"/>
    <w:rsid w:val="00B416DA"/>
    <w:rsid w:val="00B41AD7"/>
    <w:rsid w:val="00B41B16"/>
    <w:rsid w:val="00B42685"/>
    <w:rsid w:val="00B42759"/>
    <w:rsid w:val="00B437B4"/>
    <w:rsid w:val="00B4434E"/>
    <w:rsid w:val="00B4506C"/>
    <w:rsid w:val="00B46C5E"/>
    <w:rsid w:val="00B47046"/>
    <w:rsid w:val="00B47210"/>
    <w:rsid w:val="00B477B1"/>
    <w:rsid w:val="00B47C66"/>
    <w:rsid w:val="00B50605"/>
    <w:rsid w:val="00B52C9B"/>
    <w:rsid w:val="00B53402"/>
    <w:rsid w:val="00B53698"/>
    <w:rsid w:val="00B53AE3"/>
    <w:rsid w:val="00B54025"/>
    <w:rsid w:val="00B540AE"/>
    <w:rsid w:val="00B544A0"/>
    <w:rsid w:val="00B54B94"/>
    <w:rsid w:val="00B5517D"/>
    <w:rsid w:val="00B557AE"/>
    <w:rsid w:val="00B55A62"/>
    <w:rsid w:val="00B55E24"/>
    <w:rsid w:val="00B56FFA"/>
    <w:rsid w:val="00B577CE"/>
    <w:rsid w:val="00B57CE2"/>
    <w:rsid w:val="00B57DF7"/>
    <w:rsid w:val="00B602AA"/>
    <w:rsid w:val="00B61768"/>
    <w:rsid w:val="00B6291A"/>
    <w:rsid w:val="00B629BD"/>
    <w:rsid w:val="00B62F9A"/>
    <w:rsid w:val="00B63155"/>
    <w:rsid w:val="00B642DC"/>
    <w:rsid w:val="00B64D6B"/>
    <w:rsid w:val="00B64FBC"/>
    <w:rsid w:val="00B6523B"/>
    <w:rsid w:val="00B6632C"/>
    <w:rsid w:val="00B6635F"/>
    <w:rsid w:val="00B667BF"/>
    <w:rsid w:val="00B66968"/>
    <w:rsid w:val="00B67967"/>
    <w:rsid w:val="00B67A4D"/>
    <w:rsid w:val="00B67C7C"/>
    <w:rsid w:val="00B70240"/>
    <w:rsid w:val="00B7084C"/>
    <w:rsid w:val="00B709F7"/>
    <w:rsid w:val="00B70ADF"/>
    <w:rsid w:val="00B72411"/>
    <w:rsid w:val="00B72490"/>
    <w:rsid w:val="00B732D8"/>
    <w:rsid w:val="00B73A73"/>
    <w:rsid w:val="00B74242"/>
    <w:rsid w:val="00B753A4"/>
    <w:rsid w:val="00B75E92"/>
    <w:rsid w:val="00B77575"/>
    <w:rsid w:val="00B77D5E"/>
    <w:rsid w:val="00B800A2"/>
    <w:rsid w:val="00B8014B"/>
    <w:rsid w:val="00B81310"/>
    <w:rsid w:val="00B814D7"/>
    <w:rsid w:val="00B81AD8"/>
    <w:rsid w:val="00B82080"/>
    <w:rsid w:val="00B82162"/>
    <w:rsid w:val="00B82A6F"/>
    <w:rsid w:val="00B83295"/>
    <w:rsid w:val="00B8402A"/>
    <w:rsid w:val="00B840A1"/>
    <w:rsid w:val="00B840F2"/>
    <w:rsid w:val="00B849B8"/>
    <w:rsid w:val="00B84CDE"/>
    <w:rsid w:val="00B84F71"/>
    <w:rsid w:val="00B858EC"/>
    <w:rsid w:val="00B85BBA"/>
    <w:rsid w:val="00B86011"/>
    <w:rsid w:val="00B86339"/>
    <w:rsid w:val="00B8769B"/>
    <w:rsid w:val="00B90BAA"/>
    <w:rsid w:val="00B90F98"/>
    <w:rsid w:val="00B91307"/>
    <w:rsid w:val="00B913B4"/>
    <w:rsid w:val="00B922EA"/>
    <w:rsid w:val="00B9279E"/>
    <w:rsid w:val="00B92C73"/>
    <w:rsid w:val="00B93B98"/>
    <w:rsid w:val="00B93C59"/>
    <w:rsid w:val="00B941D2"/>
    <w:rsid w:val="00B94595"/>
    <w:rsid w:val="00B949C7"/>
    <w:rsid w:val="00B94BBF"/>
    <w:rsid w:val="00B94FB1"/>
    <w:rsid w:val="00B95101"/>
    <w:rsid w:val="00B95212"/>
    <w:rsid w:val="00B95E0B"/>
    <w:rsid w:val="00B9604C"/>
    <w:rsid w:val="00B96A15"/>
    <w:rsid w:val="00B96C6E"/>
    <w:rsid w:val="00B96F5B"/>
    <w:rsid w:val="00B97CD6"/>
    <w:rsid w:val="00BA17D4"/>
    <w:rsid w:val="00BA1C49"/>
    <w:rsid w:val="00BA1DEA"/>
    <w:rsid w:val="00BA2D0C"/>
    <w:rsid w:val="00BA3001"/>
    <w:rsid w:val="00BA30AA"/>
    <w:rsid w:val="00BA396B"/>
    <w:rsid w:val="00BA3CE3"/>
    <w:rsid w:val="00BA4631"/>
    <w:rsid w:val="00BA5760"/>
    <w:rsid w:val="00BA63D8"/>
    <w:rsid w:val="00BA723A"/>
    <w:rsid w:val="00BA7421"/>
    <w:rsid w:val="00BA796A"/>
    <w:rsid w:val="00BA7FFE"/>
    <w:rsid w:val="00BB0031"/>
    <w:rsid w:val="00BB0378"/>
    <w:rsid w:val="00BB0870"/>
    <w:rsid w:val="00BB0BEC"/>
    <w:rsid w:val="00BB0F2B"/>
    <w:rsid w:val="00BB1C5D"/>
    <w:rsid w:val="00BB2C55"/>
    <w:rsid w:val="00BB2D49"/>
    <w:rsid w:val="00BB3D6A"/>
    <w:rsid w:val="00BB4AF3"/>
    <w:rsid w:val="00BB5831"/>
    <w:rsid w:val="00BB5B8A"/>
    <w:rsid w:val="00BB69E9"/>
    <w:rsid w:val="00BB7CE4"/>
    <w:rsid w:val="00BB7E09"/>
    <w:rsid w:val="00BC0C98"/>
    <w:rsid w:val="00BC39C1"/>
    <w:rsid w:val="00BC3BC0"/>
    <w:rsid w:val="00BC498A"/>
    <w:rsid w:val="00BC5406"/>
    <w:rsid w:val="00BC588F"/>
    <w:rsid w:val="00BC5D4A"/>
    <w:rsid w:val="00BC608E"/>
    <w:rsid w:val="00BC683A"/>
    <w:rsid w:val="00BC7225"/>
    <w:rsid w:val="00BC744B"/>
    <w:rsid w:val="00BC78FB"/>
    <w:rsid w:val="00BC79E4"/>
    <w:rsid w:val="00BD01A4"/>
    <w:rsid w:val="00BD1554"/>
    <w:rsid w:val="00BD164F"/>
    <w:rsid w:val="00BD1ABC"/>
    <w:rsid w:val="00BD1E54"/>
    <w:rsid w:val="00BD5765"/>
    <w:rsid w:val="00BD6882"/>
    <w:rsid w:val="00BD6F95"/>
    <w:rsid w:val="00BE18B8"/>
    <w:rsid w:val="00BE1F16"/>
    <w:rsid w:val="00BE250E"/>
    <w:rsid w:val="00BE318D"/>
    <w:rsid w:val="00BE3C8C"/>
    <w:rsid w:val="00BE4052"/>
    <w:rsid w:val="00BE422F"/>
    <w:rsid w:val="00BE48BC"/>
    <w:rsid w:val="00BE5101"/>
    <w:rsid w:val="00BE579B"/>
    <w:rsid w:val="00BE5886"/>
    <w:rsid w:val="00BE601C"/>
    <w:rsid w:val="00BE62BF"/>
    <w:rsid w:val="00BE64D1"/>
    <w:rsid w:val="00BE64DF"/>
    <w:rsid w:val="00BE67DA"/>
    <w:rsid w:val="00BE6FA9"/>
    <w:rsid w:val="00BE7FD9"/>
    <w:rsid w:val="00BF196E"/>
    <w:rsid w:val="00BF1EFD"/>
    <w:rsid w:val="00BF2339"/>
    <w:rsid w:val="00BF2565"/>
    <w:rsid w:val="00BF2EBE"/>
    <w:rsid w:val="00BF32E0"/>
    <w:rsid w:val="00BF3367"/>
    <w:rsid w:val="00BF3C3C"/>
    <w:rsid w:val="00BF4158"/>
    <w:rsid w:val="00BF4210"/>
    <w:rsid w:val="00BF452C"/>
    <w:rsid w:val="00BF49D5"/>
    <w:rsid w:val="00BF536C"/>
    <w:rsid w:val="00BF579E"/>
    <w:rsid w:val="00BF5FDA"/>
    <w:rsid w:val="00BF6306"/>
    <w:rsid w:val="00BF7B8C"/>
    <w:rsid w:val="00BF7BE4"/>
    <w:rsid w:val="00C00BE8"/>
    <w:rsid w:val="00C00E52"/>
    <w:rsid w:val="00C01698"/>
    <w:rsid w:val="00C0268F"/>
    <w:rsid w:val="00C04AB8"/>
    <w:rsid w:val="00C04D39"/>
    <w:rsid w:val="00C04EE9"/>
    <w:rsid w:val="00C051F9"/>
    <w:rsid w:val="00C05DCE"/>
    <w:rsid w:val="00C05EFA"/>
    <w:rsid w:val="00C05F82"/>
    <w:rsid w:val="00C0629A"/>
    <w:rsid w:val="00C075FB"/>
    <w:rsid w:val="00C10243"/>
    <w:rsid w:val="00C1095F"/>
    <w:rsid w:val="00C10C78"/>
    <w:rsid w:val="00C129AE"/>
    <w:rsid w:val="00C13AA4"/>
    <w:rsid w:val="00C14D4E"/>
    <w:rsid w:val="00C151A4"/>
    <w:rsid w:val="00C16956"/>
    <w:rsid w:val="00C17D70"/>
    <w:rsid w:val="00C20035"/>
    <w:rsid w:val="00C203EA"/>
    <w:rsid w:val="00C20EBC"/>
    <w:rsid w:val="00C215BC"/>
    <w:rsid w:val="00C21E5B"/>
    <w:rsid w:val="00C22670"/>
    <w:rsid w:val="00C22965"/>
    <w:rsid w:val="00C229F7"/>
    <w:rsid w:val="00C22B8F"/>
    <w:rsid w:val="00C230F8"/>
    <w:rsid w:val="00C23287"/>
    <w:rsid w:val="00C233A1"/>
    <w:rsid w:val="00C23E8A"/>
    <w:rsid w:val="00C2638E"/>
    <w:rsid w:val="00C2656A"/>
    <w:rsid w:val="00C266F9"/>
    <w:rsid w:val="00C273FF"/>
    <w:rsid w:val="00C27FF3"/>
    <w:rsid w:val="00C30742"/>
    <w:rsid w:val="00C30E5A"/>
    <w:rsid w:val="00C315A4"/>
    <w:rsid w:val="00C31C34"/>
    <w:rsid w:val="00C32350"/>
    <w:rsid w:val="00C3240D"/>
    <w:rsid w:val="00C32864"/>
    <w:rsid w:val="00C33714"/>
    <w:rsid w:val="00C33875"/>
    <w:rsid w:val="00C34267"/>
    <w:rsid w:val="00C34291"/>
    <w:rsid w:val="00C34502"/>
    <w:rsid w:val="00C346C1"/>
    <w:rsid w:val="00C35196"/>
    <w:rsid w:val="00C351F5"/>
    <w:rsid w:val="00C353ED"/>
    <w:rsid w:val="00C358B6"/>
    <w:rsid w:val="00C375A9"/>
    <w:rsid w:val="00C37F9F"/>
    <w:rsid w:val="00C40A0D"/>
    <w:rsid w:val="00C42B9F"/>
    <w:rsid w:val="00C4372F"/>
    <w:rsid w:val="00C443F4"/>
    <w:rsid w:val="00C45477"/>
    <w:rsid w:val="00C45F24"/>
    <w:rsid w:val="00C45F80"/>
    <w:rsid w:val="00C46767"/>
    <w:rsid w:val="00C47BC7"/>
    <w:rsid w:val="00C47E55"/>
    <w:rsid w:val="00C47EA7"/>
    <w:rsid w:val="00C5025D"/>
    <w:rsid w:val="00C50BE3"/>
    <w:rsid w:val="00C5101D"/>
    <w:rsid w:val="00C5231C"/>
    <w:rsid w:val="00C523C8"/>
    <w:rsid w:val="00C531F4"/>
    <w:rsid w:val="00C53325"/>
    <w:rsid w:val="00C538DF"/>
    <w:rsid w:val="00C53FAD"/>
    <w:rsid w:val="00C53FD4"/>
    <w:rsid w:val="00C5445A"/>
    <w:rsid w:val="00C54AD1"/>
    <w:rsid w:val="00C55CAC"/>
    <w:rsid w:val="00C55DE3"/>
    <w:rsid w:val="00C564CA"/>
    <w:rsid w:val="00C57C07"/>
    <w:rsid w:val="00C615BD"/>
    <w:rsid w:val="00C61B49"/>
    <w:rsid w:val="00C61C08"/>
    <w:rsid w:val="00C6222E"/>
    <w:rsid w:val="00C6328F"/>
    <w:rsid w:val="00C63342"/>
    <w:rsid w:val="00C63CD5"/>
    <w:rsid w:val="00C6450D"/>
    <w:rsid w:val="00C64F85"/>
    <w:rsid w:val="00C64F96"/>
    <w:rsid w:val="00C653E5"/>
    <w:rsid w:val="00C65FF9"/>
    <w:rsid w:val="00C660C0"/>
    <w:rsid w:val="00C662A1"/>
    <w:rsid w:val="00C66459"/>
    <w:rsid w:val="00C66833"/>
    <w:rsid w:val="00C66889"/>
    <w:rsid w:val="00C674A0"/>
    <w:rsid w:val="00C7001E"/>
    <w:rsid w:val="00C71AEA"/>
    <w:rsid w:val="00C71DB5"/>
    <w:rsid w:val="00C72210"/>
    <w:rsid w:val="00C72590"/>
    <w:rsid w:val="00C72E24"/>
    <w:rsid w:val="00C745E0"/>
    <w:rsid w:val="00C74D28"/>
    <w:rsid w:val="00C7539A"/>
    <w:rsid w:val="00C765D3"/>
    <w:rsid w:val="00C76694"/>
    <w:rsid w:val="00C767CA"/>
    <w:rsid w:val="00C771CE"/>
    <w:rsid w:val="00C774DB"/>
    <w:rsid w:val="00C806C3"/>
    <w:rsid w:val="00C808A7"/>
    <w:rsid w:val="00C809FF"/>
    <w:rsid w:val="00C81306"/>
    <w:rsid w:val="00C81397"/>
    <w:rsid w:val="00C81642"/>
    <w:rsid w:val="00C81853"/>
    <w:rsid w:val="00C82A23"/>
    <w:rsid w:val="00C83B13"/>
    <w:rsid w:val="00C840BB"/>
    <w:rsid w:val="00C84975"/>
    <w:rsid w:val="00C84F80"/>
    <w:rsid w:val="00C85E33"/>
    <w:rsid w:val="00C864D7"/>
    <w:rsid w:val="00C86591"/>
    <w:rsid w:val="00C87065"/>
    <w:rsid w:val="00C91425"/>
    <w:rsid w:val="00C926A1"/>
    <w:rsid w:val="00C93BA3"/>
    <w:rsid w:val="00C93D0B"/>
    <w:rsid w:val="00C93D58"/>
    <w:rsid w:val="00C946FB"/>
    <w:rsid w:val="00C94858"/>
    <w:rsid w:val="00C948AD"/>
    <w:rsid w:val="00C9567C"/>
    <w:rsid w:val="00C963E1"/>
    <w:rsid w:val="00C97E1A"/>
    <w:rsid w:val="00C97FB6"/>
    <w:rsid w:val="00CA0D06"/>
    <w:rsid w:val="00CA10DB"/>
    <w:rsid w:val="00CA1318"/>
    <w:rsid w:val="00CA15D8"/>
    <w:rsid w:val="00CA2576"/>
    <w:rsid w:val="00CA427F"/>
    <w:rsid w:val="00CA4610"/>
    <w:rsid w:val="00CA4F66"/>
    <w:rsid w:val="00CA53C0"/>
    <w:rsid w:val="00CA63E7"/>
    <w:rsid w:val="00CA6C81"/>
    <w:rsid w:val="00CB1D65"/>
    <w:rsid w:val="00CB25BA"/>
    <w:rsid w:val="00CB2CB2"/>
    <w:rsid w:val="00CB309D"/>
    <w:rsid w:val="00CB30E0"/>
    <w:rsid w:val="00CB3BB8"/>
    <w:rsid w:val="00CB3FAD"/>
    <w:rsid w:val="00CB4D34"/>
    <w:rsid w:val="00CB58C5"/>
    <w:rsid w:val="00CB5DA8"/>
    <w:rsid w:val="00CB5F00"/>
    <w:rsid w:val="00CB5FDF"/>
    <w:rsid w:val="00CB69DC"/>
    <w:rsid w:val="00CB6E4F"/>
    <w:rsid w:val="00CB7BF9"/>
    <w:rsid w:val="00CC0021"/>
    <w:rsid w:val="00CC0D3C"/>
    <w:rsid w:val="00CC0DBD"/>
    <w:rsid w:val="00CC1305"/>
    <w:rsid w:val="00CC1D0C"/>
    <w:rsid w:val="00CC1E66"/>
    <w:rsid w:val="00CC22A7"/>
    <w:rsid w:val="00CC25D0"/>
    <w:rsid w:val="00CC297B"/>
    <w:rsid w:val="00CC2BFE"/>
    <w:rsid w:val="00CC4A6C"/>
    <w:rsid w:val="00CC5136"/>
    <w:rsid w:val="00CC564E"/>
    <w:rsid w:val="00CC580C"/>
    <w:rsid w:val="00CC63A4"/>
    <w:rsid w:val="00CC7931"/>
    <w:rsid w:val="00CD0273"/>
    <w:rsid w:val="00CD038D"/>
    <w:rsid w:val="00CD1599"/>
    <w:rsid w:val="00CD1D90"/>
    <w:rsid w:val="00CD1E96"/>
    <w:rsid w:val="00CD2533"/>
    <w:rsid w:val="00CD2EA0"/>
    <w:rsid w:val="00CD3D97"/>
    <w:rsid w:val="00CD4564"/>
    <w:rsid w:val="00CD54FC"/>
    <w:rsid w:val="00CD55EF"/>
    <w:rsid w:val="00CD5E9F"/>
    <w:rsid w:val="00CD60ED"/>
    <w:rsid w:val="00CD64EF"/>
    <w:rsid w:val="00CD654A"/>
    <w:rsid w:val="00CD687A"/>
    <w:rsid w:val="00CD6959"/>
    <w:rsid w:val="00CD750C"/>
    <w:rsid w:val="00CD7722"/>
    <w:rsid w:val="00CE07E4"/>
    <w:rsid w:val="00CE0829"/>
    <w:rsid w:val="00CE13AD"/>
    <w:rsid w:val="00CE223A"/>
    <w:rsid w:val="00CE22F0"/>
    <w:rsid w:val="00CE3DFF"/>
    <w:rsid w:val="00CE4418"/>
    <w:rsid w:val="00CE455E"/>
    <w:rsid w:val="00CE473C"/>
    <w:rsid w:val="00CE4E6B"/>
    <w:rsid w:val="00CE5BB6"/>
    <w:rsid w:val="00CE5C41"/>
    <w:rsid w:val="00CE5E1C"/>
    <w:rsid w:val="00CE5E44"/>
    <w:rsid w:val="00CE65AA"/>
    <w:rsid w:val="00CE6D3E"/>
    <w:rsid w:val="00CE763F"/>
    <w:rsid w:val="00CE7BA0"/>
    <w:rsid w:val="00CF13EC"/>
    <w:rsid w:val="00CF1808"/>
    <w:rsid w:val="00CF4A54"/>
    <w:rsid w:val="00CF4C4C"/>
    <w:rsid w:val="00CF746A"/>
    <w:rsid w:val="00D00033"/>
    <w:rsid w:val="00D00411"/>
    <w:rsid w:val="00D01CBA"/>
    <w:rsid w:val="00D02020"/>
    <w:rsid w:val="00D02264"/>
    <w:rsid w:val="00D030F0"/>
    <w:rsid w:val="00D0349C"/>
    <w:rsid w:val="00D036B6"/>
    <w:rsid w:val="00D03A74"/>
    <w:rsid w:val="00D03AF2"/>
    <w:rsid w:val="00D03EC2"/>
    <w:rsid w:val="00D04EC7"/>
    <w:rsid w:val="00D04FF4"/>
    <w:rsid w:val="00D06283"/>
    <w:rsid w:val="00D06A87"/>
    <w:rsid w:val="00D06CA6"/>
    <w:rsid w:val="00D06D42"/>
    <w:rsid w:val="00D0711B"/>
    <w:rsid w:val="00D075D1"/>
    <w:rsid w:val="00D07823"/>
    <w:rsid w:val="00D103DB"/>
    <w:rsid w:val="00D112FD"/>
    <w:rsid w:val="00D113F3"/>
    <w:rsid w:val="00D11675"/>
    <w:rsid w:val="00D11A99"/>
    <w:rsid w:val="00D11FBD"/>
    <w:rsid w:val="00D1272E"/>
    <w:rsid w:val="00D12C43"/>
    <w:rsid w:val="00D1359C"/>
    <w:rsid w:val="00D15532"/>
    <w:rsid w:val="00D15D1A"/>
    <w:rsid w:val="00D15E2B"/>
    <w:rsid w:val="00D16186"/>
    <w:rsid w:val="00D16601"/>
    <w:rsid w:val="00D16A0A"/>
    <w:rsid w:val="00D16CD1"/>
    <w:rsid w:val="00D16E68"/>
    <w:rsid w:val="00D17102"/>
    <w:rsid w:val="00D1717D"/>
    <w:rsid w:val="00D179DE"/>
    <w:rsid w:val="00D20CFC"/>
    <w:rsid w:val="00D2177D"/>
    <w:rsid w:val="00D21AD9"/>
    <w:rsid w:val="00D21D24"/>
    <w:rsid w:val="00D2229A"/>
    <w:rsid w:val="00D22477"/>
    <w:rsid w:val="00D2250B"/>
    <w:rsid w:val="00D23BA9"/>
    <w:rsid w:val="00D23DEC"/>
    <w:rsid w:val="00D24373"/>
    <w:rsid w:val="00D25D43"/>
    <w:rsid w:val="00D2658C"/>
    <w:rsid w:val="00D26CD4"/>
    <w:rsid w:val="00D26D3A"/>
    <w:rsid w:val="00D270F4"/>
    <w:rsid w:val="00D276A5"/>
    <w:rsid w:val="00D304B1"/>
    <w:rsid w:val="00D3175B"/>
    <w:rsid w:val="00D32631"/>
    <w:rsid w:val="00D33D20"/>
    <w:rsid w:val="00D34BCC"/>
    <w:rsid w:val="00D35971"/>
    <w:rsid w:val="00D361CD"/>
    <w:rsid w:val="00D36285"/>
    <w:rsid w:val="00D367CF"/>
    <w:rsid w:val="00D36E9D"/>
    <w:rsid w:val="00D373A5"/>
    <w:rsid w:val="00D3760B"/>
    <w:rsid w:val="00D377BE"/>
    <w:rsid w:val="00D40AD6"/>
    <w:rsid w:val="00D40BB5"/>
    <w:rsid w:val="00D415AD"/>
    <w:rsid w:val="00D41F75"/>
    <w:rsid w:val="00D42E7C"/>
    <w:rsid w:val="00D43AEA"/>
    <w:rsid w:val="00D4443D"/>
    <w:rsid w:val="00D46050"/>
    <w:rsid w:val="00D46210"/>
    <w:rsid w:val="00D46827"/>
    <w:rsid w:val="00D46A31"/>
    <w:rsid w:val="00D47361"/>
    <w:rsid w:val="00D5030B"/>
    <w:rsid w:val="00D5116F"/>
    <w:rsid w:val="00D519F0"/>
    <w:rsid w:val="00D52E52"/>
    <w:rsid w:val="00D532E7"/>
    <w:rsid w:val="00D53621"/>
    <w:rsid w:val="00D53783"/>
    <w:rsid w:val="00D54170"/>
    <w:rsid w:val="00D54DDC"/>
    <w:rsid w:val="00D54E8E"/>
    <w:rsid w:val="00D54EAB"/>
    <w:rsid w:val="00D555C5"/>
    <w:rsid w:val="00D560E3"/>
    <w:rsid w:val="00D56469"/>
    <w:rsid w:val="00D56C14"/>
    <w:rsid w:val="00D56EE5"/>
    <w:rsid w:val="00D575D2"/>
    <w:rsid w:val="00D606B0"/>
    <w:rsid w:val="00D607C4"/>
    <w:rsid w:val="00D60AEE"/>
    <w:rsid w:val="00D61E76"/>
    <w:rsid w:val="00D6206F"/>
    <w:rsid w:val="00D62251"/>
    <w:rsid w:val="00D63333"/>
    <w:rsid w:val="00D63AA4"/>
    <w:rsid w:val="00D63B5A"/>
    <w:rsid w:val="00D63D7D"/>
    <w:rsid w:val="00D63EAA"/>
    <w:rsid w:val="00D6421A"/>
    <w:rsid w:val="00D6458D"/>
    <w:rsid w:val="00D647E5"/>
    <w:rsid w:val="00D656D7"/>
    <w:rsid w:val="00D669C5"/>
    <w:rsid w:val="00D6712E"/>
    <w:rsid w:val="00D671A9"/>
    <w:rsid w:val="00D710F9"/>
    <w:rsid w:val="00D71F54"/>
    <w:rsid w:val="00D72941"/>
    <w:rsid w:val="00D738F8"/>
    <w:rsid w:val="00D73BD2"/>
    <w:rsid w:val="00D73C74"/>
    <w:rsid w:val="00D73FB8"/>
    <w:rsid w:val="00D75283"/>
    <w:rsid w:val="00D75724"/>
    <w:rsid w:val="00D75854"/>
    <w:rsid w:val="00D77206"/>
    <w:rsid w:val="00D77340"/>
    <w:rsid w:val="00D773C6"/>
    <w:rsid w:val="00D773D2"/>
    <w:rsid w:val="00D80136"/>
    <w:rsid w:val="00D815C1"/>
    <w:rsid w:val="00D819D2"/>
    <w:rsid w:val="00D81CEA"/>
    <w:rsid w:val="00D822B4"/>
    <w:rsid w:val="00D8234C"/>
    <w:rsid w:val="00D8259E"/>
    <w:rsid w:val="00D838B9"/>
    <w:rsid w:val="00D8399F"/>
    <w:rsid w:val="00D83AF7"/>
    <w:rsid w:val="00D83C89"/>
    <w:rsid w:val="00D8417D"/>
    <w:rsid w:val="00D84254"/>
    <w:rsid w:val="00D84D7B"/>
    <w:rsid w:val="00D85088"/>
    <w:rsid w:val="00D8511B"/>
    <w:rsid w:val="00D8550C"/>
    <w:rsid w:val="00D85909"/>
    <w:rsid w:val="00D86632"/>
    <w:rsid w:val="00D867A4"/>
    <w:rsid w:val="00D87086"/>
    <w:rsid w:val="00D87607"/>
    <w:rsid w:val="00D87A14"/>
    <w:rsid w:val="00D87A82"/>
    <w:rsid w:val="00D904E4"/>
    <w:rsid w:val="00D90C01"/>
    <w:rsid w:val="00D91C3E"/>
    <w:rsid w:val="00D91E75"/>
    <w:rsid w:val="00D91F6F"/>
    <w:rsid w:val="00D92AC0"/>
    <w:rsid w:val="00D93F2F"/>
    <w:rsid w:val="00D9412C"/>
    <w:rsid w:val="00D949E2"/>
    <w:rsid w:val="00D95050"/>
    <w:rsid w:val="00D960A7"/>
    <w:rsid w:val="00D96438"/>
    <w:rsid w:val="00D96D94"/>
    <w:rsid w:val="00D97679"/>
    <w:rsid w:val="00DA06A1"/>
    <w:rsid w:val="00DA0AB1"/>
    <w:rsid w:val="00DA0DB2"/>
    <w:rsid w:val="00DA1240"/>
    <w:rsid w:val="00DA22D3"/>
    <w:rsid w:val="00DA27B8"/>
    <w:rsid w:val="00DA2FDB"/>
    <w:rsid w:val="00DA324C"/>
    <w:rsid w:val="00DA33A7"/>
    <w:rsid w:val="00DA3CA5"/>
    <w:rsid w:val="00DA3E1A"/>
    <w:rsid w:val="00DA3EFC"/>
    <w:rsid w:val="00DA3F01"/>
    <w:rsid w:val="00DA4934"/>
    <w:rsid w:val="00DA4C46"/>
    <w:rsid w:val="00DA5EF5"/>
    <w:rsid w:val="00DA6178"/>
    <w:rsid w:val="00DA61CC"/>
    <w:rsid w:val="00DA651C"/>
    <w:rsid w:val="00DA6AF5"/>
    <w:rsid w:val="00DA6EA2"/>
    <w:rsid w:val="00DB4242"/>
    <w:rsid w:val="00DB43A0"/>
    <w:rsid w:val="00DB562A"/>
    <w:rsid w:val="00DB5F1E"/>
    <w:rsid w:val="00DB60AC"/>
    <w:rsid w:val="00DB6352"/>
    <w:rsid w:val="00DB7112"/>
    <w:rsid w:val="00DB7C5C"/>
    <w:rsid w:val="00DC0A0A"/>
    <w:rsid w:val="00DC0F0B"/>
    <w:rsid w:val="00DC1479"/>
    <w:rsid w:val="00DC1C74"/>
    <w:rsid w:val="00DC2138"/>
    <w:rsid w:val="00DC27E1"/>
    <w:rsid w:val="00DC3D9C"/>
    <w:rsid w:val="00DC3ED0"/>
    <w:rsid w:val="00DC4309"/>
    <w:rsid w:val="00DC49F7"/>
    <w:rsid w:val="00DC4D50"/>
    <w:rsid w:val="00DC53BA"/>
    <w:rsid w:val="00DC79B0"/>
    <w:rsid w:val="00DD0B1F"/>
    <w:rsid w:val="00DD0F98"/>
    <w:rsid w:val="00DD19C8"/>
    <w:rsid w:val="00DD224A"/>
    <w:rsid w:val="00DD3CA7"/>
    <w:rsid w:val="00DD45E4"/>
    <w:rsid w:val="00DD5A10"/>
    <w:rsid w:val="00DD6691"/>
    <w:rsid w:val="00DD730D"/>
    <w:rsid w:val="00DD745C"/>
    <w:rsid w:val="00DD7790"/>
    <w:rsid w:val="00DD79E4"/>
    <w:rsid w:val="00DE003C"/>
    <w:rsid w:val="00DE0096"/>
    <w:rsid w:val="00DE06B8"/>
    <w:rsid w:val="00DE086C"/>
    <w:rsid w:val="00DE0CB4"/>
    <w:rsid w:val="00DE0DAE"/>
    <w:rsid w:val="00DE0DBE"/>
    <w:rsid w:val="00DE0F03"/>
    <w:rsid w:val="00DE1FBA"/>
    <w:rsid w:val="00DE2AE7"/>
    <w:rsid w:val="00DE3113"/>
    <w:rsid w:val="00DE3265"/>
    <w:rsid w:val="00DE3684"/>
    <w:rsid w:val="00DE384D"/>
    <w:rsid w:val="00DE3A8A"/>
    <w:rsid w:val="00DE4654"/>
    <w:rsid w:val="00DE6C06"/>
    <w:rsid w:val="00DE6CA6"/>
    <w:rsid w:val="00DE730F"/>
    <w:rsid w:val="00DE74C4"/>
    <w:rsid w:val="00DE79AD"/>
    <w:rsid w:val="00DF0672"/>
    <w:rsid w:val="00DF09D2"/>
    <w:rsid w:val="00DF1A7B"/>
    <w:rsid w:val="00DF20F2"/>
    <w:rsid w:val="00DF240F"/>
    <w:rsid w:val="00DF33E3"/>
    <w:rsid w:val="00DF3C0F"/>
    <w:rsid w:val="00DF4264"/>
    <w:rsid w:val="00DF53C7"/>
    <w:rsid w:val="00DF6967"/>
    <w:rsid w:val="00DF6AE5"/>
    <w:rsid w:val="00DF6DDC"/>
    <w:rsid w:val="00E0014A"/>
    <w:rsid w:val="00E00195"/>
    <w:rsid w:val="00E00509"/>
    <w:rsid w:val="00E012B6"/>
    <w:rsid w:val="00E01FA1"/>
    <w:rsid w:val="00E02075"/>
    <w:rsid w:val="00E02891"/>
    <w:rsid w:val="00E02C34"/>
    <w:rsid w:val="00E02FC6"/>
    <w:rsid w:val="00E0300B"/>
    <w:rsid w:val="00E046AE"/>
    <w:rsid w:val="00E05A38"/>
    <w:rsid w:val="00E061B3"/>
    <w:rsid w:val="00E070C7"/>
    <w:rsid w:val="00E07983"/>
    <w:rsid w:val="00E10171"/>
    <w:rsid w:val="00E10555"/>
    <w:rsid w:val="00E11A16"/>
    <w:rsid w:val="00E11CC0"/>
    <w:rsid w:val="00E12FAC"/>
    <w:rsid w:val="00E15392"/>
    <w:rsid w:val="00E164F1"/>
    <w:rsid w:val="00E171AC"/>
    <w:rsid w:val="00E174F2"/>
    <w:rsid w:val="00E2018F"/>
    <w:rsid w:val="00E216D4"/>
    <w:rsid w:val="00E219E1"/>
    <w:rsid w:val="00E21B10"/>
    <w:rsid w:val="00E21B81"/>
    <w:rsid w:val="00E22095"/>
    <w:rsid w:val="00E22278"/>
    <w:rsid w:val="00E22D32"/>
    <w:rsid w:val="00E2338B"/>
    <w:rsid w:val="00E24863"/>
    <w:rsid w:val="00E24C8E"/>
    <w:rsid w:val="00E25280"/>
    <w:rsid w:val="00E255DC"/>
    <w:rsid w:val="00E257AA"/>
    <w:rsid w:val="00E2666D"/>
    <w:rsid w:val="00E27122"/>
    <w:rsid w:val="00E27703"/>
    <w:rsid w:val="00E30EFE"/>
    <w:rsid w:val="00E30FB2"/>
    <w:rsid w:val="00E316B7"/>
    <w:rsid w:val="00E31FA6"/>
    <w:rsid w:val="00E32055"/>
    <w:rsid w:val="00E32BBA"/>
    <w:rsid w:val="00E32DB9"/>
    <w:rsid w:val="00E34B9F"/>
    <w:rsid w:val="00E34C1C"/>
    <w:rsid w:val="00E354AF"/>
    <w:rsid w:val="00E36B69"/>
    <w:rsid w:val="00E37201"/>
    <w:rsid w:val="00E37BEA"/>
    <w:rsid w:val="00E37F93"/>
    <w:rsid w:val="00E404AC"/>
    <w:rsid w:val="00E404EE"/>
    <w:rsid w:val="00E4054C"/>
    <w:rsid w:val="00E4067C"/>
    <w:rsid w:val="00E41D72"/>
    <w:rsid w:val="00E420EE"/>
    <w:rsid w:val="00E4218D"/>
    <w:rsid w:val="00E425C2"/>
    <w:rsid w:val="00E42F1F"/>
    <w:rsid w:val="00E435D4"/>
    <w:rsid w:val="00E43D33"/>
    <w:rsid w:val="00E4441A"/>
    <w:rsid w:val="00E44FED"/>
    <w:rsid w:val="00E4583B"/>
    <w:rsid w:val="00E459BE"/>
    <w:rsid w:val="00E45A9F"/>
    <w:rsid w:val="00E45C1D"/>
    <w:rsid w:val="00E45C5A"/>
    <w:rsid w:val="00E45F55"/>
    <w:rsid w:val="00E46457"/>
    <w:rsid w:val="00E464B5"/>
    <w:rsid w:val="00E46AF8"/>
    <w:rsid w:val="00E47165"/>
    <w:rsid w:val="00E47C7A"/>
    <w:rsid w:val="00E50C99"/>
    <w:rsid w:val="00E518C1"/>
    <w:rsid w:val="00E5193D"/>
    <w:rsid w:val="00E521EA"/>
    <w:rsid w:val="00E5379F"/>
    <w:rsid w:val="00E5459C"/>
    <w:rsid w:val="00E54975"/>
    <w:rsid w:val="00E54FC6"/>
    <w:rsid w:val="00E559CE"/>
    <w:rsid w:val="00E57002"/>
    <w:rsid w:val="00E573B8"/>
    <w:rsid w:val="00E573DD"/>
    <w:rsid w:val="00E578F8"/>
    <w:rsid w:val="00E60610"/>
    <w:rsid w:val="00E60657"/>
    <w:rsid w:val="00E60658"/>
    <w:rsid w:val="00E60DB5"/>
    <w:rsid w:val="00E60EE4"/>
    <w:rsid w:val="00E61A46"/>
    <w:rsid w:val="00E61ED5"/>
    <w:rsid w:val="00E61FA5"/>
    <w:rsid w:val="00E621F4"/>
    <w:rsid w:val="00E62E7B"/>
    <w:rsid w:val="00E6315E"/>
    <w:rsid w:val="00E63439"/>
    <w:rsid w:val="00E63915"/>
    <w:rsid w:val="00E63D08"/>
    <w:rsid w:val="00E63E2B"/>
    <w:rsid w:val="00E6450F"/>
    <w:rsid w:val="00E6472D"/>
    <w:rsid w:val="00E64BA2"/>
    <w:rsid w:val="00E64FEA"/>
    <w:rsid w:val="00E65642"/>
    <w:rsid w:val="00E65B07"/>
    <w:rsid w:val="00E66BE9"/>
    <w:rsid w:val="00E673B2"/>
    <w:rsid w:val="00E675C9"/>
    <w:rsid w:val="00E67FCE"/>
    <w:rsid w:val="00E70779"/>
    <w:rsid w:val="00E71453"/>
    <w:rsid w:val="00E720E1"/>
    <w:rsid w:val="00E72C4F"/>
    <w:rsid w:val="00E72F7A"/>
    <w:rsid w:val="00E73230"/>
    <w:rsid w:val="00E75777"/>
    <w:rsid w:val="00E759B6"/>
    <w:rsid w:val="00E76D27"/>
    <w:rsid w:val="00E80D24"/>
    <w:rsid w:val="00E81E07"/>
    <w:rsid w:val="00E81F25"/>
    <w:rsid w:val="00E82376"/>
    <w:rsid w:val="00E8375F"/>
    <w:rsid w:val="00E83883"/>
    <w:rsid w:val="00E83F48"/>
    <w:rsid w:val="00E84348"/>
    <w:rsid w:val="00E84A88"/>
    <w:rsid w:val="00E85715"/>
    <w:rsid w:val="00E85762"/>
    <w:rsid w:val="00E858EC"/>
    <w:rsid w:val="00E85DA4"/>
    <w:rsid w:val="00E86AA6"/>
    <w:rsid w:val="00E86D64"/>
    <w:rsid w:val="00E86FCC"/>
    <w:rsid w:val="00E874FD"/>
    <w:rsid w:val="00E876ED"/>
    <w:rsid w:val="00E878A3"/>
    <w:rsid w:val="00E905BE"/>
    <w:rsid w:val="00E906D6"/>
    <w:rsid w:val="00E9183A"/>
    <w:rsid w:val="00E91C5F"/>
    <w:rsid w:val="00E924BC"/>
    <w:rsid w:val="00E93296"/>
    <w:rsid w:val="00E933C6"/>
    <w:rsid w:val="00E936E1"/>
    <w:rsid w:val="00E94365"/>
    <w:rsid w:val="00E94540"/>
    <w:rsid w:val="00E9461E"/>
    <w:rsid w:val="00E949AD"/>
    <w:rsid w:val="00E960AA"/>
    <w:rsid w:val="00E9647D"/>
    <w:rsid w:val="00E964DB"/>
    <w:rsid w:val="00E97D26"/>
    <w:rsid w:val="00EA1B65"/>
    <w:rsid w:val="00EA1CF0"/>
    <w:rsid w:val="00EA26F6"/>
    <w:rsid w:val="00EA2A84"/>
    <w:rsid w:val="00EA34C0"/>
    <w:rsid w:val="00EA353A"/>
    <w:rsid w:val="00EA378E"/>
    <w:rsid w:val="00EA388A"/>
    <w:rsid w:val="00EA38E6"/>
    <w:rsid w:val="00EA49A0"/>
    <w:rsid w:val="00EA4A24"/>
    <w:rsid w:val="00EA4DF3"/>
    <w:rsid w:val="00EA59E1"/>
    <w:rsid w:val="00EA5ADF"/>
    <w:rsid w:val="00EA66A9"/>
    <w:rsid w:val="00EA68AB"/>
    <w:rsid w:val="00EA782D"/>
    <w:rsid w:val="00EA7EB7"/>
    <w:rsid w:val="00EB03EF"/>
    <w:rsid w:val="00EB0405"/>
    <w:rsid w:val="00EB059E"/>
    <w:rsid w:val="00EB086F"/>
    <w:rsid w:val="00EB19DF"/>
    <w:rsid w:val="00EB1F62"/>
    <w:rsid w:val="00EB30C7"/>
    <w:rsid w:val="00EB3748"/>
    <w:rsid w:val="00EB3EAC"/>
    <w:rsid w:val="00EB462B"/>
    <w:rsid w:val="00EB46A9"/>
    <w:rsid w:val="00EB4C1A"/>
    <w:rsid w:val="00EB5094"/>
    <w:rsid w:val="00EB5221"/>
    <w:rsid w:val="00EB6CFA"/>
    <w:rsid w:val="00EB7B20"/>
    <w:rsid w:val="00EB7BC7"/>
    <w:rsid w:val="00EC1287"/>
    <w:rsid w:val="00EC295F"/>
    <w:rsid w:val="00EC428A"/>
    <w:rsid w:val="00EC596C"/>
    <w:rsid w:val="00EC5AD6"/>
    <w:rsid w:val="00EC5DA5"/>
    <w:rsid w:val="00EC70A1"/>
    <w:rsid w:val="00ED03DC"/>
    <w:rsid w:val="00ED196F"/>
    <w:rsid w:val="00ED1F33"/>
    <w:rsid w:val="00ED2053"/>
    <w:rsid w:val="00ED2B7E"/>
    <w:rsid w:val="00ED37C2"/>
    <w:rsid w:val="00ED4572"/>
    <w:rsid w:val="00ED5886"/>
    <w:rsid w:val="00ED60DD"/>
    <w:rsid w:val="00ED6F15"/>
    <w:rsid w:val="00ED7915"/>
    <w:rsid w:val="00ED7B07"/>
    <w:rsid w:val="00EE009D"/>
    <w:rsid w:val="00EE0178"/>
    <w:rsid w:val="00EE04D5"/>
    <w:rsid w:val="00EE117E"/>
    <w:rsid w:val="00EE23E4"/>
    <w:rsid w:val="00EE34D8"/>
    <w:rsid w:val="00EE3A6D"/>
    <w:rsid w:val="00EE4527"/>
    <w:rsid w:val="00EE4968"/>
    <w:rsid w:val="00EE5030"/>
    <w:rsid w:val="00EE5486"/>
    <w:rsid w:val="00EE566A"/>
    <w:rsid w:val="00EE60E0"/>
    <w:rsid w:val="00EE6173"/>
    <w:rsid w:val="00EE61E6"/>
    <w:rsid w:val="00EE67E4"/>
    <w:rsid w:val="00EE7894"/>
    <w:rsid w:val="00EF0024"/>
    <w:rsid w:val="00EF01DA"/>
    <w:rsid w:val="00EF0CCF"/>
    <w:rsid w:val="00EF0D70"/>
    <w:rsid w:val="00EF1121"/>
    <w:rsid w:val="00EF2652"/>
    <w:rsid w:val="00EF2D73"/>
    <w:rsid w:val="00EF356B"/>
    <w:rsid w:val="00EF431B"/>
    <w:rsid w:val="00EF43C2"/>
    <w:rsid w:val="00EF441F"/>
    <w:rsid w:val="00EF4423"/>
    <w:rsid w:val="00EF5514"/>
    <w:rsid w:val="00EF56C6"/>
    <w:rsid w:val="00EF7B7C"/>
    <w:rsid w:val="00EF7E83"/>
    <w:rsid w:val="00F00482"/>
    <w:rsid w:val="00F005F9"/>
    <w:rsid w:val="00F02DB0"/>
    <w:rsid w:val="00F03786"/>
    <w:rsid w:val="00F040D9"/>
    <w:rsid w:val="00F057E6"/>
    <w:rsid w:val="00F06688"/>
    <w:rsid w:val="00F06D0B"/>
    <w:rsid w:val="00F07571"/>
    <w:rsid w:val="00F07ADB"/>
    <w:rsid w:val="00F103A5"/>
    <w:rsid w:val="00F103BD"/>
    <w:rsid w:val="00F1125C"/>
    <w:rsid w:val="00F1130F"/>
    <w:rsid w:val="00F113F8"/>
    <w:rsid w:val="00F114F6"/>
    <w:rsid w:val="00F1150B"/>
    <w:rsid w:val="00F115A8"/>
    <w:rsid w:val="00F11965"/>
    <w:rsid w:val="00F11B3D"/>
    <w:rsid w:val="00F11CA3"/>
    <w:rsid w:val="00F1373E"/>
    <w:rsid w:val="00F138B7"/>
    <w:rsid w:val="00F13A97"/>
    <w:rsid w:val="00F13CAF"/>
    <w:rsid w:val="00F1419C"/>
    <w:rsid w:val="00F14DD6"/>
    <w:rsid w:val="00F17008"/>
    <w:rsid w:val="00F171C7"/>
    <w:rsid w:val="00F17897"/>
    <w:rsid w:val="00F17951"/>
    <w:rsid w:val="00F17E11"/>
    <w:rsid w:val="00F20EEF"/>
    <w:rsid w:val="00F2195E"/>
    <w:rsid w:val="00F2236F"/>
    <w:rsid w:val="00F225D6"/>
    <w:rsid w:val="00F22BBA"/>
    <w:rsid w:val="00F23801"/>
    <w:rsid w:val="00F2381F"/>
    <w:rsid w:val="00F24378"/>
    <w:rsid w:val="00F24D01"/>
    <w:rsid w:val="00F25208"/>
    <w:rsid w:val="00F2545D"/>
    <w:rsid w:val="00F26295"/>
    <w:rsid w:val="00F266D1"/>
    <w:rsid w:val="00F27182"/>
    <w:rsid w:val="00F2763B"/>
    <w:rsid w:val="00F278F9"/>
    <w:rsid w:val="00F3026E"/>
    <w:rsid w:val="00F308ED"/>
    <w:rsid w:val="00F31943"/>
    <w:rsid w:val="00F326A7"/>
    <w:rsid w:val="00F32B61"/>
    <w:rsid w:val="00F340DD"/>
    <w:rsid w:val="00F34383"/>
    <w:rsid w:val="00F34548"/>
    <w:rsid w:val="00F34BC3"/>
    <w:rsid w:val="00F35005"/>
    <w:rsid w:val="00F350A2"/>
    <w:rsid w:val="00F375C0"/>
    <w:rsid w:val="00F37BA6"/>
    <w:rsid w:val="00F40936"/>
    <w:rsid w:val="00F40DAB"/>
    <w:rsid w:val="00F4107F"/>
    <w:rsid w:val="00F428BB"/>
    <w:rsid w:val="00F42DF7"/>
    <w:rsid w:val="00F430A6"/>
    <w:rsid w:val="00F4444E"/>
    <w:rsid w:val="00F45B8D"/>
    <w:rsid w:val="00F4600F"/>
    <w:rsid w:val="00F470B3"/>
    <w:rsid w:val="00F47152"/>
    <w:rsid w:val="00F47330"/>
    <w:rsid w:val="00F473E1"/>
    <w:rsid w:val="00F478EE"/>
    <w:rsid w:val="00F47BA1"/>
    <w:rsid w:val="00F5060C"/>
    <w:rsid w:val="00F50B27"/>
    <w:rsid w:val="00F50CAE"/>
    <w:rsid w:val="00F5116D"/>
    <w:rsid w:val="00F51D75"/>
    <w:rsid w:val="00F52360"/>
    <w:rsid w:val="00F53455"/>
    <w:rsid w:val="00F53D3E"/>
    <w:rsid w:val="00F558E8"/>
    <w:rsid w:val="00F5690E"/>
    <w:rsid w:val="00F56C65"/>
    <w:rsid w:val="00F56C70"/>
    <w:rsid w:val="00F57169"/>
    <w:rsid w:val="00F603FC"/>
    <w:rsid w:val="00F61973"/>
    <w:rsid w:val="00F61D14"/>
    <w:rsid w:val="00F61E3B"/>
    <w:rsid w:val="00F62439"/>
    <w:rsid w:val="00F629F5"/>
    <w:rsid w:val="00F62D4C"/>
    <w:rsid w:val="00F62F4F"/>
    <w:rsid w:val="00F631E4"/>
    <w:rsid w:val="00F632A2"/>
    <w:rsid w:val="00F633B4"/>
    <w:rsid w:val="00F64027"/>
    <w:rsid w:val="00F64114"/>
    <w:rsid w:val="00F64680"/>
    <w:rsid w:val="00F6470C"/>
    <w:rsid w:val="00F64FE5"/>
    <w:rsid w:val="00F6574A"/>
    <w:rsid w:val="00F6625A"/>
    <w:rsid w:val="00F6683E"/>
    <w:rsid w:val="00F67892"/>
    <w:rsid w:val="00F67AB8"/>
    <w:rsid w:val="00F711E7"/>
    <w:rsid w:val="00F7220E"/>
    <w:rsid w:val="00F72D7E"/>
    <w:rsid w:val="00F73317"/>
    <w:rsid w:val="00F73440"/>
    <w:rsid w:val="00F73C5E"/>
    <w:rsid w:val="00F73D76"/>
    <w:rsid w:val="00F74371"/>
    <w:rsid w:val="00F744FF"/>
    <w:rsid w:val="00F747F4"/>
    <w:rsid w:val="00F748D3"/>
    <w:rsid w:val="00F74A33"/>
    <w:rsid w:val="00F74DAA"/>
    <w:rsid w:val="00F75078"/>
    <w:rsid w:val="00F764AD"/>
    <w:rsid w:val="00F7748B"/>
    <w:rsid w:val="00F77523"/>
    <w:rsid w:val="00F8001A"/>
    <w:rsid w:val="00F81311"/>
    <w:rsid w:val="00F81346"/>
    <w:rsid w:val="00F81637"/>
    <w:rsid w:val="00F83091"/>
    <w:rsid w:val="00F83BA9"/>
    <w:rsid w:val="00F8508A"/>
    <w:rsid w:val="00F900A4"/>
    <w:rsid w:val="00F90765"/>
    <w:rsid w:val="00F91A88"/>
    <w:rsid w:val="00F92489"/>
    <w:rsid w:val="00F92B0E"/>
    <w:rsid w:val="00F92F57"/>
    <w:rsid w:val="00F9323E"/>
    <w:rsid w:val="00F9354D"/>
    <w:rsid w:val="00F94241"/>
    <w:rsid w:val="00F94301"/>
    <w:rsid w:val="00F95733"/>
    <w:rsid w:val="00F95823"/>
    <w:rsid w:val="00F95CFA"/>
    <w:rsid w:val="00F95D2F"/>
    <w:rsid w:val="00F961FC"/>
    <w:rsid w:val="00F96C2B"/>
    <w:rsid w:val="00FA0084"/>
    <w:rsid w:val="00FA172C"/>
    <w:rsid w:val="00FA1BE7"/>
    <w:rsid w:val="00FA2104"/>
    <w:rsid w:val="00FA2170"/>
    <w:rsid w:val="00FA21D4"/>
    <w:rsid w:val="00FA2568"/>
    <w:rsid w:val="00FA25CF"/>
    <w:rsid w:val="00FA27E6"/>
    <w:rsid w:val="00FA3637"/>
    <w:rsid w:val="00FA4E66"/>
    <w:rsid w:val="00FA5896"/>
    <w:rsid w:val="00FA65EE"/>
    <w:rsid w:val="00FA77F0"/>
    <w:rsid w:val="00FA793F"/>
    <w:rsid w:val="00FA7E29"/>
    <w:rsid w:val="00FB01E8"/>
    <w:rsid w:val="00FB01F7"/>
    <w:rsid w:val="00FB0E13"/>
    <w:rsid w:val="00FB2A7E"/>
    <w:rsid w:val="00FB3044"/>
    <w:rsid w:val="00FB3726"/>
    <w:rsid w:val="00FB5661"/>
    <w:rsid w:val="00FB5C29"/>
    <w:rsid w:val="00FB5D1A"/>
    <w:rsid w:val="00FB5E80"/>
    <w:rsid w:val="00FB6025"/>
    <w:rsid w:val="00FB616E"/>
    <w:rsid w:val="00FB62CA"/>
    <w:rsid w:val="00FB7C85"/>
    <w:rsid w:val="00FC134C"/>
    <w:rsid w:val="00FC1873"/>
    <w:rsid w:val="00FC2167"/>
    <w:rsid w:val="00FC22A0"/>
    <w:rsid w:val="00FC2F7B"/>
    <w:rsid w:val="00FC3990"/>
    <w:rsid w:val="00FC4187"/>
    <w:rsid w:val="00FC4328"/>
    <w:rsid w:val="00FC5092"/>
    <w:rsid w:val="00FC5386"/>
    <w:rsid w:val="00FC68D9"/>
    <w:rsid w:val="00FC6B9C"/>
    <w:rsid w:val="00FC6C12"/>
    <w:rsid w:val="00FC6E61"/>
    <w:rsid w:val="00FC6F83"/>
    <w:rsid w:val="00FC76B8"/>
    <w:rsid w:val="00FC7E6C"/>
    <w:rsid w:val="00FD0028"/>
    <w:rsid w:val="00FD0247"/>
    <w:rsid w:val="00FD15B7"/>
    <w:rsid w:val="00FD16D2"/>
    <w:rsid w:val="00FD1F15"/>
    <w:rsid w:val="00FD2673"/>
    <w:rsid w:val="00FD28A9"/>
    <w:rsid w:val="00FD3413"/>
    <w:rsid w:val="00FD4713"/>
    <w:rsid w:val="00FD5A5A"/>
    <w:rsid w:val="00FD6B78"/>
    <w:rsid w:val="00FD7390"/>
    <w:rsid w:val="00FD748D"/>
    <w:rsid w:val="00FD757D"/>
    <w:rsid w:val="00FD76A0"/>
    <w:rsid w:val="00FD7BB0"/>
    <w:rsid w:val="00FE07B2"/>
    <w:rsid w:val="00FE0E56"/>
    <w:rsid w:val="00FE0F0E"/>
    <w:rsid w:val="00FE2E5C"/>
    <w:rsid w:val="00FE2F23"/>
    <w:rsid w:val="00FE3C04"/>
    <w:rsid w:val="00FE56BE"/>
    <w:rsid w:val="00FE588C"/>
    <w:rsid w:val="00FE5AB0"/>
    <w:rsid w:val="00FE6C3B"/>
    <w:rsid w:val="00FE78F7"/>
    <w:rsid w:val="00FE7A76"/>
    <w:rsid w:val="00FF0303"/>
    <w:rsid w:val="00FF098A"/>
    <w:rsid w:val="00FF0F71"/>
    <w:rsid w:val="00FF0F8D"/>
    <w:rsid w:val="00FF1F27"/>
    <w:rsid w:val="00FF2053"/>
    <w:rsid w:val="00FF259A"/>
    <w:rsid w:val="00FF2728"/>
    <w:rsid w:val="00FF3045"/>
    <w:rsid w:val="00FF3B64"/>
    <w:rsid w:val="00FF448D"/>
    <w:rsid w:val="00FF44FF"/>
    <w:rsid w:val="00FF6219"/>
    <w:rsid w:val="00FF7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7">
    <w:name w:val="Normal"/>
    <w:qFormat/>
    <w:rsid w:val="007F2BDD"/>
    <w:pPr>
      <w:suppressAutoHyphens/>
    </w:pPr>
    <w:rPr>
      <w:sz w:val="28"/>
      <w:szCs w:val="28"/>
      <w:lang w:eastAsia="ar-SA"/>
    </w:rPr>
  </w:style>
  <w:style w:type="paragraph" w:styleId="1">
    <w:name w:val="heading 1"/>
    <w:basedOn w:val="a7"/>
    <w:next w:val="a7"/>
    <w:link w:val="12"/>
    <w:uiPriority w:val="99"/>
    <w:qFormat/>
    <w:rsid w:val="007F2BDD"/>
    <w:pPr>
      <w:keepNext/>
      <w:numPr>
        <w:numId w:val="4"/>
      </w:numPr>
      <w:suppressAutoHyphens w:val="0"/>
      <w:spacing w:before="240" w:after="60"/>
      <w:outlineLvl w:val="0"/>
    </w:pPr>
    <w:rPr>
      <w:rFonts w:ascii="Arial" w:hAnsi="Arial"/>
      <w:b/>
      <w:bCs/>
      <w:kern w:val="32"/>
      <w:sz w:val="32"/>
      <w:szCs w:val="32"/>
      <w:lang w:eastAsia="ru-RU"/>
    </w:rPr>
  </w:style>
  <w:style w:type="paragraph" w:styleId="21">
    <w:name w:val="heading 2"/>
    <w:aliases w:val="Основной текст с отступом 2 Знак1,Знак Знак,Основной текст с отступом 2 Знак Знак1,Знак Знак Знак Знак,Основной текст с отступом 2 Знак Знак Знак,Знак Знак Знак Знак2 Знак Знак"/>
    <w:basedOn w:val="a7"/>
    <w:next w:val="a7"/>
    <w:link w:val="23"/>
    <w:uiPriority w:val="99"/>
    <w:qFormat/>
    <w:rsid w:val="007F2BDD"/>
    <w:pPr>
      <w:keepNext/>
      <w:numPr>
        <w:ilvl w:val="1"/>
        <w:numId w:val="4"/>
      </w:numPr>
      <w:suppressAutoHyphens w:val="0"/>
      <w:spacing w:before="240" w:after="60"/>
      <w:outlineLvl w:val="1"/>
    </w:pPr>
    <w:rPr>
      <w:rFonts w:ascii="Arial" w:hAnsi="Arial"/>
      <w:b/>
      <w:bCs/>
      <w:i/>
      <w:iCs/>
      <w:lang w:eastAsia="ru-RU"/>
    </w:rPr>
  </w:style>
  <w:style w:type="paragraph" w:styleId="31">
    <w:name w:val="heading 3"/>
    <w:basedOn w:val="a7"/>
    <w:next w:val="a7"/>
    <w:link w:val="33"/>
    <w:qFormat/>
    <w:rsid w:val="007F2BDD"/>
    <w:pPr>
      <w:keepNext/>
      <w:numPr>
        <w:ilvl w:val="2"/>
        <w:numId w:val="4"/>
      </w:numPr>
      <w:suppressAutoHyphens w:val="0"/>
      <w:spacing w:before="240" w:after="60"/>
      <w:outlineLvl w:val="2"/>
    </w:pPr>
    <w:rPr>
      <w:rFonts w:ascii="Arial" w:hAnsi="Arial"/>
      <w:b/>
      <w:bCs/>
      <w:sz w:val="26"/>
      <w:szCs w:val="26"/>
      <w:lang w:eastAsia="ru-RU"/>
    </w:rPr>
  </w:style>
  <w:style w:type="paragraph" w:styleId="4">
    <w:name w:val="heading 4"/>
    <w:basedOn w:val="a7"/>
    <w:next w:val="a7"/>
    <w:link w:val="42"/>
    <w:uiPriority w:val="99"/>
    <w:qFormat/>
    <w:rsid w:val="007F2BDD"/>
    <w:pPr>
      <w:keepNext/>
      <w:numPr>
        <w:ilvl w:val="3"/>
        <w:numId w:val="4"/>
      </w:numPr>
      <w:suppressAutoHyphens w:val="0"/>
      <w:spacing w:before="240" w:after="60"/>
      <w:outlineLvl w:val="3"/>
    </w:pPr>
    <w:rPr>
      <w:b/>
      <w:bCs/>
      <w:lang w:eastAsia="ru-RU"/>
    </w:rPr>
  </w:style>
  <w:style w:type="paragraph" w:styleId="5">
    <w:name w:val="heading 5"/>
    <w:basedOn w:val="a7"/>
    <w:next w:val="a7"/>
    <w:link w:val="50"/>
    <w:uiPriority w:val="99"/>
    <w:qFormat/>
    <w:rsid w:val="007F2BDD"/>
    <w:pPr>
      <w:numPr>
        <w:ilvl w:val="4"/>
        <w:numId w:val="4"/>
      </w:numPr>
      <w:suppressAutoHyphens w:val="0"/>
      <w:spacing w:before="240" w:after="60"/>
      <w:outlineLvl w:val="4"/>
    </w:pPr>
    <w:rPr>
      <w:b/>
      <w:bCs/>
      <w:i/>
      <w:iCs/>
      <w:sz w:val="26"/>
      <w:szCs w:val="26"/>
      <w:lang w:eastAsia="ru-RU"/>
    </w:rPr>
  </w:style>
  <w:style w:type="paragraph" w:styleId="6">
    <w:name w:val="heading 6"/>
    <w:basedOn w:val="a7"/>
    <w:next w:val="a7"/>
    <w:link w:val="60"/>
    <w:uiPriority w:val="99"/>
    <w:qFormat/>
    <w:rsid w:val="007F2BDD"/>
    <w:pPr>
      <w:numPr>
        <w:ilvl w:val="5"/>
        <w:numId w:val="4"/>
      </w:numPr>
      <w:suppressAutoHyphens w:val="0"/>
      <w:spacing w:before="240" w:after="60"/>
      <w:outlineLvl w:val="5"/>
    </w:pPr>
    <w:rPr>
      <w:b/>
      <w:bCs/>
      <w:sz w:val="22"/>
      <w:szCs w:val="22"/>
      <w:lang w:eastAsia="ru-RU"/>
    </w:rPr>
  </w:style>
  <w:style w:type="paragraph" w:styleId="7">
    <w:name w:val="heading 7"/>
    <w:basedOn w:val="a7"/>
    <w:next w:val="a7"/>
    <w:link w:val="70"/>
    <w:uiPriority w:val="99"/>
    <w:qFormat/>
    <w:rsid w:val="007F2BDD"/>
    <w:pPr>
      <w:numPr>
        <w:ilvl w:val="6"/>
        <w:numId w:val="4"/>
      </w:numPr>
      <w:suppressAutoHyphens w:val="0"/>
      <w:spacing w:before="240" w:after="60"/>
      <w:outlineLvl w:val="6"/>
    </w:pPr>
    <w:rPr>
      <w:sz w:val="24"/>
      <w:szCs w:val="24"/>
      <w:lang w:eastAsia="ru-RU"/>
    </w:rPr>
  </w:style>
  <w:style w:type="paragraph" w:styleId="8">
    <w:name w:val="heading 8"/>
    <w:basedOn w:val="a7"/>
    <w:next w:val="a7"/>
    <w:link w:val="80"/>
    <w:uiPriority w:val="99"/>
    <w:qFormat/>
    <w:rsid w:val="007F2BDD"/>
    <w:pPr>
      <w:numPr>
        <w:ilvl w:val="7"/>
        <w:numId w:val="4"/>
      </w:numPr>
      <w:suppressAutoHyphens w:val="0"/>
      <w:spacing w:before="240" w:after="60"/>
      <w:outlineLvl w:val="7"/>
    </w:pPr>
    <w:rPr>
      <w:i/>
      <w:iCs/>
      <w:sz w:val="24"/>
      <w:szCs w:val="24"/>
      <w:lang w:eastAsia="ru-RU"/>
    </w:rPr>
  </w:style>
  <w:style w:type="paragraph" w:styleId="9">
    <w:name w:val="heading 9"/>
    <w:basedOn w:val="a7"/>
    <w:next w:val="a7"/>
    <w:link w:val="90"/>
    <w:uiPriority w:val="99"/>
    <w:qFormat/>
    <w:rsid w:val="007F2BDD"/>
    <w:pPr>
      <w:numPr>
        <w:ilvl w:val="8"/>
        <w:numId w:val="4"/>
      </w:numPr>
      <w:suppressAutoHyphens w:val="0"/>
      <w:spacing w:before="240" w:after="60"/>
      <w:outlineLvl w:val="8"/>
    </w:pPr>
    <w:rPr>
      <w:rFonts w:ascii="Arial" w:hAnsi="Arial"/>
      <w:sz w:val="22"/>
      <w:szCs w:val="22"/>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basedOn w:val="a8"/>
    <w:link w:val="1"/>
    <w:uiPriority w:val="99"/>
    <w:locked/>
    <w:rsid w:val="007F2BDD"/>
    <w:rPr>
      <w:rFonts w:ascii="Arial" w:hAnsi="Arial"/>
      <w:b/>
      <w:bCs/>
      <w:kern w:val="32"/>
      <w:sz w:val="32"/>
      <w:szCs w:val="32"/>
    </w:rPr>
  </w:style>
  <w:style w:type="character" w:customStyle="1" w:styleId="23">
    <w:name w:val="Заголовок 2 Знак"/>
    <w:aliases w:val="Основной текст с отступом 2 Знак1 Знак,Знак Знак Знак2,Основной текст с отступом 2 Знак Знак1 Знак,Знак Знак Знак Знак Знак1,Основной текст с отступом 2 Знак Знак Знак Знак,Знак Знак Знак Знак2 Знак Знак Знак"/>
    <w:basedOn w:val="a8"/>
    <w:link w:val="21"/>
    <w:uiPriority w:val="99"/>
    <w:locked/>
    <w:rsid w:val="003F4C24"/>
    <w:rPr>
      <w:rFonts w:ascii="Arial" w:hAnsi="Arial"/>
      <w:b/>
      <w:bCs/>
      <w:i/>
      <w:iCs/>
      <w:sz w:val="28"/>
      <w:szCs w:val="28"/>
    </w:rPr>
  </w:style>
  <w:style w:type="character" w:customStyle="1" w:styleId="33">
    <w:name w:val="Заголовок 3 Знак"/>
    <w:basedOn w:val="a8"/>
    <w:link w:val="31"/>
    <w:uiPriority w:val="99"/>
    <w:locked/>
    <w:rsid w:val="00B53402"/>
    <w:rPr>
      <w:rFonts w:ascii="Arial" w:hAnsi="Arial"/>
      <w:b/>
      <w:bCs/>
      <w:sz w:val="26"/>
      <w:szCs w:val="26"/>
    </w:rPr>
  </w:style>
  <w:style w:type="character" w:customStyle="1" w:styleId="42">
    <w:name w:val="Заголовок 4 Знак"/>
    <w:basedOn w:val="a8"/>
    <w:link w:val="4"/>
    <w:uiPriority w:val="99"/>
    <w:locked/>
    <w:rsid w:val="00B53402"/>
    <w:rPr>
      <w:b/>
      <w:bCs/>
      <w:sz w:val="28"/>
      <w:szCs w:val="28"/>
    </w:rPr>
  </w:style>
  <w:style w:type="character" w:customStyle="1" w:styleId="50">
    <w:name w:val="Заголовок 5 Знак"/>
    <w:basedOn w:val="a8"/>
    <w:link w:val="5"/>
    <w:uiPriority w:val="99"/>
    <w:locked/>
    <w:rsid w:val="00B53402"/>
    <w:rPr>
      <w:b/>
      <w:bCs/>
      <w:i/>
      <w:iCs/>
      <w:sz w:val="26"/>
      <w:szCs w:val="26"/>
    </w:rPr>
  </w:style>
  <w:style w:type="character" w:customStyle="1" w:styleId="60">
    <w:name w:val="Заголовок 6 Знак"/>
    <w:basedOn w:val="a8"/>
    <w:link w:val="6"/>
    <w:uiPriority w:val="99"/>
    <w:locked/>
    <w:rsid w:val="007F2BDD"/>
    <w:rPr>
      <w:b/>
      <w:bCs/>
    </w:rPr>
  </w:style>
  <w:style w:type="character" w:customStyle="1" w:styleId="70">
    <w:name w:val="Заголовок 7 Знак"/>
    <w:basedOn w:val="a8"/>
    <w:link w:val="7"/>
    <w:uiPriority w:val="99"/>
    <w:locked/>
    <w:rsid w:val="00B53402"/>
    <w:rPr>
      <w:sz w:val="24"/>
      <w:szCs w:val="24"/>
    </w:rPr>
  </w:style>
  <w:style w:type="character" w:customStyle="1" w:styleId="80">
    <w:name w:val="Заголовок 8 Знак"/>
    <w:basedOn w:val="a8"/>
    <w:link w:val="8"/>
    <w:uiPriority w:val="99"/>
    <w:locked/>
    <w:rsid w:val="00B53402"/>
    <w:rPr>
      <w:i/>
      <w:iCs/>
      <w:sz w:val="24"/>
      <w:szCs w:val="24"/>
    </w:rPr>
  </w:style>
  <w:style w:type="character" w:customStyle="1" w:styleId="90">
    <w:name w:val="Заголовок 9 Знак"/>
    <w:basedOn w:val="a8"/>
    <w:link w:val="9"/>
    <w:uiPriority w:val="99"/>
    <w:locked/>
    <w:rsid w:val="00B53402"/>
    <w:rPr>
      <w:rFonts w:ascii="Arial" w:hAnsi="Arial"/>
    </w:rPr>
  </w:style>
  <w:style w:type="paragraph" w:customStyle="1" w:styleId="24">
    <w:name w:val="2 Знак Знак Знак Знак"/>
    <w:basedOn w:val="a7"/>
    <w:uiPriority w:val="99"/>
    <w:rsid w:val="00432303"/>
    <w:pPr>
      <w:suppressAutoHyphens w:val="0"/>
      <w:spacing w:after="160"/>
    </w:pPr>
    <w:rPr>
      <w:rFonts w:ascii="Arial" w:hAnsi="Arial"/>
      <w:b/>
      <w:color w:val="FFFFFF"/>
      <w:sz w:val="32"/>
      <w:szCs w:val="20"/>
      <w:lang w:val="en-US" w:eastAsia="en-US"/>
    </w:rPr>
  </w:style>
  <w:style w:type="character" w:styleId="ab">
    <w:name w:val="Hyperlink"/>
    <w:basedOn w:val="a8"/>
    <w:uiPriority w:val="99"/>
    <w:rsid w:val="007F2BDD"/>
    <w:rPr>
      <w:rFonts w:cs="Times New Roman"/>
      <w:color w:val="0000FF"/>
      <w:u w:val="single"/>
    </w:rPr>
  </w:style>
  <w:style w:type="paragraph" w:styleId="34">
    <w:name w:val="toc 3"/>
    <w:basedOn w:val="a7"/>
    <w:next w:val="a7"/>
    <w:uiPriority w:val="99"/>
    <w:rsid w:val="007F2BDD"/>
    <w:pPr>
      <w:keepNext/>
      <w:keepLines/>
      <w:widowControl w:val="0"/>
      <w:suppressLineNumbers/>
      <w:tabs>
        <w:tab w:val="right" w:leader="dot" w:pos="8780"/>
      </w:tabs>
      <w:jc w:val="both"/>
    </w:pPr>
    <w:rPr>
      <w:b/>
      <w:kern w:val="1"/>
      <w:sz w:val="24"/>
      <w:szCs w:val="24"/>
    </w:rPr>
  </w:style>
  <w:style w:type="paragraph" w:customStyle="1" w:styleId="ConsPlusNormal">
    <w:name w:val="ConsPlusNormal"/>
    <w:next w:val="a7"/>
    <w:link w:val="ConsPlusNormal0"/>
    <w:rsid w:val="007F2BDD"/>
    <w:pPr>
      <w:widowControl w:val="0"/>
      <w:suppressAutoHyphens/>
      <w:autoSpaceDE w:val="0"/>
      <w:ind w:firstLine="720"/>
    </w:pPr>
    <w:rPr>
      <w:rFonts w:ascii="Arial" w:hAnsi="Arial"/>
      <w:kern w:val="1"/>
      <w:lang w:eastAsia="ar-SA"/>
    </w:rPr>
  </w:style>
  <w:style w:type="paragraph" w:styleId="ac">
    <w:name w:val="Normal (Web)"/>
    <w:aliases w:val="Обычный (Web)"/>
    <w:basedOn w:val="a7"/>
    <w:rsid w:val="007F2BDD"/>
    <w:pPr>
      <w:suppressAutoHyphens w:val="0"/>
      <w:spacing w:before="100" w:beforeAutospacing="1" w:after="119"/>
    </w:pPr>
    <w:rPr>
      <w:sz w:val="24"/>
      <w:szCs w:val="24"/>
      <w:lang w:eastAsia="ru-RU"/>
    </w:rPr>
  </w:style>
  <w:style w:type="table" w:styleId="ad">
    <w:name w:val="Table Grid"/>
    <w:basedOn w:val="a9"/>
    <w:uiPriority w:val="99"/>
    <w:rsid w:val="007F2BDD"/>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aliases w:val="Знак Знак Знак Знак Знак Знак,Знак Знак Знак Знак Знак"/>
    <w:basedOn w:val="a7"/>
    <w:link w:val="af"/>
    <w:rsid w:val="00B53402"/>
    <w:pPr>
      <w:suppressAutoHyphens w:val="0"/>
      <w:spacing w:after="160" w:line="240" w:lineRule="exact"/>
    </w:pPr>
    <w:rPr>
      <w:rFonts w:ascii="Verdana" w:hAnsi="Verdana" w:cs="Verdana"/>
      <w:sz w:val="20"/>
      <w:szCs w:val="20"/>
      <w:lang w:val="en-US" w:eastAsia="en-US"/>
    </w:rPr>
  </w:style>
  <w:style w:type="character" w:customStyle="1" w:styleId="af">
    <w:name w:val="Нижний колонтитул Знак"/>
    <w:aliases w:val="Знак Знак Знак Знак Знак Знак Знак1,Знак Знак Знак Знак Знак Знак2"/>
    <w:basedOn w:val="a8"/>
    <w:link w:val="ae"/>
    <w:locked/>
    <w:rsid w:val="00B53402"/>
    <w:rPr>
      <w:rFonts w:cs="Times New Roman"/>
      <w:sz w:val="28"/>
      <w:lang w:eastAsia="ar-SA" w:bidi="ar-SA"/>
    </w:rPr>
  </w:style>
  <w:style w:type="character" w:styleId="af0">
    <w:name w:val="page number"/>
    <w:basedOn w:val="a8"/>
    <w:rsid w:val="007F2BDD"/>
    <w:rPr>
      <w:rFonts w:cs="Times New Roman"/>
    </w:rPr>
  </w:style>
  <w:style w:type="paragraph" w:customStyle="1" w:styleId="a90">
    <w:name w:val="a9"/>
    <w:basedOn w:val="a7"/>
    <w:uiPriority w:val="99"/>
    <w:rsid w:val="007F2BDD"/>
    <w:pPr>
      <w:suppressAutoHyphens w:val="0"/>
      <w:spacing w:after="192"/>
    </w:pPr>
    <w:rPr>
      <w:sz w:val="24"/>
      <w:szCs w:val="24"/>
      <w:lang w:eastAsia="ru-RU"/>
    </w:rPr>
  </w:style>
  <w:style w:type="paragraph" w:customStyle="1" w:styleId="ConsPlusNonformat">
    <w:name w:val="ConsPlusNonformat"/>
    <w:rsid w:val="007F2BDD"/>
    <w:pPr>
      <w:widowControl w:val="0"/>
      <w:autoSpaceDE w:val="0"/>
      <w:autoSpaceDN w:val="0"/>
      <w:adjustRightInd w:val="0"/>
    </w:pPr>
    <w:rPr>
      <w:rFonts w:ascii="Courier New" w:hAnsi="Courier New" w:cs="Courier New"/>
      <w:sz w:val="20"/>
      <w:szCs w:val="20"/>
    </w:rPr>
  </w:style>
  <w:style w:type="paragraph" w:styleId="af1">
    <w:name w:val="List Paragraph"/>
    <w:basedOn w:val="a7"/>
    <w:uiPriority w:val="34"/>
    <w:qFormat/>
    <w:rsid w:val="007F2BDD"/>
    <w:pPr>
      <w:suppressAutoHyphens w:val="0"/>
      <w:autoSpaceDE w:val="0"/>
      <w:autoSpaceDN w:val="0"/>
      <w:ind w:left="708"/>
    </w:pPr>
    <w:rPr>
      <w:rFonts w:ascii="Calibri" w:hAnsi="Calibri"/>
      <w:sz w:val="22"/>
      <w:szCs w:val="22"/>
      <w:lang w:eastAsia="ru-RU"/>
    </w:rPr>
  </w:style>
  <w:style w:type="paragraph" w:customStyle="1" w:styleId="ConsNormal">
    <w:name w:val="ConsNormal"/>
    <w:link w:val="ConsNormal0"/>
    <w:uiPriority w:val="99"/>
    <w:rsid w:val="007F2BDD"/>
    <w:pPr>
      <w:widowControl w:val="0"/>
      <w:suppressAutoHyphens/>
      <w:ind w:firstLine="720"/>
    </w:pPr>
    <w:rPr>
      <w:rFonts w:ascii="Consultant" w:hAnsi="Consultant"/>
      <w:lang w:eastAsia="ar-SA"/>
    </w:rPr>
  </w:style>
  <w:style w:type="paragraph" w:styleId="af2">
    <w:name w:val="Body Text"/>
    <w:aliases w:val="Заг1,BO,ID,body indent,ändrad,EHPT,Body Text2,body text,Знак5,Основной текст Знак2,Основной текст Знак1 Знак,Основной текст Знак Знак Знак,Знак5 Знак Знак Знак,Знак5 Знак1 Знак,Основной текст Знак Знак1,Знак5 Знак Знак1,Знак5 Знак"/>
    <w:basedOn w:val="a7"/>
    <w:link w:val="af3"/>
    <w:uiPriority w:val="99"/>
    <w:rsid w:val="007F2BDD"/>
    <w:pPr>
      <w:suppressAutoHyphens w:val="0"/>
      <w:spacing w:after="120"/>
      <w:jc w:val="both"/>
    </w:pPr>
    <w:rPr>
      <w:sz w:val="24"/>
      <w:szCs w:val="24"/>
      <w:lang w:eastAsia="ru-RU"/>
    </w:rPr>
  </w:style>
  <w:style w:type="character" w:customStyle="1" w:styleId="af3">
    <w:name w:val="Основной текст Знак"/>
    <w:aliases w:val="Заг1 Знак,BO Знак,ID Знак,body indent Знак,ändrad Знак,EHPT Знак,Body Text2 Знак,body text Знак,Знак5 Знак1,Основной текст Знак2 Знак1,Основной текст Знак1 Знак Знак1,Основной текст Знак Знак Знак Знак1,Знак5 Знак Знак Знак Знак1"/>
    <w:basedOn w:val="a8"/>
    <w:link w:val="af2"/>
    <w:uiPriority w:val="99"/>
    <w:locked/>
    <w:rsid w:val="007F2BDD"/>
    <w:rPr>
      <w:rFonts w:cs="Times New Roman"/>
      <w:sz w:val="24"/>
      <w:lang w:val="ru-RU" w:eastAsia="ru-RU"/>
    </w:rPr>
  </w:style>
  <w:style w:type="character" w:styleId="af4">
    <w:name w:val="footnote reference"/>
    <w:basedOn w:val="a8"/>
    <w:uiPriority w:val="99"/>
    <w:rsid w:val="0080797D"/>
    <w:rPr>
      <w:rFonts w:cs="Times New Roman"/>
      <w:vertAlign w:val="superscript"/>
    </w:rPr>
  </w:style>
  <w:style w:type="paragraph" w:styleId="af5">
    <w:name w:val="header"/>
    <w:basedOn w:val="a7"/>
    <w:link w:val="af6"/>
    <w:rsid w:val="00D03AF2"/>
    <w:pPr>
      <w:tabs>
        <w:tab w:val="center" w:pos="4677"/>
        <w:tab w:val="right" w:pos="9355"/>
      </w:tabs>
    </w:pPr>
  </w:style>
  <w:style w:type="character" w:customStyle="1" w:styleId="af6">
    <w:name w:val="Верхний колонтитул Знак"/>
    <w:basedOn w:val="a8"/>
    <w:link w:val="af5"/>
    <w:uiPriority w:val="99"/>
    <w:locked/>
    <w:rsid w:val="00B53402"/>
    <w:rPr>
      <w:rFonts w:cs="Times New Roman"/>
      <w:sz w:val="28"/>
      <w:lang w:eastAsia="ar-SA" w:bidi="ar-SA"/>
    </w:rPr>
  </w:style>
  <w:style w:type="paragraph" w:styleId="af7">
    <w:name w:val="Plain Text"/>
    <w:basedOn w:val="a7"/>
    <w:link w:val="af8"/>
    <w:uiPriority w:val="99"/>
    <w:rsid w:val="00896C27"/>
    <w:pPr>
      <w:suppressAutoHyphens w:val="0"/>
    </w:pPr>
    <w:rPr>
      <w:rFonts w:ascii="Courier New" w:hAnsi="Courier New"/>
      <w:sz w:val="20"/>
      <w:szCs w:val="20"/>
      <w:lang w:eastAsia="ru-RU"/>
    </w:rPr>
  </w:style>
  <w:style w:type="character" w:customStyle="1" w:styleId="af8">
    <w:name w:val="Текст Знак"/>
    <w:basedOn w:val="a8"/>
    <w:link w:val="af7"/>
    <w:uiPriority w:val="99"/>
    <w:locked/>
    <w:rsid w:val="00896C27"/>
    <w:rPr>
      <w:rFonts w:ascii="Courier New" w:hAnsi="Courier New" w:cs="Times New Roman"/>
    </w:rPr>
  </w:style>
  <w:style w:type="character" w:customStyle="1" w:styleId="ConsPlusNormal0">
    <w:name w:val="ConsPlusNormal Знак"/>
    <w:link w:val="ConsPlusNormal"/>
    <w:locked/>
    <w:rsid w:val="00896C27"/>
    <w:rPr>
      <w:rFonts w:ascii="Arial" w:hAnsi="Arial"/>
      <w:kern w:val="1"/>
      <w:sz w:val="22"/>
      <w:lang w:val="ru-RU" w:eastAsia="ar-SA" w:bidi="ar-SA"/>
    </w:rPr>
  </w:style>
  <w:style w:type="paragraph" w:customStyle="1" w:styleId="35">
    <w:name w:val="Стиль3"/>
    <w:basedOn w:val="25"/>
    <w:rsid w:val="00896C27"/>
    <w:pPr>
      <w:widowControl w:val="0"/>
      <w:tabs>
        <w:tab w:val="num" w:pos="1307"/>
      </w:tabs>
      <w:adjustRightInd w:val="0"/>
      <w:spacing w:after="0" w:line="240" w:lineRule="auto"/>
      <w:ind w:left="1080"/>
      <w:jc w:val="both"/>
    </w:pPr>
    <w:rPr>
      <w:rFonts w:ascii="Times New Roman" w:hAnsi="Times New Roman"/>
      <w:sz w:val="24"/>
      <w:lang w:val="ru-RU" w:eastAsia="ru-RU"/>
    </w:rPr>
  </w:style>
  <w:style w:type="paragraph" w:styleId="25">
    <w:name w:val="Body Text Indent 2"/>
    <w:aliases w:val="Знак,Знак Знак Знак,Основной текст с отступом 2 Знак Знак"/>
    <w:basedOn w:val="a7"/>
    <w:link w:val="26"/>
    <w:uiPriority w:val="99"/>
    <w:rsid w:val="00372375"/>
    <w:pPr>
      <w:suppressAutoHyphens w:val="0"/>
      <w:spacing w:after="160" w:line="240" w:lineRule="exact"/>
    </w:pPr>
    <w:rPr>
      <w:rFonts w:ascii="Verdana" w:hAnsi="Verdana"/>
      <w:sz w:val="20"/>
      <w:szCs w:val="20"/>
      <w:lang w:val="en-GB" w:eastAsia="en-US"/>
    </w:rPr>
  </w:style>
  <w:style w:type="character" w:customStyle="1" w:styleId="26">
    <w:name w:val="Основной текст с отступом 2 Знак"/>
    <w:aliases w:val="Знак Знак4,Знак Знак Знак Знак2,Основной текст с отступом 2 Знак Знак Знак1"/>
    <w:basedOn w:val="a8"/>
    <w:link w:val="25"/>
    <w:uiPriority w:val="99"/>
    <w:locked/>
    <w:rsid w:val="00896C27"/>
    <w:rPr>
      <w:rFonts w:cs="Times New Roman"/>
      <w:sz w:val="28"/>
      <w:lang w:eastAsia="ar-SA" w:bidi="ar-SA"/>
    </w:rPr>
  </w:style>
  <w:style w:type="paragraph" w:styleId="af9">
    <w:name w:val="No Spacing"/>
    <w:uiPriority w:val="1"/>
    <w:qFormat/>
    <w:rsid w:val="00366E27"/>
    <w:rPr>
      <w:sz w:val="24"/>
      <w:szCs w:val="24"/>
    </w:rPr>
  </w:style>
  <w:style w:type="paragraph" w:customStyle="1" w:styleId="27">
    <w:name w:val="Обычный (веб)2"/>
    <w:basedOn w:val="a7"/>
    <w:uiPriority w:val="99"/>
    <w:rsid w:val="00366E27"/>
    <w:pPr>
      <w:suppressAutoHyphens w:val="0"/>
      <w:spacing w:after="150"/>
    </w:pPr>
    <w:rPr>
      <w:sz w:val="24"/>
      <w:szCs w:val="24"/>
      <w:lang w:eastAsia="ru-RU"/>
    </w:rPr>
  </w:style>
  <w:style w:type="character" w:styleId="afa">
    <w:name w:val="Emphasis"/>
    <w:basedOn w:val="a8"/>
    <w:qFormat/>
    <w:rsid w:val="00366E27"/>
    <w:rPr>
      <w:rFonts w:cs="Times New Roman"/>
      <w:i/>
    </w:rPr>
  </w:style>
  <w:style w:type="paragraph" w:customStyle="1" w:styleId="afb">
    <w:name w:val="А. часть_раздела"/>
    <w:basedOn w:val="21"/>
    <w:autoRedefine/>
    <w:uiPriority w:val="99"/>
    <w:rsid w:val="006B49DB"/>
    <w:pPr>
      <w:numPr>
        <w:ilvl w:val="0"/>
        <w:numId w:val="0"/>
      </w:numPr>
      <w:tabs>
        <w:tab w:val="left" w:pos="1080"/>
      </w:tabs>
      <w:spacing w:before="0" w:after="0"/>
      <w:jc w:val="both"/>
    </w:pPr>
    <w:rPr>
      <w:rFonts w:ascii="Times New Roman" w:hAnsi="Times New Roman"/>
      <w:i w:val="0"/>
      <w:iCs w:val="0"/>
      <w:sz w:val="24"/>
      <w:szCs w:val="24"/>
    </w:rPr>
  </w:style>
  <w:style w:type="character" w:customStyle="1" w:styleId="afc">
    <w:name w:val="Гипертекстовая ссылка"/>
    <w:uiPriority w:val="99"/>
    <w:rsid w:val="0055473E"/>
    <w:rPr>
      <w:color w:val="008000"/>
    </w:rPr>
  </w:style>
  <w:style w:type="character" w:customStyle="1" w:styleId="ConsNormal0">
    <w:name w:val="ConsNormal Знак"/>
    <w:link w:val="ConsNormal"/>
    <w:uiPriority w:val="99"/>
    <w:locked/>
    <w:rsid w:val="004E31DA"/>
    <w:rPr>
      <w:rFonts w:ascii="Consultant" w:hAnsi="Consultant"/>
      <w:sz w:val="22"/>
      <w:lang w:val="ru-RU" w:eastAsia="ar-SA" w:bidi="ar-SA"/>
    </w:rPr>
  </w:style>
  <w:style w:type="paragraph" w:customStyle="1" w:styleId="ConsPlusCell">
    <w:name w:val="ConsPlusCell"/>
    <w:uiPriority w:val="99"/>
    <w:rsid w:val="00F17E11"/>
    <w:pPr>
      <w:widowControl w:val="0"/>
      <w:autoSpaceDE w:val="0"/>
      <w:autoSpaceDN w:val="0"/>
      <w:adjustRightInd w:val="0"/>
    </w:pPr>
    <w:rPr>
      <w:rFonts w:ascii="Arial" w:hAnsi="Arial" w:cs="Arial"/>
      <w:sz w:val="20"/>
      <w:szCs w:val="20"/>
    </w:rPr>
  </w:style>
  <w:style w:type="paragraph" w:styleId="36">
    <w:name w:val="Body Text 3"/>
    <w:basedOn w:val="a7"/>
    <w:link w:val="37"/>
    <w:uiPriority w:val="99"/>
    <w:rsid w:val="00B53402"/>
    <w:pPr>
      <w:suppressAutoHyphens w:val="0"/>
      <w:spacing w:after="120"/>
    </w:pPr>
    <w:rPr>
      <w:sz w:val="16"/>
      <w:szCs w:val="16"/>
      <w:lang w:eastAsia="ru-RU"/>
    </w:rPr>
  </w:style>
  <w:style w:type="character" w:customStyle="1" w:styleId="37">
    <w:name w:val="Основной текст 3 Знак"/>
    <w:basedOn w:val="a8"/>
    <w:link w:val="36"/>
    <w:uiPriority w:val="99"/>
    <w:locked/>
    <w:rsid w:val="00B53402"/>
    <w:rPr>
      <w:rFonts w:cs="Times New Roman"/>
      <w:sz w:val="16"/>
    </w:rPr>
  </w:style>
  <w:style w:type="paragraph" w:styleId="afd">
    <w:name w:val="Body Text Indent"/>
    <w:aliases w:val="Body Text Indent Знак,Body Text Indent Знак Знак,Body Text Indent Знак Знак Знак1 Знак"/>
    <w:basedOn w:val="a7"/>
    <w:link w:val="afe"/>
    <w:uiPriority w:val="99"/>
    <w:rsid w:val="00B53402"/>
    <w:pPr>
      <w:suppressAutoHyphens w:val="0"/>
      <w:spacing w:after="120"/>
      <w:ind w:left="283"/>
    </w:pPr>
    <w:rPr>
      <w:sz w:val="24"/>
      <w:szCs w:val="24"/>
      <w:lang w:eastAsia="ru-RU"/>
    </w:rPr>
  </w:style>
  <w:style w:type="character" w:customStyle="1" w:styleId="afe">
    <w:name w:val="Основной текст с отступом Знак"/>
    <w:aliases w:val="Body Text Indent Знак Знак1,Body Text Indent Знак Знак Знак2,Body Text Indent Знак Знак Знак1 Знак Знак"/>
    <w:basedOn w:val="a8"/>
    <w:link w:val="afd"/>
    <w:uiPriority w:val="99"/>
    <w:locked/>
    <w:rsid w:val="00B53402"/>
    <w:rPr>
      <w:rFonts w:cs="Times New Roman"/>
      <w:sz w:val="24"/>
    </w:rPr>
  </w:style>
  <w:style w:type="paragraph" w:styleId="38">
    <w:name w:val="Body Text Indent 3"/>
    <w:basedOn w:val="a7"/>
    <w:link w:val="39"/>
    <w:uiPriority w:val="99"/>
    <w:rsid w:val="00B53402"/>
    <w:pPr>
      <w:suppressAutoHyphens w:val="0"/>
      <w:spacing w:after="120"/>
      <w:ind w:left="283"/>
    </w:pPr>
    <w:rPr>
      <w:sz w:val="16"/>
      <w:szCs w:val="16"/>
      <w:lang w:eastAsia="ru-RU"/>
    </w:rPr>
  </w:style>
  <w:style w:type="character" w:customStyle="1" w:styleId="39">
    <w:name w:val="Основной текст с отступом 3 Знак"/>
    <w:basedOn w:val="a8"/>
    <w:link w:val="38"/>
    <w:uiPriority w:val="99"/>
    <w:locked/>
    <w:rsid w:val="00B53402"/>
    <w:rPr>
      <w:rFonts w:cs="Times New Roman"/>
      <w:sz w:val="16"/>
    </w:rPr>
  </w:style>
  <w:style w:type="paragraph" w:styleId="aff">
    <w:name w:val="Title"/>
    <w:basedOn w:val="a7"/>
    <w:link w:val="aff0"/>
    <w:uiPriority w:val="99"/>
    <w:qFormat/>
    <w:rsid w:val="00B53402"/>
    <w:pPr>
      <w:suppressAutoHyphens w:val="0"/>
      <w:spacing w:before="240" w:after="60"/>
      <w:jc w:val="center"/>
      <w:outlineLvl w:val="0"/>
    </w:pPr>
    <w:rPr>
      <w:rFonts w:ascii="Arial" w:hAnsi="Arial"/>
      <w:b/>
      <w:kern w:val="28"/>
      <w:sz w:val="32"/>
      <w:szCs w:val="20"/>
      <w:lang w:eastAsia="ru-RU"/>
    </w:rPr>
  </w:style>
  <w:style w:type="character" w:customStyle="1" w:styleId="aff0">
    <w:name w:val="Название Знак"/>
    <w:basedOn w:val="a8"/>
    <w:link w:val="aff"/>
    <w:uiPriority w:val="99"/>
    <w:locked/>
    <w:rsid w:val="00B53402"/>
    <w:rPr>
      <w:rFonts w:ascii="Arial" w:hAnsi="Arial" w:cs="Times New Roman"/>
      <w:b/>
      <w:kern w:val="28"/>
      <w:sz w:val="32"/>
    </w:rPr>
  </w:style>
  <w:style w:type="paragraph" w:styleId="13">
    <w:name w:val="toc 1"/>
    <w:basedOn w:val="a7"/>
    <w:next w:val="a7"/>
    <w:autoRedefine/>
    <w:uiPriority w:val="99"/>
    <w:rsid w:val="00B53402"/>
    <w:pPr>
      <w:tabs>
        <w:tab w:val="left" w:pos="1440"/>
        <w:tab w:val="right" w:leader="dot" w:pos="9720"/>
      </w:tabs>
      <w:suppressAutoHyphens w:val="0"/>
    </w:pPr>
    <w:rPr>
      <w:b/>
      <w:bCs/>
      <w:caps/>
      <w:noProof/>
      <w:sz w:val="24"/>
      <w:szCs w:val="24"/>
      <w:lang w:eastAsia="ru-RU"/>
    </w:rPr>
  </w:style>
  <w:style w:type="paragraph" w:customStyle="1" w:styleId="28">
    <w:name w:val="Стиль2"/>
    <w:basedOn w:val="29"/>
    <w:uiPriority w:val="99"/>
    <w:rsid w:val="00B53402"/>
    <w:pPr>
      <w:keepNext/>
      <w:keepLines/>
      <w:widowControl w:val="0"/>
      <w:suppressLineNumbers/>
      <w:tabs>
        <w:tab w:val="num" w:pos="567"/>
      </w:tabs>
      <w:suppressAutoHyphens/>
      <w:spacing w:after="60"/>
      <w:ind w:left="567" w:hanging="567"/>
      <w:jc w:val="both"/>
    </w:pPr>
    <w:rPr>
      <w:b/>
      <w:sz w:val="24"/>
    </w:rPr>
  </w:style>
  <w:style w:type="paragraph" w:styleId="29">
    <w:name w:val="List Number 2"/>
    <w:basedOn w:val="a7"/>
    <w:uiPriority w:val="99"/>
    <w:rsid w:val="00B53402"/>
    <w:pPr>
      <w:tabs>
        <w:tab w:val="num" w:pos="720"/>
      </w:tabs>
      <w:suppressAutoHyphens w:val="0"/>
      <w:ind w:left="720" w:hanging="360"/>
    </w:pPr>
    <w:rPr>
      <w:sz w:val="20"/>
      <w:szCs w:val="20"/>
      <w:lang w:eastAsia="ru-RU"/>
    </w:rPr>
  </w:style>
  <w:style w:type="paragraph" w:customStyle="1" w:styleId="210">
    <w:name w:val="Основной текст 21"/>
    <w:basedOn w:val="a7"/>
    <w:uiPriority w:val="99"/>
    <w:rsid w:val="00B53402"/>
    <w:pPr>
      <w:suppressAutoHyphens w:val="0"/>
      <w:spacing w:line="360" w:lineRule="auto"/>
    </w:pPr>
    <w:rPr>
      <w:sz w:val="24"/>
      <w:szCs w:val="20"/>
      <w:lang w:eastAsia="ru-RU"/>
    </w:rPr>
  </w:style>
  <w:style w:type="paragraph" w:styleId="2a">
    <w:name w:val="Body Text 2"/>
    <w:basedOn w:val="a7"/>
    <w:link w:val="2b"/>
    <w:uiPriority w:val="99"/>
    <w:rsid w:val="00B53402"/>
    <w:pPr>
      <w:suppressAutoHyphens w:val="0"/>
      <w:spacing w:after="120" w:line="480" w:lineRule="auto"/>
    </w:pPr>
    <w:rPr>
      <w:sz w:val="20"/>
      <w:szCs w:val="20"/>
      <w:lang w:eastAsia="ru-RU"/>
    </w:rPr>
  </w:style>
  <w:style w:type="character" w:customStyle="1" w:styleId="2b">
    <w:name w:val="Основной текст 2 Знак"/>
    <w:basedOn w:val="a8"/>
    <w:link w:val="2a"/>
    <w:uiPriority w:val="99"/>
    <w:locked/>
    <w:rsid w:val="00B53402"/>
    <w:rPr>
      <w:rFonts w:cs="Times New Roman"/>
    </w:rPr>
  </w:style>
  <w:style w:type="paragraph" w:customStyle="1" w:styleId="3a">
    <w:name w:val="Стиль3 Знак Знак Знак"/>
    <w:basedOn w:val="25"/>
    <w:uiPriority w:val="99"/>
    <w:rsid w:val="00B53402"/>
    <w:pPr>
      <w:widowControl w:val="0"/>
      <w:tabs>
        <w:tab w:val="left" w:pos="227"/>
      </w:tabs>
      <w:autoSpaceDE w:val="0"/>
      <w:autoSpaceDN w:val="0"/>
      <w:adjustRightInd w:val="0"/>
      <w:spacing w:after="0" w:line="240" w:lineRule="auto"/>
      <w:jc w:val="both"/>
    </w:pPr>
    <w:rPr>
      <w:rFonts w:ascii="Times New Roman" w:hAnsi="Times New Roman"/>
      <w:sz w:val="24"/>
      <w:szCs w:val="24"/>
      <w:lang w:val="ru-RU" w:eastAsia="ru-RU"/>
    </w:rPr>
  </w:style>
  <w:style w:type="paragraph" w:customStyle="1" w:styleId="ConsNonformat">
    <w:name w:val="ConsNonformat"/>
    <w:rsid w:val="00B53402"/>
    <w:pPr>
      <w:widowControl w:val="0"/>
      <w:autoSpaceDE w:val="0"/>
      <w:autoSpaceDN w:val="0"/>
      <w:adjustRightInd w:val="0"/>
    </w:pPr>
    <w:rPr>
      <w:rFonts w:ascii="Courier New" w:hAnsi="Courier New" w:cs="Courier New"/>
      <w:sz w:val="24"/>
      <w:szCs w:val="24"/>
    </w:rPr>
  </w:style>
  <w:style w:type="paragraph" w:customStyle="1" w:styleId="aff1">
    <w:name w:val="Таблица текст"/>
    <w:basedOn w:val="a7"/>
    <w:uiPriority w:val="99"/>
    <w:rsid w:val="00B53402"/>
    <w:pPr>
      <w:suppressAutoHyphens w:val="0"/>
      <w:spacing w:before="40" w:after="40"/>
      <w:ind w:left="57" w:right="57"/>
    </w:pPr>
    <w:rPr>
      <w:sz w:val="22"/>
      <w:szCs w:val="22"/>
      <w:lang w:eastAsia="ru-RU"/>
    </w:rPr>
  </w:style>
  <w:style w:type="paragraph" w:customStyle="1" w:styleId="Style1">
    <w:name w:val="Style1"/>
    <w:basedOn w:val="a7"/>
    <w:uiPriority w:val="99"/>
    <w:rsid w:val="00B53402"/>
    <w:pPr>
      <w:suppressAutoHyphens w:val="0"/>
    </w:pPr>
    <w:rPr>
      <w:sz w:val="24"/>
      <w:szCs w:val="20"/>
      <w:lang w:val="en-US" w:eastAsia="en-US"/>
    </w:rPr>
  </w:style>
  <w:style w:type="paragraph" w:styleId="aff2">
    <w:name w:val="Date"/>
    <w:basedOn w:val="a7"/>
    <w:next w:val="a7"/>
    <w:link w:val="aff3"/>
    <w:uiPriority w:val="99"/>
    <w:rsid w:val="00B53402"/>
    <w:pPr>
      <w:suppressAutoHyphens w:val="0"/>
      <w:spacing w:after="60"/>
      <w:jc w:val="both"/>
    </w:pPr>
    <w:rPr>
      <w:sz w:val="24"/>
      <w:szCs w:val="24"/>
      <w:lang w:eastAsia="ru-RU"/>
    </w:rPr>
  </w:style>
  <w:style w:type="character" w:customStyle="1" w:styleId="aff3">
    <w:name w:val="Дата Знак"/>
    <w:basedOn w:val="a8"/>
    <w:link w:val="aff2"/>
    <w:uiPriority w:val="99"/>
    <w:locked/>
    <w:rsid w:val="00B53402"/>
    <w:rPr>
      <w:rFonts w:cs="Times New Roman"/>
      <w:sz w:val="24"/>
    </w:rPr>
  </w:style>
  <w:style w:type="paragraph" w:customStyle="1" w:styleId="aff4">
    <w:name w:val="Подраздел"/>
    <w:basedOn w:val="a7"/>
    <w:uiPriority w:val="99"/>
    <w:rsid w:val="00B53402"/>
    <w:pPr>
      <w:spacing w:before="240" w:after="120"/>
      <w:jc w:val="center"/>
    </w:pPr>
    <w:rPr>
      <w:rFonts w:ascii="TimesDL" w:hAnsi="TimesDL" w:cs="TimesDL"/>
      <w:b/>
      <w:bCs/>
      <w:smallCaps/>
      <w:spacing w:val="-2"/>
      <w:sz w:val="24"/>
      <w:szCs w:val="24"/>
      <w:lang w:eastAsia="ru-RU"/>
    </w:rPr>
  </w:style>
  <w:style w:type="paragraph" w:customStyle="1" w:styleId="aff5">
    <w:name w:val="Статья"/>
    <w:basedOn w:val="a7"/>
    <w:uiPriority w:val="99"/>
    <w:rsid w:val="00B53402"/>
    <w:pPr>
      <w:keepNext/>
      <w:keepLines/>
      <w:widowControl w:val="0"/>
      <w:suppressLineNumbers/>
      <w:tabs>
        <w:tab w:val="num" w:pos="432"/>
      </w:tabs>
      <w:spacing w:after="60"/>
      <w:ind w:left="432" w:hanging="432"/>
      <w:jc w:val="center"/>
    </w:pPr>
    <w:rPr>
      <w:b/>
      <w:bCs/>
      <w:caps/>
      <w:lang w:eastAsia="ru-RU"/>
    </w:rPr>
  </w:style>
  <w:style w:type="paragraph" w:customStyle="1" w:styleId="aff6">
    <w:name w:val="Пункт"/>
    <w:basedOn w:val="29"/>
    <w:uiPriority w:val="99"/>
    <w:rsid w:val="00B53402"/>
    <w:pPr>
      <w:suppressLineNumbers/>
      <w:tabs>
        <w:tab w:val="clear" w:pos="720"/>
        <w:tab w:val="num" w:pos="432"/>
        <w:tab w:val="num" w:pos="1492"/>
      </w:tabs>
      <w:spacing w:after="60"/>
      <w:ind w:left="432" w:hanging="432"/>
      <w:jc w:val="both"/>
    </w:pPr>
    <w:rPr>
      <w:sz w:val="24"/>
      <w:szCs w:val="24"/>
    </w:rPr>
  </w:style>
  <w:style w:type="paragraph" w:customStyle="1" w:styleId="3b">
    <w:name w:val="Стиль3 Знак"/>
    <w:basedOn w:val="25"/>
    <w:uiPriority w:val="99"/>
    <w:rsid w:val="00B53402"/>
    <w:pPr>
      <w:widowControl w:val="0"/>
      <w:tabs>
        <w:tab w:val="num" w:pos="407"/>
      </w:tabs>
      <w:adjustRightInd w:val="0"/>
      <w:spacing w:after="0" w:line="240" w:lineRule="auto"/>
      <w:ind w:left="180"/>
      <w:jc w:val="both"/>
      <w:textAlignment w:val="baseline"/>
    </w:pPr>
    <w:rPr>
      <w:rFonts w:ascii="Times New Roman" w:hAnsi="Times New Roman"/>
      <w:sz w:val="24"/>
      <w:szCs w:val="24"/>
      <w:lang w:val="ru-RU" w:eastAsia="ru-RU"/>
    </w:rPr>
  </w:style>
  <w:style w:type="paragraph" w:customStyle="1" w:styleId="aff7">
    <w:name w:val="текст"/>
    <w:uiPriority w:val="99"/>
    <w:rsid w:val="00B53402"/>
    <w:pPr>
      <w:autoSpaceDE w:val="0"/>
      <w:autoSpaceDN w:val="0"/>
      <w:adjustRightInd w:val="0"/>
      <w:jc w:val="both"/>
    </w:pPr>
    <w:rPr>
      <w:rFonts w:ascii="SchoolBookC" w:hAnsi="SchoolBookC" w:cs="SchoolBookC"/>
      <w:color w:val="000000"/>
      <w:sz w:val="24"/>
      <w:szCs w:val="24"/>
    </w:rPr>
  </w:style>
  <w:style w:type="paragraph" w:customStyle="1" w:styleId="aff8">
    <w:name w:val="Таблица шапка"/>
    <w:basedOn w:val="a7"/>
    <w:uiPriority w:val="99"/>
    <w:rsid w:val="00B53402"/>
    <w:pPr>
      <w:keepNext/>
      <w:suppressAutoHyphens w:val="0"/>
      <w:spacing w:before="40" w:after="40"/>
      <w:ind w:left="57" w:right="57"/>
    </w:pPr>
    <w:rPr>
      <w:sz w:val="18"/>
      <w:szCs w:val="18"/>
      <w:lang w:eastAsia="ru-RU"/>
    </w:rPr>
  </w:style>
  <w:style w:type="paragraph" w:customStyle="1" w:styleId="14">
    <w:name w:val="Стиль1"/>
    <w:basedOn w:val="a7"/>
    <w:uiPriority w:val="99"/>
    <w:rsid w:val="00B53402"/>
    <w:pPr>
      <w:keepNext/>
      <w:keepLines/>
      <w:widowControl w:val="0"/>
      <w:suppressLineNumbers/>
      <w:tabs>
        <w:tab w:val="num" w:pos="360"/>
      </w:tabs>
      <w:spacing w:after="60"/>
      <w:ind w:left="360" w:hanging="360"/>
    </w:pPr>
    <w:rPr>
      <w:b/>
      <w:szCs w:val="24"/>
      <w:lang w:eastAsia="ru-RU"/>
    </w:rPr>
  </w:style>
  <w:style w:type="paragraph" w:customStyle="1" w:styleId="ConsCell">
    <w:name w:val="ConsCell"/>
    <w:uiPriority w:val="99"/>
    <w:rsid w:val="00B53402"/>
    <w:pPr>
      <w:widowControl w:val="0"/>
      <w:autoSpaceDE w:val="0"/>
      <w:autoSpaceDN w:val="0"/>
      <w:adjustRightInd w:val="0"/>
    </w:pPr>
    <w:rPr>
      <w:rFonts w:ascii="Arial" w:hAnsi="Arial" w:cs="Arial"/>
      <w:sz w:val="16"/>
      <w:szCs w:val="16"/>
    </w:rPr>
  </w:style>
  <w:style w:type="paragraph" w:customStyle="1" w:styleId="2c">
    <w:name w:val="заголовок 2"/>
    <w:basedOn w:val="a7"/>
    <w:next w:val="a7"/>
    <w:uiPriority w:val="99"/>
    <w:rsid w:val="00B53402"/>
    <w:pPr>
      <w:keepNext/>
      <w:autoSpaceDE w:val="0"/>
      <w:autoSpaceDN w:val="0"/>
      <w:jc w:val="center"/>
      <w:outlineLvl w:val="1"/>
    </w:pPr>
    <w:rPr>
      <w:sz w:val="24"/>
      <w:szCs w:val="24"/>
      <w:lang w:eastAsia="ru-RU"/>
    </w:rPr>
  </w:style>
  <w:style w:type="paragraph" w:customStyle="1" w:styleId="2d">
    <w:name w:val="çàãîëîâîê 2"/>
    <w:basedOn w:val="aff9"/>
    <w:next w:val="aff9"/>
    <w:uiPriority w:val="99"/>
    <w:rsid w:val="00B53402"/>
    <w:pPr>
      <w:keepNext/>
      <w:spacing w:line="360" w:lineRule="auto"/>
      <w:jc w:val="center"/>
    </w:pPr>
    <w:rPr>
      <w:b/>
      <w:bCs/>
    </w:rPr>
  </w:style>
  <w:style w:type="paragraph" w:customStyle="1" w:styleId="aff9">
    <w:name w:val="Îáû÷íûé"/>
    <w:uiPriority w:val="99"/>
    <w:rsid w:val="00B53402"/>
    <w:pPr>
      <w:autoSpaceDE w:val="0"/>
      <w:autoSpaceDN w:val="0"/>
    </w:pPr>
    <w:rPr>
      <w:sz w:val="20"/>
      <w:szCs w:val="20"/>
    </w:rPr>
  </w:style>
  <w:style w:type="paragraph" w:customStyle="1" w:styleId="15">
    <w:name w:val="çàãîëîâîê 1"/>
    <w:basedOn w:val="aff9"/>
    <w:next w:val="aff9"/>
    <w:uiPriority w:val="99"/>
    <w:rsid w:val="00B53402"/>
    <w:pPr>
      <w:keepNext/>
      <w:spacing w:line="360" w:lineRule="auto"/>
      <w:jc w:val="both"/>
    </w:pPr>
    <w:rPr>
      <w:b/>
      <w:bCs/>
    </w:rPr>
  </w:style>
  <w:style w:type="paragraph" w:customStyle="1" w:styleId="51">
    <w:name w:val="çàãîëîâîê 5"/>
    <w:basedOn w:val="a7"/>
    <w:next w:val="a7"/>
    <w:uiPriority w:val="99"/>
    <w:rsid w:val="00B53402"/>
    <w:pPr>
      <w:keepNext/>
      <w:tabs>
        <w:tab w:val="left" w:pos="426"/>
      </w:tabs>
      <w:suppressAutoHyphens w:val="0"/>
      <w:autoSpaceDE w:val="0"/>
      <w:autoSpaceDN w:val="0"/>
      <w:spacing w:before="120"/>
      <w:jc w:val="center"/>
    </w:pPr>
    <w:rPr>
      <w:b/>
      <w:bCs/>
      <w:sz w:val="24"/>
      <w:szCs w:val="24"/>
      <w:lang w:eastAsia="ru-RU"/>
    </w:rPr>
  </w:style>
  <w:style w:type="character" w:styleId="affa">
    <w:name w:val="Strong"/>
    <w:basedOn w:val="a8"/>
    <w:qFormat/>
    <w:rsid w:val="00B53402"/>
    <w:rPr>
      <w:rFonts w:cs="Times New Roman"/>
      <w:b/>
    </w:rPr>
  </w:style>
  <w:style w:type="paragraph" w:customStyle="1" w:styleId="txt">
    <w:name w:val="txt"/>
    <w:basedOn w:val="a7"/>
    <w:uiPriority w:val="99"/>
    <w:rsid w:val="00B53402"/>
    <w:pPr>
      <w:suppressAutoHyphens w:val="0"/>
      <w:spacing w:before="100" w:beforeAutospacing="1" w:after="100" w:afterAutospacing="1"/>
    </w:pPr>
    <w:rPr>
      <w:sz w:val="24"/>
      <w:szCs w:val="24"/>
      <w:lang w:eastAsia="ru-RU"/>
    </w:rPr>
  </w:style>
  <w:style w:type="paragraph" w:customStyle="1" w:styleId="3c">
    <w:name w:val="Стиль3 Знак Знак"/>
    <w:basedOn w:val="25"/>
    <w:uiPriority w:val="99"/>
    <w:rsid w:val="00B53402"/>
    <w:pPr>
      <w:widowControl w:val="0"/>
      <w:tabs>
        <w:tab w:val="num" w:pos="227"/>
      </w:tabs>
      <w:adjustRightInd w:val="0"/>
      <w:spacing w:after="0" w:line="240" w:lineRule="auto"/>
      <w:jc w:val="both"/>
      <w:textAlignment w:val="baseline"/>
    </w:pPr>
    <w:rPr>
      <w:rFonts w:ascii="Times New Roman" w:hAnsi="Times New Roman"/>
      <w:sz w:val="24"/>
      <w:lang w:val="ru-RU" w:eastAsia="ru-RU"/>
    </w:rPr>
  </w:style>
  <w:style w:type="paragraph" w:customStyle="1" w:styleId="affb">
    <w:name w:val="Часть"/>
    <w:basedOn w:val="a7"/>
    <w:uiPriority w:val="99"/>
    <w:semiHidden/>
    <w:rsid w:val="00B53402"/>
    <w:pPr>
      <w:suppressAutoHyphens w:val="0"/>
      <w:spacing w:after="60"/>
      <w:jc w:val="center"/>
    </w:pPr>
    <w:rPr>
      <w:rFonts w:ascii="Arial" w:hAnsi="Arial"/>
      <w:b/>
      <w:caps/>
      <w:sz w:val="32"/>
      <w:szCs w:val="20"/>
      <w:lang w:eastAsia="ru-RU"/>
    </w:rPr>
  </w:style>
  <w:style w:type="paragraph" w:customStyle="1" w:styleId="16">
    <w:name w:val="Знак1"/>
    <w:basedOn w:val="a7"/>
    <w:uiPriority w:val="99"/>
    <w:rsid w:val="00B53402"/>
    <w:pPr>
      <w:suppressAutoHyphens w:val="0"/>
      <w:spacing w:before="100" w:beforeAutospacing="1" w:after="100" w:afterAutospacing="1"/>
    </w:pPr>
    <w:rPr>
      <w:rFonts w:ascii="Tahoma" w:hAnsi="Tahoma"/>
      <w:sz w:val="20"/>
      <w:szCs w:val="20"/>
      <w:lang w:val="en-US" w:eastAsia="en-US"/>
    </w:rPr>
  </w:style>
  <w:style w:type="paragraph" w:customStyle="1" w:styleId="-">
    <w:name w:val="Контракт-раздел"/>
    <w:basedOn w:val="a7"/>
    <w:next w:val="-0"/>
    <w:uiPriority w:val="99"/>
    <w:rsid w:val="00B53402"/>
    <w:pPr>
      <w:keepNext/>
      <w:tabs>
        <w:tab w:val="num" w:pos="0"/>
        <w:tab w:val="left" w:pos="540"/>
      </w:tabs>
      <w:spacing w:before="360" w:after="120"/>
      <w:ind w:left="360" w:hanging="360"/>
      <w:jc w:val="center"/>
      <w:outlineLvl w:val="3"/>
    </w:pPr>
    <w:rPr>
      <w:b/>
      <w:bCs/>
      <w:caps/>
      <w:smallCaps/>
      <w:sz w:val="24"/>
      <w:szCs w:val="24"/>
      <w:lang w:eastAsia="ru-RU"/>
    </w:rPr>
  </w:style>
  <w:style w:type="paragraph" w:customStyle="1" w:styleId="-0">
    <w:name w:val="Контракт-пункт"/>
    <w:basedOn w:val="a7"/>
    <w:uiPriority w:val="99"/>
    <w:rsid w:val="00B53402"/>
    <w:pPr>
      <w:tabs>
        <w:tab w:val="num" w:pos="851"/>
      </w:tabs>
      <w:suppressAutoHyphens w:val="0"/>
      <w:ind w:left="851" w:hanging="851"/>
      <w:jc w:val="both"/>
    </w:pPr>
    <w:rPr>
      <w:sz w:val="24"/>
      <w:szCs w:val="24"/>
      <w:lang w:eastAsia="ru-RU"/>
    </w:rPr>
  </w:style>
  <w:style w:type="paragraph" w:customStyle="1" w:styleId="-1">
    <w:name w:val="Контракт-подподпункт"/>
    <w:basedOn w:val="a7"/>
    <w:rsid w:val="00B53402"/>
    <w:pPr>
      <w:tabs>
        <w:tab w:val="num" w:pos="1418"/>
      </w:tabs>
      <w:suppressAutoHyphens w:val="0"/>
      <w:ind w:left="1418" w:hanging="567"/>
      <w:jc w:val="both"/>
    </w:pPr>
    <w:rPr>
      <w:sz w:val="24"/>
      <w:szCs w:val="24"/>
      <w:lang w:eastAsia="ru-RU"/>
    </w:rPr>
  </w:style>
  <w:style w:type="paragraph" w:customStyle="1" w:styleId="affc">
    <w:name w:val="Подподпункт"/>
    <w:basedOn w:val="a7"/>
    <w:uiPriority w:val="99"/>
    <w:rsid w:val="00B53402"/>
    <w:pPr>
      <w:tabs>
        <w:tab w:val="num" w:pos="1701"/>
      </w:tabs>
      <w:suppressAutoHyphens w:val="0"/>
      <w:ind w:left="1701" w:hanging="567"/>
      <w:jc w:val="both"/>
    </w:pPr>
    <w:rPr>
      <w:sz w:val="24"/>
      <w:szCs w:val="24"/>
      <w:lang w:eastAsia="ru-RU"/>
    </w:rPr>
  </w:style>
  <w:style w:type="paragraph" w:customStyle="1" w:styleId="17">
    <w:name w:val="Обычный1"/>
    <w:link w:val="18"/>
    <w:rsid w:val="00B53402"/>
    <w:rPr>
      <w:sz w:val="20"/>
      <w:szCs w:val="20"/>
    </w:rPr>
  </w:style>
  <w:style w:type="paragraph" w:styleId="affd">
    <w:name w:val="Balloon Text"/>
    <w:basedOn w:val="a7"/>
    <w:link w:val="affe"/>
    <w:uiPriority w:val="99"/>
    <w:rsid w:val="00B53402"/>
    <w:pPr>
      <w:suppressAutoHyphens w:val="0"/>
    </w:pPr>
    <w:rPr>
      <w:rFonts w:ascii="Tahoma" w:hAnsi="Tahoma"/>
      <w:spacing w:val="26"/>
      <w:sz w:val="16"/>
      <w:szCs w:val="16"/>
      <w:lang w:eastAsia="ru-RU"/>
    </w:rPr>
  </w:style>
  <w:style w:type="character" w:customStyle="1" w:styleId="affe">
    <w:name w:val="Текст выноски Знак"/>
    <w:basedOn w:val="a8"/>
    <w:link w:val="affd"/>
    <w:uiPriority w:val="99"/>
    <w:locked/>
    <w:rsid w:val="00B53402"/>
    <w:rPr>
      <w:rFonts w:ascii="Tahoma" w:hAnsi="Tahoma" w:cs="Times New Roman"/>
      <w:spacing w:val="26"/>
      <w:sz w:val="16"/>
    </w:rPr>
  </w:style>
  <w:style w:type="paragraph" w:customStyle="1" w:styleId="095">
    <w:name w:val="Стиль Первая строка:  095 см"/>
    <w:basedOn w:val="a7"/>
    <w:uiPriority w:val="99"/>
    <w:rsid w:val="00B53402"/>
    <w:pPr>
      <w:tabs>
        <w:tab w:val="num" w:pos="1701"/>
      </w:tabs>
      <w:suppressAutoHyphens w:val="0"/>
      <w:ind w:firstLine="567"/>
      <w:jc w:val="both"/>
    </w:pPr>
    <w:rPr>
      <w:sz w:val="24"/>
      <w:szCs w:val="24"/>
      <w:lang w:eastAsia="ru-RU"/>
    </w:rPr>
  </w:style>
  <w:style w:type="paragraph" w:customStyle="1" w:styleId="-3">
    <w:name w:val="Пункт-3"/>
    <w:basedOn w:val="a7"/>
    <w:uiPriority w:val="99"/>
    <w:rsid w:val="00B53402"/>
    <w:pPr>
      <w:tabs>
        <w:tab w:val="num" w:pos="1701"/>
      </w:tabs>
      <w:suppressAutoHyphens w:val="0"/>
      <w:spacing w:after="60"/>
      <w:ind w:firstLine="567"/>
      <w:jc w:val="both"/>
    </w:pPr>
    <w:rPr>
      <w:sz w:val="24"/>
      <w:szCs w:val="24"/>
      <w:lang w:eastAsia="ru-RU"/>
    </w:rPr>
  </w:style>
  <w:style w:type="paragraph" w:customStyle="1" w:styleId="-4">
    <w:name w:val="Пункт-4"/>
    <w:basedOn w:val="a7"/>
    <w:uiPriority w:val="99"/>
    <w:rsid w:val="00B53402"/>
    <w:pPr>
      <w:tabs>
        <w:tab w:val="num" w:pos="1701"/>
      </w:tabs>
      <w:suppressAutoHyphens w:val="0"/>
      <w:spacing w:after="60"/>
      <w:ind w:firstLine="567"/>
      <w:jc w:val="both"/>
    </w:pPr>
    <w:rPr>
      <w:sz w:val="24"/>
      <w:szCs w:val="24"/>
      <w:lang w:eastAsia="ru-RU"/>
    </w:rPr>
  </w:style>
  <w:style w:type="paragraph" w:customStyle="1" w:styleId="consplusnormal1">
    <w:name w:val="consplusnormal"/>
    <w:basedOn w:val="a7"/>
    <w:uiPriority w:val="99"/>
    <w:rsid w:val="00B53402"/>
    <w:pPr>
      <w:suppressAutoHyphens w:val="0"/>
      <w:spacing w:before="100" w:beforeAutospacing="1" w:after="100" w:afterAutospacing="1"/>
    </w:pPr>
    <w:rPr>
      <w:rFonts w:ascii="Tahoma" w:hAnsi="Tahoma" w:cs="Tahoma"/>
      <w:sz w:val="16"/>
      <w:szCs w:val="16"/>
      <w:lang w:eastAsia="ru-RU"/>
    </w:rPr>
  </w:style>
  <w:style w:type="paragraph" w:customStyle="1" w:styleId="consplusnonformat0">
    <w:name w:val="consplusnonformat"/>
    <w:basedOn w:val="a7"/>
    <w:uiPriority w:val="99"/>
    <w:rsid w:val="00B53402"/>
    <w:pPr>
      <w:suppressAutoHyphens w:val="0"/>
      <w:spacing w:before="100" w:beforeAutospacing="1" w:after="100" w:afterAutospacing="1"/>
    </w:pPr>
    <w:rPr>
      <w:rFonts w:ascii="Tahoma" w:hAnsi="Tahoma" w:cs="Tahoma"/>
      <w:sz w:val="16"/>
      <w:szCs w:val="16"/>
      <w:lang w:eastAsia="ru-RU"/>
    </w:rPr>
  </w:style>
  <w:style w:type="paragraph" w:customStyle="1" w:styleId="consplustitle">
    <w:name w:val="consplustitle"/>
    <w:basedOn w:val="a7"/>
    <w:uiPriority w:val="99"/>
    <w:rsid w:val="00B53402"/>
    <w:pPr>
      <w:suppressAutoHyphens w:val="0"/>
      <w:spacing w:before="100" w:beforeAutospacing="1" w:after="100" w:afterAutospacing="1"/>
    </w:pPr>
    <w:rPr>
      <w:rFonts w:ascii="Tahoma" w:hAnsi="Tahoma" w:cs="Tahoma"/>
      <w:sz w:val="16"/>
      <w:szCs w:val="16"/>
      <w:lang w:eastAsia="ru-RU"/>
    </w:rPr>
  </w:style>
  <w:style w:type="paragraph" w:customStyle="1" w:styleId="19">
    <w:name w:val="Абзац списка1"/>
    <w:basedOn w:val="a7"/>
    <w:uiPriority w:val="99"/>
    <w:rsid w:val="00B53402"/>
    <w:pPr>
      <w:suppressAutoHyphens w:val="0"/>
      <w:spacing w:after="60"/>
      <w:ind w:left="720" w:firstLine="567"/>
      <w:jc w:val="both"/>
    </w:pPr>
    <w:rPr>
      <w:sz w:val="24"/>
      <w:szCs w:val="24"/>
      <w:lang w:eastAsia="ru-RU"/>
    </w:rPr>
  </w:style>
  <w:style w:type="character" w:customStyle="1" w:styleId="Anrede1IhrZeichen">
    <w:name w:val="Anrede1IhrZeichen"/>
    <w:uiPriority w:val="99"/>
    <w:rsid w:val="00B53402"/>
    <w:rPr>
      <w:rFonts w:ascii="Arial" w:hAnsi="Arial"/>
      <w:sz w:val="22"/>
    </w:rPr>
  </w:style>
  <w:style w:type="character" w:customStyle="1" w:styleId="1a">
    <w:name w:val="Знак Знак1"/>
    <w:uiPriority w:val="99"/>
    <w:rsid w:val="00B53402"/>
    <w:rPr>
      <w:rFonts w:ascii="Times New Roman" w:hAnsi="Times New Roman"/>
      <w:sz w:val="20"/>
      <w:lang w:val="de-DE"/>
    </w:rPr>
  </w:style>
  <w:style w:type="character" w:customStyle="1" w:styleId="2e">
    <w:name w:val="Знак Знак2"/>
    <w:uiPriority w:val="99"/>
    <w:rsid w:val="00B53402"/>
    <w:rPr>
      <w:rFonts w:ascii="Times New Roman" w:hAnsi="Times New Roman"/>
      <w:b/>
      <w:sz w:val="28"/>
    </w:rPr>
  </w:style>
  <w:style w:type="character" w:customStyle="1" w:styleId="3d">
    <w:name w:val="Знак Знак3"/>
    <w:uiPriority w:val="99"/>
    <w:rsid w:val="00B53402"/>
    <w:rPr>
      <w:rFonts w:ascii="Arial" w:hAnsi="Arial"/>
      <w:b/>
      <w:i/>
      <w:sz w:val="28"/>
    </w:rPr>
  </w:style>
  <w:style w:type="paragraph" w:customStyle="1" w:styleId="Pa21">
    <w:name w:val="Pa21"/>
    <w:basedOn w:val="a7"/>
    <w:next w:val="a7"/>
    <w:uiPriority w:val="99"/>
    <w:rsid w:val="00B53402"/>
    <w:pPr>
      <w:suppressAutoHyphens w:val="0"/>
      <w:autoSpaceDE w:val="0"/>
      <w:autoSpaceDN w:val="0"/>
      <w:adjustRightInd w:val="0"/>
      <w:spacing w:before="120" w:line="211" w:lineRule="atLeast"/>
    </w:pPr>
    <w:rPr>
      <w:rFonts w:ascii="GaramondNarrowC" w:hAnsi="GaramondNarrowC"/>
      <w:sz w:val="24"/>
      <w:szCs w:val="24"/>
      <w:lang w:eastAsia="ru-RU"/>
    </w:rPr>
  </w:style>
  <w:style w:type="paragraph" w:customStyle="1" w:styleId="Pa91">
    <w:name w:val="Pa9+1"/>
    <w:basedOn w:val="a7"/>
    <w:next w:val="a7"/>
    <w:uiPriority w:val="99"/>
    <w:rsid w:val="00B53402"/>
    <w:pPr>
      <w:suppressAutoHyphens w:val="0"/>
      <w:autoSpaceDE w:val="0"/>
      <w:autoSpaceDN w:val="0"/>
      <w:adjustRightInd w:val="0"/>
      <w:spacing w:before="300" w:line="201" w:lineRule="atLeast"/>
    </w:pPr>
    <w:rPr>
      <w:rFonts w:ascii="GaramondC" w:hAnsi="GaramondC"/>
      <w:sz w:val="24"/>
      <w:szCs w:val="24"/>
      <w:lang w:eastAsia="ru-RU"/>
    </w:rPr>
  </w:style>
  <w:style w:type="paragraph" w:customStyle="1" w:styleId="Pa48">
    <w:name w:val="Pa48"/>
    <w:basedOn w:val="a7"/>
    <w:next w:val="a7"/>
    <w:uiPriority w:val="99"/>
    <w:rsid w:val="00B53402"/>
    <w:pPr>
      <w:suppressAutoHyphens w:val="0"/>
      <w:autoSpaceDE w:val="0"/>
      <w:autoSpaceDN w:val="0"/>
      <w:adjustRightInd w:val="0"/>
      <w:spacing w:before="240" w:line="201" w:lineRule="atLeast"/>
    </w:pPr>
    <w:rPr>
      <w:rFonts w:ascii="GaramondC" w:hAnsi="GaramondC"/>
      <w:sz w:val="24"/>
      <w:szCs w:val="24"/>
      <w:lang w:eastAsia="ru-RU"/>
    </w:rPr>
  </w:style>
  <w:style w:type="paragraph" w:customStyle="1" w:styleId="Pa7">
    <w:name w:val="Pa7"/>
    <w:basedOn w:val="a7"/>
    <w:next w:val="a7"/>
    <w:uiPriority w:val="99"/>
    <w:rsid w:val="00B53402"/>
    <w:pPr>
      <w:suppressAutoHyphens w:val="0"/>
      <w:autoSpaceDE w:val="0"/>
      <w:autoSpaceDN w:val="0"/>
      <w:adjustRightInd w:val="0"/>
      <w:spacing w:before="280" w:line="201" w:lineRule="atLeast"/>
    </w:pPr>
    <w:rPr>
      <w:rFonts w:ascii="GaramondC" w:hAnsi="GaramondC"/>
      <w:sz w:val="24"/>
      <w:szCs w:val="24"/>
      <w:lang w:eastAsia="ru-RU"/>
    </w:rPr>
  </w:style>
  <w:style w:type="paragraph" w:customStyle="1" w:styleId="Pa49">
    <w:name w:val="Pa49"/>
    <w:basedOn w:val="a7"/>
    <w:next w:val="a7"/>
    <w:uiPriority w:val="99"/>
    <w:rsid w:val="00B53402"/>
    <w:pPr>
      <w:suppressAutoHyphens w:val="0"/>
      <w:autoSpaceDE w:val="0"/>
      <w:autoSpaceDN w:val="0"/>
      <w:adjustRightInd w:val="0"/>
      <w:spacing w:before="260" w:line="201" w:lineRule="atLeast"/>
    </w:pPr>
    <w:rPr>
      <w:rFonts w:ascii="GaramondC" w:hAnsi="GaramondC"/>
      <w:sz w:val="24"/>
      <w:szCs w:val="24"/>
      <w:lang w:eastAsia="ru-RU"/>
    </w:rPr>
  </w:style>
  <w:style w:type="character" w:customStyle="1" w:styleId="red1">
    <w:name w:val="red1"/>
    <w:uiPriority w:val="99"/>
    <w:rsid w:val="00B53402"/>
    <w:rPr>
      <w:color w:val="FF0000"/>
    </w:rPr>
  </w:style>
  <w:style w:type="character" w:customStyle="1" w:styleId="xbig1">
    <w:name w:val="xbig1"/>
    <w:uiPriority w:val="99"/>
    <w:rsid w:val="00B53402"/>
    <w:rPr>
      <w:rFonts w:ascii="Verdana" w:hAnsi="Verdana"/>
      <w:color w:val="005BA6"/>
      <w:sz w:val="18"/>
    </w:rPr>
  </w:style>
  <w:style w:type="character" w:customStyle="1" w:styleId="xbig21">
    <w:name w:val="xbig21"/>
    <w:uiPriority w:val="99"/>
    <w:rsid w:val="00B53402"/>
    <w:rPr>
      <w:rFonts w:ascii="Verdana" w:hAnsi="Verdana"/>
      <w:color w:val="000000"/>
      <w:sz w:val="18"/>
    </w:rPr>
  </w:style>
  <w:style w:type="paragraph" w:customStyle="1" w:styleId="afff">
    <w:name w:val="Содержимое таблицы"/>
    <w:basedOn w:val="a7"/>
    <w:uiPriority w:val="99"/>
    <w:rsid w:val="00B53402"/>
    <w:pPr>
      <w:widowControl w:val="0"/>
      <w:suppressLineNumbers/>
    </w:pPr>
    <w:rPr>
      <w:rFonts w:ascii="Arial" w:hAnsi="Arial"/>
      <w:kern w:val="2"/>
      <w:sz w:val="20"/>
      <w:szCs w:val="24"/>
      <w:lang w:eastAsia="ru-RU"/>
    </w:rPr>
  </w:style>
  <w:style w:type="paragraph" w:styleId="afff0">
    <w:name w:val="Block Text"/>
    <w:basedOn w:val="a7"/>
    <w:uiPriority w:val="99"/>
    <w:rsid w:val="00B53402"/>
    <w:pPr>
      <w:tabs>
        <w:tab w:val="left" w:pos="2070"/>
      </w:tabs>
      <w:suppressAutoHyphens w:val="0"/>
      <w:ind w:left="180" w:right="-102"/>
    </w:pPr>
    <w:rPr>
      <w:spacing w:val="-6"/>
      <w:kern w:val="48"/>
      <w:sz w:val="16"/>
      <w:szCs w:val="20"/>
      <w:lang w:val="en-US" w:eastAsia="en-US"/>
    </w:rPr>
  </w:style>
  <w:style w:type="paragraph" w:customStyle="1" w:styleId="2f">
    <w:name w:val="Знак Знак Знак2 Знак Знак Знак Знак Знак Знак Знак Знак Знак Знак Знак Знак Знак Знак Знак Знак Знак Знак Знак Знак Знак Знак Знак Знак Знак"/>
    <w:basedOn w:val="a7"/>
    <w:uiPriority w:val="99"/>
    <w:rsid w:val="00B53402"/>
    <w:pPr>
      <w:widowControl w:val="0"/>
      <w:suppressAutoHyphens w:val="0"/>
      <w:adjustRightInd w:val="0"/>
      <w:spacing w:after="160" w:line="240" w:lineRule="exact"/>
      <w:jc w:val="right"/>
    </w:pPr>
    <w:rPr>
      <w:sz w:val="20"/>
      <w:szCs w:val="20"/>
      <w:lang w:val="en-GB" w:eastAsia="en-US"/>
    </w:rPr>
  </w:style>
  <w:style w:type="paragraph" w:customStyle="1" w:styleId="afff1">
    <w:name w:val="для рисунка"/>
    <w:basedOn w:val="af2"/>
    <w:uiPriority w:val="99"/>
    <w:rsid w:val="00B53402"/>
    <w:pPr>
      <w:keepNext/>
      <w:suppressAutoHyphens/>
      <w:autoSpaceDE w:val="0"/>
      <w:spacing w:before="120"/>
      <w:jc w:val="center"/>
    </w:pPr>
    <w:rPr>
      <w:rFonts w:ascii="Journal" w:hAnsi="Journal" w:cs="Journal"/>
      <w:lang w:eastAsia="ar-SA"/>
    </w:rPr>
  </w:style>
  <w:style w:type="paragraph" w:customStyle="1" w:styleId="2f0">
    <w:name w:val="Знак2"/>
    <w:basedOn w:val="a7"/>
    <w:next w:val="21"/>
    <w:autoRedefine/>
    <w:uiPriority w:val="99"/>
    <w:rsid w:val="00B53402"/>
    <w:pPr>
      <w:suppressAutoHyphens w:val="0"/>
      <w:spacing w:after="160" w:line="240" w:lineRule="exact"/>
    </w:pPr>
    <w:rPr>
      <w:sz w:val="24"/>
      <w:szCs w:val="20"/>
      <w:lang w:val="en-US" w:eastAsia="en-US"/>
    </w:rPr>
  </w:style>
  <w:style w:type="paragraph" w:customStyle="1" w:styleId="220">
    <w:name w:val="Основной текст 22"/>
    <w:basedOn w:val="a7"/>
    <w:rsid w:val="00B53402"/>
    <w:pPr>
      <w:suppressAutoHyphens w:val="0"/>
      <w:spacing w:line="360" w:lineRule="auto"/>
    </w:pPr>
    <w:rPr>
      <w:sz w:val="24"/>
      <w:szCs w:val="20"/>
      <w:lang w:eastAsia="ru-RU"/>
    </w:rPr>
  </w:style>
  <w:style w:type="paragraph" w:styleId="afff2">
    <w:name w:val="TOC Heading"/>
    <w:basedOn w:val="1"/>
    <w:next w:val="a7"/>
    <w:uiPriority w:val="99"/>
    <w:qFormat/>
    <w:rsid w:val="00B53402"/>
    <w:pPr>
      <w:keepLines/>
      <w:numPr>
        <w:numId w:val="0"/>
      </w:numPr>
      <w:spacing w:before="480" w:after="0" w:line="276" w:lineRule="auto"/>
      <w:outlineLvl w:val="9"/>
    </w:pPr>
    <w:rPr>
      <w:rFonts w:ascii="Cambria" w:hAnsi="Cambria"/>
      <w:color w:val="365F91"/>
      <w:kern w:val="0"/>
      <w:sz w:val="28"/>
      <w:szCs w:val="28"/>
      <w:lang w:eastAsia="en-US"/>
    </w:rPr>
  </w:style>
  <w:style w:type="paragraph" w:customStyle="1" w:styleId="content">
    <w:name w:val="content"/>
    <w:basedOn w:val="a7"/>
    <w:uiPriority w:val="99"/>
    <w:rsid w:val="00B53402"/>
    <w:pPr>
      <w:suppressAutoHyphens w:val="0"/>
    </w:pPr>
    <w:rPr>
      <w:rFonts w:ascii="Verdana" w:hAnsi="Verdana"/>
      <w:color w:val="000000"/>
      <w:sz w:val="18"/>
      <w:szCs w:val="18"/>
      <w:lang w:eastAsia="ru-RU"/>
    </w:rPr>
  </w:style>
  <w:style w:type="paragraph" w:styleId="2f1">
    <w:name w:val="toc 2"/>
    <w:basedOn w:val="a7"/>
    <w:next w:val="a7"/>
    <w:autoRedefine/>
    <w:uiPriority w:val="99"/>
    <w:rsid w:val="00B53402"/>
    <w:pPr>
      <w:suppressAutoHyphens w:val="0"/>
      <w:ind w:left="200"/>
    </w:pPr>
    <w:rPr>
      <w:sz w:val="20"/>
      <w:szCs w:val="20"/>
      <w:lang w:eastAsia="ru-RU"/>
    </w:rPr>
  </w:style>
  <w:style w:type="character" w:customStyle="1" w:styleId="tablenameproduct">
    <w:name w:val="tablenameproduct"/>
    <w:basedOn w:val="a8"/>
    <w:uiPriority w:val="99"/>
    <w:rsid w:val="00B53402"/>
    <w:rPr>
      <w:rFonts w:cs="Times New Roman"/>
    </w:rPr>
  </w:style>
  <w:style w:type="paragraph" w:styleId="a">
    <w:name w:val="List Number"/>
    <w:basedOn w:val="a7"/>
    <w:uiPriority w:val="99"/>
    <w:rsid w:val="00B53402"/>
    <w:pPr>
      <w:numPr>
        <w:numId w:val="1"/>
      </w:numPr>
      <w:suppressAutoHyphens w:val="0"/>
      <w:ind w:left="360"/>
    </w:pPr>
    <w:rPr>
      <w:sz w:val="20"/>
      <w:szCs w:val="20"/>
      <w:lang w:eastAsia="ru-RU"/>
    </w:rPr>
  </w:style>
  <w:style w:type="paragraph" w:customStyle="1" w:styleId="afff3">
    <w:name w:val="Наименование"/>
    <w:uiPriority w:val="99"/>
    <w:rsid w:val="00B53402"/>
    <w:pPr>
      <w:jc w:val="center"/>
    </w:pPr>
    <w:rPr>
      <w:b/>
      <w:szCs w:val="20"/>
    </w:rPr>
  </w:style>
  <w:style w:type="paragraph" w:customStyle="1" w:styleId="1b">
    <w:name w:val="Знак Знак Знак1 Знак Знак Знак Знак Знак Знак Знак Знак Знак Знак"/>
    <w:basedOn w:val="a7"/>
    <w:uiPriority w:val="99"/>
    <w:rsid w:val="00B53402"/>
    <w:pPr>
      <w:suppressAutoHyphens w:val="0"/>
      <w:spacing w:before="100" w:beforeAutospacing="1" w:after="100" w:afterAutospacing="1"/>
    </w:pPr>
    <w:rPr>
      <w:rFonts w:ascii="Tahoma" w:hAnsi="Tahoma"/>
      <w:sz w:val="20"/>
      <w:szCs w:val="20"/>
      <w:lang w:val="en-US" w:eastAsia="en-US"/>
    </w:rPr>
  </w:style>
  <w:style w:type="paragraph" w:customStyle="1" w:styleId="1c">
    <w:name w:val="Знак Знак Знак1 Знак Знак Знак Знак Знак Знак Знак"/>
    <w:basedOn w:val="a7"/>
    <w:uiPriority w:val="99"/>
    <w:rsid w:val="00B53402"/>
    <w:pPr>
      <w:suppressAutoHyphens w:val="0"/>
      <w:spacing w:before="100" w:beforeAutospacing="1" w:after="100" w:afterAutospacing="1"/>
    </w:pPr>
    <w:rPr>
      <w:rFonts w:ascii="Tahoma" w:hAnsi="Tahoma"/>
      <w:sz w:val="20"/>
      <w:szCs w:val="20"/>
      <w:lang w:val="en-US" w:eastAsia="en-US"/>
    </w:rPr>
  </w:style>
  <w:style w:type="paragraph" w:customStyle="1" w:styleId="afff4">
    <w:name w:val="Для приложений"/>
    <w:basedOn w:val="a7"/>
    <w:uiPriority w:val="99"/>
    <w:rsid w:val="00B53402"/>
    <w:pPr>
      <w:suppressAutoHyphens w:val="0"/>
      <w:spacing w:before="40"/>
      <w:ind w:firstLine="709"/>
      <w:jc w:val="both"/>
    </w:pPr>
    <w:rPr>
      <w:bCs/>
      <w:sz w:val="24"/>
      <w:szCs w:val="24"/>
      <w:lang w:eastAsia="ru-RU"/>
    </w:rPr>
  </w:style>
  <w:style w:type="paragraph" w:customStyle="1" w:styleId="110">
    <w:name w:val="Знак Знак Знак1 Знак Знак Знак Знак Знак Знак Знак Знак Знак Знак1"/>
    <w:basedOn w:val="a7"/>
    <w:uiPriority w:val="99"/>
    <w:rsid w:val="00B53402"/>
    <w:pPr>
      <w:suppressAutoHyphens w:val="0"/>
      <w:spacing w:before="100" w:beforeAutospacing="1" w:after="100" w:afterAutospacing="1"/>
    </w:pPr>
    <w:rPr>
      <w:rFonts w:ascii="Tahoma" w:hAnsi="Tahoma"/>
      <w:sz w:val="20"/>
      <w:szCs w:val="20"/>
      <w:lang w:val="en-US" w:eastAsia="en-US"/>
    </w:rPr>
  </w:style>
  <w:style w:type="character" w:customStyle="1" w:styleId="2f2">
    <w:name w:val="Основной текст Знак2 Знак"/>
    <w:aliases w:val="Основной текст Знак1 Знак Знак,Основной текст Знак Знак Знак Знак,Знак5 Знак Знак Знак Знак,Знак5 Знак1 Знак Знак,Основной текст Знак Знак1 Знак,Знак5 Знак Знак1 Знак,Знак5 Знак2 Знак Знак"/>
    <w:uiPriority w:val="99"/>
    <w:locked/>
    <w:rsid w:val="00B53402"/>
    <w:rPr>
      <w:sz w:val="24"/>
      <w:lang w:val="ru-RU" w:eastAsia="ru-RU"/>
    </w:rPr>
  </w:style>
  <w:style w:type="paragraph" w:customStyle="1" w:styleId="111">
    <w:name w:val="Знак Знак Знак1 Знак Знак Знак Знак Знак Знак Знак1"/>
    <w:basedOn w:val="a7"/>
    <w:uiPriority w:val="99"/>
    <w:rsid w:val="00B53402"/>
    <w:pPr>
      <w:suppressAutoHyphens w:val="0"/>
      <w:spacing w:before="100" w:beforeAutospacing="1" w:after="100" w:afterAutospacing="1"/>
    </w:pPr>
    <w:rPr>
      <w:rFonts w:ascii="Tahoma" w:hAnsi="Tahoma"/>
      <w:sz w:val="20"/>
      <w:szCs w:val="20"/>
      <w:lang w:val="en-US" w:eastAsia="en-US"/>
    </w:rPr>
  </w:style>
  <w:style w:type="paragraph" w:customStyle="1" w:styleId="1d">
    <w:name w:val="Знак Знак Знак1 Знак"/>
    <w:basedOn w:val="a7"/>
    <w:uiPriority w:val="99"/>
    <w:rsid w:val="00B53402"/>
    <w:pPr>
      <w:suppressAutoHyphens w:val="0"/>
      <w:spacing w:before="100" w:beforeAutospacing="1" w:after="100" w:afterAutospacing="1"/>
    </w:pPr>
    <w:rPr>
      <w:rFonts w:ascii="Tahoma" w:hAnsi="Tahoma"/>
      <w:sz w:val="20"/>
      <w:szCs w:val="20"/>
      <w:lang w:val="en-US" w:eastAsia="en-US"/>
    </w:rPr>
  </w:style>
  <w:style w:type="paragraph" w:customStyle="1" w:styleId="1e">
    <w:name w:val="Знак Знак Знак Знак1"/>
    <w:basedOn w:val="a7"/>
    <w:uiPriority w:val="99"/>
    <w:rsid w:val="00B53402"/>
    <w:pPr>
      <w:suppressAutoHyphens w:val="0"/>
      <w:spacing w:before="100" w:beforeAutospacing="1" w:after="100" w:afterAutospacing="1"/>
    </w:pPr>
    <w:rPr>
      <w:rFonts w:ascii="Tahoma" w:hAnsi="Tahoma"/>
      <w:sz w:val="20"/>
      <w:szCs w:val="20"/>
      <w:lang w:val="en-US" w:eastAsia="en-US"/>
    </w:rPr>
  </w:style>
  <w:style w:type="paragraph" w:customStyle="1" w:styleId="112">
    <w:name w:val="Знак Знак Знак1 Знак1"/>
    <w:basedOn w:val="a7"/>
    <w:uiPriority w:val="99"/>
    <w:rsid w:val="00B53402"/>
    <w:pPr>
      <w:suppressAutoHyphens w:val="0"/>
      <w:spacing w:before="100" w:beforeAutospacing="1" w:after="100" w:afterAutospacing="1"/>
    </w:pPr>
    <w:rPr>
      <w:rFonts w:ascii="Tahoma" w:hAnsi="Tahoma"/>
      <w:sz w:val="20"/>
      <w:szCs w:val="20"/>
      <w:lang w:val="en-US" w:eastAsia="en-US"/>
    </w:rPr>
  </w:style>
  <w:style w:type="paragraph" w:customStyle="1" w:styleId="WW-">
    <w:name w:val="WW-Содержимое таблицы"/>
    <w:basedOn w:val="af2"/>
    <w:uiPriority w:val="99"/>
    <w:rsid w:val="00B53402"/>
    <w:pPr>
      <w:suppressLineNumbers/>
      <w:suppressAutoHyphens/>
      <w:spacing w:after="0"/>
    </w:pPr>
    <w:rPr>
      <w:sz w:val="28"/>
      <w:szCs w:val="20"/>
      <w:lang w:eastAsia="ar-SA"/>
    </w:rPr>
  </w:style>
  <w:style w:type="paragraph" w:customStyle="1" w:styleId="113">
    <w:name w:val="Знак Знак Знак1 Знак Знак Знак1 Знак"/>
    <w:basedOn w:val="a7"/>
    <w:uiPriority w:val="99"/>
    <w:rsid w:val="00B53402"/>
    <w:pPr>
      <w:suppressAutoHyphens w:val="0"/>
      <w:spacing w:before="100" w:beforeAutospacing="1" w:after="100" w:afterAutospacing="1"/>
    </w:pPr>
    <w:rPr>
      <w:rFonts w:ascii="Tahoma" w:hAnsi="Tahoma"/>
      <w:sz w:val="20"/>
      <w:szCs w:val="20"/>
      <w:lang w:val="en-US" w:eastAsia="en-US"/>
    </w:rPr>
  </w:style>
  <w:style w:type="paragraph" w:customStyle="1" w:styleId="afff5">
    <w:name w:val="Прижатый влево"/>
    <w:basedOn w:val="a7"/>
    <w:next w:val="a7"/>
    <w:uiPriority w:val="99"/>
    <w:rsid w:val="00B53402"/>
    <w:pPr>
      <w:suppressAutoHyphens w:val="0"/>
      <w:autoSpaceDE w:val="0"/>
      <w:autoSpaceDN w:val="0"/>
      <w:adjustRightInd w:val="0"/>
    </w:pPr>
    <w:rPr>
      <w:rFonts w:ascii="Arial" w:hAnsi="Arial" w:cs="Arial"/>
      <w:sz w:val="20"/>
      <w:szCs w:val="20"/>
      <w:lang w:eastAsia="ru-RU"/>
    </w:rPr>
  </w:style>
  <w:style w:type="character" w:styleId="afff6">
    <w:name w:val="annotation reference"/>
    <w:basedOn w:val="a8"/>
    <w:uiPriority w:val="99"/>
    <w:rsid w:val="00B53402"/>
    <w:rPr>
      <w:rFonts w:cs="Times New Roman"/>
      <w:sz w:val="16"/>
    </w:rPr>
  </w:style>
  <w:style w:type="paragraph" w:styleId="afff7">
    <w:name w:val="annotation text"/>
    <w:basedOn w:val="a7"/>
    <w:link w:val="afff8"/>
    <w:uiPriority w:val="99"/>
    <w:rsid w:val="00B53402"/>
    <w:pPr>
      <w:suppressAutoHyphens w:val="0"/>
      <w:spacing w:after="60"/>
      <w:jc w:val="both"/>
    </w:pPr>
    <w:rPr>
      <w:sz w:val="20"/>
      <w:szCs w:val="20"/>
      <w:lang w:eastAsia="ru-RU"/>
    </w:rPr>
  </w:style>
  <w:style w:type="character" w:customStyle="1" w:styleId="afff8">
    <w:name w:val="Текст примечания Знак"/>
    <w:basedOn w:val="a8"/>
    <w:link w:val="afff7"/>
    <w:uiPriority w:val="99"/>
    <w:locked/>
    <w:rsid w:val="00B53402"/>
    <w:rPr>
      <w:rFonts w:cs="Times New Roman"/>
    </w:rPr>
  </w:style>
  <w:style w:type="paragraph" w:styleId="afff9">
    <w:name w:val="annotation subject"/>
    <w:basedOn w:val="afff7"/>
    <w:next w:val="afff7"/>
    <w:link w:val="afffa"/>
    <w:uiPriority w:val="99"/>
    <w:rsid w:val="00B53402"/>
    <w:rPr>
      <w:b/>
      <w:bCs/>
    </w:rPr>
  </w:style>
  <w:style w:type="character" w:customStyle="1" w:styleId="afffa">
    <w:name w:val="Тема примечания Знак"/>
    <w:basedOn w:val="afff8"/>
    <w:link w:val="afff9"/>
    <w:uiPriority w:val="99"/>
    <w:locked/>
    <w:rsid w:val="00B53402"/>
    <w:rPr>
      <w:rFonts w:cs="Times New Roman"/>
      <w:b/>
    </w:rPr>
  </w:style>
  <w:style w:type="paragraph" w:styleId="afffb">
    <w:name w:val="Document Map"/>
    <w:basedOn w:val="a7"/>
    <w:link w:val="afffc"/>
    <w:uiPriority w:val="99"/>
    <w:rsid w:val="00B53402"/>
    <w:pPr>
      <w:shd w:val="clear" w:color="auto" w:fill="000080"/>
      <w:suppressAutoHyphens w:val="0"/>
      <w:spacing w:after="60"/>
      <w:jc w:val="both"/>
    </w:pPr>
    <w:rPr>
      <w:rFonts w:ascii="Tahoma" w:hAnsi="Tahoma"/>
      <w:sz w:val="20"/>
      <w:szCs w:val="20"/>
      <w:lang w:eastAsia="ru-RU"/>
    </w:rPr>
  </w:style>
  <w:style w:type="character" w:customStyle="1" w:styleId="afffc">
    <w:name w:val="Схема документа Знак"/>
    <w:basedOn w:val="a8"/>
    <w:link w:val="afffb"/>
    <w:uiPriority w:val="99"/>
    <w:locked/>
    <w:rsid w:val="00B53402"/>
    <w:rPr>
      <w:rFonts w:ascii="Tahoma" w:hAnsi="Tahoma" w:cs="Times New Roman"/>
      <w:shd w:val="clear" w:color="auto" w:fill="000080"/>
    </w:rPr>
  </w:style>
  <w:style w:type="paragraph" w:customStyle="1" w:styleId="1f">
    <w:name w:val="Знак Знак1 Знак"/>
    <w:basedOn w:val="a7"/>
    <w:uiPriority w:val="99"/>
    <w:rsid w:val="00B53402"/>
    <w:pPr>
      <w:suppressAutoHyphens w:val="0"/>
      <w:spacing w:before="100" w:beforeAutospacing="1" w:after="100" w:afterAutospacing="1"/>
    </w:pPr>
    <w:rPr>
      <w:rFonts w:ascii="Tahoma" w:hAnsi="Tahoma"/>
      <w:sz w:val="20"/>
      <w:szCs w:val="20"/>
      <w:lang w:val="en-US" w:eastAsia="en-US"/>
    </w:rPr>
  </w:style>
  <w:style w:type="paragraph" w:customStyle="1" w:styleId="afffd">
    <w:name w:val="Договор текст"/>
    <w:basedOn w:val="a7"/>
    <w:uiPriority w:val="99"/>
    <w:rsid w:val="00B53402"/>
    <w:pPr>
      <w:suppressAutoHyphens w:val="0"/>
      <w:ind w:firstLine="567"/>
      <w:jc w:val="both"/>
    </w:pPr>
    <w:rPr>
      <w:sz w:val="24"/>
      <w:szCs w:val="24"/>
      <w:lang w:eastAsia="ru-RU"/>
    </w:rPr>
  </w:style>
  <w:style w:type="paragraph" w:customStyle="1" w:styleId="120">
    <w:name w:val="Знак Знак Знак1 Знак2"/>
    <w:basedOn w:val="a7"/>
    <w:uiPriority w:val="99"/>
    <w:rsid w:val="00B53402"/>
    <w:pPr>
      <w:suppressAutoHyphens w:val="0"/>
      <w:spacing w:before="100" w:beforeAutospacing="1" w:after="100" w:afterAutospacing="1"/>
    </w:pPr>
    <w:rPr>
      <w:rFonts w:ascii="Tahoma" w:hAnsi="Tahoma"/>
      <w:sz w:val="20"/>
      <w:szCs w:val="20"/>
      <w:lang w:val="en-US" w:eastAsia="en-US"/>
    </w:rPr>
  </w:style>
  <w:style w:type="paragraph" w:customStyle="1" w:styleId="BodyText1">
    <w:name w:val="Body Text1"/>
    <w:basedOn w:val="a7"/>
    <w:uiPriority w:val="99"/>
    <w:rsid w:val="00B53402"/>
    <w:pPr>
      <w:suppressAutoHyphens w:val="0"/>
      <w:autoSpaceDE w:val="0"/>
      <w:autoSpaceDN w:val="0"/>
      <w:jc w:val="both"/>
    </w:pPr>
    <w:rPr>
      <w:sz w:val="24"/>
      <w:szCs w:val="24"/>
      <w:lang w:eastAsia="ru-RU"/>
    </w:rPr>
  </w:style>
  <w:style w:type="character" w:customStyle="1" w:styleId="211">
    <w:name w:val="Знак Знак21"/>
    <w:uiPriority w:val="99"/>
    <w:rsid w:val="00B53402"/>
    <w:rPr>
      <w:sz w:val="24"/>
    </w:rPr>
  </w:style>
  <w:style w:type="paragraph" w:customStyle="1" w:styleId="121">
    <w:name w:val="Знак Знак Знак1 Знак Знак Знак Знак Знак Знак Знак Знак Знак Знак2"/>
    <w:basedOn w:val="a7"/>
    <w:uiPriority w:val="99"/>
    <w:rsid w:val="00B53402"/>
    <w:pPr>
      <w:suppressAutoHyphens w:val="0"/>
      <w:spacing w:before="100" w:beforeAutospacing="1" w:after="100" w:afterAutospacing="1"/>
    </w:pPr>
    <w:rPr>
      <w:rFonts w:ascii="Tahoma" w:hAnsi="Tahoma"/>
      <w:sz w:val="20"/>
      <w:szCs w:val="20"/>
      <w:lang w:val="en-US" w:eastAsia="en-US"/>
    </w:rPr>
  </w:style>
  <w:style w:type="paragraph" w:customStyle="1" w:styleId="FR1">
    <w:name w:val="FR1"/>
    <w:uiPriority w:val="99"/>
    <w:rsid w:val="00B53402"/>
    <w:pPr>
      <w:widowControl w:val="0"/>
      <w:autoSpaceDE w:val="0"/>
      <w:autoSpaceDN w:val="0"/>
      <w:adjustRightInd w:val="0"/>
      <w:ind w:left="640"/>
    </w:pPr>
    <w:rPr>
      <w:rFonts w:ascii="Arial" w:hAnsi="Arial" w:cs="Arial"/>
      <w:sz w:val="18"/>
      <w:szCs w:val="18"/>
    </w:rPr>
  </w:style>
  <w:style w:type="paragraph" w:customStyle="1" w:styleId="Style2">
    <w:name w:val="Style2"/>
    <w:basedOn w:val="a7"/>
    <w:uiPriority w:val="99"/>
    <w:rsid w:val="00B53402"/>
    <w:pPr>
      <w:widowControl w:val="0"/>
      <w:suppressAutoHyphens w:val="0"/>
      <w:autoSpaceDE w:val="0"/>
      <w:autoSpaceDN w:val="0"/>
      <w:adjustRightInd w:val="0"/>
    </w:pPr>
    <w:rPr>
      <w:sz w:val="24"/>
      <w:szCs w:val="24"/>
      <w:lang w:eastAsia="ru-RU"/>
    </w:rPr>
  </w:style>
  <w:style w:type="paragraph" w:customStyle="1" w:styleId="Style3">
    <w:name w:val="Style3"/>
    <w:basedOn w:val="a7"/>
    <w:uiPriority w:val="99"/>
    <w:rsid w:val="00B53402"/>
    <w:pPr>
      <w:widowControl w:val="0"/>
      <w:suppressAutoHyphens w:val="0"/>
      <w:autoSpaceDE w:val="0"/>
      <w:autoSpaceDN w:val="0"/>
      <w:adjustRightInd w:val="0"/>
      <w:spacing w:line="259" w:lineRule="exact"/>
      <w:jc w:val="right"/>
    </w:pPr>
    <w:rPr>
      <w:sz w:val="24"/>
      <w:szCs w:val="24"/>
      <w:lang w:eastAsia="ru-RU"/>
    </w:rPr>
  </w:style>
  <w:style w:type="paragraph" w:customStyle="1" w:styleId="Style4">
    <w:name w:val="Style4"/>
    <w:basedOn w:val="a7"/>
    <w:uiPriority w:val="99"/>
    <w:rsid w:val="00B53402"/>
    <w:pPr>
      <w:widowControl w:val="0"/>
      <w:suppressAutoHyphens w:val="0"/>
      <w:autoSpaceDE w:val="0"/>
      <w:autoSpaceDN w:val="0"/>
      <w:adjustRightInd w:val="0"/>
      <w:spacing w:line="288" w:lineRule="exact"/>
      <w:ind w:firstLine="202"/>
    </w:pPr>
    <w:rPr>
      <w:sz w:val="24"/>
      <w:szCs w:val="24"/>
      <w:lang w:eastAsia="ru-RU"/>
    </w:rPr>
  </w:style>
  <w:style w:type="paragraph" w:customStyle="1" w:styleId="Style5">
    <w:name w:val="Style5"/>
    <w:basedOn w:val="a7"/>
    <w:uiPriority w:val="99"/>
    <w:rsid w:val="00B53402"/>
    <w:pPr>
      <w:widowControl w:val="0"/>
      <w:suppressAutoHyphens w:val="0"/>
      <w:autoSpaceDE w:val="0"/>
      <w:autoSpaceDN w:val="0"/>
      <w:adjustRightInd w:val="0"/>
    </w:pPr>
    <w:rPr>
      <w:sz w:val="24"/>
      <w:szCs w:val="24"/>
      <w:lang w:eastAsia="ru-RU"/>
    </w:rPr>
  </w:style>
  <w:style w:type="paragraph" w:customStyle="1" w:styleId="Style6">
    <w:name w:val="Style6"/>
    <w:basedOn w:val="a7"/>
    <w:uiPriority w:val="99"/>
    <w:rsid w:val="00B53402"/>
    <w:pPr>
      <w:widowControl w:val="0"/>
      <w:suppressAutoHyphens w:val="0"/>
      <w:autoSpaceDE w:val="0"/>
      <w:autoSpaceDN w:val="0"/>
      <w:adjustRightInd w:val="0"/>
    </w:pPr>
    <w:rPr>
      <w:sz w:val="24"/>
      <w:szCs w:val="24"/>
      <w:lang w:eastAsia="ru-RU"/>
    </w:rPr>
  </w:style>
  <w:style w:type="paragraph" w:customStyle="1" w:styleId="Style7">
    <w:name w:val="Style7"/>
    <w:basedOn w:val="a7"/>
    <w:uiPriority w:val="99"/>
    <w:rsid w:val="00B53402"/>
    <w:pPr>
      <w:widowControl w:val="0"/>
      <w:suppressAutoHyphens w:val="0"/>
      <w:autoSpaceDE w:val="0"/>
      <w:autoSpaceDN w:val="0"/>
      <w:adjustRightInd w:val="0"/>
      <w:spacing w:line="96" w:lineRule="exact"/>
    </w:pPr>
    <w:rPr>
      <w:sz w:val="24"/>
      <w:szCs w:val="24"/>
      <w:lang w:eastAsia="ru-RU"/>
    </w:rPr>
  </w:style>
  <w:style w:type="paragraph" w:customStyle="1" w:styleId="Style8">
    <w:name w:val="Style8"/>
    <w:basedOn w:val="a7"/>
    <w:rsid w:val="00B53402"/>
    <w:pPr>
      <w:widowControl w:val="0"/>
      <w:suppressAutoHyphens w:val="0"/>
      <w:autoSpaceDE w:val="0"/>
      <w:autoSpaceDN w:val="0"/>
      <w:adjustRightInd w:val="0"/>
      <w:spacing w:line="254" w:lineRule="exact"/>
    </w:pPr>
    <w:rPr>
      <w:sz w:val="24"/>
      <w:szCs w:val="24"/>
      <w:lang w:eastAsia="ru-RU"/>
    </w:rPr>
  </w:style>
  <w:style w:type="paragraph" w:customStyle="1" w:styleId="Style9">
    <w:name w:val="Style9"/>
    <w:basedOn w:val="a7"/>
    <w:uiPriority w:val="99"/>
    <w:rsid w:val="00B53402"/>
    <w:pPr>
      <w:widowControl w:val="0"/>
      <w:suppressAutoHyphens w:val="0"/>
      <w:autoSpaceDE w:val="0"/>
      <w:autoSpaceDN w:val="0"/>
      <w:adjustRightInd w:val="0"/>
    </w:pPr>
    <w:rPr>
      <w:sz w:val="24"/>
      <w:szCs w:val="24"/>
      <w:lang w:eastAsia="ru-RU"/>
    </w:rPr>
  </w:style>
  <w:style w:type="paragraph" w:customStyle="1" w:styleId="Style11">
    <w:name w:val="Style11"/>
    <w:basedOn w:val="a7"/>
    <w:uiPriority w:val="99"/>
    <w:rsid w:val="00B53402"/>
    <w:pPr>
      <w:widowControl w:val="0"/>
      <w:suppressAutoHyphens w:val="0"/>
      <w:autoSpaceDE w:val="0"/>
      <w:autoSpaceDN w:val="0"/>
      <w:adjustRightInd w:val="0"/>
      <w:spacing w:line="245" w:lineRule="exact"/>
      <w:jc w:val="center"/>
    </w:pPr>
    <w:rPr>
      <w:sz w:val="24"/>
      <w:szCs w:val="24"/>
      <w:lang w:eastAsia="ru-RU"/>
    </w:rPr>
  </w:style>
  <w:style w:type="paragraph" w:customStyle="1" w:styleId="Style12">
    <w:name w:val="Style12"/>
    <w:basedOn w:val="a7"/>
    <w:uiPriority w:val="99"/>
    <w:rsid w:val="00B53402"/>
    <w:pPr>
      <w:widowControl w:val="0"/>
      <w:suppressAutoHyphens w:val="0"/>
      <w:autoSpaceDE w:val="0"/>
      <w:autoSpaceDN w:val="0"/>
      <w:adjustRightInd w:val="0"/>
    </w:pPr>
    <w:rPr>
      <w:sz w:val="24"/>
      <w:szCs w:val="24"/>
      <w:lang w:eastAsia="ru-RU"/>
    </w:rPr>
  </w:style>
  <w:style w:type="paragraph" w:customStyle="1" w:styleId="Style13">
    <w:name w:val="Style13"/>
    <w:basedOn w:val="a7"/>
    <w:uiPriority w:val="99"/>
    <w:rsid w:val="00B53402"/>
    <w:pPr>
      <w:widowControl w:val="0"/>
      <w:suppressAutoHyphens w:val="0"/>
      <w:autoSpaceDE w:val="0"/>
      <w:autoSpaceDN w:val="0"/>
      <w:adjustRightInd w:val="0"/>
    </w:pPr>
    <w:rPr>
      <w:sz w:val="24"/>
      <w:szCs w:val="24"/>
      <w:lang w:eastAsia="ru-RU"/>
    </w:rPr>
  </w:style>
  <w:style w:type="paragraph" w:customStyle="1" w:styleId="Style14">
    <w:name w:val="Style14"/>
    <w:basedOn w:val="a7"/>
    <w:uiPriority w:val="99"/>
    <w:rsid w:val="00B53402"/>
    <w:pPr>
      <w:widowControl w:val="0"/>
      <w:suppressAutoHyphens w:val="0"/>
      <w:autoSpaceDE w:val="0"/>
      <w:autoSpaceDN w:val="0"/>
      <w:adjustRightInd w:val="0"/>
    </w:pPr>
    <w:rPr>
      <w:sz w:val="24"/>
      <w:szCs w:val="24"/>
      <w:lang w:eastAsia="ru-RU"/>
    </w:rPr>
  </w:style>
  <w:style w:type="paragraph" w:customStyle="1" w:styleId="Style15">
    <w:name w:val="Style15"/>
    <w:basedOn w:val="a7"/>
    <w:uiPriority w:val="99"/>
    <w:rsid w:val="00B53402"/>
    <w:pPr>
      <w:widowControl w:val="0"/>
      <w:suppressAutoHyphens w:val="0"/>
      <w:autoSpaceDE w:val="0"/>
      <w:autoSpaceDN w:val="0"/>
      <w:adjustRightInd w:val="0"/>
    </w:pPr>
    <w:rPr>
      <w:sz w:val="24"/>
      <w:szCs w:val="24"/>
      <w:lang w:eastAsia="ru-RU"/>
    </w:rPr>
  </w:style>
  <w:style w:type="paragraph" w:customStyle="1" w:styleId="Style16">
    <w:name w:val="Style16"/>
    <w:basedOn w:val="a7"/>
    <w:uiPriority w:val="99"/>
    <w:rsid w:val="00B53402"/>
    <w:pPr>
      <w:widowControl w:val="0"/>
      <w:suppressAutoHyphens w:val="0"/>
      <w:autoSpaceDE w:val="0"/>
      <w:autoSpaceDN w:val="0"/>
      <w:adjustRightInd w:val="0"/>
    </w:pPr>
    <w:rPr>
      <w:sz w:val="24"/>
      <w:szCs w:val="24"/>
      <w:lang w:eastAsia="ru-RU"/>
    </w:rPr>
  </w:style>
  <w:style w:type="paragraph" w:customStyle="1" w:styleId="Style17">
    <w:name w:val="Style17"/>
    <w:basedOn w:val="a7"/>
    <w:uiPriority w:val="99"/>
    <w:rsid w:val="00B53402"/>
    <w:pPr>
      <w:widowControl w:val="0"/>
      <w:suppressAutoHyphens w:val="0"/>
      <w:autoSpaceDE w:val="0"/>
      <w:autoSpaceDN w:val="0"/>
      <w:adjustRightInd w:val="0"/>
      <w:spacing w:line="96" w:lineRule="exact"/>
      <w:jc w:val="center"/>
    </w:pPr>
    <w:rPr>
      <w:sz w:val="24"/>
      <w:szCs w:val="24"/>
      <w:lang w:eastAsia="ru-RU"/>
    </w:rPr>
  </w:style>
  <w:style w:type="paragraph" w:customStyle="1" w:styleId="Style18">
    <w:name w:val="Style18"/>
    <w:basedOn w:val="a7"/>
    <w:uiPriority w:val="99"/>
    <w:rsid w:val="00B53402"/>
    <w:pPr>
      <w:widowControl w:val="0"/>
      <w:suppressAutoHyphens w:val="0"/>
      <w:autoSpaceDE w:val="0"/>
      <w:autoSpaceDN w:val="0"/>
      <w:adjustRightInd w:val="0"/>
    </w:pPr>
    <w:rPr>
      <w:sz w:val="24"/>
      <w:szCs w:val="24"/>
      <w:lang w:eastAsia="ru-RU"/>
    </w:rPr>
  </w:style>
  <w:style w:type="paragraph" w:customStyle="1" w:styleId="Style19">
    <w:name w:val="Style19"/>
    <w:basedOn w:val="a7"/>
    <w:uiPriority w:val="99"/>
    <w:rsid w:val="00B53402"/>
    <w:pPr>
      <w:widowControl w:val="0"/>
      <w:suppressAutoHyphens w:val="0"/>
      <w:autoSpaceDE w:val="0"/>
      <w:autoSpaceDN w:val="0"/>
      <w:adjustRightInd w:val="0"/>
    </w:pPr>
    <w:rPr>
      <w:sz w:val="24"/>
      <w:szCs w:val="24"/>
      <w:lang w:eastAsia="ru-RU"/>
    </w:rPr>
  </w:style>
  <w:style w:type="character" w:customStyle="1" w:styleId="FontStyle21">
    <w:name w:val="Font Style21"/>
    <w:uiPriority w:val="99"/>
    <w:rsid w:val="00B53402"/>
    <w:rPr>
      <w:rFonts w:ascii="Times New Roman" w:hAnsi="Times New Roman"/>
      <w:b/>
      <w:sz w:val="18"/>
    </w:rPr>
  </w:style>
  <w:style w:type="character" w:customStyle="1" w:styleId="FontStyle23">
    <w:name w:val="Font Style23"/>
    <w:uiPriority w:val="99"/>
    <w:rsid w:val="00B53402"/>
    <w:rPr>
      <w:rFonts w:ascii="Bookman Old Style" w:hAnsi="Bookman Old Style"/>
      <w:smallCaps/>
      <w:spacing w:val="20"/>
      <w:sz w:val="14"/>
    </w:rPr>
  </w:style>
  <w:style w:type="character" w:customStyle="1" w:styleId="FontStyle24">
    <w:name w:val="Font Style24"/>
    <w:uiPriority w:val="99"/>
    <w:rsid w:val="00B53402"/>
    <w:rPr>
      <w:rFonts w:ascii="Times New Roman" w:hAnsi="Times New Roman"/>
      <w:sz w:val="20"/>
    </w:rPr>
  </w:style>
  <w:style w:type="character" w:customStyle="1" w:styleId="FontStyle25">
    <w:name w:val="Font Style25"/>
    <w:uiPriority w:val="99"/>
    <w:rsid w:val="00B53402"/>
    <w:rPr>
      <w:rFonts w:ascii="Times New Roman" w:hAnsi="Times New Roman"/>
      <w:b/>
      <w:sz w:val="18"/>
    </w:rPr>
  </w:style>
  <w:style w:type="character" w:customStyle="1" w:styleId="FontStyle26">
    <w:name w:val="Font Style26"/>
    <w:uiPriority w:val="99"/>
    <w:rsid w:val="00B53402"/>
    <w:rPr>
      <w:rFonts w:ascii="Arial Narrow" w:hAnsi="Arial Narrow"/>
      <w:sz w:val="22"/>
    </w:rPr>
  </w:style>
  <w:style w:type="character" w:customStyle="1" w:styleId="FontStyle27">
    <w:name w:val="Font Style27"/>
    <w:uiPriority w:val="99"/>
    <w:rsid w:val="00B53402"/>
    <w:rPr>
      <w:rFonts w:ascii="Times New Roman" w:hAnsi="Times New Roman"/>
      <w:b/>
      <w:sz w:val="10"/>
    </w:rPr>
  </w:style>
  <w:style w:type="character" w:customStyle="1" w:styleId="FontStyle28">
    <w:name w:val="Font Style28"/>
    <w:uiPriority w:val="99"/>
    <w:rsid w:val="00B53402"/>
    <w:rPr>
      <w:rFonts w:ascii="Times New Roman" w:hAnsi="Times New Roman"/>
      <w:sz w:val="18"/>
    </w:rPr>
  </w:style>
  <w:style w:type="character" w:customStyle="1" w:styleId="FontStyle29">
    <w:name w:val="Font Style29"/>
    <w:uiPriority w:val="99"/>
    <w:rsid w:val="00B53402"/>
    <w:rPr>
      <w:rFonts w:ascii="Times New Roman" w:hAnsi="Times New Roman"/>
      <w:sz w:val="20"/>
    </w:rPr>
  </w:style>
  <w:style w:type="character" w:customStyle="1" w:styleId="FontStyle30">
    <w:name w:val="Font Style30"/>
    <w:uiPriority w:val="99"/>
    <w:rsid w:val="00B53402"/>
    <w:rPr>
      <w:rFonts w:ascii="Times New Roman" w:hAnsi="Times New Roman"/>
      <w:b/>
      <w:sz w:val="18"/>
    </w:rPr>
  </w:style>
  <w:style w:type="character" w:customStyle="1" w:styleId="FontStyle31">
    <w:name w:val="Font Style31"/>
    <w:uiPriority w:val="99"/>
    <w:rsid w:val="00B53402"/>
    <w:rPr>
      <w:rFonts w:ascii="Times New Roman" w:hAnsi="Times New Roman"/>
      <w:w w:val="60"/>
      <w:sz w:val="18"/>
    </w:rPr>
  </w:style>
  <w:style w:type="character" w:customStyle="1" w:styleId="FontStyle32">
    <w:name w:val="Font Style32"/>
    <w:uiPriority w:val="99"/>
    <w:rsid w:val="00B53402"/>
    <w:rPr>
      <w:rFonts w:ascii="Times New Roman" w:hAnsi="Times New Roman"/>
      <w:sz w:val="20"/>
    </w:rPr>
  </w:style>
  <w:style w:type="character" w:customStyle="1" w:styleId="FontStyle33">
    <w:name w:val="Font Style33"/>
    <w:uiPriority w:val="99"/>
    <w:rsid w:val="00B53402"/>
    <w:rPr>
      <w:rFonts w:ascii="Times New Roman" w:hAnsi="Times New Roman"/>
      <w:sz w:val="18"/>
    </w:rPr>
  </w:style>
  <w:style w:type="character" w:customStyle="1" w:styleId="FontStyle11">
    <w:name w:val="Font Style11"/>
    <w:uiPriority w:val="99"/>
    <w:rsid w:val="00B53402"/>
    <w:rPr>
      <w:rFonts w:ascii="Times New Roman" w:hAnsi="Times New Roman"/>
      <w:b/>
      <w:sz w:val="20"/>
    </w:rPr>
  </w:style>
  <w:style w:type="character" w:customStyle="1" w:styleId="FontStyle12">
    <w:name w:val="Font Style12"/>
    <w:uiPriority w:val="99"/>
    <w:rsid w:val="00B53402"/>
    <w:rPr>
      <w:rFonts w:ascii="Times New Roman" w:hAnsi="Times New Roman"/>
      <w:b/>
      <w:sz w:val="26"/>
    </w:rPr>
  </w:style>
  <w:style w:type="paragraph" w:styleId="afffe">
    <w:name w:val="caption"/>
    <w:basedOn w:val="a7"/>
    <w:next w:val="a7"/>
    <w:uiPriority w:val="99"/>
    <w:qFormat/>
    <w:rsid w:val="00B53402"/>
    <w:pPr>
      <w:suppressAutoHyphens w:val="0"/>
      <w:jc w:val="center"/>
    </w:pPr>
    <w:rPr>
      <w:b/>
      <w:szCs w:val="20"/>
      <w:lang w:eastAsia="ru-RU"/>
    </w:rPr>
  </w:style>
  <w:style w:type="character" w:customStyle="1" w:styleId="FontStyle13">
    <w:name w:val="Font Style13"/>
    <w:uiPriority w:val="99"/>
    <w:rsid w:val="00B53402"/>
    <w:rPr>
      <w:rFonts w:ascii="Times New Roman" w:hAnsi="Times New Roman"/>
      <w:sz w:val="22"/>
    </w:rPr>
  </w:style>
  <w:style w:type="paragraph" w:customStyle="1" w:styleId="310">
    <w:name w:val="Основной текст с отступом 31"/>
    <w:basedOn w:val="a7"/>
    <w:uiPriority w:val="99"/>
    <w:rsid w:val="00B53402"/>
    <w:pPr>
      <w:suppressAutoHyphens w:val="0"/>
      <w:overflowPunct w:val="0"/>
      <w:autoSpaceDE w:val="0"/>
      <w:autoSpaceDN w:val="0"/>
      <w:adjustRightInd w:val="0"/>
      <w:ind w:firstLine="567"/>
      <w:jc w:val="both"/>
      <w:textAlignment w:val="baseline"/>
    </w:pPr>
    <w:rPr>
      <w:sz w:val="24"/>
      <w:szCs w:val="20"/>
      <w:lang w:eastAsia="ru-RU"/>
    </w:rPr>
  </w:style>
  <w:style w:type="paragraph" w:styleId="HTML">
    <w:name w:val="HTML Preformatted"/>
    <w:basedOn w:val="a7"/>
    <w:link w:val="HTML0"/>
    <w:uiPriority w:val="99"/>
    <w:rsid w:val="00B53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ru-RU"/>
    </w:rPr>
  </w:style>
  <w:style w:type="character" w:customStyle="1" w:styleId="HTML0">
    <w:name w:val="Стандартный HTML Знак"/>
    <w:basedOn w:val="a8"/>
    <w:link w:val="HTML"/>
    <w:uiPriority w:val="99"/>
    <w:locked/>
    <w:rsid w:val="00B53402"/>
    <w:rPr>
      <w:rFonts w:ascii="Courier New" w:hAnsi="Courier New" w:cs="Times New Roman"/>
    </w:rPr>
  </w:style>
  <w:style w:type="paragraph" w:customStyle="1" w:styleId="affff">
    <w:name w:val="Знак Знак Знак Знак Знак Знак Знак Знак Знак Знак"/>
    <w:basedOn w:val="a7"/>
    <w:uiPriority w:val="99"/>
    <w:rsid w:val="00B53402"/>
    <w:pPr>
      <w:suppressAutoHyphens w:val="0"/>
      <w:spacing w:after="160" w:line="240" w:lineRule="exact"/>
    </w:pPr>
    <w:rPr>
      <w:rFonts w:ascii="Verdana" w:hAnsi="Verdana" w:cs="Verdana"/>
      <w:sz w:val="24"/>
      <w:szCs w:val="24"/>
      <w:lang w:val="en-US" w:eastAsia="en-US"/>
    </w:rPr>
  </w:style>
  <w:style w:type="paragraph" w:customStyle="1" w:styleId="affff0">
    <w:name w:val="Íîðìàëüíûé"/>
    <w:uiPriority w:val="99"/>
    <w:semiHidden/>
    <w:rsid w:val="00B53402"/>
    <w:rPr>
      <w:rFonts w:ascii="Courier" w:hAnsi="Courier"/>
      <w:sz w:val="24"/>
      <w:szCs w:val="20"/>
      <w:lang w:val="en-GB"/>
    </w:rPr>
  </w:style>
  <w:style w:type="paragraph" w:customStyle="1" w:styleId="311">
    <w:name w:val="Основной текст 31"/>
    <w:basedOn w:val="a7"/>
    <w:uiPriority w:val="99"/>
    <w:rsid w:val="00B53402"/>
    <w:pPr>
      <w:suppressAutoHyphens w:val="0"/>
      <w:jc w:val="both"/>
    </w:pPr>
    <w:rPr>
      <w:szCs w:val="20"/>
      <w:lang w:eastAsia="ru-RU"/>
    </w:rPr>
  </w:style>
  <w:style w:type="paragraph" w:customStyle="1" w:styleId="2f3">
    <w:name w:val="Обычный2"/>
    <w:rsid w:val="00B53402"/>
    <w:pPr>
      <w:widowControl w:val="0"/>
    </w:pPr>
    <w:rPr>
      <w:sz w:val="20"/>
      <w:szCs w:val="20"/>
    </w:rPr>
  </w:style>
  <w:style w:type="paragraph" w:customStyle="1" w:styleId="affff1">
    <w:name w:val="Знак Знак Знак Знак Знак Знак Знак Знак Знак Знак Знак Знак Знак Знак Знак Знак"/>
    <w:basedOn w:val="a7"/>
    <w:uiPriority w:val="99"/>
    <w:rsid w:val="00B53402"/>
    <w:pPr>
      <w:suppressAutoHyphens w:val="0"/>
      <w:spacing w:after="160" w:line="240" w:lineRule="exact"/>
    </w:pPr>
    <w:rPr>
      <w:rFonts w:ascii="Verdana" w:hAnsi="Verdana"/>
      <w:sz w:val="24"/>
      <w:szCs w:val="24"/>
      <w:lang w:val="en-US" w:eastAsia="en-US"/>
    </w:rPr>
  </w:style>
  <w:style w:type="paragraph" w:customStyle="1" w:styleId="3---">
    <w:name w:val="3---"/>
    <w:basedOn w:val="a7"/>
    <w:uiPriority w:val="99"/>
    <w:rsid w:val="00B53402"/>
    <w:pPr>
      <w:suppressAutoHyphens w:val="0"/>
      <w:spacing w:before="120" w:after="120"/>
      <w:jc w:val="both"/>
    </w:pPr>
    <w:rPr>
      <w:sz w:val="24"/>
      <w:szCs w:val="20"/>
      <w:lang w:eastAsia="ru-RU"/>
    </w:rPr>
  </w:style>
  <w:style w:type="paragraph" w:customStyle="1" w:styleId="114">
    <w:name w:val="заголовок 11"/>
    <w:basedOn w:val="a7"/>
    <w:next w:val="a7"/>
    <w:uiPriority w:val="99"/>
    <w:rsid w:val="00B53402"/>
    <w:pPr>
      <w:keepNext/>
      <w:suppressAutoHyphens w:val="0"/>
      <w:jc w:val="center"/>
    </w:pPr>
    <w:rPr>
      <w:sz w:val="24"/>
      <w:szCs w:val="20"/>
      <w:lang w:eastAsia="ru-RU"/>
    </w:rPr>
  </w:style>
  <w:style w:type="paragraph" w:customStyle="1" w:styleId="oaenoniinee">
    <w:name w:val="oaeno niinee"/>
    <w:basedOn w:val="a7"/>
    <w:uiPriority w:val="99"/>
    <w:rsid w:val="00B53402"/>
    <w:pPr>
      <w:widowControl w:val="0"/>
      <w:suppressAutoHyphens w:val="0"/>
      <w:overflowPunct w:val="0"/>
      <w:autoSpaceDE w:val="0"/>
      <w:autoSpaceDN w:val="0"/>
      <w:adjustRightInd w:val="0"/>
      <w:textAlignment w:val="baseline"/>
    </w:pPr>
    <w:rPr>
      <w:rFonts w:ascii="Gelvetsky 12pt" w:hAnsi="Gelvetsky 12pt"/>
      <w:sz w:val="24"/>
      <w:szCs w:val="20"/>
      <w:lang w:val="en-US" w:eastAsia="ru-RU"/>
    </w:rPr>
  </w:style>
  <w:style w:type="paragraph" w:customStyle="1" w:styleId="phTableText">
    <w:name w:val="ph_TableText"/>
    <w:basedOn w:val="a7"/>
    <w:uiPriority w:val="99"/>
    <w:rsid w:val="00B53402"/>
    <w:rPr>
      <w:sz w:val="24"/>
      <w:szCs w:val="24"/>
    </w:rPr>
  </w:style>
  <w:style w:type="paragraph" w:customStyle="1" w:styleId="phNormal">
    <w:name w:val="ph_Normal"/>
    <w:basedOn w:val="a7"/>
    <w:uiPriority w:val="99"/>
    <w:rsid w:val="00B53402"/>
    <w:pPr>
      <w:spacing w:line="360" w:lineRule="auto"/>
      <w:ind w:firstLine="851"/>
      <w:jc w:val="both"/>
    </w:pPr>
    <w:rPr>
      <w:sz w:val="24"/>
      <w:szCs w:val="24"/>
    </w:rPr>
  </w:style>
  <w:style w:type="paragraph" w:customStyle="1" w:styleId="phTable">
    <w:name w:val="ph_Table"/>
    <w:basedOn w:val="phNormal"/>
    <w:next w:val="phNormal"/>
    <w:uiPriority w:val="99"/>
    <w:rsid w:val="00B53402"/>
    <w:pPr>
      <w:keepNext/>
      <w:spacing w:line="240" w:lineRule="auto"/>
      <w:ind w:firstLine="0"/>
      <w:jc w:val="center"/>
    </w:pPr>
    <w:rPr>
      <w:b/>
    </w:rPr>
  </w:style>
  <w:style w:type="paragraph" w:customStyle="1" w:styleId="phList">
    <w:name w:val="ph_List"/>
    <w:basedOn w:val="phNormal"/>
    <w:uiPriority w:val="99"/>
    <w:rsid w:val="00B53402"/>
    <w:pPr>
      <w:numPr>
        <w:numId w:val="3"/>
      </w:numPr>
    </w:pPr>
    <w:rPr>
      <w:lang w:val="en-US"/>
    </w:rPr>
  </w:style>
  <w:style w:type="paragraph" w:customStyle="1" w:styleId="phTitle2">
    <w:name w:val="ph_Title2"/>
    <w:basedOn w:val="phNormal"/>
    <w:uiPriority w:val="99"/>
    <w:rsid w:val="00B53402"/>
    <w:pPr>
      <w:ind w:left="567" w:firstLine="709"/>
    </w:pPr>
  </w:style>
  <w:style w:type="paragraph" w:customStyle="1" w:styleId="1f0">
    <w:name w:val="Знак Знак Знак Знак Знак Знак Знак Знак Знак Знак Знак Знак Знак1 Знак Знак Знак Знак Знак Знак Знак Знак Знак Знак Знак"/>
    <w:basedOn w:val="a7"/>
    <w:uiPriority w:val="99"/>
    <w:rsid w:val="00B53402"/>
    <w:pPr>
      <w:suppressAutoHyphens w:val="0"/>
      <w:spacing w:after="160" w:line="240" w:lineRule="exact"/>
    </w:pPr>
    <w:rPr>
      <w:rFonts w:ascii="Tahoma" w:hAnsi="Tahoma"/>
      <w:sz w:val="20"/>
      <w:szCs w:val="20"/>
      <w:lang w:val="en-US" w:eastAsia="en-US"/>
    </w:rPr>
  </w:style>
  <w:style w:type="character" w:styleId="affff2">
    <w:name w:val="FollowedHyperlink"/>
    <w:basedOn w:val="a8"/>
    <w:uiPriority w:val="99"/>
    <w:rsid w:val="00B53402"/>
    <w:rPr>
      <w:rFonts w:cs="Times New Roman"/>
      <w:color w:val="800080"/>
      <w:u w:val="single"/>
    </w:rPr>
  </w:style>
  <w:style w:type="character" w:customStyle="1" w:styleId="affff3">
    <w:name w:val="Знак Знак Знак Знак Знак Знак Знак Знак"/>
    <w:uiPriority w:val="99"/>
    <w:rsid w:val="00B53402"/>
    <w:rPr>
      <w:noProof/>
      <w:lang w:val="ru-RU" w:eastAsia="ru-RU"/>
    </w:rPr>
  </w:style>
  <w:style w:type="character" w:customStyle="1" w:styleId="81">
    <w:name w:val="Знак Знак8"/>
    <w:uiPriority w:val="99"/>
    <w:rsid w:val="00B53402"/>
    <w:rPr>
      <w:sz w:val="22"/>
      <w:lang w:val="ru-RU" w:eastAsia="ru-RU"/>
    </w:rPr>
  </w:style>
  <w:style w:type="paragraph" w:customStyle="1" w:styleId="CharCharCarCarCharCharCarCarCharCharCarCarCharChar">
    <w:name w:val="Char Char Car Car Char Char Car Car Char Char Car Car Char Char"/>
    <w:basedOn w:val="a7"/>
    <w:uiPriority w:val="99"/>
    <w:rsid w:val="00B53402"/>
    <w:pPr>
      <w:suppressAutoHyphens w:val="0"/>
      <w:spacing w:after="160" w:line="240" w:lineRule="exact"/>
    </w:pPr>
    <w:rPr>
      <w:sz w:val="20"/>
      <w:szCs w:val="20"/>
      <w:lang w:eastAsia="ru-RU"/>
    </w:rPr>
  </w:style>
  <w:style w:type="paragraph" w:customStyle="1" w:styleId="1f1">
    <w:name w:val="Знак Знак Знак Знак Знак Знак Знак Знак Знак Знак Знак Знак Знак1 Знак Знак Знак Знак Знак Знак Знак Знак Знак Знак Знак Знак"/>
    <w:basedOn w:val="a7"/>
    <w:uiPriority w:val="99"/>
    <w:rsid w:val="00B53402"/>
    <w:pPr>
      <w:suppressAutoHyphens w:val="0"/>
      <w:spacing w:after="160" w:line="240" w:lineRule="exact"/>
    </w:pPr>
    <w:rPr>
      <w:rFonts w:ascii="Tahoma" w:hAnsi="Tahoma"/>
      <w:sz w:val="20"/>
      <w:szCs w:val="20"/>
      <w:lang w:val="en-US" w:eastAsia="en-US"/>
    </w:rPr>
  </w:style>
  <w:style w:type="paragraph" w:customStyle="1" w:styleId="115">
    <w:name w:val="Знак Знак Знак Знак Знак Знак Знак Знак Знак Знак Знак Знак Знак1 Знак Знак Знак Знак Знак Знак Знак Знак Знак Знак Знак Знак1"/>
    <w:basedOn w:val="a7"/>
    <w:uiPriority w:val="99"/>
    <w:rsid w:val="00B53402"/>
    <w:pPr>
      <w:suppressAutoHyphens w:val="0"/>
      <w:spacing w:after="160" w:line="240" w:lineRule="exact"/>
    </w:pPr>
    <w:rPr>
      <w:rFonts w:ascii="Tahoma" w:hAnsi="Tahoma"/>
      <w:sz w:val="20"/>
      <w:szCs w:val="20"/>
      <w:lang w:val="en-US" w:eastAsia="en-US"/>
    </w:rPr>
  </w:style>
  <w:style w:type="paragraph" w:customStyle="1" w:styleId="Iauiue">
    <w:name w:val="Iau?iue"/>
    <w:uiPriority w:val="99"/>
    <w:rsid w:val="00B53402"/>
    <w:rPr>
      <w:sz w:val="20"/>
      <w:szCs w:val="20"/>
      <w:lang w:val="en-US"/>
    </w:rPr>
  </w:style>
  <w:style w:type="paragraph" w:styleId="2f4">
    <w:name w:val="List 2"/>
    <w:basedOn w:val="a7"/>
    <w:uiPriority w:val="99"/>
    <w:rsid w:val="00B53402"/>
    <w:pPr>
      <w:suppressAutoHyphens w:val="0"/>
      <w:ind w:left="566" w:hanging="283"/>
    </w:pPr>
    <w:rPr>
      <w:sz w:val="20"/>
      <w:szCs w:val="20"/>
      <w:lang w:eastAsia="ru-RU"/>
    </w:rPr>
  </w:style>
  <w:style w:type="paragraph" w:styleId="affff4">
    <w:name w:val="List Bullet"/>
    <w:aliases w:val="Маркированный список Знак Знак Знак,Маркированный список Знак"/>
    <w:basedOn w:val="affff5"/>
    <w:uiPriority w:val="99"/>
    <w:rsid w:val="00B53402"/>
    <w:pPr>
      <w:widowControl w:val="0"/>
      <w:spacing w:before="100" w:beforeAutospacing="1" w:after="100" w:afterAutospacing="1"/>
      <w:ind w:left="0" w:firstLine="0"/>
      <w:jc w:val="both"/>
    </w:pPr>
    <w:rPr>
      <w:rFonts w:ascii="Arial" w:hAnsi="Arial"/>
      <w:sz w:val="24"/>
      <w:lang w:val="en-US" w:eastAsia="en-US"/>
    </w:rPr>
  </w:style>
  <w:style w:type="paragraph" w:styleId="affff5">
    <w:name w:val="List"/>
    <w:basedOn w:val="a7"/>
    <w:uiPriority w:val="99"/>
    <w:rsid w:val="00B53402"/>
    <w:pPr>
      <w:suppressAutoHyphens w:val="0"/>
      <w:ind w:left="283" w:hanging="283"/>
    </w:pPr>
    <w:rPr>
      <w:sz w:val="20"/>
      <w:szCs w:val="20"/>
      <w:lang w:eastAsia="ru-RU"/>
    </w:rPr>
  </w:style>
  <w:style w:type="paragraph" w:customStyle="1" w:styleId="FR2">
    <w:name w:val="FR2"/>
    <w:uiPriority w:val="99"/>
    <w:rsid w:val="00B53402"/>
    <w:pPr>
      <w:widowControl w:val="0"/>
      <w:ind w:firstLine="280"/>
      <w:jc w:val="both"/>
    </w:pPr>
    <w:rPr>
      <w:sz w:val="20"/>
      <w:szCs w:val="20"/>
    </w:rPr>
  </w:style>
  <w:style w:type="paragraph" w:customStyle="1" w:styleId="left">
    <w:name w:val="left"/>
    <w:uiPriority w:val="99"/>
    <w:rsid w:val="00B53402"/>
    <w:rPr>
      <w:rFonts w:ascii="Courier New" w:hAnsi="Courier New"/>
      <w:b/>
      <w:sz w:val="20"/>
      <w:szCs w:val="20"/>
    </w:rPr>
  </w:style>
  <w:style w:type="paragraph" w:customStyle="1" w:styleId="affff6">
    <w:name w:val="текст сноски"/>
    <w:basedOn w:val="a7"/>
    <w:uiPriority w:val="99"/>
    <w:rsid w:val="00B53402"/>
    <w:pPr>
      <w:widowControl w:val="0"/>
      <w:suppressAutoHyphens w:val="0"/>
    </w:pPr>
    <w:rPr>
      <w:rFonts w:ascii="Gelvetsky 12pt" w:hAnsi="Gelvetsky 12pt"/>
      <w:sz w:val="24"/>
      <w:szCs w:val="20"/>
      <w:lang w:val="en-US" w:eastAsia="ru-RU"/>
    </w:rPr>
  </w:style>
  <w:style w:type="paragraph" w:customStyle="1" w:styleId="H2">
    <w:name w:val="H2"/>
    <w:basedOn w:val="a7"/>
    <w:next w:val="a7"/>
    <w:uiPriority w:val="99"/>
    <w:rsid w:val="00B53402"/>
    <w:pPr>
      <w:keepNext/>
      <w:suppressAutoHyphens w:val="0"/>
      <w:spacing w:before="100" w:after="100"/>
      <w:outlineLvl w:val="2"/>
    </w:pPr>
    <w:rPr>
      <w:b/>
      <w:sz w:val="36"/>
      <w:szCs w:val="20"/>
      <w:lang w:eastAsia="ru-RU"/>
    </w:rPr>
  </w:style>
  <w:style w:type="paragraph" w:customStyle="1" w:styleId="1f2">
    <w:name w:val="Обычный (веб)1"/>
    <w:basedOn w:val="a7"/>
    <w:uiPriority w:val="99"/>
    <w:rsid w:val="00B53402"/>
    <w:pPr>
      <w:suppressAutoHyphens w:val="0"/>
      <w:spacing w:before="100" w:after="100"/>
    </w:pPr>
    <w:rPr>
      <w:rFonts w:ascii="Arial" w:hAnsi="Arial"/>
      <w:color w:val="000000"/>
      <w:sz w:val="10"/>
      <w:szCs w:val="20"/>
      <w:lang w:eastAsia="ru-RU"/>
    </w:rPr>
  </w:style>
  <w:style w:type="character" w:customStyle="1" w:styleId="txt1">
    <w:name w:val="txt1"/>
    <w:uiPriority w:val="99"/>
    <w:rsid w:val="00B53402"/>
    <w:rPr>
      <w:rFonts w:ascii="Arial" w:hAnsi="Arial"/>
      <w:sz w:val="21"/>
    </w:rPr>
  </w:style>
  <w:style w:type="paragraph" w:customStyle="1" w:styleId="p4">
    <w:name w:val="p4"/>
    <w:basedOn w:val="a7"/>
    <w:uiPriority w:val="99"/>
    <w:rsid w:val="00B53402"/>
    <w:pPr>
      <w:widowControl w:val="0"/>
      <w:tabs>
        <w:tab w:val="left" w:pos="760"/>
      </w:tabs>
      <w:suppressAutoHyphens w:val="0"/>
      <w:spacing w:line="280" w:lineRule="atLeast"/>
      <w:ind w:left="680"/>
      <w:jc w:val="both"/>
    </w:pPr>
    <w:rPr>
      <w:sz w:val="24"/>
      <w:szCs w:val="20"/>
      <w:lang w:eastAsia="ru-RU"/>
    </w:rPr>
  </w:style>
  <w:style w:type="paragraph" w:customStyle="1" w:styleId="xl29">
    <w:name w:val="xl29"/>
    <w:basedOn w:val="a7"/>
    <w:uiPriority w:val="99"/>
    <w:rsid w:val="00B53402"/>
    <w:pPr>
      <w:suppressAutoHyphens w:val="0"/>
      <w:spacing w:before="100" w:beforeAutospacing="1" w:after="100" w:afterAutospacing="1"/>
      <w:jc w:val="center"/>
    </w:pPr>
    <w:rPr>
      <w:rFonts w:ascii="Arial Narrow" w:hAnsi="Arial Narrow"/>
      <w:sz w:val="24"/>
      <w:szCs w:val="24"/>
      <w:lang w:val="en-US" w:eastAsia="en-US"/>
    </w:rPr>
  </w:style>
  <w:style w:type="paragraph" w:customStyle="1" w:styleId="Head93">
    <w:name w:val="Head 9.3"/>
    <w:basedOn w:val="a7"/>
    <w:next w:val="a7"/>
    <w:uiPriority w:val="99"/>
    <w:rsid w:val="00B53402"/>
    <w:pPr>
      <w:keepNext/>
      <w:widowControl w:val="0"/>
      <w:spacing w:before="240" w:after="60"/>
      <w:jc w:val="center"/>
    </w:pPr>
    <w:rPr>
      <w:rFonts w:ascii="Times New Roman Bold" w:hAnsi="Times New Roman Bold"/>
      <w:b/>
      <w:bCs/>
      <w:lang w:eastAsia="ru-RU"/>
    </w:rPr>
  </w:style>
  <w:style w:type="paragraph" w:customStyle="1" w:styleId="10">
    <w:name w:val="Список1"/>
    <w:basedOn w:val="a7"/>
    <w:uiPriority w:val="99"/>
    <w:rsid w:val="00B53402"/>
    <w:pPr>
      <w:numPr>
        <w:numId w:val="5"/>
      </w:numPr>
      <w:tabs>
        <w:tab w:val="left" w:pos="7088"/>
      </w:tabs>
      <w:suppressAutoHyphens w:val="0"/>
      <w:spacing w:line="360" w:lineRule="auto"/>
    </w:pPr>
    <w:rPr>
      <w:sz w:val="24"/>
      <w:szCs w:val="20"/>
      <w:lang w:eastAsia="ru-RU"/>
    </w:rPr>
  </w:style>
  <w:style w:type="paragraph" w:customStyle="1" w:styleId="mark-">
    <w:name w:val="mark -"/>
    <w:basedOn w:val="affff7"/>
    <w:uiPriority w:val="99"/>
    <w:rsid w:val="00B53402"/>
    <w:pPr>
      <w:numPr>
        <w:numId w:val="6"/>
      </w:numPr>
      <w:tabs>
        <w:tab w:val="right" w:leader="dot" w:pos="10490"/>
      </w:tabs>
      <w:jc w:val="left"/>
    </w:pPr>
  </w:style>
  <w:style w:type="paragraph" w:customStyle="1" w:styleId="affff7">
    <w:name w:val="Осн. текст Д"/>
    <w:uiPriority w:val="99"/>
    <w:rsid w:val="00B53402"/>
    <w:pPr>
      <w:spacing w:after="40"/>
      <w:ind w:firstLine="284"/>
      <w:jc w:val="both"/>
    </w:pPr>
    <w:rPr>
      <w:sz w:val="24"/>
      <w:szCs w:val="20"/>
    </w:rPr>
  </w:style>
  <w:style w:type="paragraph" w:customStyle="1" w:styleId="FormField">
    <w:name w:val="FormField"/>
    <w:basedOn w:val="a7"/>
    <w:uiPriority w:val="99"/>
    <w:rsid w:val="00B53402"/>
    <w:pPr>
      <w:widowControl w:val="0"/>
      <w:suppressAutoHyphens w:val="0"/>
      <w:spacing w:before="120"/>
    </w:pPr>
    <w:rPr>
      <w:rFonts w:ascii="Arial" w:hAnsi="Arial"/>
      <w:b/>
      <w:sz w:val="24"/>
      <w:szCs w:val="20"/>
      <w:lang w:eastAsia="ru-RU"/>
    </w:rPr>
  </w:style>
  <w:style w:type="paragraph" w:styleId="43">
    <w:name w:val="toc 4"/>
    <w:basedOn w:val="a7"/>
    <w:next w:val="a7"/>
    <w:autoRedefine/>
    <w:uiPriority w:val="99"/>
    <w:rsid w:val="00B53402"/>
    <w:pPr>
      <w:suppressAutoHyphens w:val="0"/>
      <w:ind w:left="400"/>
    </w:pPr>
    <w:rPr>
      <w:sz w:val="20"/>
      <w:szCs w:val="20"/>
      <w:lang w:eastAsia="ru-RU"/>
    </w:rPr>
  </w:style>
  <w:style w:type="paragraph" w:styleId="52">
    <w:name w:val="toc 5"/>
    <w:basedOn w:val="a7"/>
    <w:next w:val="a7"/>
    <w:autoRedefine/>
    <w:uiPriority w:val="99"/>
    <w:rsid w:val="00B53402"/>
    <w:pPr>
      <w:suppressAutoHyphens w:val="0"/>
      <w:ind w:left="600"/>
    </w:pPr>
    <w:rPr>
      <w:sz w:val="20"/>
      <w:szCs w:val="20"/>
      <w:lang w:eastAsia="ru-RU"/>
    </w:rPr>
  </w:style>
  <w:style w:type="paragraph" w:styleId="61">
    <w:name w:val="toc 6"/>
    <w:basedOn w:val="a7"/>
    <w:next w:val="a7"/>
    <w:autoRedefine/>
    <w:uiPriority w:val="99"/>
    <w:rsid w:val="00B53402"/>
    <w:pPr>
      <w:suppressAutoHyphens w:val="0"/>
      <w:ind w:left="800"/>
    </w:pPr>
    <w:rPr>
      <w:sz w:val="20"/>
      <w:szCs w:val="20"/>
      <w:lang w:eastAsia="ru-RU"/>
    </w:rPr>
  </w:style>
  <w:style w:type="paragraph" w:styleId="71">
    <w:name w:val="toc 7"/>
    <w:basedOn w:val="a7"/>
    <w:next w:val="a7"/>
    <w:autoRedefine/>
    <w:uiPriority w:val="99"/>
    <w:rsid w:val="00B53402"/>
    <w:pPr>
      <w:suppressAutoHyphens w:val="0"/>
      <w:ind w:left="1000"/>
    </w:pPr>
    <w:rPr>
      <w:sz w:val="20"/>
      <w:szCs w:val="20"/>
      <w:lang w:eastAsia="ru-RU"/>
    </w:rPr>
  </w:style>
  <w:style w:type="paragraph" w:styleId="82">
    <w:name w:val="toc 8"/>
    <w:basedOn w:val="a7"/>
    <w:next w:val="a7"/>
    <w:autoRedefine/>
    <w:uiPriority w:val="99"/>
    <w:rsid w:val="00B53402"/>
    <w:pPr>
      <w:suppressAutoHyphens w:val="0"/>
      <w:ind w:left="1200"/>
    </w:pPr>
    <w:rPr>
      <w:sz w:val="20"/>
      <w:szCs w:val="20"/>
      <w:lang w:eastAsia="ru-RU"/>
    </w:rPr>
  </w:style>
  <w:style w:type="paragraph" w:styleId="91">
    <w:name w:val="toc 9"/>
    <w:basedOn w:val="a7"/>
    <w:next w:val="a7"/>
    <w:autoRedefine/>
    <w:uiPriority w:val="99"/>
    <w:rsid w:val="00B53402"/>
    <w:pPr>
      <w:suppressAutoHyphens w:val="0"/>
      <w:ind w:left="1400"/>
    </w:pPr>
    <w:rPr>
      <w:sz w:val="20"/>
      <w:szCs w:val="20"/>
      <w:lang w:eastAsia="ru-RU"/>
    </w:rPr>
  </w:style>
  <w:style w:type="paragraph" w:customStyle="1" w:styleId="1f3">
    <w:name w:val="Знак Знак Знак Знак Знак Знак Знак Знак Знак Знак Знак Знак Знак1 Знак Знак Знак Знак Знак Знак Знак Знак Знак"/>
    <w:basedOn w:val="a7"/>
    <w:uiPriority w:val="99"/>
    <w:rsid w:val="00B53402"/>
    <w:pPr>
      <w:suppressAutoHyphens w:val="0"/>
      <w:spacing w:after="160" w:line="240" w:lineRule="exact"/>
    </w:pPr>
    <w:rPr>
      <w:rFonts w:ascii="Verdana" w:hAnsi="Verdana"/>
      <w:sz w:val="20"/>
      <w:szCs w:val="20"/>
      <w:lang w:val="en-US" w:eastAsia="en-US"/>
    </w:rPr>
  </w:style>
  <w:style w:type="paragraph" w:styleId="affff8">
    <w:name w:val="footnote text"/>
    <w:basedOn w:val="a7"/>
    <w:link w:val="affff9"/>
    <w:uiPriority w:val="99"/>
    <w:rsid w:val="00B53402"/>
    <w:pPr>
      <w:suppressAutoHyphens w:val="0"/>
    </w:pPr>
    <w:rPr>
      <w:sz w:val="20"/>
      <w:szCs w:val="20"/>
      <w:lang w:eastAsia="ru-RU"/>
    </w:rPr>
  </w:style>
  <w:style w:type="character" w:customStyle="1" w:styleId="affff9">
    <w:name w:val="Текст сноски Знак"/>
    <w:basedOn w:val="a8"/>
    <w:link w:val="affff8"/>
    <w:uiPriority w:val="99"/>
    <w:locked/>
    <w:rsid w:val="00B53402"/>
    <w:rPr>
      <w:rFonts w:cs="Times New Roman"/>
    </w:rPr>
  </w:style>
  <w:style w:type="paragraph" w:customStyle="1" w:styleId="1f4">
    <w:name w:val="Знак Знак Знак Знак Знак Знак Знак Знак Знак Знак1"/>
    <w:basedOn w:val="a7"/>
    <w:uiPriority w:val="99"/>
    <w:rsid w:val="00B53402"/>
    <w:pPr>
      <w:suppressAutoHyphens w:val="0"/>
      <w:spacing w:after="160" w:line="240" w:lineRule="exact"/>
    </w:pPr>
    <w:rPr>
      <w:rFonts w:ascii="Verdana" w:hAnsi="Verdana"/>
      <w:sz w:val="20"/>
      <w:szCs w:val="20"/>
      <w:lang w:val="en-US" w:eastAsia="en-US"/>
    </w:rPr>
  </w:style>
  <w:style w:type="paragraph" w:customStyle="1" w:styleId="affffa">
    <w:name w:val="Знак Знак Знак Знак Знак Знак Знак Знак Знак Знак Знак Знак Знак"/>
    <w:basedOn w:val="a7"/>
    <w:uiPriority w:val="99"/>
    <w:rsid w:val="00B53402"/>
    <w:pPr>
      <w:suppressAutoHyphens w:val="0"/>
      <w:spacing w:after="160" w:line="240" w:lineRule="exact"/>
    </w:pPr>
    <w:rPr>
      <w:rFonts w:ascii="Verdana" w:hAnsi="Verdana"/>
      <w:sz w:val="20"/>
      <w:szCs w:val="20"/>
      <w:lang w:val="en-US" w:eastAsia="en-US"/>
    </w:rPr>
  </w:style>
  <w:style w:type="paragraph" w:styleId="affffb">
    <w:name w:val="endnote text"/>
    <w:basedOn w:val="a7"/>
    <w:link w:val="affffc"/>
    <w:uiPriority w:val="99"/>
    <w:rsid w:val="00B53402"/>
    <w:pPr>
      <w:suppressAutoHyphens w:val="0"/>
    </w:pPr>
    <w:rPr>
      <w:sz w:val="20"/>
      <w:szCs w:val="20"/>
      <w:lang w:eastAsia="ru-RU"/>
    </w:rPr>
  </w:style>
  <w:style w:type="character" w:customStyle="1" w:styleId="affffc">
    <w:name w:val="Текст концевой сноски Знак"/>
    <w:basedOn w:val="a8"/>
    <w:link w:val="affffb"/>
    <w:uiPriority w:val="99"/>
    <w:locked/>
    <w:rsid w:val="00B53402"/>
    <w:rPr>
      <w:rFonts w:cs="Times New Roman"/>
    </w:rPr>
  </w:style>
  <w:style w:type="paragraph" w:customStyle="1" w:styleId="116">
    <w:name w:val="Знак11"/>
    <w:basedOn w:val="a7"/>
    <w:uiPriority w:val="99"/>
    <w:rsid w:val="00B53402"/>
    <w:pPr>
      <w:suppressAutoHyphens w:val="0"/>
      <w:spacing w:after="160" w:line="240" w:lineRule="exact"/>
    </w:pPr>
    <w:rPr>
      <w:rFonts w:ascii="Verdana" w:hAnsi="Verdana"/>
      <w:sz w:val="20"/>
      <w:szCs w:val="20"/>
      <w:lang w:val="en-US" w:eastAsia="en-US"/>
    </w:rPr>
  </w:style>
  <w:style w:type="paragraph" w:customStyle="1" w:styleId="3e">
    <w:name w:val="Стиль3 Знак Знак Знак Знак Знак"/>
    <w:basedOn w:val="25"/>
    <w:link w:val="3f"/>
    <w:uiPriority w:val="99"/>
    <w:rsid w:val="00B53402"/>
    <w:pPr>
      <w:widowControl w:val="0"/>
      <w:tabs>
        <w:tab w:val="num" w:pos="227"/>
      </w:tabs>
      <w:adjustRightInd w:val="0"/>
      <w:spacing w:after="0" w:line="240" w:lineRule="auto"/>
      <w:jc w:val="both"/>
      <w:textAlignment w:val="baseline"/>
    </w:pPr>
    <w:rPr>
      <w:rFonts w:ascii="Times New Roman" w:hAnsi="Times New Roman"/>
      <w:sz w:val="24"/>
      <w:lang w:val="ru-RU" w:eastAsia="ru-RU"/>
    </w:rPr>
  </w:style>
  <w:style w:type="character" w:customStyle="1" w:styleId="3f">
    <w:name w:val="Стиль3 Знак Знак Знак Знак Знак Знак"/>
    <w:link w:val="3e"/>
    <w:uiPriority w:val="99"/>
    <w:locked/>
    <w:rsid w:val="00B53402"/>
    <w:rPr>
      <w:sz w:val="24"/>
    </w:rPr>
  </w:style>
  <w:style w:type="paragraph" w:customStyle="1" w:styleId="3f0">
    <w:name w:val="3"/>
    <w:basedOn w:val="a7"/>
    <w:uiPriority w:val="99"/>
    <w:rsid w:val="00B53402"/>
    <w:pPr>
      <w:suppressAutoHyphens w:val="0"/>
      <w:spacing w:before="100" w:beforeAutospacing="1" w:after="100" w:afterAutospacing="1"/>
    </w:pPr>
    <w:rPr>
      <w:sz w:val="24"/>
      <w:szCs w:val="24"/>
      <w:lang w:eastAsia="ru-RU"/>
    </w:rPr>
  </w:style>
  <w:style w:type="paragraph" w:customStyle="1" w:styleId="1f5">
    <w:name w:val="Знак1 Знак Знак Знак"/>
    <w:basedOn w:val="a7"/>
    <w:uiPriority w:val="99"/>
    <w:rsid w:val="00B53402"/>
    <w:pPr>
      <w:suppressAutoHyphens w:val="0"/>
      <w:spacing w:after="160" w:line="240" w:lineRule="exact"/>
    </w:pPr>
    <w:rPr>
      <w:rFonts w:ascii="Verdana" w:hAnsi="Verdana"/>
      <w:sz w:val="20"/>
      <w:szCs w:val="20"/>
      <w:lang w:val="en-US" w:eastAsia="en-US"/>
    </w:rPr>
  </w:style>
  <w:style w:type="paragraph" w:customStyle="1" w:styleId="a3">
    <w:name w:val="Т Номер"/>
    <w:basedOn w:val="a7"/>
    <w:uiPriority w:val="99"/>
    <w:rsid w:val="00B53402"/>
    <w:pPr>
      <w:numPr>
        <w:numId w:val="7"/>
      </w:numPr>
      <w:suppressAutoHyphens w:val="0"/>
      <w:spacing w:before="60" w:after="60"/>
    </w:pPr>
    <w:rPr>
      <w:sz w:val="24"/>
      <w:szCs w:val="24"/>
      <w:lang w:eastAsia="ru-RU"/>
    </w:rPr>
  </w:style>
  <w:style w:type="paragraph" w:customStyle="1" w:styleId="a2">
    <w:name w:val="Марксписок_Е"/>
    <w:uiPriority w:val="99"/>
    <w:rsid w:val="00B53402"/>
    <w:pPr>
      <w:numPr>
        <w:numId w:val="8"/>
      </w:numPr>
    </w:pPr>
    <w:rPr>
      <w:sz w:val="24"/>
      <w:szCs w:val="20"/>
      <w:lang w:eastAsia="en-US"/>
    </w:rPr>
  </w:style>
  <w:style w:type="paragraph" w:customStyle="1" w:styleId="E1">
    <w:name w:val="Текст_E"/>
    <w:basedOn w:val="a7"/>
    <w:uiPriority w:val="99"/>
    <w:rsid w:val="00B53402"/>
    <w:pPr>
      <w:suppressAutoHyphens w:val="0"/>
      <w:spacing w:before="120" w:after="120"/>
      <w:jc w:val="both"/>
    </w:pPr>
    <w:rPr>
      <w:sz w:val="24"/>
      <w:szCs w:val="24"/>
      <w:lang w:eastAsia="ru-RU"/>
    </w:rPr>
  </w:style>
  <w:style w:type="paragraph" w:customStyle="1" w:styleId="3f1">
    <w:name w:val="Знак3"/>
    <w:basedOn w:val="a7"/>
    <w:uiPriority w:val="99"/>
    <w:rsid w:val="00B53402"/>
    <w:pPr>
      <w:suppressAutoHyphens w:val="0"/>
      <w:spacing w:after="160" w:line="240" w:lineRule="exact"/>
    </w:pPr>
    <w:rPr>
      <w:rFonts w:ascii="Verdana" w:hAnsi="Verdana" w:cs="Verdana"/>
      <w:sz w:val="20"/>
      <w:szCs w:val="20"/>
      <w:lang w:val="en-US" w:eastAsia="en-US"/>
    </w:rPr>
  </w:style>
  <w:style w:type="paragraph" w:customStyle="1" w:styleId="m1">
    <w:name w:val="m1"/>
    <w:basedOn w:val="affff4"/>
    <w:link w:val="m10"/>
    <w:uiPriority w:val="99"/>
    <w:rsid w:val="00B53402"/>
    <w:pPr>
      <w:tabs>
        <w:tab w:val="num" w:pos="567"/>
      </w:tabs>
      <w:spacing w:before="0" w:after="0"/>
      <w:ind w:left="567" w:hanging="283"/>
    </w:pPr>
    <w:rPr>
      <w:rFonts w:ascii="Times New Roman" w:hAnsi="Times New Roman"/>
      <w:sz w:val="20"/>
    </w:rPr>
  </w:style>
  <w:style w:type="paragraph" w:customStyle="1" w:styleId="affffd">
    <w:name w:val="Нумсписок_тЕ"/>
    <w:uiPriority w:val="99"/>
    <w:rsid w:val="00B53402"/>
    <w:pPr>
      <w:tabs>
        <w:tab w:val="num" w:pos="1363"/>
      </w:tabs>
      <w:ind w:left="1363" w:hanging="283"/>
    </w:pPr>
    <w:rPr>
      <w:bCs/>
      <w:sz w:val="20"/>
      <w:szCs w:val="20"/>
    </w:rPr>
  </w:style>
  <w:style w:type="character" w:customStyle="1" w:styleId="m10">
    <w:name w:val="m1 Знак"/>
    <w:link w:val="m1"/>
    <w:uiPriority w:val="99"/>
    <w:locked/>
    <w:rsid w:val="00B53402"/>
    <w:rPr>
      <w:lang w:val="en-US" w:eastAsia="en-US"/>
    </w:rPr>
  </w:style>
  <w:style w:type="paragraph" w:customStyle="1" w:styleId="2f5">
    <w:name w:val="Требование_у2_тЕ"/>
    <w:basedOn w:val="a7"/>
    <w:uiPriority w:val="99"/>
    <w:rsid w:val="00B53402"/>
    <w:pPr>
      <w:suppressAutoHyphens w:val="0"/>
      <w:spacing w:beforeLines="60" w:afterLines="60"/>
      <w:ind w:left="360" w:hanging="360"/>
      <w:jc w:val="both"/>
    </w:pPr>
    <w:rPr>
      <w:sz w:val="20"/>
      <w:szCs w:val="20"/>
      <w:lang w:eastAsia="ru-RU"/>
    </w:rPr>
  </w:style>
  <w:style w:type="paragraph" w:customStyle="1" w:styleId="m2">
    <w:name w:val="m2"/>
    <w:basedOn w:val="m1"/>
    <w:uiPriority w:val="99"/>
    <w:rsid w:val="00B53402"/>
    <w:pPr>
      <w:widowControl/>
      <w:numPr>
        <w:ilvl w:val="1"/>
        <w:numId w:val="9"/>
      </w:numPr>
      <w:tabs>
        <w:tab w:val="clear" w:pos="1307"/>
        <w:tab w:val="num" w:pos="360"/>
        <w:tab w:val="num" w:pos="630"/>
        <w:tab w:val="num" w:pos="885"/>
        <w:tab w:val="num" w:pos="1440"/>
      </w:tabs>
      <w:spacing w:before="100" w:beforeAutospacing="0" w:after="100" w:afterAutospacing="0"/>
      <w:ind w:left="885" w:hanging="284"/>
      <w:jc w:val="left"/>
    </w:pPr>
    <w:rPr>
      <w:lang w:val="ru-RU"/>
    </w:rPr>
  </w:style>
  <w:style w:type="paragraph" w:customStyle="1" w:styleId="1f6">
    <w:name w:val="Заг1_Е"/>
    <w:basedOn w:val="a7"/>
    <w:uiPriority w:val="99"/>
    <w:rsid w:val="00B53402"/>
    <w:pPr>
      <w:widowControl w:val="0"/>
      <w:suppressAutoHyphens w:val="0"/>
      <w:autoSpaceDE w:val="0"/>
      <w:autoSpaceDN w:val="0"/>
      <w:adjustRightInd w:val="0"/>
    </w:pPr>
    <w:rPr>
      <w:b/>
      <w:bCs/>
      <w:szCs w:val="24"/>
      <w:lang w:eastAsia="ru-RU"/>
    </w:rPr>
  </w:style>
  <w:style w:type="paragraph" w:customStyle="1" w:styleId="2f6">
    <w:name w:val="Марксписок_у2_Е"/>
    <w:basedOn w:val="a7"/>
    <w:uiPriority w:val="99"/>
    <w:rsid w:val="00B53402"/>
    <w:pPr>
      <w:tabs>
        <w:tab w:val="num" w:pos="1800"/>
      </w:tabs>
      <w:suppressAutoHyphens w:val="0"/>
      <w:ind w:left="1800" w:hanging="360"/>
    </w:pPr>
    <w:rPr>
      <w:sz w:val="24"/>
      <w:szCs w:val="24"/>
      <w:lang w:eastAsia="ru-RU"/>
    </w:rPr>
  </w:style>
  <w:style w:type="paragraph" w:customStyle="1" w:styleId="41">
    <w:name w:val="Требование4"/>
    <w:basedOn w:val="a7"/>
    <w:uiPriority w:val="99"/>
    <w:rsid w:val="00B53402"/>
    <w:pPr>
      <w:numPr>
        <w:ilvl w:val="3"/>
        <w:numId w:val="20"/>
      </w:numPr>
      <w:tabs>
        <w:tab w:val="left" w:pos="851"/>
      </w:tabs>
      <w:suppressAutoHyphens w:val="0"/>
      <w:spacing w:beforeLines="60" w:afterLines="60"/>
    </w:pPr>
    <w:rPr>
      <w:bCs/>
      <w:sz w:val="24"/>
      <w:szCs w:val="20"/>
      <w:lang w:eastAsia="ru-RU"/>
    </w:rPr>
  </w:style>
  <w:style w:type="paragraph" w:customStyle="1" w:styleId="New4E">
    <w:name w:val="МаркNew_4E"/>
    <w:basedOn w:val="a7"/>
    <w:uiPriority w:val="99"/>
    <w:rsid w:val="00B53402"/>
    <w:pPr>
      <w:numPr>
        <w:numId w:val="10"/>
      </w:numPr>
      <w:suppressAutoHyphens w:val="0"/>
    </w:pPr>
    <w:rPr>
      <w:sz w:val="24"/>
      <w:szCs w:val="20"/>
      <w:lang w:eastAsia="ru-RU"/>
    </w:rPr>
  </w:style>
  <w:style w:type="paragraph" w:customStyle="1" w:styleId="2f7">
    <w:name w:val="Заг2"/>
    <w:basedOn w:val="af2"/>
    <w:uiPriority w:val="99"/>
    <w:rsid w:val="00B53402"/>
    <w:pPr>
      <w:tabs>
        <w:tab w:val="num" w:pos="540"/>
        <w:tab w:val="num" w:pos="2160"/>
      </w:tabs>
      <w:spacing w:before="180" w:after="0"/>
      <w:ind w:left="2160" w:hanging="360"/>
      <w:jc w:val="left"/>
    </w:pPr>
  </w:style>
  <w:style w:type="paragraph" w:customStyle="1" w:styleId="ConsTitle">
    <w:name w:val="ConsTitle"/>
    <w:uiPriority w:val="99"/>
    <w:rsid w:val="00B53402"/>
    <w:pPr>
      <w:autoSpaceDE w:val="0"/>
      <w:autoSpaceDN w:val="0"/>
      <w:adjustRightInd w:val="0"/>
    </w:pPr>
    <w:rPr>
      <w:rFonts w:ascii="Arial" w:hAnsi="Arial" w:cs="Arial"/>
      <w:b/>
      <w:bCs/>
      <w:sz w:val="14"/>
      <w:szCs w:val="14"/>
    </w:rPr>
  </w:style>
  <w:style w:type="paragraph" w:customStyle="1" w:styleId="affffe">
    <w:name w:val="Абзац"/>
    <w:basedOn w:val="a7"/>
    <w:uiPriority w:val="99"/>
    <w:rsid w:val="00B53402"/>
    <w:pPr>
      <w:suppressAutoHyphens w:val="0"/>
      <w:spacing w:before="120"/>
      <w:ind w:firstLine="709"/>
      <w:jc w:val="both"/>
    </w:pPr>
    <w:rPr>
      <w:sz w:val="24"/>
      <w:szCs w:val="24"/>
      <w:lang w:eastAsia="ru-RU"/>
    </w:rPr>
  </w:style>
  <w:style w:type="paragraph" w:customStyle="1" w:styleId="afffff">
    <w:name w:val="МОН"/>
    <w:basedOn w:val="a7"/>
    <w:uiPriority w:val="99"/>
    <w:rsid w:val="00B53402"/>
    <w:pPr>
      <w:suppressAutoHyphens w:val="0"/>
      <w:spacing w:line="360" w:lineRule="auto"/>
      <w:ind w:firstLine="709"/>
      <w:jc w:val="both"/>
    </w:pPr>
    <w:rPr>
      <w:szCs w:val="24"/>
      <w:lang w:eastAsia="ru-RU"/>
    </w:rPr>
  </w:style>
  <w:style w:type="paragraph" w:customStyle="1" w:styleId="007-">
    <w:name w:val="007-список"/>
    <w:basedOn w:val="a7"/>
    <w:uiPriority w:val="99"/>
    <w:rsid w:val="00B53402"/>
    <w:pPr>
      <w:tabs>
        <w:tab w:val="num" w:pos="360"/>
      </w:tabs>
      <w:suppressAutoHyphens w:val="0"/>
      <w:ind w:left="360" w:hanging="360"/>
    </w:pPr>
    <w:rPr>
      <w:rFonts w:ascii="Verdana" w:hAnsi="Verdana"/>
      <w:sz w:val="20"/>
      <w:szCs w:val="20"/>
      <w:lang w:eastAsia="ru-RU"/>
    </w:rPr>
  </w:style>
  <w:style w:type="paragraph" w:customStyle="1" w:styleId="Bullet1">
    <w:name w:val="Bullet 1"/>
    <w:basedOn w:val="a7"/>
    <w:autoRedefine/>
    <w:uiPriority w:val="99"/>
    <w:rsid w:val="00B53402"/>
    <w:pPr>
      <w:tabs>
        <w:tab w:val="num" w:pos="360"/>
        <w:tab w:val="left" w:pos="1276"/>
        <w:tab w:val="left" w:pos="1560"/>
      </w:tabs>
      <w:suppressAutoHyphens w:val="0"/>
      <w:ind w:left="360" w:hanging="360"/>
      <w:jc w:val="both"/>
    </w:pPr>
    <w:rPr>
      <w:rFonts w:ascii="Arial" w:hAnsi="Arial" w:cs="Arial"/>
      <w:sz w:val="20"/>
      <w:szCs w:val="20"/>
      <w:lang w:eastAsia="ru-RU"/>
    </w:rPr>
  </w:style>
  <w:style w:type="paragraph" w:customStyle="1" w:styleId="Head1">
    <w:name w:val="Head1"/>
    <w:basedOn w:val="a7"/>
    <w:uiPriority w:val="99"/>
    <w:rsid w:val="00B53402"/>
    <w:pPr>
      <w:tabs>
        <w:tab w:val="num" w:pos="360"/>
      </w:tabs>
      <w:suppressAutoHyphens w:val="0"/>
      <w:spacing w:before="120"/>
      <w:ind w:left="360" w:hanging="360"/>
      <w:jc w:val="both"/>
    </w:pPr>
    <w:rPr>
      <w:rFonts w:ascii="Arial" w:hAnsi="Arial" w:cs="Arial"/>
      <w:b/>
      <w:bCs/>
      <w:lang w:eastAsia="ru-RU"/>
    </w:rPr>
  </w:style>
  <w:style w:type="paragraph" w:customStyle="1" w:styleId="Head3">
    <w:name w:val="Head3"/>
    <w:basedOn w:val="a7"/>
    <w:uiPriority w:val="99"/>
    <w:rsid w:val="00B53402"/>
    <w:pPr>
      <w:tabs>
        <w:tab w:val="num" w:pos="2880"/>
      </w:tabs>
      <w:suppressAutoHyphens w:val="0"/>
      <w:spacing w:before="120"/>
      <w:ind w:left="2880" w:hanging="360"/>
      <w:jc w:val="both"/>
    </w:pPr>
    <w:rPr>
      <w:rFonts w:ascii="Arial" w:hAnsi="Arial" w:cs="Arial"/>
      <w:sz w:val="24"/>
      <w:szCs w:val="24"/>
      <w:lang w:eastAsia="ru-RU"/>
    </w:rPr>
  </w:style>
  <w:style w:type="paragraph" w:customStyle="1" w:styleId="Head2">
    <w:name w:val="Head2"/>
    <w:basedOn w:val="a7"/>
    <w:uiPriority w:val="99"/>
    <w:rsid w:val="00B53402"/>
    <w:pPr>
      <w:tabs>
        <w:tab w:val="num" w:pos="2160"/>
      </w:tabs>
      <w:suppressAutoHyphens w:val="0"/>
      <w:spacing w:before="240"/>
      <w:ind w:left="2160" w:hanging="360"/>
      <w:jc w:val="both"/>
    </w:pPr>
    <w:rPr>
      <w:rFonts w:ascii="Arial" w:hAnsi="Arial" w:cs="Arial"/>
      <w:b/>
      <w:bCs/>
      <w:sz w:val="24"/>
      <w:szCs w:val="24"/>
      <w:lang w:eastAsia="ru-RU"/>
    </w:rPr>
  </w:style>
  <w:style w:type="paragraph" w:customStyle="1" w:styleId="05051">
    <w:name w:val="Стиль Перед:  05 ст. После:  05 ст.1 Знак Знак Знак"/>
    <w:basedOn w:val="a7"/>
    <w:link w:val="050510"/>
    <w:uiPriority w:val="99"/>
    <w:rsid w:val="00B53402"/>
    <w:pPr>
      <w:suppressAutoHyphens w:val="0"/>
      <w:spacing w:beforeLines="50" w:afterLines="50"/>
      <w:jc w:val="both"/>
    </w:pPr>
    <w:rPr>
      <w:szCs w:val="20"/>
      <w:lang w:eastAsia="ru-RU"/>
    </w:rPr>
  </w:style>
  <w:style w:type="character" w:customStyle="1" w:styleId="050510">
    <w:name w:val="Стиль Перед:  05 ст. После:  05 ст.1 Знак Знак Знак Знак"/>
    <w:link w:val="05051"/>
    <w:uiPriority w:val="99"/>
    <w:locked/>
    <w:rsid w:val="00B53402"/>
    <w:rPr>
      <w:sz w:val="28"/>
    </w:rPr>
  </w:style>
  <w:style w:type="paragraph" w:customStyle="1" w:styleId="CharChar">
    <w:name w:val="Char Char Знак Знак Знак"/>
    <w:basedOn w:val="a7"/>
    <w:uiPriority w:val="99"/>
    <w:rsid w:val="00B53402"/>
    <w:pPr>
      <w:numPr>
        <w:numId w:val="11"/>
      </w:numPr>
      <w:tabs>
        <w:tab w:val="clear" w:pos="720"/>
      </w:tabs>
      <w:suppressAutoHyphens w:val="0"/>
      <w:spacing w:before="100" w:beforeAutospacing="1" w:after="100" w:afterAutospacing="1"/>
      <w:ind w:left="0" w:firstLine="0"/>
    </w:pPr>
    <w:rPr>
      <w:rFonts w:ascii="Tahoma" w:hAnsi="Tahoma"/>
      <w:sz w:val="20"/>
      <w:szCs w:val="20"/>
      <w:lang w:val="en-US" w:eastAsia="en-US"/>
    </w:rPr>
  </w:style>
  <w:style w:type="paragraph" w:customStyle="1" w:styleId="CharCharCharChar">
    <w:name w:val="Char Char Знак Знак Char Char"/>
    <w:basedOn w:val="a7"/>
    <w:uiPriority w:val="99"/>
    <w:rsid w:val="00B53402"/>
    <w:pPr>
      <w:numPr>
        <w:numId w:val="12"/>
      </w:numPr>
      <w:tabs>
        <w:tab w:val="clear" w:pos="697"/>
      </w:tabs>
      <w:suppressAutoHyphens w:val="0"/>
      <w:spacing w:after="160" w:line="240" w:lineRule="exact"/>
      <w:ind w:left="0" w:firstLine="0"/>
    </w:pPr>
    <w:rPr>
      <w:rFonts w:ascii="Verdana" w:hAnsi="Verdana"/>
      <w:color w:val="000000"/>
      <w:sz w:val="24"/>
      <w:szCs w:val="24"/>
      <w:lang w:val="en-US" w:eastAsia="en-US"/>
    </w:rPr>
  </w:style>
  <w:style w:type="paragraph" w:customStyle="1" w:styleId="Normal13pt">
    <w:name w:val="Normal + 13 pt Знак"/>
    <w:aliases w:val="Justified Знак Знак,Normal + 13 pt Знак Знак Знак,Normal + 13 pt Знак Знак"/>
    <w:basedOn w:val="a7"/>
    <w:link w:val="Normal13pt0"/>
    <w:uiPriority w:val="99"/>
    <w:rsid w:val="00B53402"/>
    <w:pPr>
      <w:suppressAutoHyphens w:val="0"/>
    </w:pPr>
    <w:rPr>
      <w:color w:val="333333"/>
      <w:sz w:val="26"/>
      <w:szCs w:val="20"/>
      <w:lang w:val="en-US" w:eastAsia="en-US"/>
    </w:rPr>
  </w:style>
  <w:style w:type="character" w:customStyle="1" w:styleId="Normal13pt0">
    <w:name w:val="Normal + 13 pt Знак Знак Знак Знак"/>
    <w:link w:val="Normal13pt"/>
    <w:uiPriority w:val="99"/>
    <w:locked/>
    <w:rsid w:val="00B53402"/>
    <w:rPr>
      <w:color w:val="333333"/>
      <w:sz w:val="26"/>
      <w:lang w:val="en-US" w:eastAsia="en-US"/>
    </w:rPr>
  </w:style>
  <w:style w:type="paragraph" w:customStyle="1" w:styleId="Paragraph0">
    <w:name w:val="Paragraph 0 Знак Знак Знак"/>
    <w:basedOn w:val="a7"/>
    <w:link w:val="Paragraph00"/>
    <w:uiPriority w:val="99"/>
    <w:rsid w:val="00B53402"/>
    <w:pPr>
      <w:numPr>
        <w:numId w:val="13"/>
      </w:numPr>
      <w:tabs>
        <w:tab w:val="clear" w:pos="552"/>
      </w:tabs>
      <w:suppressAutoHyphens w:val="0"/>
      <w:ind w:left="0" w:firstLine="284"/>
      <w:jc w:val="both"/>
    </w:pPr>
    <w:rPr>
      <w:rFonts w:ascii="Arial" w:hAnsi="Arial"/>
      <w:sz w:val="20"/>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7"/>
    <w:uiPriority w:val="99"/>
    <w:rsid w:val="00B53402"/>
    <w:pPr>
      <w:numPr>
        <w:ilvl w:val="2"/>
        <w:numId w:val="13"/>
      </w:numPr>
      <w:tabs>
        <w:tab w:val="clear" w:pos="720"/>
      </w:tabs>
      <w:suppressAutoHyphens w:val="0"/>
      <w:spacing w:before="100" w:beforeAutospacing="1" w:after="100" w:afterAutospacing="1"/>
      <w:ind w:left="0" w:firstLine="0"/>
    </w:pPr>
    <w:rPr>
      <w:rFonts w:ascii="Tahoma" w:hAnsi="Tahoma"/>
      <w:sz w:val="20"/>
      <w:szCs w:val="20"/>
      <w:lang w:val="en-US" w:eastAsia="en-US"/>
    </w:rPr>
  </w:style>
  <w:style w:type="character" w:customStyle="1" w:styleId="zakonspanusual11">
    <w:name w:val="zakon_spanusual11"/>
    <w:uiPriority w:val="99"/>
    <w:rsid w:val="00B53402"/>
    <w:rPr>
      <w:rFonts w:ascii="Courier New" w:hAnsi="Courier New"/>
      <w:color w:val="000000"/>
      <w:sz w:val="18"/>
    </w:rPr>
  </w:style>
  <w:style w:type="character" w:customStyle="1" w:styleId="zakonspanusual2">
    <w:name w:val="zakon_spanusual2"/>
    <w:uiPriority w:val="99"/>
    <w:rsid w:val="00B53402"/>
    <w:rPr>
      <w:rFonts w:ascii="Arial" w:hAnsi="Arial"/>
      <w:color w:val="000000"/>
      <w:sz w:val="18"/>
    </w:rPr>
  </w:style>
  <w:style w:type="paragraph" w:customStyle="1" w:styleId="CharCharCharCharCharChar">
    <w:name w:val="Char Char Char Char Знак Знак Char Char"/>
    <w:basedOn w:val="a7"/>
    <w:uiPriority w:val="99"/>
    <w:rsid w:val="00B53402"/>
    <w:pPr>
      <w:suppressAutoHyphens w:val="0"/>
      <w:spacing w:before="100" w:beforeAutospacing="1" w:after="100" w:afterAutospacing="1"/>
    </w:pPr>
    <w:rPr>
      <w:rFonts w:ascii="Tahoma" w:hAnsi="Tahoma"/>
      <w:sz w:val="20"/>
      <w:szCs w:val="20"/>
      <w:lang w:val="en-US" w:eastAsia="en-US"/>
    </w:rPr>
  </w:style>
  <w:style w:type="paragraph" w:styleId="afffff0">
    <w:name w:val="Revision"/>
    <w:hidden/>
    <w:uiPriority w:val="99"/>
    <w:semiHidden/>
    <w:rsid w:val="00B53402"/>
    <w:rPr>
      <w:sz w:val="20"/>
      <w:szCs w:val="20"/>
    </w:rPr>
  </w:style>
  <w:style w:type="character" w:customStyle="1" w:styleId="zakonspanheader1">
    <w:name w:val="zakon_spanheader1"/>
    <w:uiPriority w:val="99"/>
    <w:rsid w:val="00B53402"/>
    <w:rPr>
      <w:rFonts w:ascii="Arial" w:hAnsi="Arial"/>
      <w:color w:val="000080"/>
      <w:sz w:val="18"/>
    </w:rPr>
  </w:style>
  <w:style w:type="character" w:customStyle="1" w:styleId="Paragraph00">
    <w:name w:val="Paragraph 0 Знак Знак Знак Знак"/>
    <w:link w:val="Paragraph0"/>
    <w:uiPriority w:val="99"/>
    <w:locked/>
    <w:rsid w:val="00B53402"/>
    <w:rPr>
      <w:rFonts w:ascii="Arial" w:hAnsi="Arial"/>
      <w:sz w:val="20"/>
      <w:szCs w:val="24"/>
    </w:rPr>
  </w:style>
  <w:style w:type="paragraph" w:customStyle="1" w:styleId="CharCharCharCharCharCharCharCharCharChar">
    <w:name w:val="Char Char Знак Знак Char Char Знак Знак Char Char Знак Знак Char Char Знак Знак Char Char Знак Знак Знак"/>
    <w:basedOn w:val="a7"/>
    <w:uiPriority w:val="99"/>
    <w:rsid w:val="00B53402"/>
    <w:pPr>
      <w:suppressAutoHyphens w:val="0"/>
      <w:spacing w:before="100" w:beforeAutospacing="1" w:after="100" w:afterAutospacing="1"/>
    </w:pPr>
    <w:rPr>
      <w:rFonts w:ascii="Tahoma" w:hAnsi="Tahoma"/>
      <w:sz w:val="20"/>
      <w:szCs w:val="20"/>
      <w:lang w:val="en-US" w:eastAsia="en-US"/>
    </w:rPr>
  </w:style>
  <w:style w:type="paragraph" w:customStyle="1" w:styleId="List2">
    <w:name w:val="List2"/>
    <w:basedOn w:val="a7"/>
    <w:uiPriority w:val="99"/>
    <w:rsid w:val="00B53402"/>
    <w:pPr>
      <w:numPr>
        <w:numId w:val="14"/>
      </w:numPr>
      <w:suppressAutoHyphens w:val="0"/>
    </w:pPr>
    <w:rPr>
      <w:sz w:val="20"/>
      <w:szCs w:val="20"/>
      <w:lang w:eastAsia="ru-RU"/>
    </w:rPr>
  </w:style>
  <w:style w:type="paragraph" w:customStyle="1" w:styleId="E0">
    <w:name w:val="E_нумерованный список"/>
    <w:basedOn w:val="a7"/>
    <w:uiPriority w:val="99"/>
    <w:rsid w:val="00B53402"/>
    <w:pPr>
      <w:numPr>
        <w:numId w:val="15"/>
      </w:numPr>
      <w:suppressAutoHyphens w:val="0"/>
    </w:pPr>
    <w:rPr>
      <w:sz w:val="20"/>
      <w:szCs w:val="20"/>
      <w:lang w:eastAsia="ru-RU"/>
    </w:rPr>
  </w:style>
  <w:style w:type="paragraph" w:customStyle="1" w:styleId="2f8">
    <w:name w:val="Заг2_Е"/>
    <w:basedOn w:val="a7"/>
    <w:uiPriority w:val="99"/>
    <w:rsid w:val="00B53402"/>
    <w:pPr>
      <w:tabs>
        <w:tab w:val="num" w:pos="360"/>
      </w:tabs>
      <w:suppressAutoHyphens w:val="0"/>
      <w:spacing w:before="120" w:after="120"/>
      <w:ind w:left="360" w:hanging="360"/>
      <w:jc w:val="both"/>
    </w:pPr>
    <w:rPr>
      <w:b/>
      <w:sz w:val="24"/>
      <w:szCs w:val="24"/>
      <w:lang w:eastAsia="ru-RU"/>
    </w:rPr>
  </w:style>
  <w:style w:type="paragraph" w:customStyle="1" w:styleId="1f7">
    <w:name w:val="Требование_у1_тЕ"/>
    <w:basedOn w:val="a7"/>
    <w:uiPriority w:val="99"/>
    <w:rsid w:val="00B53402"/>
    <w:pPr>
      <w:suppressAutoHyphens w:val="0"/>
      <w:ind w:left="318" w:hanging="318"/>
      <w:jc w:val="both"/>
    </w:pPr>
    <w:rPr>
      <w:sz w:val="20"/>
      <w:szCs w:val="20"/>
      <w:lang w:eastAsia="ru-RU"/>
    </w:rPr>
  </w:style>
  <w:style w:type="paragraph" w:customStyle="1" w:styleId="30">
    <w:name w:val="Е_маркир_3внут"/>
    <w:basedOn w:val="E2"/>
    <w:uiPriority w:val="99"/>
    <w:rsid w:val="00B53402"/>
    <w:pPr>
      <w:numPr>
        <w:ilvl w:val="2"/>
      </w:numPr>
      <w:tabs>
        <w:tab w:val="num" w:pos="2160"/>
      </w:tabs>
      <w:ind w:left="2160" w:firstLine="0"/>
      <w:jc w:val="left"/>
    </w:pPr>
  </w:style>
  <w:style w:type="paragraph" w:customStyle="1" w:styleId="E">
    <w:name w:val="E_Маркир"/>
    <w:basedOn w:val="a7"/>
    <w:uiPriority w:val="99"/>
    <w:rsid w:val="00B53402"/>
    <w:pPr>
      <w:numPr>
        <w:numId w:val="17"/>
      </w:numPr>
      <w:suppressAutoHyphens w:val="0"/>
      <w:spacing w:before="60" w:after="60"/>
    </w:pPr>
    <w:rPr>
      <w:color w:val="000000"/>
      <w:sz w:val="24"/>
      <w:szCs w:val="24"/>
      <w:lang w:eastAsia="en-US"/>
    </w:rPr>
  </w:style>
  <w:style w:type="paragraph" w:customStyle="1" w:styleId="E2">
    <w:name w:val="E_маркир_2внут"/>
    <w:basedOn w:val="a7"/>
    <w:uiPriority w:val="99"/>
    <w:rsid w:val="00B53402"/>
    <w:pPr>
      <w:numPr>
        <w:ilvl w:val="1"/>
        <w:numId w:val="17"/>
      </w:numPr>
      <w:suppressAutoHyphens w:val="0"/>
      <w:spacing w:before="60" w:after="60"/>
      <w:jc w:val="both"/>
    </w:pPr>
    <w:rPr>
      <w:color w:val="000000"/>
      <w:sz w:val="24"/>
      <w:szCs w:val="24"/>
      <w:lang w:eastAsia="en-US"/>
    </w:rPr>
  </w:style>
  <w:style w:type="paragraph" w:customStyle="1" w:styleId="a6">
    <w:name w:val="Нумерованный список_ Е"/>
    <w:basedOn w:val="a7"/>
    <w:uiPriority w:val="99"/>
    <w:rsid w:val="00B53402"/>
    <w:pPr>
      <w:keepNext/>
      <w:keepLines/>
      <w:numPr>
        <w:numId w:val="18"/>
      </w:numPr>
      <w:suppressAutoHyphens w:val="0"/>
    </w:pPr>
    <w:rPr>
      <w:bCs/>
      <w:sz w:val="20"/>
      <w:szCs w:val="20"/>
      <w:lang w:eastAsia="ru-RU"/>
    </w:rPr>
  </w:style>
  <w:style w:type="paragraph" w:customStyle="1" w:styleId="afffff1">
    <w:name w:val="Таблица Обычный"/>
    <w:basedOn w:val="a7"/>
    <w:uiPriority w:val="99"/>
    <w:rsid w:val="00B53402"/>
    <w:pPr>
      <w:suppressAutoHyphens w:val="0"/>
      <w:snapToGrid w:val="0"/>
      <w:spacing w:before="120" w:after="60"/>
      <w:jc w:val="both"/>
    </w:pPr>
    <w:rPr>
      <w:rFonts w:ascii="Arial" w:hAnsi="Arial"/>
      <w:sz w:val="20"/>
      <w:szCs w:val="20"/>
    </w:rPr>
  </w:style>
  <w:style w:type="paragraph" w:customStyle="1" w:styleId="11">
    <w:name w:val="Прил_ур1"/>
    <w:uiPriority w:val="99"/>
    <w:rsid w:val="00B53402"/>
    <w:pPr>
      <w:numPr>
        <w:numId w:val="20"/>
      </w:numPr>
      <w:spacing w:before="120" w:after="120"/>
      <w:jc w:val="both"/>
    </w:pPr>
    <w:rPr>
      <w:b/>
      <w:sz w:val="24"/>
      <w:szCs w:val="24"/>
    </w:rPr>
  </w:style>
  <w:style w:type="paragraph" w:customStyle="1" w:styleId="22">
    <w:name w:val="Прил_ур2"/>
    <w:uiPriority w:val="99"/>
    <w:rsid w:val="00B53402"/>
    <w:pPr>
      <w:numPr>
        <w:ilvl w:val="1"/>
        <w:numId w:val="20"/>
      </w:numPr>
      <w:spacing w:before="120" w:after="120"/>
      <w:jc w:val="both"/>
    </w:pPr>
    <w:rPr>
      <w:sz w:val="24"/>
      <w:szCs w:val="24"/>
    </w:rPr>
  </w:style>
  <w:style w:type="paragraph" w:customStyle="1" w:styleId="32">
    <w:name w:val="Прил_ур3"/>
    <w:basedOn w:val="22"/>
    <w:uiPriority w:val="99"/>
    <w:rsid w:val="00B53402"/>
    <w:pPr>
      <w:numPr>
        <w:ilvl w:val="2"/>
      </w:numPr>
      <w:tabs>
        <w:tab w:val="num" w:pos="1134"/>
      </w:tabs>
    </w:pPr>
  </w:style>
  <w:style w:type="paragraph" w:customStyle="1" w:styleId="40">
    <w:name w:val="Прил_ур4"/>
    <w:uiPriority w:val="99"/>
    <w:rsid w:val="00B53402"/>
    <w:pPr>
      <w:numPr>
        <w:ilvl w:val="3"/>
        <w:numId w:val="19"/>
      </w:numPr>
    </w:pPr>
    <w:rPr>
      <w:bCs/>
      <w:sz w:val="24"/>
      <w:szCs w:val="20"/>
    </w:rPr>
  </w:style>
  <w:style w:type="paragraph" w:customStyle="1" w:styleId="-40">
    <w:name w:val="Марк-ур4"/>
    <w:basedOn w:val="New4E"/>
    <w:uiPriority w:val="99"/>
    <w:rsid w:val="00B53402"/>
    <w:pPr>
      <w:ind w:left="2778" w:firstLine="0"/>
      <w:jc w:val="both"/>
    </w:pPr>
    <w:rPr>
      <w:szCs w:val="24"/>
    </w:rPr>
  </w:style>
  <w:style w:type="paragraph" w:customStyle="1" w:styleId="1f8">
    <w:name w:val="МОН1"/>
    <w:basedOn w:val="afffff"/>
    <w:uiPriority w:val="99"/>
    <w:rsid w:val="00B53402"/>
  </w:style>
  <w:style w:type="paragraph" w:customStyle="1" w:styleId="1f9">
    <w:name w:val="Адрес1"/>
    <w:basedOn w:val="a7"/>
    <w:autoRedefine/>
    <w:uiPriority w:val="99"/>
    <w:rsid w:val="00B53402"/>
    <w:pPr>
      <w:suppressAutoHyphens w:val="0"/>
      <w:ind w:right="-91"/>
      <w:jc w:val="center"/>
    </w:pPr>
    <w:rPr>
      <w:b/>
      <w:sz w:val="24"/>
      <w:szCs w:val="20"/>
      <w:lang w:eastAsia="ru-RU"/>
    </w:rPr>
  </w:style>
  <w:style w:type="paragraph" w:customStyle="1" w:styleId="afffff2">
    <w:name w:val="Телефон"/>
    <w:basedOn w:val="a7"/>
    <w:uiPriority w:val="99"/>
    <w:rsid w:val="00B53402"/>
    <w:pPr>
      <w:suppressAutoHyphens w:val="0"/>
      <w:jc w:val="center"/>
    </w:pPr>
    <w:rPr>
      <w:b/>
      <w:sz w:val="24"/>
      <w:szCs w:val="20"/>
      <w:lang w:eastAsia="ru-RU"/>
    </w:rPr>
  </w:style>
  <w:style w:type="paragraph" w:styleId="afffff3">
    <w:name w:val="Subtitle"/>
    <w:basedOn w:val="a7"/>
    <w:link w:val="afffff4"/>
    <w:uiPriority w:val="99"/>
    <w:qFormat/>
    <w:rsid w:val="00B53402"/>
    <w:pPr>
      <w:suppressAutoHyphens w:val="0"/>
      <w:ind w:left="-540"/>
    </w:pPr>
    <w:rPr>
      <w:lang w:eastAsia="ru-RU"/>
    </w:rPr>
  </w:style>
  <w:style w:type="character" w:customStyle="1" w:styleId="afffff4">
    <w:name w:val="Подзаголовок Знак"/>
    <w:basedOn w:val="a8"/>
    <w:link w:val="afffff3"/>
    <w:uiPriority w:val="99"/>
    <w:locked/>
    <w:rsid w:val="00B53402"/>
    <w:rPr>
      <w:rFonts w:cs="Times New Roman"/>
      <w:sz w:val="28"/>
    </w:rPr>
  </w:style>
  <w:style w:type="paragraph" w:customStyle="1" w:styleId="afffff5">
    <w:name w:val="Заголовок к тексту"/>
    <w:basedOn w:val="a7"/>
    <w:next w:val="af2"/>
    <w:uiPriority w:val="99"/>
    <w:rsid w:val="00B53402"/>
    <w:pPr>
      <w:spacing w:after="480" w:line="240" w:lineRule="exact"/>
    </w:pPr>
    <w:rPr>
      <w:b/>
      <w:szCs w:val="20"/>
      <w:lang w:eastAsia="ru-RU"/>
    </w:rPr>
  </w:style>
  <w:style w:type="character" w:customStyle="1" w:styleId="m11">
    <w:name w:val="m1 Знак Знак"/>
    <w:uiPriority w:val="99"/>
    <w:rsid w:val="00B53402"/>
    <w:rPr>
      <w:lang w:val="en-US" w:eastAsia="en-US"/>
    </w:rPr>
  </w:style>
  <w:style w:type="character" w:customStyle="1" w:styleId="Normal13pt1">
    <w:name w:val="Normal + 13 pt"/>
    <w:aliases w:val="Justified Char Char"/>
    <w:uiPriority w:val="99"/>
    <w:rsid w:val="00B53402"/>
    <w:rPr>
      <w:color w:val="333333"/>
      <w:sz w:val="26"/>
      <w:lang w:val="en-US" w:eastAsia="en-US"/>
    </w:rPr>
  </w:style>
  <w:style w:type="paragraph" w:customStyle="1" w:styleId="a1">
    <w:name w:val="Перечисления нум."/>
    <w:basedOn w:val="af2"/>
    <w:uiPriority w:val="99"/>
    <w:rsid w:val="00B53402"/>
    <w:pPr>
      <w:keepNext/>
      <w:numPr>
        <w:numId w:val="21"/>
      </w:numPr>
      <w:tabs>
        <w:tab w:val="clear" w:pos="360"/>
      </w:tabs>
      <w:spacing w:before="100" w:after="100"/>
      <w:ind w:left="958" w:hanging="720"/>
    </w:pPr>
    <w:rPr>
      <w:kern w:val="28"/>
      <w:sz w:val="28"/>
      <w:szCs w:val="20"/>
      <w:lang w:eastAsia="en-US"/>
    </w:rPr>
  </w:style>
  <w:style w:type="paragraph" w:customStyle="1" w:styleId="CharChar0">
    <w:name w:val="Char Char"/>
    <w:basedOn w:val="a7"/>
    <w:uiPriority w:val="99"/>
    <w:rsid w:val="00B53402"/>
    <w:pPr>
      <w:suppressAutoHyphens w:val="0"/>
      <w:spacing w:after="160" w:line="240" w:lineRule="exact"/>
    </w:pPr>
    <w:rPr>
      <w:rFonts w:ascii="Verdana" w:hAnsi="Verdana" w:cs="Verdana"/>
      <w:sz w:val="20"/>
      <w:szCs w:val="20"/>
      <w:lang w:val="en-US" w:eastAsia="en-US"/>
    </w:rPr>
  </w:style>
  <w:style w:type="paragraph" w:customStyle="1" w:styleId="050511">
    <w:name w:val="Стиль Перед:  05 ст. После:  05 ст.1"/>
    <w:basedOn w:val="a7"/>
    <w:uiPriority w:val="99"/>
    <w:rsid w:val="00B53402"/>
    <w:pPr>
      <w:suppressAutoHyphens w:val="0"/>
      <w:spacing w:beforeLines="50" w:afterLines="50"/>
      <w:jc w:val="both"/>
    </w:pPr>
    <w:rPr>
      <w:szCs w:val="20"/>
      <w:lang w:eastAsia="ru-RU"/>
    </w:rPr>
  </w:style>
  <w:style w:type="paragraph" w:customStyle="1" w:styleId="Paragraph01">
    <w:name w:val="Paragraph 0"/>
    <w:basedOn w:val="a7"/>
    <w:uiPriority w:val="99"/>
    <w:rsid w:val="00B53402"/>
    <w:pPr>
      <w:suppressAutoHyphens w:val="0"/>
      <w:ind w:firstLine="284"/>
      <w:jc w:val="both"/>
    </w:pPr>
    <w:rPr>
      <w:rFonts w:ascii="Arial" w:hAnsi="Arial"/>
      <w:sz w:val="20"/>
      <w:szCs w:val="24"/>
      <w:lang w:eastAsia="ru-RU"/>
    </w:rPr>
  </w:style>
  <w:style w:type="character" w:customStyle="1" w:styleId="212">
    <w:name w:val="Знак21"/>
    <w:uiPriority w:val="99"/>
    <w:rsid w:val="00B53402"/>
    <w:rPr>
      <w:b/>
      <w:lang w:val="ru-RU" w:eastAsia="ru-RU"/>
    </w:rPr>
  </w:style>
  <w:style w:type="paragraph" w:customStyle="1" w:styleId="afffff6">
    <w:name w:val="Знак Знак Знак Знак Знак Знак Знак"/>
    <w:basedOn w:val="a7"/>
    <w:uiPriority w:val="99"/>
    <w:rsid w:val="00B53402"/>
    <w:pPr>
      <w:suppressAutoHyphens w:val="0"/>
      <w:spacing w:after="160" w:line="240" w:lineRule="exact"/>
    </w:pPr>
    <w:rPr>
      <w:rFonts w:ascii="Verdana" w:hAnsi="Verdana"/>
      <w:sz w:val="24"/>
      <w:szCs w:val="24"/>
      <w:lang w:val="en-US" w:eastAsia="en-US"/>
    </w:rPr>
  </w:style>
  <w:style w:type="paragraph" w:customStyle="1" w:styleId="texti">
    <w:name w:val="texti"/>
    <w:basedOn w:val="a7"/>
    <w:uiPriority w:val="99"/>
    <w:rsid w:val="00B53402"/>
    <w:pPr>
      <w:suppressAutoHyphens w:val="0"/>
      <w:spacing w:before="100" w:beforeAutospacing="1" w:after="100" w:afterAutospacing="1"/>
      <w:jc w:val="both"/>
    </w:pPr>
    <w:rPr>
      <w:sz w:val="24"/>
      <w:szCs w:val="24"/>
      <w:lang w:eastAsia="ru-RU"/>
    </w:rPr>
  </w:style>
  <w:style w:type="paragraph" w:customStyle="1" w:styleId="afffff7">
    <w:name w:val="Знак Знак Знак Знак Знак Знак Знак Знак Знак Знак Знак Знак"/>
    <w:basedOn w:val="a7"/>
    <w:uiPriority w:val="99"/>
    <w:rsid w:val="00B53402"/>
    <w:pPr>
      <w:suppressAutoHyphens w:val="0"/>
      <w:spacing w:after="160" w:line="240" w:lineRule="exact"/>
    </w:pPr>
    <w:rPr>
      <w:rFonts w:ascii="Verdana" w:hAnsi="Verdana"/>
      <w:sz w:val="20"/>
      <w:szCs w:val="20"/>
      <w:lang w:val="en-US" w:eastAsia="en-US"/>
    </w:rPr>
  </w:style>
  <w:style w:type="paragraph" w:customStyle="1" w:styleId="xl22">
    <w:name w:val="xl22"/>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23">
    <w:name w:val="xl23"/>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24">
    <w:name w:val="xl24"/>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25">
    <w:name w:val="xl25"/>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26">
    <w:name w:val="xl26"/>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27">
    <w:name w:val="xl27"/>
    <w:basedOn w:val="a7"/>
    <w:uiPriority w:val="99"/>
    <w:rsid w:val="00B53402"/>
    <w:pPr>
      <w:pBdr>
        <w:top w:val="single" w:sz="4" w:space="0" w:color="auto"/>
        <w:left w:val="single" w:sz="4" w:space="0" w:color="auto"/>
        <w:bottom w:val="single" w:sz="4" w:space="0" w:color="auto"/>
        <w:right w:val="single" w:sz="4" w:space="0" w:color="auto"/>
      </w:pBdr>
      <w:shd w:val="clear" w:color="auto" w:fill="CCFFCC"/>
      <w:suppressAutoHyphens w:val="0"/>
      <w:spacing w:before="100" w:beforeAutospacing="1" w:after="100" w:afterAutospacing="1"/>
    </w:pPr>
    <w:rPr>
      <w:sz w:val="24"/>
      <w:szCs w:val="24"/>
      <w:lang w:eastAsia="ru-RU"/>
    </w:rPr>
  </w:style>
  <w:style w:type="paragraph" w:customStyle="1" w:styleId="1fa">
    <w:name w:val="Знак Знак Знак Знак Знак Знак Знак Знак Знак Знак Знак Знак Знак1 Знак Знак Знак Знак Знак Знак"/>
    <w:basedOn w:val="a7"/>
    <w:uiPriority w:val="99"/>
    <w:rsid w:val="00B53402"/>
    <w:pPr>
      <w:suppressAutoHyphens w:val="0"/>
      <w:spacing w:after="160" w:line="240" w:lineRule="exact"/>
    </w:pPr>
    <w:rPr>
      <w:rFonts w:ascii="Verdana" w:hAnsi="Verdana"/>
      <w:sz w:val="20"/>
      <w:szCs w:val="20"/>
      <w:lang w:val="en-US" w:eastAsia="en-US"/>
    </w:rPr>
  </w:style>
  <w:style w:type="character" w:customStyle="1" w:styleId="1fb">
    <w:name w:val="Знак Знак Знак1"/>
    <w:basedOn w:val="a8"/>
    <w:uiPriority w:val="99"/>
    <w:rsid w:val="00B53402"/>
    <w:rPr>
      <w:rFonts w:cs="Times New Roman"/>
    </w:rPr>
  </w:style>
  <w:style w:type="character" w:customStyle="1" w:styleId="afffff8">
    <w:name w:val="!Основной Знак Знак"/>
    <w:link w:val="afffff9"/>
    <w:uiPriority w:val="99"/>
    <w:locked/>
    <w:rsid w:val="00B53402"/>
    <w:rPr>
      <w:sz w:val="22"/>
      <w:lang w:val="ru-RU" w:eastAsia="ru-RU"/>
    </w:rPr>
  </w:style>
  <w:style w:type="paragraph" w:customStyle="1" w:styleId="afffff9">
    <w:name w:val="!Основной Знак"/>
    <w:link w:val="afffff8"/>
    <w:uiPriority w:val="99"/>
    <w:rsid w:val="00B53402"/>
    <w:pPr>
      <w:keepNext/>
      <w:ind w:firstLine="567"/>
      <w:jc w:val="both"/>
    </w:pPr>
    <w:rPr>
      <w:szCs w:val="20"/>
    </w:rPr>
  </w:style>
  <w:style w:type="character" w:customStyle="1" w:styleId="ConsNormal1">
    <w:name w:val="ConsNormal Знак Знак"/>
    <w:uiPriority w:val="99"/>
    <w:rsid w:val="00B53402"/>
    <w:rPr>
      <w:rFonts w:ascii="Consultant" w:hAnsi="Consultant"/>
      <w:snapToGrid w:val="0"/>
      <w:lang w:val="ru-RU" w:eastAsia="ru-RU"/>
    </w:rPr>
  </w:style>
  <w:style w:type="character" w:customStyle="1" w:styleId="afffffa">
    <w:name w:val="текст Знак"/>
    <w:aliases w:val="Body Text Indent Знак Знак Знак,Body Text Indent Знак Знак Знак1"/>
    <w:uiPriority w:val="99"/>
    <w:rsid w:val="00B53402"/>
    <w:rPr>
      <w:spacing w:val="-4"/>
      <w:lang w:val="ru-RU" w:eastAsia="ru-RU"/>
    </w:rPr>
  </w:style>
  <w:style w:type="paragraph" w:customStyle="1" w:styleId="2">
    <w:name w:val="Статья 2"/>
    <w:basedOn w:val="a7"/>
    <w:uiPriority w:val="99"/>
    <w:rsid w:val="00B53402"/>
    <w:pPr>
      <w:numPr>
        <w:numId w:val="2"/>
      </w:numPr>
      <w:tabs>
        <w:tab w:val="left" w:pos="1418"/>
      </w:tabs>
      <w:suppressAutoHyphens w:val="0"/>
      <w:spacing w:before="60" w:after="60"/>
      <w:jc w:val="both"/>
    </w:pPr>
    <w:rPr>
      <w:sz w:val="24"/>
      <w:szCs w:val="20"/>
      <w:lang w:eastAsia="ru-RU"/>
    </w:rPr>
  </w:style>
  <w:style w:type="paragraph" w:styleId="3f2">
    <w:name w:val="List 3"/>
    <w:basedOn w:val="a7"/>
    <w:uiPriority w:val="99"/>
    <w:rsid w:val="00B53402"/>
    <w:pPr>
      <w:suppressAutoHyphens w:val="0"/>
      <w:ind w:left="849" w:hanging="283"/>
    </w:pPr>
    <w:rPr>
      <w:sz w:val="20"/>
      <w:szCs w:val="20"/>
      <w:lang w:eastAsia="ru-RU"/>
    </w:rPr>
  </w:style>
  <w:style w:type="paragraph" w:styleId="44">
    <w:name w:val="List 4"/>
    <w:basedOn w:val="a7"/>
    <w:uiPriority w:val="99"/>
    <w:rsid w:val="00B53402"/>
    <w:pPr>
      <w:suppressAutoHyphens w:val="0"/>
      <w:ind w:left="1132" w:hanging="283"/>
    </w:pPr>
    <w:rPr>
      <w:sz w:val="20"/>
      <w:szCs w:val="20"/>
      <w:lang w:eastAsia="ru-RU"/>
    </w:rPr>
  </w:style>
  <w:style w:type="character" w:customStyle="1" w:styleId="m110">
    <w:name w:val="m1 Знак1"/>
    <w:uiPriority w:val="99"/>
    <w:rsid w:val="00B53402"/>
    <w:rPr>
      <w:lang w:val="en-US" w:eastAsia="en-US"/>
    </w:rPr>
  </w:style>
  <w:style w:type="paragraph" w:customStyle="1" w:styleId="afffffb">
    <w:name w:val="!Основной"/>
    <w:uiPriority w:val="99"/>
    <w:rsid w:val="00B53402"/>
    <w:pPr>
      <w:keepNext/>
      <w:ind w:firstLine="567"/>
      <w:jc w:val="both"/>
    </w:pPr>
    <w:rPr>
      <w:szCs w:val="20"/>
    </w:rPr>
  </w:style>
  <w:style w:type="paragraph" w:customStyle="1" w:styleId="2Char">
    <w:name w:val="Знак2 Знак Знак Знак Знак Знак Знак Знак Знак Знак Знак Знак Знак Знак Знак Знак Char"/>
    <w:basedOn w:val="a7"/>
    <w:uiPriority w:val="99"/>
    <w:rsid w:val="00B53402"/>
    <w:pPr>
      <w:suppressAutoHyphens w:val="0"/>
      <w:spacing w:after="160" w:line="240" w:lineRule="exact"/>
    </w:pPr>
    <w:rPr>
      <w:rFonts w:ascii="Tahoma" w:hAnsi="Tahoma"/>
      <w:sz w:val="20"/>
      <w:szCs w:val="20"/>
      <w:lang w:val="en-US" w:eastAsia="en-US"/>
    </w:rPr>
  </w:style>
  <w:style w:type="paragraph" w:customStyle="1" w:styleId="3f3">
    <w:name w:val="Стиль3 Знак Знак Знак Знак"/>
    <w:basedOn w:val="25"/>
    <w:uiPriority w:val="99"/>
    <w:rsid w:val="00B53402"/>
    <w:pPr>
      <w:widowControl w:val="0"/>
      <w:tabs>
        <w:tab w:val="num" w:pos="227"/>
      </w:tabs>
      <w:adjustRightInd w:val="0"/>
      <w:spacing w:after="0" w:line="240" w:lineRule="auto"/>
      <w:jc w:val="both"/>
      <w:textAlignment w:val="baseline"/>
    </w:pPr>
    <w:rPr>
      <w:rFonts w:ascii="Times New Roman" w:hAnsi="Times New Roman"/>
      <w:sz w:val="24"/>
      <w:lang w:val="ru-RU" w:eastAsia="ru-RU"/>
    </w:rPr>
  </w:style>
  <w:style w:type="paragraph" w:customStyle="1" w:styleId="050512">
    <w:name w:val="Стиль Перед:  05 ст. После:  05 ст.1 Знак Знак"/>
    <w:basedOn w:val="a7"/>
    <w:uiPriority w:val="99"/>
    <w:rsid w:val="00B53402"/>
    <w:pPr>
      <w:suppressAutoHyphens w:val="0"/>
      <w:spacing w:beforeLines="50" w:afterLines="50"/>
      <w:jc w:val="both"/>
    </w:pPr>
    <w:rPr>
      <w:szCs w:val="20"/>
      <w:lang w:eastAsia="ru-RU"/>
    </w:rPr>
  </w:style>
  <w:style w:type="paragraph" w:customStyle="1" w:styleId="Justified">
    <w:name w:val="Justified Знак"/>
    <w:basedOn w:val="a7"/>
    <w:uiPriority w:val="99"/>
    <w:rsid w:val="00B53402"/>
    <w:pPr>
      <w:suppressAutoHyphens w:val="0"/>
    </w:pPr>
    <w:rPr>
      <w:color w:val="333333"/>
      <w:sz w:val="26"/>
      <w:szCs w:val="26"/>
      <w:lang w:val="en-US" w:eastAsia="en-US"/>
    </w:rPr>
  </w:style>
  <w:style w:type="paragraph" w:customStyle="1" w:styleId="Paragraph02">
    <w:name w:val="Paragraph 0 Знак Знак"/>
    <w:basedOn w:val="a7"/>
    <w:uiPriority w:val="99"/>
    <w:rsid w:val="00B53402"/>
    <w:pPr>
      <w:suppressAutoHyphens w:val="0"/>
      <w:ind w:firstLine="284"/>
      <w:jc w:val="both"/>
    </w:pPr>
    <w:rPr>
      <w:rFonts w:ascii="Arial" w:hAnsi="Arial"/>
      <w:sz w:val="20"/>
      <w:szCs w:val="24"/>
      <w:lang w:eastAsia="ru-RU"/>
    </w:rPr>
  </w:style>
  <w:style w:type="character" w:customStyle="1" w:styleId="1fc">
    <w:name w:val="Знак Знак Знак Знак Знак Знак1"/>
    <w:uiPriority w:val="99"/>
    <w:rsid w:val="00B53402"/>
    <w:rPr>
      <w:b/>
      <w:kern w:val="28"/>
      <w:sz w:val="36"/>
      <w:lang w:val="ru-RU" w:eastAsia="ru-RU"/>
    </w:rPr>
  </w:style>
  <w:style w:type="paragraph" w:customStyle="1" w:styleId="xl28">
    <w:name w:val="xl28"/>
    <w:basedOn w:val="a7"/>
    <w:uiPriority w:val="99"/>
    <w:rsid w:val="00B53402"/>
    <w:pPr>
      <w:pBdr>
        <w:top w:val="single" w:sz="4" w:space="0" w:color="auto"/>
        <w:left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30">
    <w:name w:val="xl30"/>
    <w:basedOn w:val="a7"/>
    <w:uiPriority w:val="99"/>
    <w:rsid w:val="00B53402"/>
    <w:pPr>
      <w:suppressAutoHyphens w:val="0"/>
      <w:spacing w:before="100" w:beforeAutospacing="1" w:after="100" w:afterAutospacing="1"/>
      <w:textAlignment w:val="top"/>
    </w:pPr>
    <w:rPr>
      <w:sz w:val="24"/>
      <w:szCs w:val="24"/>
      <w:lang w:eastAsia="ru-RU"/>
    </w:rPr>
  </w:style>
  <w:style w:type="paragraph" w:customStyle="1" w:styleId="xl31">
    <w:name w:val="xl31"/>
    <w:basedOn w:val="a7"/>
    <w:uiPriority w:val="99"/>
    <w:rsid w:val="00B53402"/>
    <w:pPr>
      <w:suppressAutoHyphens w:val="0"/>
      <w:spacing w:before="100" w:beforeAutospacing="1" w:after="100" w:afterAutospacing="1"/>
    </w:pPr>
    <w:rPr>
      <w:sz w:val="24"/>
      <w:szCs w:val="24"/>
      <w:lang w:eastAsia="ru-RU"/>
    </w:rPr>
  </w:style>
  <w:style w:type="paragraph" w:customStyle="1" w:styleId="xl32">
    <w:name w:val="xl32"/>
    <w:basedOn w:val="a7"/>
    <w:uiPriority w:val="99"/>
    <w:rsid w:val="00B53402"/>
    <w:pPr>
      <w:suppressAutoHyphens w:val="0"/>
      <w:spacing w:before="100" w:beforeAutospacing="1" w:after="100" w:afterAutospacing="1"/>
    </w:pPr>
    <w:rPr>
      <w:sz w:val="24"/>
      <w:szCs w:val="24"/>
      <w:lang w:eastAsia="ru-RU"/>
    </w:rPr>
  </w:style>
  <w:style w:type="paragraph" w:customStyle="1" w:styleId="xl33">
    <w:name w:val="xl33"/>
    <w:basedOn w:val="a7"/>
    <w:uiPriority w:val="99"/>
    <w:rsid w:val="00B53402"/>
    <w:pPr>
      <w:suppressAutoHyphens w:val="0"/>
      <w:spacing w:before="100" w:beforeAutospacing="1" w:after="100" w:afterAutospacing="1"/>
    </w:pPr>
    <w:rPr>
      <w:sz w:val="24"/>
      <w:szCs w:val="24"/>
      <w:lang w:eastAsia="ru-RU"/>
    </w:rPr>
  </w:style>
  <w:style w:type="paragraph" w:customStyle="1" w:styleId="xl34">
    <w:name w:val="xl34"/>
    <w:basedOn w:val="a7"/>
    <w:uiPriority w:val="99"/>
    <w:rsid w:val="00B53402"/>
    <w:pPr>
      <w:suppressAutoHyphens w:val="0"/>
      <w:spacing w:before="100" w:beforeAutospacing="1" w:after="100" w:afterAutospacing="1"/>
      <w:textAlignment w:val="top"/>
    </w:pPr>
    <w:rPr>
      <w:sz w:val="24"/>
      <w:szCs w:val="24"/>
      <w:lang w:eastAsia="ru-RU"/>
    </w:rPr>
  </w:style>
  <w:style w:type="paragraph" w:customStyle="1" w:styleId="xl35">
    <w:name w:val="xl35"/>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36">
    <w:name w:val="xl36"/>
    <w:basedOn w:val="a7"/>
    <w:uiPriority w:val="99"/>
    <w:rsid w:val="00B53402"/>
    <w:pPr>
      <w:suppressAutoHyphens w:val="0"/>
      <w:spacing w:before="100" w:beforeAutospacing="1" w:after="100" w:afterAutospacing="1"/>
    </w:pPr>
    <w:rPr>
      <w:b/>
      <w:bCs/>
      <w:i/>
      <w:iCs/>
      <w:sz w:val="24"/>
      <w:szCs w:val="24"/>
      <w:lang w:eastAsia="ru-RU"/>
    </w:rPr>
  </w:style>
  <w:style w:type="paragraph" w:customStyle="1" w:styleId="xl37">
    <w:name w:val="xl37"/>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38">
    <w:name w:val="xl38"/>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39">
    <w:name w:val="xl39"/>
    <w:basedOn w:val="a7"/>
    <w:uiPriority w:val="99"/>
    <w:rsid w:val="00B53402"/>
    <w:pPr>
      <w:pBdr>
        <w:left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40">
    <w:name w:val="xl40"/>
    <w:basedOn w:val="a7"/>
    <w:uiPriority w:val="99"/>
    <w:rsid w:val="00B53402"/>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41">
    <w:name w:val="xl41"/>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42">
    <w:name w:val="xl42"/>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43">
    <w:name w:val="xl43"/>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44">
    <w:name w:val="xl44"/>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character" w:customStyle="1" w:styleId="afffffc">
    <w:name w:val="Цветовое выделение"/>
    <w:uiPriority w:val="99"/>
    <w:rsid w:val="00B53402"/>
    <w:rPr>
      <w:b/>
      <w:color w:val="000080"/>
    </w:rPr>
  </w:style>
  <w:style w:type="paragraph" w:customStyle="1" w:styleId="xl65">
    <w:name w:val="xl65"/>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66">
    <w:name w:val="xl66"/>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68">
    <w:name w:val="xl68"/>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69">
    <w:name w:val="xl69"/>
    <w:basedOn w:val="a7"/>
    <w:uiPriority w:val="99"/>
    <w:rsid w:val="00B53402"/>
    <w:pPr>
      <w:suppressAutoHyphens w:val="0"/>
      <w:spacing w:before="100" w:beforeAutospacing="1" w:after="100" w:afterAutospacing="1"/>
      <w:jc w:val="center"/>
    </w:pPr>
    <w:rPr>
      <w:sz w:val="24"/>
      <w:szCs w:val="24"/>
      <w:lang w:eastAsia="ru-RU"/>
    </w:rPr>
  </w:style>
  <w:style w:type="paragraph" w:customStyle="1" w:styleId="xl70">
    <w:name w:val="xl70"/>
    <w:basedOn w:val="a7"/>
    <w:uiPriority w:val="99"/>
    <w:rsid w:val="00B53402"/>
    <w:pPr>
      <w:suppressAutoHyphens w:val="0"/>
      <w:spacing w:before="100" w:beforeAutospacing="1" w:after="100" w:afterAutospacing="1"/>
    </w:pPr>
    <w:rPr>
      <w:sz w:val="16"/>
      <w:szCs w:val="16"/>
      <w:lang w:eastAsia="ru-RU"/>
    </w:rPr>
  </w:style>
  <w:style w:type="paragraph" w:customStyle="1" w:styleId="xl71">
    <w:name w:val="xl71"/>
    <w:basedOn w:val="a7"/>
    <w:uiPriority w:val="99"/>
    <w:rsid w:val="00B53402"/>
    <w:pPr>
      <w:suppressAutoHyphens w:val="0"/>
      <w:spacing w:before="100" w:beforeAutospacing="1" w:after="100" w:afterAutospacing="1"/>
    </w:pPr>
    <w:rPr>
      <w:sz w:val="16"/>
      <w:szCs w:val="16"/>
      <w:lang w:eastAsia="ru-RU"/>
    </w:rPr>
  </w:style>
  <w:style w:type="paragraph" w:customStyle="1" w:styleId="xl73">
    <w:name w:val="xl73"/>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74">
    <w:name w:val="xl74"/>
    <w:basedOn w:val="a7"/>
    <w:uiPriority w:val="99"/>
    <w:rsid w:val="00B53402"/>
    <w:pPr>
      <w:suppressAutoHyphens w:val="0"/>
      <w:spacing w:before="100" w:beforeAutospacing="1" w:after="100" w:afterAutospacing="1"/>
    </w:pPr>
    <w:rPr>
      <w:lang w:eastAsia="ru-RU"/>
    </w:rPr>
  </w:style>
  <w:style w:type="paragraph" w:customStyle="1" w:styleId="xl75">
    <w:name w:val="xl75"/>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76">
    <w:name w:val="xl76"/>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77">
    <w:name w:val="xl77"/>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78">
    <w:name w:val="xl78"/>
    <w:basedOn w:val="a7"/>
    <w:uiPriority w:val="99"/>
    <w:rsid w:val="00B5340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79">
    <w:name w:val="xl79"/>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80">
    <w:name w:val="xl80"/>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81">
    <w:name w:val="xl81"/>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82">
    <w:name w:val="xl82"/>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83">
    <w:name w:val="xl83"/>
    <w:basedOn w:val="a7"/>
    <w:uiPriority w:val="99"/>
    <w:rsid w:val="00B5340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sz w:val="16"/>
      <w:szCs w:val="16"/>
      <w:lang w:eastAsia="ru-RU"/>
    </w:rPr>
  </w:style>
  <w:style w:type="paragraph" w:customStyle="1" w:styleId="xl84">
    <w:name w:val="xl84"/>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85">
    <w:name w:val="xl85"/>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86">
    <w:name w:val="xl86"/>
    <w:basedOn w:val="a7"/>
    <w:uiPriority w:val="99"/>
    <w:rsid w:val="00B53402"/>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b/>
      <w:bCs/>
      <w:i/>
      <w:iCs/>
      <w:sz w:val="24"/>
      <w:szCs w:val="24"/>
      <w:lang w:eastAsia="ru-RU"/>
    </w:rPr>
  </w:style>
  <w:style w:type="paragraph" w:customStyle="1" w:styleId="xl87">
    <w:name w:val="xl87"/>
    <w:basedOn w:val="a7"/>
    <w:uiPriority w:val="99"/>
    <w:rsid w:val="00B53402"/>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b/>
      <w:bCs/>
      <w:i/>
      <w:iCs/>
      <w:sz w:val="24"/>
      <w:szCs w:val="24"/>
      <w:lang w:eastAsia="ru-RU"/>
    </w:rPr>
  </w:style>
  <w:style w:type="paragraph" w:customStyle="1" w:styleId="xl88">
    <w:name w:val="xl88"/>
    <w:basedOn w:val="a7"/>
    <w:uiPriority w:val="99"/>
    <w:rsid w:val="00B53402"/>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b/>
      <w:bCs/>
      <w:i/>
      <w:iCs/>
      <w:sz w:val="24"/>
      <w:szCs w:val="24"/>
      <w:lang w:eastAsia="ru-RU"/>
    </w:rPr>
  </w:style>
  <w:style w:type="paragraph" w:customStyle="1" w:styleId="xl89">
    <w:name w:val="xl89"/>
    <w:basedOn w:val="a7"/>
    <w:uiPriority w:val="99"/>
    <w:rsid w:val="00B53402"/>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b/>
      <w:bCs/>
      <w:i/>
      <w:iCs/>
      <w:sz w:val="24"/>
      <w:szCs w:val="24"/>
      <w:lang w:eastAsia="ru-RU"/>
    </w:rPr>
  </w:style>
  <w:style w:type="paragraph" w:customStyle="1" w:styleId="xl90">
    <w:name w:val="xl90"/>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1">
    <w:name w:val="xl91"/>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92">
    <w:name w:val="xl92"/>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93">
    <w:name w:val="xl93"/>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lang w:eastAsia="ru-RU"/>
    </w:rPr>
  </w:style>
  <w:style w:type="paragraph" w:customStyle="1" w:styleId="xl94">
    <w:name w:val="xl94"/>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95">
    <w:name w:val="xl95"/>
    <w:basedOn w:val="a7"/>
    <w:uiPriority w:val="99"/>
    <w:rsid w:val="00B53402"/>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96">
    <w:name w:val="xl96"/>
    <w:basedOn w:val="a7"/>
    <w:uiPriority w:val="99"/>
    <w:rsid w:val="00B53402"/>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97">
    <w:name w:val="xl97"/>
    <w:basedOn w:val="a7"/>
    <w:uiPriority w:val="99"/>
    <w:rsid w:val="00B53402"/>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98">
    <w:name w:val="xl98"/>
    <w:basedOn w:val="a7"/>
    <w:uiPriority w:val="99"/>
    <w:rsid w:val="00B53402"/>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18"/>
      <w:szCs w:val="18"/>
      <w:lang w:eastAsia="ru-RU"/>
    </w:rPr>
  </w:style>
  <w:style w:type="paragraph" w:customStyle="1" w:styleId="xl99">
    <w:name w:val="xl99"/>
    <w:basedOn w:val="a7"/>
    <w:uiPriority w:val="99"/>
    <w:rsid w:val="00B53402"/>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18"/>
      <w:szCs w:val="18"/>
      <w:lang w:eastAsia="ru-RU"/>
    </w:rPr>
  </w:style>
  <w:style w:type="paragraph" w:customStyle="1" w:styleId="xl100">
    <w:name w:val="xl100"/>
    <w:basedOn w:val="a7"/>
    <w:uiPriority w:val="99"/>
    <w:rsid w:val="00B53402"/>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pPr>
    <w:rPr>
      <w:b/>
      <w:bCs/>
      <w:i/>
      <w:iCs/>
      <w:sz w:val="24"/>
      <w:szCs w:val="24"/>
      <w:lang w:eastAsia="ru-RU"/>
    </w:rPr>
  </w:style>
  <w:style w:type="paragraph" w:customStyle="1" w:styleId="xl101">
    <w:name w:val="xl101"/>
    <w:basedOn w:val="a7"/>
    <w:uiPriority w:val="99"/>
    <w:rsid w:val="00B53402"/>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2">
    <w:name w:val="xl102"/>
    <w:basedOn w:val="a7"/>
    <w:uiPriority w:val="99"/>
    <w:rsid w:val="00B5340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3">
    <w:name w:val="xl103"/>
    <w:basedOn w:val="a7"/>
    <w:uiPriority w:val="99"/>
    <w:rsid w:val="00B53402"/>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4">
    <w:name w:val="xl104"/>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5">
    <w:name w:val="xl105"/>
    <w:basedOn w:val="a7"/>
    <w:uiPriority w:val="99"/>
    <w:rsid w:val="00B53402"/>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6">
    <w:name w:val="xl106"/>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7">
    <w:name w:val="xl107"/>
    <w:basedOn w:val="a7"/>
    <w:uiPriority w:val="99"/>
    <w:rsid w:val="00B53402"/>
    <w:pPr>
      <w:pBdr>
        <w:top w:val="single" w:sz="8" w:space="0" w:color="auto"/>
        <w:left w:val="single" w:sz="4"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108">
    <w:name w:val="xl108"/>
    <w:basedOn w:val="a7"/>
    <w:uiPriority w:val="99"/>
    <w:rsid w:val="00B53402"/>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109">
    <w:name w:val="xl109"/>
    <w:basedOn w:val="a7"/>
    <w:uiPriority w:val="99"/>
    <w:rsid w:val="00B53402"/>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0">
    <w:name w:val="xl110"/>
    <w:basedOn w:val="a7"/>
    <w:uiPriority w:val="99"/>
    <w:rsid w:val="00B5340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1">
    <w:name w:val="xl111"/>
    <w:basedOn w:val="a7"/>
    <w:uiPriority w:val="99"/>
    <w:rsid w:val="00B53402"/>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2">
    <w:name w:val="xl112"/>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3">
    <w:name w:val="xl113"/>
    <w:basedOn w:val="a7"/>
    <w:uiPriority w:val="99"/>
    <w:rsid w:val="00B53402"/>
    <w:pPr>
      <w:pBdr>
        <w:top w:val="single" w:sz="4" w:space="0" w:color="auto"/>
        <w:left w:val="single" w:sz="8" w:space="0" w:color="auto"/>
        <w:bottom w:val="single" w:sz="4" w:space="0" w:color="auto"/>
      </w:pBdr>
      <w:suppressAutoHyphens w:val="0"/>
      <w:spacing w:before="100" w:beforeAutospacing="1" w:after="100" w:afterAutospacing="1"/>
      <w:jc w:val="center"/>
    </w:pPr>
    <w:rPr>
      <w:b/>
      <w:bCs/>
      <w:sz w:val="24"/>
      <w:szCs w:val="24"/>
      <w:lang w:eastAsia="ru-RU"/>
    </w:rPr>
  </w:style>
  <w:style w:type="paragraph" w:customStyle="1" w:styleId="xl114">
    <w:name w:val="xl114"/>
    <w:basedOn w:val="a7"/>
    <w:uiPriority w:val="99"/>
    <w:rsid w:val="00B53402"/>
    <w:pPr>
      <w:pBdr>
        <w:top w:val="single" w:sz="4" w:space="0" w:color="auto"/>
        <w:bottom w:val="single" w:sz="4" w:space="0" w:color="auto"/>
      </w:pBdr>
      <w:suppressAutoHyphens w:val="0"/>
      <w:spacing w:before="100" w:beforeAutospacing="1" w:after="100" w:afterAutospacing="1"/>
      <w:jc w:val="center"/>
    </w:pPr>
    <w:rPr>
      <w:b/>
      <w:bCs/>
      <w:sz w:val="24"/>
      <w:szCs w:val="24"/>
      <w:lang w:eastAsia="ru-RU"/>
    </w:rPr>
  </w:style>
  <w:style w:type="paragraph" w:customStyle="1" w:styleId="xl115">
    <w:name w:val="xl115"/>
    <w:basedOn w:val="a7"/>
    <w:uiPriority w:val="99"/>
    <w:rsid w:val="00B53402"/>
    <w:pPr>
      <w:pBdr>
        <w:top w:val="single" w:sz="4" w:space="0" w:color="auto"/>
        <w:bottom w:val="single" w:sz="4" w:space="0" w:color="auto"/>
        <w:right w:val="single" w:sz="8" w:space="0" w:color="auto"/>
      </w:pBdr>
      <w:suppressAutoHyphens w:val="0"/>
      <w:spacing w:before="100" w:beforeAutospacing="1" w:after="100" w:afterAutospacing="1"/>
      <w:jc w:val="center"/>
    </w:pPr>
    <w:rPr>
      <w:b/>
      <w:bCs/>
      <w:sz w:val="24"/>
      <w:szCs w:val="24"/>
      <w:lang w:eastAsia="ru-RU"/>
    </w:rPr>
  </w:style>
  <w:style w:type="paragraph" w:customStyle="1" w:styleId="xl116">
    <w:name w:val="xl116"/>
    <w:basedOn w:val="a7"/>
    <w:uiPriority w:val="99"/>
    <w:rsid w:val="00B5340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b/>
      <w:bCs/>
      <w:i/>
      <w:iCs/>
      <w:sz w:val="24"/>
      <w:szCs w:val="24"/>
      <w:lang w:eastAsia="ru-RU"/>
    </w:rPr>
  </w:style>
  <w:style w:type="paragraph" w:customStyle="1" w:styleId="xl117">
    <w:name w:val="xl117"/>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i/>
      <w:iCs/>
      <w:sz w:val="24"/>
      <w:szCs w:val="24"/>
      <w:lang w:eastAsia="ru-RU"/>
    </w:rPr>
  </w:style>
  <w:style w:type="paragraph" w:customStyle="1" w:styleId="xl118">
    <w:name w:val="xl118"/>
    <w:basedOn w:val="a7"/>
    <w:uiPriority w:val="99"/>
    <w:rsid w:val="00B53402"/>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b/>
      <w:bCs/>
      <w:i/>
      <w:iCs/>
      <w:sz w:val="24"/>
      <w:szCs w:val="24"/>
      <w:lang w:eastAsia="ru-RU"/>
    </w:rPr>
  </w:style>
  <w:style w:type="paragraph" w:customStyle="1" w:styleId="xl119">
    <w:name w:val="xl119"/>
    <w:basedOn w:val="a7"/>
    <w:uiPriority w:val="99"/>
    <w:rsid w:val="00B53402"/>
    <w:pPr>
      <w:pBdr>
        <w:top w:val="single" w:sz="4" w:space="0" w:color="auto"/>
        <w:left w:val="single" w:sz="8" w:space="0" w:color="auto"/>
        <w:bottom w:val="single" w:sz="4" w:space="0" w:color="auto"/>
      </w:pBdr>
      <w:suppressAutoHyphens w:val="0"/>
      <w:spacing w:before="100" w:beforeAutospacing="1" w:after="100" w:afterAutospacing="1"/>
      <w:jc w:val="center"/>
    </w:pPr>
    <w:rPr>
      <w:b/>
      <w:bCs/>
      <w:i/>
      <w:iCs/>
      <w:sz w:val="24"/>
      <w:szCs w:val="24"/>
      <w:lang w:eastAsia="ru-RU"/>
    </w:rPr>
  </w:style>
  <w:style w:type="paragraph" w:customStyle="1" w:styleId="xl120">
    <w:name w:val="xl120"/>
    <w:basedOn w:val="a7"/>
    <w:uiPriority w:val="99"/>
    <w:rsid w:val="00B53402"/>
    <w:pPr>
      <w:pBdr>
        <w:top w:val="single" w:sz="4" w:space="0" w:color="auto"/>
        <w:bottom w:val="single" w:sz="4" w:space="0" w:color="auto"/>
      </w:pBdr>
      <w:suppressAutoHyphens w:val="0"/>
      <w:spacing w:before="100" w:beforeAutospacing="1" w:after="100" w:afterAutospacing="1"/>
      <w:jc w:val="center"/>
    </w:pPr>
    <w:rPr>
      <w:b/>
      <w:bCs/>
      <w:i/>
      <w:iCs/>
      <w:sz w:val="24"/>
      <w:szCs w:val="24"/>
      <w:lang w:eastAsia="ru-RU"/>
    </w:rPr>
  </w:style>
  <w:style w:type="paragraph" w:customStyle="1" w:styleId="xl121">
    <w:name w:val="xl121"/>
    <w:basedOn w:val="a7"/>
    <w:uiPriority w:val="99"/>
    <w:rsid w:val="00B53402"/>
    <w:pPr>
      <w:pBdr>
        <w:top w:val="single" w:sz="4" w:space="0" w:color="auto"/>
        <w:bottom w:val="single" w:sz="4" w:space="0" w:color="auto"/>
        <w:right w:val="single" w:sz="8" w:space="0" w:color="auto"/>
      </w:pBdr>
      <w:suppressAutoHyphens w:val="0"/>
      <w:spacing w:before="100" w:beforeAutospacing="1" w:after="100" w:afterAutospacing="1"/>
      <w:jc w:val="center"/>
    </w:pPr>
    <w:rPr>
      <w:b/>
      <w:bCs/>
      <w:i/>
      <w:iCs/>
      <w:sz w:val="24"/>
      <w:szCs w:val="24"/>
      <w:lang w:eastAsia="ru-RU"/>
    </w:rPr>
  </w:style>
  <w:style w:type="paragraph" w:customStyle="1" w:styleId="xl122">
    <w:name w:val="xl122"/>
    <w:basedOn w:val="a7"/>
    <w:uiPriority w:val="99"/>
    <w:rsid w:val="00B5340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b/>
      <w:bCs/>
      <w:i/>
      <w:iCs/>
      <w:sz w:val="24"/>
      <w:szCs w:val="24"/>
      <w:lang w:eastAsia="ru-RU"/>
    </w:rPr>
  </w:style>
  <w:style w:type="paragraph" w:customStyle="1" w:styleId="xl123">
    <w:name w:val="xl123"/>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i/>
      <w:iCs/>
      <w:sz w:val="24"/>
      <w:szCs w:val="24"/>
      <w:lang w:eastAsia="ru-RU"/>
    </w:rPr>
  </w:style>
  <w:style w:type="paragraph" w:customStyle="1" w:styleId="xl124">
    <w:name w:val="xl124"/>
    <w:basedOn w:val="a7"/>
    <w:uiPriority w:val="99"/>
    <w:rsid w:val="00B53402"/>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b/>
      <w:bCs/>
      <w:i/>
      <w:iCs/>
      <w:sz w:val="24"/>
      <w:szCs w:val="24"/>
      <w:lang w:eastAsia="ru-RU"/>
    </w:rPr>
  </w:style>
  <w:style w:type="paragraph" w:customStyle="1" w:styleId="xl125">
    <w:name w:val="xl125"/>
    <w:basedOn w:val="a7"/>
    <w:uiPriority w:val="99"/>
    <w:rsid w:val="00B53402"/>
    <w:pPr>
      <w:pBdr>
        <w:top w:val="single" w:sz="4" w:space="0" w:color="auto"/>
        <w:left w:val="single" w:sz="8" w:space="0" w:color="auto"/>
        <w:bottom w:val="single" w:sz="4" w:space="0" w:color="auto"/>
      </w:pBdr>
      <w:shd w:val="clear" w:color="000000" w:fill="CCFFCC"/>
      <w:suppressAutoHyphens w:val="0"/>
      <w:spacing w:before="100" w:beforeAutospacing="1" w:after="100" w:afterAutospacing="1"/>
      <w:jc w:val="center"/>
    </w:pPr>
    <w:rPr>
      <w:b/>
      <w:bCs/>
      <w:sz w:val="24"/>
      <w:szCs w:val="24"/>
      <w:lang w:eastAsia="ru-RU"/>
    </w:rPr>
  </w:style>
  <w:style w:type="paragraph" w:customStyle="1" w:styleId="xl126">
    <w:name w:val="xl126"/>
    <w:basedOn w:val="a7"/>
    <w:uiPriority w:val="99"/>
    <w:rsid w:val="00B53402"/>
    <w:pPr>
      <w:pBdr>
        <w:top w:val="single" w:sz="4" w:space="0" w:color="auto"/>
        <w:bottom w:val="single" w:sz="4" w:space="0" w:color="auto"/>
      </w:pBdr>
      <w:shd w:val="clear" w:color="000000" w:fill="CCFFCC"/>
      <w:suppressAutoHyphens w:val="0"/>
      <w:spacing w:before="100" w:beforeAutospacing="1" w:after="100" w:afterAutospacing="1"/>
      <w:jc w:val="center"/>
    </w:pPr>
    <w:rPr>
      <w:b/>
      <w:bCs/>
      <w:sz w:val="24"/>
      <w:szCs w:val="24"/>
      <w:lang w:eastAsia="ru-RU"/>
    </w:rPr>
  </w:style>
  <w:style w:type="paragraph" w:customStyle="1" w:styleId="xl127">
    <w:name w:val="xl127"/>
    <w:basedOn w:val="a7"/>
    <w:uiPriority w:val="99"/>
    <w:rsid w:val="00B53402"/>
    <w:pPr>
      <w:pBdr>
        <w:top w:val="single" w:sz="4" w:space="0" w:color="auto"/>
        <w:bottom w:val="single" w:sz="4" w:space="0" w:color="auto"/>
        <w:right w:val="single" w:sz="8" w:space="0" w:color="auto"/>
      </w:pBdr>
      <w:shd w:val="clear" w:color="000000" w:fill="CCFFCC"/>
      <w:suppressAutoHyphens w:val="0"/>
      <w:spacing w:before="100" w:beforeAutospacing="1" w:after="100" w:afterAutospacing="1"/>
      <w:jc w:val="center"/>
    </w:pPr>
    <w:rPr>
      <w:b/>
      <w:bCs/>
      <w:sz w:val="24"/>
      <w:szCs w:val="24"/>
      <w:lang w:eastAsia="ru-RU"/>
    </w:rPr>
  </w:style>
  <w:style w:type="paragraph" w:customStyle="1" w:styleId="xl128">
    <w:name w:val="xl128"/>
    <w:basedOn w:val="a7"/>
    <w:uiPriority w:val="99"/>
    <w:rsid w:val="00B53402"/>
    <w:pPr>
      <w:pBdr>
        <w:top w:val="single" w:sz="4" w:space="0" w:color="auto"/>
        <w:left w:val="single" w:sz="8" w:space="0" w:color="auto"/>
        <w:bottom w:val="single" w:sz="4" w:space="0" w:color="auto"/>
      </w:pBdr>
      <w:shd w:val="clear" w:color="000000" w:fill="CCFFCC"/>
      <w:suppressAutoHyphens w:val="0"/>
      <w:spacing w:before="100" w:beforeAutospacing="1" w:after="100" w:afterAutospacing="1"/>
      <w:jc w:val="center"/>
    </w:pPr>
    <w:rPr>
      <w:b/>
      <w:bCs/>
      <w:sz w:val="24"/>
      <w:szCs w:val="24"/>
      <w:lang w:eastAsia="ru-RU"/>
    </w:rPr>
  </w:style>
  <w:style w:type="paragraph" w:customStyle="1" w:styleId="xl129">
    <w:name w:val="xl129"/>
    <w:basedOn w:val="a7"/>
    <w:uiPriority w:val="99"/>
    <w:rsid w:val="00B53402"/>
    <w:pPr>
      <w:pBdr>
        <w:top w:val="single" w:sz="4" w:space="0" w:color="auto"/>
        <w:bottom w:val="single" w:sz="4" w:space="0" w:color="auto"/>
      </w:pBdr>
      <w:shd w:val="clear" w:color="000000" w:fill="CCFFCC"/>
      <w:suppressAutoHyphens w:val="0"/>
      <w:spacing w:before="100" w:beforeAutospacing="1" w:after="100" w:afterAutospacing="1"/>
      <w:jc w:val="center"/>
    </w:pPr>
    <w:rPr>
      <w:b/>
      <w:bCs/>
      <w:sz w:val="24"/>
      <w:szCs w:val="24"/>
      <w:lang w:eastAsia="ru-RU"/>
    </w:rPr>
  </w:style>
  <w:style w:type="paragraph" w:customStyle="1" w:styleId="xl130">
    <w:name w:val="xl130"/>
    <w:basedOn w:val="a7"/>
    <w:uiPriority w:val="99"/>
    <w:rsid w:val="00B53402"/>
    <w:pPr>
      <w:pBdr>
        <w:top w:val="single" w:sz="4" w:space="0" w:color="auto"/>
        <w:bottom w:val="single" w:sz="4" w:space="0" w:color="auto"/>
        <w:right w:val="single" w:sz="8" w:space="0" w:color="auto"/>
      </w:pBdr>
      <w:shd w:val="clear" w:color="000000" w:fill="CCFFCC"/>
      <w:suppressAutoHyphens w:val="0"/>
      <w:spacing w:before="100" w:beforeAutospacing="1" w:after="100" w:afterAutospacing="1"/>
      <w:jc w:val="center"/>
    </w:pPr>
    <w:rPr>
      <w:b/>
      <w:bCs/>
      <w:sz w:val="24"/>
      <w:szCs w:val="24"/>
      <w:lang w:eastAsia="ru-RU"/>
    </w:rPr>
  </w:style>
  <w:style w:type="paragraph" w:customStyle="1" w:styleId="xl131">
    <w:name w:val="xl131"/>
    <w:basedOn w:val="a7"/>
    <w:uiPriority w:val="99"/>
    <w:rsid w:val="00B53402"/>
    <w:pPr>
      <w:pBdr>
        <w:top w:val="single" w:sz="4" w:space="0" w:color="auto"/>
        <w:left w:val="single" w:sz="8" w:space="0" w:color="auto"/>
        <w:bottom w:val="single" w:sz="4" w:space="0" w:color="auto"/>
      </w:pBdr>
      <w:suppressAutoHyphens w:val="0"/>
      <w:spacing w:before="100" w:beforeAutospacing="1" w:after="100" w:afterAutospacing="1"/>
      <w:jc w:val="center"/>
    </w:pPr>
    <w:rPr>
      <w:b/>
      <w:bCs/>
      <w:i/>
      <w:iCs/>
      <w:sz w:val="24"/>
      <w:szCs w:val="24"/>
      <w:lang w:eastAsia="ru-RU"/>
    </w:rPr>
  </w:style>
  <w:style w:type="paragraph" w:customStyle="1" w:styleId="xl132">
    <w:name w:val="xl132"/>
    <w:basedOn w:val="a7"/>
    <w:uiPriority w:val="99"/>
    <w:rsid w:val="00B53402"/>
    <w:pPr>
      <w:pBdr>
        <w:top w:val="single" w:sz="4" w:space="0" w:color="auto"/>
        <w:bottom w:val="single" w:sz="4" w:space="0" w:color="auto"/>
      </w:pBdr>
      <w:suppressAutoHyphens w:val="0"/>
      <w:spacing w:before="100" w:beforeAutospacing="1" w:after="100" w:afterAutospacing="1"/>
      <w:jc w:val="center"/>
    </w:pPr>
    <w:rPr>
      <w:b/>
      <w:bCs/>
      <w:i/>
      <w:iCs/>
      <w:sz w:val="24"/>
      <w:szCs w:val="24"/>
      <w:lang w:eastAsia="ru-RU"/>
    </w:rPr>
  </w:style>
  <w:style w:type="paragraph" w:customStyle="1" w:styleId="xl133">
    <w:name w:val="xl133"/>
    <w:basedOn w:val="a7"/>
    <w:uiPriority w:val="99"/>
    <w:rsid w:val="00B53402"/>
    <w:pPr>
      <w:pBdr>
        <w:top w:val="single" w:sz="4" w:space="0" w:color="auto"/>
        <w:bottom w:val="single" w:sz="4" w:space="0" w:color="auto"/>
        <w:right w:val="single" w:sz="8" w:space="0" w:color="auto"/>
      </w:pBdr>
      <w:suppressAutoHyphens w:val="0"/>
      <w:spacing w:before="100" w:beforeAutospacing="1" w:after="100" w:afterAutospacing="1"/>
      <w:jc w:val="center"/>
    </w:pPr>
    <w:rPr>
      <w:b/>
      <w:bCs/>
      <w:i/>
      <w:iCs/>
      <w:sz w:val="24"/>
      <w:szCs w:val="24"/>
      <w:lang w:eastAsia="ru-RU"/>
    </w:rPr>
  </w:style>
  <w:style w:type="character" w:customStyle="1" w:styleId="3f4">
    <w:name w:val="Стиль3 Знак Знак Знак Знак Знак Знак Знак"/>
    <w:uiPriority w:val="99"/>
    <w:rsid w:val="00B53402"/>
    <w:rPr>
      <w:sz w:val="24"/>
      <w:lang w:val="ru-RU" w:eastAsia="ru-RU"/>
    </w:rPr>
  </w:style>
  <w:style w:type="character" w:customStyle="1" w:styleId="050513">
    <w:name w:val="Стиль Перед:  05 ст. После:  05 ст.1 Знак Знак Знак Знак Знак"/>
    <w:uiPriority w:val="99"/>
    <w:rsid w:val="00B53402"/>
    <w:rPr>
      <w:sz w:val="28"/>
      <w:lang w:val="ru-RU" w:eastAsia="ru-RU"/>
    </w:rPr>
  </w:style>
  <w:style w:type="character" w:customStyle="1" w:styleId="Paragraph03">
    <w:name w:val="Paragraph 0 Знак Знак Знак Знак Знак"/>
    <w:uiPriority w:val="99"/>
    <w:locked/>
    <w:rsid w:val="00B53402"/>
    <w:rPr>
      <w:rFonts w:ascii="Arial" w:hAnsi="Arial"/>
      <w:sz w:val="24"/>
    </w:rPr>
  </w:style>
  <w:style w:type="character" w:customStyle="1" w:styleId="afffffd">
    <w:name w:val="!Основной Знак Знак Знак"/>
    <w:uiPriority w:val="99"/>
    <w:locked/>
    <w:rsid w:val="00B53402"/>
    <w:rPr>
      <w:sz w:val="22"/>
      <w:lang w:val="ru-RU" w:eastAsia="ru-RU"/>
    </w:rPr>
  </w:style>
  <w:style w:type="character" w:customStyle="1" w:styleId="ConsNormal2">
    <w:name w:val="ConsNormal Знак Знак Знак"/>
    <w:uiPriority w:val="99"/>
    <w:rsid w:val="00B53402"/>
    <w:rPr>
      <w:rFonts w:ascii="Consultant" w:hAnsi="Consultant"/>
      <w:snapToGrid w:val="0"/>
      <w:lang w:val="ru-RU" w:eastAsia="ru-RU"/>
    </w:rPr>
  </w:style>
  <w:style w:type="character" w:customStyle="1" w:styleId="afffffe">
    <w:name w:val="Основной текст Знак Знак"/>
    <w:basedOn w:val="a8"/>
    <w:uiPriority w:val="99"/>
    <w:locked/>
    <w:rsid w:val="00B53402"/>
    <w:rPr>
      <w:rFonts w:cs="Times New Roman"/>
    </w:rPr>
  </w:style>
  <w:style w:type="table" w:styleId="affffff">
    <w:name w:val="Table Elegant"/>
    <w:basedOn w:val="a9"/>
    <w:uiPriority w:val="99"/>
    <w:rsid w:val="00B53402"/>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8">
    <w:name w:val="Table List 8"/>
    <w:basedOn w:val="a9"/>
    <w:uiPriority w:val="99"/>
    <w:rsid w:val="00B53402"/>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2f9">
    <w:name w:val="Table Colorful 2"/>
    <w:basedOn w:val="a9"/>
    <w:uiPriority w:val="99"/>
    <w:rsid w:val="00B53402"/>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paragraph" w:customStyle="1" w:styleId="1fd">
    <w:name w:val="Знак Знак Знак Знак Знак Знак Знак Знак Знак Знак Знак Знак Знак1 Знак Знак Знак Знак Знак Знак Знак Знак Знак Знак Знак Знак Знак Знак"/>
    <w:basedOn w:val="a7"/>
    <w:uiPriority w:val="99"/>
    <w:rsid w:val="00E936E1"/>
    <w:pPr>
      <w:suppressAutoHyphens w:val="0"/>
      <w:spacing w:after="160" w:line="240" w:lineRule="exact"/>
    </w:pPr>
    <w:rPr>
      <w:rFonts w:ascii="Tahoma" w:hAnsi="Tahoma"/>
      <w:sz w:val="20"/>
      <w:szCs w:val="20"/>
      <w:lang w:val="en-US" w:eastAsia="en-US"/>
    </w:rPr>
  </w:style>
  <w:style w:type="paragraph" w:customStyle="1" w:styleId="fr10">
    <w:name w:val="fr1"/>
    <w:basedOn w:val="a7"/>
    <w:uiPriority w:val="99"/>
    <w:rsid w:val="00D8259E"/>
    <w:pPr>
      <w:suppressAutoHyphens w:val="0"/>
      <w:spacing w:before="150" w:after="150"/>
      <w:ind w:left="150" w:right="150"/>
    </w:pPr>
    <w:rPr>
      <w:sz w:val="24"/>
      <w:szCs w:val="24"/>
      <w:lang w:eastAsia="ru-RU"/>
    </w:rPr>
  </w:style>
  <w:style w:type="paragraph" w:customStyle="1" w:styleId="3f5">
    <w:name w:val="заголовок 3"/>
    <w:basedOn w:val="a7"/>
    <w:next w:val="a7"/>
    <w:uiPriority w:val="99"/>
    <w:rsid w:val="00523B3A"/>
    <w:pPr>
      <w:keepNext/>
      <w:widowControl w:val="0"/>
      <w:suppressAutoHyphens w:val="0"/>
      <w:autoSpaceDE w:val="0"/>
      <w:autoSpaceDN w:val="0"/>
      <w:jc w:val="center"/>
    </w:pPr>
    <w:rPr>
      <w:sz w:val="20"/>
      <w:szCs w:val="24"/>
      <w:lang w:eastAsia="ru-RU"/>
    </w:rPr>
  </w:style>
  <w:style w:type="paragraph" w:customStyle="1" w:styleId="1Level1h1l1">
    <w:name w:val="Заголовок 1.Level 1.h1.l1"/>
    <w:basedOn w:val="a7"/>
    <w:next w:val="a7"/>
    <w:uiPriority w:val="99"/>
    <w:rsid w:val="00523B3A"/>
    <w:pPr>
      <w:keepNext/>
      <w:keepLines/>
      <w:suppressAutoHyphens w:val="0"/>
      <w:spacing w:line="240" w:lineRule="atLeast"/>
      <w:outlineLvl w:val="0"/>
    </w:pPr>
    <w:rPr>
      <w:b/>
      <w:sz w:val="24"/>
      <w:szCs w:val="20"/>
      <w:lang w:val="en-GB" w:eastAsia="ru-RU"/>
    </w:rPr>
  </w:style>
  <w:style w:type="paragraph" w:customStyle="1" w:styleId="2H2">
    <w:name w:val="Заголовок 2.H2"/>
    <w:basedOn w:val="a7"/>
    <w:next w:val="a7"/>
    <w:uiPriority w:val="99"/>
    <w:rsid w:val="00523B3A"/>
    <w:pPr>
      <w:keepNext/>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outlineLvl w:val="1"/>
    </w:pPr>
    <w:rPr>
      <w:sz w:val="24"/>
      <w:szCs w:val="20"/>
      <w:lang w:val="en-GB" w:eastAsia="ru-RU"/>
    </w:rPr>
  </w:style>
  <w:style w:type="paragraph" w:customStyle="1" w:styleId="Header1">
    <w:name w:val="Верхний колонтитул.Header 1"/>
    <w:basedOn w:val="a7"/>
    <w:uiPriority w:val="99"/>
    <w:rsid w:val="00523B3A"/>
    <w:pPr>
      <w:tabs>
        <w:tab w:val="center" w:pos="4153"/>
        <w:tab w:val="right" w:pos="8306"/>
      </w:tabs>
      <w:suppressAutoHyphens w:val="0"/>
    </w:pPr>
    <w:rPr>
      <w:sz w:val="24"/>
      <w:szCs w:val="20"/>
      <w:lang w:eastAsia="ru-RU"/>
    </w:rPr>
  </w:style>
  <w:style w:type="paragraph" w:customStyle="1" w:styleId="20">
    <w:name w:val="Список без м.2"/>
    <w:basedOn w:val="a7"/>
    <w:uiPriority w:val="99"/>
    <w:rsid w:val="00523B3A"/>
    <w:pPr>
      <w:numPr>
        <w:numId w:val="22"/>
      </w:numPr>
      <w:suppressAutoHyphens w:val="0"/>
      <w:spacing w:before="120" w:after="60"/>
      <w:jc w:val="both"/>
    </w:pPr>
    <w:rPr>
      <w:rFonts w:ascii="Arial" w:hAnsi="Arial"/>
      <w:sz w:val="20"/>
      <w:szCs w:val="20"/>
      <w:lang w:eastAsia="ru-RU"/>
    </w:rPr>
  </w:style>
  <w:style w:type="paragraph" w:customStyle="1" w:styleId="affffff0">
    <w:name w:val="Термин"/>
    <w:basedOn w:val="a7"/>
    <w:uiPriority w:val="99"/>
    <w:rsid w:val="00523B3A"/>
    <w:pPr>
      <w:suppressAutoHyphens w:val="0"/>
      <w:ind w:left="567"/>
      <w:jc w:val="both"/>
    </w:pPr>
    <w:rPr>
      <w:sz w:val="26"/>
      <w:szCs w:val="24"/>
      <w:lang w:eastAsia="ru-RU"/>
    </w:rPr>
  </w:style>
  <w:style w:type="paragraph" w:customStyle="1" w:styleId="a0">
    <w:name w:val="Текст_бюл"/>
    <w:basedOn w:val="af7"/>
    <w:uiPriority w:val="99"/>
    <w:rsid w:val="00523B3A"/>
    <w:pPr>
      <w:numPr>
        <w:numId w:val="23"/>
      </w:numPr>
      <w:tabs>
        <w:tab w:val="left" w:pos="851"/>
      </w:tabs>
      <w:ind w:left="851" w:hanging="284"/>
      <w:jc w:val="both"/>
    </w:pPr>
    <w:rPr>
      <w:rFonts w:ascii="Times New Roman" w:eastAsia="MS Mincho" w:hAnsi="Times New Roman"/>
      <w:sz w:val="26"/>
      <w:szCs w:val="24"/>
    </w:rPr>
  </w:style>
  <w:style w:type="character" w:customStyle="1" w:styleId="apple-style-span">
    <w:name w:val="apple-style-span"/>
    <w:uiPriority w:val="99"/>
    <w:rsid w:val="00523B3A"/>
  </w:style>
  <w:style w:type="character" w:customStyle="1" w:styleId="apple-converted-space">
    <w:name w:val="apple-converted-space"/>
    <w:rsid w:val="00523B3A"/>
  </w:style>
  <w:style w:type="paragraph" w:customStyle="1" w:styleId="font5">
    <w:name w:val="font5"/>
    <w:basedOn w:val="a7"/>
    <w:uiPriority w:val="99"/>
    <w:rsid w:val="00FD748D"/>
    <w:pPr>
      <w:suppressAutoHyphens w:val="0"/>
      <w:spacing w:before="100" w:beforeAutospacing="1" w:after="100" w:afterAutospacing="1"/>
    </w:pPr>
    <w:rPr>
      <w:i/>
      <w:iCs/>
      <w:sz w:val="14"/>
      <w:szCs w:val="14"/>
      <w:lang w:eastAsia="ru-RU"/>
    </w:rPr>
  </w:style>
  <w:style w:type="paragraph" w:customStyle="1" w:styleId="xl67">
    <w:name w:val="xl67"/>
    <w:basedOn w:val="a7"/>
    <w:uiPriority w:val="99"/>
    <w:rsid w:val="00FD748D"/>
    <w:pPr>
      <w:suppressAutoHyphens w:val="0"/>
      <w:spacing w:before="100" w:beforeAutospacing="1" w:after="100" w:afterAutospacing="1"/>
      <w:textAlignment w:val="top"/>
    </w:pPr>
    <w:rPr>
      <w:sz w:val="18"/>
      <w:szCs w:val="18"/>
      <w:lang w:eastAsia="ru-RU"/>
    </w:rPr>
  </w:style>
  <w:style w:type="paragraph" w:customStyle="1" w:styleId="xl72">
    <w:name w:val="xl72"/>
    <w:basedOn w:val="a7"/>
    <w:uiPriority w:val="99"/>
    <w:rsid w:val="00FD748D"/>
    <w:pPr>
      <w:suppressAutoHyphens w:val="0"/>
      <w:spacing w:before="100" w:beforeAutospacing="1" w:after="100" w:afterAutospacing="1"/>
      <w:jc w:val="center"/>
      <w:textAlignment w:val="top"/>
    </w:pPr>
    <w:rPr>
      <w:sz w:val="16"/>
      <w:szCs w:val="16"/>
      <w:lang w:eastAsia="ru-RU"/>
    </w:rPr>
  </w:style>
  <w:style w:type="paragraph" w:customStyle="1" w:styleId="affffff1">
    <w:name w:val="Заголовок статьи"/>
    <w:basedOn w:val="a7"/>
    <w:next w:val="a7"/>
    <w:uiPriority w:val="99"/>
    <w:rsid w:val="001120CC"/>
    <w:pPr>
      <w:widowControl w:val="0"/>
      <w:suppressAutoHyphens w:val="0"/>
      <w:autoSpaceDE w:val="0"/>
      <w:autoSpaceDN w:val="0"/>
      <w:adjustRightInd w:val="0"/>
      <w:ind w:left="1612" w:hanging="892"/>
      <w:jc w:val="both"/>
    </w:pPr>
    <w:rPr>
      <w:rFonts w:ascii="Arial" w:hAnsi="Arial"/>
      <w:sz w:val="26"/>
      <w:szCs w:val="26"/>
      <w:lang w:eastAsia="ru-RU"/>
    </w:rPr>
  </w:style>
  <w:style w:type="paragraph" w:customStyle="1" w:styleId="affffff2">
    <w:name w:val="Таблицы (моноширинный)"/>
    <w:basedOn w:val="a7"/>
    <w:next w:val="a7"/>
    <w:uiPriority w:val="99"/>
    <w:rsid w:val="001120CC"/>
    <w:pPr>
      <w:widowControl w:val="0"/>
      <w:suppressAutoHyphens w:val="0"/>
      <w:autoSpaceDE w:val="0"/>
      <w:autoSpaceDN w:val="0"/>
      <w:adjustRightInd w:val="0"/>
      <w:jc w:val="both"/>
    </w:pPr>
    <w:rPr>
      <w:rFonts w:ascii="Courier New" w:hAnsi="Courier New" w:cs="Courier New"/>
      <w:sz w:val="26"/>
      <w:szCs w:val="26"/>
      <w:lang w:eastAsia="ru-RU"/>
    </w:rPr>
  </w:style>
  <w:style w:type="paragraph" w:customStyle="1" w:styleId="BodyText21">
    <w:name w:val="Body Text 21"/>
    <w:basedOn w:val="a7"/>
    <w:uiPriority w:val="99"/>
    <w:rsid w:val="00AE67C4"/>
    <w:pPr>
      <w:suppressAutoHyphens w:val="0"/>
      <w:spacing w:line="360" w:lineRule="auto"/>
    </w:pPr>
    <w:rPr>
      <w:sz w:val="24"/>
      <w:szCs w:val="20"/>
      <w:lang w:eastAsia="ru-RU"/>
    </w:rPr>
  </w:style>
  <w:style w:type="paragraph" w:customStyle="1" w:styleId="font6">
    <w:name w:val="font6"/>
    <w:basedOn w:val="a7"/>
    <w:uiPriority w:val="99"/>
    <w:rsid w:val="00966927"/>
    <w:pPr>
      <w:suppressAutoHyphens w:val="0"/>
      <w:spacing w:before="100" w:beforeAutospacing="1" w:after="100" w:afterAutospacing="1"/>
    </w:pPr>
    <w:rPr>
      <w:i/>
      <w:iCs/>
      <w:sz w:val="14"/>
      <w:szCs w:val="14"/>
      <w:lang w:eastAsia="ru-RU"/>
    </w:rPr>
  </w:style>
  <w:style w:type="paragraph" w:customStyle="1" w:styleId="2fa">
    <w:name w:val="Список2"/>
    <w:basedOn w:val="affff5"/>
    <w:uiPriority w:val="99"/>
    <w:rsid w:val="005F468C"/>
    <w:pPr>
      <w:tabs>
        <w:tab w:val="num" w:pos="720"/>
      </w:tabs>
      <w:spacing w:before="120"/>
      <w:ind w:left="720" w:hanging="360"/>
      <w:jc w:val="both"/>
    </w:pPr>
    <w:rPr>
      <w:sz w:val="28"/>
      <w:szCs w:val="24"/>
    </w:rPr>
  </w:style>
  <w:style w:type="paragraph" w:customStyle="1" w:styleId="1fe">
    <w:name w:val="Нум_загол_1"/>
    <w:basedOn w:val="a7"/>
    <w:uiPriority w:val="99"/>
    <w:rsid w:val="005F468C"/>
    <w:pPr>
      <w:widowControl w:val="0"/>
      <w:tabs>
        <w:tab w:val="num" w:pos="567"/>
      </w:tabs>
      <w:suppressAutoHyphens w:val="0"/>
      <w:spacing w:before="240" w:after="240"/>
      <w:ind w:left="567" w:hanging="283"/>
      <w:jc w:val="center"/>
    </w:pPr>
    <w:rPr>
      <w:rFonts w:ascii="Arial" w:hAnsi="Arial"/>
      <w:b/>
      <w:sz w:val="24"/>
      <w:szCs w:val="20"/>
      <w:lang w:eastAsia="ru-RU"/>
    </w:rPr>
  </w:style>
  <w:style w:type="paragraph" w:customStyle="1" w:styleId="a5">
    <w:name w:val="Нумеров заголовок"/>
    <w:basedOn w:val="a7"/>
    <w:uiPriority w:val="99"/>
    <w:rsid w:val="005F468C"/>
    <w:pPr>
      <w:numPr>
        <w:numId w:val="9"/>
      </w:numPr>
      <w:suppressAutoHyphens w:val="0"/>
      <w:spacing w:before="240" w:after="240"/>
      <w:jc w:val="center"/>
    </w:pPr>
    <w:rPr>
      <w:b/>
      <w:szCs w:val="20"/>
      <w:lang w:eastAsia="ru-RU"/>
    </w:rPr>
  </w:style>
  <w:style w:type="paragraph" w:customStyle="1" w:styleId="3">
    <w:name w:val="çàãîëîâîê 3"/>
    <w:basedOn w:val="aff9"/>
    <w:next w:val="aff9"/>
    <w:uiPriority w:val="99"/>
    <w:rsid w:val="005F468C"/>
    <w:pPr>
      <w:keepNext/>
      <w:numPr>
        <w:numId w:val="24"/>
      </w:numPr>
      <w:tabs>
        <w:tab w:val="clear" w:pos="360"/>
      </w:tabs>
      <w:spacing w:before="60" w:after="60"/>
      <w:ind w:left="0" w:firstLine="0"/>
      <w:jc w:val="center"/>
    </w:pPr>
    <w:rPr>
      <w:b/>
      <w:bCs/>
      <w:sz w:val="18"/>
      <w:szCs w:val="18"/>
    </w:rPr>
  </w:style>
  <w:style w:type="paragraph" w:customStyle="1" w:styleId="2fb">
    <w:name w:val="Îñíîâíîé òåêñò ñ îòñòóïîì 2"/>
    <w:basedOn w:val="aff9"/>
    <w:uiPriority w:val="99"/>
    <w:rsid w:val="005F468C"/>
    <w:pPr>
      <w:ind w:firstLine="567"/>
      <w:jc w:val="both"/>
    </w:pPr>
    <w:rPr>
      <w:spacing w:val="-4"/>
    </w:rPr>
  </w:style>
  <w:style w:type="paragraph" w:customStyle="1" w:styleId="affffff3">
    <w:name w:val="Îñíîâíîé òåêñò"/>
    <w:basedOn w:val="a7"/>
    <w:uiPriority w:val="99"/>
    <w:rsid w:val="005F468C"/>
    <w:pPr>
      <w:widowControl w:val="0"/>
      <w:suppressAutoHyphens w:val="0"/>
      <w:jc w:val="both"/>
    </w:pPr>
    <w:rPr>
      <w:sz w:val="24"/>
      <w:szCs w:val="20"/>
      <w:lang w:eastAsia="ru-RU"/>
    </w:rPr>
  </w:style>
  <w:style w:type="character" w:customStyle="1" w:styleId="affffff4">
    <w:name w:val="Список Знак"/>
    <w:uiPriority w:val="99"/>
    <w:rsid w:val="005F468C"/>
    <w:rPr>
      <w:sz w:val="24"/>
      <w:lang w:val="ru-RU" w:eastAsia="ru-RU"/>
    </w:rPr>
  </w:style>
  <w:style w:type="character" w:customStyle="1" w:styleId="2fc">
    <w:name w:val="Список2 Знак"/>
    <w:basedOn w:val="affffff4"/>
    <w:uiPriority w:val="99"/>
    <w:rsid w:val="005F468C"/>
    <w:rPr>
      <w:rFonts w:cs="Times New Roman"/>
      <w:sz w:val="24"/>
      <w:szCs w:val="24"/>
      <w:lang w:val="ru-RU" w:eastAsia="ru-RU" w:bidi="ar-SA"/>
    </w:rPr>
  </w:style>
  <w:style w:type="paragraph" w:customStyle="1" w:styleId="affffff5">
    <w:name w:val="Ãîòîâûé"/>
    <w:basedOn w:val="aff9"/>
    <w:uiPriority w:val="99"/>
    <w:rsid w:val="005F468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3f6">
    <w:name w:val="Îñíîâíîé òåêñò ñ îòñòóïîì 3"/>
    <w:basedOn w:val="aff9"/>
    <w:uiPriority w:val="99"/>
    <w:rsid w:val="005F468C"/>
    <w:pPr>
      <w:spacing w:line="360" w:lineRule="auto"/>
      <w:ind w:firstLine="567"/>
      <w:jc w:val="both"/>
    </w:pPr>
    <w:rPr>
      <w:sz w:val="24"/>
    </w:rPr>
  </w:style>
  <w:style w:type="paragraph" w:customStyle="1" w:styleId="117">
    <w:name w:val="Знак1 Знак Знак Знак1"/>
    <w:basedOn w:val="a7"/>
    <w:uiPriority w:val="99"/>
    <w:rsid w:val="005F468C"/>
    <w:pPr>
      <w:suppressAutoHyphens w:val="0"/>
      <w:spacing w:after="160" w:line="240" w:lineRule="exact"/>
    </w:pPr>
    <w:rPr>
      <w:rFonts w:ascii="Verdana" w:hAnsi="Verdana" w:cs="Verdana"/>
      <w:sz w:val="20"/>
      <w:szCs w:val="20"/>
      <w:lang w:val="en-US" w:eastAsia="en-US"/>
    </w:rPr>
  </w:style>
  <w:style w:type="paragraph" w:customStyle="1" w:styleId="3f7">
    <w:name w:val="Обычный3"/>
    <w:uiPriority w:val="99"/>
    <w:rsid w:val="003F3D54"/>
    <w:rPr>
      <w:color w:val="000000"/>
      <w:sz w:val="20"/>
      <w:szCs w:val="20"/>
    </w:rPr>
  </w:style>
  <w:style w:type="paragraph" w:customStyle="1" w:styleId="xl63">
    <w:name w:val="xl63"/>
    <w:basedOn w:val="a7"/>
    <w:uiPriority w:val="99"/>
    <w:rsid w:val="00244CA6"/>
    <w:pPr>
      <w:suppressAutoHyphens w:val="0"/>
      <w:spacing w:before="100" w:beforeAutospacing="1" w:after="100" w:afterAutospacing="1"/>
      <w:jc w:val="center"/>
      <w:textAlignment w:val="top"/>
    </w:pPr>
    <w:rPr>
      <w:rFonts w:ascii="Arial" w:hAnsi="Arial" w:cs="Arial"/>
      <w:sz w:val="24"/>
      <w:szCs w:val="24"/>
      <w:lang w:eastAsia="ru-RU"/>
    </w:rPr>
  </w:style>
  <w:style w:type="paragraph" w:customStyle="1" w:styleId="xl64">
    <w:name w:val="xl64"/>
    <w:basedOn w:val="a7"/>
    <w:uiPriority w:val="99"/>
    <w:rsid w:val="00244CA6"/>
    <w:pPr>
      <w:suppressAutoHyphens w:val="0"/>
      <w:spacing w:before="100" w:beforeAutospacing="1" w:after="100" w:afterAutospacing="1"/>
    </w:pPr>
    <w:rPr>
      <w:rFonts w:ascii="Arial" w:hAnsi="Arial" w:cs="Arial"/>
      <w:sz w:val="24"/>
      <w:szCs w:val="24"/>
      <w:lang w:eastAsia="ru-RU"/>
    </w:rPr>
  </w:style>
  <w:style w:type="paragraph" w:customStyle="1" w:styleId="1ff">
    <w:name w:val="Основной текст1"/>
    <w:basedOn w:val="a7"/>
    <w:uiPriority w:val="99"/>
    <w:rsid w:val="00E61ED5"/>
    <w:pPr>
      <w:suppressAutoHyphens w:val="0"/>
      <w:ind w:firstLine="709"/>
      <w:jc w:val="both"/>
    </w:pPr>
    <w:rPr>
      <w:sz w:val="24"/>
      <w:szCs w:val="20"/>
      <w:lang w:eastAsia="ru-RU"/>
    </w:rPr>
  </w:style>
  <w:style w:type="character" w:customStyle="1" w:styleId="FontStyle19">
    <w:name w:val="Font Style19"/>
    <w:uiPriority w:val="99"/>
    <w:rsid w:val="00586F55"/>
    <w:rPr>
      <w:rFonts w:ascii="Arial" w:hAnsi="Arial"/>
      <w:sz w:val="18"/>
    </w:rPr>
  </w:style>
  <w:style w:type="character" w:customStyle="1" w:styleId="conts">
    <w:name w:val="conts"/>
    <w:uiPriority w:val="99"/>
    <w:rsid w:val="00586F55"/>
  </w:style>
  <w:style w:type="character" w:customStyle="1" w:styleId="fontstyle270">
    <w:name w:val="fontstyle27"/>
    <w:uiPriority w:val="99"/>
    <w:rsid w:val="007439D1"/>
    <w:rPr>
      <w:rFonts w:ascii="Times New Roman" w:hAnsi="Times New Roman"/>
    </w:rPr>
  </w:style>
  <w:style w:type="paragraph" w:customStyle="1" w:styleId="2-11">
    <w:name w:val="содержание2-11"/>
    <w:basedOn w:val="a7"/>
    <w:uiPriority w:val="99"/>
    <w:rsid w:val="00604A62"/>
    <w:pPr>
      <w:suppressAutoHyphens w:val="0"/>
      <w:spacing w:after="60"/>
      <w:jc w:val="both"/>
    </w:pPr>
    <w:rPr>
      <w:sz w:val="24"/>
      <w:szCs w:val="24"/>
      <w:lang w:eastAsia="ru-RU"/>
    </w:rPr>
  </w:style>
  <w:style w:type="paragraph" w:customStyle="1" w:styleId="312">
    <w:name w:val="Стиль3 Знак Знак1 Знак"/>
    <w:basedOn w:val="25"/>
    <w:link w:val="313"/>
    <w:uiPriority w:val="99"/>
    <w:rsid w:val="00604A62"/>
    <w:pPr>
      <w:widowControl w:val="0"/>
      <w:tabs>
        <w:tab w:val="num" w:pos="1307"/>
      </w:tabs>
      <w:adjustRightInd w:val="0"/>
      <w:spacing w:after="0" w:line="240" w:lineRule="auto"/>
      <w:ind w:left="1080"/>
      <w:jc w:val="both"/>
      <w:textAlignment w:val="baseline"/>
    </w:pPr>
    <w:rPr>
      <w:rFonts w:ascii="Times New Roman" w:hAnsi="Times New Roman"/>
      <w:sz w:val="24"/>
      <w:lang w:val="ru-RU" w:eastAsia="ru-RU"/>
    </w:rPr>
  </w:style>
  <w:style w:type="character" w:customStyle="1" w:styleId="313">
    <w:name w:val="Стиль3 Знак Знак1 Знак Знак"/>
    <w:link w:val="312"/>
    <w:uiPriority w:val="99"/>
    <w:locked/>
    <w:rsid w:val="00604A62"/>
    <w:rPr>
      <w:sz w:val="24"/>
    </w:rPr>
  </w:style>
  <w:style w:type="paragraph" w:customStyle="1" w:styleId="affffff6">
    <w:name w:val="Условия контракта"/>
    <w:basedOn w:val="a7"/>
    <w:uiPriority w:val="99"/>
    <w:rsid w:val="00604A62"/>
    <w:pPr>
      <w:tabs>
        <w:tab w:val="num" w:pos="567"/>
        <w:tab w:val="num" w:pos="1134"/>
        <w:tab w:val="num" w:pos="1209"/>
      </w:tabs>
      <w:suppressAutoHyphens w:val="0"/>
      <w:spacing w:before="240" w:after="120"/>
      <w:ind w:left="567" w:hanging="567"/>
      <w:jc w:val="both"/>
    </w:pPr>
    <w:rPr>
      <w:b/>
      <w:bCs/>
      <w:sz w:val="24"/>
      <w:szCs w:val="24"/>
      <w:lang w:eastAsia="ru-RU"/>
    </w:rPr>
  </w:style>
  <w:style w:type="paragraph" w:customStyle="1" w:styleId="affffff7">
    <w:name w:val="Знак Знак Знак Знак Знак Знак Знак Знак Знак"/>
    <w:basedOn w:val="a7"/>
    <w:uiPriority w:val="99"/>
    <w:semiHidden/>
    <w:rsid w:val="00604A62"/>
    <w:pPr>
      <w:suppressAutoHyphens w:val="0"/>
      <w:spacing w:after="160" w:line="240" w:lineRule="exact"/>
    </w:pPr>
    <w:rPr>
      <w:rFonts w:ascii="Verdana" w:hAnsi="Verdana"/>
      <w:sz w:val="20"/>
      <w:szCs w:val="20"/>
      <w:lang w:val="en-GB" w:eastAsia="en-US"/>
    </w:rPr>
  </w:style>
  <w:style w:type="table" w:customStyle="1" w:styleId="1ff0">
    <w:name w:val="Сетка таблицы1"/>
    <w:uiPriority w:val="99"/>
    <w:rsid w:val="006820AD"/>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8">
    <w:name w:val="Стиль"/>
    <w:uiPriority w:val="99"/>
    <w:rsid w:val="004D2B25"/>
    <w:pPr>
      <w:widowControl w:val="0"/>
      <w:ind w:firstLine="720"/>
      <w:jc w:val="both"/>
    </w:pPr>
    <w:rPr>
      <w:rFonts w:ascii="Arial" w:hAnsi="Arial" w:cs="Arial"/>
      <w:sz w:val="20"/>
      <w:szCs w:val="20"/>
    </w:rPr>
  </w:style>
  <w:style w:type="paragraph" w:customStyle="1" w:styleId="Style25">
    <w:name w:val="Style25"/>
    <w:basedOn w:val="a7"/>
    <w:uiPriority w:val="99"/>
    <w:rsid w:val="006D0A05"/>
    <w:pPr>
      <w:widowControl w:val="0"/>
      <w:suppressAutoHyphens w:val="0"/>
      <w:autoSpaceDE w:val="0"/>
      <w:autoSpaceDN w:val="0"/>
      <w:adjustRightInd w:val="0"/>
      <w:spacing w:line="274" w:lineRule="exact"/>
      <w:ind w:hanging="346"/>
      <w:jc w:val="both"/>
    </w:pPr>
    <w:rPr>
      <w:sz w:val="24"/>
      <w:szCs w:val="24"/>
      <w:lang w:eastAsia="ru-RU"/>
    </w:rPr>
  </w:style>
  <w:style w:type="paragraph" w:customStyle="1" w:styleId="Style28">
    <w:name w:val="Style28"/>
    <w:basedOn w:val="a7"/>
    <w:uiPriority w:val="99"/>
    <w:rsid w:val="006D0A05"/>
    <w:pPr>
      <w:widowControl w:val="0"/>
      <w:suppressAutoHyphens w:val="0"/>
      <w:autoSpaceDE w:val="0"/>
      <w:autoSpaceDN w:val="0"/>
      <w:adjustRightInd w:val="0"/>
    </w:pPr>
    <w:rPr>
      <w:sz w:val="24"/>
      <w:szCs w:val="24"/>
      <w:lang w:eastAsia="ru-RU"/>
    </w:rPr>
  </w:style>
  <w:style w:type="paragraph" w:customStyle="1" w:styleId="Style48">
    <w:name w:val="Style48"/>
    <w:basedOn w:val="a7"/>
    <w:uiPriority w:val="99"/>
    <w:rsid w:val="006D0A05"/>
    <w:pPr>
      <w:widowControl w:val="0"/>
      <w:suppressAutoHyphens w:val="0"/>
      <w:autoSpaceDE w:val="0"/>
      <w:autoSpaceDN w:val="0"/>
      <w:adjustRightInd w:val="0"/>
      <w:spacing w:line="277" w:lineRule="exact"/>
      <w:ind w:firstLine="554"/>
      <w:jc w:val="both"/>
    </w:pPr>
    <w:rPr>
      <w:sz w:val="24"/>
      <w:szCs w:val="24"/>
      <w:lang w:eastAsia="ru-RU"/>
    </w:rPr>
  </w:style>
  <w:style w:type="paragraph" w:customStyle="1" w:styleId="1ff1">
    <w:name w:val="Без интервала1"/>
    <w:uiPriority w:val="99"/>
    <w:rsid w:val="006D0A05"/>
    <w:pPr>
      <w:widowControl w:val="0"/>
      <w:suppressAutoHyphens/>
    </w:pPr>
    <w:rPr>
      <w:kern w:val="2"/>
      <w:sz w:val="24"/>
      <w:szCs w:val="24"/>
      <w:lang w:eastAsia="en-US"/>
    </w:rPr>
  </w:style>
  <w:style w:type="character" w:customStyle="1" w:styleId="FontStyle61">
    <w:name w:val="Font Style61"/>
    <w:uiPriority w:val="99"/>
    <w:rsid w:val="006D0A05"/>
    <w:rPr>
      <w:rFonts w:ascii="Times New Roman" w:hAnsi="Times New Roman"/>
      <w:b/>
      <w:sz w:val="22"/>
    </w:rPr>
  </w:style>
  <w:style w:type="character" w:customStyle="1" w:styleId="FontStyle62">
    <w:name w:val="Font Style62"/>
    <w:uiPriority w:val="99"/>
    <w:rsid w:val="006D0A05"/>
    <w:rPr>
      <w:rFonts w:ascii="Times New Roman" w:hAnsi="Times New Roman"/>
      <w:sz w:val="22"/>
    </w:rPr>
  </w:style>
  <w:style w:type="character" w:customStyle="1" w:styleId="f">
    <w:name w:val="f"/>
    <w:basedOn w:val="a8"/>
    <w:uiPriority w:val="99"/>
    <w:rsid w:val="00945D56"/>
    <w:rPr>
      <w:rFonts w:cs="Times New Roman"/>
    </w:rPr>
  </w:style>
  <w:style w:type="numbering" w:styleId="a4">
    <w:name w:val="Outline List 3"/>
    <w:basedOn w:val="aa"/>
    <w:uiPriority w:val="99"/>
    <w:semiHidden/>
    <w:unhideWhenUsed/>
    <w:locked/>
    <w:rsid w:val="00C30A4B"/>
    <w:pPr>
      <w:numPr>
        <w:numId w:val="16"/>
      </w:numPr>
    </w:pPr>
  </w:style>
  <w:style w:type="paragraph" w:customStyle="1" w:styleId="213">
    <w:name w:val="Продолжение списка 21"/>
    <w:basedOn w:val="a7"/>
    <w:rsid w:val="008A5656"/>
    <w:pPr>
      <w:widowControl w:val="0"/>
      <w:tabs>
        <w:tab w:val="left" w:pos="1635"/>
      </w:tabs>
      <w:spacing w:after="120" w:line="300" w:lineRule="auto"/>
      <w:ind w:left="566" w:hanging="360"/>
    </w:pPr>
    <w:rPr>
      <w:sz w:val="22"/>
      <w:szCs w:val="22"/>
    </w:rPr>
  </w:style>
  <w:style w:type="paragraph" w:customStyle="1" w:styleId="320">
    <w:name w:val="Основной текст с отступом 32"/>
    <w:basedOn w:val="a7"/>
    <w:rsid w:val="008A5656"/>
    <w:pPr>
      <w:widowControl w:val="0"/>
      <w:spacing w:after="120" w:line="300" w:lineRule="auto"/>
      <w:ind w:left="283"/>
    </w:pPr>
    <w:rPr>
      <w:sz w:val="16"/>
      <w:szCs w:val="16"/>
    </w:rPr>
  </w:style>
  <w:style w:type="paragraph" w:customStyle="1" w:styleId="Normal1">
    <w:name w:val="Normal1"/>
    <w:rsid w:val="008A5656"/>
    <w:pPr>
      <w:widowControl w:val="0"/>
      <w:suppressAutoHyphens/>
    </w:pPr>
    <w:rPr>
      <w:sz w:val="24"/>
      <w:szCs w:val="20"/>
      <w:lang w:eastAsia="ar-SA"/>
    </w:rPr>
  </w:style>
  <w:style w:type="paragraph" w:customStyle="1" w:styleId="affffff9">
    <w:name w:val="???????"/>
    <w:rsid w:val="00F103BD"/>
    <w:pPr>
      <w:widowControl w:val="0"/>
      <w:ind w:firstLine="720"/>
      <w:jc w:val="both"/>
    </w:pPr>
    <w:rPr>
      <w:rFonts w:ascii="Arial" w:hAnsi="Arial"/>
      <w:sz w:val="24"/>
      <w:szCs w:val="20"/>
    </w:rPr>
  </w:style>
  <w:style w:type="character" w:customStyle="1" w:styleId="list-descr-txt">
    <w:name w:val="list-descr-txt"/>
    <w:basedOn w:val="a8"/>
    <w:rsid w:val="00E924BC"/>
  </w:style>
  <w:style w:type="paragraph" w:customStyle="1" w:styleId="45">
    <w:name w:val="Знак4"/>
    <w:basedOn w:val="a7"/>
    <w:rsid w:val="00F1130F"/>
    <w:pPr>
      <w:suppressAutoHyphens w:val="0"/>
      <w:spacing w:before="100" w:beforeAutospacing="1" w:after="100" w:afterAutospacing="1"/>
    </w:pPr>
    <w:rPr>
      <w:rFonts w:ascii="Tahoma" w:hAnsi="Tahoma"/>
      <w:sz w:val="20"/>
      <w:szCs w:val="20"/>
      <w:lang w:val="en-US" w:eastAsia="en-US"/>
    </w:rPr>
  </w:style>
  <w:style w:type="paragraph" w:customStyle="1" w:styleId="46">
    <w:name w:val="Обычный4"/>
    <w:rsid w:val="00D15E2B"/>
    <w:pPr>
      <w:widowControl w:val="0"/>
      <w:suppressAutoHyphens/>
      <w:snapToGrid w:val="0"/>
      <w:spacing w:line="300" w:lineRule="auto"/>
    </w:pPr>
    <w:rPr>
      <w:rFonts w:eastAsia="Arial"/>
      <w:szCs w:val="20"/>
      <w:lang w:eastAsia="ar-SA"/>
    </w:rPr>
  </w:style>
  <w:style w:type="paragraph" w:customStyle="1" w:styleId="21cxspmiddle">
    <w:name w:val="21cxspmiddle"/>
    <w:basedOn w:val="a7"/>
    <w:rsid w:val="00D15E2B"/>
    <w:pPr>
      <w:suppressAutoHyphens w:val="0"/>
      <w:spacing w:before="280" w:after="280"/>
    </w:pPr>
    <w:rPr>
      <w:sz w:val="24"/>
      <w:szCs w:val="24"/>
    </w:rPr>
  </w:style>
  <w:style w:type="paragraph" w:customStyle="1" w:styleId="21cxsplast">
    <w:name w:val="21cxsplast"/>
    <w:basedOn w:val="a7"/>
    <w:rsid w:val="00D15E2B"/>
    <w:pPr>
      <w:suppressAutoHyphens w:val="0"/>
      <w:spacing w:before="280" w:after="280"/>
    </w:pPr>
    <w:rPr>
      <w:sz w:val="24"/>
      <w:szCs w:val="24"/>
    </w:rPr>
  </w:style>
  <w:style w:type="paragraph" w:customStyle="1" w:styleId="msonormalcxspmiddle">
    <w:name w:val="msonormalcxspmiddle"/>
    <w:basedOn w:val="a7"/>
    <w:rsid w:val="00D15E2B"/>
    <w:pPr>
      <w:suppressAutoHyphens w:val="0"/>
      <w:spacing w:before="100" w:beforeAutospacing="1" w:after="100" w:afterAutospacing="1"/>
    </w:pPr>
    <w:rPr>
      <w:sz w:val="24"/>
      <w:szCs w:val="24"/>
      <w:lang w:eastAsia="ru-RU"/>
    </w:rPr>
  </w:style>
  <w:style w:type="paragraph" w:customStyle="1" w:styleId="msonormalcxsplast">
    <w:name w:val="msonormalcxsplast"/>
    <w:basedOn w:val="a7"/>
    <w:rsid w:val="00D15E2B"/>
    <w:pPr>
      <w:suppressAutoHyphens w:val="0"/>
      <w:spacing w:before="100" w:beforeAutospacing="1" w:after="100" w:afterAutospacing="1"/>
    </w:pPr>
    <w:rPr>
      <w:sz w:val="24"/>
      <w:szCs w:val="24"/>
      <w:lang w:eastAsia="ru-RU"/>
    </w:rPr>
  </w:style>
  <w:style w:type="character" w:customStyle="1" w:styleId="53">
    <w:name w:val="Основной шрифт абзаца5"/>
    <w:rsid w:val="0047137A"/>
  </w:style>
  <w:style w:type="paragraph" w:customStyle="1" w:styleId="54">
    <w:name w:val="Обычный5"/>
    <w:rsid w:val="006F3F88"/>
    <w:pPr>
      <w:widowControl w:val="0"/>
      <w:suppressAutoHyphens/>
      <w:spacing w:line="300" w:lineRule="auto"/>
    </w:pPr>
    <w:rPr>
      <w:rFonts w:eastAsia="Arial"/>
      <w:szCs w:val="20"/>
      <w:lang w:eastAsia="ar-SA"/>
    </w:rPr>
  </w:style>
  <w:style w:type="paragraph" w:customStyle="1" w:styleId="321">
    <w:name w:val="Основной текст 32"/>
    <w:basedOn w:val="a7"/>
    <w:rsid w:val="006F3F88"/>
    <w:pPr>
      <w:widowControl w:val="0"/>
      <w:spacing w:line="300" w:lineRule="auto"/>
    </w:pPr>
    <w:rPr>
      <w:sz w:val="26"/>
      <w:szCs w:val="26"/>
    </w:rPr>
  </w:style>
  <w:style w:type="paragraph" w:customStyle="1" w:styleId="ConsPlusTitle0">
    <w:name w:val="ConsPlusTitle"/>
    <w:rsid w:val="0068143D"/>
    <w:pPr>
      <w:autoSpaceDE w:val="0"/>
      <w:autoSpaceDN w:val="0"/>
      <w:adjustRightInd w:val="0"/>
    </w:pPr>
    <w:rPr>
      <w:rFonts w:ascii="Arial" w:hAnsi="Arial" w:cs="Arial"/>
      <w:b/>
      <w:bCs/>
      <w:sz w:val="20"/>
      <w:szCs w:val="20"/>
    </w:rPr>
  </w:style>
  <w:style w:type="paragraph" w:customStyle="1" w:styleId="240">
    <w:name w:val="Основной текст 24"/>
    <w:basedOn w:val="a7"/>
    <w:rsid w:val="008A658C"/>
    <w:pPr>
      <w:spacing w:after="120" w:line="480" w:lineRule="auto"/>
    </w:pPr>
    <w:rPr>
      <w:sz w:val="24"/>
      <w:szCs w:val="24"/>
    </w:rPr>
  </w:style>
  <w:style w:type="paragraph" w:customStyle="1" w:styleId="230">
    <w:name w:val="Основной текст 23"/>
    <w:basedOn w:val="a7"/>
    <w:rsid w:val="00D15D1A"/>
    <w:pPr>
      <w:keepNext/>
      <w:keepLines/>
      <w:widowControl w:val="0"/>
      <w:shd w:val="clear" w:color="auto" w:fill="FFFFFF"/>
      <w:spacing w:line="100" w:lineRule="atLeast"/>
      <w:jc w:val="both"/>
    </w:pPr>
    <w:rPr>
      <w:bCs/>
      <w:szCs w:val="24"/>
    </w:rPr>
  </w:style>
  <w:style w:type="paragraph" w:customStyle="1" w:styleId="affffffa">
    <w:name w:val="Заголовок таблицы"/>
    <w:basedOn w:val="afff"/>
    <w:rsid w:val="00BB5831"/>
    <w:pPr>
      <w:spacing w:line="0" w:lineRule="atLeast"/>
      <w:jc w:val="center"/>
    </w:pPr>
    <w:rPr>
      <w:rFonts w:ascii="Times New Roman" w:hAnsi="Times New Roman"/>
      <w:b/>
      <w:bCs/>
      <w:kern w:val="0"/>
      <w:sz w:val="22"/>
      <w:szCs w:val="22"/>
      <w:lang w:eastAsia="ar-SA"/>
    </w:rPr>
  </w:style>
  <w:style w:type="paragraph" w:customStyle="1" w:styleId="1ff2">
    <w:name w:val="Текст1"/>
    <w:basedOn w:val="a7"/>
    <w:rsid w:val="00BB5831"/>
    <w:rPr>
      <w:rFonts w:ascii="Courier New" w:hAnsi="Courier New"/>
      <w:sz w:val="20"/>
      <w:szCs w:val="20"/>
    </w:rPr>
  </w:style>
  <w:style w:type="paragraph" w:customStyle="1" w:styleId="214">
    <w:name w:val="Основной текст с отступом 21"/>
    <w:basedOn w:val="a7"/>
    <w:rsid w:val="00CD1D90"/>
    <w:pPr>
      <w:tabs>
        <w:tab w:val="left" w:pos="1276"/>
      </w:tabs>
      <w:ind w:firstLine="567"/>
      <w:jc w:val="both"/>
    </w:pPr>
    <w:rPr>
      <w:szCs w:val="20"/>
    </w:rPr>
  </w:style>
  <w:style w:type="paragraph" w:customStyle="1" w:styleId="62">
    <w:name w:val="Обычный6"/>
    <w:rsid w:val="005B3105"/>
    <w:pPr>
      <w:widowControl w:val="0"/>
      <w:suppressAutoHyphens/>
      <w:spacing w:line="300" w:lineRule="auto"/>
    </w:pPr>
    <w:rPr>
      <w:rFonts w:eastAsia="Arial"/>
      <w:szCs w:val="20"/>
      <w:lang w:eastAsia="ar-SA"/>
    </w:rPr>
  </w:style>
  <w:style w:type="paragraph" w:customStyle="1" w:styleId="Standard">
    <w:name w:val="Standard"/>
    <w:rsid w:val="00046B5E"/>
    <w:pPr>
      <w:suppressAutoHyphens/>
      <w:autoSpaceDN w:val="0"/>
      <w:textAlignment w:val="baseline"/>
    </w:pPr>
    <w:rPr>
      <w:kern w:val="3"/>
      <w:sz w:val="28"/>
      <w:szCs w:val="28"/>
      <w:lang w:eastAsia="ar-SA"/>
    </w:rPr>
  </w:style>
  <w:style w:type="paragraph" w:customStyle="1" w:styleId="Textbody">
    <w:name w:val="Text body"/>
    <w:basedOn w:val="Standard"/>
    <w:rsid w:val="00046B5E"/>
    <w:pPr>
      <w:suppressAutoHyphens w:val="0"/>
      <w:spacing w:after="120"/>
      <w:jc w:val="both"/>
    </w:pPr>
    <w:rPr>
      <w:sz w:val="24"/>
      <w:szCs w:val="24"/>
      <w:lang w:eastAsia="ru-RU"/>
    </w:rPr>
  </w:style>
  <w:style w:type="paragraph" w:customStyle="1" w:styleId="TableHeading">
    <w:name w:val="Table Heading"/>
    <w:basedOn w:val="a7"/>
    <w:rsid w:val="00046B5E"/>
    <w:pPr>
      <w:widowControl w:val="0"/>
      <w:suppressLineNumbers/>
      <w:autoSpaceDN w:val="0"/>
      <w:spacing w:line="0" w:lineRule="atLeast"/>
      <w:jc w:val="center"/>
      <w:textAlignment w:val="baseline"/>
    </w:pPr>
    <w:rPr>
      <w:b/>
      <w:bCs/>
      <w:kern w:val="3"/>
      <w:sz w:val="22"/>
      <w:szCs w:val="22"/>
    </w:rPr>
  </w:style>
  <w:style w:type="character" w:customStyle="1" w:styleId="Internetlink">
    <w:name w:val="Internet link"/>
    <w:basedOn w:val="a8"/>
    <w:rsid w:val="00046B5E"/>
    <w:rPr>
      <w:rFonts w:cs="Times New Roman"/>
      <w:color w:val="0000FF"/>
      <w:u w:val="single"/>
    </w:rPr>
  </w:style>
  <w:style w:type="paragraph" w:customStyle="1" w:styleId="Framecontents">
    <w:name w:val="Frame contents"/>
    <w:basedOn w:val="Textbody"/>
    <w:rsid w:val="00046B5E"/>
  </w:style>
  <w:style w:type="paragraph" w:customStyle="1" w:styleId="western">
    <w:name w:val="western"/>
    <w:basedOn w:val="a7"/>
    <w:rsid w:val="00E070C7"/>
    <w:pPr>
      <w:suppressAutoHyphens w:val="0"/>
      <w:spacing w:before="100" w:beforeAutospacing="1" w:after="119"/>
      <w:jc w:val="both"/>
    </w:pPr>
    <w:rPr>
      <w:sz w:val="24"/>
      <w:szCs w:val="24"/>
      <w:lang w:eastAsia="ru-RU"/>
    </w:rPr>
  </w:style>
  <w:style w:type="character" w:customStyle="1" w:styleId="18">
    <w:name w:val="Обычный1 Знак"/>
    <w:link w:val="17"/>
    <w:locked/>
    <w:rsid w:val="0086495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7">
    <w:name w:val="Normal"/>
    <w:qFormat/>
    <w:rsid w:val="007F2BDD"/>
    <w:pPr>
      <w:suppressAutoHyphens/>
    </w:pPr>
    <w:rPr>
      <w:sz w:val="28"/>
      <w:szCs w:val="28"/>
      <w:lang w:eastAsia="ar-SA"/>
    </w:rPr>
  </w:style>
  <w:style w:type="paragraph" w:styleId="1">
    <w:name w:val="heading 1"/>
    <w:basedOn w:val="a7"/>
    <w:next w:val="a7"/>
    <w:link w:val="12"/>
    <w:uiPriority w:val="99"/>
    <w:qFormat/>
    <w:rsid w:val="007F2BDD"/>
    <w:pPr>
      <w:keepNext/>
      <w:numPr>
        <w:numId w:val="4"/>
      </w:numPr>
      <w:suppressAutoHyphens w:val="0"/>
      <w:spacing w:before="240" w:after="60"/>
      <w:outlineLvl w:val="0"/>
    </w:pPr>
    <w:rPr>
      <w:rFonts w:ascii="Arial" w:hAnsi="Arial"/>
      <w:b/>
      <w:bCs/>
      <w:kern w:val="32"/>
      <w:sz w:val="32"/>
      <w:szCs w:val="32"/>
      <w:lang w:eastAsia="ru-RU"/>
    </w:rPr>
  </w:style>
  <w:style w:type="paragraph" w:styleId="21">
    <w:name w:val="heading 2"/>
    <w:aliases w:val="Основной текст с отступом 2 Знак1,Знак Знак,Основной текст с отступом 2 Знак Знак1,Знак Знак Знак Знак,Основной текст с отступом 2 Знак Знак Знак,Знак Знак Знак Знак2 Знак Знак"/>
    <w:basedOn w:val="a7"/>
    <w:next w:val="a7"/>
    <w:link w:val="23"/>
    <w:uiPriority w:val="99"/>
    <w:qFormat/>
    <w:rsid w:val="007F2BDD"/>
    <w:pPr>
      <w:keepNext/>
      <w:numPr>
        <w:ilvl w:val="1"/>
        <w:numId w:val="4"/>
      </w:numPr>
      <w:suppressAutoHyphens w:val="0"/>
      <w:spacing w:before="240" w:after="60"/>
      <w:outlineLvl w:val="1"/>
    </w:pPr>
    <w:rPr>
      <w:rFonts w:ascii="Arial" w:hAnsi="Arial"/>
      <w:b/>
      <w:bCs/>
      <w:i/>
      <w:iCs/>
      <w:lang w:eastAsia="ru-RU"/>
    </w:rPr>
  </w:style>
  <w:style w:type="paragraph" w:styleId="31">
    <w:name w:val="heading 3"/>
    <w:basedOn w:val="a7"/>
    <w:next w:val="a7"/>
    <w:link w:val="33"/>
    <w:qFormat/>
    <w:rsid w:val="007F2BDD"/>
    <w:pPr>
      <w:keepNext/>
      <w:numPr>
        <w:ilvl w:val="2"/>
        <w:numId w:val="4"/>
      </w:numPr>
      <w:suppressAutoHyphens w:val="0"/>
      <w:spacing w:before="240" w:after="60"/>
      <w:outlineLvl w:val="2"/>
    </w:pPr>
    <w:rPr>
      <w:rFonts w:ascii="Arial" w:hAnsi="Arial"/>
      <w:b/>
      <w:bCs/>
      <w:sz w:val="26"/>
      <w:szCs w:val="26"/>
      <w:lang w:eastAsia="ru-RU"/>
    </w:rPr>
  </w:style>
  <w:style w:type="paragraph" w:styleId="4">
    <w:name w:val="heading 4"/>
    <w:basedOn w:val="a7"/>
    <w:next w:val="a7"/>
    <w:link w:val="42"/>
    <w:uiPriority w:val="99"/>
    <w:qFormat/>
    <w:rsid w:val="007F2BDD"/>
    <w:pPr>
      <w:keepNext/>
      <w:numPr>
        <w:ilvl w:val="3"/>
        <w:numId w:val="4"/>
      </w:numPr>
      <w:suppressAutoHyphens w:val="0"/>
      <w:spacing w:before="240" w:after="60"/>
      <w:outlineLvl w:val="3"/>
    </w:pPr>
    <w:rPr>
      <w:b/>
      <w:bCs/>
      <w:lang w:eastAsia="ru-RU"/>
    </w:rPr>
  </w:style>
  <w:style w:type="paragraph" w:styleId="5">
    <w:name w:val="heading 5"/>
    <w:basedOn w:val="a7"/>
    <w:next w:val="a7"/>
    <w:link w:val="50"/>
    <w:uiPriority w:val="99"/>
    <w:qFormat/>
    <w:rsid w:val="007F2BDD"/>
    <w:pPr>
      <w:numPr>
        <w:ilvl w:val="4"/>
        <w:numId w:val="4"/>
      </w:numPr>
      <w:suppressAutoHyphens w:val="0"/>
      <w:spacing w:before="240" w:after="60"/>
      <w:outlineLvl w:val="4"/>
    </w:pPr>
    <w:rPr>
      <w:b/>
      <w:bCs/>
      <w:i/>
      <w:iCs/>
      <w:sz w:val="26"/>
      <w:szCs w:val="26"/>
      <w:lang w:eastAsia="ru-RU"/>
    </w:rPr>
  </w:style>
  <w:style w:type="paragraph" w:styleId="6">
    <w:name w:val="heading 6"/>
    <w:basedOn w:val="a7"/>
    <w:next w:val="a7"/>
    <w:link w:val="60"/>
    <w:uiPriority w:val="99"/>
    <w:qFormat/>
    <w:rsid w:val="007F2BDD"/>
    <w:pPr>
      <w:numPr>
        <w:ilvl w:val="5"/>
        <w:numId w:val="4"/>
      </w:numPr>
      <w:suppressAutoHyphens w:val="0"/>
      <w:spacing w:before="240" w:after="60"/>
      <w:outlineLvl w:val="5"/>
    </w:pPr>
    <w:rPr>
      <w:b/>
      <w:bCs/>
      <w:sz w:val="22"/>
      <w:szCs w:val="22"/>
      <w:lang w:eastAsia="ru-RU"/>
    </w:rPr>
  </w:style>
  <w:style w:type="paragraph" w:styleId="7">
    <w:name w:val="heading 7"/>
    <w:basedOn w:val="a7"/>
    <w:next w:val="a7"/>
    <w:link w:val="70"/>
    <w:uiPriority w:val="99"/>
    <w:qFormat/>
    <w:rsid w:val="007F2BDD"/>
    <w:pPr>
      <w:numPr>
        <w:ilvl w:val="6"/>
        <w:numId w:val="4"/>
      </w:numPr>
      <w:suppressAutoHyphens w:val="0"/>
      <w:spacing w:before="240" w:after="60"/>
      <w:outlineLvl w:val="6"/>
    </w:pPr>
    <w:rPr>
      <w:sz w:val="24"/>
      <w:szCs w:val="24"/>
      <w:lang w:eastAsia="ru-RU"/>
    </w:rPr>
  </w:style>
  <w:style w:type="paragraph" w:styleId="8">
    <w:name w:val="heading 8"/>
    <w:basedOn w:val="a7"/>
    <w:next w:val="a7"/>
    <w:link w:val="80"/>
    <w:uiPriority w:val="99"/>
    <w:qFormat/>
    <w:rsid w:val="007F2BDD"/>
    <w:pPr>
      <w:numPr>
        <w:ilvl w:val="7"/>
        <w:numId w:val="4"/>
      </w:numPr>
      <w:suppressAutoHyphens w:val="0"/>
      <w:spacing w:before="240" w:after="60"/>
      <w:outlineLvl w:val="7"/>
    </w:pPr>
    <w:rPr>
      <w:i/>
      <w:iCs/>
      <w:sz w:val="24"/>
      <w:szCs w:val="24"/>
      <w:lang w:eastAsia="ru-RU"/>
    </w:rPr>
  </w:style>
  <w:style w:type="paragraph" w:styleId="9">
    <w:name w:val="heading 9"/>
    <w:basedOn w:val="a7"/>
    <w:next w:val="a7"/>
    <w:link w:val="90"/>
    <w:uiPriority w:val="99"/>
    <w:qFormat/>
    <w:rsid w:val="007F2BDD"/>
    <w:pPr>
      <w:numPr>
        <w:ilvl w:val="8"/>
        <w:numId w:val="4"/>
      </w:numPr>
      <w:suppressAutoHyphens w:val="0"/>
      <w:spacing w:before="240" w:after="60"/>
      <w:outlineLvl w:val="8"/>
    </w:pPr>
    <w:rPr>
      <w:rFonts w:ascii="Arial" w:hAnsi="Arial"/>
      <w:sz w:val="22"/>
      <w:szCs w:val="22"/>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basedOn w:val="a8"/>
    <w:link w:val="1"/>
    <w:uiPriority w:val="99"/>
    <w:locked/>
    <w:rsid w:val="007F2BDD"/>
    <w:rPr>
      <w:rFonts w:ascii="Arial" w:hAnsi="Arial"/>
      <w:b/>
      <w:bCs/>
      <w:kern w:val="32"/>
      <w:sz w:val="32"/>
      <w:szCs w:val="32"/>
    </w:rPr>
  </w:style>
  <w:style w:type="character" w:customStyle="1" w:styleId="23">
    <w:name w:val="Заголовок 2 Знак"/>
    <w:aliases w:val="Основной текст с отступом 2 Знак1 Знак,Знак Знак Знак2,Основной текст с отступом 2 Знак Знак1 Знак,Знак Знак Знак Знак Знак1,Основной текст с отступом 2 Знак Знак Знак Знак,Знак Знак Знак Знак2 Знак Знак Знак"/>
    <w:basedOn w:val="a8"/>
    <w:link w:val="21"/>
    <w:uiPriority w:val="99"/>
    <w:locked/>
    <w:rsid w:val="003F4C24"/>
    <w:rPr>
      <w:rFonts w:ascii="Arial" w:hAnsi="Arial"/>
      <w:b/>
      <w:bCs/>
      <w:i/>
      <w:iCs/>
      <w:sz w:val="28"/>
      <w:szCs w:val="28"/>
    </w:rPr>
  </w:style>
  <w:style w:type="character" w:customStyle="1" w:styleId="33">
    <w:name w:val="Заголовок 3 Знак"/>
    <w:basedOn w:val="a8"/>
    <w:link w:val="31"/>
    <w:uiPriority w:val="99"/>
    <w:locked/>
    <w:rsid w:val="00B53402"/>
    <w:rPr>
      <w:rFonts w:ascii="Arial" w:hAnsi="Arial"/>
      <w:b/>
      <w:bCs/>
      <w:sz w:val="26"/>
      <w:szCs w:val="26"/>
    </w:rPr>
  </w:style>
  <w:style w:type="character" w:customStyle="1" w:styleId="42">
    <w:name w:val="Заголовок 4 Знак"/>
    <w:basedOn w:val="a8"/>
    <w:link w:val="4"/>
    <w:uiPriority w:val="99"/>
    <w:locked/>
    <w:rsid w:val="00B53402"/>
    <w:rPr>
      <w:b/>
      <w:bCs/>
      <w:sz w:val="28"/>
      <w:szCs w:val="28"/>
    </w:rPr>
  </w:style>
  <w:style w:type="character" w:customStyle="1" w:styleId="50">
    <w:name w:val="Заголовок 5 Знак"/>
    <w:basedOn w:val="a8"/>
    <w:link w:val="5"/>
    <w:uiPriority w:val="99"/>
    <w:locked/>
    <w:rsid w:val="00B53402"/>
    <w:rPr>
      <w:b/>
      <w:bCs/>
      <w:i/>
      <w:iCs/>
      <w:sz w:val="26"/>
      <w:szCs w:val="26"/>
    </w:rPr>
  </w:style>
  <w:style w:type="character" w:customStyle="1" w:styleId="60">
    <w:name w:val="Заголовок 6 Знак"/>
    <w:basedOn w:val="a8"/>
    <w:link w:val="6"/>
    <w:uiPriority w:val="99"/>
    <w:locked/>
    <w:rsid w:val="007F2BDD"/>
    <w:rPr>
      <w:b/>
      <w:bCs/>
    </w:rPr>
  </w:style>
  <w:style w:type="character" w:customStyle="1" w:styleId="70">
    <w:name w:val="Заголовок 7 Знак"/>
    <w:basedOn w:val="a8"/>
    <w:link w:val="7"/>
    <w:uiPriority w:val="99"/>
    <w:locked/>
    <w:rsid w:val="00B53402"/>
    <w:rPr>
      <w:sz w:val="24"/>
      <w:szCs w:val="24"/>
    </w:rPr>
  </w:style>
  <w:style w:type="character" w:customStyle="1" w:styleId="80">
    <w:name w:val="Заголовок 8 Знак"/>
    <w:basedOn w:val="a8"/>
    <w:link w:val="8"/>
    <w:uiPriority w:val="99"/>
    <w:locked/>
    <w:rsid w:val="00B53402"/>
    <w:rPr>
      <w:i/>
      <w:iCs/>
      <w:sz w:val="24"/>
      <w:szCs w:val="24"/>
    </w:rPr>
  </w:style>
  <w:style w:type="character" w:customStyle="1" w:styleId="90">
    <w:name w:val="Заголовок 9 Знак"/>
    <w:basedOn w:val="a8"/>
    <w:link w:val="9"/>
    <w:uiPriority w:val="99"/>
    <w:locked/>
    <w:rsid w:val="00B53402"/>
    <w:rPr>
      <w:rFonts w:ascii="Arial" w:hAnsi="Arial"/>
    </w:rPr>
  </w:style>
  <w:style w:type="paragraph" w:customStyle="1" w:styleId="24">
    <w:name w:val="2 Знак Знак Знак Знак"/>
    <w:basedOn w:val="a7"/>
    <w:uiPriority w:val="99"/>
    <w:rsid w:val="00432303"/>
    <w:pPr>
      <w:suppressAutoHyphens w:val="0"/>
      <w:spacing w:after="160"/>
    </w:pPr>
    <w:rPr>
      <w:rFonts w:ascii="Arial" w:hAnsi="Arial"/>
      <w:b/>
      <w:color w:val="FFFFFF"/>
      <w:sz w:val="32"/>
      <w:szCs w:val="20"/>
      <w:lang w:val="en-US" w:eastAsia="en-US"/>
    </w:rPr>
  </w:style>
  <w:style w:type="character" w:styleId="ab">
    <w:name w:val="Hyperlink"/>
    <w:basedOn w:val="a8"/>
    <w:uiPriority w:val="99"/>
    <w:rsid w:val="007F2BDD"/>
    <w:rPr>
      <w:rFonts w:cs="Times New Roman"/>
      <w:color w:val="0000FF"/>
      <w:u w:val="single"/>
    </w:rPr>
  </w:style>
  <w:style w:type="paragraph" w:styleId="34">
    <w:name w:val="toc 3"/>
    <w:basedOn w:val="a7"/>
    <w:next w:val="a7"/>
    <w:uiPriority w:val="99"/>
    <w:rsid w:val="007F2BDD"/>
    <w:pPr>
      <w:keepNext/>
      <w:keepLines/>
      <w:widowControl w:val="0"/>
      <w:suppressLineNumbers/>
      <w:tabs>
        <w:tab w:val="right" w:leader="dot" w:pos="8780"/>
      </w:tabs>
      <w:jc w:val="both"/>
    </w:pPr>
    <w:rPr>
      <w:b/>
      <w:kern w:val="1"/>
      <w:sz w:val="24"/>
      <w:szCs w:val="24"/>
    </w:rPr>
  </w:style>
  <w:style w:type="paragraph" w:customStyle="1" w:styleId="ConsPlusNormal">
    <w:name w:val="ConsPlusNormal"/>
    <w:next w:val="a7"/>
    <w:link w:val="ConsPlusNormal0"/>
    <w:rsid w:val="007F2BDD"/>
    <w:pPr>
      <w:widowControl w:val="0"/>
      <w:suppressAutoHyphens/>
      <w:autoSpaceDE w:val="0"/>
      <w:ind w:firstLine="720"/>
    </w:pPr>
    <w:rPr>
      <w:rFonts w:ascii="Arial" w:hAnsi="Arial"/>
      <w:kern w:val="1"/>
      <w:lang w:eastAsia="ar-SA"/>
    </w:rPr>
  </w:style>
  <w:style w:type="paragraph" w:styleId="ac">
    <w:name w:val="Normal (Web)"/>
    <w:aliases w:val="Обычный (Web)"/>
    <w:basedOn w:val="a7"/>
    <w:rsid w:val="007F2BDD"/>
    <w:pPr>
      <w:suppressAutoHyphens w:val="0"/>
      <w:spacing w:before="100" w:beforeAutospacing="1" w:after="119"/>
    </w:pPr>
    <w:rPr>
      <w:sz w:val="24"/>
      <w:szCs w:val="24"/>
      <w:lang w:eastAsia="ru-RU"/>
    </w:rPr>
  </w:style>
  <w:style w:type="table" w:styleId="ad">
    <w:name w:val="Table Grid"/>
    <w:basedOn w:val="a9"/>
    <w:uiPriority w:val="99"/>
    <w:rsid w:val="007F2BDD"/>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aliases w:val="Знак Знак Знак Знак Знак Знак,Знак Знак Знак Знак Знак"/>
    <w:basedOn w:val="a7"/>
    <w:link w:val="af"/>
    <w:rsid w:val="00B53402"/>
    <w:pPr>
      <w:suppressAutoHyphens w:val="0"/>
      <w:spacing w:after="160" w:line="240" w:lineRule="exact"/>
    </w:pPr>
    <w:rPr>
      <w:rFonts w:ascii="Verdana" w:hAnsi="Verdana" w:cs="Verdana"/>
      <w:sz w:val="20"/>
      <w:szCs w:val="20"/>
      <w:lang w:val="en-US" w:eastAsia="en-US"/>
    </w:rPr>
  </w:style>
  <w:style w:type="character" w:customStyle="1" w:styleId="af">
    <w:name w:val="Нижний колонтитул Знак"/>
    <w:aliases w:val="Знак Знак Знак Знак Знак Знак Знак1,Знак Знак Знак Знак Знак Знак2"/>
    <w:basedOn w:val="a8"/>
    <w:link w:val="ae"/>
    <w:locked/>
    <w:rsid w:val="00B53402"/>
    <w:rPr>
      <w:rFonts w:cs="Times New Roman"/>
      <w:sz w:val="28"/>
      <w:lang w:eastAsia="ar-SA" w:bidi="ar-SA"/>
    </w:rPr>
  </w:style>
  <w:style w:type="character" w:styleId="af0">
    <w:name w:val="page number"/>
    <w:basedOn w:val="a8"/>
    <w:rsid w:val="007F2BDD"/>
    <w:rPr>
      <w:rFonts w:cs="Times New Roman"/>
    </w:rPr>
  </w:style>
  <w:style w:type="paragraph" w:customStyle="1" w:styleId="a90">
    <w:name w:val="a9"/>
    <w:basedOn w:val="a7"/>
    <w:uiPriority w:val="99"/>
    <w:rsid w:val="007F2BDD"/>
    <w:pPr>
      <w:suppressAutoHyphens w:val="0"/>
      <w:spacing w:after="192"/>
    </w:pPr>
    <w:rPr>
      <w:sz w:val="24"/>
      <w:szCs w:val="24"/>
      <w:lang w:eastAsia="ru-RU"/>
    </w:rPr>
  </w:style>
  <w:style w:type="paragraph" w:customStyle="1" w:styleId="ConsPlusNonformat">
    <w:name w:val="ConsPlusNonformat"/>
    <w:rsid w:val="007F2BDD"/>
    <w:pPr>
      <w:widowControl w:val="0"/>
      <w:autoSpaceDE w:val="0"/>
      <w:autoSpaceDN w:val="0"/>
      <w:adjustRightInd w:val="0"/>
    </w:pPr>
    <w:rPr>
      <w:rFonts w:ascii="Courier New" w:hAnsi="Courier New" w:cs="Courier New"/>
      <w:sz w:val="20"/>
      <w:szCs w:val="20"/>
    </w:rPr>
  </w:style>
  <w:style w:type="paragraph" w:styleId="af1">
    <w:name w:val="List Paragraph"/>
    <w:basedOn w:val="a7"/>
    <w:uiPriority w:val="34"/>
    <w:qFormat/>
    <w:rsid w:val="007F2BDD"/>
    <w:pPr>
      <w:suppressAutoHyphens w:val="0"/>
      <w:autoSpaceDE w:val="0"/>
      <w:autoSpaceDN w:val="0"/>
      <w:ind w:left="708"/>
    </w:pPr>
    <w:rPr>
      <w:rFonts w:ascii="Calibri" w:hAnsi="Calibri"/>
      <w:sz w:val="22"/>
      <w:szCs w:val="22"/>
      <w:lang w:eastAsia="ru-RU"/>
    </w:rPr>
  </w:style>
  <w:style w:type="paragraph" w:customStyle="1" w:styleId="ConsNormal">
    <w:name w:val="ConsNormal"/>
    <w:link w:val="ConsNormal0"/>
    <w:uiPriority w:val="99"/>
    <w:rsid w:val="007F2BDD"/>
    <w:pPr>
      <w:widowControl w:val="0"/>
      <w:suppressAutoHyphens/>
      <w:ind w:firstLine="720"/>
    </w:pPr>
    <w:rPr>
      <w:rFonts w:ascii="Consultant" w:hAnsi="Consultant"/>
      <w:lang w:eastAsia="ar-SA"/>
    </w:rPr>
  </w:style>
  <w:style w:type="paragraph" w:styleId="af2">
    <w:name w:val="Body Text"/>
    <w:aliases w:val="Заг1,BO,ID,body indent,ändrad,EHPT,Body Text2,body text,Знак5,Основной текст Знак2,Основной текст Знак1 Знак,Основной текст Знак Знак Знак,Знак5 Знак Знак Знак,Знак5 Знак1 Знак,Основной текст Знак Знак1,Знак5 Знак Знак1,Знак5 Знак"/>
    <w:basedOn w:val="a7"/>
    <w:link w:val="af3"/>
    <w:uiPriority w:val="99"/>
    <w:rsid w:val="007F2BDD"/>
    <w:pPr>
      <w:suppressAutoHyphens w:val="0"/>
      <w:spacing w:after="120"/>
      <w:jc w:val="both"/>
    </w:pPr>
    <w:rPr>
      <w:sz w:val="24"/>
      <w:szCs w:val="24"/>
      <w:lang w:eastAsia="ru-RU"/>
    </w:rPr>
  </w:style>
  <w:style w:type="character" w:customStyle="1" w:styleId="af3">
    <w:name w:val="Основной текст Знак"/>
    <w:aliases w:val="Заг1 Знак,BO Знак,ID Знак,body indent Знак,ändrad Знак,EHPT Знак,Body Text2 Знак,body text Знак,Знак5 Знак1,Основной текст Знак2 Знак1,Основной текст Знак1 Знак Знак1,Основной текст Знак Знак Знак Знак1,Знак5 Знак Знак Знак Знак1"/>
    <w:basedOn w:val="a8"/>
    <w:link w:val="af2"/>
    <w:uiPriority w:val="99"/>
    <w:locked/>
    <w:rsid w:val="007F2BDD"/>
    <w:rPr>
      <w:rFonts w:cs="Times New Roman"/>
      <w:sz w:val="24"/>
      <w:lang w:val="ru-RU" w:eastAsia="ru-RU"/>
    </w:rPr>
  </w:style>
  <w:style w:type="character" w:styleId="af4">
    <w:name w:val="footnote reference"/>
    <w:basedOn w:val="a8"/>
    <w:uiPriority w:val="99"/>
    <w:rsid w:val="0080797D"/>
    <w:rPr>
      <w:rFonts w:cs="Times New Roman"/>
      <w:vertAlign w:val="superscript"/>
    </w:rPr>
  </w:style>
  <w:style w:type="paragraph" w:styleId="af5">
    <w:name w:val="header"/>
    <w:basedOn w:val="a7"/>
    <w:link w:val="af6"/>
    <w:rsid w:val="00D03AF2"/>
    <w:pPr>
      <w:tabs>
        <w:tab w:val="center" w:pos="4677"/>
        <w:tab w:val="right" w:pos="9355"/>
      </w:tabs>
    </w:pPr>
  </w:style>
  <w:style w:type="character" w:customStyle="1" w:styleId="af6">
    <w:name w:val="Верхний колонтитул Знак"/>
    <w:basedOn w:val="a8"/>
    <w:link w:val="af5"/>
    <w:uiPriority w:val="99"/>
    <w:locked/>
    <w:rsid w:val="00B53402"/>
    <w:rPr>
      <w:rFonts w:cs="Times New Roman"/>
      <w:sz w:val="28"/>
      <w:lang w:eastAsia="ar-SA" w:bidi="ar-SA"/>
    </w:rPr>
  </w:style>
  <w:style w:type="paragraph" w:styleId="af7">
    <w:name w:val="Plain Text"/>
    <w:basedOn w:val="a7"/>
    <w:link w:val="af8"/>
    <w:uiPriority w:val="99"/>
    <w:rsid w:val="00896C27"/>
    <w:pPr>
      <w:suppressAutoHyphens w:val="0"/>
    </w:pPr>
    <w:rPr>
      <w:rFonts w:ascii="Courier New" w:hAnsi="Courier New"/>
      <w:sz w:val="20"/>
      <w:szCs w:val="20"/>
      <w:lang w:eastAsia="ru-RU"/>
    </w:rPr>
  </w:style>
  <w:style w:type="character" w:customStyle="1" w:styleId="af8">
    <w:name w:val="Текст Знак"/>
    <w:basedOn w:val="a8"/>
    <w:link w:val="af7"/>
    <w:uiPriority w:val="99"/>
    <w:locked/>
    <w:rsid w:val="00896C27"/>
    <w:rPr>
      <w:rFonts w:ascii="Courier New" w:hAnsi="Courier New" w:cs="Times New Roman"/>
    </w:rPr>
  </w:style>
  <w:style w:type="character" w:customStyle="1" w:styleId="ConsPlusNormal0">
    <w:name w:val="ConsPlusNormal Знак"/>
    <w:link w:val="ConsPlusNormal"/>
    <w:locked/>
    <w:rsid w:val="00896C27"/>
    <w:rPr>
      <w:rFonts w:ascii="Arial" w:hAnsi="Arial"/>
      <w:kern w:val="1"/>
      <w:sz w:val="22"/>
      <w:lang w:val="ru-RU" w:eastAsia="ar-SA" w:bidi="ar-SA"/>
    </w:rPr>
  </w:style>
  <w:style w:type="paragraph" w:customStyle="1" w:styleId="35">
    <w:name w:val="Стиль3"/>
    <w:basedOn w:val="25"/>
    <w:rsid w:val="00896C27"/>
    <w:pPr>
      <w:widowControl w:val="0"/>
      <w:tabs>
        <w:tab w:val="num" w:pos="1307"/>
      </w:tabs>
      <w:adjustRightInd w:val="0"/>
      <w:spacing w:after="0" w:line="240" w:lineRule="auto"/>
      <w:ind w:left="1080"/>
      <w:jc w:val="both"/>
    </w:pPr>
    <w:rPr>
      <w:rFonts w:ascii="Times New Roman" w:hAnsi="Times New Roman"/>
      <w:sz w:val="24"/>
      <w:lang w:val="ru-RU" w:eastAsia="ru-RU"/>
    </w:rPr>
  </w:style>
  <w:style w:type="paragraph" w:styleId="25">
    <w:name w:val="Body Text Indent 2"/>
    <w:aliases w:val="Знак,Знак Знак Знак,Основной текст с отступом 2 Знак Знак"/>
    <w:basedOn w:val="a7"/>
    <w:link w:val="26"/>
    <w:uiPriority w:val="99"/>
    <w:rsid w:val="00372375"/>
    <w:pPr>
      <w:suppressAutoHyphens w:val="0"/>
      <w:spacing w:after="160" w:line="240" w:lineRule="exact"/>
    </w:pPr>
    <w:rPr>
      <w:rFonts w:ascii="Verdana" w:hAnsi="Verdana"/>
      <w:sz w:val="20"/>
      <w:szCs w:val="20"/>
      <w:lang w:val="en-GB" w:eastAsia="en-US"/>
    </w:rPr>
  </w:style>
  <w:style w:type="character" w:customStyle="1" w:styleId="26">
    <w:name w:val="Основной текст с отступом 2 Знак"/>
    <w:aliases w:val="Знак Знак4,Знак Знак Знак Знак2,Основной текст с отступом 2 Знак Знак Знак1"/>
    <w:basedOn w:val="a8"/>
    <w:link w:val="25"/>
    <w:uiPriority w:val="99"/>
    <w:locked/>
    <w:rsid w:val="00896C27"/>
    <w:rPr>
      <w:rFonts w:cs="Times New Roman"/>
      <w:sz w:val="28"/>
      <w:lang w:eastAsia="ar-SA" w:bidi="ar-SA"/>
    </w:rPr>
  </w:style>
  <w:style w:type="paragraph" w:styleId="af9">
    <w:name w:val="No Spacing"/>
    <w:uiPriority w:val="1"/>
    <w:qFormat/>
    <w:rsid w:val="00366E27"/>
    <w:rPr>
      <w:sz w:val="24"/>
      <w:szCs w:val="24"/>
    </w:rPr>
  </w:style>
  <w:style w:type="paragraph" w:customStyle="1" w:styleId="27">
    <w:name w:val="Обычный (веб)2"/>
    <w:basedOn w:val="a7"/>
    <w:uiPriority w:val="99"/>
    <w:rsid w:val="00366E27"/>
    <w:pPr>
      <w:suppressAutoHyphens w:val="0"/>
      <w:spacing w:after="150"/>
    </w:pPr>
    <w:rPr>
      <w:sz w:val="24"/>
      <w:szCs w:val="24"/>
      <w:lang w:eastAsia="ru-RU"/>
    </w:rPr>
  </w:style>
  <w:style w:type="character" w:styleId="afa">
    <w:name w:val="Emphasis"/>
    <w:basedOn w:val="a8"/>
    <w:qFormat/>
    <w:rsid w:val="00366E27"/>
    <w:rPr>
      <w:rFonts w:cs="Times New Roman"/>
      <w:i/>
    </w:rPr>
  </w:style>
  <w:style w:type="paragraph" w:customStyle="1" w:styleId="afb">
    <w:name w:val="А. часть_раздела"/>
    <w:basedOn w:val="21"/>
    <w:autoRedefine/>
    <w:uiPriority w:val="99"/>
    <w:rsid w:val="006B49DB"/>
    <w:pPr>
      <w:numPr>
        <w:ilvl w:val="0"/>
        <w:numId w:val="0"/>
      </w:numPr>
      <w:tabs>
        <w:tab w:val="left" w:pos="1080"/>
      </w:tabs>
      <w:spacing w:before="0" w:after="0"/>
      <w:jc w:val="both"/>
    </w:pPr>
    <w:rPr>
      <w:rFonts w:ascii="Times New Roman" w:hAnsi="Times New Roman"/>
      <w:i w:val="0"/>
      <w:iCs w:val="0"/>
      <w:sz w:val="24"/>
      <w:szCs w:val="24"/>
    </w:rPr>
  </w:style>
  <w:style w:type="character" w:customStyle="1" w:styleId="afc">
    <w:name w:val="Гипертекстовая ссылка"/>
    <w:uiPriority w:val="99"/>
    <w:rsid w:val="0055473E"/>
    <w:rPr>
      <w:color w:val="008000"/>
    </w:rPr>
  </w:style>
  <w:style w:type="character" w:customStyle="1" w:styleId="ConsNormal0">
    <w:name w:val="ConsNormal Знак"/>
    <w:link w:val="ConsNormal"/>
    <w:uiPriority w:val="99"/>
    <w:locked/>
    <w:rsid w:val="004E31DA"/>
    <w:rPr>
      <w:rFonts w:ascii="Consultant" w:hAnsi="Consultant"/>
      <w:sz w:val="22"/>
      <w:lang w:val="ru-RU" w:eastAsia="ar-SA" w:bidi="ar-SA"/>
    </w:rPr>
  </w:style>
  <w:style w:type="paragraph" w:customStyle="1" w:styleId="ConsPlusCell">
    <w:name w:val="ConsPlusCell"/>
    <w:uiPriority w:val="99"/>
    <w:rsid w:val="00F17E11"/>
    <w:pPr>
      <w:widowControl w:val="0"/>
      <w:autoSpaceDE w:val="0"/>
      <w:autoSpaceDN w:val="0"/>
      <w:adjustRightInd w:val="0"/>
    </w:pPr>
    <w:rPr>
      <w:rFonts w:ascii="Arial" w:hAnsi="Arial" w:cs="Arial"/>
      <w:sz w:val="20"/>
      <w:szCs w:val="20"/>
    </w:rPr>
  </w:style>
  <w:style w:type="paragraph" w:styleId="36">
    <w:name w:val="Body Text 3"/>
    <w:basedOn w:val="a7"/>
    <w:link w:val="37"/>
    <w:uiPriority w:val="99"/>
    <w:rsid w:val="00B53402"/>
    <w:pPr>
      <w:suppressAutoHyphens w:val="0"/>
      <w:spacing w:after="120"/>
    </w:pPr>
    <w:rPr>
      <w:sz w:val="16"/>
      <w:szCs w:val="16"/>
      <w:lang w:eastAsia="ru-RU"/>
    </w:rPr>
  </w:style>
  <w:style w:type="character" w:customStyle="1" w:styleId="37">
    <w:name w:val="Основной текст 3 Знак"/>
    <w:basedOn w:val="a8"/>
    <w:link w:val="36"/>
    <w:uiPriority w:val="99"/>
    <w:locked/>
    <w:rsid w:val="00B53402"/>
    <w:rPr>
      <w:rFonts w:cs="Times New Roman"/>
      <w:sz w:val="16"/>
    </w:rPr>
  </w:style>
  <w:style w:type="paragraph" w:styleId="afd">
    <w:name w:val="Body Text Indent"/>
    <w:aliases w:val="Body Text Indent Знак,Body Text Indent Знак Знак,Body Text Indent Знак Знак Знак1 Знак"/>
    <w:basedOn w:val="a7"/>
    <w:link w:val="afe"/>
    <w:uiPriority w:val="99"/>
    <w:rsid w:val="00B53402"/>
    <w:pPr>
      <w:suppressAutoHyphens w:val="0"/>
      <w:spacing w:after="120"/>
      <w:ind w:left="283"/>
    </w:pPr>
    <w:rPr>
      <w:sz w:val="24"/>
      <w:szCs w:val="24"/>
      <w:lang w:eastAsia="ru-RU"/>
    </w:rPr>
  </w:style>
  <w:style w:type="character" w:customStyle="1" w:styleId="afe">
    <w:name w:val="Основной текст с отступом Знак"/>
    <w:aliases w:val="Body Text Indent Знак Знак1,Body Text Indent Знак Знак Знак2,Body Text Indent Знак Знак Знак1 Знак Знак"/>
    <w:basedOn w:val="a8"/>
    <w:link w:val="afd"/>
    <w:uiPriority w:val="99"/>
    <w:locked/>
    <w:rsid w:val="00B53402"/>
    <w:rPr>
      <w:rFonts w:cs="Times New Roman"/>
      <w:sz w:val="24"/>
    </w:rPr>
  </w:style>
  <w:style w:type="paragraph" w:styleId="38">
    <w:name w:val="Body Text Indent 3"/>
    <w:basedOn w:val="a7"/>
    <w:link w:val="39"/>
    <w:uiPriority w:val="99"/>
    <w:rsid w:val="00B53402"/>
    <w:pPr>
      <w:suppressAutoHyphens w:val="0"/>
      <w:spacing w:after="120"/>
      <w:ind w:left="283"/>
    </w:pPr>
    <w:rPr>
      <w:sz w:val="16"/>
      <w:szCs w:val="16"/>
      <w:lang w:eastAsia="ru-RU"/>
    </w:rPr>
  </w:style>
  <w:style w:type="character" w:customStyle="1" w:styleId="39">
    <w:name w:val="Основной текст с отступом 3 Знак"/>
    <w:basedOn w:val="a8"/>
    <w:link w:val="38"/>
    <w:uiPriority w:val="99"/>
    <w:locked/>
    <w:rsid w:val="00B53402"/>
    <w:rPr>
      <w:rFonts w:cs="Times New Roman"/>
      <w:sz w:val="16"/>
    </w:rPr>
  </w:style>
  <w:style w:type="paragraph" w:styleId="aff">
    <w:name w:val="Title"/>
    <w:basedOn w:val="a7"/>
    <w:link w:val="aff0"/>
    <w:uiPriority w:val="99"/>
    <w:qFormat/>
    <w:rsid w:val="00B53402"/>
    <w:pPr>
      <w:suppressAutoHyphens w:val="0"/>
      <w:spacing w:before="240" w:after="60"/>
      <w:jc w:val="center"/>
      <w:outlineLvl w:val="0"/>
    </w:pPr>
    <w:rPr>
      <w:rFonts w:ascii="Arial" w:hAnsi="Arial"/>
      <w:b/>
      <w:kern w:val="28"/>
      <w:sz w:val="32"/>
      <w:szCs w:val="20"/>
      <w:lang w:eastAsia="ru-RU"/>
    </w:rPr>
  </w:style>
  <w:style w:type="character" w:customStyle="1" w:styleId="aff0">
    <w:name w:val="Название Знак"/>
    <w:basedOn w:val="a8"/>
    <w:link w:val="aff"/>
    <w:uiPriority w:val="99"/>
    <w:locked/>
    <w:rsid w:val="00B53402"/>
    <w:rPr>
      <w:rFonts w:ascii="Arial" w:hAnsi="Arial" w:cs="Times New Roman"/>
      <w:b/>
      <w:kern w:val="28"/>
      <w:sz w:val="32"/>
    </w:rPr>
  </w:style>
  <w:style w:type="paragraph" w:styleId="13">
    <w:name w:val="toc 1"/>
    <w:basedOn w:val="a7"/>
    <w:next w:val="a7"/>
    <w:autoRedefine/>
    <w:uiPriority w:val="99"/>
    <w:rsid w:val="00B53402"/>
    <w:pPr>
      <w:tabs>
        <w:tab w:val="left" w:pos="1440"/>
        <w:tab w:val="right" w:leader="dot" w:pos="9720"/>
      </w:tabs>
      <w:suppressAutoHyphens w:val="0"/>
    </w:pPr>
    <w:rPr>
      <w:b/>
      <w:bCs/>
      <w:caps/>
      <w:noProof/>
      <w:sz w:val="24"/>
      <w:szCs w:val="24"/>
      <w:lang w:eastAsia="ru-RU"/>
    </w:rPr>
  </w:style>
  <w:style w:type="paragraph" w:customStyle="1" w:styleId="28">
    <w:name w:val="Стиль2"/>
    <w:basedOn w:val="29"/>
    <w:uiPriority w:val="99"/>
    <w:rsid w:val="00B53402"/>
    <w:pPr>
      <w:keepNext/>
      <w:keepLines/>
      <w:widowControl w:val="0"/>
      <w:suppressLineNumbers/>
      <w:tabs>
        <w:tab w:val="num" w:pos="567"/>
      </w:tabs>
      <w:suppressAutoHyphens/>
      <w:spacing w:after="60"/>
      <w:ind w:left="567" w:hanging="567"/>
      <w:jc w:val="both"/>
    </w:pPr>
    <w:rPr>
      <w:b/>
      <w:sz w:val="24"/>
    </w:rPr>
  </w:style>
  <w:style w:type="paragraph" w:styleId="29">
    <w:name w:val="List Number 2"/>
    <w:basedOn w:val="a7"/>
    <w:uiPriority w:val="99"/>
    <w:rsid w:val="00B53402"/>
    <w:pPr>
      <w:tabs>
        <w:tab w:val="num" w:pos="720"/>
      </w:tabs>
      <w:suppressAutoHyphens w:val="0"/>
      <w:ind w:left="720" w:hanging="360"/>
    </w:pPr>
    <w:rPr>
      <w:sz w:val="20"/>
      <w:szCs w:val="20"/>
      <w:lang w:eastAsia="ru-RU"/>
    </w:rPr>
  </w:style>
  <w:style w:type="paragraph" w:customStyle="1" w:styleId="210">
    <w:name w:val="Основной текст 21"/>
    <w:basedOn w:val="a7"/>
    <w:uiPriority w:val="99"/>
    <w:rsid w:val="00B53402"/>
    <w:pPr>
      <w:suppressAutoHyphens w:val="0"/>
      <w:spacing w:line="360" w:lineRule="auto"/>
    </w:pPr>
    <w:rPr>
      <w:sz w:val="24"/>
      <w:szCs w:val="20"/>
      <w:lang w:eastAsia="ru-RU"/>
    </w:rPr>
  </w:style>
  <w:style w:type="paragraph" w:styleId="2a">
    <w:name w:val="Body Text 2"/>
    <w:basedOn w:val="a7"/>
    <w:link w:val="2b"/>
    <w:uiPriority w:val="99"/>
    <w:rsid w:val="00B53402"/>
    <w:pPr>
      <w:suppressAutoHyphens w:val="0"/>
      <w:spacing w:after="120" w:line="480" w:lineRule="auto"/>
    </w:pPr>
    <w:rPr>
      <w:sz w:val="20"/>
      <w:szCs w:val="20"/>
      <w:lang w:eastAsia="ru-RU"/>
    </w:rPr>
  </w:style>
  <w:style w:type="character" w:customStyle="1" w:styleId="2b">
    <w:name w:val="Основной текст 2 Знак"/>
    <w:basedOn w:val="a8"/>
    <w:link w:val="2a"/>
    <w:uiPriority w:val="99"/>
    <w:locked/>
    <w:rsid w:val="00B53402"/>
    <w:rPr>
      <w:rFonts w:cs="Times New Roman"/>
    </w:rPr>
  </w:style>
  <w:style w:type="paragraph" w:customStyle="1" w:styleId="3a">
    <w:name w:val="Стиль3 Знак Знак Знак"/>
    <w:basedOn w:val="25"/>
    <w:uiPriority w:val="99"/>
    <w:rsid w:val="00B53402"/>
    <w:pPr>
      <w:widowControl w:val="0"/>
      <w:tabs>
        <w:tab w:val="left" w:pos="227"/>
      </w:tabs>
      <w:autoSpaceDE w:val="0"/>
      <w:autoSpaceDN w:val="0"/>
      <w:adjustRightInd w:val="0"/>
      <w:spacing w:after="0" w:line="240" w:lineRule="auto"/>
      <w:jc w:val="both"/>
    </w:pPr>
    <w:rPr>
      <w:rFonts w:ascii="Times New Roman" w:hAnsi="Times New Roman"/>
      <w:sz w:val="24"/>
      <w:szCs w:val="24"/>
      <w:lang w:val="ru-RU" w:eastAsia="ru-RU"/>
    </w:rPr>
  </w:style>
  <w:style w:type="paragraph" w:customStyle="1" w:styleId="ConsNonformat">
    <w:name w:val="ConsNonformat"/>
    <w:rsid w:val="00B53402"/>
    <w:pPr>
      <w:widowControl w:val="0"/>
      <w:autoSpaceDE w:val="0"/>
      <w:autoSpaceDN w:val="0"/>
      <w:adjustRightInd w:val="0"/>
    </w:pPr>
    <w:rPr>
      <w:rFonts w:ascii="Courier New" w:hAnsi="Courier New" w:cs="Courier New"/>
      <w:sz w:val="24"/>
      <w:szCs w:val="24"/>
    </w:rPr>
  </w:style>
  <w:style w:type="paragraph" w:customStyle="1" w:styleId="aff1">
    <w:name w:val="Таблица текст"/>
    <w:basedOn w:val="a7"/>
    <w:uiPriority w:val="99"/>
    <w:rsid w:val="00B53402"/>
    <w:pPr>
      <w:suppressAutoHyphens w:val="0"/>
      <w:spacing w:before="40" w:after="40"/>
      <w:ind w:left="57" w:right="57"/>
    </w:pPr>
    <w:rPr>
      <w:sz w:val="22"/>
      <w:szCs w:val="22"/>
      <w:lang w:eastAsia="ru-RU"/>
    </w:rPr>
  </w:style>
  <w:style w:type="paragraph" w:customStyle="1" w:styleId="Style1">
    <w:name w:val="Style1"/>
    <w:basedOn w:val="a7"/>
    <w:uiPriority w:val="99"/>
    <w:rsid w:val="00B53402"/>
    <w:pPr>
      <w:suppressAutoHyphens w:val="0"/>
    </w:pPr>
    <w:rPr>
      <w:sz w:val="24"/>
      <w:szCs w:val="20"/>
      <w:lang w:val="en-US" w:eastAsia="en-US"/>
    </w:rPr>
  </w:style>
  <w:style w:type="paragraph" w:styleId="aff2">
    <w:name w:val="Date"/>
    <w:basedOn w:val="a7"/>
    <w:next w:val="a7"/>
    <w:link w:val="aff3"/>
    <w:uiPriority w:val="99"/>
    <w:rsid w:val="00B53402"/>
    <w:pPr>
      <w:suppressAutoHyphens w:val="0"/>
      <w:spacing w:after="60"/>
      <w:jc w:val="both"/>
    </w:pPr>
    <w:rPr>
      <w:sz w:val="24"/>
      <w:szCs w:val="24"/>
      <w:lang w:eastAsia="ru-RU"/>
    </w:rPr>
  </w:style>
  <w:style w:type="character" w:customStyle="1" w:styleId="aff3">
    <w:name w:val="Дата Знак"/>
    <w:basedOn w:val="a8"/>
    <w:link w:val="aff2"/>
    <w:uiPriority w:val="99"/>
    <w:locked/>
    <w:rsid w:val="00B53402"/>
    <w:rPr>
      <w:rFonts w:cs="Times New Roman"/>
      <w:sz w:val="24"/>
    </w:rPr>
  </w:style>
  <w:style w:type="paragraph" w:customStyle="1" w:styleId="aff4">
    <w:name w:val="Подраздел"/>
    <w:basedOn w:val="a7"/>
    <w:uiPriority w:val="99"/>
    <w:rsid w:val="00B53402"/>
    <w:pPr>
      <w:spacing w:before="240" w:after="120"/>
      <w:jc w:val="center"/>
    </w:pPr>
    <w:rPr>
      <w:rFonts w:ascii="TimesDL" w:hAnsi="TimesDL" w:cs="TimesDL"/>
      <w:b/>
      <w:bCs/>
      <w:smallCaps/>
      <w:spacing w:val="-2"/>
      <w:sz w:val="24"/>
      <w:szCs w:val="24"/>
      <w:lang w:eastAsia="ru-RU"/>
    </w:rPr>
  </w:style>
  <w:style w:type="paragraph" w:customStyle="1" w:styleId="aff5">
    <w:name w:val="Статья"/>
    <w:basedOn w:val="a7"/>
    <w:uiPriority w:val="99"/>
    <w:rsid w:val="00B53402"/>
    <w:pPr>
      <w:keepNext/>
      <w:keepLines/>
      <w:widowControl w:val="0"/>
      <w:suppressLineNumbers/>
      <w:tabs>
        <w:tab w:val="num" w:pos="432"/>
      </w:tabs>
      <w:spacing w:after="60"/>
      <w:ind w:left="432" w:hanging="432"/>
      <w:jc w:val="center"/>
    </w:pPr>
    <w:rPr>
      <w:b/>
      <w:bCs/>
      <w:caps/>
      <w:lang w:eastAsia="ru-RU"/>
    </w:rPr>
  </w:style>
  <w:style w:type="paragraph" w:customStyle="1" w:styleId="aff6">
    <w:name w:val="Пункт"/>
    <w:basedOn w:val="29"/>
    <w:uiPriority w:val="99"/>
    <w:rsid w:val="00B53402"/>
    <w:pPr>
      <w:suppressLineNumbers/>
      <w:tabs>
        <w:tab w:val="clear" w:pos="720"/>
        <w:tab w:val="num" w:pos="432"/>
        <w:tab w:val="num" w:pos="1492"/>
      </w:tabs>
      <w:spacing w:after="60"/>
      <w:ind w:left="432" w:hanging="432"/>
      <w:jc w:val="both"/>
    </w:pPr>
    <w:rPr>
      <w:sz w:val="24"/>
      <w:szCs w:val="24"/>
    </w:rPr>
  </w:style>
  <w:style w:type="paragraph" w:customStyle="1" w:styleId="3b">
    <w:name w:val="Стиль3 Знак"/>
    <w:basedOn w:val="25"/>
    <w:uiPriority w:val="99"/>
    <w:rsid w:val="00B53402"/>
    <w:pPr>
      <w:widowControl w:val="0"/>
      <w:tabs>
        <w:tab w:val="num" w:pos="407"/>
      </w:tabs>
      <w:adjustRightInd w:val="0"/>
      <w:spacing w:after="0" w:line="240" w:lineRule="auto"/>
      <w:ind w:left="180"/>
      <w:jc w:val="both"/>
      <w:textAlignment w:val="baseline"/>
    </w:pPr>
    <w:rPr>
      <w:rFonts w:ascii="Times New Roman" w:hAnsi="Times New Roman"/>
      <w:sz w:val="24"/>
      <w:szCs w:val="24"/>
      <w:lang w:val="ru-RU" w:eastAsia="ru-RU"/>
    </w:rPr>
  </w:style>
  <w:style w:type="paragraph" w:customStyle="1" w:styleId="aff7">
    <w:name w:val="текст"/>
    <w:uiPriority w:val="99"/>
    <w:rsid w:val="00B53402"/>
    <w:pPr>
      <w:autoSpaceDE w:val="0"/>
      <w:autoSpaceDN w:val="0"/>
      <w:adjustRightInd w:val="0"/>
      <w:jc w:val="both"/>
    </w:pPr>
    <w:rPr>
      <w:rFonts w:ascii="SchoolBookC" w:hAnsi="SchoolBookC" w:cs="SchoolBookC"/>
      <w:color w:val="000000"/>
      <w:sz w:val="24"/>
      <w:szCs w:val="24"/>
    </w:rPr>
  </w:style>
  <w:style w:type="paragraph" w:customStyle="1" w:styleId="aff8">
    <w:name w:val="Таблица шапка"/>
    <w:basedOn w:val="a7"/>
    <w:uiPriority w:val="99"/>
    <w:rsid w:val="00B53402"/>
    <w:pPr>
      <w:keepNext/>
      <w:suppressAutoHyphens w:val="0"/>
      <w:spacing w:before="40" w:after="40"/>
      <w:ind w:left="57" w:right="57"/>
    </w:pPr>
    <w:rPr>
      <w:sz w:val="18"/>
      <w:szCs w:val="18"/>
      <w:lang w:eastAsia="ru-RU"/>
    </w:rPr>
  </w:style>
  <w:style w:type="paragraph" w:customStyle="1" w:styleId="14">
    <w:name w:val="Стиль1"/>
    <w:basedOn w:val="a7"/>
    <w:uiPriority w:val="99"/>
    <w:rsid w:val="00B53402"/>
    <w:pPr>
      <w:keepNext/>
      <w:keepLines/>
      <w:widowControl w:val="0"/>
      <w:suppressLineNumbers/>
      <w:tabs>
        <w:tab w:val="num" w:pos="360"/>
      </w:tabs>
      <w:spacing w:after="60"/>
      <w:ind w:left="360" w:hanging="360"/>
    </w:pPr>
    <w:rPr>
      <w:b/>
      <w:szCs w:val="24"/>
      <w:lang w:eastAsia="ru-RU"/>
    </w:rPr>
  </w:style>
  <w:style w:type="paragraph" w:customStyle="1" w:styleId="ConsCell">
    <w:name w:val="ConsCell"/>
    <w:uiPriority w:val="99"/>
    <w:rsid w:val="00B53402"/>
    <w:pPr>
      <w:widowControl w:val="0"/>
      <w:autoSpaceDE w:val="0"/>
      <w:autoSpaceDN w:val="0"/>
      <w:adjustRightInd w:val="0"/>
    </w:pPr>
    <w:rPr>
      <w:rFonts w:ascii="Arial" w:hAnsi="Arial" w:cs="Arial"/>
      <w:sz w:val="16"/>
      <w:szCs w:val="16"/>
    </w:rPr>
  </w:style>
  <w:style w:type="paragraph" w:customStyle="1" w:styleId="2c">
    <w:name w:val="заголовок 2"/>
    <w:basedOn w:val="a7"/>
    <w:next w:val="a7"/>
    <w:uiPriority w:val="99"/>
    <w:rsid w:val="00B53402"/>
    <w:pPr>
      <w:keepNext/>
      <w:autoSpaceDE w:val="0"/>
      <w:autoSpaceDN w:val="0"/>
      <w:jc w:val="center"/>
      <w:outlineLvl w:val="1"/>
    </w:pPr>
    <w:rPr>
      <w:sz w:val="24"/>
      <w:szCs w:val="24"/>
      <w:lang w:eastAsia="ru-RU"/>
    </w:rPr>
  </w:style>
  <w:style w:type="paragraph" w:customStyle="1" w:styleId="2d">
    <w:name w:val="çàãîëîâîê 2"/>
    <w:basedOn w:val="aff9"/>
    <w:next w:val="aff9"/>
    <w:uiPriority w:val="99"/>
    <w:rsid w:val="00B53402"/>
    <w:pPr>
      <w:keepNext/>
      <w:spacing w:line="360" w:lineRule="auto"/>
      <w:jc w:val="center"/>
    </w:pPr>
    <w:rPr>
      <w:b/>
      <w:bCs/>
    </w:rPr>
  </w:style>
  <w:style w:type="paragraph" w:customStyle="1" w:styleId="aff9">
    <w:name w:val="Îáû÷íûé"/>
    <w:uiPriority w:val="99"/>
    <w:rsid w:val="00B53402"/>
    <w:pPr>
      <w:autoSpaceDE w:val="0"/>
      <w:autoSpaceDN w:val="0"/>
    </w:pPr>
    <w:rPr>
      <w:sz w:val="20"/>
      <w:szCs w:val="20"/>
    </w:rPr>
  </w:style>
  <w:style w:type="paragraph" w:customStyle="1" w:styleId="15">
    <w:name w:val="çàãîëîâîê 1"/>
    <w:basedOn w:val="aff9"/>
    <w:next w:val="aff9"/>
    <w:uiPriority w:val="99"/>
    <w:rsid w:val="00B53402"/>
    <w:pPr>
      <w:keepNext/>
      <w:spacing w:line="360" w:lineRule="auto"/>
      <w:jc w:val="both"/>
    </w:pPr>
    <w:rPr>
      <w:b/>
      <w:bCs/>
    </w:rPr>
  </w:style>
  <w:style w:type="paragraph" w:customStyle="1" w:styleId="51">
    <w:name w:val="çàãîëîâîê 5"/>
    <w:basedOn w:val="a7"/>
    <w:next w:val="a7"/>
    <w:uiPriority w:val="99"/>
    <w:rsid w:val="00B53402"/>
    <w:pPr>
      <w:keepNext/>
      <w:tabs>
        <w:tab w:val="left" w:pos="426"/>
      </w:tabs>
      <w:suppressAutoHyphens w:val="0"/>
      <w:autoSpaceDE w:val="0"/>
      <w:autoSpaceDN w:val="0"/>
      <w:spacing w:before="120"/>
      <w:jc w:val="center"/>
    </w:pPr>
    <w:rPr>
      <w:b/>
      <w:bCs/>
      <w:sz w:val="24"/>
      <w:szCs w:val="24"/>
      <w:lang w:eastAsia="ru-RU"/>
    </w:rPr>
  </w:style>
  <w:style w:type="character" w:styleId="affa">
    <w:name w:val="Strong"/>
    <w:basedOn w:val="a8"/>
    <w:qFormat/>
    <w:rsid w:val="00B53402"/>
    <w:rPr>
      <w:rFonts w:cs="Times New Roman"/>
      <w:b/>
    </w:rPr>
  </w:style>
  <w:style w:type="paragraph" w:customStyle="1" w:styleId="txt">
    <w:name w:val="txt"/>
    <w:basedOn w:val="a7"/>
    <w:uiPriority w:val="99"/>
    <w:rsid w:val="00B53402"/>
    <w:pPr>
      <w:suppressAutoHyphens w:val="0"/>
      <w:spacing w:before="100" w:beforeAutospacing="1" w:after="100" w:afterAutospacing="1"/>
    </w:pPr>
    <w:rPr>
      <w:sz w:val="24"/>
      <w:szCs w:val="24"/>
      <w:lang w:eastAsia="ru-RU"/>
    </w:rPr>
  </w:style>
  <w:style w:type="paragraph" w:customStyle="1" w:styleId="3c">
    <w:name w:val="Стиль3 Знак Знак"/>
    <w:basedOn w:val="25"/>
    <w:uiPriority w:val="99"/>
    <w:rsid w:val="00B53402"/>
    <w:pPr>
      <w:widowControl w:val="0"/>
      <w:tabs>
        <w:tab w:val="num" w:pos="227"/>
      </w:tabs>
      <w:adjustRightInd w:val="0"/>
      <w:spacing w:after="0" w:line="240" w:lineRule="auto"/>
      <w:jc w:val="both"/>
      <w:textAlignment w:val="baseline"/>
    </w:pPr>
    <w:rPr>
      <w:rFonts w:ascii="Times New Roman" w:hAnsi="Times New Roman"/>
      <w:sz w:val="24"/>
      <w:lang w:val="ru-RU" w:eastAsia="ru-RU"/>
    </w:rPr>
  </w:style>
  <w:style w:type="paragraph" w:customStyle="1" w:styleId="affb">
    <w:name w:val="Часть"/>
    <w:basedOn w:val="a7"/>
    <w:uiPriority w:val="99"/>
    <w:semiHidden/>
    <w:rsid w:val="00B53402"/>
    <w:pPr>
      <w:suppressAutoHyphens w:val="0"/>
      <w:spacing w:after="60"/>
      <w:jc w:val="center"/>
    </w:pPr>
    <w:rPr>
      <w:rFonts w:ascii="Arial" w:hAnsi="Arial"/>
      <w:b/>
      <w:caps/>
      <w:sz w:val="32"/>
      <w:szCs w:val="20"/>
      <w:lang w:eastAsia="ru-RU"/>
    </w:rPr>
  </w:style>
  <w:style w:type="paragraph" w:customStyle="1" w:styleId="16">
    <w:name w:val="Знак1"/>
    <w:basedOn w:val="a7"/>
    <w:uiPriority w:val="99"/>
    <w:rsid w:val="00B53402"/>
    <w:pPr>
      <w:suppressAutoHyphens w:val="0"/>
      <w:spacing w:before="100" w:beforeAutospacing="1" w:after="100" w:afterAutospacing="1"/>
    </w:pPr>
    <w:rPr>
      <w:rFonts w:ascii="Tahoma" w:hAnsi="Tahoma"/>
      <w:sz w:val="20"/>
      <w:szCs w:val="20"/>
      <w:lang w:val="en-US" w:eastAsia="en-US"/>
    </w:rPr>
  </w:style>
  <w:style w:type="paragraph" w:customStyle="1" w:styleId="-">
    <w:name w:val="Контракт-раздел"/>
    <w:basedOn w:val="a7"/>
    <w:next w:val="-0"/>
    <w:uiPriority w:val="99"/>
    <w:rsid w:val="00B53402"/>
    <w:pPr>
      <w:keepNext/>
      <w:tabs>
        <w:tab w:val="num" w:pos="0"/>
        <w:tab w:val="left" w:pos="540"/>
      </w:tabs>
      <w:spacing w:before="360" w:after="120"/>
      <w:ind w:left="360" w:hanging="360"/>
      <w:jc w:val="center"/>
      <w:outlineLvl w:val="3"/>
    </w:pPr>
    <w:rPr>
      <w:b/>
      <w:bCs/>
      <w:caps/>
      <w:smallCaps/>
      <w:sz w:val="24"/>
      <w:szCs w:val="24"/>
      <w:lang w:eastAsia="ru-RU"/>
    </w:rPr>
  </w:style>
  <w:style w:type="paragraph" w:customStyle="1" w:styleId="-0">
    <w:name w:val="Контракт-пункт"/>
    <w:basedOn w:val="a7"/>
    <w:uiPriority w:val="99"/>
    <w:rsid w:val="00B53402"/>
    <w:pPr>
      <w:tabs>
        <w:tab w:val="num" w:pos="851"/>
      </w:tabs>
      <w:suppressAutoHyphens w:val="0"/>
      <w:ind w:left="851" w:hanging="851"/>
      <w:jc w:val="both"/>
    </w:pPr>
    <w:rPr>
      <w:sz w:val="24"/>
      <w:szCs w:val="24"/>
      <w:lang w:eastAsia="ru-RU"/>
    </w:rPr>
  </w:style>
  <w:style w:type="paragraph" w:customStyle="1" w:styleId="-1">
    <w:name w:val="Контракт-подподпункт"/>
    <w:basedOn w:val="a7"/>
    <w:rsid w:val="00B53402"/>
    <w:pPr>
      <w:tabs>
        <w:tab w:val="num" w:pos="1418"/>
      </w:tabs>
      <w:suppressAutoHyphens w:val="0"/>
      <w:ind w:left="1418" w:hanging="567"/>
      <w:jc w:val="both"/>
    </w:pPr>
    <w:rPr>
      <w:sz w:val="24"/>
      <w:szCs w:val="24"/>
      <w:lang w:eastAsia="ru-RU"/>
    </w:rPr>
  </w:style>
  <w:style w:type="paragraph" w:customStyle="1" w:styleId="affc">
    <w:name w:val="Подподпункт"/>
    <w:basedOn w:val="a7"/>
    <w:uiPriority w:val="99"/>
    <w:rsid w:val="00B53402"/>
    <w:pPr>
      <w:tabs>
        <w:tab w:val="num" w:pos="1701"/>
      </w:tabs>
      <w:suppressAutoHyphens w:val="0"/>
      <w:ind w:left="1701" w:hanging="567"/>
      <w:jc w:val="both"/>
    </w:pPr>
    <w:rPr>
      <w:sz w:val="24"/>
      <w:szCs w:val="24"/>
      <w:lang w:eastAsia="ru-RU"/>
    </w:rPr>
  </w:style>
  <w:style w:type="paragraph" w:customStyle="1" w:styleId="17">
    <w:name w:val="Обычный1"/>
    <w:link w:val="18"/>
    <w:rsid w:val="00B53402"/>
    <w:rPr>
      <w:sz w:val="20"/>
      <w:szCs w:val="20"/>
    </w:rPr>
  </w:style>
  <w:style w:type="paragraph" w:styleId="affd">
    <w:name w:val="Balloon Text"/>
    <w:basedOn w:val="a7"/>
    <w:link w:val="affe"/>
    <w:uiPriority w:val="99"/>
    <w:rsid w:val="00B53402"/>
    <w:pPr>
      <w:suppressAutoHyphens w:val="0"/>
    </w:pPr>
    <w:rPr>
      <w:rFonts w:ascii="Tahoma" w:hAnsi="Tahoma"/>
      <w:spacing w:val="26"/>
      <w:sz w:val="16"/>
      <w:szCs w:val="16"/>
      <w:lang w:eastAsia="ru-RU"/>
    </w:rPr>
  </w:style>
  <w:style w:type="character" w:customStyle="1" w:styleId="affe">
    <w:name w:val="Текст выноски Знак"/>
    <w:basedOn w:val="a8"/>
    <w:link w:val="affd"/>
    <w:uiPriority w:val="99"/>
    <w:locked/>
    <w:rsid w:val="00B53402"/>
    <w:rPr>
      <w:rFonts w:ascii="Tahoma" w:hAnsi="Tahoma" w:cs="Times New Roman"/>
      <w:spacing w:val="26"/>
      <w:sz w:val="16"/>
    </w:rPr>
  </w:style>
  <w:style w:type="paragraph" w:customStyle="1" w:styleId="095">
    <w:name w:val="Стиль Первая строка:  095 см"/>
    <w:basedOn w:val="a7"/>
    <w:uiPriority w:val="99"/>
    <w:rsid w:val="00B53402"/>
    <w:pPr>
      <w:tabs>
        <w:tab w:val="num" w:pos="1701"/>
      </w:tabs>
      <w:suppressAutoHyphens w:val="0"/>
      <w:ind w:firstLine="567"/>
      <w:jc w:val="both"/>
    </w:pPr>
    <w:rPr>
      <w:sz w:val="24"/>
      <w:szCs w:val="24"/>
      <w:lang w:eastAsia="ru-RU"/>
    </w:rPr>
  </w:style>
  <w:style w:type="paragraph" w:customStyle="1" w:styleId="-3">
    <w:name w:val="Пункт-3"/>
    <w:basedOn w:val="a7"/>
    <w:uiPriority w:val="99"/>
    <w:rsid w:val="00B53402"/>
    <w:pPr>
      <w:tabs>
        <w:tab w:val="num" w:pos="1701"/>
      </w:tabs>
      <w:suppressAutoHyphens w:val="0"/>
      <w:spacing w:after="60"/>
      <w:ind w:firstLine="567"/>
      <w:jc w:val="both"/>
    </w:pPr>
    <w:rPr>
      <w:sz w:val="24"/>
      <w:szCs w:val="24"/>
      <w:lang w:eastAsia="ru-RU"/>
    </w:rPr>
  </w:style>
  <w:style w:type="paragraph" w:customStyle="1" w:styleId="-4">
    <w:name w:val="Пункт-4"/>
    <w:basedOn w:val="a7"/>
    <w:uiPriority w:val="99"/>
    <w:rsid w:val="00B53402"/>
    <w:pPr>
      <w:tabs>
        <w:tab w:val="num" w:pos="1701"/>
      </w:tabs>
      <w:suppressAutoHyphens w:val="0"/>
      <w:spacing w:after="60"/>
      <w:ind w:firstLine="567"/>
      <w:jc w:val="both"/>
    </w:pPr>
    <w:rPr>
      <w:sz w:val="24"/>
      <w:szCs w:val="24"/>
      <w:lang w:eastAsia="ru-RU"/>
    </w:rPr>
  </w:style>
  <w:style w:type="paragraph" w:customStyle="1" w:styleId="consplusnormal1">
    <w:name w:val="consplusnormal"/>
    <w:basedOn w:val="a7"/>
    <w:uiPriority w:val="99"/>
    <w:rsid w:val="00B53402"/>
    <w:pPr>
      <w:suppressAutoHyphens w:val="0"/>
      <w:spacing w:before="100" w:beforeAutospacing="1" w:after="100" w:afterAutospacing="1"/>
    </w:pPr>
    <w:rPr>
      <w:rFonts w:ascii="Tahoma" w:hAnsi="Tahoma" w:cs="Tahoma"/>
      <w:sz w:val="16"/>
      <w:szCs w:val="16"/>
      <w:lang w:eastAsia="ru-RU"/>
    </w:rPr>
  </w:style>
  <w:style w:type="paragraph" w:customStyle="1" w:styleId="consplusnonformat0">
    <w:name w:val="consplusnonformat"/>
    <w:basedOn w:val="a7"/>
    <w:uiPriority w:val="99"/>
    <w:rsid w:val="00B53402"/>
    <w:pPr>
      <w:suppressAutoHyphens w:val="0"/>
      <w:spacing w:before="100" w:beforeAutospacing="1" w:after="100" w:afterAutospacing="1"/>
    </w:pPr>
    <w:rPr>
      <w:rFonts w:ascii="Tahoma" w:hAnsi="Tahoma" w:cs="Tahoma"/>
      <w:sz w:val="16"/>
      <w:szCs w:val="16"/>
      <w:lang w:eastAsia="ru-RU"/>
    </w:rPr>
  </w:style>
  <w:style w:type="paragraph" w:customStyle="1" w:styleId="consplustitle">
    <w:name w:val="consplustitle"/>
    <w:basedOn w:val="a7"/>
    <w:uiPriority w:val="99"/>
    <w:rsid w:val="00B53402"/>
    <w:pPr>
      <w:suppressAutoHyphens w:val="0"/>
      <w:spacing w:before="100" w:beforeAutospacing="1" w:after="100" w:afterAutospacing="1"/>
    </w:pPr>
    <w:rPr>
      <w:rFonts w:ascii="Tahoma" w:hAnsi="Tahoma" w:cs="Tahoma"/>
      <w:sz w:val="16"/>
      <w:szCs w:val="16"/>
      <w:lang w:eastAsia="ru-RU"/>
    </w:rPr>
  </w:style>
  <w:style w:type="paragraph" w:customStyle="1" w:styleId="19">
    <w:name w:val="Абзац списка1"/>
    <w:basedOn w:val="a7"/>
    <w:uiPriority w:val="99"/>
    <w:rsid w:val="00B53402"/>
    <w:pPr>
      <w:suppressAutoHyphens w:val="0"/>
      <w:spacing w:after="60"/>
      <w:ind w:left="720" w:firstLine="567"/>
      <w:jc w:val="both"/>
    </w:pPr>
    <w:rPr>
      <w:sz w:val="24"/>
      <w:szCs w:val="24"/>
      <w:lang w:eastAsia="ru-RU"/>
    </w:rPr>
  </w:style>
  <w:style w:type="character" w:customStyle="1" w:styleId="Anrede1IhrZeichen">
    <w:name w:val="Anrede1IhrZeichen"/>
    <w:uiPriority w:val="99"/>
    <w:rsid w:val="00B53402"/>
    <w:rPr>
      <w:rFonts w:ascii="Arial" w:hAnsi="Arial"/>
      <w:sz w:val="22"/>
    </w:rPr>
  </w:style>
  <w:style w:type="character" w:customStyle="1" w:styleId="1a">
    <w:name w:val="Знак Знак1"/>
    <w:uiPriority w:val="99"/>
    <w:rsid w:val="00B53402"/>
    <w:rPr>
      <w:rFonts w:ascii="Times New Roman" w:hAnsi="Times New Roman"/>
      <w:sz w:val="20"/>
      <w:lang w:val="de-DE"/>
    </w:rPr>
  </w:style>
  <w:style w:type="character" w:customStyle="1" w:styleId="2e">
    <w:name w:val="Знак Знак2"/>
    <w:uiPriority w:val="99"/>
    <w:rsid w:val="00B53402"/>
    <w:rPr>
      <w:rFonts w:ascii="Times New Roman" w:hAnsi="Times New Roman"/>
      <w:b/>
      <w:sz w:val="28"/>
    </w:rPr>
  </w:style>
  <w:style w:type="character" w:customStyle="1" w:styleId="3d">
    <w:name w:val="Знак Знак3"/>
    <w:uiPriority w:val="99"/>
    <w:rsid w:val="00B53402"/>
    <w:rPr>
      <w:rFonts w:ascii="Arial" w:hAnsi="Arial"/>
      <w:b/>
      <w:i/>
      <w:sz w:val="28"/>
    </w:rPr>
  </w:style>
  <w:style w:type="paragraph" w:customStyle="1" w:styleId="Pa21">
    <w:name w:val="Pa21"/>
    <w:basedOn w:val="a7"/>
    <w:next w:val="a7"/>
    <w:uiPriority w:val="99"/>
    <w:rsid w:val="00B53402"/>
    <w:pPr>
      <w:suppressAutoHyphens w:val="0"/>
      <w:autoSpaceDE w:val="0"/>
      <w:autoSpaceDN w:val="0"/>
      <w:adjustRightInd w:val="0"/>
      <w:spacing w:before="120" w:line="211" w:lineRule="atLeast"/>
    </w:pPr>
    <w:rPr>
      <w:rFonts w:ascii="GaramondNarrowC" w:hAnsi="GaramondNarrowC"/>
      <w:sz w:val="24"/>
      <w:szCs w:val="24"/>
      <w:lang w:eastAsia="ru-RU"/>
    </w:rPr>
  </w:style>
  <w:style w:type="paragraph" w:customStyle="1" w:styleId="Pa91">
    <w:name w:val="Pa9+1"/>
    <w:basedOn w:val="a7"/>
    <w:next w:val="a7"/>
    <w:uiPriority w:val="99"/>
    <w:rsid w:val="00B53402"/>
    <w:pPr>
      <w:suppressAutoHyphens w:val="0"/>
      <w:autoSpaceDE w:val="0"/>
      <w:autoSpaceDN w:val="0"/>
      <w:adjustRightInd w:val="0"/>
      <w:spacing w:before="300" w:line="201" w:lineRule="atLeast"/>
    </w:pPr>
    <w:rPr>
      <w:rFonts w:ascii="GaramondC" w:hAnsi="GaramondC"/>
      <w:sz w:val="24"/>
      <w:szCs w:val="24"/>
      <w:lang w:eastAsia="ru-RU"/>
    </w:rPr>
  </w:style>
  <w:style w:type="paragraph" w:customStyle="1" w:styleId="Pa48">
    <w:name w:val="Pa48"/>
    <w:basedOn w:val="a7"/>
    <w:next w:val="a7"/>
    <w:uiPriority w:val="99"/>
    <w:rsid w:val="00B53402"/>
    <w:pPr>
      <w:suppressAutoHyphens w:val="0"/>
      <w:autoSpaceDE w:val="0"/>
      <w:autoSpaceDN w:val="0"/>
      <w:adjustRightInd w:val="0"/>
      <w:spacing w:before="240" w:line="201" w:lineRule="atLeast"/>
    </w:pPr>
    <w:rPr>
      <w:rFonts w:ascii="GaramondC" w:hAnsi="GaramondC"/>
      <w:sz w:val="24"/>
      <w:szCs w:val="24"/>
      <w:lang w:eastAsia="ru-RU"/>
    </w:rPr>
  </w:style>
  <w:style w:type="paragraph" w:customStyle="1" w:styleId="Pa7">
    <w:name w:val="Pa7"/>
    <w:basedOn w:val="a7"/>
    <w:next w:val="a7"/>
    <w:uiPriority w:val="99"/>
    <w:rsid w:val="00B53402"/>
    <w:pPr>
      <w:suppressAutoHyphens w:val="0"/>
      <w:autoSpaceDE w:val="0"/>
      <w:autoSpaceDN w:val="0"/>
      <w:adjustRightInd w:val="0"/>
      <w:spacing w:before="280" w:line="201" w:lineRule="atLeast"/>
    </w:pPr>
    <w:rPr>
      <w:rFonts w:ascii="GaramondC" w:hAnsi="GaramondC"/>
      <w:sz w:val="24"/>
      <w:szCs w:val="24"/>
      <w:lang w:eastAsia="ru-RU"/>
    </w:rPr>
  </w:style>
  <w:style w:type="paragraph" w:customStyle="1" w:styleId="Pa49">
    <w:name w:val="Pa49"/>
    <w:basedOn w:val="a7"/>
    <w:next w:val="a7"/>
    <w:uiPriority w:val="99"/>
    <w:rsid w:val="00B53402"/>
    <w:pPr>
      <w:suppressAutoHyphens w:val="0"/>
      <w:autoSpaceDE w:val="0"/>
      <w:autoSpaceDN w:val="0"/>
      <w:adjustRightInd w:val="0"/>
      <w:spacing w:before="260" w:line="201" w:lineRule="atLeast"/>
    </w:pPr>
    <w:rPr>
      <w:rFonts w:ascii="GaramondC" w:hAnsi="GaramondC"/>
      <w:sz w:val="24"/>
      <w:szCs w:val="24"/>
      <w:lang w:eastAsia="ru-RU"/>
    </w:rPr>
  </w:style>
  <w:style w:type="character" w:customStyle="1" w:styleId="red1">
    <w:name w:val="red1"/>
    <w:uiPriority w:val="99"/>
    <w:rsid w:val="00B53402"/>
    <w:rPr>
      <w:color w:val="FF0000"/>
    </w:rPr>
  </w:style>
  <w:style w:type="character" w:customStyle="1" w:styleId="xbig1">
    <w:name w:val="xbig1"/>
    <w:uiPriority w:val="99"/>
    <w:rsid w:val="00B53402"/>
    <w:rPr>
      <w:rFonts w:ascii="Verdana" w:hAnsi="Verdana"/>
      <w:color w:val="005BA6"/>
      <w:sz w:val="18"/>
    </w:rPr>
  </w:style>
  <w:style w:type="character" w:customStyle="1" w:styleId="xbig21">
    <w:name w:val="xbig21"/>
    <w:uiPriority w:val="99"/>
    <w:rsid w:val="00B53402"/>
    <w:rPr>
      <w:rFonts w:ascii="Verdana" w:hAnsi="Verdana"/>
      <w:color w:val="000000"/>
      <w:sz w:val="18"/>
    </w:rPr>
  </w:style>
  <w:style w:type="paragraph" w:customStyle="1" w:styleId="afff">
    <w:name w:val="Содержимое таблицы"/>
    <w:basedOn w:val="a7"/>
    <w:uiPriority w:val="99"/>
    <w:rsid w:val="00B53402"/>
    <w:pPr>
      <w:widowControl w:val="0"/>
      <w:suppressLineNumbers/>
    </w:pPr>
    <w:rPr>
      <w:rFonts w:ascii="Arial" w:hAnsi="Arial"/>
      <w:kern w:val="2"/>
      <w:sz w:val="20"/>
      <w:szCs w:val="24"/>
      <w:lang w:eastAsia="ru-RU"/>
    </w:rPr>
  </w:style>
  <w:style w:type="paragraph" w:styleId="afff0">
    <w:name w:val="Block Text"/>
    <w:basedOn w:val="a7"/>
    <w:uiPriority w:val="99"/>
    <w:rsid w:val="00B53402"/>
    <w:pPr>
      <w:tabs>
        <w:tab w:val="left" w:pos="2070"/>
      </w:tabs>
      <w:suppressAutoHyphens w:val="0"/>
      <w:ind w:left="180" w:right="-102"/>
    </w:pPr>
    <w:rPr>
      <w:spacing w:val="-6"/>
      <w:kern w:val="48"/>
      <w:sz w:val="16"/>
      <w:szCs w:val="20"/>
      <w:lang w:val="en-US" w:eastAsia="en-US"/>
    </w:rPr>
  </w:style>
  <w:style w:type="paragraph" w:customStyle="1" w:styleId="2f">
    <w:name w:val="Знак Знак Знак2 Знак Знак Знак Знак Знак Знак Знак Знак Знак Знак Знак Знак Знак Знак Знак Знак Знак Знак Знак Знак Знак Знак Знак Знак Знак"/>
    <w:basedOn w:val="a7"/>
    <w:uiPriority w:val="99"/>
    <w:rsid w:val="00B53402"/>
    <w:pPr>
      <w:widowControl w:val="0"/>
      <w:suppressAutoHyphens w:val="0"/>
      <w:adjustRightInd w:val="0"/>
      <w:spacing w:after="160" w:line="240" w:lineRule="exact"/>
      <w:jc w:val="right"/>
    </w:pPr>
    <w:rPr>
      <w:sz w:val="20"/>
      <w:szCs w:val="20"/>
      <w:lang w:val="en-GB" w:eastAsia="en-US"/>
    </w:rPr>
  </w:style>
  <w:style w:type="paragraph" w:customStyle="1" w:styleId="afff1">
    <w:name w:val="для рисунка"/>
    <w:basedOn w:val="af2"/>
    <w:uiPriority w:val="99"/>
    <w:rsid w:val="00B53402"/>
    <w:pPr>
      <w:keepNext/>
      <w:suppressAutoHyphens/>
      <w:autoSpaceDE w:val="0"/>
      <w:spacing w:before="120"/>
      <w:jc w:val="center"/>
    </w:pPr>
    <w:rPr>
      <w:rFonts w:ascii="Journal" w:hAnsi="Journal" w:cs="Journal"/>
      <w:lang w:eastAsia="ar-SA"/>
    </w:rPr>
  </w:style>
  <w:style w:type="paragraph" w:customStyle="1" w:styleId="2f0">
    <w:name w:val="Знак2"/>
    <w:basedOn w:val="a7"/>
    <w:next w:val="21"/>
    <w:autoRedefine/>
    <w:uiPriority w:val="99"/>
    <w:rsid w:val="00B53402"/>
    <w:pPr>
      <w:suppressAutoHyphens w:val="0"/>
      <w:spacing w:after="160" w:line="240" w:lineRule="exact"/>
    </w:pPr>
    <w:rPr>
      <w:sz w:val="24"/>
      <w:szCs w:val="20"/>
      <w:lang w:val="en-US" w:eastAsia="en-US"/>
    </w:rPr>
  </w:style>
  <w:style w:type="paragraph" w:customStyle="1" w:styleId="220">
    <w:name w:val="Основной текст 22"/>
    <w:basedOn w:val="a7"/>
    <w:rsid w:val="00B53402"/>
    <w:pPr>
      <w:suppressAutoHyphens w:val="0"/>
      <w:spacing w:line="360" w:lineRule="auto"/>
    </w:pPr>
    <w:rPr>
      <w:sz w:val="24"/>
      <w:szCs w:val="20"/>
      <w:lang w:eastAsia="ru-RU"/>
    </w:rPr>
  </w:style>
  <w:style w:type="paragraph" w:styleId="afff2">
    <w:name w:val="TOC Heading"/>
    <w:basedOn w:val="1"/>
    <w:next w:val="a7"/>
    <w:uiPriority w:val="99"/>
    <w:qFormat/>
    <w:rsid w:val="00B53402"/>
    <w:pPr>
      <w:keepLines/>
      <w:numPr>
        <w:numId w:val="0"/>
      </w:numPr>
      <w:spacing w:before="480" w:after="0" w:line="276" w:lineRule="auto"/>
      <w:outlineLvl w:val="9"/>
    </w:pPr>
    <w:rPr>
      <w:rFonts w:ascii="Cambria" w:hAnsi="Cambria"/>
      <w:color w:val="365F91"/>
      <w:kern w:val="0"/>
      <w:sz w:val="28"/>
      <w:szCs w:val="28"/>
      <w:lang w:eastAsia="en-US"/>
    </w:rPr>
  </w:style>
  <w:style w:type="paragraph" w:customStyle="1" w:styleId="content">
    <w:name w:val="content"/>
    <w:basedOn w:val="a7"/>
    <w:uiPriority w:val="99"/>
    <w:rsid w:val="00B53402"/>
    <w:pPr>
      <w:suppressAutoHyphens w:val="0"/>
    </w:pPr>
    <w:rPr>
      <w:rFonts w:ascii="Verdana" w:hAnsi="Verdana"/>
      <w:color w:val="000000"/>
      <w:sz w:val="18"/>
      <w:szCs w:val="18"/>
      <w:lang w:eastAsia="ru-RU"/>
    </w:rPr>
  </w:style>
  <w:style w:type="paragraph" w:styleId="2f1">
    <w:name w:val="toc 2"/>
    <w:basedOn w:val="a7"/>
    <w:next w:val="a7"/>
    <w:autoRedefine/>
    <w:uiPriority w:val="99"/>
    <w:rsid w:val="00B53402"/>
    <w:pPr>
      <w:suppressAutoHyphens w:val="0"/>
      <w:ind w:left="200"/>
    </w:pPr>
    <w:rPr>
      <w:sz w:val="20"/>
      <w:szCs w:val="20"/>
      <w:lang w:eastAsia="ru-RU"/>
    </w:rPr>
  </w:style>
  <w:style w:type="character" w:customStyle="1" w:styleId="tablenameproduct">
    <w:name w:val="tablenameproduct"/>
    <w:basedOn w:val="a8"/>
    <w:uiPriority w:val="99"/>
    <w:rsid w:val="00B53402"/>
    <w:rPr>
      <w:rFonts w:cs="Times New Roman"/>
    </w:rPr>
  </w:style>
  <w:style w:type="paragraph" w:styleId="a">
    <w:name w:val="List Number"/>
    <w:basedOn w:val="a7"/>
    <w:uiPriority w:val="99"/>
    <w:rsid w:val="00B53402"/>
    <w:pPr>
      <w:numPr>
        <w:numId w:val="1"/>
      </w:numPr>
      <w:suppressAutoHyphens w:val="0"/>
      <w:ind w:left="360"/>
    </w:pPr>
    <w:rPr>
      <w:sz w:val="20"/>
      <w:szCs w:val="20"/>
      <w:lang w:eastAsia="ru-RU"/>
    </w:rPr>
  </w:style>
  <w:style w:type="paragraph" w:customStyle="1" w:styleId="afff3">
    <w:name w:val="Наименование"/>
    <w:uiPriority w:val="99"/>
    <w:rsid w:val="00B53402"/>
    <w:pPr>
      <w:jc w:val="center"/>
    </w:pPr>
    <w:rPr>
      <w:b/>
      <w:szCs w:val="20"/>
    </w:rPr>
  </w:style>
  <w:style w:type="paragraph" w:customStyle="1" w:styleId="1b">
    <w:name w:val="Знак Знак Знак1 Знак Знак Знак Знак Знак Знак Знак Знак Знак Знак"/>
    <w:basedOn w:val="a7"/>
    <w:uiPriority w:val="99"/>
    <w:rsid w:val="00B53402"/>
    <w:pPr>
      <w:suppressAutoHyphens w:val="0"/>
      <w:spacing w:before="100" w:beforeAutospacing="1" w:after="100" w:afterAutospacing="1"/>
    </w:pPr>
    <w:rPr>
      <w:rFonts w:ascii="Tahoma" w:hAnsi="Tahoma"/>
      <w:sz w:val="20"/>
      <w:szCs w:val="20"/>
      <w:lang w:val="en-US" w:eastAsia="en-US"/>
    </w:rPr>
  </w:style>
  <w:style w:type="paragraph" w:customStyle="1" w:styleId="1c">
    <w:name w:val="Знак Знак Знак1 Знак Знак Знак Знак Знак Знак Знак"/>
    <w:basedOn w:val="a7"/>
    <w:uiPriority w:val="99"/>
    <w:rsid w:val="00B53402"/>
    <w:pPr>
      <w:suppressAutoHyphens w:val="0"/>
      <w:spacing w:before="100" w:beforeAutospacing="1" w:after="100" w:afterAutospacing="1"/>
    </w:pPr>
    <w:rPr>
      <w:rFonts w:ascii="Tahoma" w:hAnsi="Tahoma"/>
      <w:sz w:val="20"/>
      <w:szCs w:val="20"/>
      <w:lang w:val="en-US" w:eastAsia="en-US"/>
    </w:rPr>
  </w:style>
  <w:style w:type="paragraph" w:customStyle="1" w:styleId="afff4">
    <w:name w:val="Для приложений"/>
    <w:basedOn w:val="a7"/>
    <w:uiPriority w:val="99"/>
    <w:rsid w:val="00B53402"/>
    <w:pPr>
      <w:suppressAutoHyphens w:val="0"/>
      <w:spacing w:before="40"/>
      <w:ind w:firstLine="709"/>
      <w:jc w:val="both"/>
    </w:pPr>
    <w:rPr>
      <w:bCs/>
      <w:sz w:val="24"/>
      <w:szCs w:val="24"/>
      <w:lang w:eastAsia="ru-RU"/>
    </w:rPr>
  </w:style>
  <w:style w:type="paragraph" w:customStyle="1" w:styleId="110">
    <w:name w:val="Знак Знак Знак1 Знак Знак Знак Знак Знак Знак Знак Знак Знак Знак1"/>
    <w:basedOn w:val="a7"/>
    <w:uiPriority w:val="99"/>
    <w:rsid w:val="00B53402"/>
    <w:pPr>
      <w:suppressAutoHyphens w:val="0"/>
      <w:spacing w:before="100" w:beforeAutospacing="1" w:after="100" w:afterAutospacing="1"/>
    </w:pPr>
    <w:rPr>
      <w:rFonts w:ascii="Tahoma" w:hAnsi="Tahoma"/>
      <w:sz w:val="20"/>
      <w:szCs w:val="20"/>
      <w:lang w:val="en-US" w:eastAsia="en-US"/>
    </w:rPr>
  </w:style>
  <w:style w:type="character" w:customStyle="1" w:styleId="2f2">
    <w:name w:val="Основной текст Знак2 Знак"/>
    <w:aliases w:val="Основной текст Знак1 Знак Знак,Основной текст Знак Знак Знак Знак,Знак5 Знак Знак Знак Знак,Знак5 Знак1 Знак Знак,Основной текст Знак Знак1 Знак,Знак5 Знак Знак1 Знак,Знак5 Знак2 Знак Знак"/>
    <w:uiPriority w:val="99"/>
    <w:locked/>
    <w:rsid w:val="00B53402"/>
    <w:rPr>
      <w:sz w:val="24"/>
      <w:lang w:val="ru-RU" w:eastAsia="ru-RU"/>
    </w:rPr>
  </w:style>
  <w:style w:type="paragraph" w:customStyle="1" w:styleId="111">
    <w:name w:val="Знак Знак Знак1 Знак Знак Знак Знак Знак Знак Знак1"/>
    <w:basedOn w:val="a7"/>
    <w:uiPriority w:val="99"/>
    <w:rsid w:val="00B53402"/>
    <w:pPr>
      <w:suppressAutoHyphens w:val="0"/>
      <w:spacing w:before="100" w:beforeAutospacing="1" w:after="100" w:afterAutospacing="1"/>
    </w:pPr>
    <w:rPr>
      <w:rFonts w:ascii="Tahoma" w:hAnsi="Tahoma"/>
      <w:sz w:val="20"/>
      <w:szCs w:val="20"/>
      <w:lang w:val="en-US" w:eastAsia="en-US"/>
    </w:rPr>
  </w:style>
  <w:style w:type="paragraph" w:customStyle="1" w:styleId="1d">
    <w:name w:val="Знак Знак Знак1 Знак"/>
    <w:basedOn w:val="a7"/>
    <w:uiPriority w:val="99"/>
    <w:rsid w:val="00B53402"/>
    <w:pPr>
      <w:suppressAutoHyphens w:val="0"/>
      <w:spacing w:before="100" w:beforeAutospacing="1" w:after="100" w:afterAutospacing="1"/>
    </w:pPr>
    <w:rPr>
      <w:rFonts w:ascii="Tahoma" w:hAnsi="Tahoma"/>
      <w:sz w:val="20"/>
      <w:szCs w:val="20"/>
      <w:lang w:val="en-US" w:eastAsia="en-US"/>
    </w:rPr>
  </w:style>
  <w:style w:type="paragraph" w:customStyle="1" w:styleId="1e">
    <w:name w:val="Знак Знак Знак Знак1"/>
    <w:basedOn w:val="a7"/>
    <w:uiPriority w:val="99"/>
    <w:rsid w:val="00B53402"/>
    <w:pPr>
      <w:suppressAutoHyphens w:val="0"/>
      <w:spacing w:before="100" w:beforeAutospacing="1" w:after="100" w:afterAutospacing="1"/>
    </w:pPr>
    <w:rPr>
      <w:rFonts w:ascii="Tahoma" w:hAnsi="Tahoma"/>
      <w:sz w:val="20"/>
      <w:szCs w:val="20"/>
      <w:lang w:val="en-US" w:eastAsia="en-US"/>
    </w:rPr>
  </w:style>
  <w:style w:type="paragraph" w:customStyle="1" w:styleId="112">
    <w:name w:val="Знак Знак Знак1 Знак1"/>
    <w:basedOn w:val="a7"/>
    <w:uiPriority w:val="99"/>
    <w:rsid w:val="00B53402"/>
    <w:pPr>
      <w:suppressAutoHyphens w:val="0"/>
      <w:spacing w:before="100" w:beforeAutospacing="1" w:after="100" w:afterAutospacing="1"/>
    </w:pPr>
    <w:rPr>
      <w:rFonts w:ascii="Tahoma" w:hAnsi="Tahoma"/>
      <w:sz w:val="20"/>
      <w:szCs w:val="20"/>
      <w:lang w:val="en-US" w:eastAsia="en-US"/>
    </w:rPr>
  </w:style>
  <w:style w:type="paragraph" w:customStyle="1" w:styleId="WW-">
    <w:name w:val="WW-Содержимое таблицы"/>
    <w:basedOn w:val="af2"/>
    <w:uiPriority w:val="99"/>
    <w:rsid w:val="00B53402"/>
    <w:pPr>
      <w:suppressLineNumbers/>
      <w:suppressAutoHyphens/>
      <w:spacing w:after="0"/>
    </w:pPr>
    <w:rPr>
      <w:sz w:val="28"/>
      <w:szCs w:val="20"/>
      <w:lang w:eastAsia="ar-SA"/>
    </w:rPr>
  </w:style>
  <w:style w:type="paragraph" w:customStyle="1" w:styleId="113">
    <w:name w:val="Знак Знак Знак1 Знак Знак Знак1 Знак"/>
    <w:basedOn w:val="a7"/>
    <w:uiPriority w:val="99"/>
    <w:rsid w:val="00B53402"/>
    <w:pPr>
      <w:suppressAutoHyphens w:val="0"/>
      <w:spacing w:before="100" w:beforeAutospacing="1" w:after="100" w:afterAutospacing="1"/>
    </w:pPr>
    <w:rPr>
      <w:rFonts w:ascii="Tahoma" w:hAnsi="Tahoma"/>
      <w:sz w:val="20"/>
      <w:szCs w:val="20"/>
      <w:lang w:val="en-US" w:eastAsia="en-US"/>
    </w:rPr>
  </w:style>
  <w:style w:type="paragraph" w:customStyle="1" w:styleId="afff5">
    <w:name w:val="Прижатый влево"/>
    <w:basedOn w:val="a7"/>
    <w:next w:val="a7"/>
    <w:uiPriority w:val="99"/>
    <w:rsid w:val="00B53402"/>
    <w:pPr>
      <w:suppressAutoHyphens w:val="0"/>
      <w:autoSpaceDE w:val="0"/>
      <w:autoSpaceDN w:val="0"/>
      <w:adjustRightInd w:val="0"/>
    </w:pPr>
    <w:rPr>
      <w:rFonts w:ascii="Arial" w:hAnsi="Arial" w:cs="Arial"/>
      <w:sz w:val="20"/>
      <w:szCs w:val="20"/>
      <w:lang w:eastAsia="ru-RU"/>
    </w:rPr>
  </w:style>
  <w:style w:type="character" w:styleId="afff6">
    <w:name w:val="annotation reference"/>
    <w:basedOn w:val="a8"/>
    <w:uiPriority w:val="99"/>
    <w:rsid w:val="00B53402"/>
    <w:rPr>
      <w:rFonts w:cs="Times New Roman"/>
      <w:sz w:val="16"/>
    </w:rPr>
  </w:style>
  <w:style w:type="paragraph" w:styleId="afff7">
    <w:name w:val="annotation text"/>
    <w:basedOn w:val="a7"/>
    <w:link w:val="afff8"/>
    <w:uiPriority w:val="99"/>
    <w:rsid w:val="00B53402"/>
    <w:pPr>
      <w:suppressAutoHyphens w:val="0"/>
      <w:spacing w:after="60"/>
      <w:jc w:val="both"/>
    </w:pPr>
    <w:rPr>
      <w:sz w:val="20"/>
      <w:szCs w:val="20"/>
      <w:lang w:eastAsia="ru-RU"/>
    </w:rPr>
  </w:style>
  <w:style w:type="character" w:customStyle="1" w:styleId="afff8">
    <w:name w:val="Текст примечания Знак"/>
    <w:basedOn w:val="a8"/>
    <w:link w:val="afff7"/>
    <w:uiPriority w:val="99"/>
    <w:locked/>
    <w:rsid w:val="00B53402"/>
    <w:rPr>
      <w:rFonts w:cs="Times New Roman"/>
    </w:rPr>
  </w:style>
  <w:style w:type="paragraph" w:styleId="afff9">
    <w:name w:val="annotation subject"/>
    <w:basedOn w:val="afff7"/>
    <w:next w:val="afff7"/>
    <w:link w:val="afffa"/>
    <w:uiPriority w:val="99"/>
    <w:rsid w:val="00B53402"/>
    <w:rPr>
      <w:b/>
      <w:bCs/>
    </w:rPr>
  </w:style>
  <w:style w:type="character" w:customStyle="1" w:styleId="afffa">
    <w:name w:val="Тема примечания Знак"/>
    <w:basedOn w:val="afff8"/>
    <w:link w:val="afff9"/>
    <w:uiPriority w:val="99"/>
    <w:locked/>
    <w:rsid w:val="00B53402"/>
    <w:rPr>
      <w:rFonts w:cs="Times New Roman"/>
      <w:b/>
    </w:rPr>
  </w:style>
  <w:style w:type="paragraph" w:styleId="afffb">
    <w:name w:val="Document Map"/>
    <w:basedOn w:val="a7"/>
    <w:link w:val="afffc"/>
    <w:uiPriority w:val="99"/>
    <w:rsid w:val="00B53402"/>
    <w:pPr>
      <w:shd w:val="clear" w:color="auto" w:fill="000080"/>
      <w:suppressAutoHyphens w:val="0"/>
      <w:spacing w:after="60"/>
      <w:jc w:val="both"/>
    </w:pPr>
    <w:rPr>
      <w:rFonts w:ascii="Tahoma" w:hAnsi="Tahoma"/>
      <w:sz w:val="20"/>
      <w:szCs w:val="20"/>
      <w:lang w:eastAsia="ru-RU"/>
    </w:rPr>
  </w:style>
  <w:style w:type="character" w:customStyle="1" w:styleId="afffc">
    <w:name w:val="Схема документа Знак"/>
    <w:basedOn w:val="a8"/>
    <w:link w:val="afffb"/>
    <w:uiPriority w:val="99"/>
    <w:locked/>
    <w:rsid w:val="00B53402"/>
    <w:rPr>
      <w:rFonts w:ascii="Tahoma" w:hAnsi="Tahoma" w:cs="Times New Roman"/>
      <w:shd w:val="clear" w:color="auto" w:fill="000080"/>
    </w:rPr>
  </w:style>
  <w:style w:type="paragraph" w:customStyle="1" w:styleId="1f">
    <w:name w:val="Знак Знак1 Знак"/>
    <w:basedOn w:val="a7"/>
    <w:uiPriority w:val="99"/>
    <w:rsid w:val="00B53402"/>
    <w:pPr>
      <w:suppressAutoHyphens w:val="0"/>
      <w:spacing w:before="100" w:beforeAutospacing="1" w:after="100" w:afterAutospacing="1"/>
    </w:pPr>
    <w:rPr>
      <w:rFonts w:ascii="Tahoma" w:hAnsi="Tahoma"/>
      <w:sz w:val="20"/>
      <w:szCs w:val="20"/>
      <w:lang w:val="en-US" w:eastAsia="en-US"/>
    </w:rPr>
  </w:style>
  <w:style w:type="paragraph" w:customStyle="1" w:styleId="afffd">
    <w:name w:val="Договор текст"/>
    <w:basedOn w:val="a7"/>
    <w:uiPriority w:val="99"/>
    <w:rsid w:val="00B53402"/>
    <w:pPr>
      <w:suppressAutoHyphens w:val="0"/>
      <w:ind w:firstLine="567"/>
      <w:jc w:val="both"/>
    </w:pPr>
    <w:rPr>
      <w:sz w:val="24"/>
      <w:szCs w:val="24"/>
      <w:lang w:eastAsia="ru-RU"/>
    </w:rPr>
  </w:style>
  <w:style w:type="paragraph" w:customStyle="1" w:styleId="120">
    <w:name w:val="Знак Знак Знак1 Знак2"/>
    <w:basedOn w:val="a7"/>
    <w:uiPriority w:val="99"/>
    <w:rsid w:val="00B53402"/>
    <w:pPr>
      <w:suppressAutoHyphens w:val="0"/>
      <w:spacing w:before="100" w:beforeAutospacing="1" w:after="100" w:afterAutospacing="1"/>
    </w:pPr>
    <w:rPr>
      <w:rFonts w:ascii="Tahoma" w:hAnsi="Tahoma"/>
      <w:sz w:val="20"/>
      <w:szCs w:val="20"/>
      <w:lang w:val="en-US" w:eastAsia="en-US"/>
    </w:rPr>
  </w:style>
  <w:style w:type="paragraph" w:customStyle="1" w:styleId="BodyText1">
    <w:name w:val="Body Text1"/>
    <w:basedOn w:val="a7"/>
    <w:uiPriority w:val="99"/>
    <w:rsid w:val="00B53402"/>
    <w:pPr>
      <w:suppressAutoHyphens w:val="0"/>
      <w:autoSpaceDE w:val="0"/>
      <w:autoSpaceDN w:val="0"/>
      <w:jc w:val="both"/>
    </w:pPr>
    <w:rPr>
      <w:sz w:val="24"/>
      <w:szCs w:val="24"/>
      <w:lang w:eastAsia="ru-RU"/>
    </w:rPr>
  </w:style>
  <w:style w:type="character" w:customStyle="1" w:styleId="211">
    <w:name w:val="Знак Знак21"/>
    <w:uiPriority w:val="99"/>
    <w:rsid w:val="00B53402"/>
    <w:rPr>
      <w:sz w:val="24"/>
    </w:rPr>
  </w:style>
  <w:style w:type="paragraph" w:customStyle="1" w:styleId="121">
    <w:name w:val="Знак Знак Знак1 Знак Знак Знак Знак Знак Знак Знак Знак Знак Знак2"/>
    <w:basedOn w:val="a7"/>
    <w:uiPriority w:val="99"/>
    <w:rsid w:val="00B53402"/>
    <w:pPr>
      <w:suppressAutoHyphens w:val="0"/>
      <w:spacing w:before="100" w:beforeAutospacing="1" w:after="100" w:afterAutospacing="1"/>
    </w:pPr>
    <w:rPr>
      <w:rFonts w:ascii="Tahoma" w:hAnsi="Tahoma"/>
      <w:sz w:val="20"/>
      <w:szCs w:val="20"/>
      <w:lang w:val="en-US" w:eastAsia="en-US"/>
    </w:rPr>
  </w:style>
  <w:style w:type="paragraph" w:customStyle="1" w:styleId="FR1">
    <w:name w:val="FR1"/>
    <w:uiPriority w:val="99"/>
    <w:rsid w:val="00B53402"/>
    <w:pPr>
      <w:widowControl w:val="0"/>
      <w:autoSpaceDE w:val="0"/>
      <w:autoSpaceDN w:val="0"/>
      <w:adjustRightInd w:val="0"/>
      <w:ind w:left="640"/>
    </w:pPr>
    <w:rPr>
      <w:rFonts w:ascii="Arial" w:hAnsi="Arial" w:cs="Arial"/>
      <w:sz w:val="18"/>
      <w:szCs w:val="18"/>
    </w:rPr>
  </w:style>
  <w:style w:type="paragraph" w:customStyle="1" w:styleId="Style2">
    <w:name w:val="Style2"/>
    <w:basedOn w:val="a7"/>
    <w:uiPriority w:val="99"/>
    <w:rsid w:val="00B53402"/>
    <w:pPr>
      <w:widowControl w:val="0"/>
      <w:suppressAutoHyphens w:val="0"/>
      <w:autoSpaceDE w:val="0"/>
      <w:autoSpaceDN w:val="0"/>
      <w:adjustRightInd w:val="0"/>
    </w:pPr>
    <w:rPr>
      <w:sz w:val="24"/>
      <w:szCs w:val="24"/>
      <w:lang w:eastAsia="ru-RU"/>
    </w:rPr>
  </w:style>
  <w:style w:type="paragraph" w:customStyle="1" w:styleId="Style3">
    <w:name w:val="Style3"/>
    <w:basedOn w:val="a7"/>
    <w:uiPriority w:val="99"/>
    <w:rsid w:val="00B53402"/>
    <w:pPr>
      <w:widowControl w:val="0"/>
      <w:suppressAutoHyphens w:val="0"/>
      <w:autoSpaceDE w:val="0"/>
      <w:autoSpaceDN w:val="0"/>
      <w:adjustRightInd w:val="0"/>
      <w:spacing w:line="259" w:lineRule="exact"/>
      <w:jc w:val="right"/>
    </w:pPr>
    <w:rPr>
      <w:sz w:val="24"/>
      <w:szCs w:val="24"/>
      <w:lang w:eastAsia="ru-RU"/>
    </w:rPr>
  </w:style>
  <w:style w:type="paragraph" w:customStyle="1" w:styleId="Style4">
    <w:name w:val="Style4"/>
    <w:basedOn w:val="a7"/>
    <w:uiPriority w:val="99"/>
    <w:rsid w:val="00B53402"/>
    <w:pPr>
      <w:widowControl w:val="0"/>
      <w:suppressAutoHyphens w:val="0"/>
      <w:autoSpaceDE w:val="0"/>
      <w:autoSpaceDN w:val="0"/>
      <w:adjustRightInd w:val="0"/>
      <w:spacing w:line="288" w:lineRule="exact"/>
      <w:ind w:firstLine="202"/>
    </w:pPr>
    <w:rPr>
      <w:sz w:val="24"/>
      <w:szCs w:val="24"/>
      <w:lang w:eastAsia="ru-RU"/>
    </w:rPr>
  </w:style>
  <w:style w:type="paragraph" w:customStyle="1" w:styleId="Style5">
    <w:name w:val="Style5"/>
    <w:basedOn w:val="a7"/>
    <w:uiPriority w:val="99"/>
    <w:rsid w:val="00B53402"/>
    <w:pPr>
      <w:widowControl w:val="0"/>
      <w:suppressAutoHyphens w:val="0"/>
      <w:autoSpaceDE w:val="0"/>
      <w:autoSpaceDN w:val="0"/>
      <w:adjustRightInd w:val="0"/>
    </w:pPr>
    <w:rPr>
      <w:sz w:val="24"/>
      <w:szCs w:val="24"/>
      <w:lang w:eastAsia="ru-RU"/>
    </w:rPr>
  </w:style>
  <w:style w:type="paragraph" w:customStyle="1" w:styleId="Style6">
    <w:name w:val="Style6"/>
    <w:basedOn w:val="a7"/>
    <w:uiPriority w:val="99"/>
    <w:rsid w:val="00B53402"/>
    <w:pPr>
      <w:widowControl w:val="0"/>
      <w:suppressAutoHyphens w:val="0"/>
      <w:autoSpaceDE w:val="0"/>
      <w:autoSpaceDN w:val="0"/>
      <w:adjustRightInd w:val="0"/>
    </w:pPr>
    <w:rPr>
      <w:sz w:val="24"/>
      <w:szCs w:val="24"/>
      <w:lang w:eastAsia="ru-RU"/>
    </w:rPr>
  </w:style>
  <w:style w:type="paragraph" w:customStyle="1" w:styleId="Style7">
    <w:name w:val="Style7"/>
    <w:basedOn w:val="a7"/>
    <w:uiPriority w:val="99"/>
    <w:rsid w:val="00B53402"/>
    <w:pPr>
      <w:widowControl w:val="0"/>
      <w:suppressAutoHyphens w:val="0"/>
      <w:autoSpaceDE w:val="0"/>
      <w:autoSpaceDN w:val="0"/>
      <w:adjustRightInd w:val="0"/>
      <w:spacing w:line="96" w:lineRule="exact"/>
    </w:pPr>
    <w:rPr>
      <w:sz w:val="24"/>
      <w:szCs w:val="24"/>
      <w:lang w:eastAsia="ru-RU"/>
    </w:rPr>
  </w:style>
  <w:style w:type="paragraph" w:customStyle="1" w:styleId="Style8">
    <w:name w:val="Style8"/>
    <w:basedOn w:val="a7"/>
    <w:rsid w:val="00B53402"/>
    <w:pPr>
      <w:widowControl w:val="0"/>
      <w:suppressAutoHyphens w:val="0"/>
      <w:autoSpaceDE w:val="0"/>
      <w:autoSpaceDN w:val="0"/>
      <w:adjustRightInd w:val="0"/>
      <w:spacing w:line="254" w:lineRule="exact"/>
    </w:pPr>
    <w:rPr>
      <w:sz w:val="24"/>
      <w:szCs w:val="24"/>
      <w:lang w:eastAsia="ru-RU"/>
    </w:rPr>
  </w:style>
  <w:style w:type="paragraph" w:customStyle="1" w:styleId="Style9">
    <w:name w:val="Style9"/>
    <w:basedOn w:val="a7"/>
    <w:uiPriority w:val="99"/>
    <w:rsid w:val="00B53402"/>
    <w:pPr>
      <w:widowControl w:val="0"/>
      <w:suppressAutoHyphens w:val="0"/>
      <w:autoSpaceDE w:val="0"/>
      <w:autoSpaceDN w:val="0"/>
      <w:adjustRightInd w:val="0"/>
    </w:pPr>
    <w:rPr>
      <w:sz w:val="24"/>
      <w:szCs w:val="24"/>
      <w:lang w:eastAsia="ru-RU"/>
    </w:rPr>
  </w:style>
  <w:style w:type="paragraph" w:customStyle="1" w:styleId="Style11">
    <w:name w:val="Style11"/>
    <w:basedOn w:val="a7"/>
    <w:uiPriority w:val="99"/>
    <w:rsid w:val="00B53402"/>
    <w:pPr>
      <w:widowControl w:val="0"/>
      <w:suppressAutoHyphens w:val="0"/>
      <w:autoSpaceDE w:val="0"/>
      <w:autoSpaceDN w:val="0"/>
      <w:adjustRightInd w:val="0"/>
      <w:spacing w:line="245" w:lineRule="exact"/>
      <w:jc w:val="center"/>
    </w:pPr>
    <w:rPr>
      <w:sz w:val="24"/>
      <w:szCs w:val="24"/>
      <w:lang w:eastAsia="ru-RU"/>
    </w:rPr>
  </w:style>
  <w:style w:type="paragraph" w:customStyle="1" w:styleId="Style12">
    <w:name w:val="Style12"/>
    <w:basedOn w:val="a7"/>
    <w:uiPriority w:val="99"/>
    <w:rsid w:val="00B53402"/>
    <w:pPr>
      <w:widowControl w:val="0"/>
      <w:suppressAutoHyphens w:val="0"/>
      <w:autoSpaceDE w:val="0"/>
      <w:autoSpaceDN w:val="0"/>
      <w:adjustRightInd w:val="0"/>
    </w:pPr>
    <w:rPr>
      <w:sz w:val="24"/>
      <w:szCs w:val="24"/>
      <w:lang w:eastAsia="ru-RU"/>
    </w:rPr>
  </w:style>
  <w:style w:type="paragraph" w:customStyle="1" w:styleId="Style13">
    <w:name w:val="Style13"/>
    <w:basedOn w:val="a7"/>
    <w:uiPriority w:val="99"/>
    <w:rsid w:val="00B53402"/>
    <w:pPr>
      <w:widowControl w:val="0"/>
      <w:suppressAutoHyphens w:val="0"/>
      <w:autoSpaceDE w:val="0"/>
      <w:autoSpaceDN w:val="0"/>
      <w:adjustRightInd w:val="0"/>
    </w:pPr>
    <w:rPr>
      <w:sz w:val="24"/>
      <w:szCs w:val="24"/>
      <w:lang w:eastAsia="ru-RU"/>
    </w:rPr>
  </w:style>
  <w:style w:type="paragraph" w:customStyle="1" w:styleId="Style14">
    <w:name w:val="Style14"/>
    <w:basedOn w:val="a7"/>
    <w:uiPriority w:val="99"/>
    <w:rsid w:val="00B53402"/>
    <w:pPr>
      <w:widowControl w:val="0"/>
      <w:suppressAutoHyphens w:val="0"/>
      <w:autoSpaceDE w:val="0"/>
      <w:autoSpaceDN w:val="0"/>
      <w:adjustRightInd w:val="0"/>
    </w:pPr>
    <w:rPr>
      <w:sz w:val="24"/>
      <w:szCs w:val="24"/>
      <w:lang w:eastAsia="ru-RU"/>
    </w:rPr>
  </w:style>
  <w:style w:type="paragraph" w:customStyle="1" w:styleId="Style15">
    <w:name w:val="Style15"/>
    <w:basedOn w:val="a7"/>
    <w:uiPriority w:val="99"/>
    <w:rsid w:val="00B53402"/>
    <w:pPr>
      <w:widowControl w:val="0"/>
      <w:suppressAutoHyphens w:val="0"/>
      <w:autoSpaceDE w:val="0"/>
      <w:autoSpaceDN w:val="0"/>
      <w:adjustRightInd w:val="0"/>
    </w:pPr>
    <w:rPr>
      <w:sz w:val="24"/>
      <w:szCs w:val="24"/>
      <w:lang w:eastAsia="ru-RU"/>
    </w:rPr>
  </w:style>
  <w:style w:type="paragraph" w:customStyle="1" w:styleId="Style16">
    <w:name w:val="Style16"/>
    <w:basedOn w:val="a7"/>
    <w:uiPriority w:val="99"/>
    <w:rsid w:val="00B53402"/>
    <w:pPr>
      <w:widowControl w:val="0"/>
      <w:suppressAutoHyphens w:val="0"/>
      <w:autoSpaceDE w:val="0"/>
      <w:autoSpaceDN w:val="0"/>
      <w:adjustRightInd w:val="0"/>
    </w:pPr>
    <w:rPr>
      <w:sz w:val="24"/>
      <w:szCs w:val="24"/>
      <w:lang w:eastAsia="ru-RU"/>
    </w:rPr>
  </w:style>
  <w:style w:type="paragraph" w:customStyle="1" w:styleId="Style17">
    <w:name w:val="Style17"/>
    <w:basedOn w:val="a7"/>
    <w:uiPriority w:val="99"/>
    <w:rsid w:val="00B53402"/>
    <w:pPr>
      <w:widowControl w:val="0"/>
      <w:suppressAutoHyphens w:val="0"/>
      <w:autoSpaceDE w:val="0"/>
      <w:autoSpaceDN w:val="0"/>
      <w:adjustRightInd w:val="0"/>
      <w:spacing w:line="96" w:lineRule="exact"/>
      <w:jc w:val="center"/>
    </w:pPr>
    <w:rPr>
      <w:sz w:val="24"/>
      <w:szCs w:val="24"/>
      <w:lang w:eastAsia="ru-RU"/>
    </w:rPr>
  </w:style>
  <w:style w:type="paragraph" w:customStyle="1" w:styleId="Style18">
    <w:name w:val="Style18"/>
    <w:basedOn w:val="a7"/>
    <w:uiPriority w:val="99"/>
    <w:rsid w:val="00B53402"/>
    <w:pPr>
      <w:widowControl w:val="0"/>
      <w:suppressAutoHyphens w:val="0"/>
      <w:autoSpaceDE w:val="0"/>
      <w:autoSpaceDN w:val="0"/>
      <w:adjustRightInd w:val="0"/>
    </w:pPr>
    <w:rPr>
      <w:sz w:val="24"/>
      <w:szCs w:val="24"/>
      <w:lang w:eastAsia="ru-RU"/>
    </w:rPr>
  </w:style>
  <w:style w:type="paragraph" w:customStyle="1" w:styleId="Style19">
    <w:name w:val="Style19"/>
    <w:basedOn w:val="a7"/>
    <w:uiPriority w:val="99"/>
    <w:rsid w:val="00B53402"/>
    <w:pPr>
      <w:widowControl w:val="0"/>
      <w:suppressAutoHyphens w:val="0"/>
      <w:autoSpaceDE w:val="0"/>
      <w:autoSpaceDN w:val="0"/>
      <w:adjustRightInd w:val="0"/>
    </w:pPr>
    <w:rPr>
      <w:sz w:val="24"/>
      <w:szCs w:val="24"/>
      <w:lang w:eastAsia="ru-RU"/>
    </w:rPr>
  </w:style>
  <w:style w:type="character" w:customStyle="1" w:styleId="FontStyle21">
    <w:name w:val="Font Style21"/>
    <w:uiPriority w:val="99"/>
    <w:rsid w:val="00B53402"/>
    <w:rPr>
      <w:rFonts w:ascii="Times New Roman" w:hAnsi="Times New Roman"/>
      <w:b/>
      <w:sz w:val="18"/>
    </w:rPr>
  </w:style>
  <w:style w:type="character" w:customStyle="1" w:styleId="FontStyle23">
    <w:name w:val="Font Style23"/>
    <w:uiPriority w:val="99"/>
    <w:rsid w:val="00B53402"/>
    <w:rPr>
      <w:rFonts w:ascii="Bookman Old Style" w:hAnsi="Bookman Old Style"/>
      <w:smallCaps/>
      <w:spacing w:val="20"/>
      <w:sz w:val="14"/>
    </w:rPr>
  </w:style>
  <w:style w:type="character" w:customStyle="1" w:styleId="FontStyle24">
    <w:name w:val="Font Style24"/>
    <w:uiPriority w:val="99"/>
    <w:rsid w:val="00B53402"/>
    <w:rPr>
      <w:rFonts w:ascii="Times New Roman" w:hAnsi="Times New Roman"/>
      <w:sz w:val="20"/>
    </w:rPr>
  </w:style>
  <w:style w:type="character" w:customStyle="1" w:styleId="FontStyle25">
    <w:name w:val="Font Style25"/>
    <w:uiPriority w:val="99"/>
    <w:rsid w:val="00B53402"/>
    <w:rPr>
      <w:rFonts w:ascii="Times New Roman" w:hAnsi="Times New Roman"/>
      <w:b/>
      <w:sz w:val="18"/>
    </w:rPr>
  </w:style>
  <w:style w:type="character" w:customStyle="1" w:styleId="FontStyle26">
    <w:name w:val="Font Style26"/>
    <w:uiPriority w:val="99"/>
    <w:rsid w:val="00B53402"/>
    <w:rPr>
      <w:rFonts w:ascii="Arial Narrow" w:hAnsi="Arial Narrow"/>
      <w:sz w:val="22"/>
    </w:rPr>
  </w:style>
  <w:style w:type="character" w:customStyle="1" w:styleId="FontStyle27">
    <w:name w:val="Font Style27"/>
    <w:uiPriority w:val="99"/>
    <w:rsid w:val="00B53402"/>
    <w:rPr>
      <w:rFonts w:ascii="Times New Roman" w:hAnsi="Times New Roman"/>
      <w:b/>
      <w:sz w:val="10"/>
    </w:rPr>
  </w:style>
  <w:style w:type="character" w:customStyle="1" w:styleId="FontStyle28">
    <w:name w:val="Font Style28"/>
    <w:uiPriority w:val="99"/>
    <w:rsid w:val="00B53402"/>
    <w:rPr>
      <w:rFonts w:ascii="Times New Roman" w:hAnsi="Times New Roman"/>
      <w:sz w:val="18"/>
    </w:rPr>
  </w:style>
  <w:style w:type="character" w:customStyle="1" w:styleId="FontStyle29">
    <w:name w:val="Font Style29"/>
    <w:uiPriority w:val="99"/>
    <w:rsid w:val="00B53402"/>
    <w:rPr>
      <w:rFonts w:ascii="Times New Roman" w:hAnsi="Times New Roman"/>
      <w:sz w:val="20"/>
    </w:rPr>
  </w:style>
  <w:style w:type="character" w:customStyle="1" w:styleId="FontStyle30">
    <w:name w:val="Font Style30"/>
    <w:uiPriority w:val="99"/>
    <w:rsid w:val="00B53402"/>
    <w:rPr>
      <w:rFonts w:ascii="Times New Roman" w:hAnsi="Times New Roman"/>
      <w:b/>
      <w:sz w:val="18"/>
    </w:rPr>
  </w:style>
  <w:style w:type="character" w:customStyle="1" w:styleId="FontStyle31">
    <w:name w:val="Font Style31"/>
    <w:uiPriority w:val="99"/>
    <w:rsid w:val="00B53402"/>
    <w:rPr>
      <w:rFonts w:ascii="Times New Roman" w:hAnsi="Times New Roman"/>
      <w:w w:val="60"/>
      <w:sz w:val="18"/>
    </w:rPr>
  </w:style>
  <w:style w:type="character" w:customStyle="1" w:styleId="FontStyle32">
    <w:name w:val="Font Style32"/>
    <w:uiPriority w:val="99"/>
    <w:rsid w:val="00B53402"/>
    <w:rPr>
      <w:rFonts w:ascii="Times New Roman" w:hAnsi="Times New Roman"/>
      <w:sz w:val="20"/>
    </w:rPr>
  </w:style>
  <w:style w:type="character" w:customStyle="1" w:styleId="FontStyle33">
    <w:name w:val="Font Style33"/>
    <w:uiPriority w:val="99"/>
    <w:rsid w:val="00B53402"/>
    <w:rPr>
      <w:rFonts w:ascii="Times New Roman" w:hAnsi="Times New Roman"/>
      <w:sz w:val="18"/>
    </w:rPr>
  </w:style>
  <w:style w:type="character" w:customStyle="1" w:styleId="FontStyle11">
    <w:name w:val="Font Style11"/>
    <w:uiPriority w:val="99"/>
    <w:rsid w:val="00B53402"/>
    <w:rPr>
      <w:rFonts w:ascii="Times New Roman" w:hAnsi="Times New Roman"/>
      <w:b/>
      <w:sz w:val="20"/>
    </w:rPr>
  </w:style>
  <w:style w:type="character" w:customStyle="1" w:styleId="FontStyle12">
    <w:name w:val="Font Style12"/>
    <w:uiPriority w:val="99"/>
    <w:rsid w:val="00B53402"/>
    <w:rPr>
      <w:rFonts w:ascii="Times New Roman" w:hAnsi="Times New Roman"/>
      <w:b/>
      <w:sz w:val="26"/>
    </w:rPr>
  </w:style>
  <w:style w:type="paragraph" w:styleId="afffe">
    <w:name w:val="caption"/>
    <w:basedOn w:val="a7"/>
    <w:next w:val="a7"/>
    <w:uiPriority w:val="99"/>
    <w:qFormat/>
    <w:rsid w:val="00B53402"/>
    <w:pPr>
      <w:suppressAutoHyphens w:val="0"/>
      <w:jc w:val="center"/>
    </w:pPr>
    <w:rPr>
      <w:b/>
      <w:szCs w:val="20"/>
      <w:lang w:eastAsia="ru-RU"/>
    </w:rPr>
  </w:style>
  <w:style w:type="character" w:customStyle="1" w:styleId="FontStyle13">
    <w:name w:val="Font Style13"/>
    <w:uiPriority w:val="99"/>
    <w:rsid w:val="00B53402"/>
    <w:rPr>
      <w:rFonts w:ascii="Times New Roman" w:hAnsi="Times New Roman"/>
      <w:sz w:val="22"/>
    </w:rPr>
  </w:style>
  <w:style w:type="paragraph" w:customStyle="1" w:styleId="310">
    <w:name w:val="Основной текст с отступом 31"/>
    <w:basedOn w:val="a7"/>
    <w:uiPriority w:val="99"/>
    <w:rsid w:val="00B53402"/>
    <w:pPr>
      <w:suppressAutoHyphens w:val="0"/>
      <w:overflowPunct w:val="0"/>
      <w:autoSpaceDE w:val="0"/>
      <w:autoSpaceDN w:val="0"/>
      <w:adjustRightInd w:val="0"/>
      <w:ind w:firstLine="567"/>
      <w:jc w:val="both"/>
      <w:textAlignment w:val="baseline"/>
    </w:pPr>
    <w:rPr>
      <w:sz w:val="24"/>
      <w:szCs w:val="20"/>
      <w:lang w:eastAsia="ru-RU"/>
    </w:rPr>
  </w:style>
  <w:style w:type="paragraph" w:styleId="HTML">
    <w:name w:val="HTML Preformatted"/>
    <w:basedOn w:val="a7"/>
    <w:link w:val="HTML0"/>
    <w:uiPriority w:val="99"/>
    <w:rsid w:val="00B53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ru-RU"/>
    </w:rPr>
  </w:style>
  <w:style w:type="character" w:customStyle="1" w:styleId="HTML0">
    <w:name w:val="Стандартный HTML Знак"/>
    <w:basedOn w:val="a8"/>
    <w:link w:val="HTML"/>
    <w:uiPriority w:val="99"/>
    <w:locked/>
    <w:rsid w:val="00B53402"/>
    <w:rPr>
      <w:rFonts w:ascii="Courier New" w:hAnsi="Courier New" w:cs="Times New Roman"/>
    </w:rPr>
  </w:style>
  <w:style w:type="paragraph" w:customStyle="1" w:styleId="affff">
    <w:name w:val="Знак Знак Знак Знак Знак Знак Знак Знак Знак Знак"/>
    <w:basedOn w:val="a7"/>
    <w:uiPriority w:val="99"/>
    <w:rsid w:val="00B53402"/>
    <w:pPr>
      <w:suppressAutoHyphens w:val="0"/>
      <w:spacing w:after="160" w:line="240" w:lineRule="exact"/>
    </w:pPr>
    <w:rPr>
      <w:rFonts w:ascii="Verdana" w:hAnsi="Verdana" w:cs="Verdana"/>
      <w:sz w:val="24"/>
      <w:szCs w:val="24"/>
      <w:lang w:val="en-US" w:eastAsia="en-US"/>
    </w:rPr>
  </w:style>
  <w:style w:type="paragraph" w:customStyle="1" w:styleId="affff0">
    <w:name w:val="Íîðìàëüíûé"/>
    <w:uiPriority w:val="99"/>
    <w:semiHidden/>
    <w:rsid w:val="00B53402"/>
    <w:rPr>
      <w:rFonts w:ascii="Courier" w:hAnsi="Courier"/>
      <w:sz w:val="24"/>
      <w:szCs w:val="20"/>
      <w:lang w:val="en-GB"/>
    </w:rPr>
  </w:style>
  <w:style w:type="paragraph" w:customStyle="1" w:styleId="311">
    <w:name w:val="Основной текст 31"/>
    <w:basedOn w:val="a7"/>
    <w:uiPriority w:val="99"/>
    <w:rsid w:val="00B53402"/>
    <w:pPr>
      <w:suppressAutoHyphens w:val="0"/>
      <w:jc w:val="both"/>
    </w:pPr>
    <w:rPr>
      <w:szCs w:val="20"/>
      <w:lang w:eastAsia="ru-RU"/>
    </w:rPr>
  </w:style>
  <w:style w:type="paragraph" w:customStyle="1" w:styleId="2f3">
    <w:name w:val="Обычный2"/>
    <w:rsid w:val="00B53402"/>
    <w:pPr>
      <w:widowControl w:val="0"/>
    </w:pPr>
    <w:rPr>
      <w:sz w:val="20"/>
      <w:szCs w:val="20"/>
    </w:rPr>
  </w:style>
  <w:style w:type="paragraph" w:customStyle="1" w:styleId="affff1">
    <w:name w:val="Знак Знак Знак Знак Знак Знак Знак Знак Знак Знак Знак Знак Знак Знак Знак Знак"/>
    <w:basedOn w:val="a7"/>
    <w:uiPriority w:val="99"/>
    <w:rsid w:val="00B53402"/>
    <w:pPr>
      <w:suppressAutoHyphens w:val="0"/>
      <w:spacing w:after="160" w:line="240" w:lineRule="exact"/>
    </w:pPr>
    <w:rPr>
      <w:rFonts w:ascii="Verdana" w:hAnsi="Verdana"/>
      <w:sz w:val="24"/>
      <w:szCs w:val="24"/>
      <w:lang w:val="en-US" w:eastAsia="en-US"/>
    </w:rPr>
  </w:style>
  <w:style w:type="paragraph" w:customStyle="1" w:styleId="3---">
    <w:name w:val="3---"/>
    <w:basedOn w:val="a7"/>
    <w:uiPriority w:val="99"/>
    <w:rsid w:val="00B53402"/>
    <w:pPr>
      <w:suppressAutoHyphens w:val="0"/>
      <w:spacing w:before="120" w:after="120"/>
      <w:jc w:val="both"/>
    </w:pPr>
    <w:rPr>
      <w:sz w:val="24"/>
      <w:szCs w:val="20"/>
      <w:lang w:eastAsia="ru-RU"/>
    </w:rPr>
  </w:style>
  <w:style w:type="paragraph" w:customStyle="1" w:styleId="114">
    <w:name w:val="заголовок 11"/>
    <w:basedOn w:val="a7"/>
    <w:next w:val="a7"/>
    <w:uiPriority w:val="99"/>
    <w:rsid w:val="00B53402"/>
    <w:pPr>
      <w:keepNext/>
      <w:suppressAutoHyphens w:val="0"/>
      <w:jc w:val="center"/>
    </w:pPr>
    <w:rPr>
      <w:sz w:val="24"/>
      <w:szCs w:val="20"/>
      <w:lang w:eastAsia="ru-RU"/>
    </w:rPr>
  </w:style>
  <w:style w:type="paragraph" w:customStyle="1" w:styleId="oaenoniinee">
    <w:name w:val="oaeno niinee"/>
    <w:basedOn w:val="a7"/>
    <w:uiPriority w:val="99"/>
    <w:rsid w:val="00B53402"/>
    <w:pPr>
      <w:widowControl w:val="0"/>
      <w:suppressAutoHyphens w:val="0"/>
      <w:overflowPunct w:val="0"/>
      <w:autoSpaceDE w:val="0"/>
      <w:autoSpaceDN w:val="0"/>
      <w:adjustRightInd w:val="0"/>
      <w:textAlignment w:val="baseline"/>
    </w:pPr>
    <w:rPr>
      <w:rFonts w:ascii="Gelvetsky 12pt" w:hAnsi="Gelvetsky 12pt"/>
      <w:sz w:val="24"/>
      <w:szCs w:val="20"/>
      <w:lang w:val="en-US" w:eastAsia="ru-RU"/>
    </w:rPr>
  </w:style>
  <w:style w:type="paragraph" w:customStyle="1" w:styleId="phTableText">
    <w:name w:val="ph_TableText"/>
    <w:basedOn w:val="a7"/>
    <w:uiPriority w:val="99"/>
    <w:rsid w:val="00B53402"/>
    <w:rPr>
      <w:sz w:val="24"/>
      <w:szCs w:val="24"/>
    </w:rPr>
  </w:style>
  <w:style w:type="paragraph" w:customStyle="1" w:styleId="phNormal">
    <w:name w:val="ph_Normal"/>
    <w:basedOn w:val="a7"/>
    <w:uiPriority w:val="99"/>
    <w:rsid w:val="00B53402"/>
    <w:pPr>
      <w:spacing w:line="360" w:lineRule="auto"/>
      <w:ind w:firstLine="851"/>
      <w:jc w:val="both"/>
    </w:pPr>
    <w:rPr>
      <w:sz w:val="24"/>
      <w:szCs w:val="24"/>
    </w:rPr>
  </w:style>
  <w:style w:type="paragraph" w:customStyle="1" w:styleId="phTable">
    <w:name w:val="ph_Table"/>
    <w:basedOn w:val="phNormal"/>
    <w:next w:val="phNormal"/>
    <w:uiPriority w:val="99"/>
    <w:rsid w:val="00B53402"/>
    <w:pPr>
      <w:keepNext/>
      <w:spacing w:line="240" w:lineRule="auto"/>
      <w:ind w:firstLine="0"/>
      <w:jc w:val="center"/>
    </w:pPr>
    <w:rPr>
      <w:b/>
    </w:rPr>
  </w:style>
  <w:style w:type="paragraph" w:customStyle="1" w:styleId="phList">
    <w:name w:val="ph_List"/>
    <w:basedOn w:val="phNormal"/>
    <w:uiPriority w:val="99"/>
    <w:rsid w:val="00B53402"/>
    <w:pPr>
      <w:numPr>
        <w:numId w:val="3"/>
      </w:numPr>
    </w:pPr>
    <w:rPr>
      <w:lang w:val="en-US"/>
    </w:rPr>
  </w:style>
  <w:style w:type="paragraph" w:customStyle="1" w:styleId="phTitle2">
    <w:name w:val="ph_Title2"/>
    <w:basedOn w:val="phNormal"/>
    <w:uiPriority w:val="99"/>
    <w:rsid w:val="00B53402"/>
    <w:pPr>
      <w:ind w:left="567" w:firstLine="709"/>
    </w:pPr>
  </w:style>
  <w:style w:type="paragraph" w:customStyle="1" w:styleId="1f0">
    <w:name w:val="Знак Знак Знак Знак Знак Знак Знак Знак Знак Знак Знак Знак Знак1 Знак Знак Знак Знак Знак Знак Знак Знак Знак Знак Знак"/>
    <w:basedOn w:val="a7"/>
    <w:uiPriority w:val="99"/>
    <w:rsid w:val="00B53402"/>
    <w:pPr>
      <w:suppressAutoHyphens w:val="0"/>
      <w:spacing w:after="160" w:line="240" w:lineRule="exact"/>
    </w:pPr>
    <w:rPr>
      <w:rFonts w:ascii="Tahoma" w:hAnsi="Tahoma"/>
      <w:sz w:val="20"/>
      <w:szCs w:val="20"/>
      <w:lang w:val="en-US" w:eastAsia="en-US"/>
    </w:rPr>
  </w:style>
  <w:style w:type="character" w:styleId="affff2">
    <w:name w:val="FollowedHyperlink"/>
    <w:basedOn w:val="a8"/>
    <w:uiPriority w:val="99"/>
    <w:rsid w:val="00B53402"/>
    <w:rPr>
      <w:rFonts w:cs="Times New Roman"/>
      <w:color w:val="800080"/>
      <w:u w:val="single"/>
    </w:rPr>
  </w:style>
  <w:style w:type="character" w:customStyle="1" w:styleId="affff3">
    <w:name w:val="Знак Знак Знак Знак Знак Знак Знак Знак"/>
    <w:uiPriority w:val="99"/>
    <w:rsid w:val="00B53402"/>
    <w:rPr>
      <w:noProof/>
      <w:lang w:val="ru-RU" w:eastAsia="ru-RU"/>
    </w:rPr>
  </w:style>
  <w:style w:type="character" w:customStyle="1" w:styleId="81">
    <w:name w:val="Знак Знак8"/>
    <w:uiPriority w:val="99"/>
    <w:rsid w:val="00B53402"/>
    <w:rPr>
      <w:sz w:val="22"/>
      <w:lang w:val="ru-RU" w:eastAsia="ru-RU"/>
    </w:rPr>
  </w:style>
  <w:style w:type="paragraph" w:customStyle="1" w:styleId="CharCharCarCarCharCharCarCarCharCharCarCarCharChar">
    <w:name w:val="Char Char Car Car Char Char Car Car Char Char Car Car Char Char"/>
    <w:basedOn w:val="a7"/>
    <w:uiPriority w:val="99"/>
    <w:rsid w:val="00B53402"/>
    <w:pPr>
      <w:suppressAutoHyphens w:val="0"/>
      <w:spacing w:after="160" w:line="240" w:lineRule="exact"/>
    </w:pPr>
    <w:rPr>
      <w:sz w:val="20"/>
      <w:szCs w:val="20"/>
      <w:lang w:eastAsia="ru-RU"/>
    </w:rPr>
  </w:style>
  <w:style w:type="paragraph" w:customStyle="1" w:styleId="1f1">
    <w:name w:val="Знак Знак Знак Знак Знак Знак Знак Знак Знак Знак Знак Знак Знак1 Знак Знак Знак Знак Знак Знак Знак Знак Знак Знак Знак Знак"/>
    <w:basedOn w:val="a7"/>
    <w:uiPriority w:val="99"/>
    <w:rsid w:val="00B53402"/>
    <w:pPr>
      <w:suppressAutoHyphens w:val="0"/>
      <w:spacing w:after="160" w:line="240" w:lineRule="exact"/>
    </w:pPr>
    <w:rPr>
      <w:rFonts w:ascii="Tahoma" w:hAnsi="Tahoma"/>
      <w:sz w:val="20"/>
      <w:szCs w:val="20"/>
      <w:lang w:val="en-US" w:eastAsia="en-US"/>
    </w:rPr>
  </w:style>
  <w:style w:type="paragraph" w:customStyle="1" w:styleId="115">
    <w:name w:val="Знак Знак Знак Знак Знак Знак Знак Знак Знак Знак Знак Знак Знак1 Знак Знак Знак Знак Знак Знак Знак Знак Знак Знак Знак Знак1"/>
    <w:basedOn w:val="a7"/>
    <w:uiPriority w:val="99"/>
    <w:rsid w:val="00B53402"/>
    <w:pPr>
      <w:suppressAutoHyphens w:val="0"/>
      <w:spacing w:after="160" w:line="240" w:lineRule="exact"/>
    </w:pPr>
    <w:rPr>
      <w:rFonts w:ascii="Tahoma" w:hAnsi="Tahoma"/>
      <w:sz w:val="20"/>
      <w:szCs w:val="20"/>
      <w:lang w:val="en-US" w:eastAsia="en-US"/>
    </w:rPr>
  </w:style>
  <w:style w:type="paragraph" w:customStyle="1" w:styleId="Iauiue">
    <w:name w:val="Iau?iue"/>
    <w:uiPriority w:val="99"/>
    <w:rsid w:val="00B53402"/>
    <w:rPr>
      <w:sz w:val="20"/>
      <w:szCs w:val="20"/>
      <w:lang w:val="en-US"/>
    </w:rPr>
  </w:style>
  <w:style w:type="paragraph" w:styleId="2f4">
    <w:name w:val="List 2"/>
    <w:basedOn w:val="a7"/>
    <w:uiPriority w:val="99"/>
    <w:rsid w:val="00B53402"/>
    <w:pPr>
      <w:suppressAutoHyphens w:val="0"/>
      <w:ind w:left="566" w:hanging="283"/>
    </w:pPr>
    <w:rPr>
      <w:sz w:val="20"/>
      <w:szCs w:val="20"/>
      <w:lang w:eastAsia="ru-RU"/>
    </w:rPr>
  </w:style>
  <w:style w:type="paragraph" w:styleId="affff4">
    <w:name w:val="List Bullet"/>
    <w:aliases w:val="Маркированный список Знак Знак Знак,Маркированный список Знак"/>
    <w:basedOn w:val="affff5"/>
    <w:uiPriority w:val="99"/>
    <w:rsid w:val="00B53402"/>
    <w:pPr>
      <w:widowControl w:val="0"/>
      <w:spacing w:before="100" w:beforeAutospacing="1" w:after="100" w:afterAutospacing="1"/>
      <w:ind w:left="0" w:firstLine="0"/>
      <w:jc w:val="both"/>
    </w:pPr>
    <w:rPr>
      <w:rFonts w:ascii="Arial" w:hAnsi="Arial"/>
      <w:sz w:val="24"/>
      <w:lang w:val="en-US" w:eastAsia="en-US"/>
    </w:rPr>
  </w:style>
  <w:style w:type="paragraph" w:styleId="affff5">
    <w:name w:val="List"/>
    <w:basedOn w:val="a7"/>
    <w:uiPriority w:val="99"/>
    <w:rsid w:val="00B53402"/>
    <w:pPr>
      <w:suppressAutoHyphens w:val="0"/>
      <w:ind w:left="283" w:hanging="283"/>
    </w:pPr>
    <w:rPr>
      <w:sz w:val="20"/>
      <w:szCs w:val="20"/>
      <w:lang w:eastAsia="ru-RU"/>
    </w:rPr>
  </w:style>
  <w:style w:type="paragraph" w:customStyle="1" w:styleId="FR2">
    <w:name w:val="FR2"/>
    <w:uiPriority w:val="99"/>
    <w:rsid w:val="00B53402"/>
    <w:pPr>
      <w:widowControl w:val="0"/>
      <w:ind w:firstLine="280"/>
      <w:jc w:val="both"/>
    </w:pPr>
    <w:rPr>
      <w:sz w:val="20"/>
      <w:szCs w:val="20"/>
    </w:rPr>
  </w:style>
  <w:style w:type="paragraph" w:customStyle="1" w:styleId="left">
    <w:name w:val="left"/>
    <w:uiPriority w:val="99"/>
    <w:rsid w:val="00B53402"/>
    <w:rPr>
      <w:rFonts w:ascii="Courier New" w:hAnsi="Courier New"/>
      <w:b/>
      <w:sz w:val="20"/>
      <w:szCs w:val="20"/>
    </w:rPr>
  </w:style>
  <w:style w:type="paragraph" w:customStyle="1" w:styleId="affff6">
    <w:name w:val="текст сноски"/>
    <w:basedOn w:val="a7"/>
    <w:uiPriority w:val="99"/>
    <w:rsid w:val="00B53402"/>
    <w:pPr>
      <w:widowControl w:val="0"/>
      <w:suppressAutoHyphens w:val="0"/>
    </w:pPr>
    <w:rPr>
      <w:rFonts w:ascii="Gelvetsky 12pt" w:hAnsi="Gelvetsky 12pt"/>
      <w:sz w:val="24"/>
      <w:szCs w:val="20"/>
      <w:lang w:val="en-US" w:eastAsia="ru-RU"/>
    </w:rPr>
  </w:style>
  <w:style w:type="paragraph" w:customStyle="1" w:styleId="H2">
    <w:name w:val="H2"/>
    <w:basedOn w:val="a7"/>
    <w:next w:val="a7"/>
    <w:uiPriority w:val="99"/>
    <w:rsid w:val="00B53402"/>
    <w:pPr>
      <w:keepNext/>
      <w:suppressAutoHyphens w:val="0"/>
      <w:spacing w:before="100" w:after="100"/>
      <w:outlineLvl w:val="2"/>
    </w:pPr>
    <w:rPr>
      <w:b/>
      <w:sz w:val="36"/>
      <w:szCs w:val="20"/>
      <w:lang w:eastAsia="ru-RU"/>
    </w:rPr>
  </w:style>
  <w:style w:type="paragraph" w:customStyle="1" w:styleId="1f2">
    <w:name w:val="Обычный (веб)1"/>
    <w:basedOn w:val="a7"/>
    <w:uiPriority w:val="99"/>
    <w:rsid w:val="00B53402"/>
    <w:pPr>
      <w:suppressAutoHyphens w:val="0"/>
      <w:spacing w:before="100" w:after="100"/>
    </w:pPr>
    <w:rPr>
      <w:rFonts w:ascii="Arial" w:hAnsi="Arial"/>
      <w:color w:val="000000"/>
      <w:sz w:val="10"/>
      <w:szCs w:val="20"/>
      <w:lang w:eastAsia="ru-RU"/>
    </w:rPr>
  </w:style>
  <w:style w:type="character" w:customStyle="1" w:styleId="txt1">
    <w:name w:val="txt1"/>
    <w:uiPriority w:val="99"/>
    <w:rsid w:val="00B53402"/>
    <w:rPr>
      <w:rFonts w:ascii="Arial" w:hAnsi="Arial"/>
      <w:sz w:val="21"/>
    </w:rPr>
  </w:style>
  <w:style w:type="paragraph" w:customStyle="1" w:styleId="p4">
    <w:name w:val="p4"/>
    <w:basedOn w:val="a7"/>
    <w:uiPriority w:val="99"/>
    <w:rsid w:val="00B53402"/>
    <w:pPr>
      <w:widowControl w:val="0"/>
      <w:tabs>
        <w:tab w:val="left" w:pos="760"/>
      </w:tabs>
      <w:suppressAutoHyphens w:val="0"/>
      <w:spacing w:line="280" w:lineRule="atLeast"/>
      <w:ind w:left="680"/>
      <w:jc w:val="both"/>
    </w:pPr>
    <w:rPr>
      <w:sz w:val="24"/>
      <w:szCs w:val="20"/>
      <w:lang w:eastAsia="ru-RU"/>
    </w:rPr>
  </w:style>
  <w:style w:type="paragraph" w:customStyle="1" w:styleId="xl29">
    <w:name w:val="xl29"/>
    <w:basedOn w:val="a7"/>
    <w:uiPriority w:val="99"/>
    <w:rsid w:val="00B53402"/>
    <w:pPr>
      <w:suppressAutoHyphens w:val="0"/>
      <w:spacing w:before="100" w:beforeAutospacing="1" w:after="100" w:afterAutospacing="1"/>
      <w:jc w:val="center"/>
    </w:pPr>
    <w:rPr>
      <w:rFonts w:ascii="Arial Narrow" w:hAnsi="Arial Narrow"/>
      <w:sz w:val="24"/>
      <w:szCs w:val="24"/>
      <w:lang w:val="en-US" w:eastAsia="en-US"/>
    </w:rPr>
  </w:style>
  <w:style w:type="paragraph" w:customStyle="1" w:styleId="Head93">
    <w:name w:val="Head 9.3"/>
    <w:basedOn w:val="a7"/>
    <w:next w:val="a7"/>
    <w:uiPriority w:val="99"/>
    <w:rsid w:val="00B53402"/>
    <w:pPr>
      <w:keepNext/>
      <w:widowControl w:val="0"/>
      <w:spacing w:before="240" w:after="60"/>
      <w:jc w:val="center"/>
    </w:pPr>
    <w:rPr>
      <w:rFonts w:ascii="Times New Roman Bold" w:hAnsi="Times New Roman Bold"/>
      <w:b/>
      <w:bCs/>
      <w:lang w:eastAsia="ru-RU"/>
    </w:rPr>
  </w:style>
  <w:style w:type="paragraph" w:customStyle="1" w:styleId="10">
    <w:name w:val="Список1"/>
    <w:basedOn w:val="a7"/>
    <w:uiPriority w:val="99"/>
    <w:rsid w:val="00B53402"/>
    <w:pPr>
      <w:numPr>
        <w:numId w:val="5"/>
      </w:numPr>
      <w:tabs>
        <w:tab w:val="left" w:pos="7088"/>
      </w:tabs>
      <w:suppressAutoHyphens w:val="0"/>
      <w:spacing w:line="360" w:lineRule="auto"/>
    </w:pPr>
    <w:rPr>
      <w:sz w:val="24"/>
      <w:szCs w:val="20"/>
      <w:lang w:eastAsia="ru-RU"/>
    </w:rPr>
  </w:style>
  <w:style w:type="paragraph" w:customStyle="1" w:styleId="mark-">
    <w:name w:val="mark -"/>
    <w:basedOn w:val="affff7"/>
    <w:uiPriority w:val="99"/>
    <w:rsid w:val="00B53402"/>
    <w:pPr>
      <w:numPr>
        <w:numId w:val="6"/>
      </w:numPr>
      <w:tabs>
        <w:tab w:val="right" w:leader="dot" w:pos="10490"/>
      </w:tabs>
      <w:jc w:val="left"/>
    </w:pPr>
  </w:style>
  <w:style w:type="paragraph" w:customStyle="1" w:styleId="affff7">
    <w:name w:val="Осн. текст Д"/>
    <w:uiPriority w:val="99"/>
    <w:rsid w:val="00B53402"/>
    <w:pPr>
      <w:spacing w:after="40"/>
      <w:ind w:firstLine="284"/>
      <w:jc w:val="both"/>
    </w:pPr>
    <w:rPr>
      <w:sz w:val="24"/>
      <w:szCs w:val="20"/>
    </w:rPr>
  </w:style>
  <w:style w:type="paragraph" w:customStyle="1" w:styleId="FormField">
    <w:name w:val="FormField"/>
    <w:basedOn w:val="a7"/>
    <w:uiPriority w:val="99"/>
    <w:rsid w:val="00B53402"/>
    <w:pPr>
      <w:widowControl w:val="0"/>
      <w:suppressAutoHyphens w:val="0"/>
      <w:spacing w:before="120"/>
    </w:pPr>
    <w:rPr>
      <w:rFonts w:ascii="Arial" w:hAnsi="Arial"/>
      <w:b/>
      <w:sz w:val="24"/>
      <w:szCs w:val="20"/>
      <w:lang w:eastAsia="ru-RU"/>
    </w:rPr>
  </w:style>
  <w:style w:type="paragraph" w:styleId="43">
    <w:name w:val="toc 4"/>
    <w:basedOn w:val="a7"/>
    <w:next w:val="a7"/>
    <w:autoRedefine/>
    <w:uiPriority w:val="99"/>
    <w:rsid w:val="00B53402"/>
    <w:pPr>
      <w:suppressAutoHyphens w:val="0"/>
      <w:ind w:left="400"/>
    </w:pPr>
    <w:rPr>
      <w:sz w:val="20"/>
      <w:szCs w:val="20"/>
      <w:lang w:eastAsia="ru-RU"/>
    </w:rPr>
  </w:style>
  <w:style w:type="paragraph" w:styleId="52">
    <w:name w:val="toc 5"/>
    <w:basedOn w:val="a7"/>
    <w:next w:val="a7"/>
    <w:autoRedefine/>
    <w:uiPriority w:val="99"/>
    <w:rsid w:val="00B53402"/>
    <w:pPr>
      <w:suppressAutoHyphens w:val="0"/>
      <w:ind w:left="600"/>
    </w:pPr>
    <w:rPr>
      <w:sz w:val="20"/>
      <w:szCs w:val="20"/>
      <w:lang w:eastAsia="ru-RU"/>
    </w:rPr>
  </w:style>
  <w:style w:type="paragraph" w:styleId="61">
    <w:name w:val="toc 6"/>
    <w:basedOn w:val="a7"/>
    <w:next w:val="a7"/>
    <w:autoRedefine/>
    <w:uiPriority w:val="99"/>
    <w:rsid w:val="00B53402"/>
    <w:pPr>
      <w:suppressAutoHyphens w:val="0"/>
      <w:ind w:left="800"/>
    </w:pPr>
    <w:rPr>
      <w:sz w:val="20"/>
      <w:szCs w:val="20"/>
      <w:lang w:eastAsia="ru-RU"/>
    </w:rPr>
  </w:style>
  <w:style w:type="paragraph" w:styleId="71">
    <w:name w:val="toc 7"/>
    <w:basedOn w:val="a7"/>
    <w:next w:val="a7"/>
    <w:autoRedefine/>
    <w:uiPriority w:val="99"/>
    <w:rsid w:val="00B53402"/>
    <w:pPr>
      <w:suppressAutoHyphens w:val="0"/>
      <w:ind w:left="1000"/>
    </w:pPr>
    <w:rPr>
      <w:sz w:val="20"/>
      <w:szCs w:val="20"/>
      <w:lang w:eastAsia="ru-RU"/>
    </w:rPr>
  </w:style>
  <w:style w:type="paragraph" w:styleId="82">
    <w:name w:val="toc 8"/>
    <w:basedOn w:val="a7"/>
    <w:next w:val="a7"/>
    <w:autoRedefine/>
    <w:uiPriority w:val="99"/>
    <w:rsid w:val="00B53402"/>
    <w:pPr>
      <w:suppressAutoHyphens w:val="0"/>
      <w:ind w:left="1200"/>
    </w:pPr>
    <w:rPr>
      <w:sz w:val="20"/>
      <w:szCs w:val="20"/>
      <w:lang w:eastAsia="ru-RU"/>
    </w:rPr>
  </w:style>
  <w:style w:type="paragraph" w:styleId="91">
    <w:name w:val="toc 9"/>
    <w:basedOn w:val="a7"/>
    <w:next w:val="a7"/>
    <w:autoRedefine/>
    <w:uiPriority w:val="99"/>
    <w:rsid w:val="00B53402"/>
    <w:pPr>
      <w:suppressAutoHyphens w:val="0"/>
      <w:ind w:left="1400"/>
    </w:pPr>
    <w:rPr>
      <w:sz w:val="20"/>
      <w:szCs w:val="20"/>
      <w:lang w:eastAsia="ru-RU"/>
    </w:rPr>
  </w:style>
  <w:style w:type="paragraph" w:customStyle="1" w:styleId="1f3">
    <w:name w:val="Знак Знак Знак Знак Знак Знак Знак Знак Знак Знак Знак Знак Знак1 Знак Знак Знак Знак Знак Знак Знак Знак Знак"/>
    <w:basedOn w:val="a7"/>
    <w:uiPriority w:val="99"/>
    <w:rsid w:val="00B53402"/>
    <w:pPr>
      <w:suppressAutoHyphens w:val="0"/>
      <w:spacing w:after="160" w:line="240" w:lineRule="exact"/>
    </w:pPr>
    <w:rPr>
      <w:rFonts w:ascii="Verdana" w:hAnsi="Verdana"/>
      <w:sz w:val="20"/>
      <w:szCs w:val="20"/>
      <w:lang w:val="en-US" w:eastAsia="en-US"/>
    </w:rPr>
  </w:style>
  <w:style w:type="paragraph" w:styleId="affff8">
    <w:name w:val="footnote text"/>
    <w:basedOn w:val="a7"/>
    <w:link w:val="affff9"/>
    <w:uiPriority w:val="99"/>
    <w:rsid w:val="00B53402"/>
    <w:pPr>
      <w:suppressAutoHyphens w:val="0"/>
    </w:pPr>
    <w:rPr>
      <w:sz w:val="20"/>
      <w:szCs w:val="20"/>
      <w:lang w:eastAsia="ru-RU"/>
    </w:rPr>
  </w:style>
  <w:style w:type="character" w:customStyle="1" w:styleId="affff9">
    <w:name w:val="Текст сноски Знак"/>
    <w:basedOn w:val="a8"/>
    <w:link w:val="affff8"/>
    <w:uiPriority w:val="99"/>
    <w:locked/>
    <w:rsid w:val="00B53402"/>
    <w:rPr>
      <w:rFonts w:cs="Times New Roman"/>
    </w:rPr>
  </w:style>
  <w:style w:type="paragraph" w:customStyle="1" w:styleId="1f4">
    <w:name w:val="Знак Знак Знак Знак Знак Знак Знак Знак Знак Знак1"/>
    <w:basedOn w:val="a7"/>
    <w:uiPriority w:val="99"/>
    <w:rsid w:val="00B53402"/>
    <w:pPr>
      <w:suppressAutoHyphens w:val="0"/>
      <w:spacing w:after="160" w:line="240" w:lineRule="exact"/>
    </w:pPr>
    <w:rPr>
      <w:rFonts w:ascii="Verdana" w:hAnsi="Verdana"/>
      <w:sz w:val="20"/>
      <w:szCs w:val="20"/>
      <w:lang w:val="en-US" w:eastAsia="en-US"/>
    </w:rPr>
  </w:style>
  <w:style w:type="paragraph" w:customStyle="1" w:styleId="affffa">
    <w:name w:val="Знак Знак Знак Знак Знак Знак Знак Знак Знак Знак Знак Знак Знак"/>
    <w:basedOn w:val="a7"/>
    <w:uiPriority w:val="99"/>
    <w:rsid w:val="00B53402"/>
    <w:pPr>
      <w:suppressAutoHyphens w:val="0"/>
      <w:spacing w:after="160" w:line="240" w:lineRule="exact"/>
    </w:pPr>
    <w:rPr>
      <w:rFonts w:ascii="Verdana" w:hAnsi="Verdana"/>
      <w:sz w:val="20"/>
      <w:szCs w:val="20"/>
      <w:lang w:val="en-US" w:eastAsia="en-US"/>
    </w:rPr>
  </w:style>
  <w:style w:type="paragraph" w:styleId="affffb">
    <w:name w:val="endnote text"/>
    <w:basedOn w:val="a7"/>
    <w:link w:val="affffc"/>
    <w:uiPriority w:val="99"/>
    <w:rsid w:val="00B53402"/>
    <w:pPr>
      <w:suppressAutoHyphens w:val="0"/>
    </w:pPr>
    <w:rPr>
      <w:sz w:val="20"/>
      <w:szCs w:val="20"/>
      <w:lang w:eastAsia="ru-RU"/>
    </w:rPr>
  </w:style>
  <w:style w:type="character" w:customStyle="1" w:styleId="affffc">
    <w:name w:val="Текст концевой сноски Знак"/>
    <w:basedOn w:val="a8"/>
    <w:link w:val="affffb"/>
    <w:uiPriority w:val="99"/>
    <w:locked/>
    <w:rsid w:val="00B53402"/>
    <w:rPr>
      <w:rFonts w:cs="Times New Roman"/>
    </w:rPr>
  </w:style>
  <w:style w:type="paragraph" w:customStyle="1" w:styleId="116">
    <w:name w:val="Знак11"/>
    <w:basedOn w:val="a7"/>
    <w:uiPriority w:val="99"/>
    <w:rsid w:val="00B53402"/>
    <w:pPr>
      <w:suppressAutoHyphens w:val="0"/>
      <w:spacing w:after="160" w:line="240" w:lineRule="exact"/>
    </w:pPr>
    <w:rPr>
      <w:rFonts w:ascii="Verdana" w:hAnsi="Verdana"/>
      <w:sz w:val="20"/>
      <w:szCs w:val="20"/>
      <w:lang w:val="en-US" w:eastAsia="en-US"/>
    </w:rPr>
  </w:style>
  <w:style w:type="paragraph" w:customStyle="1" w:styleId="3e">
    <w:name w:val="Стиль3 Знак Знак Знак Знак Знак"/>
    <w:basedOn w:val="25"/>
    <w:link w:val="3f"/>
    <w:uiPriority w:val="99"/>
    <w:rsid w:val="00B53402"/>
    <w:pPr>
      <w:widowControl w:val="0"/>
      <w:tabs>
        <w:tab w:val="num" w:pos="227"/>
      </w:tabs>
      <w:adjustRightInd w:val="0"/>
      <w:spacing w:after="0" w:line="240" w:lineRule="auto"/>
      <w:jc w:val="both"/>
      <w:textAlignment w:val="baseline"/>
    </w:pPr>
    <w:rPr>
      <w:rFonts w:ascii="Times New Roman" w:hAnsi="Times New Roman"/>
      <w:sz w:val="24"/>
      <w:lang w:val="ru-RU" w:eastAsia="ru-RU"/>
    </w:rPr>
  </w:style>
  <w:style w:type="character" w:customStyle="1" w:styleId="3f">
    <w:name w:val="Стиль3 Знак Знак Знак Знак Знак Знак"/>
    <w:link w:val="3e"/>
    <w:uiPriority w:val="99"/>
    <w:locked/>
    <w:rsid w:val="00B53402"/>
    <w:rPr>
      <w:sz w:val="24"/>
    </w:rPr>
  </w:style>
  <w:style w:type="paragraph" w:customStyle="1" w:styleId="3f0">
    <w:name w:val="3"/>
    <w:basedOn w:val="a7"/>
    <w:uiPriority w:val="99"/>
    <w:rsid w:val="00B53402"/>
    <w:pPr>
      <w:suppressAutoHyphens w:val="0"/>
      <w:spacing w:before="100" w:beforeAutospacing="1" w:after="100" w:afterAutospacing="1"/>
    </w:pPr>
    <w:rPr>
      <w:sz w:val="24"/>
      <w:szCs w:val="24"/>
      <w:lang w:eastAsia="ru-RU"/>
    </w:rPr>
  </w:style>
  <w:style w:type="paragraph" w:customStyle="1" w:styleId="1f5">
    <w:name w:val="Знак1 Знак Знак Знак"/>
    <w:basedOn w:val="a7"/>
    <w:uiPriority w:val="99"/>
    <w:rsid w:val="00B53402"/>
    <w:pPr>
      <w:suppressAutoHyphens w:val="0"/>
      <w:spacing w:after="160" w:line="240" w:lineRule="exact"/>
    </w:pPr>
    <w:rPr>
      <w:rFonts w:ascii="Verdana" w:hAnsi="Verdana"/>
      <w:sz w:val="20"/>
      <w:szCs w:val="20"/>
      <w:lang w:val="en-US" w:eastAsia="en-US"/>
    </w:rPr>
  </w:style>
  <w:style w:type="paragraph" w:customStyle="1" w:styleId="a3">
    <w:name w:val="Т Номер"/>
    <w:basedOn w:val="a7"/>
    <w:uiPriority w:val="99"/>
    <w:rsid w:val="00B53402"/>
    <w:pPr>
      <w:numPr>
        <w:numId w:val="7"/>
      </w:numPr>
      <w:suppressAutoHyphens w:val="0"/>
      <w:spacing w:before="60" w:after="60"/>
    </w:pPr>
    <w:rPr>
      <w:sz w:val="24"/>
      <w:szCs w:val="24"/>
      <w:lang w:eastAsia="ru-RU"/>
    </w:rPr>
  </w:style>
  <w:style w:type="paragraph" w:customStyle="1" w:styleId="a2">
    <w:name w:val="Марксписок_Е"/>
    <w:uiPriority w:val="99"/>
    <w:rsid w:val="00B53402"/>
    <w:pPr>
      <w:numPr>
        <w:numId w:val="8"/>
      </w:numPr>
    </w:pPr>
    <w:rPr>
      <w:sz w:val="24"/>
      <w:szCs w:val="20"/>
      <w:lang w:eastAsia="en-US"/>
    </w:rPr>
  </w:style>
  <w:style w:type="paragraph" w:customStyle="1" w:styleId="E1">
    <w:name w:val="Текст_E"/>
    <w:basedOn w:val="a7"/>
    <w:uiPriority w:val="99"/>
    <w:rsid w:val="00B53402"/>
    <w:pPr>
      <w:suppressAutoHyphens w:val="0"/>
      <w:spacing w:before="120" w:after="120"/>
      <w:jc w:val="both"/>
    </w:pPr>
    <w:rPr>
      <w:sz w:val="24"/>
      <w:szCs w:val="24"/>
      <w:lang w:eastAsia="ru-RU"/>
    </w:rPr>
  </w:style>
  <w:style w:type="paragraph" w:customStyle="1" w:styleId="3f1">
    <w:name w:val="Знак3"/>
    <w:basedOn w:val="a7"/>
    <w:uiPriority w:val="99"/>
    <w:rsid w:val="00B53402"/>
    <w:pPr>
      <w:suppressAutoHyphens w:val="0"/>
      <w:spacing w:after="160" w:line="240" w:lineRule="exact"/>
    </w:pPr>
    <w:rPr>
      <w:rFonts w:ascii="Verdana" w:hAnsi="Verdana" w:cs="Verdana"/>
      <w:sz w:val="20"/>
      <w:szCs w:val="20"/>
      <w:lang w:val="en-US" w:eastAsia="en-US"/>
    </w:rPr>
  </w:style>
  <w:style w:type="paragraph" w:customStyle="1" w:styleId="m1">
    <w:name w:val="m1"/>
    <w:basedOn w:val="affff4"/>
    <w:link w:val="m10"/>
    <w:uiPriority w:val="99"/>
    <w:rsid w:val="00B53402"/>
    <w:pPr>
      <w:tabs>
        <w:tab w:val="num" w:pos="567"/>
      </w:tabs>
      <w:spacing w:before="0" w:after="0"/>
      <w:ind w:left="567" w:hanging="283"/>
    </w:pPr>
    <w:rPr>
      <w:rFonts w:ascii="Times New Roman" w:hAnsi="Times New Roman"/>
      <w:sz w:val="20"/>
    </w:rPr>
  </w:style>
  <w:style w:type="paragraph" w:customStyle="1" w:styleId="affffd">
    <w:name w:val="Нумсписок_тЕ"/>
    <w:uiPriority w:val="99"/>
    <w:rsid w:val="00B53402"/>
    <w:pPr>
      <w:tabs>
        <w:tab w:val="num" w:pos="1363"/>
      </w:tabs>
      <w:ind w:left="1363" w:hanging="283"/>
    </w:pPr>
    <w:rPr>
      <w:bCs/>
      <w:sz w:val="20"/>
      <w:szCs w:val="20"/>
    </w:rPr>
  </w:style>
  <w:style w:type="character" w:customStyle="1" w:styleId="m10">
    <w:name w:val="m1 Знак"/>
    <w:link w:val="m1"/>
    <w:uiPriority w:val="99"/>
    <w:locked/>
    <w:rsid w:val="00B53402"/>
    <w:rPr>
      <w:lang w:val="en-US" w:eastAsia="en-US"/>
    </w:rPr>
  </w:style>
  <w:style w:type="paragraph" w:customStyle="1" w:styleId="2f5">
    <w:name w:val="Требование_у2_тЕ"/>
    <w:basedOn w:val="a7"/>
    <w:uiPriority w:val="99"/>
    <w:rsid w:val="00B53402"/>
    <w:pPr>
      <w:suppressAutoHyphens w:val="0"/>
      <w:spacing w:beforeLines="60" w:afterLines="60"/>
      <w:ind w:left="360" w:hanging="360"/>
      <w:jc w:val="both"/>
    </w:pPr>
    <w:rPr>
      <w:sz w:val="20"/>
      <w:szCs w:val="20"/>
      <w:lang w:eastAsia="ru-RU"/>
    </w:rPr>
  </w:style>
  <w:style w:type="paragraph" w:customStyle="1" w:styleId="m2">
    <w:name w:val="m2"/>
    <w:basedOn w:val="m1"/>
    <w:uiPriority w:val="99"/>
    <w:rsid w:val="00B53402"/>
    <w:pPr>
      <w:widowControl/>
      <w:numPr>
        <w:ilvl w:val="1"/>
        <w:numId w:val="9"/>
      </w:numPr>
      <w:tabs>
        <w:tab w:val="clear" w:pos="1307"/>
        <w:tab w:val="num" w:pos="360"/>
        <w:tab w:val="num" w:pos="630"/>
        <w:tab w:val="num" w:pos="885"/>
        <w:tab w:val="num" w:pos="1440"/>
      </w:tabs>
      <w:spacing w:before="100" w:beforeAutospacing="0" w:after="100" w:afterAutospacing="0"/>
      <w:ind w:left="885" w:hanging="284"/>
      <w:jc w:val="left"/>
    </w:pPr>
    <w:rPr>
      <w:lang w:val="ru-RU"/>
    </w:rPr>
  </w:style>
  <w:style w:type="paragraph" w:customStyle="1" w:styleId="1f6">
    <w:name w:val="Заг1_Е"/>
    <w:basedOn w:val="a7"/>
    <w:uiPriority w:val="99"/>
    <w:rsid w:val="00B53402"/>
    <w:pPr>
      <w:widowControl w:val="0"/>
      <w:suppressAutoHyphens w:val="0"/>
      <w:autoSpaceDE w:val="0"/>
      <w:autoSpaceDN w:val="0"/>
      <w:adjustRightInd w:val="0"/>
    </w:pPr>
    <w:rPr>
      <w:b/>
      <w:bCs/>
      <w:szCs w:val="24"/>
      <w:lang w:eastAsia="ru-RU"/>
    </w:rPr>
  </w:style>
  <w:style w:type="paragraph" w:customStyle="1" w:styleId="2f6">
    <w:name w:val="Марксписок_у2_Е"/>
    <w:basedOn w:val="a7"/>
    <w:uiPriority w:val="99"/>
    <w:rsid w:val="00B53402"/>
    <w:pPr>
      <w:tabs>
        <w:tab w:val="num" w:pos="1800"/>
      </w:tabs>
      <w:suppressAutoHyphens w:val="0"/>
      <w:ind w:left="1800" w:hanging="360"/>
    </w:pPr>
    <w:rPr>
      <w:sz w:val="24"/>
      <w:szCs w:val="24"/>
      <w:lang w:eastAsia="ru-RU"/>
    </w:rPr>
  </w:style>
  <w:style w:type="paragraph" w:customStyle="1" w:styleId="41">
    <w:name w:val="Требование4"/>
    <w:basedOn w:val="a7"/>
    <w:uiPriority w:val="99"/>
    <w:rsid w:val="00B53402"/>
    <w:pPr>
      <w:numPr>
        <w:ilvl w:val="3"/>
        <w:numId w:val="20"/>
      </w:numPr>
      <w:tabs>
        <w:tab w:val="left" w:pos="851"/>
      </w:tabs>
      <w:suppressAutoHyphens w:val="0"/>
      <w:spacing w:beforeLines="60" w:afterLines="60"/>
    </w:pPr>
    <w:rPr>
      <w:bCs/>
      <w:sz w:val="24"/>
      <w:szCs w:val="20"/>
      <w:lang w:eastAsia="ru-RU"/>
    </w:rPr>
  </w:style>
  <w:style w:type="paragraph" w:customStyle="1" w:styleId="New4E">
    <w:name w:val="МаркNew_4E"/>
    <w:basedOn w:val="a7"/>
    <w:uiPriority w:val="99"/>
    <w:rsid w:val="00B53402"/>
    <w:pPr>
      <w:numPr>
        <w:numId w:val="10"/>
      </w:numPr>
      <w:suppressAutoHyphens w:val="0"/>
    </w:pPr>
    <w:rPr>
      <w:sz w:val="24"/>
      <w:szCs w:val="20"/>
      <w:lang w:eastAsia="ru-RU"/>
    </w:rPr>
  </w:style>
  <w:style w:type="paragraph" w:customStyle="1" w:styleId="2f7">
    <w:name w:val="Заг2"/>
    <w:basedOn w:val="af2"/>
    <w:uiPriority w:val="99"/>
    <w:rsid w:val="00B53402"/>
    <w:pPr>
      <w:tabs>
        <w:tab w:val="num" w:pos="540"/>
        <w:tab w:val="num" w:pos="2160"/>
      </w:tabs>
      <w:spacing w:before="180" w:after="0"/>
      <w:ind w:left="2160" w:hanging="360"/>
      <w:jc w:val="left"/>
    </w:pPr>
  </w:style>
  <w:style w:type="paragraph" w:customStyle="1" w:styleId="ConsTitle">
    <w:name w:val="ConsTitle"/>
    <w:uiPriority w:val="99"/>
    <w:rsid w:val="00B53402"/>
    <w:pPr>
      <w:autoSpaceDE w:val="0"/>
      <w:autoSpaceDN w:val="0"/>
      <w:adjustRightInd w:val="0"/>
    </w:pPr>
    <w:rPr>
      <w:rFonts w:ascii="Arial" w:hAnsi="Arial" w:cs="Arial"/>
      <w:b/>
      <w:bCs/>
      <w:sz w:val="14"/>
      <w:szCs w:val="14"/>
    </w:rPr>
  </w:style>
  <w:style w:type="paragraph" w:customStyle="1" w:styleId="affffe">
    <w:name w:val="Абзац"/>
    <w:basedOn w:val="a7"/>
    <w:uiPriority w:val="99"/>
    <w:rsid w:val="00B53402"/>
    <w:pPr>
      <w:suppressAutoHyphens w:val="0"/>
      <w:spacing w:before="120"/>
      <w:ind w:firstLine="709"/>
      <w:jc w:val="both"/>
    </w:pPr>
    <w:rPr>
      <w:sz w:val="24"/>
      <w:szCs w:val="24"/>
      <w:lang w:eastAsia="ru-RU"/>
    </w:rPr>
  </w:style>
  <w:style w:type="paragraph" w:customStyle="1" w:styleId="afffff">
    <w:name w:val="МОН"/>
    <w:basedOn w:val="a7"/>
    <w:uiPriority w:val="99"/>
    <w:rsid w:val="00B53402"/>
    <w:pPr>
      <w:suppressAutoHyphens w:val="0"/>
      <w:spacing w:line="360" w:lineRule="auto"/>
      <w:ind w:firstLine="709"/>
      <w:jc w:val="both"/>
    </w:pPr>
    <w:rPr>
      <w:szCs w:val="24"/>
      <w:lang w:eastAsia="ru-RU"/>
    </w:rPr>
  </w:style>
  <w:style w:type="paragraph" w:customStyle="1" w:styleId="007-">
    <w:name w:val="007-список"/>
    <w:basedOn w:val="a7"/>
    <w:uiPriority w:val="99"/>
    <w:rsid w:val="00B53402"/>
    <w:pPr>
      <w:tabs>
        <w:tab w:val="num" w:pos="360"/>
      </w:tabs>
      <w:suppressAutoHyphens w:val="0"/>
      <w:ind w:left="360" w:hanging="360"/>
    </w:pPr>
    <w:rPr>
      <w:rFonts w:ascii="Verdana" w:hAnsi="Verdana"/>
      <w:sz w:val="20"/>
      <w:szCs w:val="20"/>
      <w:lang w:eastAsia="ru-RU"/>
    </w:rPr>
  </w:style>
  <w:style w:type="paragraph" w:customStyle="1" w:styleId="Bullet1">
    <w:name w:val="Bullet 1"/>
    <w:basedOn w:val="a7"/>
    <w:autoRedefine/>
    <w:uiPriority w:val="99"/>
    <w:rsid w:val="00B53402"/>
    <w:pPr>
      <w:tabs>
        <w:tab w:val="num" w:pos="360"/>
        <w:tab w:val="left" w:pos="1276"/>
        <w:tab w:val="left" w:pos="1560"/>
      </w:tabs>
      <w:suppressAutoHyphens w:val="0"/>
      <w:ind w:left="360" w:hanging="360"/>
      <w:jc w:val="both"/>
    </w:pPr>
    <w:rPr>
      <w:rFonts w:ascii="Arial" w:hAnsi="Arial" w:cs="Arial"/>
      <w:sz w:val="20"/>
      <w:szCs w:val="20"/>
      <w:lang w:eastAsia="ru-RU"/>
    </w:rPr>
  </w:style>
  <w:style w:type="paragraph" w:customStyle="1" w:styleId="Head1">
    <w:name w:val="Head1"/>
    <w:basedOn w:val="a7"/>
    <w:uiPriority w:val="99"/>
    <w:rsid w:val="00B53402"/>
    <w:pPr>
      <w:tabs>
        <w:tab w:val="num" w:pos="360"/>
      </w:tabs>
      <w:suppressAutoHyphens w:val="0"/>
      <w:spacing w:before="120"/>
      <w:ind w:left="360" w:hanging="360"/>
      <w:jc w:val="both"/>
    </w:pPr>
    <w:rPr>
      <w:rFonts w:ascii="Arial" w:hAnsi="Arial" w:cs="Arial"/>
      <w:b/>
      <w:bCs/>
      <w:lang w:eastAsia="ru-RU"/>
    </w:rPr>
  </w:style>
  <w:style w:type="paragraph" w:customStyle="1" w:styleId="Head3">
    <w:name w:val="Head3"/>
    <w:basedOn w:val="a7"/>
    <w:uiPriority w:val="99"/>
    <w:rsid w:val="00B53402"/>
    <w:pPr>
      <w:tabs>
        <w:tab w:val="num" w:pos="2880"/>
      </w:tabs>
      <w:suppressAutoHyphens w:val="0"/>
      <w:spacing w:before="120"/>
      <w:ind w:left="2880" w:hanging="360"/>
      <w:jc w:val="both"/>
    </w:pPr>
    <w:rPr>
      <w:rFonts w:ascii="Arial" w:hAnsi="Arial" w:cs="Arial"/>
      <w:sz w:val="24"/>
      <w:szCs w:val="24"/>
      <w:lang w:eastAsia="ru-RU"/>
    </w:rPr>
  </w:style>
  <w:style w:type="paragraph" w:customStyle="1" w:styleId="Head2">
    <w:name w:val="Head2"/>
    <w:basedOn w:val="a7"/>
    <w:uiPriority w:val="99"/>
    <w:rsid w:val="00B53402"/>
    <w:pPr>
      <w:tabs>
        <w:tab w:val="num" w:pos="2160"/>
      </w:tabs>
      <w:suppressAutoHyphens w:val="0"/>
      <w:spacing w:before="240"/>
      <w:ind w:left="2160" w:hanging="360"/>
      <w:jc w:val="both"/>
    </w:pPr>
    <w:rPr>
      <w:rFonts w:ascii="Arial" w:hAnsi="Arial" w:cs="Arial"/>
      <w:b/>
      <w:bCs/>
      <w:sz w:val="24"/>
      <w:szCs w:val="24"/>
      <w:lang w:eastAsia="ru-RU"/>
    </w:rPr>
  </w:style>
  <w:style w:type="paragraph" w:customStyle="1" w:styleId="05051">
    <w:name w:val="Стиль Перед:  05 ст. После:  05 ст.1 Знак Знак Знак"/>
    <w:basedOn w:val="a7"/>
    <w:link w:val="050510"/>
    <w:uiPriority w:val="99"/>
    <w:rsid w:val="00B53402"/>
    <w:pPr>
      <w:suppressAutoHyphens w:val="0"/>
      <w:spacing w:beforeLines="50" w:afterLines="50"/>
      <w:jc w:val="both"/>
    </w:pPr>
    <w:rPr>
      <w:szCs w:val="20"/>
      <w:lang w:eastAsia="ru-RU"/>
    </w:rPr>
  </w:style>
  <w:style w:type="character" w:customStyle="1" w:styleId="050510">
    <w:name w:val="Стиль Перед:  05 ст. После:  05 ст.1 Знак Знак Знак Знак"/>
    <w:link w:val="05051"/>
    <w:uiPriority w:val="99"/>
    <w:locked/>
    <w:rsid w:val="00B53402"/>
    <w:rPr>
      <w:sz w:val="28"/>
    </w:rPr>
  </w:style>
  <w:style w:type="paragraph" w:customStyle="1" w:styleId="CharChar">
    <w:name w:val="Char Char Знак Знак Знак"/>
    <w:basedOn w:val="a7"/>
    <w:uiPriority w:val="99"/>
    <w:rsid w:val="00B53402"/>
    <w:pPr>
      <w:numPr>
        <w:numId w:val="11"/>
      </w:numPr>
      <w:tabs>
        <w:tab w:val="clear" w:pos="720"/>
      </w:tabs>
      <w:suppressAutoHyphens w:val="0"/>
      <w:spacing w:before="100" w:beforeAutospacing="1" w:after="100" w:afterAutospacing="1"/>
      <w:ind w:left="0" w:firstLine="0"/>
    </w:pPr>
    <w:rPr>
      <w:rFonts w:ascii="Tahoma" w:hAnsi="Tahoma"/>
      <w:sz w:val="20"/>
      <w:szCs w:val="20"/>
      <w:lang w:val="en-US" w:eastAsia="en-US"/>
    </w:rPr>
  </w:style>
  <w:style w:type="paragraph" w:customStyle="1" w:styleId="CharCharCharChar">
    <w:name w:val="Char Char Знак Знак Char Char"/>
    <w:basedOn w:val="a7"/>
    <w:uiPriority w:val="99"/>
    <w:rsid w:val="00B53402"/>
    <w:pPr>
      <w:numPr>
        <w:numId w:val="12"/>
      </w:numPr>
      <w:tabs>
        <w:tab w:val="clear" w:pos="697"/>
      </w:tabs>
      <w:suppressAutoHyphens w:val="0"/>
      <w:spacing w:after="160" w:line="240" w:lineRule="exact"/>
      <w:ind w:left="0" w:firstLine="0"/>
    </w:pPr>
    <w:rPr>
      <w:rFonts w:ascii="Verdana" w:hAnsi="Verdana"/>
      <w:color w:val="000000"/>
      <w:sz w:val="24"/>
      <w:szCs w:val="24"/>
      <w:lang w:val="en-US" w:eastAsia="en-US"/>
    </w:rPr>
  </w:style>
  <w:style w:type="paragraph" w:customStyle="1" w:styleId="Normal13pt">
    <w:name w:val="Normal + 13 pt Знак"/>
    <w:aliases w:val="Justified Знак Знак,Normal + 13 pt Знак Знак Знак,Normal + 13 pt Знак Знак"/>
    <w:basedOn w:val="a7"/>
    <w:link w:val="Normal13pt0"/>
    <w:uiPriority w:val="99"/>
    <w:rsid w:val="00B53402"/>
    <w:pPr>
      <w:suppressAutoHyphens w:val="0"/>
    </w:pPr>
    <w:rPr>
      <w:color w:val="333333"/>
      <w:sz w:val="26"/>
      <w:szCs w:val="20"/>
      <w:lang w:val="en-US" w:eastAsia="en-US"/>
    </w:rPr>
  </w:style>
  <w:style w:type="character" w:customStyle="1" w:styleId="Normal13pt0">
    <w:name w:val="Normal + 13 pt Знак Знак Знак Знак"/>
    <w:link w:val="Normal13pt"/>
    <w:uiPriority w:val="99"/>
    <w:locked/>
    <w:rsid w:val="00B53402"/>
    <w:rPr>
      <w:color w:val="333333"/>
      <w:sz w:val="26"/>
      <w:lang w:val="en-US" w:eastAsia="en-US"/>
    </w:rPr>
  </w:style>
  <w:style w:type="paragraph" w:customStyle="1" w:styleId="Paragraph0">
    <w:name w:val="Paragraph 0 Знак Знак Знак"/>
    <w:basedOn w:val="a7"/>
    <w:link w:val="Paragraph00"/>
    <w:uiPriority w:val="99"/>
    <w:rsid w:val="00B53402"/>
    <w:pPr>
      <w:numPr>
        <w:numId w:val="13"/>
      </w:numPr>
      <w:tabs>
        <w:tab w:val="clear" w:pos="552"/>
      </w:tabs>
      <w:suppressAutoHyphens w:val="0"/>
      <w:ind w:left="0" w:firstLine="284"/>
      <w:jc w:val="both"/>
    </w:pPr>
    <w:rPr>
      <w:rFonts w:ascii="Arial" w:hAnsi="Arial"/>
      <w:sz w:val="20"/>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7"/>
    <w:uiPriority w:val="99"/>
    <w:rsid w:val="00B53402"/>
    <w:pPr>
      <w:numPr>
        <w:ilvl w:val="2"/>
        <w:numId w:val="13"/>
      </w:numPr>
      <w:tabs>
        <w:tab w:val="clear" w:pos="720"/>
      </w:tabs>
      <w:suppressAutoHyphens w:val="0"/>
      <w:spacing w:before="100" w:beforeAutospacing="1" w:after="100" w:afterAutospacing="1"/>
      <w:ind w:left="0" w:firstLine="0"/>
    </w:pPr>
    <w:rPr>
      <w:rFonts w:ascii="Tahoma" w:hAnsi="Tahoma"/>
      <w:sz w:val="20"/>
      <w:szCs w:val="20"/>
      <w:lang w:val="en-US" w:eastAsia="en-US"/>
    </w:rPr>
  </w:style>
  <w:style w:type="character" w:customStyle="1" w:styleId="zakonspanusual11">
    <w:name w:val="zakon_spanusual11"/>
    <w:uiPriority w:val="99"/>
    <w:rsid w:val="00B53402"/>
    <w:rPr>
      <w:rFonts w:ascii="Courier New" w:hAnsi="Courier New"/>
      <w:color w:val="000000"/>
      <w:sz w:val="18"/>
    </w:rPr>
  </w:style>
  <w:style w:type="character" w:customStyle="1" w:styleId="zakonspanusual2">
    <w:name w:val="zakon_spanusual2"/>
    <w:uiPriority w:val="99"/>
    <w:rsid w:val="00B53402"/>
    <w:rPr>
      <w:rFonts w:ascii="Arial" w:hAnsi="Arial"/>
      <w:color w:val="000000"/>
      <w:sz w:val="18"/>
    </w:rPr>
  </w:style>
  <w:style w:type="paragraph" w:customStyle="1" w:styleId="CharCharCharCharCharChar">
    <w:name w:val="Char Char Char Char Знак Знак Char Char"/>
    <w:basedOn w:val="a7"/>
    <w:uiPriority w:val="99"/>
    <w:rsid w:val="00B53402"/>
    <w:pPr>
      <w:suppressAutoHyphens w:val="0"/>
      <w:spacing w:before="100" w:beforeAutospacing="1" w:after="100" w:afterAutospacing="1"/>
    </w:pPr>
    <w:rPr>
      <w:rFonts w:ascii="Tahoma" w:hAnsi="Tahoma"/>
      <w:sz w:val="20"/>
      <w:szCs w:val="20"/>
      <w:lang w:val="en-US" w:eastAsia="en-US"/>
    </w:rPr>
  </w:style>
  <w:style w:type="paragraph" w:styleId="afffff0">
    <w:name w:val="Revision"/>
    <w:hidden/>
    <w:uiPriority w:val="99"/>
    <w:semiHidden/>
    <w:rsid w:val="00B53402"/>
    <w:rPr>
      <w:sz w:val="20"/>
      <w:szCs w:val="20"/>
    </w:rPr>
  </w:style>
  <w:style w:type="character" w:customStyle="1" w:styleId="zakonspanheader1">
    <w:name w:val="zakon_spanheader1"/>
    <w:uiPriority w:val="99"/>
    <w:rsid w:val="00B53402"/>
    <w:rPr>
      <w:rFonts w:ascii="Arial" w:hAnsi="Arial"/>
      <w:color w:val="000080"/>
      <w:sz w:val="18"/>
    </w:rPr>
  </w:style>
  <w:style w:type="character" w:customStyle="1" w:styleId="Paragraph00">
    <w:name w:val="Paragraph 0 Знак Знак Знак Знак"/>
    <w:link w:val="Paragraph0"/>
    <w:uiPriority w:val="99"/>
    <w:locked/>
    <w:rsid w:val="00B53402"/>
    <w:rPr>
      <w:rFonts w:ascii="Arial" w:hAnsi="Arial"/>
      <w:sz w:val="20"/>
      <w:szCs w:val="24"/>
    </w:rPr>
  </w:style>
  <w:style w:type="paragraph" w:customStyle="1" w:styleId="CharCharCharCharCharCharCharCharCharChar">
    <w:name w:val="Char Char Знак Знак Char Char Знак Знак Char Char Знак Знак Char Char Знак Знак Char Char Знак Знак Знак"/>
    <w:basedOn w:val="a7"/>
    <w:uiPriority w:val="99"/>
    <w:rsid w:val="00B53402"/>
    <w:pPr>
      <w:suppressAutoHyphens w:val="0"/>
      <w:spacing w:before="100" w:beforeAutospacing="1" w:after="100" w:afterAutospacing="1"/>
    </w:pPr>
    <w:rPr>
      <w:rFonts w:ascii="Tahoma" w:hAnsi="Tahoma"/>
      <w:sz w:val="20"/>
      <w:szCs w:val="20"/>
      <w:lang w:val="en-US" w:eastAsia="en-US"/>
    </w:rPr>
  </w:style>
  <w:style w:type="paragraph" w:customStyle="1" w:styleId="List2">
    <w:name w:val="List2"/>
    <w:basedOn w:val="a7"/>
    <w:uiPriority w:val="99"/>
    <w:rsid w:val="00B53402"/>
    <w:pPr>
      <w:numPr>
        <w:numId w:val="14"/>
      </w:numPr>
      <w:suppressAutoHyphens w:val="0"/>
    </w:pPr>
    <w:rPr>
      <w:sz w:val="20"/>
      <w:szCs w:val="20"/>
      <w:lang w:eastAsia="ru-RU"/>
    </w:rPr>
  </w:style>
  <w:style w:type="paragraph" w:customStyle="1" w:styleId="E0">
    <w:name w:val="E_нумерованный список"/>
    <w:basedOn w:val="a7"/>
    <w:uiPriority w:val="99"/>
    <w:rsid w:val="00B53402"/>
    <w:pPr>
      <w:numPr>
        <w:numId w:val="15"/>
      </w:numPr>
      <w:suppressAutoHyphens w:val="0"/>
    </w:pPr>
    <w:rPr>
      <w:sz w:val="20"/>
      <w:szCs w:val="20"/>
      <w:lang w:eastAsia="ru-RU"/>
    </w:rPr>
  </w:style>
  <w:style w:type="paragraph" w:customStyle="1" w:styleId="2f8">
    <w:name w:val="Заг2_Е"/>
    <w:basedOn w:val="a7"/>
    <w:uiPriority w:val="99"/>
    <w:rsid w:val="00B53402"/>
    <w:pPr>
      <w:tabs>
        <w:tab w:val="num" w:pos="360"/>
      </w:tabs>
      <w:suppressAutoHyphens w:val="0"/>
      <w:spacing w:before="120" w:after="120"/>
      <w:ind w:left="360" w:hanging="360"/>
      <w:jc w:val="both"/>
    </w:pPr>
    <w:rPr>
      <w:b/>
      <w:sz w:val="24"/>
      <w:szCs w:val="24"/>
      <w:lang w:eastAsia="ru-RU"/>
    </w:rPr>
  </w:style>
  <w:style w:type="paragraph" w:customStyle="1" w:styleId="1f7">
    <w:name w:val="Требование_у1_тЕ"/>
    <w:basedOn w:val="a7"/>
    <w:uiPriority w:val="99"/>
    <w:rsid w:val="00B53402"/>
    <w:pPr>
      <w:suppressAutoHyphens w:val="0"/>
      <w:ind w:left="318" w:hanging="318"/>
      <w:jc w:val="both"/>
    </w:pPr>
    <w:rPr>
      <w:sz w:val="20"/>
      <w:szCs w:val="20"/>
      <w:lang w:eastAsia="ru-RU"/>
    </w:rPr>
  </w:style>
  <w:style w:type="paragraph" w:customStyle="1" w:styleId="30">
    <w:name w:val="Е_маркир_3внут"/>
    <w:basedOn w:val="E2"/>
    <w:uiPriority w:val="99"/>
    <w:rsid w:val="00B53402"/>
    <w:pPr>
      <w:numPr>
        <w:ilvl w:val="2"/>
      </w:numPr>
      <w:tabs>
        <w:tab w:val="num" w:pos="2160"/>
      </w:tabs>
      <w:ind w:left="2160" w:firstLine="0"/>
      <w:jc w:val="left"/>
    </w:pPr>
  </w:style>
  <w:style w:type="paragraph" w:customStyle="1" w:styleId="E">
    <w:name w:val="E_Маркир"/>
    <w:basedOn w:val="a7"/>
    <w:uiPriority w:val="99"/>
    <w:rsid w:val="00B53402"/>
    <w:pPr>
      <w:numPr>
        <w:numId w:val="17"/>
      </w:numPr>
      <w:suppressAutoHyphens w:val="0"/>
      <w:spacing w:before="60" w:after="60"/>
    </w:pPr>
    <w:rPr>
      <w:color w:val="000000"/>
      <w:sz w:val="24"/>
      <w:szCs w:val="24"/>
      <w:lang w:eastAsia="en-US"/>
    </w:rPr>
  </w:style>
  <w:style w:type="paragraph" w:customStyle="1" w:styleId="E2">
    <w:name w:val="E_маркир_2внут"/>
    <w:basedOn w:val="a7"/>
    <w:uiPriority w:val="99"/>
    <w:rsid w:val="00B53402"/>
    <w:pPr>
      <w:numPr>
        <w:ilvl w:val="1"/>
        <w:numId w:val="17"/>
      </w:numPr>
      <w:suppressAutoHyphens w:val="0"/>
      <w:spacing w:before="60" w:after="60"/>
      <w:jc w:val="both"/>
    </w:pPr>
    <w:rPr>
      <w:color w:val="000000"/>
      <w:sz w:val="24"/>
      <w:szCs w:val="24"/>
      <w:lang w:eastAsia="en-US"/>
    </w:rPr>
  </w:style>
  <w:style w:type="paragraph" w:customStyle="1" w:styleId="a6">
    <w:name w:val="Нумерованный список_ Е"/>
    <w:basedOn w:val="a7"/>
    <w:uiPriority w:val="99"/>
    <w:rsid w:val="00B53402"/>
    <w:pPr>
      <w:keepNext/>
      <w:keepLines/>
      <w:numPr>
        <w:numId w:val="18"/>
      </w:numPr>
      <w:suppressAutoHyphens w:val="0"/>
    </w:pPr>
    <w:rPr>
      <w:bCs/>
      <w:sz w:val="20"/>
      <w:szCs w:val="20"/>
      <w:lang w:eastAsia="ru-RU"/>
    </w:rPr>
  </w:style>
  <w:style w:type="paragraph" w:customStyle="1" w:styleId="afffff1">
    <w:name w:val="Таблица Обычный"/>
    <w:basedOn w:val="a7"/>
    <w:uiPriority w:val="99"/>
    <w:rsid w:val="00B53402"/>
    <w:pPr>
      <w:suppressAutoHyphens w:val="0"/>
      <w:snapToGrid w:val="0"/>
      <w:spacing w:before="120" w:after="60"/>
      <w:jc w:val="both"/>
    </w:pPr>
    <w:rPr>
      <w:rFonts w:ascii="Arial" w:hAnsi="Arial"/>
      <w:sz w:val="20"/>
      <w:szCs w:val="20"/>
    </w:rPr>
  </w:style>
  <w:style w:type="paragraph" w:customStyle="1" w:styleId="11">
    <w:name w:val="Прил_ур1"/>
    <w:uiPriority w:val="99"/>
    <w:rsid w:val="00B53402"/>
    <w:pPr>
      <w:numPr>
        <w:numId w:val="20"/>
      </w:numPr>
      <w:spacing w:before="120" w:after="120"/>
      <w:jc w:val="both"/>
    </w:pPr>
    <w:rPr>
      <w:b/>
      <w:sz w:val="24"/>
      <w:szCs w:val="24"/>
    </w:rPr>
  </w:style>
  <w:style w:type="paragraph" w:customStyle="1" w:styleId="22">
    <w:name w:val="Прил_ур2"/>
    <w:uiPriority w:val="99"/>
    <w:rsid w:val="00B53402"/>
    <w:pPr>
      <w:numPr>
        <w:ilvl w:val="1"/>
        <w:numId w:val="20"/>
      </w:numPr>
      <w:spacing w:before="120" w:after="120"/>
      <w:jc w:val="both"/>
    </w:pPr>
    <w:rPr>
      <w:sz w:val="24"/>
      <w:szCs w:val="24"/>
    </w:rPr>
  </w:style>
  <w:style w:type="paragraph" w:customStyle="1" w:styleId="32">
    <w:name w:val="Прил_ур3"/>
    <w:basedOn w:val="22"/>
    <w:uiPriority w:val="99"/>
    <w:rsid w:val="00B53402"/>
    <w:pPr>
      <w:numPr>
        <w:ilvl w:val="2"/>
      </w:numPr>
      <w:tabs>
        <w:tab w:val="num" w:pos="1134"/>
      </w:tabs>
    </w:pPr>
  </w:style>
  <w:style w:type="paragraph" w:customStyle="1" w:styleId="40">
    <w:name w:val="Прил_ур4"/>
    <w:uiPriority w:val="99"/>
    <w:rsid w:val="00B53402"/>
    <w:pPr>
      <w:numPr>
        <w:ilvl w:val="3"/>
        <w:numId w:val="19"/>
      </w:numPr>
    </w:pPr>
    <w:rPr>
      <w:bCs/>
      <w:sz w:val="24"/>
      <w:szCs w:val="20"/>
    </w:rPr>
  </w:style>
  <w:style w:type="paragraph" w:customStyle="1" w:styleId="-40">
    <w:name w:val="Марк-ур4"/>
    <w:basedOn w:val="New4E"/>
    <w:uiPriority w:val="99"/>
    <w:rsid w:val="00B53402"/>
    <w:pPr>
      <w:ind w:left="2778" w:firstLine="0"/>
      <w:jc w:val="both"/>
    </w:pPr>
    <w:rPr>
      <w:szCs w:val="24"/>
    </w:rPr>
  </w:style>
  <w:style w:type="paragraph" w:customStyle="1" w:styleId="1f8">
    <w:name w:val="МОН1"/>
    <w:basedOn w:val="afffff"/>
    <w:uiPriority w:val="99"/>
    <w:rsid w:val="00B53402"/>
  </w:style>
  <w:style w:type="paragraph" w:customStyle="1" w:styleId="1f9">
    <w:name w:val="Адрес1"/>
    <w:basedOn w:val="a7"/>
    <w:autoRedefine/>
    <w:uiPriority w:val="99"/>
    <w:rsid w:val="00B53402"/>
    <w:pPr>
      <w:suppressAutoHyphens w:val="0"/>
      <w:ind w:right="-91"/>
      <w:jc w:val="center"/>
    </w:pPr>
    <w:rPr>
      <w:b/>
      <w:sz w:val="24"/>
      <w:szCs w:val="20"/>
      <w:lang w:eastAsia="ru-RU"/>
    </w:rPr>
  </w:style>
  <w:style w:type="paragraph" w:customStyle="1" w:styleId="afffff2">
    <w:name w:val="Телефон"/>
    <w:basedOn w:val="a7"/>
    <w:uiPriority w:val="99"/>
    <w:rsid w:val="00B53402"/>
    <w:pPr>
      <w:suppressAutoHyphens w:val="0"/>
      <w:jc w:val="center"/>
    </w:pPr>
    <w:rPr>
      <w:b/>
      <w:sz w:val="24"/>
      <w:szCs w:val="20"/>
      <w:lang w:eastAsia="ru-RU"/>
    </w:rPr>
  </w:style>
  <w:style w:type="paragraph" w:styleId="afffff3">
    <w:name w:val="Subtitle"/>
    <w:basedOn w:val="a7"/>
    <w:link w:val="afffff4"/>
    <w:uiPriority w:val="99"/>
    <w:qFormat/>
    <w:rsid w:val="00B53402"/>
    <w:pPr>
      <w:suppressAutoHyphens w:val="0"/>
      <w:ind w:left="-540"/>
    </w:pPr>
    <w:rPr>
      <w:lang w:eastAsia="ru-RU"/>
    </w:rPr>
  </w:style>
  <w:style w:type="character" w:customStyle="1" w:styleId="afffff4">
    <w:name w:val="Подзаголовок Знак"/>
    <w:basedOn w:val="a8"/>
    <w:link w:val="afffff3"/>
    <w:uiPriority w:val="99"/>
    <w:locked/>
    <w:rsid w:val="00B53402"/>
    <w:rPr>
      <w:rFonts w:cs="Times New Roman"/>
      <w:sz w:val="28"/>
    </w:rPr>
  </w:style>
  <w:style w:type="paragraph" w:customStyle="1" w:styleId="afffff5">
    <w:name w:val="Заголовок к тексту"/>
    <w:basedOn w:val="a7"/>
    <w:next w:val="af2"/>
    <w:uiPriority w:val="99"/>
    <w:rsid w:val="00B53402"/>
    <w:pPr>
      <w:spacing w:after="480" w:line="240" w:lineRule="exact"/>
    </w:pPr>
    <w:rPr>
      <w:b/>
      <w:szCs w:val="20"/>
      <w:lang w:eastAsia="ru-RU"/>
    </w:rPr>
  </w:style>
  <w:style w:type="character" w:customStyle="1" w:styleId="m11">
    <w:name w:val="m1 Знак Знак"/>
    <w:uiPriority w:val="99"/>
    <w:rsid w:val="00B53402"/>
    <w:rPr>
      <w:lang w:val="en-US" w:eastAsia="en-US"/>
    </w:rPr>
  </w:style>
  <w:style w:type="character" w:customStyle="1" w:styleId="Normal13pt1">
    <w:name w:val="Normal + 13 pt"/>
    <w:aliases w:val="Justified Char Char"/>
    <w:uiPriority w:val="99"/>
    <w:rsid w:val="00B53402"/>
    <w:rPr>
      <w:color w:val="333333"/>
      <w:sz w:val="26"/>
      <w:lang w:val="en-US" w:eastAsia="en-US"/>
    </w:rPr>
  </w:style>
  <w:style w:type="paragraph" w:customStyle="1" w:styleId="a1">
    <w:name w:val="Перечисления нум."/>
    <w:basedOn w:val="af2"/>
    <w:uiPriority w:val="99"/>
    <w:rsid w:val="00B53402"/>
    <w:pPr>
      <w:keepNext/>
      <w:numPr>
        <w:numId w:val="21"/>
      </w:numPr>
      <w:tabs>
        <w:tab w:val="clear" w:pos="360"/>
      </w:tabs>
      <w:spacing w:before="100" w:after="100"/>
      <w:ind w:left="958" w:hanging="720"/>
    </w:pPr>
    <w:rPr>
      <w:kern w:val="28"/>
      <w:sz w:val="28"/>
      <w:szCs w:val="20"/>
      <w:lang w:eastAsia="en-US"/>
    </w:rPr>
  </w:style>
  <w:style w:type="paragraph" w:customStyle="1" w:styleId="CharChar0">
    <w:name w:val="Char Char"/>
    <w:basedOn w:val="a7"/>
    <w:uiPriority w:val="99"/>
    <w:rsid w:val="00B53402"/>
    <w:pPr>
      <w:suppressAutoHyphens w:val="0"/>
      <w:spacing w:after="160" w:line="240" w:lineRule="exact"/>
    </w:pPr>
    <w:rPr>
      <w:rFonts w:ascii="Verdana" w:hAnsi="Verdana" w:cs="Verdana"/>
      <w:sz w:val="20"/>
      <w:szCs w:val="20"/>
      <w:lang w:val="en-US" w:eastAsia="en-US"/>
    </w:rPr>
  </w:style>
  <w:style w:type="paragraph" w:customStyle="1" w:styleId="050511">
    <w:name w:val="Стиль Перед:  05 ст. После:  05 ст.1"/>
    <w:basedOn w:val="a7"/>
    <w:uiPriority w:val="99"/>
    <w:rsid w:val="00B53402"/>
    <w:pPr>
      <w:suppressAutoHyphens w:val="0"/>
      <w:spacing w:beforeLines="50" w:afterLines="50"/>
      <w:jc w:val="both"/>
    </w:pPr>
    <w:rPr>
      <w:szCs w:val="20"/>
      <w:lang w:eastAsia="ru-RU"/>
    </w:rPr>
  </w:style>
  <w:style w:type="paragraph" w:customStyle="1" w:styleId="Paragraph01">
    <w:name w:val="Paragraph 0"/>
    <w:basedOn w:val="a7"/>
    <w:uiPriority w:val="99"/>
    <w:rsid w:val="00B53402"/>
    <w:pPr>
      <w:suppressAutoHyphens w:val="0"/>
      <w:ind w:firstLine="284"/>
      <w:jc w:val="both"/>
    </w:pPr>
    <w:rPr>
      <w:rFonts w:ascii="Arial" w:hAnsi="Arial"/>
      <w:sz w:val="20"/>
      <w:szCs w:val="24"/>
      <w:lang w:eastAsia="ru-RU"/>
    </w:rPr>
  </w:style>
  <w:style w:type="character" w:customStyle="1" w:styleId="212">
    <w:name w:val="Знак21"/>
    <w:uiPriority w:val="99"/>
    <w:rsid w:val="00B53402"/>
    <w:rPr>
      <w:b/>
      <w:lang w:val="ru-RU" w:eastAsia="ru-RU"/>
    </w:rPr>
  </w:style>
  <w:style w:type="paragraph" w:customStyle="1" w:styleId="afffff6">
    <w:name w:val="Знак Знак Знак Знак Знак Знак Знак"/>
    <w:basedOn w:val="a7"/>
    <w:uiPriority w:val="99"/>
    <w:rsid w:val="00B53402"/>
    <w:pPr>
      <w:suppressAutoHyphens w:val="0"/>
      <w:spacing w:after="160" w:line="240" w:lineRule="exact"/>
    </w:pPr>
    <w:rPr>
      <w:rFonts w:ascii="Verdana" w:hAnsi="Verdana"/>
      <w:sz w:val="24"/>
      <w:szCs w:val="24"/>
      <w:lang w:val="en-US" w:eastAsia="en-US"/>
    </w:rPr>
  </w:style>
  <w:style w:type="paragraph" w:customStyle="1" w:styleId="texti">
    <w:name w:val="texti"/>
    <w:basedOn w:val="a7"/>
    <w:uiPriority w:val="99"/>
    <w:rsid w:val="00B53402"/>
    <w:pPr>
      <w:suppressAutoHyphens w:val="0"/>
      <w:spacing w:before="100" w:beforeAutospacing="1" w:after="100" w:afterAutospacing="1"/>
      <w:jc w:val="both"/>
    </w:pPr>
    <w:rPr>
      <w:sz w:val="24"/>
      <w:szCs w:val="24"/>
      <w:lang w:eastAsia="ru-RU"/>
    </w:rPr>
  </w:style>
  <w:style w:type="paragraph" w:customStyle="1" w:styleId="afffff7">
    <w:name w:val="Знак Знак Знак Знак Знак Знак Знак Знак Знак Знак Знак Знак"/>
    <w:basedOn w:val="a7"/>
    <w:uiPriority w:val="99"/>
    <w:rsid w:val="00B53402"/>
    <w:pPr>
      <w:suppressAutoHyphens w:val="0"/>
      <w:spacing w:after="160" w:line="240" w:lineRule="exact"/>
    </w:pPr>
    <w:rPr>
      <w:rFonts w:ascii="Verdana" w:hAnsi="Verdana"/>
      <w:sz w:val="20"/>
      <w:szCs w:val="20"/>
      <w:lang w:val="en-US" w:eastAsia="en-US"/>
    </w:rPr>
  </w:style>
  <w:style w:type="paragraph" w:customStyle="1" w:styleId="xl22">
    <w:name w:val="xl22"/>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23">
    <w:name w:val="xl23"/>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24">
    <w:name w:val="xl24"/>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25">
    <w:name w:val="xl25"/>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26">
    <w:name w:val="xl26"/>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27">
    <w:name w:val="xl27"/>
    <w:basedOn w:val="a7"/>
    <w:uiPriority w:val="99"/>
    <w:rsid w:val="00B53402"/>
    <w:pPr>
      <w:pBdr>
        <w:top w:val="single" w:sz="4" w:space="0" w:color="auto"/>
        <w:left w:val="single" w:sz="4" w:space="0" w:color="auto"/>
        <w:bottom w:val="single" w:sz="4" w:space="0" w:color="auto"/>
        <w:right w:val="single" w:sz="4" w:space="0" w:color="auto"/>
      </w:pBdr>
      <w:shd w:val="clear" w:color="auto" w:fill="CCFFCC"/>
      <w:suppressAutoHyphens w:val="0"/>
      <w:spacing w:before="100" w:beforeAutospacing="1" w:after="100" w:afterAutospacing="1"/>
    </w:pPr>
    <w:rPr>
      <w:sz w:val="24"/>
      <w:szCs w:val="24"/>
      <w:lang w:eastAsia="ru-RU"/>
    </w:rPr>
  </w:style>
  <w:style w:type="paragraph" w:customStyle="1" w:styleId="1fa">
    <w:name w:val="Знак Знак Знак Знак Знак Знак Знак Знак Знак Знак Знак Знак Знак1 Знак Знак Знак Знак Знак Знак"/>
    <w:basedOn w:val="a7"/>
    <w:uiPriority w:val="99"/>
    <w:rsid w:val="00B53402"/>
    <w:pPr>
      <w:suppressAutoHyphens w:val="0"/>
      <w:spacing w:after="160" w:line="240" w:lineRule="exact"/>
    </w:pPr>
    <w:rPr>
      <w:rFonts w:ascii="Verdana" w:hAnsi="Verdana"/>
      <w:sz w:val="20"/>
      <w:szCs w:val="20"/>
      <w:lang w:val="en-US" w:eastAsia="en-US"/>
    </w:rPr>
  </w:style>
  <w:style w:type="character" w:customStyle="1" w:styleId="1fb">
    <w:name w:val="Знак Знак Знак1"/>
    <w:basedOn w:val="a8"/>
    <w:uiPriority w:val="99"/>
    <w:rsid w:val="00B53402"/>
    <w:rPr>
      <w:rFonts w:cs="Times New Roman"/>
    </w:rPr>
  </w:style>
  <w:style w:type="character" w:customStyle="1" w:styleId="afffff8">
    <w:name w:val="!Основной Знак Знак"/>
    <w:link w:val="afffff9"/>
    <w:uiPriority w:val="99"/>
    <w:locked/>
    <w:rsid w:val="00B53402"/>
    <w:rPr>
      <w:sz w:val="22"/>
      <w:lang w:val="ru-RU" w:eastAsia="ru-RU"/>
    </w:rPr>
  </w:style>
  <w:style w:type="paragraph" w:customStyle="1" w:styleId="afffff9">
    <w:name w:val="!Основной Знак"/>
    <w:link w:val="afffff8"/>
    <w:uiPriority w:val="99"/>
    <w:rsid w:val="00B53402"/>
    <w:pPr>
      <w:keepNext/>
      <w:ind w:firstLine="567"/>
      <w:jc w:val="both"/>
    </w:pPr>
    <w:rPr>
      <w:szCs w:val="20"/>
    </w:rPr>
  </w:style>
  <w:style w:type="character" w:customStyle="1" w:styleId="ConsNormal1">
    <w:name w:val="ConsNormal Знак Знак"/>
    <w:uiPriority w:val="99"/>
    <w:rsid w:val="00B53402"/>
    <w:rPr>
      <w:rFonts w:ascii="Consultant" w:hAnsi="Consultant"/>
      <w:snapToGrid w:val="0"/>
      <w:lang w:val="ru-RU" w:eastAsia="ru-RU"/>
    </w:rPr>
  </w:style>
  <w:style w:type="character" w:customStyle="1" w:styleId="afffffa">
    <w:name w:val="текст Знак"/>
    <w:aliases w:val="Body Text Indent Знак Знак Знак,Body Text Indent Знак Знак Знак1"/>
    <w:uiPriority w:val="99"/>
    <w:rsid w:val="00B53402"/>
    <w:rPr>
      <w:spacing w:val="-4"/>
      <w:lang w:val="ru-RU" w:eastAsia="ru-RU"/>
    </w:rPr>
  </w:style>
  <w:style w:type="paragraph" w:customStyle="1" w:styleId="2">
    <w:name w:val="Статья 2"/>
    <w:basedOn w:val="a7"/>
    <w:uiPriority w:val="99"/>
    <w:rsid w:val="00B53402"/>
    <w:pPr>
      <w:numPr>
        <w:numId w:val="2"/>
      </w:numPr>
      <w:tabs>
        <w:tab w:val="left" w:pos="1418"/>
      </w:tabs>
      <w:suppressAutoHyphens w:val="0"/>
      <w:spacing w:before="60" w:after="60"/>
      <w:jc w:val="both"/>
    </w:pPr>
    <w:rPr>
      <w:sz w:val="24"/>
      <w:szCs w:val="20"/>
      <w:lang w:eastAsia="ru-RU"/>
    </w:rPr>
  </w:style>
  <w:style w:type="paragraph" w:styleId="3f2">
    <w:name w:val="List 3"/>
    <w:basedOn w:val="a7"/>
    <w:uiPriority w:val="99"/>
    <w:rsid w:val="00B53402"/>
    <w:pPr>
      <w:suppressAutoHyphens w:val="0"/>
      <w:ind w:left="849" w:hanging="283"/>
    </w:pPr>
    <w:rPr>
      <w:sz w:val="20"/>
      <w:szCs w:val="20"/>
      <w:lang w:eastAsia="ru-RU"/>
    </w:rPr>
  </w:style>
  <w:style w:type="paragraph" w:styleId="44">
    <w:name w:val="List 4"/>
    <w:basedOn w:val="a7"/>
    <w:uiPriority w:val="99"/>
    <w:rsid w:val="00B53402"/>
    <w:pPr>
      <w:suppressAutoHyphens w:val="0"/>
      <w:ind w:left="1132" w:hanging="283"/>
    </w:pPr>
    <w:rPr>
      <w:sz w:val="20"/>
      <w:szCs w:val="20"/>
      <w:lang w:eastAsia="ru-RU"/>
    </w:rPr>
  </w:style>
  <w:style w:type="character" w:customStyle="1" w:styleId="m110">
    <w:name w:val="m1 Знак1"/>
    <w:uiPriority w:val="99"/>
    <w:rsid w:val="00B53402"/>
    <w:rPr>
      <w:lang w:val="en-US" w:eastAsia="en-US"/>
    </w:rPr>
  </w:style>
  <w:style w:type="paragraph" w:customStyle="1" w:styleId="afffffb">
    <w:name w:val="!Основной"/>
    <w:uiPriority w:val="99"/>
    <w:rsid w:val="00B53402"/>
    <w:pPr>
      <w:keepNext/>
      <w:ind w:firstLine="567"/>
      <w:jc w:val="both"/>
    </w:pPr>
    <w:rPr>
      <w:szCs w:val="20"/>
    </w:rPr>
  </w:style>
  <w:style w:type="paragraph" w:customStyle="1" w:styleId="2Char">
    <w:name w:val="Знак2 Знак Знак Знак Знак Знак Знак Знак Знак Знак Знак Знак Знак Знак Знак Знак Char"/>
    <w:basedOn w:val="a7"/>
    <w:uiPriority w:val="99"/>
    <w:rsid w:val="00B53402"/>
    <w:pPr>
      <w:suppressAutoHyphens w:val="0"/>
      <w:spacing w:after="160" w:line="240" w:lineRule="exact"/>
    </w:pPr>
    <w:rPr>
      <w:rFonts w:ascii="Tahoma" w:hAnsi="Tahoma"/>
      <w:sz w:val="20"/>
      <w:szCs w:val="20"/>
      <w:lang w:val="en-US" w:eastAsia="en-US"/>
    </w:rPr>
  </w:style>
  <w:style w:type="paragraph" w:customStyle="1" w:styleId="3f3">
    <w:name w:val="Стиль3 Знак Знак Знак Знак"/>
    <w:basedOn w:val="25"/>
    <w:uiPriority w:val="99"/>
    <w:rsid w:val="00B53402"/>
    <w:pPr>
      <w:widowControl w:val="0"/>
      <w:tabs>
        <w:tab w:val="num" w:pos="227"/>
      </w:tabs>
      <w:adjustRightInd w:val="0"/>
      <w:spacing w:after="0" w:line="240" w:lineRule="auto"/>
      <w:jc w:val="both"/>
      <w:textAlignment w:val="baseline"/>
    </w:pPr>
    <w:rPr>
      <w:rFonts w:ascii="Times New Roman" w:hAnsi="Times New Roman"/>
      <w:sz w:val="24"/>
      <w:lang w:val="ru-RU" w:eastAsia="ru-RU"/>
    </w:rPr>
  </w:style>
  <w:style w:type="paragraph" w:customStyle="1" w:styleId="050512">
    <w:name w:val="Стиль Перед:  05 ст. После:  05 ст.1 Знак Знак"/>
    <w:basedOn w:val="a7"/>
    <w:uiPriority w:val="99"/>
    <w:rsid w:val="00B53402"/>
    <w:pPr>
      <w:suppressAutoHyphens w:val="0"/>
      <w:spacing w:beforeLines="50" w:afterLines="50"/>
      <w:jc w:val="both"/>
    </w:pPr>
    <w:rPr>
      <w:szCs w:val="20"/>
      <w:lang w:eastAsia="ru-RU"/>
    </w:rPr>
  </w:style>
  <w:style w:type="paragraph" w:customStyle="1" w:styleId="Justified">
    <w:name w:val="Justified Знак"/>
    <w:basedOn w:val="a7"/>
    <w:uiPriority w:val="99"/>
    <w:rsid w:val="00B53402"/>
    <w:pPr>
      <w:suppressAutoHyphens w:val="0"/>
    </w:pPr>
    <w:rPr>
      <w:color w:val="333333"/>
      <w:sz w:val="26"/>
      <w:szCs w:val="26"/>
      <w:lang w:val="en-US" w:eastAsia="en-US"/>
    </w:rPr>
  </w:style>
  <w:style w:type="paragraph" w:customStyle="1" w:styleId="Paragraph02">
    <w:name w:val="Paragraph 0 Знак Знак"/>
    <w:basedOn w:val="a7"/>
    <w:uiPriority w:val="99"/>
    <w:rsid w:val="00B53402"/>
    <w:pPr>
      <w:suppressAutoHyphens w:val="0"/>
      <w:ind w:firstLine="284"/>
      <w:jc w:val="both"/>
    </w:pPr>
    <w:rPr>
      <w:rFonts w:ascii="Arial" w:hAnsi="Arial"/>
      <w:sz w:val="20"/>
      <w:szCs w:val="24"/>
      <w:lang w:eastAsia="ru-RU"/>
    </w:rPr>
  </w:style>
  <w:style w:type="character" w:customStyle="1" w:styleId="1fc">
    <w:name w:val="Знак Знак Знак Знак Знак Знак1"/>
    <w:uiPriority w:val="99"/>
    <w:rsid w:val="00B53402"/>
    <w:rPr>
      <w:b/>
      <w:kern w:val="28"/>
      <w:sz w:val="36"/>
      <w:lang w:val="ru-RU" w:eastAsia="ru-RU"/>
    </w:rPr>
  </w:style>
  <w:style w:type="paragraph" w:customStyle="1" w:styleId="xl28">
    <w:name w:val="xl28"/>
    <w:basedOn w:val="a7"/>
    <w:uiPriority w:val="99"/>
    <w:rsid w:val="00B53402"/>
    <w:pPr>
      <w:pBdr>
        <w:top w:val="single" w:sz="4" w:space="0" w:color="auto"/>
        <w:left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30">
    <w:name w:val="xl30"/>
    <w:basedOn w:val="a7"/>
    <w:uiPriority w:val="99"/>
    <w:rsid w:val="00B53402"/>
    <w:pPr>
      <w:suppressAutoHyphens w:val="0"/>
      <w:spacing w:before="100" w:beforeAutospacing="1" w:after="100" w:afterAutospacing="1"/>
      <w:textAlignment w:val="top"/>
    </w:pPr>
    <w:rPr>
      <w:sz w:val="24"/>
      <w:szCs w:val="24"/>
      <w:lang w:eastAsia="ru-RU"/>
    </w:rPr>
  </w:style>
  <w:style w:type="paragraph" w:customStyle="1" w:styleId="xl31">
    <w:name w:val="xl31"/>
    <w:basedOn w:val="a7"/>
    <w:uiPriority w:val="99"/>
    <w:rsid w:val="00B53402"/>
    <w:pPr>
      <w:suppressAutoHyphens w:val="0"/>
      <w:spacing w:before="100" w:beforeAutospacing="1" w:after="100" w:afterAutospacing="1"/>
    </w:pPr>
    <w:rPr>
      <w:sz w:val="24"/>
      <w:szCs w:val="24"/>
      <w:lang w:eastAsia="ru-RU"/>
    </w:rPr>
  </w:style>
  <w:style w:type="paragraph" w:customStyle="1" w:styleId="xl32">
    <w:name w:val="xl32"/>
    <w:basedOn w:val="a7"/>
    <w:uiPriority w:val="99"/>
    <w:rsid w:val="00B53402"/>
    <w:pPr>
      <w:suppressAutoHyphens w:val="0"/>
      <w:spacing w:before="100" w:beforeAutospacing="1" w:after="100" w:afterAutospacing="1"/>
    </w:pPr>
    <w:rPr>
      <w:sz w:val="24"/>
      <w:szCs w:val="24"/>
      <w:lang w:eastAsia="ru-RU"/>
    </w:rPr>
  </w:style>
  <w:style w:type="paragraph" w:customStyle="1" w:styleId="xl33">
    <w:name w:val="xl33"/>
    <w:basedOn w:val="a7"/>
    <w:uiPriority w:val="99"/>
    <w:rsid w:val="00B53402"/>
    <w:pPr>
      <w:suppressAutoHyphens w:val="0"/>
      <w:spacing w:before="100" w:beforeAutospacing="1" w:after="100" w:afterAutospacing="1"/>
    </w:pPr>
    <w:rPr>
      <w:sz w:val="24"/>
      <w:szCs w:val="24"/>
      <w:lang w:eastAsia="ru-RU"/>
    </w:rPr>
  </w:style>
  <w:style w:type="paragraph" w:customStyle="1" w:styleId="xl34">
    <w:name w:val="xl34"/>
    <w:basedOn w:val="a7"/>
    <w:uiPriority w:val="99"/>
    <w:rsid w:val="00B53402"/>
    <w:pPr>
      <w:suppressAutoHyphens w:val="0"/>
      <w:spacing w:before="100" w:beforeAutospacing="1" w:after="100" w:afterAutospacing="1"/>
      <w:textAlignment w:val="top"/>
    </w:pPr>
    <w:rPr>
      <w:sz w:val="24"/>
      <w:szCs w:val="24"/>
      <w:lang w:eastAsia="ru-RU"/>
    </w:rPr>
  </w:style>
  <w:style w:type="paragraph" w:customStyle="1" w:styleId="xl35">
    <w:name w:val="xl35"/>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36">
    <w:name w:val="xl36"/>
    <w:basedOn w:val="a7"/>
    <w:uiPriority w:val="99"/>
    <w:rsid w:val="00B53402"/>
    <w:pPr>
      <w:suppressAutoHyphens w:val="0"/>
      <w:spacing w:before="100" w:beforeAutospacing="1" w:after="100" w:afterAutospacing="1"/>
    </w:pPr>
    <w:rPr>
      <w:b/>
      <w:bCs/>
      <w:i/>
      <w:iCs/>
      <w:sz w:val="24"/>
      <w:szCs w:val="24"/>
      <w:lang w:eastAsia="ru-RU"/>
    </w:rPr>
  </w:style>
  <w:style w:type="paragraph" w:customStyle="1" w:styleId="xl37">
    <w:name w:val="xl37"/>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38">
    <w:name w:val="xl38"/>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39">
    <w:name w:val="xl39"/>
    <w:basedOn w:val="a7"/>
    <w:uiPriority w:val="99"/>
    <w:rsid w:val="00B53402"/>
    <w:pPr>
      <w:pBdr>
        <w:left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40">
    <w:name w:val="xl40"/>
    <w:basedOn w:val="a7"/>
    <w:uiPriority w:val="99"/>
    <w:rsid w:val="00B53402"/>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41">
    <w:name w:val="xl41"/>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42">
    <w:name w:val="xl42"/>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43">
    <w:name w:val="xl43"/>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44">
    <w:name w:val="xl44"/>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character" w:customStyle="1" w:styleId="afffffc">
    <w:name w:val="Цветовое выделение"/>
    <w:uiPriority w:val="99"/>
    <w:rsid w:val="00B53402"/>
    <w:rPr>
      <w:b/>
      <w:color w:val="000080"/>
    </w:rPr>
  </w:style>
  <w:style w:type="paragraph" w:customStyle="1" w:styleId="xl65">
    <w:name w:val="xl65"/>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66">
    <w:name w:val="xl66"/>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68">
    <w:name w:val="xl68"/>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69">
    <w:name w:val="xl69"/>
    <w:basedOn w:val="a7"/>
    <w:uiPriority w:val="99"/>
    <w:rsid w:val="00B53402"/>
    <w:pPr>
      <w:suppressAutoHyphens w:val="0"/>
      <w:spacing w:before="100" w:beforeAutospacing="1" w:after="100" w:afterAutospacing="1"/>
      <w:jc w:val="center"/>
    </w:pPr>
    <w:rPr>
      <w:sz w:val="24"/>
      <w:szCs w:val="24"/>
      <w:lang w:eastAsia="ru-RU"/>
    </w:rPr>
  </w:style>
  <w:style w:type="paragraph" w:customStyle="1" w:styleId="xl70">
    <w:name w:val="xl70"/>
    <w:basedOn w:val="a7"/>
    <w:uiPriority w:val="99"/>
    <w:rsid w:val="00B53402"/>
    <w:pPr>
      <w:suppressAutoHyphens w:val="0"/>
      <w:spacing w:before="100" w:beforeAutospacing="1" w:after="100" w:afterAutospacing="1"/>
    </w:pPr>
    <w:rPr>
      <w:sz w:val="16"/>
      <w:szCs w:val="16"/>
      <w:lang w:eastAsia="ru-RU"/>
    </w:rPr>
  </w:style>
  <w:style w:type="paragraph" w:customStyle="1" w:styleId="xl71">
    <w:name w:val="xl71"/>
    <w:basedOn w:val="a7"/>
    <w:uiPriority w:val="99"/>
    <w:rsid w:val="00B53402"/>
    <w:pPr>
      <w:suppressAutoHyphens w:val="0"/>
      <w:spacing w:before="100" w:beforeAutospacing="1" w:after="100" w:afterAutospacing="1"/>
    </w:pPr>
    <w:rPr>
      <w:sz w:val="16"/>
      <w:szCs w:val="16"/>
      <w:lang w:eastAsia="ru-RU"/>
    </w:rPr>
  </w:style>
  <w:style w:type="paragraph" w:customStyle="1" w:styleId="xl73">
    <w:name w:val="xl73"/>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74">
    <w:name w:val="xl74"/>
    <w:basedOn w:val="a7"/>
    <w:uiPriority w:val="99"/>
    <w:rsid w:val="00B53402"/>
    <w:pPr>
      <w:suppressAutoHyphens w:val="0"/>
      <w:spacing w:before="100" w:beforeAutospacing="1" w:after="100" w:afterAutospacing="1"/>
    </w:pPr>
    <w:rPr>
      <w:lang w:eastAsia="ru-RU"/>
    </w:rPr>
  </w:style>
  <w:style w:type="paragraph" w:customStyle="1" w:styleId="xl75">
    <w:name w:val="xl75"/>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76">
    <w:name w:val="xl76"/>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77">
    <w:name w:val="xl77"/>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78">
    <w:name w:val="xl78"/>
    <w:basedOn w:val="a7"/>
    <w:uiPriority w:val="99"/>
    <w:rsid w:val="00B5340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79">
    <w:name w:val="xl79"/>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80">
    <w:name w:val="xl80"/>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81">
    <w:name w:val="xl81"/>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82">
    <w:name w:val="xl82"/>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83">
    <w:name w:val="xl83"/>
    <w:basedOn w:val="a7"/>
    <w:uiPriority w:val="99"/>
    <w:rsid w:val="00B5340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sz w:val="16"/>
      <w:szCs w:val="16"/>
      <w:lang w:eastAsia="ru-RU"/>
    </w:rPr>
  </w:style>
  <w:style w:type="paragraph" w:customStyle="1" w:styleId="xl84">
    <w:name w:val="xl84"/>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85">
    <w:name w:val="xl85"/>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86">
    <w:name w:val="xl86"/>
    <w:basedOn w:val="a7"/>
    <w:uiPriority w:val="99"/>
    <w:rsid w:val="00B53402"/>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b/>
      <w:bCs/>
      <w:i/>
      <w:iCs/>
      <w:sz w:val="24"/>
      <w:szCs w:val="24"/>
      <w:lang w:eastAsia="ru-RU"/>
    </w:rPr>
  </w:style>
  <w:style w:type="paragraph" w:customStyle="1" w:styleId="xl87">
    <w:name w:val="xl87"/>
    <w:basedOn w:val="a7"/>
    <w:uiPriority w:val="99"/>
    <w:rsid w:val="00B53402"/>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b/>
      <w:bCs/>
      <w:i/>
      <w:iCs/>
      <w:sz w:val="24"/>
      <w:szCs w:val="24"/>
      <w:lang w:eastAsia="ru-RU"/>
    </w:rPr>
  </w:style>
  <w:style w:type="paragraph" w:customStyle="1" w:styleId="xl88">
    <w:name w:val="xl88"/>
    <w:basedOn w:val="a7"/>
    <w:uiPriority w:val="99"/>
    <w:rsid w:val="00B53402"/>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b/>
      <w:bCs/>
      <w:i/>
      <w:iCs/>
      <w:sz w:val="24"/>
      <w:szCs w:val="24"/>
      <w:lang w:eastAsia="ru-RU"/>
    </w:rPr>
  </w:style>
  <w:style w:type="paragraph" w:customStyle="1" w:styleId="xl89">
    <w:name w:val="xl89"/>
    <w:basedOn w:val="a7"/>
    <w:uiPriority w:val="99"/>
    <w:rsid w:val="00B53402"/>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b/>
      <w:bCs/>
      <w:i/>
      <w:iCs/>
      <w:sz w:val="24"/>
      <w:szCs w:val="24"/>
      <w:lang w:eastAsia="ru-RU"/>
    </w:rPr>
  </w:style>
  <w:style w:type="paragraph" w:customStyle="1" w:styleId="xl90">
    <w:name w:val="xl90"/>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1">
    <w:name w:val="xl91"/>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92">
    <w:name w:val="xl92"/>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93">
    <w:name w:val="xl93"/>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lang w:eastAsia="ru-RU"/>
    </w:rPr>
  </w:style>
  <w:style w:type="paragraph" w:customStyle="1" w:styleId="xl94">
    <w:name w:val="xl94"/>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95">
    <w:name w:val="xl95"/>
    <w:basedOn w:val="a7"/>
    <w:uiPriority w:val="99"/>
    <w:rsid w:val="00B53402"/>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96">
    <w:name w:val="xl96"/>
    <w:basedOn w:val="a7"/>
    <w:uiPriority w:val="99"/>
    <w:rsid w:val="00B53402"/>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97">
    <w:name w:val="xl97"/>
    <w:basedOn w:val="a7"/>
    <w:uiPriority w:val="99"/>
    <w:rsid w:val="00B53402"/>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98">
    <w:name w:val="xl98"/>
    <w:basedOn w:val="a7"/>
    <w:uiPriority w:val="99"/>
    <w:rsid w:val="00B53402"/>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18"/>
      <w:szCs w:val="18"/>
      <w:lang w:eastAsia="ru-RU"/>
    </w:rPr>
  </w:style>
  <w:style w:type="paragraph" w:customStyle="1" w:styleId="xl99">
    <w:name w:val="xl99"/>
    <w:basedOn w:val="a7"/>
    <w:uiPriority w:val="99"/>
    <w:rsid w:val="00B53402"/>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18"/>
      <w:szCs w:val="18"/>
      <w:lang w:eastAsia="ru-RU"/>
    </w:rPr>
  </w:style>
  <w:style w:type="paragraph" w:customStyle="1" w:styleId="xl100">
    <w:name w:val="xl100"/>
    <w:basedOn w:val="a7"/>
    <w:uiPriority w:val="99"/>
    <w:rsid w:val="00B53402"/>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pPr>
    <w:rPr>
      <w:b/>
      <w:bCs/>
      <w:i/>
      <w:iCs/>
      <w:sz w:val="24"/>
      <w:szCs w:val="24"/>
      <w:lang w:eastAsia="ru-RU"/>
    </w:rPr>
  </w:style>
  <w:style w:type="paragraph" w:customStyle="1" w:styleId="xl101">
    <w:name w:val="xl101"/>
    <w:basedOn w:val="a7"/>
    <w:uiPriority w:val="99"/>
    <w:rsid w:val="00B53402"/>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2">
    <w:name w:val="xl102"/>
    <w:basedOn w:val="a7"/>
    <w:uiPriority w:val="99"/>
    <w:rsid w:val="00B5340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3">
    <w:name w:val="xl103"/>
    <w:basedOn w:val="a7"/>
    <w:uiPriority w:val="99"/>
    <w:rsid w:val="00B53402"/>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4">
    <w:name w:val="xl104"/>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5">
    <w:name w:val="xl105"/>
    <w:basedOn w:val="a7"/>
    <w:uiPriority w:val="99"/>
    <w:rsid w:val="00B53402"/>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6">
    <w:name w:val="xl106"/>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7">
    <w:name w:val="xl107"/>
    <w:basedOn w:val="a7"/>
    <w:uiPriority w:val="99"/>
    <w:rsid w:val="00B53402"/>
    <w:pPr>
      <w:pBdr>
        <w:top w:val="single" w:sz="8" w:space="0" w:color="auto"/>
        <w:left w:val="single" w:sz="4"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108">
    <w:name w:val="xl108"/>
    <w:basedOn w:val="a7"/>
    <w:uiPriority w:val="99"/>
    <w:rsid w:val="00B53402"/>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109">
    <w:name w:val="xl109"/>
    <w:basedOn w:val="a7"/>
    <w:uiPriority w:val="99"/>
    <w:rsid w:val="00B53402"/>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0">
    <w:name w:val="xl110"/>
    <w:basedOn w:val="a7"/>
    <w:uiPriority w:val="99"/>
    <w:rsid w:val="00B5340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1">
    <w:name w:val="xl111"/>
    <w:basedOn w:val="a7"/>
    <w:uiPriority w:val="99"/>
    <w:rsid w:val="00B53402"/>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2">
    <w:name w:val="xl112"/>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3">
    <w:name w:val="xl113"/>
    <w:basedOn w:val="a7"/>
    <w:uiPriority w:val="99"/>
    <w:rsid w:val="00B53402"/>
    <w:pPr>
      <w:pBdr>
        <w:top w:val="single" w:sz="4" w:space="0" w:color="auto"/>
        <w:left w:val="single" w:sz="8" w:space="0" w:color="auto"/>
        <w:bottom w:val="single" w:sz="4" w:space="0" w:color="auto"/>
      </w:pBdr>
      <w:suppressAutoHyphens w:val="0"/>
      <w:spacing w:before="100" w:beforeAutospacing="1" w:after="100" w:afterAutospacing="1"/>
      <w:jc w:val="center"/>
    </w:pPr>
    <w:rPr>
      <w:b/>
      <w:bCs/>
      <w:sz w:val="24"/>
      <w:szCs w:val="24"/>
      <w:lang w:eastAsia="ru-RU"/>
    </w:rPr>
  </w:style>
  <w:style w:type="paragraph" w:customStyle="1" w:styleId="xl114">
    <w:name w:val="xl114"/>
    <w:basedOn w:val="a7"/>
    <w:uiPriority w:val="99"/>
    <w:rsid w:val="00B53402"/>
    <w:pPr>
      <w:pBdr>
        <w:top w:val="single" w:sz="4" w:space="0" w:color="auto"/>
        <w:bottom w:val="single" w:sz="4" w:space="0" w:color="auto"/>
      </w:pBdr>
      <w:suppressAutoHyphens w:val="0"/>
      <w:spacing w:before="100" w:beforeAutospacing="1" w:after="100" w:afterAutospacing="1"/>
      <w:jc w:val="center"/>
    </w:pPr>
    <w:rPr>
      <w:b/>
      <w:bCs/>
      <w:sz w:val="24"/>
      <w:szCs w:val="24"/>
      <w:lang w:eastAsia="ru-RU"/>
    </w:rPr>
  </w:style>
  <w:style w:type="paragraph" w:customStyle="1" w:styleId="xl115">
    <w:name w:val="xl115"/>
    <w:basedOn w:val="a7"/>
    <w:uiPriority w:val="99"/>
    <w:rsid w:val="00B53402"/>
    <w:pPr>
      <w:pBdr>
        <w:top w:val="single" w:sz="4" w:space="0" w:color="auto"/>
        <w:bottom w:val="single" w:sz="4" w:space="0" w:color="auto"/>
        <w:right w:val="single" w:sz="8" w:space="0" w:color="auto"/>
      </w:pBdr>
      <w:suppressAutoHyphens w:val="0"/>
      <w:spacing w:before="100" w:beforeAutospacing="1" w:after="100" w:afterAutospacing="1"/>
      <w:jc w:val="center"/>
    </w:pPr>
    <w:rPr>
      <w:b/>
      <w:bCs/>
      <w:sz w:val="24"/>
      <w:szCs w:val="24"/>
      <w:lang w:eastAsia="ru-RU"/>
    </w:rPr>
  </w:style>
  <w:style w:type="paragraph" w:customStyle="1" w:styleId="xl116">
    <w:name w:val="xl116"/>
    <w:basedOn w:val="a7"/>
    <w:uiPriority w:val="99"/>
    <w:rsid w:val="00B5340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b/>
      <w:bCs/>
      <w:i/>
      <w:iCs/>
      <w:sz w:val="24"/>
      <w:szCs w:val="24"/>
      <w:lang w:eastAsia="ru-RU"/>
    </w:rPr>
  </w:style>
  <w:style w:type="paragraph" w:customStyle="1" w:styleId="xl117">
    <w:name w:val="xl117"/>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i/>
      <w:iCs/>
      <w:sz w:val="24"/>
      <w:szCs w:val="24"/>
      <w:lang w:eastAsia="ru-RU"/>
    </w:rPr>
  </w:style>
  <w:style w:type="paragraph" w:customStyle="1" w:styleId="xl118">
    <w:name w:val="xl118"/>
    <w:basedOn w:val="a7"/>
    <w:uiPriority w:val="99"/>
    <w:rsid w:val="00B53402"/>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b/>
      <w:bCs/>
      <w:i/>
      <w:iCs/>
      <w:sz w:val="24"/>
      <w:szCs w:val="24"/>
      <w:lang w:eastAsia="ru-RU"/>
    </w:rPr>
  </w:style>
  <w:style w:type="paragraph" w:customStyle="1" w:styleId="xl119">
    <w:name w:val="xl119"/>
    <w:basedOn w:val="a7"/>
    <w:uiPriority w:val="99"/>
    <w:rsid w:val="00B53402"/>
    <w:pPr>
      <w:pBdr>
        <w:top w:val="single" w:sz="4" w:space="0" w:color="auto"/>
        <w:left w:val="single" w:sz="8" w:space="0" w:color="auto"/>
        <w:bottom w:val="single" w:sz="4" w:space="0" w:color="auto"/>
      </w:pBdr>
      <w:suppressAutoHyphens w:val="0"/>
      <w:spacing w:before="100" w:beforeAutospacing="1" w:after="100" w:afterAutospacing="1"/>
      <w:jc w:val="center"/>
    </w:pPr>
    <w:rPr>
      <w:b/>
      <w:bCs/>
      <w:i/>
      <w:iCs/>
      <w:sz w:val="24"/>
      <w:szCs w:val="24"/>
      <w:lang w:eastAsia="ru-RU"/>
    </w:rPr>
  </w:style>
  <w:style w:type="paragraph" w:customStyle="1" w:styleId="xl120">
    <w:name w:val="xl120"/>
    <w:basedOn w:val="a7"/>
    <w:uiPriority w:val="99"/>
    <w:rsid w:val="00B53402"/>
    <w:pPr>
      <w:pBdr>
        <w:top w:val="single" w:sz="4" w:space="0" w:color="auto"/>
        <w:bottom w:val="single" w:sz="4" w:space="0" w:color="auto"/>
      </w:pBdr>
      <w:suppressAutoHyphens w:val="0"/>
      <w:spacing w:before="100" w:beforeAutospacing="1" w:after="100" w:afterAutospacing="1"/>
      <w:jc w:val="center"/>
    </w:pPr>
    <w:rPr>
      <w:b/>
      <w:bCs/>
      <w:i/>
      <w:iCs/>
      <w:sz w:val="24"/>
      <w:szCs w:val="24"/>
      <w:lang w:eastAsia="ru-RU"/>
    </w:rPr>
  </w:style>
  <w:style w:type="paragraph" w:customStyle="1" w:styleId="xl121">
    <w:name w:val="xl121"/>
    <w:basedOn w:val="a7"/>
    <w:uiPriority w:val="99"/>
    <w:rsid w:val="00B53402"/>
    <w:pPr>
      <w:pBdr>
        <w:top w:val="single" w:sz="4" w:space="0" w:color="auto"/>
        <w:bottom w:val="single" w:sz="4" w:space="0" w:color="auto"/>
        <w:right w:val="single" w:sz="8" w:space="0" w:color="auto"/>
      </w:pBdr>
      <w:suppressAutoHyphens w:val="0"/>
      <w:spacing w:before="100" w:beforeAutospacing="1" w:after="100" w:afterAutospacing="1"/>
      <w:jc w:val="center"/>
    </w:pPr>
    <w:rPr>
      <w:b/>
      <w:bCs/>
      <w:i/>
      <w:iCs/>
      <w:sz w:val="24"/>
      <w:szCs w:val="24"/>
      <w:lang w:eastAsia="ru-RU"/>
    </w:rPr>
  </w:style>
  <w:style w:type="paragraph" w:customStyle="1" w:styleId="xl122">
    <w:name w:val="xl122"/>
    <w:basedOn w:val="a7"/>
    <w:uiPriority w:val="99"/>
    <w:rsid w:val="00B5340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b/>
      <w:bCs/>
      <w:i/>
      <w:iCs/>
      <w:sz w:val="24"/>
      <w:szCs w:val="24"/>
      <w:lang w:eastAsia="ru-RU"/>
    </w:rPr>
  </w:style>
  <w:style w:type="paragraph" w:customStyle="1" w:styleId="xl123">
    <w:name w:val="xl123"/>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i/>
      <w:iCs/>
      <w:sz w:val="24"/>
      <w:szCs w:val="24"/>
      <w:lang w:eastAsia="ru-RU"/>
    </w:rPr>
  </w:style>
  <w:style w:type="paragraph" w:customStyle="1" w:styleId="xl124">
    <w:name w:val="xl124"/>
    <w:basedOn w:val="a7"/>
    <w:uiPriority w:val="99"/>
    <w:rsid w:val="00B53402"/>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b/>
      <w:bCs/>
      <w:i/>
      <w:iCs/>
      <w:sz w:val="24"/>
      <w:szCs w:val="24"/>
      <w:lang w:eastAsia="ru-RU"/>
    </w:rPr>
  </w:style>
  <w:style w:type="paragraph" w:customStyle="1" w:styleId="xl125">
    <w:name w:val="xl125"/>
    <w:basedOn w:val="a7"/>
    <w:uiPriority w:val="99"/>
    <w:rsid w:val="00B53402"/>
    <w:pPr>
      <w:pBdr>
        <w:top w:val="single" w:sz="4" w:space="0" w:color="auto"/>
        <w:left w:val="single" w:sz="8" w:space="0" w:color="auto"/>
        <w:bottom w:val="single" w:sz="4" w:space="0" w:color="auto"/>
      </w:pBdr>
      <w:shd w:val="clear" w:color="000000" w:fill="CCFFCC"/>
      <w:suppressAutoHyphens w:val="0"/>
      <w:spacing w:before="100" w:beforeAutospacing="1" w:after="100" w:afterAutospacing="1"/>
      <w:jc w:val="center"/>
    </w:pPr>
    <w:rPr>
      <w:b/>
      <w:bCs/>
      <w:sz w:val="24"/>
      <w:szCs w:val="24"/>
      <w:lang w:eastAsia="ru-RU"/>
    </w:rPr>
  </w:style>
  <w:style w:type="paragraph" w:customStyle="1" w:styleId="xl126">
    <w:name w:val="xl126"/>
    <w:basedOn w:val="a7"/>
    <w:uiPriority w:val="99"/>
    <w:rsid w:val="00B53402"/>
    <w:pPr>
      <w:pBdr>
        <w:top w:val="single" w:sz="4" w:space="0" w:color="auto"/>
        <w:bottom w:val="single" w:sz="4" w:space="0" w:color="auto"/>
      </w:pBdr>
      <w:shd w:val="clear" w:color="000000" w:fill="CCFFCC"/>
      <w:suppressAutoHyphens w:val="0"/>
      <w:spacing w:before="100" w:beforeAutospacing="1" w:after="100" w:afterAutospacing="1"/>
      <w:jc w:val="center"/>
    </w:pPr>
    <w:rPr>
      <w:b/>
      <w:bCs/>
      <w:sz w:val="24"/>
      <w:szCs w:val="24"/>
      <w:lang w:eastAsia="ru-RU"/>
    </w:rPr>
  </w:style>
  <w:style w:type="paragraph" w:customStyle="1" w:styleId="xl127">
    <w:name w:val="xl127"/>
    <w:basedOn w:val="a7"/>
    <w:uiPriority w:val="99"/>
    <w:rsid w:val="00B53402"/>
    <w:pPr>
      <w:pBdr>
        <w:top w:val="single" w:sz="4" w:space="0" w:color="auto"/>
        <w:bottom w:val="single" w:sz="4" w:space="0" w:color="auto"/>
        <w:right w:val="single" w:sz="8" w:space="0" w:color="auto"/>
      </w:pBdr>
      <w:shd w:val="clear" w:color="000000" w:fill="CCFFCC"/>
      <w:suppressAutoHyphens w:val="0"/>
      <w:spacing w:before="100" w:beforeAutospacing="1" w:after="100" w:afterAutospacing="1"/>
      <w:jc w:val="center"/>
    </w:pPr>
    <w:rPr>
      <w:b/>
      <w:bCs/>
      <w:sz w:val="24"/>
      <w:szCs w:val="24"/>
      <w:lang w:eastAsia="ru-RU"/>
    </w:rPr>
  </w:style>
  <w:style w:type="paragraph" w:customStyle="1" w:styleId="xl128">
    <w:name w:val="xl128"/>
    <w:basedOn w:val="a7"/>
    <w:uiPriority w:val="99"/>
    <w:rsid w:val="00B53402"/>
    <w:pPr>
      <w:pBdr>
        <w:top w:val="single" w:sz="4" w:space="0" w:color="auto"/>
        <w:left w:val="single" w:sz="8" w:space="0" w:color="auto"/>
        <w:bottom w:val="single" w:sz="4" w:space="0" w:color="auto"/>
      </w:pBdr>
      <w:shd w:val="clear" w:color="000000" w:fill="CCFFCC"/>
      <w:suppressAutoHyphens w:val="0"/>
      <w:spacing w:before="100" w:beforeAutospacing="1" w:after="100" w:afterAutospacing="1"/>
      <w:jc w:val="center"/>
    </w:pPr>
    <w:rPr>
      <w:b/>
      <w:bCs/>
      <w:sz w:val="24"/>
      <w:szCs w:val="24"/>
      <w:lang w:eastAsia="ru-RU"/>
    </w:rPr>
  </w:style>
  <w:style w:type="paragraph" w:customStyle="1" w:styleId="xl129">
    <w:name w:val="xl129"/>
    <w:basedOn w:val="a7"/>
    <w:uiPriority w:val="99"/>
    <w:rsid w:val="00B53402"/>
    <w:pPr>
      <w:pBdr>
        <w:top w:val="single" w:sz="4" w:space="0" w:color="auto"/>
        <w:bottom w:val="single" w:sz="4" w:space="0" w:color="auto"/>
      </w:pBdr>
      <w:shd w:val="clear" w:color="000000" w:fill="CCFFCC"/>
      <w:suppressAutoHyphens w:val="0"/>
      <w:spacing w:before="100" w:beforeAutospacing="1" w:after="100" w:afterAutospacing="1"/>
      <w:jc w:val="center"/>
    </w:pPr>
    <w:rPr>
      <w:b/>
      <w:bCs/>
      <w:sz w:val="24"/>
      <w:szCs w:val="24"/>
      <w:lang w:eastAsia="ru-RU"/>
    </w:rPr>
  </w:style>
  <w:style w:type="paragraph" w:customStyle="1" w:styleId="xl130">
    <w:name w:val="xl130"/>
    <w:basedOn w:val="a7"/>
    <w:uiPriority w:val="99"/>
    <w:rsid w:val="00B53402"/>
    <w:pPr>
      <w:pBdr>
        <w:top w:val="single" w:sz="4" w:space="0" w:color="auto"/>
        <w:bottom w:val="single" w:sz="4" w:space="0" w:color="auto"/>
        <w:right w:val="single" w:sz="8" w:space="0" w:color="auto"/>
      </w:pBdr>
      <w:shd w:val="clear" w:color="000000" w:fill="CCFFCC"/>
      <w:suppressAutoHyphens w:val="0"/>
      <w:spacing w:before="100" w:beforeAutospacing="1" w:after="100" w:afterAutospacing="1"/>
      <w:jc w:val="center"/>
    </w:pPr>
    <w:rPr>
      <w:b/>
      <w:bCs/>
      <w:sz w:val="24"/>
      <w:szCs w:val="24"/>
      <w:lang w:eastAsia="ru-RU"/>
    </w:rPr>
  </w:style>
  <w:style w:type="paragraph" w:customStyle="1" w:styleId="xl131">
    <w:name w:val="xl131"/>
    <w:basedOn w:val="a7"/>
    <w:uiPriority w:val="99"/>
    <w:rsid w:val="00B53402"/>
    <w:pPr>
      <w:pBdr>
        <w:top w:val="single" w:sz="4" w:space="0" w:color="auto"/>
        <w:left w:val="single" w:sz="8" w:space="0" w:color="auto"/>
        <w:bottom w:val="single" w:sz="4" w:space="0" w:color="auto"/>
      </w:pBdr>
      <w:suppressAutoHyphens w:val="0"/>
      <w:spacing w:before="100" w:beforeAutospacing="1" w:after="100" w:afterAutospacing="1"/>
      <w:jc w:val="center"/>
    </w:pPr>
    <w:rPr>
      <w:b/>
      <w:bCs/>
      <w:i/>
      <w:iCs/>
      <w:sz w:val="24"/>
      <w:szCs w:val="24"/>
      <w:lang w:eastAsia="ru-RU"/>
    </w:rPr>
  </w:style>
  <w:style w:type="paragraph" w:customStyle="1" w:styleId="xl132">
    <w:name w:val="xl132"/>
    <w:basedOn w:val="a7"/>
    <w:uiPriority w:val="99"/>
    <w:rsid w:val="00B53402"/>
    <w:pPr>
      <w:pBdr>
        <w:top w:val="single" w:sz="4" w:space="0" w:color="auto"/>
        <w:bottom w:val="single" w:sz="4" w:space="0" w:color="auto"/>
      </w:pBdr>
      <w:suppressAutoHyphens w:val="0"/>
      <w:spacing w:before="100" w:beforeAutospacing="1" w:after="100" w:afterAutospacing="1"/>
      <w:jc w:val="center"/>
    </w:pPr>
    <w:rPr>
      <w:b/>
      <w:bCs/>
      <w:i/>
      <w:iCs/>
      <w:sz w:val="24"/>
      <w:szCs w:val="24"/>
      <w:lang w:eastAsia="ru-RU"/>
    </w:rPr>
  </w:style>
  <w:style w:type="paragraph" w:customStyle="1" w:styleId="xl133">
    <w:name w:val="xl133"/>
    <w:basedOn w:val="a7"/>
    <w:uiPriority w:val="99"/>
    <w:rsid w:val="00B53402"/>
    <w:pPr>
      <w:pBdr>
        <w:top w:val="single" w:sz="4" w:space="0" w:color="auto"/>
        <w:bottom w:val="single" w:sz="4" w:space="0" w:color="auto"/>
        <w:right w:val="single" w:sz="8" w:space="0" w:color="auto"/>
      </w:pBdr>
      <w:suppressAutoHyphens w:val="0"/>
      <w:spacing w:before="100" w:beforeAutospacing="1" w:after="100" w:afterAutospacing="1"/>
      <w:jc w:val="center"/>
    </w:pPr>
    <w:rPr>
      <w:b/>
      <w:bCs/>
      <w:i/>
      <w:iCs/>
      <w:sz w:val="24"/>
      <w:szCs w:val="24"/>
      <w:lang w:eastAsia="ru-RU"/>
    </w:rPr>
  </w:style>
  <w:style w:type="character" w:customStyle="1" w:styleId="3f4">
    <w:name w:val="Стиль3 Знак Знак Знак Знак Знак Знак Знак"/>
    <w:uiPriority w:val="99"/>
    <w:rsid w:val="00B53402"/>
    <w:rPr>
      <w:sz w:val="24"/>
      <w:lang w:val="ru-RU" w:eastAsia="ru-RU"/>
    </w:rPr>
  </w:style>
  <w:style w:type="character" w:customStyle="1" w:styleId="050513">
    <w:name w:val="Стиль Перед:  05 ст. После:  05 ст.1 Знак Знак Знак Знак Знак"/>
    <w:uiPriority w:val="99"/>
    <w:rsid w:val="00B53402"/>
    <w:rPr>
      <w:sz w:val="28"/>
      <w:lang w:val="ru-RU" w:eastAsia="ru-RU"/>
    </w:rPr>
  </w:style>
  <w:style w:type="character" w:customStyle="1" w:styleId="Paragraph03">
    <w:name w:val="Paragraph 0 Знак Знак Знак Знак Знак"/>
    <w:uiPriority w:val="99"/>
    <w:locked/>
    <w:rsid w:val="00B53402"/>
    <w:rPr>
      <w:rFonts w:ascii="Arial" w:hAnsi="Arial"/>
      <w:sz w:val="24"/>
    </w:rPr>
  </w:style>
  <w:style w:type="character" w:customStyle="1" w:styleId="afffffd">
    <w:name w:val="!Основной Знак Знак Знак"/>
    <w:uiPriority w:val="99"/>
    <w:locked/>
    <w:rsid w:val="00B53402"/>
    <w:rPr>
      <w:sz w:val="22"/>
      <w:lang w:val="ru-RU" w:eastAsia="ru-RU"/>
    </w:rPr>
  </w:style>
  <w:style w:type="character" w:customStyle="1" w:styleId="ConsNormal2">
    <w:name w:val="ConsNormal Знак Знак Знак"/>
    <w:uiPriority w:val="99"/>
    <w:rsid w:val="00B53402"/>
    <w:rPr>
      <w:rFonts w:ascii="Consultant" w:hAnsi="Consultant"/>
      <w:snapToGrid w:val="0"/>
      <w:lang w:val="ru-RU" w:eastAsia="ru-RU"/>
    </w:rPr>
  </w:style>
  <w:style w:type="character" w:customStyle="1" w:styleId="afffffe">
    <w:name w:val="Основной текст Знак Знак"/>
    <w:basedOn w:val="a8"/>
    <w:uiPriority w:val="99"/>
    <w:locked/>
    <w:rsid w:val="00B53402"/>
    <w:rPr>
      <w:rFonts w:cs="Times New Roman"/>
    </w:rPr>
  </w:style>
  <w:style w:type="table" w:styleId="affffff">
    <w:name w:val="Table Elegant"/>
    <w:basedOn w:val="a9"/>
    <w:uiPriority w:val="99"/>
    <w:rsid w:val="00B53402"/>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8">
    <w:name w:val="Table List 8"/>
    <w:basedOn w:val="a9"/>
    <w:uiPriority w:val="99"/>
    <w:rsid w:val="00B53402"/>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2f9">
    <w:name w:val="Table Colorful 2"/>
    <w:basedOn w:val="a9"/>
    <w:uiPriority w:val="99"/>
    <w:rsid w:val="00B53402"/>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paragraph" w:customStyle="1" w:styleId="1fd">
    <w:name w:val="Знак Знак Знак Знак Знак Знак Знак Знак Знак Знак Знак Знак Знак1 Знак Знак Знак Знак Знак Знак Знак Знак Знак Знак Знак Знак Знак Знак"/>
    <w:basedOn w:val="a7"/>
    <w:uiPriority w:val="99"/>
    <w:rsid w:val="00E936E1"/>
    <w:pPr>
      <w:suppressAutoHyphens w:val="0"/>
      <w:spacing w:after="160" w:line="240" w:lineRule="exact"/>
    </w:pPr>
    <w:rPr>
      <w:rFonts w:ascii="Tahoma" w:hAnsi="Tahoma"/>
      <w:sz w:val="20"/>
      <w:szCs w:val="20"/>
      <w:lang w:val="en-US" w:eastAsia="en-US"/>
    </w:rPr>
  </w:style>
  <w:style w:type="paragraph" w:customStyle="1" w:styleId="fr10">
    <w:name w:val="fr1"/>
    <w:basedOn w:val="a7"/>
    <w:uiPriority w:val="99"/>
    <w:rsid w:val="00D8259E"/>
    <w:pPr>
      <w:suppressAutoHyphens w:val="0"/>
      <w:spacing w:before="150" w:after="150"/>
      <w:ind w:left="150" w:right="150"/>
    </w:pPr>
    <w:rPr>
      <w:sz w:val="24"/>
      <w:szCs w:val="24"/>
      <w:lang w:eastAsia="ru-RU"/>
    </w:rPr>
  </w:style>
  <w:style w:type="paragraph" w:customStyle="1" w:styleId="3f5">
    <w:name w:val="заголовок 3"/>
    <w:basedOn w:val="a7"/>
    <w:next w:val="a7"/>
    <w:uiPriority w:val="99"/>
    <w:rsid w:val="00523B3A"/>
    <w:pPr>
      <w:keepNext/>
      <w:widowControl w:val="0"/>
      <w:suppressAutoHyphens w:val="0"/>
      <w:autoSpaceDE w:val="0"/>
      <w:autoSpaceDN w:val="0"/>
      <w:jc w:val="center"/>
    </w:pPr>
    <w:rPr>
      <w:sz w:val="20"/>
      <w:szCs w:val="24"/>
      <w:lang w:eastAsia="ru-RU"/>
    </w:rPr>
  </w:style>
  <w:style w:type="paragraph" w:customStyle="1" w:styleId="1Level1h1l1">
    <w:name w:val="Заголовок 1.Level 1.h1.l1"/>
    <w:basedOn w:val="a7"/>
    <w:next w:val="a7"/>
    <w:uiPriority w:val="99"/>
    <w:rsid w:val="00523B3A"/>
    <w:pPr>
      <w:keepNext/>
      <w:keepLines/>
      <w:suppressAutoHyphens w:val="0"/>
      <w:spacing w:line="240" w:lineRule="atLeast"/>
      <w:outlineLvl w:val="0"/>
    </w:pPr>
    <w:rPr>
      <w:b/>
      <w:sz w:val="24"/>
      <w:szCs w:val="20"/>
      <w:lang w:val="en-GB" w:eastAsia="ru-RU"/>
    </w:rPr>
  </w:style>
  <w:style w:type="paragraph" w:customStyle="1" w:styleId="2H2">
    <w:name w:val="Заголовок 2.H2"/>
    <w:basedOn w:val="a7"/>
    <w:next w:val="a7"/>
    <w:uiPriority w:val="99"/>
    <w:rsid w:val="00523B3A"/>
    <w:pPr>
      <w:keepNext/>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outlineLvl w:val="1"/>
    </w:pPr>
    <w:rPr>
      <w:sz w:val="24"/>
      <w:szCs w:val="20"/>
      <w:lang w:val="en-GB" w:eastAsia="ru-RU"/>
    </w:rPr>
  </w:style>
  <w:style w:type="paragraph" w:customStyle="1" w:styleId="Header1">
    <w:name w:val="Верхний колонтитул.Header 1"/>
    <w:basedOn w:val="a7"/>
    <w:uiPriority w:val="99"/>
    <w:rsid w:val="00523B3A"/>
    <w:pPr>
      <w:tabs>
        <w:tab w:val="center" w:pos="4153"/>
        <w:tab w:val="right" w:pos="8306"/>
      </w:tabs>
      <w:suppressAutoHyphens w:val="0"/>
    </w:pPr>
    <w:rPr>
      <w:sz w:val="24"/>
      <w:szCs w:val="20"/>
      <w:lang w:eastAsia="ru-RU"/>
    </w:rPr>
  </w:style>
  <w:style w:type="paragraph" w:customStyle="1" w:styleId="20">
    <w:name w:val="Список без м.2"/>
    <w:basedOn w:val="a7"/>
    <w:uiPriority w:val="99"/>
    <w:rsid w:val="00523B3A"/>
    <w:pPr>
      <w:numPr>
        <w:numId w:val="22"/>
      </w:numPr>
      <w:suppressAutoHyphens w:val="0"/>
      <w:spacing w:before="120" w:after="60"/>
      <w:jc w:val="both"/>
    </w:pPr>
    <w:rPr>
      <w:rFonts w:ascii="Arial" w:hAnsi="Arial"/>
      <w:sz w:val="20"/>
      <w:szCs w:val="20"/>
      <w:lang w:eastAsia="ru-RU"/>
    </w:rPr>
  </w:style>
  <w:style w:type="paragraph" w:customStyle="1" w:styleId="affffff0">
    <w:name w:val="Термин"/>
    <w:basedOn w:val="a7"/>
    <w:uiPriority w:val="99"/>
    <w:rsid w:val="00523B3A"/>
    <w:pPr>
      <w:suppressAutoHyphens w:val="0"/>
      <w:ind w:left="567"/>
      <w:jc w:val="both"/>
    </w:pPr>
    <w:rPr>
      <w:sz w:val="26"/>
      <w:szCs w:val="24"/>
      <w:lang w:eastAsia="ru-RU"/>
    </w:rPr>
  </w:style>
  <w:style w:type="paragraph" w:customStyle="1" w:styleId="a0">
    <w:name w:val="Текст_бюл"/>
    <w:basedOn w:val="af7"/>
    <w:uiPriority w:val="99"/>
    <w:rsid w:val="00523B3A"/>
    <w:pPr>
      <w:numPr>
        <w:numId w:val="23"/>
      </w:numPr>
      <w:tabs>
        <w:tab w:val="left" w:pos="851"/>
      </w:tabs>
      <w:ind w:left="851" w:hanging="284"/>
      <w:jc w:val="both"/>
    </w:pPr>
    <w:rPr>
      <w:rFonts w:ascii="Times New Roman" w:eastAsia="MS Mincho" w:hAnsi="Times New Roman"/>
      <w:sz w:val="26"/>
      <w:szCs w:val="24"/>
    </w:rPr>
  </w:style>
  <w:style w:type="character" w:customStyle="1" w:styleId="apple-style-span">
    <w:name w:val="apple-style-span"/>
    <w:uiPriority w:val="99"/>
    <w:rsid w:val="00523B3A"/>
  </w:style>
  <w:style w:type="character" w:customStyle="1" w:styleId="apple-converted-space">
    <w:name w:val="apple-converted-space"/>
    <w:rsid w:val="00523B3A"/>
  </w:style>
  <w:style w:type="paragraph" w:customStyle="1" w:styleId="font5">
    <w:name w:val="font5"/>
    <w:basedOn w:val="a7"/>
    <w:uiPriority w:val="99"/>
    <w:rsid w:val="00FD748D"/>
    <w:pPr>
      <w:suppressAutoHyphens w:val="0"/>
      <w:spacing w:before="100" w:beforeAutospacing="1" w:after="100" w:afterAutospacing="1"/>
    </w:pPr>
    <w:rPr>
      <w:i/>
      <w:iCs/>
      <w:sz w:val="14"/>
      <w:szCs w:val="14"/>
      <w:lang w:eastAsia="ru-RU"/>
    </w:rPr>
  </w:style>
  <w:style w:type="paragraph" w:customStyle="1" w:styleId="xl67">
    <w:name w:val="xl67"/>
    <w:basedOn w:val="a7"/>
    <w:uiPriority w:val="99"/>
    <w:rsid w:val="00FD748D"/>
    <w:pPr>
      <w:suppressAutoHyphens w:val="0"/>
      <w:spacing w:before="100" w:beforeAutospacing="1" w:after="100" w:afterAutospacing="1"/>
      <w:textAlignment w:val="top"/>
    </w:pPr>
    <w:rPr>
      <w:sz w:val="18"/>
      <w:szCs w:val="18"/>
      <w:lang w:eastAsia="ru-RU"/>
    </w:rPr>
  </w:style>
  <w:style w:type="paragraph" w:customStyle="1" w:styleId="xl72">
    <w:name w:val="xl72"/>
    <w:basedOn w:val="a7"/>
    <w:uiPriority w:val="99"/>
    <w:rsid w:val="00FD748D"/>
    <w:pPr>
      <w:suppressAutoHyphens w:val="0"/>
      <w:spacing w:before="100" w:beforeAutospacing="1" w:after="100" w:afterAutospacing="1"/>
      <w:jc w:val="center"/>
      <w:textAlignment w:val="top"/>
    </w:pPr>
    <w:rPr>
      <w:sz w:val="16"/>
      <w:szCs w:val="16"/>
      <w:lang w:eastAsia="ru-RU"/>
    </w:rPr>
  </w:style>
  <w:style w:type="paragraph" w:customStyle="1" w:styleId="affffff1">
    <w:name w:val="Заголовок статьи"/>
    <w:basedOn w:val="a7"/>
    <w:next w:val="a7"/>
    <w:uiPriority w:val="99"/>
    <w:rsid w:val="001120CC"/>
    <w:pPr>
      <w:widowControl w:val="0"/>
      <w:suppressAutoHyphens w:val="0"/>
      <w:autoSpaceDE w:val="0"/>
      <w:autoSpaceDN w:val="0"/>
      <w:adjustRightInd w:val="0"/>
      <w:ind w:left="1612" w:hanging="892"/>
      <w:jc w:val="both"/>
    </w:pPr>
    <w:rPr>
      <w:rFonts w:ascii="Arial" w:hAnsi="Arial"/>
      <w:sz w:val="26"/>
      <w:szCs w:val="26"/>
      <w:lang w:eastAsia="ru-RU"/>
    </w:rPr>
  </w:style>
  <w:style w:type="paragraph" w:customStyle="1" w:styleId="affffff2">
    <w:name w:val="Таблицы (моноширинный)"/>
    <w:basedOn w:val="a7"/>
    <w:next w:val="a7"/>
    <w:uiPriority w:val="99"/>
    <w:rsid w:val="001120CC"/>
    <w:pPr>
      <w:widowControl w:val="0"/>
      <w:suppressAutoHyphens w:val="0"/>
      <w:autoSpaceDE w:val="0"/>
      <w:autoSpaceDN w:val="0"/>
      <w:adjustRightInd w:val="0"/>
      <w:jc w:val="both"/>
    </w:pPr>
    <w:rPr>
      <w:rFonts w:ascii="Courier New" w:hAnsi="Courier New" w:cs="Courier New"/>
      <w:sz w:val="26"/>
      <w:szCs w:val="26"/>
      <w:lang w:eastAsia="ru-RU"/>
    </w:rPr>
  </w:style>
  <w:style w:type="paragraph" w:customStyle="1" w:styleId="BodyText21">
    <w:name w:val="Body Text 21"/>
    <w:basedOn w:val="a7"/>
    <w:uiPriority w:val="99"/>
    <w:rsid w:val="00AE67C4"/>
    <w:pPr>
      <w:suppressAutoHyphens w:val="0"/>
      <w:spacing w:line="360" w:lineRule="auto"/>
    </w:pPr>
    <w:rPr>
      <w:sz w:val="24"/>
      <w:szCs w:val="20"/>
      <w:lang w:eastAsia="ru-RU"/>
    </w:rPr>
  </w:style>
  <w:style w:type="paragraph" w:customStyle="1" w:styleId="font6">
    <w:name w:val="font6"/>
    <w:basedOn w:val="a7"/>
    <w:uiPriority w:val="99"/>
    <w:rsid w:val="00966927"/>
    <w:pPr>
      <w:suppressAutoHyphens w:val="0"/>
      <w:spacing w:before="100" w:beforeAutospacing="1" w:after="100" w:afterAutospacing="1"/>
    </w:pPr>
    <w:rPr>
      <w:i/>
      <w:iCs/>
      <w:sz w:val="14"/>
      <w:szCs w:val="14"/>
      <w:lang w:eastAsia="ru-RU"/>
    </w:rPr>
  </w:style>
  <w:style w:type="paragraph" w:customStyle="1" w:styleId="2fa">
    <w:name w:val="Список2"/>
    <w:basedOn w:val="affff5"/>
    <w:uiPriority w:val="99"/>
    <w:rsid w:val="005F468C"/>
    <w:pPr>
      <w:tabs>
        <w:tab w:val="num" w:pos="720"/>
      </w:tabs>
      <w:spacing w:before="120"/>
      <w:ind w:left="720" w:hanging="360"/>
      <w:jc w:val="both"/>
    </w:pPr>
    <w:rPr>
      <w:sz w:val="28"/>
      <w:szCs w:val="24"/>
    </w:rPr>
  </w:style>
  <w:style w:type="paragraph" w:customStyle="1" w:styleId="1fe">
    <w:name w:val="Нум_загол_1"/>
    <w:basedOn w:val="a7"/>
    <w:uiPriority w:val="99"/>
    <w:rsid w:val="005F468C"/>
    <w:pPr>
      <w:widowControl w:val="0"/>
      <w:tabs>
        <w:tab w:val="num" w:pos="567"/>
      </w:tabs>
      <w:suppressAutoHyphens w:val="0"/>
      <w:spacing w:before="240" w:after="240"/>
      <w:ind w:left="567" w:hanging="283"/>
      <w:jc w:val="center"/>
    </w:pPr>
    <w:rPr>
      <w:rFonts w:ascii="Arial" w:hAnsi="Arial"/>
      <w:b/>
      <w:sz w:val="24"/>
      <w:szCs w:val="20"/>
      <w:lang w:eastAsia="ru-RU"/>
    </w:rPr>
  </w:style>
  <w:style w:type="paragraph" w:customStyle="1" w:styleId="a5">
    <w:name w:val="Нумеров заголовок"/>
    <w:basedOn w:val="a7"/>
    <w:uiPriority w:val="99"/>
    <w:rsid w:val="005F468C"/>
    <w:pPr>
      <w:numPr>
        <w:numId w:val="9"/>
      </w:numPr>
      <w:suppressAutoHyphens w:val="0"/>
      <w:spacing w:before="240" w:after="240"/>
      <w:jc w:val="center"/>
    </w:pPr>
    <w:rPr>
      <w:b/>
      <w:szCs w:val="20"/>
      <w:lang w:eastAsia="ru-RU"/>
    </w:rPr>
  </w:style>
  <w:style w:type="paragraph" w:customStyle="1" w:styleId="3">
    <w:name w:val="çàãîëîâîê 3"/>
    <w:basedOn w:val="aff9"/>
    <w:next w:val="aff9"/>
    <w:uiPriority w:val="99"/>
    <w:rsid w:val="005F468C"/>
    <w:pPr>
      <w:keepNext/>
      <w:numPr>
        <w:numId w:val="24"/>
      </w:numPr>
      <w:tabs>
        <w:tab w:val="clear" w:pos="360"/>
      </w:tabs>
      <w:spacing w:before="60" w:after="60"/>
      <w:ind w:left="0" w:firstLine="0"/>
      <w:jc w:val="center"/>
    </w:pPr>
    <w:rPr>
      <w:b/>
      <w:bCs/>
      <w:sz w:val="18"/>
      <w:szCs w:val="18"/>
    </w:rPr>
  </w:style>
  <w:style w:type="paragraph" w:customStyle="1" w:styleId="2fb">
    <w:name w:val="Îñíîâíîé òåêñò ñ îòñòóïîì 2"/>
    <w:basedOn w:val="aff9"/>
    <w:uiPriority w:val="99"/>
    <w:rsid w:val="005F468C"/>
    <w:pPr>
      <w:ind w:firstLine="567"/>
      <w:jc w:val="both"/>
    </w:pPr>
    <w:rPr>
      <w:spacing w:val="-4"/>
    </w:rPr>
  </w:style>
  <w:style w:type="paragraph" w:customStyle="1" w:styleId="affffff3">
    <w:name w:val="Îñíîâíîé òåêñò"/>
    <w:basedOn w:val="a7"/>
    <w:uiPriority w:val="99"/>
    <w:rsid w:val="005F468C"/>
    <w:pPr>
      <w:widowControl w:val="0"/>
      <w:suppressAutoHyphens w:val="0"/>
      <w:jc w:val="both"/>
    </w:pPr>
    <w:rPr>
      <w:sz w:val="24"/>
      <w:szCs w:val="20"/>
      <w:lang w:eastAsia="ru-RU"/>
    </w:rPr>
  </w:style>
  <w:style w:type="character" w:customStyle="1" w:styleId="affffff4">
    <w:name w:val="Список Знак"/>
    <w:uiPriority w:val="99"/>
    <w:rsid w:val="005F468C"/>
    <w:rPr>
      <w:sz w:val="24"/>
      <w:lang w:val="ru-RU" w:eastAsia="ru-RU"/>
    </w:rPr>
  </w:style>
  <w:style w:type="character" w:customStyle="1" w:styleId="2fc">
    <w:name w:val="Список2 Знак"/>
    <w:basedOn w:val="affffff4"/>
    <w:uiPriority w:val="99"/>
    <w:rsid w:val="005F468C"/>
    <w:rPr>
      <w:rFonts w:cs="Times New Roman"/>
      <w:sz w:val="24"/>
      <w:szCs w:val="24"/>
      <w:lang w:val="ru-RU" w:eastAsia="ru-RU" w:bidi="ar-SA"/>
    </w:rPr>
  </w:style>
  <w:style w:type="paragraph" w:customStyle="1" w:styleId="affffff5">
    <w:name w:val="Ãîòîâûé"/>
    <w:basedOn w:val="aff9"/>
    <w:uiPriority w:val="99"/>
    <w:rsid w:val="005F468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3f6">
    <w:name w:val="Îñíîâíîé òåêñò ñ îòñòóïîì 3"/>
    <w:basedOn w:val="aff9"/>
    <w:uiPriority w:val="99"/>
    <w:rsid w:val="005F468C"/>
    <w:pPr>
      <w:spacing w:line="360" w:lineRule="auto"/>
      <w:ind w:firstLine="567"/>
      <w:jc w:val="both"/>
    </w:pPr>
    <w:rPr>
      <w:sz w:val="24"/>
    </w:rPr>
  </w:style>
  <w:style w:type="paragraph" w:customStyle="1" w:styleId="117">
    <w:name w:val="Знак1 Знак Знак Знак1"/>
    <w:basedOn w:val="a7"/>
    <w:uiPriority w:val="99"/>
    <w:rsid w:val="005F468C"/>
    <w:pPr>
      <w:suppressAutoHyphens w:val="0"/>
      <w:spacing w:after="160" w:line="240" w:lineRule="exact"/>
    </w:pPr>
    <w:rPr>
      <w:rFonts w:ascii="Verdana" w:hAnsi="Verdana" w:cs="Verdana"/>
      <w:sz w:val="20"/>
      <w:szCs w:val="20"/>
      <w:lang w:val="en-US" w:eastAsia="en-US"/>
    </w:rPr>
  </w:style>
  <w:style w:type="paragraph" w:customStyle="1" w:styleId="3f7">
    <w:name w:val="Обычный3"/>
    <w:uiPriority w:val="99"/>
    <w:rsid w:val="003F3D54"/>
    <w:rPr>
      <w:color w:val="000000"/>
      <w:sz w:val="20"/>
      <w:szCs w:val="20"/>
    </w:rPr>
  </w:style>
  <w:style w:type="paragraph" w:customStyle="1" w:styleId="xl63">
    <w:name w:val="xl63"/>
    <w:basedOn w:val="a7"/>
    <w:uiPriority w:val="99"/>
    <w:rsid w:val="00244CA6"/>
    <w:pPr>
      <w:suppressAutoHyphens w:val="0"/>
      <w:spacing w:before="100" w:beforeAutospacing="1" w:after="100" w:afterAutospacing="1"/>
      <w:jc w:val="center"/>
      <w:textAlignment w:val="top"/>
    </w:pPr>
    <w:rPr>
      <w:rFonts w:ascii="Arial" w:hAnsi="Arial" w:cs="Arial"/>
      <w:sz w:val="24"/>
      <w:szCs w:val="24"/>
      <w:lang w:eastAsia="ru-RU"/>
    </w:rPr>
  </w:style>
  <w:style w:type="paragraph" w:customStyle="1" w:styleId="xl64">
    <w:name w:val="xl64"/>
    <w:basedOn w:val="a7"/>
    <w:uiPriority w:val="99"/>
    <w:rsid w:val="00244CA6"/>
    <w:pPr>
      <w:suppressAutoHyphens w:val="0"/>
      <w:spacing w:before="100" w:beforeAutospacing="1" w:after="100" w:afterAutospacing="1"/>
    </w:pPr>
    <w:rPr>
      <w:rFonts w:ascii="Arial" w:hAnsi="Arial" w:cs="Arial"/>
      <w:sz w:val="24"/>
      <w:szCs w:val="24"/>
      <w:lang w:eastAsia="ru-RU"/>
    </w:rPr>
  </w:style>
  <w:style w:type="paragraph" w:customStyle="1" w:styleId="1ff">
    <w:name w:val="Основной текст1"/>
    <w:basedOn w:val="a7"/>
    <w:uiPriority w:val="99"/>
    <w:rsid w:val="00E61ED5"/>
    <w:pPr>
      <w:suppressAutoHyphens w:val="0"/>
      <w:ind w:firstLine="709"/>
      <w:jc w:val="both"/>
    </w:pPr>
    <w:rPr>
      <w:sz w:val="24"/>
      <w:szCs w:val="20"/>
      <w:lang w:eastAsia="ru-RU"/>
    </w:rPr>
  </w:style>
  <w:style w:type="character" w:customStyle="1" w:styleId="FontStyle19">
    <w:name w:val="Font Style19"/>
    <w:uiPriority w:val="99"/>
    <w:rsid w:val="00586F55"/>
    <w:rPr>
      <w:rFonts w:ascii="Arial" w:hAnsi="Arial"/>
      <w:sz w:val="18"/>
    </w:rPr>
  </w:style>
  <w:style w:type="character" w:customStyle="1" w:styleId="conts">
    <w:name w:val="conts"/>
    <w:uiPriority w:val="99"/>
    <w:rsid w:val="00586F55"/>
  </w:style>
  <w:style w:type="character" w:customStyle="1" w:styleId="fontstyle270">
    <w:name w:val="fontstyle27"/>
    <w:uiPriority w:val="99"/>
    <w:rsid w:val="007439D1"/>
    <w:rPr>
      <w:rFonts w:ascii="Times New Roman" w:hAnsi="Times New Roman"/>
    </w:rPr>
  </w:style>
  <w:style w:type="paragraph" w:customStyle="1" w:styleId="2-11">
    <w:name w:val="содержание2-11"/>
    <w:basedOn w:val="a7"/>
    <w:uiPriority w:val="99"/>
    <w:rsid w:val="00604A62"/>
    <w:pPr>
      <w:suppressAutoHyphens w:val="0"/>
      <w:spacing w:after="60"/>
      <w:jc w:val="both"/>
    </w:pPr>
    <w:rPr>
      <w:sz w:val="24"/>
      <w:szCs w:val="24"/>
      <w:lang w:eastAsia="ru-RU"/>
    </w:rPr>
  </w:style>
  <w:style w:type="paragraph" w:customStyle="1" w:styleId="312">
    <w:name w:val="Стиль3 Знак Знак1 Знак"/>
    <w:basedOn w:val="25"/>
    <w:link w:val="313"/>
    <w:uiPriority w:val="99"/>
    <w:rsid w:val="00604A62"/>
    <w:pPr>
      <w:widowControl w:val="0"/>
      <w:tabs>
        <w:tab w:val="num" w:pos="1307"/>
      </w:tabs>
      <w:adjustRightInd w:val="0"/>
      <w:spacing w:after="0" w:line="240" w:lineRule="auto"/>
      <w:ind w:left="1080"/>
      <w:jc w:val="both"/>
      <w:textAlignment w:val="baseline"/>
    </w:pPr>
    <w:rPr>
      <w:rFonts w:ascii="Times New Roman" w:hAnsi="Times New Roman"/>
      <w:sz w:val="24"/>
      <w:lang w:val="ru-RU" w:eastAsia="ru-RU"/>
    </w:rPr>
  </w:style>
  <w:style w:type="character" w:customStyle="1" w:styleId="313">
    <w:name w:val="Стиль3 Знак Знак1 Знак Знак"/>
    <w:link w:val="312"/>
    <w:uiPriority w:val="99"/>
    <w:locked/>
    <w:rsid w:val="00604A62"/>
    <w:rPr>
      <w:sz w:val="24"/>
    </w:rPr>
  </w:style>
  <w:style w:type="paragraph" w:customStyle="1" w:styleId="affffff6">
    <w:name w:val="Условия контракта"/>
    <w:basedOn w:val="a7"/>
    <w:uiPriority w:val="99"/>
    <w:rsid w:val="00604A62"/>
    <w:pPr>
      <w:tabs>
        <w:tab w:val="num" w:pos="567"/>
        <w:tab w:val="num" w:pos="1134"/>
        <w:tab w:val="num" w:pos="1209"/>
      </w:tabs>
      <w:suppressAutoHyphens w:val="0"/>
      <w:spacing w:before="240" w:after="120"/>
      <w:ind w:left="567" w:hanging="567"/>
      <w:jc w:val="both"/>
    </w:pPr>
    <w:rPr>
      <w:b/>
      <w:bCs/>
      <w:sz w:val="24"/>
      <w:szCs w:val="24"/>
      <w:lang w:eastAsia="ru-RU"/>
    </w:rPr>
  </w:style>
  <w:style w:type="paragraph" w:customStyle="1" w:styleId="affffff7">
    <w:name w:val="Знак Знак Знак Знак Знак Знак Знак Знак Знак"/>
    <w:basedOn w:val="a7"/>
    <w:uiPriority w:val="99"/>
    <w:semiHidden/>
    <w:rsid w:val="00604A62"/>
    <w:pPr>
      <w:suppressAutoHyphens w:val="0"/>
      <w:spacing w:after="160" w:line="240" w:lineRule="exact"/>
    </w:pPr>
    <w:rPr>
      <w:rFonts w:ascii="Verdana" w:hAnsi="Verdana"/>
      <w:sz w:val="20"/>
      <w:szCs w:val="20"/>
      <w:lang w:val="en-GB" w:eastAsia="en-US"/>
    </w:rPr>
  </w:style>
  <w:style w:type="table" w:customStyle="1" w:styleId="1ff0">
    <w:name w:val="Сетка таблицы1"/>
    <w:uiPriority w:val="99"/>
    <w:rsid w:val="006820AD"/>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8">
    <w:name w:val="Стиль"/>
    <w:uiPriority w:val="99"/>
    <w:rsid w:val="004D2B25"/>
    <w:pPr>
      <w:widowControl w:val="0"/>
      <w:ind w:firstLine="720"/>
      <w:jc w:val="both"/>
    </w:pPr>
    <w:rPr>
      <w:rFonts w:ascii="Arial" w:hAnsi="Arial" w:cs="Arial"/>
      <w:sz w:val="20"/>
      <w:szCs w:val="20"/>
    </w:rPr>
  </w:style>
  <w:style w:type="paragraph" w:customStyle="1" w:styleId="Style25">
    <w:name w:val="Style25"/>
    <w:basedOn w:val="a7"/>
    <w:uiPriority w:val="99"/>
    <w:rsid w:val="006D0A05"/>
    <w:pPr>
      <w:widowControl w:val="0"/>
      <w:suppressAutoHyphens w:val="0"/>
      <w:autoSpaceDE w:val="0"/>
      <w:autoSpaceDN w:val="0"/>
      <w:adjustRightInd w:val="0"/>
      <w:spacing w:line="274" w:lineRule="exact"/>
      <w:ind w:hanging="346"/>
      <w:jc w:val="both"/>
    </w:pPr>
    <w:rPr>
      <w:sz w:val="24"/>
      <w:szCs w:val="24"/>
      <w:lang w:eastAsia="ru-RU"/>
    </w:rPr>
  </w:style>
  <w:style w:type="paragraph" w:customStyle="1" w:styleId="Style28">
    <w:name w:val="Style28"/>
    <w:basedOn w:val="a7"/>
    <w:uiPriority w:val="99"/>
    <w:rsid w:val="006D0A05"/>
    <w:pPr>
      <w:widowControl w:val="0"/>
      <w:suppressAutoHyphens w:val="0"/>
      <w:autoSpaceDE w:val="0"/>
      <w:autoSpaceDN w:val="0"/>
      <w:adjustRightInd w:val="0"/>
    </w:pPr>
    <w:rPr>
      <w:sz w:val="24"/>
      <w:szCs w:val="24"/>
      <w:lang w:eastAsia="ru-RU"/>
    </w:rPr>
  </w:style>
  <w:style w:type="paragraph" w:customStyle="1" w:styleId="Style48">
    <w:name w:val="Style48"/>
    <w:basedOn w:val="a7"/>
    <w:uiPriority w:val="99"/>
    <w:rsid w:val="006D0A05"/>
    <w:pPr>
      <w:widowControl w:val="0"/>
      <w:suppressAutoHyphens w:val="0"/>
      <w:autoSpaceDE w:val="0"/>
      <w:autoSpaceDN w:val="0"/>
      <w:adjustRightInd w:val="0"/>
      <w:spacing w:line="277" w:lineRule="exact"/>
      <w:ind w:firstLine="554"/>
      <w:jc w:val="both"/>
    </w:pPr>
    <w:rPr>
      <w:sz w:val="24"/>
      <w:szCs w:val="24"/>
      <w:lang w:eastAsia="ru-RU"/>
    </w:rPr>
  </w:style>
  <w:style w:type="paragraph" w:customStyle="1" w:styleId="1ff1">
    <w:name w:val="Без интервала1"/>
    <w:uiPriority w:val="99"/>
    <w:rsid w:val="006D0A05"/>
    <w:pPr>
      <w:widowControl w:val="0"/>
      <w:suppressAutoHyphens/>
    </w:pPr>
    <w:rPr>
      <w:kern w:val="2"/>
      <w:sz w:val="24"/>
      <w:szCs w:val="24"/>
      <w:lang w:eastAsia="en-US"/>
    </w:rPr>
  </w:style>
  <w:style w:type="character" w:customStyle="1" w:styleId="FontStyle61">
    <w:name w:val="Font Style61"/>
    <w:uiPriority w:val="99"/>
    <w:rsid w:val="006D0A05"/>
    <w:rPr>
      <w:rFonts w:ascii="Times New Roman" w:hAnsi="Times New Roman"/>
      <w:b/>
      <w:sz w:val="22"/>
    </w:rPr>
  </w:style>
  <w:style w:type="character" w:customStyle="1" w:styleId="FontStyle62">
    <w:name w:val="Font Style62"/>
    <w:uiPriority w:val="99"/>
    <w:rsid w:val="006D0A05"/>
    <w:rPr>
      <w:rFonts w:ascii="Times New Roman" w:hAnsi="Times New Roman"/>
      <w:sz w:val="22"/>
    </w:rPr>
  </w:style>
  <w:style w:type="character" w:customStyle="1" w:styleId="f">
    <w:name w:val="f"/>
    <w:basedOn w:val="a8"/>
    <w:uiPriority w:val="99"/>
    <w:rsid w:val="00945D56"/>
    <w:rPr>
      <w:rFonts w:cs="Times New Roman"/>
    </w:rPr>
  </w:style>
  <w:style w:type="numbering" w:styleId="a4">
    <w:name w:val="Outline List 3"/>
    <w:basedOn w:val="aa"/>
    <w:uiPriority w:val="99"/>
    <w:semiHidden/>
    <w:unhideWhenUsed/>
    <w:locked/>
    <w:rsid w:val="00C30A4B"/>
    <w:pPr>
      <w:numPr>
        <w:numId w:val="16"/>
      </w:numPr>
    </w:pPr>
  </w:style>
  <w:style w:type="paragraph" w:customStyle="1" w:styleId="213">
    <w:name w:val="Продолжение списка 21"/>
    <w:basedOn w:val="a7"/>
    <w:rsid w:val="008A5656"/>
    <w:pPr>
      <w:widowControl w:val="0"/>
      <w:tabs>
        <w:tab w:val="left" w:pos="1635"/>
      </w:tabs>
      <w:spacing w:after="120" w:line="300" w:lineRule="auto"/>
      <w:ind w:left="566" w:hanging="360"/>
    </w:pPr>
    <w:rPr>
      <w:sz w:val="22"/>
      <w:szCs w:val="22"/>
    </w:rPr>
  </w:style>
  <w:style w:type="paragraph" w:customStyle="1" w:styleId="320">
    <w:name w:val="Основной текст с отступом 32"/>
    <w:basedOn w:val="a7"/>
    <w:rsid w:val="008A5656"/>
    <w:pPr>
      <w:widowControl w:val="0"/>
      <w:spacing w:after="120" w:line="300" w:lineRule="auto"/>
      <w:ind w:left="283"/>
    </w:pPr>
    <w:rPr>
      <w:sz w:val="16"/>
      <w:szCs w:val="16"/>
    </w:rPr>
  </w:style>
  <w:style w:type="paragraph" w:customStyle="1" w:styleId="Normal1">
    <w:name w:val="Normal1"/>
    <w:rsid w:val="008A5656"/>
    <w:pPr>
      <w:widowControl w:val="0"/>
      <w:suppressAutoHyphens/>
    </w:pPr>
    <w:rPr>
      <w:sz w:val="24"/>
      <w:szCs w:val="20"/>
      <w:lang w:eastAsia="ar-SA"/>
    </w:rPr>
  </w:style>
  <w:style w:type="paragraph" w:customStyle="1" w:styleId="affffff9">
    <w:name w:val="???????"/>
    <w:rsid w:val="00F103BD"/>
    <w:pPr>
      <w:widowControl w:val="0"/>
      <w:ind w:firstLine="720"/>
      <w:jc w:val="both"/>
    </w:pPr>
    <w:rPr>
      <w:rFonts w:ascii="Arial" w:hAnsi="Arial"/>
      <w:sz w:val="24"/>
      <w:szCs w:val="20"/>
    </w:rPr>
  </w:style>
  <w:style w:type="character" w:customStyle="1" w:styleId="list-descr-txt">
    <w:name w:val="list-descr-txt"/>
    <w:basedOn w:val="a8"/>
    <w:rsid w:val="00E924BC"/>
  </w:style>
  <w:style w:type="paragraph" w:customStyle="1" w:styleId="45">
    <w:name w:val="Знак4"/>
    <w:basedOn w:val="a7"/>
    <w:rsid w:val="00F1130F"/>
    <w:pPr>
      <w:suppressAutoHyphens w:val="0"/>
      <w:spacing w:before="100" w:beforeAutospacing="1" w:after="100" w:afterAutospacing="1"/>
    </w:pPr>
    <w:rPr>
      <w:rFonts w:ascii="Tahoma" w:hAnsi="Tahoma"/>
      <w:sz w:val="20"/>
      <w:szCs w:val="20"/>
      <w:lang w:val="en-US" w:eastAsia="en-US"/>
    </w:rPr>
  </w:style>
  <w:style w:type="paragraph" w:customStyle="1" w:styleId="46">
    <w:name w:val="Обычный4"/>
    <w:rsid w:val="00D15E2B"/>
    <w:pPr>
      <w:widowControl w:val="0"/>
      <w:suppressAutoHyphens/>
      <w:snapToGrid w:val="0"/>
      <w:spacing w:line="300" w:lineRule="auto"/>
    </w:pPr>
    <w:rPr>
      <w:rFonts w:eastAsia="Arial"/>
      <w:szCs w:val="20"/>
      <w:lang w:eastAsia="ar-SA"/>
    </w:rPr>
  </w:style>
  <w:style w:type="paragraph" w:customStyle="1" w:styleId="21cxspmiddle">
    <w:name w:val="21cxspmiddle"/>
    <w:basedOn w:val="a7"/>
    <w:rsid w:val="00D15E2B"/>
    <w:pPr>
      <w:suppressAutoHyphens w:val="0"/>
      <w:spacing w:before="280" w:after="280"/>
    </w:pPr>
    <w:rPr>
      <w:sz w:val="24"/>
      <w:szCs w:val="24"/>
    </w:rPr>
  </w:style>
  <w:style w:type="paragraph" w:customStyle="1" w:styleId="21cxsplast">
    <w:name w:val="21cxsplast"/>
    <w:basedOn w:val="a7"/>
    <w:rsid w:val="00D15E2B"/>
    <w:pPr>
      <w:suppressAutoHyphens w:val="0"/>
      <w:spacing w:before="280" w:after="280"/>
    </w:pPr>
    <w:rPr>
      <w:sz w:val="24"/>
      <w:szCs w:val="24"/>
    </w:rPr>
  </w:style>
  <w:style w:type="paragraph" w:customStyle="1" w:styleId="msonormalcxspmiddle">
    <w:name w:val="msonormalcxspmiddle"/>
    <w:basedOn w:val="a7"/>
    <w:rsid w:val="00D15E2B"/>
    <w:pPr>
      <w:suppressAutoHyphens w:val="0"/>
      <w:spacing w:before="100" w:beforeAutospacing="1" w:after="100" w:afterAutospacing="1"/>
    </w:pPr>
    <w:rPr>
      <w:sz w:val="24"/>
      <w:szCs w:val="24"/>
      <w:lang w:eastAsia="ru-RU"/>
    </w:rPr>
  </w:style>
  <w:style w:type="paragraph" w:customStyle="1" w:styleId="msonormalcxsplast">
    <w:name w:val="msonormalcxsplast"/>
    <w:basedOn w:val="a7"/>
    <w:rsid w:val="00D15E2B"/>
    <w:pPr>
      <w:suppressAutoHyphens w:val="0"/>
      <w:spacing w:before="100" w:beforeAutospacing="1" w:after="100" w:afterAutospacing="1"/>
    </w:pPr>
    <w:rPr>
      <w:sz w:val="24"/>
      <w:szCs w:val="24"/>
      <w:lang w:eastAsia="ru-RU"/>
    </w:rPr>
  </w:style>
  <w:style w:type="character" w:customStyle="1" w:styleId="53">
    <w:name w:val="Основной шрифт абзаца5"/>
    <w:rsid w:val="0047137A"/>
  </w:style>
  <w:style w:type="paragraph" w:customStyle="1" w:styleId="54">
    <w:name w:val="Обычный5"/>
    <w:rsid w:val="006F3F88"/>
    <w:pPr>
      <w:widowControl w:val="0"/>
      <w:suppressAutoHyphens/>
      <w:spacing w:line="300" w:lineRule="auto"/>
    </w:pPr>
    <w:rPr>
      <w:rFonts w:eastAsia="Arial"/>
      <w:szCs w:val="20"/>
      <w:lang w:eastAsia="ar-SA"/>
    </w:rPr>
  </w:style>
  <w:style w:type="paragraph" w:customStyle="1" w:styleId="321">
    <w:name w:val="Основной текст 32"/>
    <w:basedOn w:val="a7"/>
    <w:rsid w:val="006F3F88"/>
    <w:pPr>
      <w:widowControl w:val="0"/>
      <w:spacing w:line="300" w:lineRule="auto"/>
    </w:pPr>
    <w:rPr>
      <w:sz w:val="26"/>
      <w:szCs w:val="26"/>
    </w:rPr>
  </w:style>
  <w:style w:type="paragraph" w:customStyle="1" w:styleId="ConsPlusTitle0">
    <w:name w:val="ConsPlusTitle"/>
    <w:rsid w:val="0068143D"/>
    <w:pPr>
      <w:autoSpaceDE w:val="0"/>
      <w:autoSpaceDN w:val="0"/>
      <w:adjustRightInd w:val="0"/>
    </w:pPr>
    <w:rPr>
      <w:rFonts w:ascii="Arial" w:hAnsi="Arial" w:cs="Arial"/>
      <w:b/>
      <w:bCs/>
      <w:sz w:val="20"/>
      <w:szCs w:val="20"/>
    </w:rPr>
  </w:style>
  <w:style w:type="paragraph" w:customStyle="1" w:styleId="240">
    <w:name w:val="Основной текст 24"/>
    <w:basedOn w:val="a7"/>
    <w:rsid w:val="008A658C"/>
    <w:pPr>
      <w:spacing w:after="120" w:line="480" w:lineRule="auto"/>
    </w:pPr>
    <w:rPr>
      <w:sz w:val="24"/>
      <w:szCs w:val="24"/>
    </w:rPr>
  </w:style>
  <w:style w:type="paragraph" w:customStyle="1" w:styleId="230">
    <w:name w:val="Основной текст 23"/>
    <w:basedOn w:val="a7"/>
    <w:rsid w:val="00D15D1A"/>
    <w:pPr>
      <w:keepNext/>
      <w:keepLines/>
      <w:widowControl w:val="0"/>
      <w:shd w:val="clear" w:color="auto" w:fill="FFFFFF"/>
      <w:spacing w:line="100" w:lineRule="atLeast"/>
      <w:jc w:val="both"/>
    </w:pPr>
    <w:rPr>
      <w:bCs/>
      <w:szCs w:val="24"/>
    </w:rPr>
  </w:style>
  <w:style w:type="paragraph" w:customStyle="1" w:styleId="affffffa">
    <w:name w:val="Заголовок таблицы"/>
    <w:basedOn w:val="afff"/>
    <w:rsid w:val="00BB5831"/>
    <w:pPr>
      <w:spacing w:line="0" w:lineRule="atLeast"/>
      <w:jc w:val="center"/>
    </w:pPr>
    <w:rPr>
      <w:rFonts w:ascii="Times New Roman" w:hAnsi="Times New Roman"/>
      <w:b/>
      <w:bCs/>
      <w:kern w:val="0"/>
      <w:sz w:val="22"/>
      <w:szCs w:val="22"/>
      <w:lang w:eastAsia="ar-SA"/>
    </w:rPr>
  </w:style>
  <w:style w:type="paragraph" w:customStyle="1" w:styleId="1ff2">
    <w:name w:val="Текст1"/>
    <w:basedOn w:val="a7"/>
    <w:rsid w:val="00BB5831"/>
    <w:rPr>
      <w:rFonts w:ascii="Courier New" w:hAnsi="Courier New"/>
      <w:sz w:val="20"/>
      <w:szCs w:val="20"/>
    </w:rPr>
  </w:style>
  <w:style w:type="paragraph" w:customStyle="1" w:styleId="214">
    <w:name w:val="Основной текст с отступом 21"/>
    <w:basedOn w:val="a7"/>
    <w:rsid w:val="00CD1D90"/>
    <w:pPr>
      <w:tabs>
        <w:tab w:val="left" w:pos="1276"/>
      </w:tabs>
      <w:ind w:firstLine="567"/>
      <w:jc w:val="both"/>
    </w:pPr>
    <w:rPr>
      <w:szCs w:val="20"/>
    </w:rPr>
  </w:style>
  <w:style w:type="paragraph" w:customStyle="1" w:styleId="62">
    <w:name w:val="Обычный6"/>
    <w:rsid w:val="005B3105"/>
    <w:pPr>
      <w:widowControl w:val="0"/>
      <w:suppressAutoHyphens/>
      <w:spacing w:line="300" w:lineRule="auto"/>
    </w:pPr>
    <w:rPr>
      <w:rFonts w:eastAsia="Arial"/>
      <w:szCs w:val="20"/>
      <w:lang w:eastAsia="ar-SA"/>
    </w:rPr>
  </w:style>
  <w:style w:type="paragraph" w:customStyle="1" w:styleId="Standard">
    <w:name w:val="Standard"/>
    <w:rsid w:val="00046B5E"/>
    <w:pPr>
      <w:suppressAutoHyphens/>
      <w:autoSpaceDN w:val="0"/>
      <w:textAlignment w:val="baseline"/>
    </w:pPr>
    <w:rPr>
      <w:kern w:val="3"/>
      <w:sz w:val="28"/>
      <w:szCs w:val="28"/>
      <w:lang w:eastAsia="ar-SA"/>
    </w:rPr>
  </w:style>
  <w:style w:type="paragraph" w:customStyle="1" w:styleId="Textbody">
    <w:name w:val="Text body"/>
    <w:basedOn w:val="Standard"/>
    <w:rsid w:val="00046B5E"/>
    <w:pPr>
      <w:suppressAutoHyphens w:val="0"/>
      <w:spacing w:after="120"/>
      <w:jc w:val="both"/>
    </w:pPr>
    <w:rPr>
      <w:sz w:val="24"/>
      <w:szCs w:val="24"/>
      <w:lang w:eastAsia="ru-RU"/>
    </w:rPr>
  </w:style>
  <w:style w:type="paragraph" w:customStyle="1" w:styleId="TableHeading">
    <w:name w:val="Table Heading"/>
    <w:basedOn w:val="a7"/>
    <w:rsid w:val="00046B5E"/>
    <w:pPr>
      <w:widowControl w:val="0"/>
      <w:suppressLineNumbers/>
      <w:autoSpaceDN w:val="0"/>
      <w:spacing w:line="0" w:lineRule="atLeast"/>
      <w:jc w:val="center"/>
      <w:textAlignment w:val="baseline"/>
    </w:pPr>
    <w:rPr>
      <w:b/>
      <w:bCs/>
      <w:kern w:val="3"/>
      <w:sz w:val="22"/>
      <w:szCs w:val="22"/>
    </w:rPr>
  </w:style>
  <w:style w:type="character" w:customStyle="1" w:styleId="Internetlink">
    <w:name w:val="Internet link"/>
    <w:basedOn w:val="a8"/>
    <w:rsid w:val="00046B5E"/>
    <w:rPr>
      <w:rFonts w:cs="Times New Roman"/>
      <w:color w:val="0000FF"/>
      <w:u w:val="single"/>
    </w:rPr>
  </w:style>
  <w:style w:type="paragraph" w:customStyle="1" w:styleId="Framecontents">
    <w:name w:val="Frame contents"/>
    <w:basedOn w:val="Textbody"/>
    <w:rsid w:val="00046B5E"/>
  </w:style>
  <w:style w:type="paragraph" w:customStyle="1" w:styleId="western">
    <w:name w:val="western"/>
    <w:basedOn w:val="a7"/>
    <w:rsid w:val="00E070C7"/>
    <w:pPr>
      <w:suppressAutoHyphens w:val="0"/>
      <w:spacing w:before="100" w:beforeAutospacing="1" w:after="119"/>
      <w:jc w:val="both"/>
    </w:pPr>
    <w:rPr>
      <w:sz w:val="24"/>
      <w:szCs w:val="24"/>
      <w:lang w:eastAsia="ru-RU"/>
    </w:rPr>
  </w:style>
  <w:style w:type="character" w:customStyle="1" w:styleId="18">
    <w:name w:val="Обычный1 Знак"/>
    <w:link w:val="17"/>
    <w:locked/>
    <w:rsid w:val="0086495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1039">
      <w:bodyDiv w:val="1"/>
      <w:marLeft w:val="0"/>
      <w:marRight w:val="0"/>
      <w:marTop w:val="0"/>
      <w:marBottom w:val="0"/>
      <w:divBdr>
        <w:top w:val="none" w:sz="0" w:space="0" w:color="auto"/>
        <w:left w:val="none" w:sz="0" w:space="0" w:color="auto"/>
        <w:bottom w:val="none" w:sz="0" w:space="0" w:color="auto"/>
        <w:right w:val="none" w:sz="0" w:space="0" w:color="auto"/>
      </w:divBdr>
    </w:div>
    <w:div w:id="83112264">
      <w:bodyDiv w:val="1"/>
      <w:marLeft w:val="0"/>
      <w:marRight w:val="0"/>
      <w:marTop w:val="0"/>
      <w:marBottom w:val="0"/>
      <w:divBdr>
        <w:top w:val="none" w:sz="0" w:space="0" w:color="auto"/>
        <w:left w:val="none" w:sz="0" w:space="0" w:color="auto"/>
        <w:bottom w:val="none" w:sz="0" w:space="0" w:color="auto"/>
        <w:right w:val="none" w:sz="0" w:space="0" w:color="auto"/>
      </w:divBdr>
    </w:div>
    <w:div w:id="169687280">
      <w:bodyDiv w:val="1"/>
      <w:marLeft w:val="0"/>
      <w:marRight w:val="0"/>
      <w:marTop w:val="0"/>
      <w:marBottom w:val="0"/>
      <w:divBdr>
        <w:top w:val="none" w:sz="0" w:space="0" w:color="auto"/>
        <w:left w:val="none" w:sz="0" w:space="0" w:color="auto"/>
        <w:bottom w:val="none" w:sz="0" w:space="0" w:color="auto"/>
        <w:right w:val="none" w:sz="0" w:space="0" w:color="auto"/>
      </w:divBdr>
    </w:div>
    <w:div w:id="208732290">
      <w:bodyDiv w:val="1"/>
      <w:marLeft w:val="0"/>
      <w:marRight w:val="0"/>
      <w:marTop w:val="0"/>
      <w:marBottom w:val="0"/>
      <w:divBdr>
        <w:top w:val="none" w:sz="0" w:space="0" w:color="auto"/>
        <w:left w:val="none" w:sz="0" w:space="0" w:color="auto"/>
        <w:bottom w:val="none" w:sz="0" w:space="0" w:color="auto"/>
        <w:right w:val="none" w:sz="0" w:space="0" w:color="auto"/>
      </w:divBdr>
      <w:divsChild>
        <w:div w:id="1364211709">
          <w:marLeft w:val="375"/>
          <w:marRight w:val="375"/>
          <w:marTop w:val="225"/>
          <w:marBottom w:val="0"/>
          <w:divBdr>
            <w:top w:val="none" w:sz="0" w:space="0" w:color="auto"/>
            <w:left w:val="none" w:sz="0" w:space="0" w:color="auto"/>
            <w:bottom w:val="none" w:sz="0" w:space="0" w:color="auto"/>
            <w:right w:val="none" w:sz="0" w:space="0" w:color="auto"/>
          </w:divBdr>
          <w:divsChild>
            <w:div w:id="662318232">
              <w:marLeft w:val="0"/>
              <w:marRight w:val="0"/>
              <w:marTop w:val="0"/>
              <w:marBottom w:val="0"/>
              <w:divBdr>
                <w:top w:val="none" w:sz="0" w:space="0" w:color="auto"/>
                <w:left w:val="none" w:sz="0" w:space="0" w:color="auto"/>
                <w:bottom w:val="none" w:sz="0" w:space="0" w:color="auto"/>
                <w:right w:val="none" w:sz="0" w:space="0" w:color="auto"/>
              </w:divBdr>
              <w:divsChild>
                <w:div w:id="64239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420794">
      <w:bodyDiv w:val="1"/>
      <w:marLeft w:val="0"/>
      <w:marRight w:val="0"/>
      <w:marTop w:val="0"/>
      <w:marBottom w:val="0"/>
      <w:divBdr>
        <w:top w:val="none" w:sz="0" w:space="0" w:color="auto"/>
        <w:left w:val="none" w:sz="0" w:space="0" w:color="auto"/>
        <w:bottom w:val="none" w:sz="0" w:space="0" w:color="auto"/>
        <w:right w:val="none" w:sz="0" w:space="0" w:color="auto"/>
      </w:divBdr>
    </w:div>
    <w:div w:id="304236853">
      <w:bodyDiv w:val="1"/>
      <w:marLeft w:val="0"/>
      <w:marRight w:val="0"/>
      <w:marTop w:val="0"/>
      <w:marBottom w:val="0"/>
      <w:divBdr>
        <w:top w:val="none" w:sz="0" w:space="0" w:color="auto"/>
        <w:left w:val="none" w:sz="0" w:space="0" w:color="auto"/>
        <w:bottom w:val="none" w:sz="0" w:space="0" w:color="auto"/>
        <w:right w:val="none" w:sz="0" w:space="0" w:color="auto"/>
      </w:divBdr>
      <w:divsChild>
        <w:div w:id="738598935">
          <w:marLeft w:val="375"/>
          <w:marRight w:val="375"/>
          <w:marTop w:val="225"/>
          <w:marBottom w:val="0"/>
          <w:divBdr>
            <w:top w:val="none" w:sz="0" w:space="0" w:color="auto"/>
            <w:left w:val="none" w:sz="0" w:space="0" w:color="auto"/>
            <w:bottom w:val="none" w:sz="0" w:space="0" w:color="auto"/>
            <w:right w:val="none" w:sz="0" w:space="0" w:color="auto"/>
          </w:divBdr>
          <w:divsChild>
            <w:div w:id="243687305">
              <w:marLeft w:val="0"/>
              <w:marRight w:val="0"/>
              <w:marTop w:val="0"/>
              <w:marBottom w:val="0"/>
              <w:divBdr>
                <w:top w:val="none" w:sz="0" w:space="0" w:color="auto"/>
                <w:left w:val="none" w:sz="0" w:space="0" w:color="auto"/>
                <w:bottom w:val="none" w:sz="0" w:space="0" w:color="auto"/>
                <w:right w:val="none" w:sz="0" w:space="0" w:color="auto"/>
              </w:divBdr>
              <w:divsChild>
                <w:div w:id="119669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7648">
      <w:bodyDiv w:val="1"/>
      <w:marLeft w:val="0"/>
      <w:marRight w:val="0"/>
      <w:marTop w:val="0"/>
      <w:marBottom w:val="0"/>
      <w:divBdr>
        <w:top w:val="none" w:sz="0" w:space="0" w:color="auto"/>
        <w:left w:val="none" w:sz="0" w:space="0" w:color="auto"/>
        <w:bottom w:val="none" w:sz="0" w:space="0" w:color="auto"/>
        <w:right w:val="none" w:sz="0" w:space="0" w:color="auto"/>
      </w:divBdr>
    </w:div>
    <w:div w:id="771438473">
      <w:bodyDiv w:val="1"/>
      <w:marLeft w:val="0"/>
      <w:marRight w:val="0"/>
      <w:marTop w:val="0"/>
      <w:marBottom w:val="0"/>
      <w:divBdr>
        <w:top w:val="none" w:sz="0" w:space="0" w:color="auto"/>
        <w:left w:val="none" w:sz="0" w:space="0" w:color="auto"/>
        <w:bottom w:val="none" w:sz="0" w:space="0" w:color="auto"/>
        <w:right w:val="none" w:sz="0" w:space="0" w:color="auto"/>
      </w:divBdr>
    </w:div>
    <w:div w:id="849150176">
      <w:bodyDiv w:val="1"/>
      <w:marLeft w:val="0"/>
      <w:marRight w:val="0"/>
      <w:marTop w:val="0"/>
      <w:marBottom w:val="0"/>
      <w:divBdr>
        <w:top w:val="none" w:sz="0" w:space="0" w:color="auto"/>
        <w:left w:val="none" w:sz="0" w:space="0" w:color="auto"/>
        <w:bottom w:val="none" w:sz="0" w:space="0" w:color="auto"/>
        <w:right w:val="none" w:sz="0" w:space="0" w:color="auto"/>
      </w:divBdr>
    </w:div>
    <w:div w:id="959726980">
      <w:bodyDiv w:val="1"/>
      <w:marLeft w:val="0"/>
      <w:marRight w:val="0"/>
      <w:marTop w:val="0"/>
      <w:marBottom w:val="0"/>
      <w:divBdr>
        <w:top w:val="none" w:sz="0" w:space="0" w:color="auto"/>
        <w:left w:val="none" w:sz="0" w:space="0" w:color="auto"/>
        <w:bottom w:val="none" w:sz="0" w:space="0" w:color="auto"/>
        <w:right w:val="none" w:sz="0" w:space="0" w:color="auto"/>
      </w:divBdr>
    </w:div>
    <w:div w:id="1035887760">
      <w:bodyDiv w:val="1"/>
      <w:marLeft w:val="0"/>
      <w:marRight w:val="0"/>
      <w:marTop w:val="0"/>
      <w:marBottom w:val="0"/>
      <w:divBdr>
        <w:top w:val="none" w:sz="0" w:space="0" w:color="auto"/>
        <w:left w:val="none" w:sz="0" w:space="0" w:color="auto"/>
        <w:bottom w:val="none" w:sz="0" w:space="0" w:color="auto"/>
        <w:right w:val="none" w:sz="0" w:space="0" w:color="auto"/>
      </w:divBdr>
    </w:div>
    <w:div w:id="1053970985">
      <w:bodyDiv w:val="1"/>
      <w:marLeft w:val="0"/>
      <w:marRight w:val="0"/>
      <w:marTop w:val="0"/>
      <w:marBottom w:val="0"/>
      <w:divBdr>
        <w:top w:val="none" w:sz="0" w:space="0" w:color="auto"/>
        <w:left w:val="none" w:sz="0" w:space="0" w:color="auto"/>
        <w:bottom w:val="none" w:sz="0" w:space="0" w:color="auto"/>
        <w:right w:val="none" w:sz="0" w:space="0" w:color="auto"/>
      </w:divBdr>
    </w:div>
    <w:div w:id="1137181344">
      <w:bodyDiv w:val="1"/>
      <w:marLeft w:val="0"/>
      <w:marRight w:val="0"/>
      <w:marTop w:val="0"/>
      <w:marBottom w:val="0"/>
      <w:divBdr>
        <w:top w:val="none" w:sz="0" w:space="0" w:color="auto"/>
        <w:left w:val="none" w:sz="0" w:space="0" w:color="auto"/>
        <w:bottom w:val="none" w:sz="0" w:space="0" w:color="auto"/>
        <w:right w:val="none" w:sz="0" w:space="0" w:color="auto"/>
      </w:divBdr>
    </w:div>
    <w:div w:id="1140073166">
      <w:bodyDiv w:val="1"/>
      <w:marLeft w:val="0"/>
      <w:marRight w:val="0"/>
      <w:marTop w:val="0"/>
      <w:marBottom w:val="0"/>
      <w:divBdr>
        <w:top w:val="none" w:sz="0" w:space="0" w:color="auto"/>
        <w:left w:val="none" w:sz="0" w:space="0" w:color="auto"/>
        <w:bottom w:val="none" w:sz="0" w:space="0" w:color="auto"/>
        <w:right w:val="none" w:sz="0" w:space="0" w:color="auto"/>
      </w:divBdr>
    </w:div>
    <w:div w:id="1313291743">
      <w:bodyDiv w:val="1"/>
      <w:marLeft w:val="0"/>
      <w:marRight w:val="0"/>
      <w:marTop w:val="0"/>
      <w:marBottom w:val="0"/>
      <w:divBdr>
        <w:top w:val="none" w:sz="0" w:space="0" w:color="auto"/>
        <w:left w:val="none" w:sz="0" w:space="0" w:color="auto"/>
        <w:bottom w:val="none" w:sz="0" w:space="0" w:color="auto"/>
        <w:right w:val="none" w:sz="0" w:space="0" w:color="auto"/>
      </w:divBdr>
    </w:div>
    <w:div w:id="1385526028">
      <w:bodyDiv w:val="1"/>
      <w:marLeft w:val="0"/>
      <w:marRight w:val="0"/>
      <w:marTop w:val="0"/>
      <w:marBottom w:val="0"/>
      <w:divBdr>
        <w:top w:val="none" w:sz="0" w:space="0" w:color="auto"/>
        <w:left w:val="none" w:sz="0" w:space="0" w:color="auto"/>
        <w:bottom w:val="none" w:sz="0" w:space="0" w:color="auto"/>
        <w:right w:val="none" w:sz="0" w:space="0" w:color="auto"/>
      </w:divBdr>
    </w:div>
    <w:div w:id="1548689176">
      <w:marLeft w:val="0"/>
      <w:marRight w:val="0"/>
      <w:marTop w:val="0"/>
      <w:marBottom w:val="0"/>
      <w:divBdr>
        <w:top w:val="none" w:sz="0" w:space="0" w:color="auto"/>
        <w:left w:val="none" w:sz="0" w:space="0" w:color="auto"/>
        <w:bottom w:val="none" w:sz="0" w:space="0" w:color="auto"/>
        <w:right w:val="none" w:sz="0" w:space="0" w:color="auto"/>
      </w:divBdr>
    </w:div>
    <w:div w:id="1548689177">
      <w:marLeft w:val="0"/>
      <w:marRight w:val="0"/>
      <w:marTop w:val="0"/>
      <w:marBottom w:val="0"/>
      <w:divBdr>
        <w:top w:val="none" w:sz="0" w:space="0" w:color="auto"/>
        <w:left w:val="none" w:sz="0" w:space="0" w:color="auto"/>
        <w:bottom w:val="none" w:sz="0" w:space="0" w:color="auto"/>
        <w:right w:val="none" w:sz="0" w:space="0" w:color="auto"/>
      </w:divBdr>
    </w:div>
    <w:div w:id="1548689178">
      <w:marLeft w:val="0"/>
      <w:marRight w:val="0"/>
      <w:marTop w:val="0"/>
      <w:marBottom w:val="0"/>
      <w:divBdr>
        <w:top w:val="none" w:sz="0" w:space="0" w:color="auto"/>
        <w:left w:val="none" w:sz="0" w:space="0" w:color="auto"/>
        <w:bottom w:val="none" w:sz="0" w:space="0" w:color="auto"/>
        <w:right w:val="none" w:sz="0" w:space="0" w:color="auto"/>
      </w:divBdr>
    </w:div>
    <w:div w:id="1548689179">
      <w:marLeft w:val="0"/>
      <w:marRight w:val="0"/>
      <w:marTop w:val="0"/>
      <w:marBottom w:val="0"/>
      <w:divBdr>
        <w:top w:val="none" w:sz="0" w:space="0" w:color="auto"/>
        <w:left w:val="none" w:sz="0" w:space="0" w:color="auto"/>
        <w:bottom w:val="none" w:sz="0" w:space="0" w:color="auto"/>
        <w:right w:val="none" w:sz="0" w:space="0" w:color="auto"/>
      </w:divBdr>
    </w:div>
    <w:div w:id="1548689180">
      <w:marLeft w:val="0"/>
      <w:marRight w:val="0"/>
      <w:marTop w:val="0"/>
      <w:marBottom w:val="0"/>
      <w:divBdr>
        <w:top w:val="none" w:sz="0" w:space="0" w:color="auto"/>
        <w:left w:val="none" w:sz="0" w:space="0" w:color="auto"/>
        <w:bottom w:val="none" w:sz="0" w:space="0" w:color="auto"/>
        <w:right w:val="none" w:sz="0" w:space="0" w:color="auto"/>
      </w:divBdr>
    </w:div>
    <w:div w:id="1548689181">
      <w:marLeft w:val="0"/>
      <w:marRight w:val="0"/>
      <w:marTop w:val="0"/>
      <w:marBottom w:val="0"/>
      <w:divBdr>
        <w:top w:val="none" w:sz="0" w:space="0" w:color="auto"/>
        <w:left w:val="none" w:sz="0" w:space="0" w:color="auto"/>
        <w:bottom w:val="none" w:sz="0" w:space="0" w:color="auto"/>
        <w:right w:val="none" w:sz="0" w:space="0" w:color="auto"/>
      </w:divBdr>
    </w:div>
    <w:div w:id="1548689182">
      <w:marLeft w:val="0"/>
      <w:marRight w:val="0"/>
      <w:marTop w:val="0"/>
      <w:marBottom w:val="0"/>
      <w:divBdr>
        <w:top w:val="none" w:sz="0" w:space="0" w:color="auto"/>
        <w:left w:val="none" w:sz="0" w:space="0" w:color="auto"/>
        <w:bottom w:val="none" w:sz="0" w:space="0" w:color="auto"/>
        <w:right w:val="none" w:sz="0" w:space="0" w:color="auto"/>
      </w:divBdr>
    </w:div>
    <w:div w:id="1548689183">
      <w:marLeft w:val="0"/>
      <w:marRight w:val="0"/>
      <w:marTop w:val="0"/>
      <w:marBottom w:val="0"/>
      <w:divBdr>
        <w:top w:val="none" w:sz="0" w:space="0" w:color="auto"/>
        <w:left w:val="none" w:sz="0" w:space="0" w:color="auto"/>
        <w:bottom w:val="none" w:sz="0" w:space="0" w:color="auto"/>
        <w:right w:val="none" w:sz="0" w:space="0" w:color="auto"/>
      </w:divBdr>
    </w:div>
    <w:div w:id="1548689184">
      <w:marLeft w:val="0"/>
      <w:marRight w:val="0"/>
      <w:marTop w:val="0"/>
      <w:marBottom w:val="0"/>
      <w:divBdr>
        <w:top w:val="none" w:sz="0" w:space="0" w:color="auto"/>
        <w:left w:val="none" w:sz="0" w:space="0" w:color="auto"/>
        <w:bottom w:val="none" w:sz="0" w:space="0" w:color="auto"/>
        <w:right w:val="none" w:sz="0" w:space="0" w:color="auto"/>
      </w:divBdr>
    </w:div>
    <w:div w:id="1548689185">
      <w:marLeft w:val="0"/>
      <w:marRight w:val="0"/>
      <w:marTop w:val="0"/>
      <w:marBottom w:val="0"/>
      <w:divBdr>
        <w:top w:val="none" w:sz="0" w:space="0" w:color="auto"/>
        <w:left w:val="none" w:sz="0" w:space="0" w:color="auto"/>
        <w:bottom w:val="none" w:sz="0" w:space="0" w:color="auto"/>
        <w:right w:val="none" w:sz="0" w:space="0" w:color="auto"/>
      </w:divBdr>
    </w:div>
    <w:div w:id="1548689186">
      <w:marLeft w:val="0"/>
      <w:marRight w:val="0"/>
      <w:marTop w:val="0"/>
      <w:marBottom w:val="0"/>
      <w:divBdr>
        <w:top w:val="none" w:sz="0" w:space="0" w:color="auto"/>
        <w:left w:val="none" w:sz="0" w:space="0" w:color="auto"/>
        <w:bottom w:val="none" w:sz="0" w:space="0" w:color="auto"/>
        <w:right w:val="none" w:sz="0" w:space="0" w:color="auto"/>
      </w:divBdr>
    </w:div>
    <w:div w:id="1548689187">
      <w:marLeft w:val="0"/>
      <w:marRight w:val="0"/>
      <w:marTop w:val="0"/>
      <w:marBottom w:val="0"/>
      <w:divBdr>
        <w:top w:val="none" w:sz="0" w:space="0" w:color="auto"/>
        <w:left w:val="none" w:sz="0" w:space="0" w:color="auto"/>
        <w:bottom w:val="none" w:sz="0" w:space="0" w:color="auto"/>
        <w:right w:val="none" w:sz="0" w:space="0" w:color="auto"/>
      </w:divBdr>
    </w:div>
    <w:div w:id="1548689188">
      <w:marLeft w:val="0"/>
      <w:marRight w:val="0"/>
      <w:marTop w:val="0"/>
      <w:marBottom w:val="0"/>
      <w:divBdr>
        <w:top w:val="none" w:sz="0" w:space="0" w:color="auto"/>
        <w:left w:val="none" w:sz="0" w:space="0" w:color="auto"/>
        <w:bottom w:val="none" w:sz="0" w:space="0" w:color="auto"/>
        <w:right w:val="none" w:sz="0" w:space="0" w:color="auto"/>
      </w:divBdr>
    </w:div>
    <w:div w:id="1548689189">
      <w:marLeft w:val="0"/>
      <w:marRight w:val="0"/>
      <w:marTop w:val="0"/>
      <w:marBottom w:val="0"/>
      <w:divBdr>
        <w:top w:val="none" w:sz="0" w:space="0" w:color="auto"/>
        <w:left w:val="none" w:sz="0" w:space="0" w:color="auto"/>
        <w:bottom w:val="none" w:sz="0" w:space="0" w:color="auto"/>
        <w:right w:val="none" w:sz="0" w:space="0" w:color="auto"/>
      </w:divBdr>
    </w:div>
    <w:div w:id="1548689190">
      <w:marLeft w:val="0"/>
      <w:marRight w:val="0"/>
      <w:marTop w:val="0"/>
      <w:marBottom w:val="0"/>
      <w:divBdr>
        <w:top w:val="none" w:sz="0" w:space="0" w:color="auto"/>
        <w:left w:val="none" w:sz="0" w:space="0" w:color="auto"/>
        <w:bottom w:val="none" w:sz="0" w:space="0" w:color="auto"/>
        <w:right w:val="none" w:sz="0" w:space="0" w:color="auto"/>
      </w:divBdr>
    </w:div>
    <w:div w:id="1548689191">
      <w:marLeft w:val="0"/>
      <w:marRight w:val="0"/>
      <w:marTop w:val="0"/>
      <w:marBottom w:val="0"/>
      <w:divBdr>
        <w:top w:val="none" w:sz="0" w:space="0" w:color="auto"/>
        <w:left w:val="none" w:sz="0" w:space="0" w:color="auto"/>
        <w:bottom w:val="none" w:sz="0" w:space="0" w:color="auto"/>
        <w:right w:val="none" w:sz="0" w:space="0" w:color="auto"/>
      </w:divBdr>
    </w:div>
    <w:div w:id="1548689192">
      <w:marLeft w:val="0"/>
      <w:marRight w:val="0"/>
      <w:marTop w:val="0"/>
      <w:marBottom w:val="0"/>
      <w:divBdr>
        <w:top w:val="none" w:sz="0" w:space="0" w:color="auto"/>
        <w:left w:val="none" w:sz="0" w:space="0" w:color="auto"/>
        <w:bottom w:val="none" w:sz="0" w:space="0" w:color="auto"/>
        <w:right w:val="none" w:sz="0" w:space="0" w:color="auto"/>
      </w:divBdr>
    </w:div>
    <w:div w:id="1548689193">
      <w:marLeft w:val="0"/>
      <w:marRight w:val="0"/>
      <w:marTop w:val="0"/>
      <w:marBottom w:val="0"/>
      <w:divBdr>
        <w:top w:val="none" w:sz="0" w:space="0" w:color="auto"/>
        <w:left w:val="none" w:sz="0" w:space="0" w:color="auto"/>
        <w:bottom w:val="none" w:sz="0" w:space="0" w:color="auto"/>
        <w:right w:val="none" w:sz="0" w:space="0" w:color="auto"/>
      </w:divBdr>
    </w:div>
    <w:div w:id="1548689194">
      <w:marLeft w:val="0"/>
      <w:marRight w:val="0"/>
      <w:marTop w:val="0"/>
      <w:marBottom w:val="0"/>
      <w:divBdr>
        <w:top w:val="none" w:sz="0" w:space="0" w:color="auto"/>
        <w:left w:val="none" w:sz="0" w:space="0" w:color="auto"/>
        <w:bottom w:val="none" w:sz="0" w:space="0" w:color="auto"/>
        <w:right w:val="none" w:sz="0" w:space="0" w:color="auto"/>
      </w:divBdr>
    </w:div>
    <w:div w:id="1548689195">
      <w:marLeft w:val="0"/>
      <w:marRight w:val="0"/>
      <w:marTop w:val="0"/>
      <w:marBottom w:val="0"/>
      <w:divBdr>
        <w:top w:val="none" w:sz="0" w:space="0" w:color="auto"/>
        <w:left w:val="none" w:sz="0" w:space="0" w:color="auto"/>
        <w:bottom w:val="none" w:sz="0" w:space="0" w:color="auto"/>
        <w:right w:val="none" w:sz="0" w:space="0" w:color="auto"/>
      </w:divBdr>
    </w:div>
    <w:div w:id="1548689196">
      <w:marLeft w:val="0"/>
      <w:marRight w:val="0"/>
      <w:marTop w:val="0"/>
      <w:marBottom w:val="0"/>
      <w:divBdr>
        <w:top w:val="none" w:sz="0" w:space="0" w:color="auto"/>
        <w:left w:val="none" w:sz="0" w:space="0" w:color="auto"/>
        <w:bottom w:val="none" w:sz="0" w:space="0" w:color="auto"/>
        <w:right w:val="none" w:sz="0" w:space="0" w:color="auto"/>
      </w:divBdr>
    </w:div>
    <w:div w:id="1548689197">
      <w:marLeft w:val="0"/>
      <w:marRight w:val="0"/>
      <w:marTop w:val="0"/>
      <w:marBottom w:val="0"/>
      <w:divBdr>
        <w:top w:val="none" w:sz="0" w:space="0" w:color="auto"/>
        <w:left w:val="none" w:sz="0" w:space="0" w:color="auto"/>
        <w:bottom w:val="none" w:sz="0" w:space="0" w:color="auto"/>
        <w:right w:val="none" w:sz="0" w:space="0" w:color="auto"/>
      </w:divBdr>
    </w:div>
    <w:div w:id="1548689198">
      <w:marLeft w:val="0"/>
      <w:marRight w:val="0"/>
      <w:marTop w:val="0"/>
      <w:marBottom w:val="0"/>
      <w:divBdr>
        <w:top w:val="none" w:sz="0" w:space="0" w:color="auto"/>
        <w:left w:val="none" w:sz="0" w:space="0" w:color="auto"/>
        <w:bottom w:val="none" w:sz="0" w:space="0" w:color="auto"/>
        <w:right w:val="none" w:sz="0" w:space="0" w:color="auto"/>
      </w:divBdr>
    </w:div>
    <w:div w:id="1548689199">
      <w:marLeft w:val="0"/>
      <w:marRight w:val="0"/>
      <w:marTop w:val="0"/>
      <w:marBottom w:val="0"/>
      <w:divBdr>
        <w:top w:val="none" w:sz="0" w:space="0" w:color="auto"/>
        <w:left w:val="none" w:sz="0" w:space="0" w:color="auto"/>
        <w:bottom w:val="none" w:sz="0" w:space="0" w:color="auto"/>
        <w:right w:val="none" w:sz="0" w:space="0" w:color="auto"/>
      </w:divBdr>
    </w:div>
    <w:div w:id="1548689200">
      <w:marLeft w:val="0"/>
      <w:marRight w:val="0"/>
      <w:marTop w:val="0"/>
      <w:marBottom w:val="0"/>
      <w:divBdr>
        <w:top w:val="none" w:sz="0" w:space="0" w:color="auto"/>
        <w:left w:val="none" w:sz="0" w:space="0" w:color="auto"/>
        <w:bottom w:val="none" w:sz="0" w:space="0" w:color="auto"/>
        <w:right w:val="none" w:sz="0" w:space="0" w:color="auto"/>
      </w:divBdr>
    </w:div>
    <w:div w:id="1548689201">
      <w:marLeft w:val="0"/>
      <w:marRight w:val="0"/>
      <w:marTop w:val="0"/>
      <w:marBottom w:val="0"/>
      <w:divBdr>
        <w:top w:val="none" w:sz="0" w:space="0" w:color="auto"/>
        <w:left w:val="none" w:sz="0" w:space="0" w:color="auto"/>
        <w:bottom w:val="none" w:sz="0" w:space="0" w:color="auto"/>
        <w:right w:val="none" w:sz="0" w:space="0" w:color="auto"/>
      </w:divBdr>
    </w:div>
    <w:div w:id="1548689202">
      <w:marLeft w:val="0"/>
      <w:marRight w:val="0"/>
      <w:marTop w:val="0"/>
      <w:marBottom w:val="0"/>
      <w:divBdr>
        <w:top w:val="none" w:sz="0" w:space="0" w:color="auto"/>
        <w:left w:val="none" w:sz="0" w:space="0" w:color="auto"/>
        <w:bottom w:val="none" w:sz="0" w:space="0" w:color="auto"/>
        <w:right w:val="none" w:sz="0" w:space="0" w:color="auto"/>
      </w:divBdr>
    </w:div>
    <w:div w:id="1548689203">
      <w:marLeft w:val="0"/>
      <w:marRight w:val="0"/>
      <w:marTop w:val="0"/>
      <w:marBottom w:val="0"/>
      <w:divBdr>
        <w:top w:val="none" w:sz="0" w:space="0" w:color="auto"/>
        <w:left w:val="none" w:sz="0" w:space="0" w:color="auto"/>
        <w:bottom w:val="none" w:sz="0" w:space="0" w:color="auto"/>
        <w:right w:val="none" w:sz="0" w:space="0" w:color="auto"/>
      </w:divBdr>
    </w:div>
    <w:div w:id="1548689204">
      <w:marLeft w:val="0"/>
      <w:marRight w:val="0"/>
      <w:marTop w:val="0"/>
      <w:marBottom w:val="0"/>
      <w:divBdr>
        <w:top w:val="none" w:sz="0" w:space="0" w:color="auto"/>
        <w:left w:val="none" w:sz="0" w:space="0" w:color="auto"/>
        <w:bottom w:val="none" w:sz="0" w:space="0" w:color="auto"/>
        <w:right w:val="none" w:sz="0" w:space="0" w:color="auto"/>
      </w:divBdr>
    </w:div>
    <w:div w:id="1548689205">
      <w:marLeft w:val="0"/>
      <w:marRight w:val="0"/>
      <w:marTop w:val="0"/>
      <w:marBottom w:val="0"/>
      <w:divBdr>
        <w:top w:val="none" w:sz="0" w:space="0" w:color="auto"/>
        <w:left w:val="none" w:sz="0" w:space="0" w:color="auto"/>
        <w:bottom w:val="none" w:sz="0" w:space="0" w:color="auto"/>
        <w:right w:val="none" w:sz="0" w:space="0" w:color="auto"/>
      </w:divBdr>
    </w:div>
    <w:div w:id="1548689206">
      <w:marLeft w:val="0"/>
      <w:marRight w:val="0"/>
      <w:marTop w:val="0"/>
      <w:marBottom w:val="0"/>
      <w:divBdr>
        <w:top w:val="none" w:sz="0" w:space="0" w:color="auto"/>
        <w:left w:val="none" w:sz="0" w:space="0" w:color="auto"/>
        <w:bottom w:val="none" w:sz="0" w:space="0" w:color="auto"/>
        <w:right w:val="none" w:sz="0" w:space="0" w:color="auto"/>
      </w:divBdr>
    </w:div>
    <w:div w:id="1548689207">
      <w:marLeft w:val="0"/>
      <w:marRight w:val="0"/>
      <w:marTop w:val="0"/>
      <w:marBottom w:val="0"/>
      <w:divBdr>
        <w:top w:val="none" w:sz="0" w:space="0" w:color="auto"/>
        <w:left w:val="none" w:sz="0" w:space="0" w:color="auto"/>
        <w:bottom w:val="none" w:sz="0" w:space="0" w:color="auto"/>
        <w:right w:val="none" w:sz="0" w:space="0" w:color="auto"/>
      </w:divBdr>
    </w:div>
    <w:div w:id="1548689208">
      <w:marLeft w:val="0"/>
      <w:marRight w:val="0"/>
      <w:marTop w:val="0"/>
      <w:marBottom w:val="0"/>
      <w:divBdr>
        <w:top w:val="none" w:sz="0" w:space="0" w:color="auto"/>
        <w:left w:val="none" w:sz="0" w:space="0" w:color="auto"/>
        <w:bottom w:val="none" w:sz="0" w:space="0" w:color="auto"/>
        <w:right w:val="none" w:sz="0" w:space="0" w:color="auto"/>
      </w:divBdr>
    </w:div>
    <w:div w:id="1548689209">
      <w:marLeft w:val="0"/>
      <w:marRight w:val="0"/>
      <w:marTop w:val="0"/>
      <w:marBottom w:val="0"/>
      <w:divBdr>
        <w:top w:val="none" w:sz="0" w:space="0" w:color="auto"/>
        <w:left w:val="none" w:sz="0" w:space="0" w:color="auto"/>
        <w:bottom w:val="none" w:sz="0" w:space="0" w:color="auto"/>
        <w:right w:val="none" w:sz="0" w:space="0" w:color="auto"/>
      </w:divBdr>
    </w:div>
    <w:div w:id="1548689210">
      <w:marLeft w:val="0"/>
      <w:marRight w:val="0"/>
      <w:marTop w:val="0"/>
      <w:marBottom w:val="0"/>
      <w:divBdr>
        <w:top w:val="none" w:sz="0" w:space="0" w:color="auto"/>
        <w:left w:val="none" w:sz="0" w:space="0" w:color="auto"/>
        <w:bottom w:val="none" w:sz="0" w:space="0" w:color="auto"/>
        <w:right w:val="none" w:sz="0" w:space="0" w:color="auto"/>
      </w:divBdr>
    </w:div>
    <w:div w:id="1548689211">
      <w:marLeft w:val="0"/>
      <w:marRight w:val="0"/>
      <w:marTop w:val="0"/>
      <w:marBottom w:val="0"/>
      <w:divBdr>
        <w:top w:val="none" w:sz="0" w:space="0" w:color="auto"/>
        <w:left w:val="none" w:sz="0" w:space="0" w:color="auto"/>
        <w:bottom w:val="none" w:sz="0" w:space="0" w:color="auto"/>
        <w:right w:val="none" w:sz="0" w:space="0" w:color="auto"/>
      </w:divBdr>
    </w:div>
    <w:div w:id="1548689212">
      <w:marLeft w:val="0"/>
      <w:marRight w:val="0"/>
      <w:marTop w:val="0"/>
      <w:marBottom w:val="0"/>
      <w:divBdr>
        <w:top w:val="none" w:sz="0" w:space="0" w:color="auto"/>
        <w:left w:val="none" w:sz="0" w:space="0" w:color="auto"/>
        <w:bottom w:val="none" w:sz="0" w:space="0" w:color="auto"/>
        <w:right w:val="none" w:sz="0" w:space="0" w:color="auto"/>
      </w:divBdr>
    </w:div>
    <w:div w:id="1548689213">
      <w:marLeft w:val="0"/>
      <w:marRight w:val="0"/>
      <w:marTop w:val="0"/>
      <w:marBottom w:val="0"/>
      <w:divBdr>
        <w:top w:val="none" w:sz="0" w:space="0" w:color="auto"/>
        <w:left w:val="none" w:sz="0" w:space="0" w:color="auto"/>
        <w:bottom w:val="none" w:sz="0" w:space="0" w:color="auto"/>
        <w:right w:val="none" w:sz="0" w:space="0" w:color="auto"/>
      </w:divBdr>
    </w:div>
    <w:div w:id="1548689214">
      <w:marLeft w:val="0"/>
      <w:marRight w:val="0"/>
      <w:marTop w:val="0"/>
      <w:marBottom w:val="0"/>
      <w:divBdr>
        <w:top w:val="none" w:sz="0" w:space="0" w:color="auto"/>
        <w:left w:val="none" w:sz="0" w:space="0" w:color="auto"/>
        <w:bottom w:val="none" w:sz="0" w:space="0" w:color="auto"/>
        <w:right w:val="none" w:sz="0" w:space="0" w:color="auto"/>
      </w:divBdr>
    </w:div>
    <w:div w:id="1548689215">
      <w:marLeft w:val="0"/>
      <w:marRight w:val="0"/>
      <w:marTop w:val="0"/>
      <w:marBottom w:val="0"/>
      <w:divBdr>
        <w:top w:val="none" w:sz="0" w:space="0" w:color="auto"/>
        <w:left w:val="none" w:sz="0" w:space="0" w:color="auto"/>
        <w:bottom w:val="none" w:sz="0" w:space="0" w:color="auto"/>
        <w:right w:val="none" w:sz="0" w:space="0" w:color="auto"/>
      </w:divBdr>
    </w:div>
    <w:div w:id="1548689216">
      <w:marLeft w:val="0"/>
      <w:marRight w:val="0"/>
      <w:marTop w:val="0"/>
      <w:marBottom w:val="0"/>
      <w:divBdr>
        <w:top w:val="none" w:sz="0" w:space="0" w:color="auto"/>
        <w:left w:val="none" w:sz="0" w:space="0" w:color="auto"/>
        <w:bottom w:val="none" w:sz="0" w:space="0" w:color="auto"/>
        <w:right w:val="none" w:sz="0" w:space="0" w:color="auto"/>
      </w:divBdr>
    </w:div>
    <w:div w:id="1548689217">
      <w:marLeft w:val="0"/>
      <w:marRight w:val="0"/>
      <w:marTop w:val="0"/>
      <w:marBottom w:val="0"/>
      <w:divBdr>
        <w:top w:val="none" w:sz="0" w:space="0" w:color="auto"/>
        <w:left w:val="none" w:sz="0" w:space="0" w:color="auto"/>
        <w:bottom w:val="none" w:sz="0" w:space="0" w:color="auto"/>
        <w:right w:val="none" w:sz="0" w:space="0" w:color="auto"/>
      </w:divBdr>
    </w:div>
    <w:div w:id="1548689218">
      <w:marLeft w:val="0"/>
      <w:marRight w:val="0"/>
      <w:marTop w:val="0"/>
      <w:marBottom w:val="0"/>
      <w:divBdr>
        <w:top w:val="none" w:sz="0" w:space="0" w:color="auto"/>
        <w:left w:val="none" w:sz="0" w:space="0" w:color="auto"/>
        <w:bottom w:val="none" w:sz="0" w:space="0" w:color="auto"/>
        <w:right w:val="none" w:sz="0" w:space="0" w:color="auto"/>
      </w:divBdr>
    </w:div>
    <w:div w:id="1548689219">
      <w:marLeft w:val="0"/>
      <w:marRight w:val="0"/>
      <w:marTop w:val="0"/>
      <w:marBottom w:val="0"/>
      <w:divBdr>
        <w:top w:val="none" w:sz="0" w:space="0" w:color="auto"/>
        <w:left w:val="none" w:sz="0" w:space="0" w:color="auto"/>
        <w:bottom w:val="none" w:sz="0" w:space="0" w:color="auto"/>
        <w:right w:val="none" w:sz="0" w:space="0" w:color="auto"/>
      </w:divBdr>
    </w:div>
    <w:div w:id="1548689220">
      <w:marLeft w:val="0"/>
      <w:marRight w:val="0"/>
      <w:marTop w:val="0"/>
      <w:marBottom w:val="0"/>
      <w:divBdr>
        <w:top w:val="none" w:sz="0" w:space="0" w:color="auto"/>
        <w:left w:val="none" w:sz="0" w:space="0" w:color="auto"/>
        <w:bottom w:val="none" w:sz="0" w:space="0" w:color="auto"/>
        <w:right w:val="none" w:sz="0" w:space="0" w:color="auto"/>
      </w:divBdr>
    </w:div>
    <w:div w:id="1548689221">
      <w:marLeft w:val="0"/>
      <w:marRight w:val="0"/>
      <w:marTop w:val="0"/>
      <w:marBottom w:val="0"/>
      <w:divBdr>
        <w:top w:val="none" w:sz="0" w:space="0" w:color="auto"/>
        <w:left w:val="none" w:sz="0" w:space="0" w:color="auto"/>
        <w:bottom w:val="none" w:sz="0" w:space="0" w:color="auto"/>
        <w:right w:val="none" w:sz="0" w:space="0" w:color="auto"/>
      </w:divBdr>
    </w:div>
    <w:div w:id="1548689222">
      <w:marLeft w:val="0"/>
      <w:marRight w:val="0"/>
      <w:marTop w:val="0"/>
      <w:marBottom w:val="0"/>
      <w:divBdr>
        <w:top w:val="none" w:sz="0" w:space="0" w:color="auto"/>
        <w:left w:val="none" w:sz="0" w:space="0" w:color="auto"/>
        <w:bottom w:val="none" w:sz="0" w:space="0" w:color="auto"/>
        <w:right w:val="none" w:sz="0" w:space="0" w:color="auto"/>
      </w:divBdr>
    </w:div>
    <w:div w:id="1548689223">
      <w:marLeft w:val="0"/>
      <w:marRight w:val="0"/>
      <w:marTop w:val="0"/>
      <w:marBottom w:val="0"/>
      <w:divBdr>
        <w:top w:val="none" w:sz="0" w:space="0" w:color="auto"/>
        <w:left w:val="none" w:sz="0" w:space="0" w:color="auto"/>
        <w:bottom w:val="none" w:sz="0" w:space="0" w:color="auto"/>
        <w:right w:val="none" w:sz="0" w:space="0" w:color="auto"/>
      </w:divBdr>
    </w:div>
    <w:div w:id="1548689224">
      <w:marLeft w:val="0"/>
      <w:marRight w:val="0"/>
      <w:marTop w:val="0"/>
      <w:marBottom w:val="0"/>
      <w:divBdr>
        <w:top w:val="none" w:sz="0" w:space="0" w:color="auto"/>
        <w:left w:val="none" w:sz="0" w:space="0" w:color="auto"/>
        <w:bottom w:val="none" w:sz="0" w:space="0" w:color="auto"/>
        <w:right w:val="none" w:sz="0" w:space="0" w:color="auto"/>
      </w:divBdr>
    </w:div>
    <w:div w:id="1548689225">
      <w:marLeft w:val="0"/>
      <w:marRight w:val="0"/>
      <w:marTop w:val="0"/>
      <w:marBottom w:val="0"/>
      <w:divBdr>
        <w:top w:val="none" w:sz="0" w:space="0" w:color="auto"/>
        <w:left w:val="none" w:sz="0" w:space="0" w:color="auto"/>
        <w:bottom w:val="none" w:sz="0" w:space="0" w:color="auto"/>
        <w:right w:val="none" w:sz="0" w:space="0" w:color="auto"/>
      </w:divBdr>
    </w:div>
    <w:div w:id="1548689226">
      <w:marLeft w:val="0"/>
      <w:marRight w:val="0"/>
      <w:marTop w:val="0"/>
      <w:marBottom w:val="0"/>
      <w:divBdr>
        <w:top w:val="none" w:sz="0" w:space="0" w:color="auto"/>
        <w:left w:val="none" w:sz="0" w:space="0" w:color="auto"/>
        <w:bottom w:val="none" w:sz="0" w:space="0" w:color="auto"/>
        <w:right w:val="none" w:sz="0" w:space="0" w:color="auto"/>
      </w:divBdr>
    </w:div>
    <w:div w:id="1548689227">
      <w:marLeft w:val="0"/>
      <w:marRight w:val="0"/>
      <w:marTop w:val="0"/>
      <w:marBottom w:val="0"/>
      <w:divBdr>
        <w:top w:val="none" w:sz="0" w:space="0" w:color="auto"/>
        <w:left w:val="none" w:sz="0" w:space="0" w:color="auto"/>
        <w:bottom w:val="none" w:sz="0" w:space="0" w:color="auto"/>
        <w:right w:val="none" w:sz="0" w:space="0" w:color="auto"/>
      </w:divBdr>
    </w:div>
    <w:div w:id="1548689228">
      <w:marLeft w:val="0"/>
      <w:marRight w:val="0"/>
      <w:marTop w:val="0"/>
      <w:marBottom w:val="0"/>
      <w:divBdr>
        <w:top w:val="none" w:sz="0" w:space="0" w:color="auto"/>
        <w:left w:val="none" w:sz="0" w:space="0" w:color="auto"/>
        <w:bottom w:val="none" w:sz="0" w:space="0" w:color="auto"/>
        <w:right w:val="none" w:sz="0" w:space="0" w:color="auto"/>
      </w:divBdr>
    </w:div>
    <w:div w:id="1548689229">
      <w:marLeft w:val="0"/>
      <w:marRight w:val="0"/>
      <w:marTop w:val="0"/>
      <w:marBottom w:val="0"/>
      <w:divBdr>
        <w:top w:val="none" w:sz="0" w:space="0" w:color="auto"/>
        <w:left w:val="none" w:sz="0" w:space="0" w:color="auto"/>
        <w:bottom w:val="none" w:sz="0" w:space="0" w:color="auto"/>
        <w:right w:val="none" w:sz="0" w:space="0" w:color="auto"/>
      </w:divBdr>
    </w:div>
    <w:div w:id="1548689230">
      <w:marLeft w:val="0"/>
      <w:marRight w:val="0"/>
      <w:marTop w:val="0"/>
      <w:marBottom w:val="0"/>
      <w:divBdr>
        <w:top w:val="none" w:sz="0" w:space="0" w:color="auto"/>
        <w:left w:val="none" w:sz="0" w:space="0" w:color="auto"/>
        <w:bottom w:val="none" w:sz="0" w:space="0" w:color="auto"/>
        <w:right w:val="none" w:sz="0" w:space="0" w:color="auto"/>
      </w:divBdr>
    </w:div>
    <w:div w:id="1548689231">
      <w:marLeft w:val="0"/>
      <w:marRight w:val="0"/>
      <w:marTop w:val="0"/>
      <w:marBottom w:val="0"/>
      <w:divBdr>
        <w:top w:val="none" w:sz="0" w:space="0" w:color="auto"/>
        <w:left w:val="none" w:sz="0" w:space="0" w:color="auto"/>
        <w:bottom w:val="none" w:sz="0" w:space="0" w:color="auto"/>
        <w:right w:val="none" w:sz="0" w:space="0" w:color="auto"/>
      </w:divBdr>
    </w:div>
    <w:div w:id="1548689232">
      <w:marLeft w:val="0"/>
      <w:marRight w:val="0"/>
      <w:marTop w:val="0"/>
      <w:marBottom w:val="0"/>
      <w:divBdr>
        <w:top w:val="none" w:sz="0" w:space="0" w:color="auto"/>
        <w:left w:val="none" w:sz="0" w:space="0" w:color="auto"/>
        <w:bottom w:val="none" w:sz="0" w:space="0" w:color="auto"/>
        <w:right w:val="none" w:sz="0" w:space="0" w:color="auto"/>
      </w:divBdr>
    </w:div>
    <w:div w:id="1548689233">
      <w:marLeft w:val="0"/>
      <w:marRight w:val="0"/>
      <w:marTop w:val="0"/>
      <w:marBottom w:val="0"/>
      <w:divBdr>
        <w:top w:val="none" w:sz="0" w:space="0" w:color="auto"/>
        <w:left w:val="none" w:sz="0" w:space="0" w:color="auto"/>
        <w:bottom w:val="none" w:sz="0" w:space="0" w:color="auto"/>
        <w:right w:val="none" w:sz="0" w:space="0" w:color="auto"/>
      </w:divBdr>
    </w:div>
    <w:div w:id="1548689234">
      <w:marLeft w:val="0"/>
      <w:marRight w:val="0"/>
      <w:marTop w:val="0"/>
      <w:marBottom w:val="0"/>
      <w:divBdr>
        <w:top w:val="none" w:sz="0" w:space="0" w:color="auto"/>
        <w:left w:val="none" w:sz="0" w:space="0" w:color="auto"/>
        <w:bottom w:val="none" w:sz="0" w:space="0" w:color="auto"/>
        <w:right w:val="none" w:sz="0" w:space="0" w:color="auto"/>
      </w:divBdr>
    </w:div>
    <w:div w:id="1548689235">
      <w:marLeft w:val="0"/>
      <w:marRight w:val="0"/>
      <w:marTop w:val="0"/>
      <w:marBottom w:val="0"/>
      <w:divBdr>
        <w:top w:val="none" w:sz="0" w:space="0" w:color="auto"/>
        <w:left w:val="none" w:sz="0" w:space="0" w:color="auto"/>
        <w:bottom w:val="none" w:sz="0" w:space="0" w:color="auto"/>
        <w:right w:val="none" w:sz="0" w:space="0" w:color="auto"/>
      </w:divBdr>
    </w:div>
    <w:div w:id="1548689236">
      <w:marLeft w:val="0"/>
      <w:marRight w:val="0"/>
      <w:marTop w:val="0"/>
      <w:marBottom w:val="0"/>
      <w:divBdr>
        <w:top w:val="none" w:sz="0" w:space="0" w:color="auto"/>
        <w:left w:val="none" w:sz="0" w:space="0" w:color="auto"/>
        <w:bottom w:val="none" w:sz="0" w:space="0" w:color="auto"/>
        <w:right w:val="none" w:sz="0" w:space="0" w:color="auto"/>
      </w:divBdr>
    </w:div>
    <w:div w:id="1548689237">
      <w:marLeft w:val="0"/>
      <w:marRight w:val="0"/>
      <w:marTop w:val="0"/>
      <w:marBottom w:val="0"/>
      <w:divBdr>
        <w:top w:val="none" w:sz="0" w:space="0" w:color="auto"/>
        <w:left w:val="none" w:sz="0" w:space="0" w:color="auto"/>
        <w:bottom w:val="none" w:sz="0" w:space="0" w:color="auto"/>
        <w:right w:val="none" w:sz="0" w:space="0" w:color="auto"/>
      </w:divBdr>
    </w:div>
    <w:div w:id="1548689238">
      <w:marLeft w:val="0"/>
      <w:marRight w:val="0"/>
      <w:marTop w:val="0"/>
      <w:marBottom w:val="0"/>
      <w:divBdr>
        <w:top w:val="none" w:sz="0" w:space="0" w:color="auto"/>
        <w:left w:val="none" w:sz="0" w:space="0" w:color="auto"/>
        <w:bottom w:val="none" w:sz="0" w:space="0" w:color="auto"/>
        <w:right w:val="none" w:sz="0" w:space="0" w:color="auto"/>
      </w:divBdr>
    </w:div>
    <w:div w:id="1548689239">
      <w:marLeft w:val="0"/>
      <w:marRight w:val="0"/>
      <w:marTop w:val="0"/>
      <w:marBottom w:val="0"/>
      <w:divBdr>
        <w:top w:val="none" w:sz="0" w:space="0" w:color="auto"/>
        <w:left w:val="none" w:sz="0" w:space="0" w:color="auto"/>
        <w:bottom w:val="none" w:sz="0" w:space="0" w:color="auto"/>
        <w:right w:val="none" w:sz="0" w:space="0" w:color="auto"/>
      </w:divBdr>
    </w:div>
    <w:div w:id="1548689240">
      <w:marLeft w:val="0"/>
      <w:marRight w:val="0"/>
      <w:marTop w:val="0"/>
      <w:marBottom w:val="0"/>
      <w:divBdr>
        <w:top w:val="none" w:sz="0" w:space="0" w:color="auto"/>
        <w:left w:val="none" w:sz="0" w:space="0" w:color="auto"/>
        <w:bottom w:val="none" w:sz="0" w:space="0" w:color="auto"/>
        <w:right w:val="none" w:sz="0" w:space="0" w:color="auto"/>
      </w:divBdr>
    </w:div>
    <w:div w:id="1548689241">
      <w:marLeft w:val="0"/>
      <w:marRight w:val="0"/>
      <w:marTop w:val="0"/>
      <w:marBottom w:val="0"/>
      <w:divBdr>
        <w:top w:val="none" w:sz="0" w:space="0" w:color="auto"/>
        <w:left w:val="none" w:sz="0" w:space="0" w:color="auto"/>
        <w:bottom w:val="none" w:sz="0" w:space="0" w:color="auto"/>
        <w:right w:val="none" w:sz="0" w:space="0" w:color="auto"/>
      </w:divBdr>
    </w:div>
    <w:div w:id="1548689242">
      <w:marLeft w:val="0"/>
      <w:marRight w:val="0"/>
      <w:marTop w:val="0"/>
      <w:marBottom w:val="0"/>
      <w:divBdr>
        <w:top w:val="none" w:sz="0" w:space="0" w:color="auto"/>
        <w:left w:val="none" w:sz="0" w:space="0" w:color="auto"/>
        <w:bottom w:val="none" w:sz="0" w:space="0" w:color="auto"/>
        <w:right w:val="none" w:sz="0" w:space="0" w:color="auto"/>
      </w:divBdr>
    </w:div>
    <w:div w:id="1548689243">
      <w:marLeft w:val="0"/>
      <w:marRight w:val="0"/>
      <w:marTop w:val="0"/>
      <w:marBottom w:val="0"/>
      <w:divBdr>
        <w:top w:val="none" w:sz="0" w:space="0" w:color="auto"/>
        <w:left w:val="none" w:sz="0" w:space="0" w:color="auto"/>
        <w:bottom w:val="none" w:sz="0" w:space="0" w:color="auto"/>
        <w:right w:val="none" w:sz="0" w:space="0" w:color="auto"/>
      </w:divBdr>
    </w:div>
    <w:div w:id="1548689244">
      <w:marLeft w:val="0"/>
      <w:marRight w:val="0"/>
      <w:marTop w:val="0"/>
      <w:marBottom w:val="0"/>
      <w:divBdr>
        <w:top w:val="none" w:sz="0" w:space="0" w:color="auto"/>
        <w:left w:val="none" w:sz="0" w:space="0" w:color="auto"/>
        <w:bottom w:val="none" w:sz="0" w:space="0" w:color="auto"/>
        <w:right w:val="none" w:sz="0" w:space="0" w:color="auto"/>
      </w:divBdr>
    </w:div>
    <w:div w:id="1548689245">
      <w:marLeft w:val="0"/>
      <w:marRight w:val="0"/>
      <w:marTop w:val="0"/>
      <w:marBottom w:val="0"/>
      <w:divBdr>
        <w:top w:val="none" w:sz="0" w:space="0" w:color="auto"/>
        <w:left w:val="none" w:sz="0" w:space="0" w:color="auto"/>
        <w:bottom w:val="none" w:sz="0" w:space="0" w:color="auto"/>
        <w:right w:val="none" w:sz="0" w:space="0" w:color="auto"/>
      </w:divBdr>
    </w:div>
    <w:div w:id="1548689246">
      <w:marLeft w:val="0"/>
      <w:marRight w:val="0"/>
      <w:marTop w:val="0"/>
      <w:marBottom w:val="0"/>
      <w:divBdr>
        <w:top w:val="none" w:sz="0" w:space="0" w:color="auto"/>
        <w:left w:val="none" w:sz="0" w:space="0" w:color="auto"/>
        <w:bottom w:val="none" w:sz="0" w:space="0" w:color="auto"/>
        <w:right w:val="none" w:sz="0" w:space="0" w:color="auto"/>
      </w:divBdr>
    </w:div>
    <w:div w:id="1548689247">
      <w:marLeft w:val="0"/>
      <w:marRight w:val="0"/>
      <w:marTop w:val="0"/>
      <w:marBottom w:val="0"/>
      <w:divBdr>
        <w:top w:val="none" w:sz="0" w:space="0" w:color="auto"/>
        <w:left w:val="none" w:sz="0" w:space="0" w:color="auto"/>
        <w:bottom w:val="none" w:sz="0" w:space="0" w:color="auto"/>
        <w:right w:val="none" w:sz="0" w:space="0" w:color="auto"/>
      </w:divBdr>
    </w:div>
    <w:div w:id="1548689248">
      <w:marLeft w:val="0"/>
      <w:marRight w:val="0"/>
      <w:marTop w:val="0"/>
      <w:marBottom w:val="0"/>
      <w:divBdr>
        <w:top w:val="none" w:sz="0" w:space="0" w:color="auto"/>
        <w:left w:val="none" w:sz="0" w:space="0" w:color="auto"/>
        <w:bottom w:val="none" w:sz="0" w:space="0" w:color="auto"/>
        <w:right w:val="none" w:sz="0" w:space="0" w:color="auto"/>
      </w:divBdr>
    </w:div>
    <w:div w:id="1548689249">
      <w:marLeft w:val="0"/>
      <w:marRight w:val="0"/>
      <w:marTop w:val="0"/>
      <w:marBottom w:val="0"/>
      <w:divBdr>
        <w:top w:val="none" w:sz="0" w:space="0" w:color="auto"/>
        <w:left w:val="none" w:sz="0" w:space="0" w:color="auto"/>
        <w:bottom w:val="none" w:sz="0" w:space="0" w:color="auto"/>
        <w:right w:val="none" w:sz="0" w:space="0" w:color="auto"/>
      </w:divBdr>
    </w:div>
    <w:div w:id="1548689250">
      <w:marLeft w:val="0"/>
      <w:marRight w:val="0"/>
      <w:marTop w:val="0"/>
      <w:marBottom w:val="0"/>
      <w:divBdr>
        <w:top w:val="none" w:sz="0" w:space="0" w:color="auto"/>
        <w:left w:val="none" w:sz="0" w:space="0" w:color="auto"/>
        <w:bottom w:val="none" w:sz="0" w:space="0" w:color="auto"/>
        <w:right w:val="none" w:sz="0" w:space="0" w:color="auto"/>
      </w:divBdr>
    </w:div>
    <w:div w:id="1548689251">
      <w:marLeft w:val="0"/>
      <w:marRight w:val="0"/>
      <w:marTop w:val="0"/>
      <w:marBottom w:val="0"/>
      <w:divBdr>
        <w:top w:val="none" w:sz="0" w:space="0" w:color="auto"/>
        <w:left w:val="none" w:sz="0" w:space="0" w:color="auto"/>
        <w:bottom w:val="none" w:sz="0" w:space="0" w:color="auto"/>
        <w:right w:val="none" w:sz="0" w:space="0" w:color="auto"/>
      </w:divBdr>
    </w:div>
    <w:div w:id="1548689252">
      <w:marLeft w:val="0"/>
      <w:marRight w:val="0"/>
      <w:marTop w:val="0"/>
      <w:marBottom w:val="0"/>
      <w:divBdr>
        <w:top w:val="none" w:sz="0" w:space="0" w:color="auto"/>
        <w:left w:val="none" w:sz="0" w:space="0" w:color="auto"/>
        <w:bottom w:val="none" w:sz="0" w:space="0" w:color="auto"/>
        <w:right w:val="none" w:sz="0" w:space="0" w:color="auto"/>
      </w:divBdr>
    </w:div>
    <w:div w:id="1548689253">
      <w:marLeft w:val="0"/>
      <w:marRight w:val="0"/>
      <w:marTop w:val="0"/>
      <w:marBottom w:val="0"/>
      <w:divBdr>
        <w:top w:val="none" w:sz="0" w:space="0" w:color="auto"/>
        <w:left w:val="none" w:sz="0" w:space="0" w:color="auto"/>
        <w:bottom w:val="none" w:sz="0" w:space="0" w:color="auto"/>
        <w:right w:val="none" w:sz="0" w:space="0" w:color="auto"/>
      </w:divBdr>
    </w:div>
    <w:div w:id="1548689254">
      <w:marLeft w:val="0"/>
      <w:marRight w:val="0"/>
      <w:marTop w:val="0"/>
      <w:marBottom w:val="0"/>
      <w:divBdr>
        <w:top w:val="none" w:sz="0" w:space="0" w:color="auto"/>
        <w:left w:val="none" w:sz="0" w:space="0" w:color="auto"/>
        <w:bottom w:val="none" w:sz="0" w:space="0" w:color="auto"/>
        <w:right w:val="none" w:sz="0" w:space="0" w:color="auto"/>
      </w:divBdr>
    </w:div>
    <w:div w:id="1548689255">
      <w:marLeft w:val="0"/>
      <w:marRight w:val="0"/>
      <w:marTop w:val="0"/>
      <w:marBottom w:val="0"/>
      <w:divBdr>
        <w:top w:val="none" w:sz="0" w:space="0" w:color="auto"/>
        <w:left w:val="none" w:sz="0" w:space="0" w:color="auto"/>
        <w:bottom w:val="none" w:sz="0" w:space="0" w:color="auto"/>
        <w:right w:val="none" w:sz="0" w:space="0" w:color="auto"/>
      </w:divBdr>
    </w:div>
    <w:div w:id="1548689256">
      <w:marLeft w:val="0"/>
      <w:marRight w:val="0"/>
      <w:marTop w:val="0"/>
      <w:marBottom w:val="0"/>
      <w:divBdr>
        <w:top w:val="none" w:sz="0" w:space="0" w:color="auto"/>
        <w:left w:val="none" w:sz="0" w:space="0" w:color="auto"/>
        <w:bottom w:val="none" w:sz="0" w:space="0" w:color="auto"/>
        <w:right w:val="none" w:sz="0" w:space="0" w:color="auto"/>
      </w:divBdr>
    </w:div>
    <w:div w:id="1548689257">
      <w:marLeft w:val="0"/>
      <w:marRight w:val="0"/>
      <w:marTop w:val="0"/>
      <w:marBottom w:val="0"/>
      <w:divBdr>
        <w:top w:val="none" w:sz="0" w:space="0" w:color="auto"/>
        <w:left w:val="none" w:sz="0" w:space="0" w:color="auto"/>
        <w:bottom w:val="none" w:sz="0" w:space="0" w:color="auto"/>
        <w:right w:val="none" w:sz="0" w:space="0" w:color="auto"/>
      </w:divBdr>
    </w:div>
    <w:div w:id="1548689258">
      <w:marLeft w:val="0"/>
      <w:marRight w:val="0"/>
      <w:marTop w:val="0"/>
      <w:marBottom w:val="0"/>
      <w:divBdr>
        <w:top w:val="none" w:sz="0" w:space="0" w:color="auto"/>
        <w:left w:val="none" w:sz="0" w:space="0" w:color="auto"/>
        <w:bottom w:val="none" w:sz="0" w:space="0" w:color="auto"/>
        <w:right w:val="none" w:sz="0" w:space="0" w:color="auto"/>
      </w:divBdr>
    </w:div>
    <w:div w:id="1548689259">
      <w:marLeft w:val="0"/>
      <w:marRight w:val="0"/>
      <w:marTop w:val="0"/>
      <w:marBottom w:val="0"/>
      <w:divBdr>
        <w:top w:val="none" w:sz="0" w:space="0" w:color="auto"/>
        <w:left w:val="none" w:sz="0" w:space="0" w:color="auto"/>
        <w:bottom w:val="none" w:sz="0" w:space="0" w:color="auto"/>
        <w:right w:val="none" w:sz="0" w:space="0" w:color="auto"/>
      </w:divBdr>
    </w:div>
    <w:div w:id="1548689260">
      <w:marLeft w:val="0"/>
      <w:marRight w:val="0"/>
      <w:marTop w:val="0"/>
      <w:marBottom w:val="0"/>
      <w:divBdr>
        <w:top w:val="none" w:sz="0" w:space="0" w:color="auto"/>
        <w:left w:val="none" w:sz="0" w:space="0" w:color="auto"/>
        <w:bottom w:val="none" w:sz="0" w:space="0" w:color="auto"/>
        <w:right w:val="none" w:sz="0" w:space="0" w:color="auto"/>
      </w:divBdr>
    </w:div>
    <w:div w:id="1548689261">
      <w:marLeft w:val="0"/>
      <w:marRight w:val="0"/>
      <w:marTop w:val="0"/>
      <w:marBottom w:val="0"/>
      <w:divBdr>
        <w:top w:val="none" w:sz="0" w:space="0" w:color="auto"/>
        <w:left w:val="none" w:sz="0" w:space="0" w:color="auto"/>
        <w:bottom w:val="none" w:sz="0" w:space="0" w:color="auto"/>
        <w:right w:val="none" w:sz="0" w:space="0" w:color="auto"/>
      </w:divBdr>
    </w:div>
    <w:div w:id="1548689262">
      <w:marLeft w:val="0"/>
      <w:marRight w:val="0"/>
      <w:marTop w:val="0"/>
      <w:marBottom w:val="0"/>
      <w:divBdr>
        <w:top w:val="none" w:sz="0" w:space="0" w:color="auto"/>
        <w:left w:val="none" w:sz="0" w:space="0" w:color="auto"/>
        <w:bottom w:val="none" w:sz="0" w:space="0" w:color="auto"/>
        <w:right w:val="none" w:sz="0" w:space="0" w:color="auto"/>
      </w:divBdr>
    </w:div>
    <w:div w:id="1548689263">
      <w:marLeft w:val="0"/>
      <w:marRight w:val="0"/>
      <w:marTop w:val="0"/>
      <w:marBottom w:val="0"/>
      <w:divBdr>
        <w:top w:val="none" w:sz="0" w:space="0" w:color="auto"/>
        <w:left w:val="none" w:sz="0" w:space="0" w:color="auto"/>
        <w:bottom w:val="none" w:sz="0" w:space="0" w:color="auto"/>
        <w:right w:val="none" w:sz="0" w:space="0" w:color="auto"/>
      </w:divBdr>
    </w:div>
    <w:div w:id="1548689264">
      <w:marLeft w:val="0"/>
      <w:marRight w:val="0"/>
      <w:marTop w:val="0"/>
      <w:marBottom w:val="0"/>
      <w:divBdr>
        <w:top w:val="none" w:sz="0" w:space="0" w:color="auto"/>
        <w:left w:val="none" w:sz="0" w:space="0" w:color="auto"/>
        <w:bottom w:val="none" w:sz="0" w:space="0" w:color="auto"/>
        <w:right w:val="none" w:sz="0" w:space="0" w:color="auto"/>
      </w:divBdr>
    </w:div>
    <w:div w:id="1548689265">
      <w:marLeft w:val="0"/>
      <w:marRight w:val="0"/>
      <w:marTop w:val="0"/>
      <w:marBottom w:val="0"/>
      <w:divBdr>
        <w:top w:val="none" w:sz="0" w:space="0" w:color="auto"/>
        <w:left w:val="none" w:sz="0" w:space="0" w:color="auto"/>
        <w:bottom w:val="none" w:sz="0" w:space="0" w:color="auto"/>
        <w:right w:val="none" w:sz="0" w:space="0" w:color="auto"/>
      </w:divBdr>
    </w:div>
    <w:div w:id="1548689266">
      <w:marLeft w:val="0"/>
      <w:marRight w:val="0"/>
      <w:marTop w:val="0"/>
      <w:marBottom w:val="0"/>
      <w:divBdr>
        <w:top w:val="none" w:sz="0" w:space="0" w:color="auto"/>
        <w:left w:val="none" w:sz="0" w:space="0" w:color="auto"/>
        <w:bottom w:val="none" w:sz="0" w:space="0" w:color="auto"/>
        <w:right w:val="none" w:sz="0" w:space="0" w:color="auto"/>
      </w:divBdr>
    </w:div>
    <w:div w:id="1548689267">
      <w:marLeft w:val="0"/>
      <w:marRight w:val="0"/>
      <w:marTop w:val="0"/>
      <w:marBottom w:val="0"/>
      <w:divBdr>
        <w:top w:val="none" w:sz="0" w:space="0" w:color="auto"/>
        <w:left w:val="none" w:sz="0" w:space="0" w:color="auto"/>
        <w:bottom w:val="none" w:sz="0" w:space="0" w:color="auto"/>
        <w:right w:val="none" w:sz="0" w:space="0" w:color="auto"/>
      </w:divBdr>
    </w:div>
    <w:div w:id="1548689268">
      <w:marLeft w:val="0"/>
      <w:marRight w:val="0"/>
      <w:marTop w:val="0"/>
      <w:marBottom w:val="0"/>
      <w:divBdr>
        <w:top w:val="none" w:sz="0" w:space="0" w:color="auto"/>
        <w:left w:val="none" w:sz="0" w:space="0" w:color="auto"/>
        <w:bottom w:val="none" w:sz="0" w:space="0" w:color="auto"/>
        <w:right w:val="none" w:sz="0" w:space="0" w:color="auto"/>
      </w:divBdr>
    </w:div>
    <w:div w:id="1548689269">
      <w:marLeft w:val="0"/>
      <w:marRight w:val="0"/>
      <w:marTop w:val="0"/>
      <w:marBottom w:val="0"/>
      <w:divBdr>
        <w:top w:val="none" w:sz="0" w:space="0" w:color="auto"/>
        <w:left w:val="none" w:sz="0" w:space="0" w:color="auto"/>
        <w:bottom w:val="none" w:sz="0" w:space="0" w:color="auto"/>
        <w:right w:val="none" w:sz="0" w:space="0" w:color="auto"/>
      </w:divBdr>
    </w:div>
    <w:div w:id="1548689270">
      <w:marLeft w:val="0"/>
      <w:marRight w:val="0"/>
      <w:marTop w:val="0"/>
      <w:marBottom w:val="0"/>
      <w:divBdr>
        <w:top w:val="none" w:sz="0" w:space="0" w:color="auto"/>
        <w:left w:val="none" w:sz="0" w:space="0" w:color="auto"/>
        <w:bottom w:val="none" w:sz="0" w:space="0" w:color="auto"/>
        <w:right w:val="none" w:sz="0" w:space="0" w:color="auto"/>
      </w:divBdr>
    </w:div>
    <w:div w:id="1548689271">
      <w:marLeft w:val="0"/>
      <w:marRight w:val="0"/>
      <w:marTop w:val="0"/>
      <w:marBottom w:val="0"/>
      <w:divBdr>
        <w:top w:val="none" w:sz="0" w:space="0" w:color="auto"/>
        <w:left w:val="none" w:sz="0" w:space="0" w:color="auto"/>
        <w:bottom w:val="none" w:sz="0" w:space="0" w:color="auto"/>
        <w:right w:val="none" w:sz="0" w:space="0" w:color="auto"/>
      </w:divBdr>
    </w:div>
    <w:div w:id="1548689272">
      <w:marLeft w:val="0"/>
      <w:marRight w:val="0"/>
      <w:marTop w:val="0"/>
      <w:marBottom w:val="0"/>
      <w:divBdr>
        <w:top w:val="none" w:sz="0" w:space="0" w:color="auto"/>
        <w:left w:val="none" w:sz="0" w:space="0" w:color="auto"/>
        <w:bottom w:val="none" w:sz="0" w:space="0" w:color="auto"/>
        <w:right w:val="none" w:sz="0" w:space="0" w:color="auto"/>
      </w:divBdr>
    </w:div>
    <w:div w:id="1548689273">
      <w:marLeft w:val="0"/>
      <w:marRight w:val="0"/>
      <w:marTop w:val="0"/>
      <w:marBottom w:val="0"/>
      <w:divBdr>
        <w:top w:val="none" w:sz="0" w:space="0" w:color="auto"/>
        <w:left w:val="none" w:sz="0" w:space="0" w:color="auto"/>
        <w:bottom w:val="none" w:sz="0" w:space="0" w:color="auto"/>
        <w:right w:val="none" w:sz="0" w:space="0" w:color="auto"/>
      </w:divBdr>
    </w:div>
    <w:div w:id="1548689274">
      <w:marLeft w:val="0"/>
      <w:marRight w:val="0"/>
      <w:marTop w:val="0"/>
      <w:marBottom w:val="0"/>
      <w:divBdr>
        <w:top w:val="none" w:sz="0" w:space="0" w:color="auto"/>
        <w:left w:val="none" w:sz="0" w:space="0" w:color="auto"/>
        <w:bottom w:val="none" w:sz="0" w:space="0" w:color="auto"/>
        <w:right w:val="none" w:sz="0" w:space="0" w:color="auto"/>
      </w:divBdr>
    </w:div>
    <w:div w:id="1548689275">
      <w:marLeft w:val="0"/>
      <w:marRight w:val="0"/>
      <w:marTop w:val="0"/>
      <w:marBottom w:val="0"/>
      <w:divBdr>
        <w:top w:val="none" w:sz="0" w:space="0" w:color="auto"/>
        <w:left w:val="none" w:sz="0" w:space="0" w:color="auto"/>
        <w:bottom w:val="none" w:sz="0" w:space="0" w:color="auto"/>
        <w:right w:val="none" w:sz="0" w:space="0" w:color="auto"/>
      </w:divBdr>
    </w:div>
    <w:div w:id="1548689276">
      <w:marLeft w:val="0"/>
      <w:marRight w:val="0"/>
      <w:marTop w:val="0"/>
      <w:marBottom w:val="0"/>
      <w:divBdr>
        <w:top w:val="none" w:sz="0" w:space="0" w:color="auto"/>
        <w:left w:val="none" w:sz="0" w:space="0" w:color="auto"/>
        <w:bottom w:val="none" w:sz="0" w:space="0" w:color="auto"/>
        <w:right w:val="none" w:sz="0" w:space="0" w:color="auto"/>
      </w:divBdr>
    </w:div>
    <w:div w:id="1548689277">
      <w:marLeft w:val="0"/>
      <w:marRight w:val="0"/>
      <w:marTop w:val="0"/>
      <w:marBottom w:val="0"/>
      <w:divBdr>
        <w:top w:val="none" w:sz="0" w:space="0" w:color="auto"/>
        <w:left w:val="none" w:sz="0" w:space="0" w:color="auto"/>
        <w:bottom w:val="none" w:sz="0" w:space="0" w:color="auto"/>
        <w:right w:val="none" w:sz="0" w:space="0" w:color="auto"/>
      </w:divBdr>
    </w:div>
    <w:div w:id="1548689278">
      <w:marLeft w:val="0"/>
      <w:marRight w:val="0"/>
      <w:marTop w:val="0"/>
      <w:marBottom w:val="0"/>
      <w:divBdr>
        <w:top w:val="none" w:sz="0" w:space="0" w:color="auto"/>
        <w:left w:val="none" w:sz="0" w:space="0" w:color="auto"/>
        <w:bottom w:val="none" w:sz="0" w:space="0" w:color="auto"/>
        <w:right w:val="none" w:sz="0" w:space="0" w:color="auto"/>
      </w:divBdr>
    </w:div>
    <w:div w:id="1548689279">
      <w:marLeft w:val="0"/>
      <w:marRight w:val="0"/>
      <w:marTop w:val="0"/>
      <w:marBottom w:val="0"/>
      <w:divBdr>
        <w:top w:val="none" w:sz="0" w:space="0" w:color="auto"/>
        <w:left w:val="none" w:sz="0" w:space="0" w:color="auto"/>
        <w:bottom w:val="none" w:sz="0" w:space="0" w:color="auto"/>
        <w:right w:val="none" w:sz="0" w:space="0" w:color="auto"/>
      </w:divBdr>
    </w:div>
    <w:div w:id="1548689280">
      <w:marLeft w:val="0"/>
      <w:marRight w:val="0"/>
      <w:marTop w:val="0"/>
      <w:marBottom w:val="0"/>
      <w:divBdr>
        <w:top w:val="none" w:sz="0" w:space="0" w:color="auto"/>
        <w:left w:val="none" w:sz="0" w:space="0" w:color="auto"/>
        <w:bottom w:val="none" w:sz="0" w:space="0" w:color="auto"/>
        <w:right w:val="none" w:sz="0" w:space="0" w:color="auto"/>
      </w:divBdr>
    </w:div>
    <w:div w:id="1548689281">
      <w:marLeft w:val="0"/>
      <w:marRight w:val="0"/>
      <w:marTop w:val="0"/>
      <w:marBottom w:val="0"/>
      <w:divBdr>
        <w:top w:val="none" w:sz="0" w:space="0" w:color="auto"/>
        <w:left w:val="none" w:sz="0" w:space="0" w:color="auto"/>
        <w:bottom w:val="none" w:sz="0" w:space="0" w:color="auto"/>
        <w:right w:val="none" w:sz="0" w:space="0" w:color="auto"/>
      </w:divBdr>
    </w:div>
    <w:div w:id="1548689282">
      <w:marLeft w:val="0"/>
      <w:marRight w:val="0"/>
      <w:marTop w:val="0"/>
      <w:marBottom w:val="0"/>
      <w:divBdr>
        <w:top w:val="none" w:sz="0" w:space="0" w:color="auto"/>
        <w:left w:val="none" w:sz="0" w:space="0" w:color="auto"/>
        <w:bottom w:val="none" w:sz="0" w:space="0" w:color="auto"/>
        <w:right w:val="none" w:sz="0" w:space="0" w:color="auto"/>
      </w:divBdr>
    </w:div>
    <w:div w:id="1548689283">
      <w:marLeft w:val="0"/>
      <w:marRight w:val="0"/>
      <w:marTop w:val="0"/>
      <w:marBottom w:val="0"/>
      <w:divBdr>
        <w:top w:val="none" w:sz="0" w:space="0" w:color="auto"/>
        <w:left w:val="none" w:sz="0" w:space="0" w:color="auto"/>
        <w:bottom w:val="none" w:sz="0" w:space="0" w:color="auto"/>
        <w:right w:val="none" w:sz="0" w:space="0" w:color="auto"/>
      </w:divBdr>
    </w:div>
    <w:div w:id="1548689284">
      <w:marLeft w:val="0"/>
      <w:marRight w:val="0"/>
      <w:marTop w:val="0"/>
      <w:marBottom w:val="0"/>
      <w:divBdr>
        <w:top w:val="none" w:sz="0" w:space="0" w:color="auto"/>
        <w:left w:val="none" w:sz="0" w:space="0" w:color="auto"/>
        <w:bottom w:val="none" w:sz="0" w:space="0" w:color="auto"/>
        <w:right w:val="none" w:sz="0" w:space="0" w:color="auto"/>
      </w:divBdr>
    </w:div>
    <w:div w:id="1548689285">
      <w:marLeft w:val="0"/>
      <w:marRight w:val="0"/>
      <w:marTop w:val="0"/>
      <w:marBottom w:val="0"/>
      <w:divBdr>
        <w:top w:val="none" w:sz="0" w:space="0" w:color="auto"/>
        <w:left w:val="none" w:sz="0" w:space="0" w:color="auto"/>
        <w:bottom w:val="none" w:sz="0" w:space="0" w:color="auto"/>
        <w:right w:val="none" w:sz="0" w:space="0" w:color="auto"/>
      </w:divBdr>
    </w:div>
    <w:div w:id="1548689286">
      <w:marLeft w:val="0"/>
      <w:marRight w:val="0"/>
      <w:marTop w:val="0"/>
      <w:marBottom w:val="0"/>
      <w:divBdr>
        <w:top w:val="none" w:sz="0" w:space="0" w:color="auto"/>
        <w:left w:val="none" w:sz="0" w:space="0" w:color="auto"/>
        <w:bottom w:val="none" w:sz="0" w:space="0" w:color="auto"/>
        <w:right w:val="none" w:sz="0" w:space="0" w:color="auto"/>
      </w:divBdr>
    </w:div>
    <w:div w:id="1548689287">
      <w:marLeft w:val="0"/>
      <w:marRight w:val="0"/>
      <w:marTop w:val="0"/>
      <w:marBottom w:val="0"/>
      <w:divBdr>
        <w:top w:val="none" w:sz="0" w:space="0" w:color="auto"/>
        <w:left w:val="none" w:sz="0" w:space="0" w:color="auto"/>
        <w:bottom w:val="none" w:sz="0" w:space="0" w:color="auto"/>
        <w:right w:val="none" w:sz="0" w:space="0" w:color="auto"/>
      </w:divBdr>
    </w:div>
    <w:div w:id="1548689288">
      <w:marLeft w:val="0"/>
      <w:marRight w:val="0"/>
      <w:marTop w:val="0"/>
      <w:marBottom w:val="0"/>
      <w:divBdr>
        <w:top w:val="none" w:sz="0" w:space="0" w:color="auto"/>
        <w:left w:val="none" w:sz="0" w:space="0" w:color="auto"/>
        <w:bottom w:val="none" w:sz="0" w:space="0" w:color="auto"/>
        <w:right w:val="none" w:sz="0" w:space="0" w:color="auto"/>
      </w:divBdr>
    </w:div>
    <w:div w:id="1548689289">
      <w:marLeft w:val="0"/>
      <w:marRight w:val="0"/>
      <w:marTop w:val="0"/>
      <w:marBottom w:val="0"/>
      <w:divBdr>
        <w:top w:val="none" w:sz="0" w:space="0" w:color="auto"/>
        <w:left w:val="none" w:sz="0" w:space="0" w:color="auto"/>
        <w:bottom w:val="none" w:sz="0" w:space="0" w:color="auto"/>
        <w:right w:val="none" w:sz="0" w:space="0" w:color="auto"/>
      </w:divBdr>
    </w:div>
    <w:div w:id="1548689290">
      <w:marLeft w:val="0"/>
      <w:marRight w:val="0"/>
      <w:marTop w:val="0"/>
      <w:marBottom w:val="0"/>
      <w:divBdr>
        <w:top w:val="none" w:sz="0" w:space="0" w:color="auto"/>
        <w:left w:val="none" w:sz="0" w:space="0" w:color="auto"/>
        <w:bottom w:val="none" w:sz="0" w:space="0" w:color="auto"/>
        <w:right w:val="none" w:sz="0" w:space="0" w:color="auto"/>
      </w:divBdr>
    </w:div>
    <w:div w:id="1548689291">
      <w:marLeft w:val="0"/>
      <w:marRight w:val="0"/>
      <w:marTop w:val="0"/>
      <w:marBottom w:val="0"/>
      <w:divBdr>
        <w:top w:val="none" w:sz="0" w:space="0" w:color="auto"/>
        <w:left w:val="none" w:sz="0" w:space="0" w:color="auto"/>
        <w:bottom w:val="none" w:sz="0" w:space="0" w:color="auto"/>
        <w:right w:val="none" w:sz="0" w:space="0" w:color="auto"/>
      </w:divBdr>
    </w:div>
    <w:div w:id="1548689292">
      <w:marLeft w:val="0"/>
      <w:marRight w:val="0"/>
      <w:marTop w:val="0"/>
      <w:marBottom w:val="0"/>
      <w:divBdr>
        <w:top w:val="none" w:sz="0" w:space="0" w:color="auto"/>
        <w:left w:val="none" w:sz="0" w:space="0" w:color="auto"/>
        <w:bottom w:val="none" w:sz="0" w:space="0" w:color="auto"/>
        <w:right w:val="none" w:sz="0" w:space="0" w:color="auto"/>
      </w:divBdr>
    </w:div>
    <w:div w:id="1548689293">
      <w:marLeft w:val="0"/>
      <w:marRight w:val="0"/>
      <w:marTop w:val="0"/>
      <w:marBottom w:val="0"/>
      <w:divBdr>
        <w:top w:val="none" w:sz="0" w:space="0" w:color="auto"/>
        <w:left w:val="none" w:sz="0" w:space="0" w:color="auto"/>
        <w:bottom w:val="none" w:sz="0" w:space="0" w:color="auto"/>
        <w:right w:val="none" w:sz="0" w:space="0" w:color="auto"/>
      </w:divBdr>
    </w:div>
    <w:div w:id="1548689294">
      <w:marLeft w:val="0"/>
      <w:marRight w:val="0"/>
      <w:marTop w:val="0"/>
      <w:marBottom w:val="0"/>
      <w:divBdr>
        <w:top w:val="none" w:sz="0" w:space="0" w:color="auto"/>
        <w:left w:val="none" w:sz="0" w:space="0" w:color="auto"/>
        <w:bottom w:val="none" w:sz="0" w:space="0" w:color="auto"/>
        <w:right w:val="none" w:sz="0" w:space="0" w:color="auto"/>
      </w:divBdr>
    </w:div>
    <w:div w:id="1548689295">
      <w:marLeft w:val="0"/>
      <w:marRight w:val="0"/>
      <w:marTop w:val="0"/>
      <w:marBottom w:val="0"/>
      <w:divBdr>
        <w:top w:val="none" w:sz="0" w:space="0" w:color="auto"/>
        <w:left w:val="none" w:sz="0" w:space="0" w:color="auto"/>
        <w:bottom w:val="none" w:sz="0" w:space="0" w:color="auto"/>
        <w:right w:val="none" w:sz="0" w:space="0" w:color="auto"/>
      </w:divBdr>
    </w:div>
    <w:div w:id="1548689296">
      <w:marLeft w:val="0"/>
      <w:marRight w:val="0"/>
      <w:marTop w:val="0"/>
      <w:marBottom w:val="0"/>
      <w:divBdr>
        <w:top w:val="none" w:sz="0" w:space="0" w:color="auto"/>
        <w:left w:val="none" w:sz="0" w:space="0" w:color="auto"/>
        <w:bottom w:val="none" w:sz="0" w:space="0" w:color="auto"/>
        <w:right w:val="none" w:sz="0" w:space="0" w:color="auto"/>
      </w:divBdr>
    </w:div>
    <w:div w:id="1548689297">
      <w:marLeft w:val="0"/>
      <w:marRight w:val="0"/>
      <w:marTop w:val="0"/>
      <w:marBottom w:val="0"/>
      <w:divBdr>
        <w:top w:val="none" w:sz="0" w:space="0" w:color="auto"/>
        <w:left w:val="none" w:sz="0" w:space="0" w:color="auto"/>
        <w:bottom w:val="none" w:sz="0" w:space="0" w:color="auto"/>
        <w:right w:val="none" w:sz="0" w:space="0" w:color="auto"/>
      </w:divBdr>
    </w:div>
    <w:div w:id="1548689298">
      <w:marLeft w:val="0"/>
      <w:marRight w:val="0"/>
      <w:marTop w:val="0"/>
      <w:marBottom w:val="0"/>
      <w:divBdr>
        <w:top w:val="none" w:sz="0" w:space="0" w:color="auto"/>
        <w:left w:val="none" w:sz="0" w:space="0" w:color="auto"/>
        <w:bottom w:val="none" w:sz="0" w:space="0" w:color="auto"/>
        <w:right w:val="none" w:sz="0" w:space="0" w:color="auto"/>
      </w:divBdr>
    </w:div>
    <w:div w:id="1548689299">
      <w:marLeft w:val="0"/>
      <w:marRight w:val="0"/>
      <w:marTop w:val="0"/>
      <w:marBottom w:val="0"/>
      <w:divBdr>
        <w:top w:val="none" w:sz="0" w:space="0" w:color="auto"/>
        <w:left w:val="none" w:sz="0" w:space="0" w:color="auto"/>
        <w:bottom w:val="none" w:sz="0" w:space="0" w:color="auto"/>
        <w:right w:val="none" w:sz="0" w:space="0" w:color="auto"/>
      </w:divBdr>
    </w:div>
    <w:div w:id="1548689300">
      <w:marLeft w:val="0"/>
      <w:marRight w:val="0"/>
      <w:marTop w:val="0"/>
      <w:marBottom w:val="0"/>
      <w:divBdr>
        <w:top w:val="none" w:sz="0" w:space="0" w:color="auto"/>
        <w:left w:val="none" w:sz="0" w:space="0" w:color="auto"/>
        <w:bottom w:val="none" w:sz="0" w:space="0" w:color="auto"/>
        <w:right w:val="none" w:sz="0" w:space="0" w:color="auto"/>
      </w:divBdr>
    </w:div>
    <w:div w:id="1548689301">
      <w:marLeft w:val="0"/>
      <w:marRight w:val="0"/>
      <w:marTop w:val="0"/>
      <w:marBottom w:val="0"/>
      <w:divBdr>
        <w:top w:val="none" w:sz="0" w:space="0" w:color="auto"/>
        <w:left w:val="none" w:sz="0" w:space="0" w:color="auto"/>
        <w:bottom w:val="none" w:sz="0" w:space="0" w:color="auto"/>
        <w:right w:val="none" w:sz="0" w:space="0" w:color="auto"/>
      </w:divBdr>
    </w:div>
    <w:div w:id="1548689302">
      <w:marLeft w:val="0"/>
      <w:marRight w:val="0"/>
      <w:marTop w:val="0"/>
      <w:marBottom w:val="0"/>
      <w:divBdr>
        <w:top w:val="none" w:sz="0" w:space="0" w:color="auto"/>
        <w:left w:val="none" w:sz="0" w:space="0" w:color="auto"/>
        <w:bottom w:val="none" w:sz="0" w:space="0" w:color="auto"/>
        <w:right w:val="none" w:sz="0" w:space="0" w:color="auto"/>
      </w:divBdr>
    </w:div>
    <w:div w:id="1548689303">
      <w:marLeft w:val="0"/>
      <w:marRight w:val="0"/>
      <w:marTop w:val="0"/>
      <w:marBottom w:val="0"/>
      <w:divBdr>
        <w:top w:val="none" w:sz="0" w:space="0" w:color="auto"/>
        <w:left w:val="none" w:sz="0" w:space="0" w:color="auto"/>
        <w:bottom w:val="none" w:sz="0" w:space="0" w:color="auto"/>
        <w:right w:val="none" w:sz="0" w:space="0" w:color="auto"/>
      </w:divBdr>
    </w:div>
    <w:div w:id="1548689304">
      <w:marLeft w:val="0"/>
      <w:marRight w:val="0"/>
      <w:marTop w:val="0"/>
      <w:marBottom w:val="0"/>
      <w:divBdr>
        <w:top w:val="none" w:sz="0" w:space="0" w:color="auto"/>
        <w:left w:val="none" w:sz="0" w:space="0" w:color="auto"/>
        <w:bottom w:val="none" w:sz="0" w:space="0" w:color="auto"/>
        <w:right w:val="none" w:sz="0" w:space="0" w:color="auto"/>
      </w:divBdr>
    </w:div>
    <w:div w:id="1548689305">
      <w:marLeft w:val="0"/>
      <w:marRight w:val="0"/>
      <w:marTop w:val="0"/>
      <w:marBottom w:val="0"/>
      <w:divBdr>
        <w:top w:val="none" w:sz="0" w:space="0" w:color="auto"/>
        <w:left w:val="none" w:sz="0" w:space="0" w:color="auto"/>
        <w:bottom w:val="none" w:sz="0" w:space="0" w:color="auto"/>
        <w:right w:val="none" w:sz="0" w:space="0" w:color="auto"/>
      </w:divBdr>
    </w:div>
    <w:div w:id="1548689306">
      <w:marLeft w:val="0"/>
      <w:marRight w:val="0"/>
      <w:marTop w:val="0"/>
      <w:marBottom w:val="0"/>
      <w:divBdr>
        <w:top w:val="none" w:sz="0" w:space="0" w:color="auto"/>
        <w:left w:val="none" w:sz="0" w:space="0" w:color="auto"/>
        <w:bottom w:val="none" w:sz="0" w:space="0" w:color="auto"/>
        <w:right w:val="none" w:sz="0" w:space="0" w:color="auto"/>
      </w:divBdr>
    </w:div>
    <w:div w:id="1548689307">
      <w:marLeft w:val="0"/>
      <w:marRight w:val="0"/>
      <w:marTop w:val="0"/>
      <w:marBottom w:val="0"/>
      <w:divBdr>
        <w:top w:val="none" w:sz="0" w:space="0" w:color="auto"/>
        <w:left w:val="none" w:sz="0" w:space="0" w:color="auto"/>
        <w:bottom w:val="none" w:sz="0" w:space="0" w:color="auto"/>
        <w:right w:val="none" w:sz="0" w:space="0" w:color="auto"/>
      </w:divBdr>
    </w:div>
    <w:div w:id="1548689308">
      <w:marLeft w:val="0"/>
      <w:marRight w:val="0"/>
      <w:marTop w:val="0"/>
      <w:marBottom w:val="0"/>
      <w:divBdr>
        <w:top w:val="none" w:sz="0" w:space="0" w:color="auto"/>
        <w:left w:val="none" w:sz="0" w:space="0" w:color="auto"/>
        <w:bottom w:val="none" w:sz="0" w:space="0" w:color="auto"/>
        <w:right w:val="none" w:sz="0" w:space="0" w:color="auto"/>
      </w:divBdr>
    </w:div>
    <w:div w:id="1548689309">
      <w:marLeft w:val="0"/>
      <w:marRight w:val="0"/>
      <w:marTop w:val="0"/>
      <w:marBottom w:val="0"/>
      <w:divBdr>
        <w:top w:val="none" w:sz="0" w:space="0" w:color="auto"/>
        <w:left w:val="none" w:sz="0" w:space="0" w:color="auto"/>
        <w:bottom w:val="none" w:sz="0" w:space="0" w:color="auto"/>
        <w:right w:val="none" w:sz="0" w:space="0" w:color="auto"/>
      </w:divBdr>
    </w:div>
    <w:div w:id="1548689310">
      <w:marLeft w:val="0"/>
      <w:marRight w:val="0"/>
      <w:marTop w:val="0"/>
      <w:marBottom w:val="0"/>
      <w:divBdr>
        <w:top w:val="none" w:sz="0" w:space="0" w:color="auto"/>
        <w:left w:val="none" w:sz="0" w:space="0" w:color="auto"/>
        <w:bottom w:val="none" w:sz="0" w:space="0" w:color="auto"/>
        <w:right w:val="none" w:sz="0" w:space="0" w:color="auto"/>
      </w:divBdr>
    </w:div>
    <w:div w:id="1548689311">
      <w:marLeft w:val="0"/>
      <w:marRight w:val="0"/>
      <w:marTop w:val="0"/>
      <w:marBottom w:val="0"/>
      <w:divBdr>
        <w:top w:val="none" w:sz="0" w:space="0" w:color="auto"/>
        <w:left w:val="none" w:sz="0" w:space="0" w:color="auto"/>
        <w:bottom w:val="none" w:sz="0" w:space="0" w:color="auto"/>
        <w:right w:val="none" w:sz="0" w:space="0" w:color="auto"/>
      </w:divBdr>
    </w:div>
    <w:div w:id="1548689312">
      <w:marLeft w:val="0"/>
      <w:marRight w:val="0"/>
      <w:marTop w:val="0"/>
      <w:marBottom w:val="0"/>
      <w:divBdr>
        <w:top w:val="none" w:sz="0" w:space="0" w:color="auto"/>
        <w:left w:val="none" w:sz="0" w:space="0" w:color="auto"/>
        <w:bottom w:val="none" w:sz="0" w:space="0" w:color="auto"/>
        <w:right w:val="none" w:sz="0" w:space="0" w:color="auto"/>
      </w:divBdr>
    </w:div>
    <w:div w:id="1548689313">
      <w:marLeft w:val="0"/>
      <w:marRight w:val="0"/>
      <w:marTop w:val="0"/>
      <w:marBottom w:val="0"/>
      <w:divBdr>
        <w:top w:val="none" w:sz="0" w:space="0" w:color="auto"/>
        <w:left w:val="none" w:sz="0" w:space="0" w:color="auto"/>
        <w:bottom w:val="none" w:sz="0" w:space="0" w:color="auto"/>
        <w:right w:val="none" w:sz="0" w:space="0" w:color="auto"/>
      </w:divBdr>
    </w:div>
    <w:div w:id="1548689314">
      <w:marLeft w:val="0"/>
      <w:marRight w:val="0"/>
      <w:marTop w:val="0"/>
      <w:marBottom w:val="0"/>
      <w:divBdr>
        <w:top w:val="none" w:sz="0" w:space="0" w:color="auto"/>
        <w:left w:val="none" w:sz="0" w:space="0" w:color="auto"/>
        <w:bottom w:val="none" w:sz="0" w:space="0" w:color="auto"/>
        <w:right w:val="none" w:sz="0" w:space="0" w:color="auto"/>
      </w:divBdr>
    </w:div>
    <w:div w:id="1548689315">
      <w:marLeft w:val="0"/>
      <w:marRight w:val="0"/>
      <w:marTop w:val="0"/>
      <w:marBottom w:val="0"/>
      <w:divBdr>
        <w:top w:val="none" w:sz="0" w:space="0" w:color="auto"/>
        <w:left w:val="none" w:sz="0" w:space="0" w:color="auto"/>
        <w:bottom w:val="none" w:sz="0" w:space="0" w:color="auto"/>
        <w:right w:val="none" w:sz="0" w:space="0" w:color="auto"/>
      </w:divBdr>
    </w:div>
    <w:div w:id="1548689316">
      <w:marLeft w:val="0"/>
      <w:marRight w:val="0"/>
      <w:marTop w:val="0"/>
      <w:marBottom w:val="0"/>
      <w:divBdr>
        <w:top w:val="none" w:sz="0" w:space="0" w:color="auto"/>
        <w:left w:val="none" w:sz="0" w:space="0" w:color="auto"/>
        <w:bottom w:val="none" w:sz="0" w:space="0" w:color="auto"/>
        <w:right w:val="none" w:sz="0" w:space="0" w:color="auto"/>
      </w:divBdr>
    </w:div>
    <w:div w:id="1548689317">
      <w:marLeft w:val="0"/>
      <w:marRight w:val="0"/>
      <w:marTop w:val="0"/>
      <w:marBottom w:val="0"/>
      <w:divBdr>
        <w:top w:val="none" w:sz="0" w:space="0" w:color="auto"/>
        <w:left w:val="none" w:sz="0" w:space="0" w:color="auto"/>
        <w:bottom w:val="none" w:sz="0" w:space="0" w:color="auto"/>
        <w:right w:val="none" w:sz="0" w:space="0" w:color="auto"/>
      </w:divBdr>
    </w:div>
    <w:div w:id="1548689318">
      <w:marLeft w:val="0"/>
      <w:marRight w:val="0"/>
      <w:marTop w:val="0"/>
      <w:marBottom w:val="0"/>
      <w:divBdr>
        <w:top w:val="none" w:sz="0" w:space="0" w:color="auto"/>
        <w:left w:val="none" w:sz="0" w:space="0" w:color="auto"/>
        <w:bottom w:val="none" w:sz="0" w:space="0" w:color="auto"/>
        <w:right w:val="none" w:sz="0" w:space="0" w:color="auto"/>
      </w:divBdr>
    </w:div>
    <w:div w:id="1548689319">
      <w:marLeft w:val="0"/>
      <w:marRight w:val="0"/>
      <w:marTop w:val="0"/>
      <w:marBottom w:val="0"/>
      <w:divBdr>
        <w:top w:val="none" w:sz="0" w:space="0" w:color="auto"/>
        <w:left w:val="none" w:sz="0" w:space="0" w:color="auto"/>
        <w:bottom w:val="none" w:sz="0" w:space="0" w:color="auto"/>
        <w:right w:val="none" w:sz="0" w:space="0" w:color="auto"/>
      </w:divBdr>
    </w:div>
    <w:div w:id="1548689320">
      <w:marLeft w:val="0"/>
      <w:marRight w:val="0"/>
      <w:marTop w:val="0"/>
      <w:marBottom w:val="0"/>
      <w:divBdr>
        <w:top w:val="none" w:sz="0" w:space="0" w:color="auto"/>
        <w:left w:val="none" w:sz="0" w:space="0" w:color="auto"/>
        <w:bottom w:val="none" w:sz="0" w:space="0" w:color="auto"/>
        <w:right w:val="none" w:sz="0" w:space="0" w:color="auto"/>
      </w:divBdr>
    </w:div>
    <w:div w:id="1548689321">
      <w:marLeft w:val="0"/>
      <w:marRight w:val="0"/>
      <w:marTop w:val="0"/>
      <w:marBottom w:val="0"/>
      <w:divBdr>
        <w:top w:val="none" w:sz="0" w:space="0" w:color="auto"/>
        <w:left w:val="none" w:sz="0" w:space="0" w:color="auto"/>
        <w:bottom w:val="none" w:sz="0" w:space="0" w:color="auto"/>
        <w:right w:val="none" w:sz="0" w:space="0" w:color="auto"/>
      </w:divBdr>
    </w:div>
    <w:div w:id="1548689322">
      <w:marLeft w:val="0"/>
      <w:marRight w:val="0"/>
      <w:marTop w:val="0"/>
      <w:marBottom w:val="0"/>
      <w:divBdr>
        <w:top w:val="none" w:sz="0" w:space="0" w:color="auto"/>
        <w:left w:val="none" w:sz="0" w:space="0" w:color="auto"/>
        <w:bottom w:val="none" w:sz="0" w:space="0" w:color="auto"/>
        <w:right w:val="none" w:sz="0" w:space="0" w:color="auto"/>
      </w:divBdr>
    </w:div>
    <w:div w:id="1548689323">
      <w:marLeft w:val="0"/>
      <w:marRight w:val="0"/>
      <w:marTop w:val="0"/>
      <w:marBottom w:val="0"/>
      <w:divBdr>
        <w:top w:val="none" w:sz="0" w:space="0" w:color="auto"/>
        <w:left w:val="none" w:sz="0" w:space="0" w:color="auto"/>
        <w:bottom w:val="none" w:sz="0" w:space="0" w:color="auto"/>
        <w:right w:val="none" w:sz="0" w:space="0" w:color="auto"/>
      </w:divBdr>
    </w:div>
    <w:div w:id="1548689324">
      <w:marLeft w:val="0"/>
      <w:marRight w:val="0"/>
      <w:marTop w:val="0"/>
      <w:marBottom w:val="0"/>
      <w:divBdr>
        <w:top w:val="none" w:sz="0" w:space="0" w:color="auto"/>
        <w:left w:val="none" w:sz="0" w:space="0" w:color="auto"/>
        <w:bottom w:val="none" w:sz="0" w:space="0" w:color="auto"/>
        <w:right w:val="none" w:sz="0" w:space="0" w:color="auto"/>
      </w:divBdr>
    </w:div>
    <w:div w:id="1548689325">
      <w:marLeft w:val="0"/>
      <w:marRight w:val="0"/>
      <w:marTop w:val="0"/>
      <w:marBottom w:val="0"/>
      <w:divBdr>
        <w:top w:val="none" w:sz="0" w:space="0" w:color="auto"/>
        <w:left w:val="none" w:sz="0" w:space="0" w:color="auto"/>
        <w:bottom w:val="none" w:sz="0" w:space="0" w:color="auto"/>
        <w:right w:val="none" w:sz="0" w:space="0" w:color="auto"/>
      </w:divBdr>
    </w:div>
    <w:div w:id="1548689326">
      <w:marLeft w:val="0"/>
      <w:marRight w:val="0"/>
      <w:marTop w:val="0"/>
      <w:marBottom w:val="0"/>
      <w:divBdr>
        <w:top w:val="none" w:sz="0" w:space="0" w:color="auto"/>
        <w:left w:val="none" w:sz="0" w:space="0" w:color="auto"/>
        <w:bottom w:val="none" w:sz="0" w:space="0" w:color="auto"/>
        <w:right w:val="none" w:sz="0" w:space="0" w:color="auto"/>
      </w:divBdr>
    </w:div>
    <w:div w:id="1548689327">
      <w:marLeft w:val="0"/>
      <w:marRight w:val="0"/>
      <w:marTop w:val="0"/>
      <w:marBottom w:val="0"/>
      <w:divBdr>
        <w:top w:val="none" w:sz="0" w:space="0" w:color="auto"/>
        <w:left w:val="none" w:sz="0" w:space="0" w:color="auto"/>
        <w:bottom w:val="none" w:sz="0" w:space="0" w:color="auto"/>
        <w:right w:val="none" w:sz="0" w:space="0" w:color="auto"/>
      </w:divBdr>
    </w:div>
    <w:div w:id="1548689328">
      <w:marLeft w:val="0"/>
      <w:marRight w:val="0"/>
      <w:marTop w:val="0"/>
      <w:marBottom w:val="0"/>
      <w:divBdr>
        <w:top w:val="none" w:sz="0" w:space="0" w:color="auto"/>
        <w:left w:val="none" w:sz="0" w:space="0" w:color="auto"/>
        <w:bottom w:val="none" w:sz="0" w:space="0" w:color="auto"/>
        <w:right w:val="none" w:sz="0" w:space="0" w:color="auto"/>
      </w:divBdr>
    </w:div>
    <w:div w:id="1548689329">
      <w:marLeft w:val="0"/>
      <w:marRight w:val="0"/>
      <w:marTop w:val="0"/>
      <w:marBottom w:val="0"/>
      <w:divBdr>
        <w:top w:val="none" w:sz="0" w:space="0" w:color="auto"/>
        <w:left w:val="none" w:sz="0" w:space="0" w:color="auto"/>
        <w:bottom w:val="none" w:sz="0" w:space="0" w:color="auto"/>
        <w:right w:val="none" w:sz="0" w:space="0" w:color="auto"/>
      </w:divBdr>
    </w:div>
    <w:div w:id="1548689330">
      <w:marLeft w:val="0"/>
      <w:marRight w:val="0"/>
      <w:marTop w:val="0"/>
      <w:marBottom w:val="0"/>
      <w:divBdr>
        <w:top w:val="none" w:sz="0" w:space="0" w:color="auto"/>
        <w:left w:val="none" w:sz="0" w:space="0" w:color="auto"/>
        <w:bottom w:val="none" w:sz="0" w:space="0" w:color="auto"/>
        <w:right w:val="none" w:sz="0" w:space="0" w:color="auto"/>
      </w:divBdr>
    </w:div>
    <w:div w:id="1548689331">
      <w:marLeft w:val="0"/>
      <w:marRight w:val="0"/>
      <w:marTop w:val="0"/>
      <w:marBottom w:val="0"/>
      <w:divBdr>
        <w:top w:val="none" w:sz="0" w:space="0" w:color="auto"/>
        <w:left w:val="none" w:sz="0" w:space="0" w:color="auto"/>
        <w:bottom w:val="none" w:sz="0" w:space="0" w:color="auto"/>
        <w:right w:val="none" w:sz="0" w:space="0" w:color="auto"/>
      </w:divBdr>
    </w:div>
    <w:div w:id="1548689332">
      <w:marLeft w:val="0"/>
      <w:marRight w:val="0"/>
      <w:marTop w:val="0"/>
      <w:marBottom w:val="0"/>
      <w:divBdr>
        <w:top w:val="none" w:sz="0" w:space="0" w:color="auto"/>
        <w:left w:val="none" w:sz="0" w:space="0" w:color="auto"/>
        <w:bottom w:val="none" w:sz="0" w:space="0" w:color="auto"/>
        <w:right w:val="none" w:sz="0" w:space="0" w:color="auto"/>
      </w:divBdr>
    </w:div>
    <w:div w:id="1548689333">
      <w:marLeft w:val="0"/>
      <w:marRight w:val="0"/>
      <w:marTop w:val="0"/>
      <w:marBottom w:val="0"/>
      <w:divBdr>
        <w:top w:val="none" w:sz="0" w:space="0" w:color="auto"/>
        <w:left w:val="none" w:sz="0" w:space="0" w:color="auto"/>
        <w:bottom w:val="none" w:sz="0" w:space="0" w:color="auto"/>
        <w:right w:val="none" w:sz="0" w:space="0" w:color="auto"/>
      </w:divBdr>
    </w:div>
    <w:div w:id="1548689334">
      <w:marLeft w:val="0"/>
      <w:marRight w:val="0"/>
      <w:marTop w:val="0"/>
      <w:marBottom w:val="0"/>
      <w:divBdr>
        <w:top w:val="none" w:sz="0" w:space="0" w:color="auto"/>
        <w:left w:val="none" w:sz="0" w:space="0" w:color="auto"/>
        <w:bottom w:val="none" w:sz="0" w:space="0" w:color="auto"/>
        <w:right w:val="none" w:sz="0" w:space="0" w:color="auto"/>
      </w:divBdr>
    </w:div>
    <w:div w:id="1548689335">
      <w:marLeft w:val="0"/>
      <w:marRight w:val="0"/>
      <w:marTop w:val="0"/>
      <w:marBottom w:val="0"/>
      <w:divBdr>
        <w:top w:val="none" w:sz="0" w:space="0" w:color="auto"/>
        <w:left w:val="none" w:sz="0" w:space="0" w:color="auto"/>
        <w:bottom w:val="none" w:sz="0" w:space="0" w:color="auto"/>
        <w:right w:val="none" w:sz="0" w:space="0" w:color="auto"/>
      </w:divBdr>
    </w:div>
    <w:div w:id="1548689336">
      <w:marLeft w:val="0"/>
      <w:marRight w:val="0"/>
      <w:marTop w:val="0"/>
      <w:marBottom w:val="0"/>
      <w:divBdr>
        <w:top w:val="none" w:sz="0" w:space="0" w:color="auto"/>
        <w:left w:val="none" w:sz="0" w:space="0" w:color="auto"/>
        <w:bottom w:val="none" w:sz="0" w:space="0" w:color="auto"/>
        <w:right w:val="none" w:sz="0" w:space="0" w:color="auto"/>
      </w:divBdr>
    </w:div>
    <w:div w:id="1548689337">
      <w:marLeft w:val="0"/>
      <w:marRight w:val="0"/>
      <w:marTop w:val="0"/>
      <w:marBottom w:val="0"/>
      <w:divBdr>
        <w:top w:val="none" w:sz="0" w:space="0" w:color="auto"/>
        <w:left w:val="none" w:sz="0" w:space="0" w:color="auto"/>
        <w:bottom w:val="none" w:sz="0" w:space="0" w:color="auto"/>
        <w:right w:val="none" w:sz="0" w:space="0" w:color="auto"/>
      </w:divBdr>
    </w:div>
    <w:div w:id="1548689338">
      <w:marLeft w:val="0"/>
      <w:marRight w:val="0"/>
      <w:marTop w:val="0"/>
      <w:marBottom w:val="0"/>
      <w:divBdr>
        <w:top w:val="none" w:sz="0" w:space="0" w:color="auto"/>
        <w:left w:val="none" w:sz="0" w:space="0" w:color="auto"/>
        <w:bottom w:val="none" w:sz="0" w:space="0" w:color="auto"/>
        <w:right w:val="none" w:sz="0" w:space="0" w:color="auto"/>
      </w:divBdr>
    </w:div>
    <w:div w:id="1548689339">
      <w:marLeft w:val="0"/>
      <w:marRight w:val="0"/>
      <w:marTop w:val="0"/>
      <w:marBottom w:val="0"/>
      <w:divBdr>
        <w:top w:val="none" w:sz="0" w:space="0" w:color="auto"/>
        <w:left w:val="none" w:sz="0" w:space="0" w:color="auto"/>
        <w:bottom w:val="none" w:sz="0" w:space="0" w:color="auto"/>
        <w:right w:val="none" w:sz="0" w:space="0" w:color="auto"/>
      </w:divBdr>
    </w:div>
    <w:div w:id="1548689340">
      <w:marLeft w:val="0"/>
      <w:marRight w:val="0"/>
      <w:marTop w:val="0"/>
      <w:marBottom w:val="0"/>
      <w:divBdr>
        <w:top w:val="none" w:sz="0" w:space="0" w:color="auto"/>
        <w:left w:val="none" w:sz="0" w:space="0" w:color="auto"/>
        <w:bottom w:val="none" w:sz="0" w:space="0" w:color="auto"/>
        <w:right w:val="none" w:sz="0" w:space="0" w:color="auto"/>
      </w:divBdr>
    </w:div>
    <w:div w:id="1548689341">
      <w:marLeft w:val="0"/>
      <w:marRight w:val="0"/>
      <w:marTop w:val="0"/>
      <w:marBottom w:val="0"/>
      <w:divBdr>
        <w:top w:val="none" w:sz="0" w:space="0" w:color="auto"/>
        <w:left w:val="none" w:sz="0" w:space="0" w:color="auto"/>
        <w:bottom w:val="none" w:sz="0" w:space="0" w:color="auto"/>
        <w:right w:val="none" w:sz="0" w:space="0" w:color="auto"/>
      </w:divBdr>
    </w:div>
    <w:div w:id="1548689342">
      <w:marLeft w:val="0"/>
      <w:marRight w:val="0"/>
      <w:marTop w:val="0"/>
      <w:marBottom w:val="0"/>
      <w:divBdr>
        <w:top w:val="none" w:sz="0" w:space="0" w:color="auto"/>
        <w:left w:val="none" w:sz="0" w:space="0" w:color="auto"/>
        <w:bottom w:val="none" w:sz="0" w:space="0" w:color="auto"/>
        <w:right w:val="none" w:sz="0" w:space="0" w:color="auto"/>
      </w:divBdr>
    </w:div>
    <w:div w:id="1548689343">
      <w:marLeft w:val="0"/>
      <w:marRight w:val="0"/>
      <w:marTop w:val="0"/>
      <w:marBottom w:val="0"/>
      <w:divBdr>
        <w:top w:val="none" w:sz="0" w:space="0" w:color="auto"/>
        <w:left w:val="none" w:sz="0" w:space="0" w:color="auto"/>
        <w:bottom w:val="none" w:sz="0" w:space="0" w:color="auto"/>
        <w:right w:val="none" w:sz="0" w:space="0" w:color="auto"/>
      </w:divBdr>
    </w:div>
    <w:div w:id="1548689344">
      <w:marLeft w:val="0"/>
      <w:marRight w:val="0"/>
      <w:marTop w:val="0"/>
      <w:marBottom w:val="0"/>
      <w:divBdr>
        <w:top w:val="none" w:sz="0" w:space="0" w:color="auto"/>
        <w:left w:val="none" w:sz="0" w:space="0" w:color="auto"/>
        <w:bottom w:val="none" w:sz="0" w:space="0" w:color="auto"/>
        <w:right w:val="none" w:sz="0" w:space="0" w:color="auto"/>
      </w:divBdr>
    </w:div>
    <w:div w:id="1548689345">
      <w:marLeft w:val="0"/>
      <w:marRight w:val="0"/>
      <w:marTop w:val="0"/>
      <w:marBottom w:val="0"/>
      <w:divBdr>
        <w:top w:val="none" w:sz="0" w:space="0" w:color="auto"/>
        <w:left w:val="none" w:sz="0" w:space="0" w:color="auto"/>
        <w:bottom w:val="none" w:sz="0" w:space="0" w:color="auto"/>
        <w:right w:val="none" w:sz="0" w:space="0" w:color="auto"/>
      </w:divBdr>
    </w:div>
    <w:div w:id="1548689346">
      <w:marLeft w:val="0"/>
      <w:marRight w:val="0"/>
      <w:marTop w:val="0"/>
      <w:marBottom w:val="0"/>
      <w:divBdr>
        <w:top w:val="none" w:sz="0" w:space="0" w:color="auto"/>
        <w:left w:val="none" w:sz="0" w:space="0" w:color="auto"/>
        <w:bottom w:val="none" w:sz="0" w:space="0" w:color="auto"/>
        <w:right w:val="none" w:sz="0" w:space="0" w:color="auto"/>
      </w:divBdr>
    </w:div>
    <w:div w:id="1548689347">
      <w:marLeft w:val="0"/>
      <w:marRight w:val="0"/>
      <w:marTop w:val="0"/>
      <w:marBottom w:val="0"/>
      <w:divBdr>
        <w:top w:val="none" w:sz="0" w:space="0" w:color="auto"/>
        <w:left w:val="none" w:sz="0" w:space="0" w:color="auto"/>
        <w:bottom w:val="none" w:sz="0" w:space="0" w:color="auto"/>
        <w:right w:val="none" w:sz="0" w:space="0" w:color="auto"/>
      </w:divBdr>
    </w:div>
    <w:div w:id="1548689348">
      <w:marLeft w:val="0"/>
      <w:marRight w:val="0"/>
      <w:marTop w:val="0"/>
      <w:marBottom w:val="0"/>
      <w:divBdr>
        <w:top w:val="none" w:sz="0" w:space="0" w:color="auto"/>
        <w:left w:val="none" w:sz="0" w:space="0" w:color="auto"/>
        <w:bottom w:val="none" w:sz="0" w:space="0" w:color="auto"/>
        <w:right w:val="none" w:sz="0" w:space="0" w:color="auto"/>
      </w:divBdr>
    </w:div>
    <w:div w:id="1548689349">
      <w:marLeft w:val="0"/>
      <w:marRight w:val="0"/>
      <w:marTop w:val="0"/>
      <w:marBottom w:val="0"/>
      <w:divBdr>
        <w:top w:val="none" w:sz="0" w:space="0" w:color="auto"/>
        <w:left w:val="none" w:sz="0" w:space="0" w:color="auto"/>
        <w:bottom w:val="none" w:sz="0" w:space="0" w:color="auto"/>
        <w:right w:val="none" w:sz="0" w:space="0" w:color="auto"/>
      </w:divBdr>
    </w:div>
    <w:div w:id="1548689350">
      <w:marLeft w:val="0"/>
      <w:marRight w:val="0"/>
      <w:marTop w:val="0"/>
      <w:marBottom w:val="0"/>
      <w:divBdr>
        <w:top w:val="none" w:sz="0" w:space="0" w:color="auto"/>
        <w:left w:val="none" w:sz="0" w:space="0" w:color="auto"/>
        <w:bottom w:val="none" w:sz="0" w:space="0" w:color="auto"/>
        <w:right w:val="none" w:sz="0" w:space="0" w:color="auto"/>
      </w:divBdr>
    </w:div>
    <w:div w:id="1548689351">
      <w:marLeft w:val="0"/>
      <w:marRight w:val="0"/>
      <w:marTop w:val="0"/>
      <w:marBottom w:val="0"/>
      <w:divBdr>
        <w:top w:val="none" w:sz="0" w:space="0" w:color="auto"/>
        <w:left w:val="none" w:sz="0" w:space="0" w:color="auto"/>
        <w:bottom w:val="none" w:sz="0" w:space="0" w:color="auto"/>
        <w:right w:val="none" w:sz="0" w:space="0" w:color="auto"/>
      </w:divBdr>
    </w:div>
    <w:div w:id="1548689352">
      <w:marLeft w:val="0"/>
      <w:marRight w:val="0"/>
      <w:marTop w:val="0"/>
      <w:marBottom w:val="0"/>
      <w:divBdr>
        <w:top w:val="none" w:sz="0" w:space="0" w:color="auto"/>
        <w:left w:val="none" w:sz="0" w:space="0" w:color="auto"/>
        <w:bottom w:val="none" w:sz="0" w:space="0" w:color="auto"/>
        <w:right w:val="none" w:sz="0" w:space="0" w:color="auto"/>
      </w:divBdr>
    </w:div>
    <w:div w:id="1548689353">
      <w:marLeft w:val="0"/>
      <w:marRight w:val="0"/>
      <w:marTop w:val="0"/>
      <w:marBottom w:val="0"/>
      <w:divBdr>
        <w:top w:val="none" w:sz="0" w:space="0" w:color="auto"/>
        <w:left w:val="none" w:sz="0" w:space="0" w:color="auto"/>
        <w:bottom w:val="none" w:sz="0" w:space="0" w:color="auto"/>
        <w:right w:val="none" w:sz="0" w:space="0" w:color="auto"/>
      </w:divBdr>
    </w:div>
    <w:div w:id="1548689354">
      <w:marLeft w:val="0"/>
      <w:marRight w:val="0"/>
      <w:marTop w:val="0"/>
      <w:marBottom w:val="0"/>
      <w:divBdr>
        <w:top w:val="none" w:sz="0" w:space="0" w:color="auto"/>
        <w:left w:val="none" w:sz="0" w:space="0" w:color="auto"/>
        <w:bottom w:val="none" w:sz="0" w:space="0" w:color="auto"/>
        <w:right w:val="none" w:sz="0" w:space="0" w:color="auto"/>
      </w:divBdr>
    </w:div>
    <w:div w:id="1548689355">
      <w:marLeft w:val="0"/>
      <w:marRight w:val="0"/>
      <w:marTop w:val="0"/>
      <w:marBottom w:val="0"/>
      <w:divBdr>
        <w:top w:val="none" w:sz="0" w:space="0" w:color="auto"/>
        <w:left w:val="none" w:sz="0" w:space="0" w:color="auto"/>
        <w:bottom w:val="none" w:sz="0" w:space="0" w:color="auto"/>
        <w:right w:val="none" w:sz="0" w:space="0" w:color="auto"/>
      </w:divBdr>
    </w:div>
    <w:div w:id="1548689356">
      <w:marLeft w:val="0"/>
      <w:marRight w:val="0"/>
      <w:marTop w:val="0"/>
      <w:marBottom w:val="0"/>
      <w:divBdr>
        <w:top w:val="none" w:sz="0" w:space="0" w:color="auto"/>
        <w:left w:val="none" w:sz="0" w:space="0" w:color="auto"/>
        <w:bottom w:val="none" w:sz="0" w:space="0" w:color="auto"/>
        <w:right w:val="none" w:sz="0" w:space="0" w:color="auto"/>
      </w:divBdr>
    </w:div>
    <w:div w:id="1548689357">
      <w:marLeft w:val="0"/>
      <w:marRight w:val="0"/>
      <w:marTop w:val="0"/>
      <w:marBottom w:val="0"/>
      <w:divBdr>
        <w:top w:val="none" w:sz="0" w:space="0" w:color="auto"/>
        <w:left w:val="none" w:sz="0" w:space="0" w:color="auto"/>
        <w:bottom w:val="none" w:sz="0" w:space="0" w:color="auto"/>
        <w:right w:val="none" w:sz="0" w:space="0" w:color="auto"/>
      </w:divBdr>
    </w:div>
    <w:div w:id="1548689358">
      <w:marLeft w:val="0"/>
      <w:marRight w:val="0"/>
      <w:marTop w:val="0"/>
      <w:marBottom w:val="0"/>
      <w:divBdr>
        <w:top w:val="none" w:sz="0" w:space="0" w:color="auto"/>
        <w:left w:val="none" w:sz="0" w:space="0" w:color="auto"/>
        <w:bottom w:val="none" w:sz="0" w:space="0" w:color="auto"/>
        <w:right w:val="none" w:sz="0" w:space="0" w:color="auto"/>
      </w:divBdr>
    </w:div>
    <w:div w:id="1548689359">
      <w:marLeft w:val="0"/>
      <w:marRight w:val="0"/>
      <w:marTop w:val="0"/>
      <w:marBottom w:val="0"/>
      <w:divBdr>
        <w:top w:val="none" w:sz="0" w:space="0" w:color="auto"/>
        <w:left w:val="none" w:sz="0" w:space="0" w:color="auto"/>
        <w:bottom w:val="none" w:sz="0" w:space="0" w:color="auto"/>
        <w:right w:val="none" w:sz="0" w:space="0" w:color="auto"/>
      </w:divBdr>
    </w:div>
    <w:div w:id="1548689360">
      <w:marLeft w:val="0"/>
      <w:marRight w:val="0"/>
      <w:marTop w:val="0"/>
      <w:marBottom w:val="0"/>
      <w:divBdr>
        <w:top w:val="none" w:sz="0" w:space="0" w:color="auto"/>
        <w:left w:val="none" w:sz="0" w:space="0" w:color="auto"/>
        <w:bottom w:val="none" w:sz="0" w:space="0" w:color="auto"/>
        <w:right w:val="none" w:sz="0" w:space="0" w:color="auto"/>
      </w:divBdr>
    </w:div>
    <w:div w:id="1548689361">
      <w:marLeft w:val="0"/>
      <w:marRight w:val="0"/>
      <w:marTop w:val="0"/>
      <w:marBottom w:val="0"/>
      <w:divBdr>
        <w:top w:val="none" w:sz="0" w:space="0" w:color="auto"/>
        <w:left w:val="none" w:sz="0" w:space="0" w:color="auto"/>
        <w:bottom w:val="none" w:sz="0" w:space="0" w:color="auto"/>
        <w:right w:val="none" w:sz="0" w:space="0" w:color="auto"/>
      </w:divBdr>
    </w:div>
    <w:div w:id="1548689362">
      <w:marLeft w:val="0"/>
      <w:marRight w:val="0"/>
      <w:marTop w:val="0"/>
      <w:marBottom w:val="0"/>
      <w:divBdr>
        <w:top w:val="none" w:sz="0" w:space="0" w:color="auto"/>
        <w:left w:val="none" w:sz="0" w:space="0" w:color="auto"/>
        <w:bottom w:val="none" w:sz="0" w:space="0" w:color="auto"/>
        <w:right w:val="none" w:sz="0" w:space="0" w:color="auto"/>
      </w:divBdr>
    </w:div>
    <w:div w:id="1548689363">
      <w:marLeft w:val="0"/>
      <w:marRight w:val="0"/>
      <w:marTop w:val="0"/>
      <w:marBottom w:val="0"/>
      <w:divBdr>
        <w:top w:val="none" w:sz="0" w:space="0" w:color="auto"/>
        <w:left w:val="none" w:sz="0" w:space="0" w:color="auto"/>
        <w:bottom w:val="none" w:sz="0" w:space="0" w:color="auto"/>
        <w:right w:val="none" w:sz="0" w:space="0" w:color="auto"/>
      </w:divBdr>
    </w:div>
    <w:div w:id="1548689364">
      <w:marLeft w:val="0"/>
      <w:marRight w:val="0"/>
      <w:marTop w:val="0"/>
      <w:marBottom w:val="0"/>
      <w:divBdr>
        <w:top w:val="none" w:sz="0" w:space="0" w:color="auto"/>
        <w:left w:val="none" w:sz="0" w:space="0" w:color="auto"/>
        <w:bottom w:val="none" w:sz="0" w:space="0" w:color="auto"/>
        <w:right w:val="none" w:sz="0" w:space="0" w:color="auto"/>
      </w:divBdr>
    </w:div>
    <w:div w:id="1548689365">
      <w:marLeft w:val="0"/>
      <w:marRight w:val="0"/>
      <w:marTop w:val="0"/>
      <w:marBottom w:val="0"/>
      <w:divBdr>
        <w:top w:val="none" w:sz="0" w:space="0" w:color="auto"/>
        <w:left w:val="none" w:sz="0" w:space="0" w:color="auto"/>
        <w:bottom w:val="none" w:sz="0" w:space="0" w:color="auto"/>
        <w:right w:val="none" w:sz="0" w:space="0" w:color="auto"/>
      </w:divBdr>
    </w:div>
    <w:div w:id="1548689366">
      <w:marLeft w:val="0"/>
      <w:marRight w:val="0"/>
      <w:marTop w:val="0"/>
      <w:marBottom w:val="0"/>
      <w:divBdr>
        <w:top w:val="none" w:sz="0" w:space="0" w:color="auto"/>
        <w:left w:val="none" w:sz="0" w:space="0" w:color="auto"/>
        <w:bottom w:val="none" w:sz="0" w:space="0" w:color="auto"/>
        <w:right w:val="none" w:sz="0" w:space="0" w:color="auto"/>
      </w:divBdr>
    </w:div>
    <w:div w:id="1548689367">
      <w:marLeft w:val="0"/>
      <w:marRight w:val="0"/>
      <w:marTop w:val="0"/>
      <w:marBottom w:val="0"/>
      <w:divBdr>
        <w:top w:val="none" w:sz="0" w:space="0" w:color="auto"/>
        <w:left w:val="none" w:sz="0" w:space="0" w:color="auto"/>
        <w:bottom w:val="none" w:sz="0" w:space="0" w:color="auto"/>
        <w:right w:val="none" w:sz="0" w:space="0" w:color="auto"/>
      </w:divBdr>
    </w:div>
    <w:div w:id="1548689368">
      <w:marLeft w:val="0"/>
      <w:marRight w:val="0"/>
      <w:marTop w:val="0"/>
      <w:marBottom w:val="0"/>
      <w:divBdr>
        <w:top w:val="none" w:sz="0" w:space="0" w:color="auto"/>
        <w:left w:val="none" w:sz="0" w:space="0" w:color="auto"/>
        <w:bottom w:val="none" w:sz="0" w:space="0" w:color="auto"/>
        <w:right w:val="none" w:sz="0" w:space="0" w:color="auto"/>
      </w:divBdr>
    </w:div>
    <w:div w:id="1548689369">
      <w:marLeft w:val="0"/>
      <w:marRight w:val="0"/>
      <w:marTop w:val="0"/>
      <w:marBottom w:val="0"/>
      <w:divBdr>
        <w:top w:val="none" w:sz="0" w:space="0" w:color="auto"/>
        <w:left w:val="none" w:sz="0" w:space="0" w:color="auto"/>
        <w:bottom w:val="none" w:sz="0" w:space="0" w:color="auto"/>
        <w:right w:val="none" w:sz="0" w:space="0" w:color="auto"/>
      </w:divBdr>
    </w:div>
    <w:div w:id="1548689370">
      <w:marLeft w:val="0"/>
      <w:marRight w:val="0"/>
      <w:marTop w:val="0"/>
      <w:marBottom w:val="0"/>
      <w:divBdr>
        <w:top w:val="none" w:sz="0" w:space="0" w:color="auto"/>
        <w:left w:val="none" w:sz="0" w:space="0" w:color="auto"/>
        <w:bottom w:val="none" w:sz="0" w:space="0" w:color="auto"/>
        <w:right w:val="none" w:sz="0" w:space="0" w:color="auto"/>
      </w:divBdr>
    </w:div>
    <w:div w:id="1548689371">
      <w:marLeft w:val="0"/>
      <w:marRight w:val="0"/>
      <w:marTop w:val="0"/>
      <w:marBottom w:val="0"/>
      <w:divBdr>
        <w:top w:val="none" w:sz="0" w:space="0" w:color="auto"/>
        <w:left w:val="none" w:sz="0" w:space="0" w:color="auto"/>
        <w:bottom w:val="none" w:sz="0" w:space="0" w:color="auto"/>
        <w:right w:val="none" w:sz="0" w:space="0" w:color="auto"/>
      </w:divBdr>
    </w:div>
    <w:div w:id="1548689372">
      <w:marLeft w:val="0"/>
      <w:marRight w:val="0"/>
      <w:marTop w:val="0"/>
      <w:marBottom w:val="0"/>
      <w:divBdr>
        <w:top w:val="none" w:sz="0" w:space="0" w:color="auto"/>
        <w:left w:val="none" w:sz="0" w:space="0" w:color="auto"/>
        <w:bottom w:val="none" w:sz="0" w:space="0" w:color="auto"/>
        <w:right w:val="none" w:sz="0" w:space="0" w:color="auto"/>
      </w:divBdr>
    </w:div>
    <w:div w:id="1548689373">
      <w:marLeft w:val="0"/>
      <w:marRight w:val="0"/>
      <w:marTop w:val="0"/>
      <w:marBottom w:val="0"/>
      <w:divBdr>
        <w:top w:val="none" w:sz="0" w:space="0" w:color="auto"/>
        <w:left w:val="none" w:sz="0" w:space="0" w:color="auto"/>
        <w:bottom w:val="none" w:sz="0" w:space="0" w:color="auto"/>
        <w:right w:val="none" w:sz="0" w:space="0" w:color="auto"/>
      </w:divBdr>
    </w:div>
    <w:div w:id="1548689374">
      <w:marLeft w:val="0"/>
      <w:marRight w:val="0"/>
      <w:marTop w:val="0"/>
      <w:marBottom w:val="0"/>
      <w:divBdr>
        <w:top w:val="none" w:sz="0" w:space="0" w:color="auto"/>
        <w:left w:val="none" w:sz="0" w:space="0" w:color="auto"/>
        <w:bottom w:val="none" w:sz="0" w:space="0" w:color="auto"/>
        <w:right w:val="none" w:sz="0" w:space="0" w:color="auto"/>
      </w:divBdr>
    </w:div>
    <w:div w:id="1548689375">
      <w:marLeft w:val="0"/>
      <w:marRight w:val="0"/>
      <w:marTop w:val="0"/>
      <w:marBottom w:val="0"/>
      <w:divBdr>
        <w:top w:val="none" w:sz="0" w:space="0" w:color="auto"/>
        <w:left w:val="none" w:sz="0" w:space="0" w:color="auto"/>
        <w:bottom w:val="none" w:sz="0" w:space="0" w:color="auto"/>
        <w:right w:val="none" w:sz="0" w:space="0" w:color="auto"/>
      </w:divBdr>
    </w:div>
    <w:div w:id="1548689376">
      <w:marLeft w:val="0"/>
      <w:marRight w:val="0"/>
      <w:marTop w:val="0"/>
      <w:marBottom w:val="0"/>
      <w:divBdr>
        <w:top w:val="none" w:sz="0" w:space="0" w:color="auto"/>
        <w:left w:val="none" w:sz="0" w:space="0" w:color="auto"/>
        <w:bottom w:val="none" w:sz="0" w:space="0" w:color="auto"/>
        <w:right w:val="none" w:sz="0" w:space="0" w:color="auto"/>
      </w:divBdr>
    </w:div>
    <w:div w:id="1548689377">
      <w:marLeft w:val="0"/>
      <w:marRight w:val="0"/>
      <w:marTop w:val="0"/>
      <w:marBottom w:val="0"/>
      <w:divBdr>
        <w:top w:val="none" w:sz="0" w:space="0" w:color="auto"/>
        <w:left w:val="none" w:sz="0" w:space="0" w:color="auto"/>
        <w:bottom w:val="none" w:sz="0" w:space="0" w:color="auto"/>
        <w:right w:val="none" w:sz="0" w:space="0" w:color="auto"/>
      </w:divBdr>
    </w:div>
    <w:div w:id="1548689378">
      <w:marLeft w:val="0"/>
      <w:marRight w:val="0"/>
      <w:marTop w:val="0"/>
      <w:marBottom w:val="0"/>
      <w:divBdr>
        <w:top w:val="none" w:sz="0" w:space="0" w:color="auto"/>
        <w:left w:val="none" w:sz="0" w:space="0" w:color="auto"/>
        <w:bottom w:val="none" w:sz="0" w:space="0" w:color="auto"/>
        <w:right w:val="none" w:sz="0" w:space="0" w:color="auto"/>
      </w:divBdr>
    </w:div>
    <w:div w:id="1548689379">
      <w:marLeft w:val="0"/>
      <w:marRight w:val="0"/>
      <w:marTop w:val="0"/>
      <w:marBottom w:val="0"/>
      <w:divBdr>
        <w:top w:val="none" w:sz="0" w:space="0" w:color="auto"/>
        <w:left w:val="none" w:sz="0" w:space="0" w:color="auto"/>
        <w:bottom w:val="none" w:sz="0" w:space="0" w:color="auto"/>
        <w:right w:val="none" w:sz="0" w:space="0" w:color="auto"/>
      </w:divBdr>
    </w:div>
    <w:div w:id="1548689380">
      <w:marLeft w:val="0"/>
      <w:marRight w:val="0"/>
      <w:marTop w:val="0"/>
      <w:marBottom w:val="0"/>
      <w:divBdr>
        <w:top w:val="none" w:sz="0" w:space="0" w:color="auto"/>
        <w:left w:val="none" w:sz="0" w:space="0" w:color="auto"/>
        <w:bottom w:val="none" w:sz="0" w:space="0" w:color="auto"/>
        <w:right w:val="none" w:sz="0" w:space="0" w:color="auto"/>
      </w:divBdr>
    </w:div>
    <w:div w:id="1548689381">
      <w:marLeft w:val="0"/>
      <w:marRight w:val="0"/>
      <w:marTop w:val="0"/>
      <w:marBottom w:val="0"/>
      <w:divBdr>
        <w:top w:val="none" w:sz="0" w:space="0" w:color="auto"/>
        <w:left w:val="none" w:sz="0" w:space="0" w:color="auto"/>
        <w:bottom w:val="none" w:sz="0" w:space="0" w:color="auto"/>
        <w:right w:val="none" w:sz="0" w:space="0" w:color="auto"/>
      </w:divBdr>
    </w:div>
    <w:div w:id="1548689382">
      <w:marLeft w:val="0"/>
      <w:marRight w:val="0"/>
      <w:marTop w:val="0"/>
      <w:marBottom w:val="0"/>
      <w:divBdr>
        <w:top w:val="none" w:sz="0" w:space="0" w:color="auto"/>
        <w:left w:val="none" w:sz="0" w:space="0" w:color="auto"/>
        <w:bottom w:val="none" w:sz="0" w:space="0" w:color="auto"/>
        <w:right w:val="none" w:sz="0" w:space="0" w:color="auto"/>
      </w:divBdr>
    </w:div>
    <w:div w:id="1548689383">
      <w:marLeft w:val="0"/>
      <w:marRight w:val="0"/>
      <w:marTop w:val="0"/>
      <w:marBottom w:val="0"/>
      <w:divBdr>
        <w:top w:val="none" w:sz="0" w:space="0" w:color="auto"/>
        <w:left w:val="none" w:sz="0" w:space="0" w:color="auto"/>
        <w:bottom w:val="none" w:sz="0" w:space="0" w:color="auto"/>
        <w:right w:val="none" w:sz="0" w:space="0" w:color="auto"/>
      </w:divBdr>
    </w:div>
    <w:div w:id="1548689384">
      <w:marLeft w:val="0"/>
      <w:marRight w:val="0"/>
      <w:marTop w:val="0"/>
      <w:marBottom w:val="0"/>
      <w:divBdr>
        <w:top w:val="none" w:sz="0" w:space="0" w:color="auto"/>
        <w:left w:val="none" w:sz="0" w:space="0" w:color="auto"/>
        <w:bottom w:val="none" w:sz="0" w:space="0" w:color="auto"/>
        <w:right w:val="none" w:sz="0" w:space="0" w:color="auto"/>
      </w:divBdr>
    </w:div>
    <w:div w:id="1548689385">
      <w:marLeft w:val="0"/>
      <w:marRight w:val="0"/>
      <w:marTop w:val="0"/>
      <w:marBottom w:val="0"/>
      <w:divBdr>
        <w:top w:val="none" w:sz="0" w:space="0" w:color="auto"/>
        <w:left w:val="none" w:sz="0" w:space="0" w:color="auto"/>
        <w:bottom w:val="none" w:sz="0" w:space="0" w:color="auto"/>
        <w:right w:val="none" w:sz="0" w:space="0" w:color="auto"/>
      </w:divBdr>
    </w:div>
    <w:div w:id="1548689386">
      <w:marLeft w:val="0"/>
      <w:marRight w:val="0"/>
      <w:marTop w:val="0"/>
      <w:marBottom w:val="0"/>
      <w:divBdr>
        <w:top w:val="none" w:sz="0" w:space="0" w:color="auto"/>
        <w:left w:val="none" w:sz="0" w:space="0" w:color="auto"/>
        <w:bottom w:val="none" w:sz="0" w:space="0" w:color="auto"/>
        <w:right w:val="none" w:sz="0" w:space="0" w:color="auto"/>
      </w:divBdr>
    </w:div>
    <w:div w:id="1548689387">
      <w:marLeft w:val="0"/>
      <w:marRight w:val="0"/>
      <w:marTop w:val="0"/>
      <w:marBottom w:val="0"/>
      <w:divBdr>
        <w:top w:val="none" w:sz="0" w:space="0" w:color="auto"/>
        <w:left w:val="none" w:sz="0" w:space="0" w:color="auto"/>
        <w:bottom w:val="none" w:sz="0" w:space="0" w:color="auto"/>
        <w:right w:val="none" w:sz="0" w:space="0" w:color="auto"/>
      </w:divBdr>
    </w:div>
    <w:div w:id="1548689388">
      <w:marLeft w:val="0"/>
      <w:marRight w:val="0"/>
      <w:marTop w:val="0"/>
      <w:marBottom w:val="0"/>
      <w:divBdr>
        <w:top w:val="none" w:sz="0" w:space="0" w:color="auto"/>
        <w:left w:val="none" w:sz="0" w:space="0" w:color="auto"/>
        <w:bottom w:val="none" w:sz="0" w:space="0" w:color="auto"/>
        <w:right w:val="none" w:sz="0" w:space="0" w:color="auto"/>
      </w:divBdr>
    </w:div>
    <w:div w:id="1548689389">
      <w:marLeft w:val="0"/>
      <w:marRight w:val="0"/>
      <w:marTop w:val="0"/>
      <w:marBottom w:val="0"/>
      <w:divBdr>
        <w:top w:val="none" w:sz="0" w:space="0" w:color="auto"/>
        <w:left w:val="none" w:sz="0" w:space="0" w:color="auto"/>
        <w:bottom w:val="none" w:sz="0" w:space="0" w:color="auto"/>
        <w:right w:val="none" w:sz="0" w:space="0" w:color="auto"/>
      </w:divBdr>
    </w:div>
    <w:div w:id="1548689390">
      <w:marLeft w:val="0"/>
      <w:marRight w:val="0"/>
      <w:marTop w:val="0"/>
      <w:marBottom w:val="0"/>
      <w:divBdr>
        <w:top w:val="none" w:sz="0" w:space="0" w:color="auto"/>
        <w:left w:val="none" w:sz="0" w:space="0" w:color="auto"/>
        <w:bottom w:val="none" w:sz="0" w:space="0" w:color="auto"/>
        <w:right w:val="none" w:sz="0" w:space="0" w:color="auto"/>
      </w:divBdr>
    </w:div>
    <w:div w:id="1548689391">
      <w:marLeft w:val="0"/>
      <w:marRight w:val="0"/>
      <w:marTop w:val="0"/>
      <w:marBottom w:val="0"/>
      <w:divBdr>
        <w:top w:val="none" w:sz="0" w:space="0" w:color="auto"/>
        <w:left w:val="none" w:sz="0" w:space="0" w:color="auto"/>
        <w:bottom w:val="none" w:sz="0" w:space="0" w:color="auto"/>
        <w:right w:val="none" w:sz="0" w:space="0" w:color="auto"/>
      </w:divBdr>
    </w:div>
    <w:div w:id="1548689392">
      <w:marLeft w:val="0"/>
      <w:marRight w:val="0"/>
      <w:marTop w:val="0"/>
      <w:marBottom w:val="0"/>
      <w:divBdr>
        <w:top w:val="none" w:sz="0" w:space="0" w:color="auto"/>
        <w:left w:val="none" w:sz="0" w:space="0" w:color="auto"/>
        <w:bottom w:val="none" w:sz="0" w:space="0" w:color="auto"/>
        <w:right w:val="none" w:sz="0" w:space="0" w:color="auto"/>
      </w:divBdr>
    </w:div>
    <w:div w:id="1548689393">
      <w:marLeft w:val="0"/>
      <w:marRight w:val="0"/>
      <w:marTop w:val="0"/>
      <w:marBottom w:val="0"/>
      <w:divBdr>
        <w:top w:val="none" w:sz="0" w:space="0" w:color="auto"/>
        <w:left w:val="none" w:sz="0" w:space="0" w:color="auto"/>
        <w:bottom w:val="none" w:sz="0" w:space="0" w:color="auto"/>
        <w:right w:val="none" w:sz="0" w:space="0" w:color="auto"/>
      </w:divBdr>
    </w:div>
    <w:div w:id="1548689394">
      <w:marLeft w:val="0"/>
      <w:marRight w:val="0"/>
      <w:marTop w:val="0"/>
      <w:marBottom w:val="0"/>
      <w:divBdr>
        <w:top w:val="none" w:sz="0" w:space="0" w:color="auto"/>
        <w:left w:val="none" w:sz="0" w:space="0" w:color="auto"/>
        <w:bottom w:val="none" w:sz="0" w:space="0" w:color="auto"/>
        <w:right w:val="none" w:sz="0" w:space="0" w:color="auto"/>
      </w:divBdr>
    </w:div>
    <w:div w:id="1548689395">
      <w:marLeft w:val="0"/>
      <w:marRight w:val="0"/>
      <w:marTop w:val="0"/>
      <w:marBottom w:val="0"/>
      <w:divBdr>
        <w:top w:val="none" w:sz="0" w:space="0" w:color="auto"/>
        <w:left w:val="none" w:sz="0" w:space="0" w:color="auto"/>
        <w:bottom w:val="none" w:sz="0" w:space="0" w:color="auto"/>
        <w:right w:val="none" w:sz="0" w:space="0" w:color="auto"/>
      </w:divBdr>
    </w:div>
    <w:div w:id="1548689396">
      <w:marLeft w:val="0"/>
      <w:marRight w:val="0"/>
      <w:marTop w:val="0"/>
      <w:marBottom w:val="0"/>
      <w:divBdr>
        <w:top w:val="none" w:sz="0" w:space="0" w:color="auto"/>
        <w:left w:val="none" w:sz="0" w:space="0" w:color="auto"/>
        <w:bottom w:val="none" w:sz="0" w:space="0" w:color="auto"/>
        <w:right w:val="none" w:sz="0" w:space="0" w:color="auto"/>
      </w:divBdr>
    </w:div>
    <w:div w:id="1548689397">
      <w:marLeft w:val="0"/>
      <w:marRight w:val="0"/>
      <w:marTop w:val="0"/>
      <w:marBottom w:val="0"/>
      <w:divBdr>
        <w:top w:val="none" w:sz="0" w:space="0" w:color="auto"/>
        <w:left w:val="none" w:sz="0" w:space="0" w:color="auto"/>
        <w:bottom w:val="none" w:sz="0" w:space="0" w:color="auto"/>
        <w:right w:val="none" w:sz="0" w:space="0" w:color="auto"/>
      </w:divBdr>
    </w:div>
    <w:div w:id="1548689398">
      <w:marLeft w:val="0"/>
      <w:marRight w:val="0"/>
      <w:marTop w:val="0"/>
      <w:marBottom w:val="0"/>
      <w:divBdr>
        <w:top w:val="none" w:sz="0" w:space="0" w:color="auto"/>
        <w:left w:val="none" w:sz="0" w:space="0" w:color="auto"/>
        <w:bottom w:val="none" w:sz="0" w:space="0" w:color="auto"/>
        <w:right w:val="none" w:sz="0" w:space="0" w:color="auto"/>
      </w:divBdr>
    </w:div>
    <w:div w:id="1548689399">
      <w:marLeft w:val="0"/>
      <w:marRight w:val="0"/>
      <w:marTop w:val="0"/>
      <w:marBottom w:val="0"/>
      <w:divBdr>
        <w:top w:val="none" w:sz="0" w:space="0" w:color="auto"/>
        <w:left w:val="none" w:sz="0" w:space="0" w:color="auto"/>
        <w:bottom w:val="none" w:sz="0" w:space="0" w:color="auto"/>
        <w:right w:val="none" w:sz="0" w:space="0" w:color="auto"/>
      </w:divBdr>
    </w:div>
    <w:div w:id="1548689400">
      <w:marLeft w:val="0"/>
      <w:marRight w:val="0"/>
      <w:marTop w:val="0"/>
      <w:marBottom w:val="0"/>
      <w:divBdr>
        <w:top w:val="none" w:sz="0" w:space="0" w:color="auto"/>
        <w:left w:val="none" w:sz="0" w:space="0" w:color="auto"/>
        <w:bottom w:val="none" w:sz="0" w:space="0" w:color="auto"/>
        <w:right w:val="none" w:sz="0" w:space="0" w:color="auto"/>
      </w:divBdr>
    </w:div>
    <w:div w:id="1548689401">
      <w:marLeft w:val="0"/>
      <w:marRight w:val="0"/>
      <w:marTop w:val="0"/>
      <w:marBottom w:val="0"/>
      <w:divBdr>
        <w:top w:val="none" w:sz="0" w:space="0" w:color="auto"/>
        <w:left w:val="none" w:sz="0" w:space="0" w:color="auto"/>
        <w:bottom w:val="none" w:sz="0" w:space="0" w:color="auto"/>
        <w:right w:val="none" w:sz="0" w:space="0" w:color="auto"/>
      </w:divBdr>
    </w:div>
    <w:div w:id="1548689402">
      <w:marLeft w:val="0"/>
      <w:marRight w:val="0"/>
      <w:marTop w:val="0"/>
      <w:marBottom w:val="0"/>
      <w:divBdr>
        <w:top w:val="none" w:sz="0" w:space="0" w:color="auto"/>
        <w:left w:val="none" w:sz="0" w:space="0" w:color="auto"/>
        <w:bottom w:val="none" w:sz="0" w:space="0" w:color="auto"/>
        <w:right w:val="none" w:sz="0" w:space="0" w:color="auto"/>
      </w:divBdr>
    </w:div>
    <w:div w:id="1548689403">
      <w:marLeft w:val="0"/>
      <w:marRight w:val="0"/>
      <w:marTop w:val="0"/>
      <w:marBottom w:val="0"/>
      <w:divBdr>
        <w:top w:val="none" w:sz="0" w:space="0" w:color="auto"/>
        <w:left w:val="none" w:sz="0" w:space="0" w:color="auto"/>
        <w:bottom w:val="none" w:sz="0" w:space="0" w:color="auto"/>
        <w:right w:val="none" w:sz="0" w:space="0" w:color="auto"/>
      </w:divBdr>
    </w:div>
    <w:div w:id="1548689404">
      <w:marLeft w:val="0"/>
      <w:marRight w:val="0"/>
      <w:marTop w:val="0"/>
      <w:marBottom w:val="0"/>
      <w:divBdr>
        <w:top w:val="none" w:sz="0" w:space="0" w:color="auto"/>
        <w:left w:val="none" w:sz="0" w:space="0" w:color="auto"/>
        <w:bottom w:val="none" w:sz="0" w:space="0" w:color="auto"/>
        <w:right w:val="none" w:sz="0" w:space="0" w:color="auto"/>
      </w:divBdr>
    </w:div>
    <w:div w:id="1548689405">
      <w:marLeft w:val="0"/>
      <w:marRight w:val="0"/>
      <w:marTop w:val="0"/>
      <w:marBottom w:val="0"/>
      <w:divBdr>
        <w:top w:val="none" w:sz="0" w:space="0" w:color="auto"/>
        <w:left w:val="none" w:sz="0" w:space="0" w:color="auto"/>
        <w:bottom w:val="none" w:sz="0" w:space="0" w:color="auto"/>
        <w:right w:val="none" w:sz="0" w:space="0" w:color="auto"/>
      </w:divBdr>
    </w:div>
    <w:div w:id="1548689406">
      <w:marLeft w:val="0"/>
      <w:marRight w:val="0"/>
      <w:marTop w:val="0"/>
      <w:marBottom w:val="0"/>
      <w:divBdr>
        <w:top w:val="none" w:sz="0" w:space="0" w:color="auto"/>
        <w:left w:val="none" w:sz="0" w:space="0" w:color="auto"/>
        <w:bottom w:val="none" w:sz="0" w:space="0" w:color="auto"/>
        <w:right w:val="none" w:sz="0" w:space="0" w:color="auto"/>
      </w:divBdr>
    </w:div>
    <w:div w:id="1548689407">
      <w:marLeft w:val="0"/>
      <w:marRight w:val="0"/>
      <w:marTop w:val="0"/>
      <w:marBottom w:val="0"/>
      <w:divBdr>
        <w:top w:val="none" w:sz="0" w:space="0" w:color="auto"/>
        <w:left w:val="none" w:sz="0" w:space="0" w:color="auto"/>
        <w:bottom w:val="none" w:sz="0" w:space="0" w:color="auto"/>
        <w:right w:val="none" w:sz="0" w:space="0" w:color="auto"/>
      </w:divBdr>
    </w:div>
    <w:div w:id="1548689408">
      <w:marLeft w:val="0"/>
      <w:marRight w:val="0"/>
      <w:marTop w:val="0"/>
      <w:marBottom w:val="0"/>
      <w:divBdr>
        <w:top w:val="none" w:sz="0" w:space="0" w:color="auto"/>
        <w:left w:val="none" w:sz="0" w:space="0" w:color="auto"/>
        <w:bottom w:val="none" w:sz="0" w:space="0" w:color="auto"/>
        <w:right w:val="none" w:sz="0" w:space="0" w:color="auto"/>
      </w:divBdr>
    </w:div>
    <w:div w:id="1548689409">
      <w:marLeft w:val="0"/>
      <w:marRight w:val="0"/>
      <w:marTop w:val="0"/>
      <w:marBottom w:val="0"/>
      <w:divBdr>
        <w:top w:val="none" w:sz="0" w:space="0" w:color="auto"/>
        <w:left w:val="none" w:sz="0" w:space="0" w:color="auto"/>
        <w:bottom w:val="none" w:sz="0" w:space="0" w:color="auto"/>
        <w:right w:val="none" w:sz="0" w:space="0" w:color="auto"/>
      </w:divBdr>
    </w:div>
    <w:div w:id="1548689410">
      <w:marLeft w:val="0"/>
      <w:marRight w:val="0"/>
      <w:marTop w:val="0"/>
      <w:marBottom w:val="0"/>
      <w:divBdr>
        <w:top w:val="none" w:sz="0" w:space="0" w:color="auto"/>
        <w:left w:val="none" w:sz="0" w:space="0" w:color="auto"/>
        <w:bottom w:val="none" w:sz="0" w:space="0" w:color="auto"/>
        <w:right w:val="none" w:sz="0" w:space="0" w:color="auto"/>
      </w:divBdr>
    </w:div>
    <w:div w:id="1548689411">
      <w:marLeft w:val="0"/>
      <w:marRight w:val="0"/>
      <w:marTop w:val="0"/>
      <w:marBottom w:val="0"/>
      <w:divBdr>
        <w:top w:val="none" w:sz="0" w:space="0" w:color="auto"/>
        <w:left w:val="none" w:sz="0" w:space="0" w:color="auto"/>
        <w:bottom w:val="none" w:sz="0" w:space="0" w:color="auto"/>
        <w:right w:val="none" w:sz="0" w:space="0" w:color="auto"/>
      </w:divBdr>
    </w:div>
    <w:div w:id="1548689412">
      <w:marLeft w:val="0"/>
      <w:marRight w:val="0"/>
      <w:marTop w:val="0"/>
      <w:marBottom w:val="0"/>
      <w:divBdr>
        <w:top w:val="none" w:sz="0" w:space="0" w:color="auto"/>
        <w:left w:val="none" w:sz="0" w:space="0" w:color="auto"/>
        <w:bottom w:val="none" w:sz="0" w:space="0" w:color="auto"/>
        <w:right w:val="none" w:sz="0" w:space="0" w:color="auto"/>
      </w:divBdr>
    </w:div>
    <w:div w:id="1548689413">
      <w:marLeft w:val="0"/>
      <w:marRight w:val="0"/>
      <w:marTop w:val="0"/>
      <w:marBottom w:val="0"/>
      <w:divBdr>
        <w:top w:val="none" w:sz="0" w:space="0" w:color="auto"/>
        <w:left w:val="none" w:sz="0" w:space="0" w:color="auto"/>
        <w:bottom w:val="none" w:sz="0" w:space="0" w:color="auto"/>
        <w:right w:val="none" w:sz="0" w:space="0" w:color="auto"/>
      </w:divBdr>
    </w:div>
    <w:div w:id="1548689414">
      <w:marLeft w:val="0"/>
      <w:marRight w:val="0"/>
      <w:marTop w:val="0"/>
      <w:marBottom w:val="0"/>
      <w:divBdr>
        <w:top w:val="none" w:sz="0" w:space="0" w:color="auto"/>
        <w:left w:val="none" w:sz="0" w:space="0" w:color="auto"/>
        <w:bottom w:val="none" w:sz="0" w:space="0" w:color="auto"/>
        <w:right w:val="none" w:sz="0" w:space="0" w:color="auto"/>
      </w:divBdr>
    </w:div>
    <w:div w:id="1548689415">
      <w:marLeft w:val="0"/>
      <w:marRight w:val="0"/>
      <w:marTop w:val="0"/>
      <w:marBottom w:val="0"/>
      <w:divBdr>
        <w:top w:val="none" w:sz="0" w:space="0" w:color="auto"/>
        <w:left w:val="none" w:sz="0" w:space="0" w:color="auto"/>
        <w:bottom w:val="none" w:sz="0" w:space="0" w:color="auto"/>
        <w:right w:val="none" w:sz="0" w:space="0" w:color="auto"/>
      </w:divBdr>
    </w:div>
    <w:div w:id="1548689416">
      <w:marLeft w:val="0"/>
      <w:marRight w:val="0"/>
      <w:marTop w:val="0"/>
      <w:marBottom w:val="0"/>
      <w:divBdr>
        <w:top w:val="none" w:sz="0" w:space="0" w:color="auto"/>
        <w:left w:val="none" w:sz="0" w:space="0" w:color="auto"/>
        <w:bottom w:val="none" w:sz="0" w:space="0" w:color="auto"/>
        <w:right w:val="none" w:sz="0" w:space="0" w:color="auto"/>
      </w:divBdr>
    </w:div>
    <w:div w:id="1548689417">
      <w:marLeft w:val="0"/>
      <w:marRight w:val="0"/>
      <w:marTop w:val="0"/>
      <w:marBottom w:val="0"/>
      <w:divBdr>
        <w:top w:val="none" w:sz="0" w:space="0" w:color="auto"/>
        <w:left w:val="none" w:sz="0" w:space="0" w:color="auto"/>
        <w:bottom w:val="none" w:sz="0" w:space="0" w:color="auto"/>
        <w:right w:val="none" w:sz="0" w:space="0" w:color="auto"/>
      </w:divBdr>
    </w:div>
    <w:div w:id="1548689418">
      <w:marLeft w:val="0"/>
      <w:marRight w:val="0"/>
      <w:marTop w:val="0"/>
      <w:marBottom w:val="0"/>
      <w:divBdr>
        <w:top w:val="none" w:sz="0" w:space="0" w:color="auto"/>
        <w:left w:val="none" w:sz="0" w:space="0" w:color="auto"/>
        <w:bottom w:val="none" w:sz="0" w:space="0" w:color="auto"/>
        <w:right w:val="none" w:sz="0" w:space="0" w:color="auto"/>
      </w:divBdr>
    </w:div>
    <w:div w:id="1548689419">
      <w:marLeft w:val="0"/>
      <w:marRight w:val="0"/>
      <w:marTop w:val="0"/>
      <w:marBottom w:val="0"/>
      <w:divBdr>
        <w:top w:val="none" w:sz="0" w:space="0" w:color="auto"/>
        <w:left w:val="none" w:sz="0" w:space="0" w:color="auto"/>
        <w:bottom w:val="none" w:sz="0" w:space="0" w:color="auto"/>
        <w:right w:val="none" w:sz="0" w:space="0" w:color="auto"/>
      </w:divBdr>
    </w:div>
    <w:div w:id="1548689420">
      <w:marLeft w:val="0"/>
      <w:marRight w:val="0"/>
      <w:marTop w:val="0"/>
      <w:marBottom w:val="0"/>
      <w:divBdr>
        <w:top w:val="none" w:sz="0" w:space="0" w:color="auto"/>
        <w:left w:val="none" w:sz="0" w:space="0" w:color="auto"/>
        <w:bottom w:val="none" w:sz="0" w:space="0" w:color="auto"/>
        <w:right w:val="none" w:sz="0" w:space="0" w:color="auto"/>
      </w:divBdr>
    </w:div>
    <w:div w:id="1548689421">
      <w:marLeft w:val="0"/>
      <w:marRight w:val="0"/>
      <w:marTop w:val="0"/>
      <w:marBottom w:val="0"/>
      <w:divBdr>
        <w:top w:val="none" w:sz="0" w:space="0" w:color="auto"/>
        <w:left w:val="none" w:sz="0" w:space="0" w:color="auto"/>
        <w:bottom w:val="none" w:sz="0" w:space="0" w:color="auto"/>
        <w:right w:val="none" w:sz="0" w:space="0" w:color="auto"/>
      </w:divBdr>
    </w:div>
    <w:div w:id="1548689422">
      <w:marLeft w:val="0"/>
      <w:marRight w:val="0"/>
      <w:marTop w:val="0"/>
      <w:marBottom w:val="0"/>
      <w:divBdr>
        <w:top w:val="none" w:sz="0" w:space="0" w:color="auto"/>
        <w:left w:val="none" w:sz="0" w:space="0" w:color="auto"/>
        <w:bottom w:val="none" w:sz="0" w:space="0" w:color="auto"/>
        <w:right w:val="none" w:sz="0" w:space="0" w:color="auto"/>
      </w:divBdr>
    </w:div>
    <w:div w:id="1548689423">
      <w:marLeft w:val="0"/>
      <w:marRight w:val="0"/>
      <w:marTop w:val="0"/>
      <w:marBottom w:val="0"/>
      <w:divBdr>
        <w:top w:val="none" w:sz="0" w:space="0" w:color="auto"/>
        <w:left w:val="none" w:sz="0" w:space="0" w:color="auto"/>
        <w:bottom w:val="none" w:sz="0" w:space="0" w:color="auto"/>
        <w:right w:val="none" w:sz="0" w:space="0" w:color="auto"/>
      </w:divBdr>
    </w:div>
    <w:div w:id="1548689424">
      <w:marLeft w:val="0"/>
      <w:marRight w:val="0"/>
      <w:marTop w:val="0"/>
      <w:marBottom w:val="0"/>
      <w:divBdr>
        <w:top w:val="none" w:sz="0" w:space="0" w:color="auto"/>
        <w:left w:val="none" w:sz="0" w:space="0" w:color="auto"/>
        <w:bottom w:val="none" w:sz="0" w:space="0" w:color="auto"/>
        <w:right w:val="none" w:sz="0" w:space="0" w:color="auto"/>
      </w:divBdr>
    </w:div>
    <w:div w:id="1548689425">
      <w:marLeft w:val="0"/>
      <w:marRight w:val="0"/>
      <w:marTop w:val="0"/>
      <w:marBottom w:val="0"/>
      <w:divBdr>
        <w:top w:val="none" w:sz="0" w:space="0" w:color="auto"/>
        <w:left w:val="none" w:sz="0" w:space="0" w:color="auto"/>
        <w:bottom w:val="none" w:sz="0" w:space="0" w:color="auto"/>
        <w:right w:val="none" w:sz="0" w:space="0" w:color="auto"/>
      </w:divBdr>
    </w:div>
    <w:div w:id="1548689426">
      <w:marLeft w:val="0"/>
      <w:marRight w:val="0"/>
      <w:marTop w:val="0"/>
      <w:marBottom w:val="0"/>
      <w:divBdr>
        <w:top w:val="none" w:sz="0" w:space="0" w:color="auto"/>
        <w:left w:val="none" w:sz="0" w:space="0" w:color="auto"/>
        <w:bottom w:val="none" w:sz="0" w:space="0" w:color="auto"/>
        <w:right w:val="none" w:sz="0" w:space="0" w:color="auto"/>
      </w:divBdr>
    </w:div>
    <w:div w:id="1548689427">
      <w:marLeft w:val="0"/>
      <w:marRight w:val="0"/>
      <w:marTop w:val="0"/>
      <w:marBottom w:val="0"/>
      <w:divBdr>
        <w:top w:val="none" w:sz="0" w:space="0" w:color="auto"/>
        <w:left w:val="none" w:sz="0" w:space="0" w:color="auto"/>
        <w:bottom w:val="none" w:sz="0" w:space="0" w:color="auto"/>
        <w:right w:val="none" w:sz="0" w:space="0" w:color="auto"/>
      </w:divBdr>
    </w:div>
    <w:div w:id="1548689428">
      <w:marLeft w:val="0"/>
      <w:marRight w:val="0"/>
      <w:marTop w:val="0"/>
      <w:marBottom w:val="0"/>
      <w:divBdr>
        <w:top w:val="none" w:sz="0" w:space="0" w:color="auto"/>
        <w:left w:val="none" w:sz="0" w:space="0" w:color="auto"/>
        <w:bottom w:val="none" w:sz="0" w:space="0" w:color="auto"/>
        <w:right w:val="none" w:sz="0" w:space="0" w:color="auto"/>
      </w:divBdr>
    </w:div>
    <w:div w:id="1548689429">
      <w:marLeft w:val="0"/>
      <w:marRight w:val="0"/>
      <w:marTop w:val="0"/>
      <w:marBottom w:val="0"/>
      <w:divBdr>
        <w:top w:val="none" w:sz="0" w:space="0" w:color="auto"/>
        <w:left w:val="none" w:sz="0" w:space="0" w:color="auto"/>
        <w:bottom w:val="none" w:sz="0" w:space="0" w:color="auto"/>
        <w:right w:val="none" w:sz="0" w:space="0" w:color="auto"/>
      </w:divBdr>
    </w:div>
    <w:div w:id="1548689430">
      <w:marLeft w:val="0"/>
      <w:marRight w:val="0"/>
      <w:marTop w:val="0"/>
      <w:marBottom w:val="0"/>
      <w:divBdr>
        <w:top w:val="none" w:sz="0" w:space="0" w:color="auto"/>
        <w:left w:val="none" w:sz="0" w:space="0" w:color="auto"/>
        <w:bottom w:val="none" w:sz="0" w:space="0" w:color="auto"/>
        <w:right w:val="none" w:sz="0" w:space="0" w:color="auto"/>
      </w:divBdr>
    </w:div>
    <w:div w:id="1548689431">
      <w:marLeft w:val="0"/>
      <w:marRight w:val="0"/>
      <w:marTop w:val="0"/>
      <w:marBottom w:val="0"/>
      <w:divBdr>
        <w:top w:val="none" w:sz="0" w:space="0" w:color="auto"/>
        <w:left w:val="none" w:sz="0" w:space="0" w:color="auto"/>
        <w:bottom w:val="none" w:sz="0" w:space="0" w:color="auto"/>
        <w:right w:val="none" w:sz="0" w:space="0" w:color="auto"/>
      </w:divBdr>
    </w:div>
    <w:div w:id="1548689432">
      <w:marLeft w:val="0"/>
      <w:marRight w:val="0"/>
      <w:marTop w:val="0"/>
      <w:marBottom w:val="0"/>
      <w:divBdr>
        <w:top w:val="none" w:sz="0" w:space="0" w:color="auto"/>
        <w:left w:val="none" w:sz="0" w:space="0" w:color="auto"/>
        <w:bottom w:val="none" w:sz="0" w:space="0" w:color="auto"/>
        <w:right w:val="none" w:sz="0" w:space="0" w:color="auto"/>
      </w:divBdr>
    </w:div>
    <w:div w:id="1548689433">
      <w:marLeft w:val="0"/>
      <w:marRight w:val="0"/>
      <w:marTop w:val="0"/>
      <w:marBottom w:val="0"/>
      <w:divBdr>
        <w:top w:val="none" w:sz="0" w:space="0" w:color="auto"/>
        <w:left w:val="none" w:sz="0" w:space="0" w:color="auto"/>
        <w:bottom w:val="none" w:sz="0" w:space="0" w:color="auto"/>
        <w:right w:val="none" w:sz="0" w:space="0" w:color="auto"/>
      </w:divBdr>
    </w:div>
    <w:div w:id="1548689434">
      <w:marLeft w:val="0"/>
      <w:marRight w:val="0"/>
      <w:marTop w:val="0"/>
      <w:marBottom w:val="0"/>
      <w:divBdr>
        <w:top w:val="none" w:sz="0" w:space="0" w:color="auto"/>
        <w:left w:val="none" w:sz="0" w:space="0" w:color="auto"/>
        <w:bottom w:val="none" w:sz="0" w:space="0" w:color="auto"/>
        <w:right w:val="none" w:sz="0" w:space="0" w:color="auto"/>
      </w:divBdr>
    </w:div>
    <w:div w:id="1548689435">
      <w:marLeft w:val="0"/>
      <w:marRight w:val="0"/>
      <w:marTop w:val="0"/>
      <w:marBottom w:val="0"/>
      <w:divBdr>
        <w:top w:val="none" w:sz="0" w:space="0" w:color="auto"/>
        <w:left w:val="none" w:sz="0" w:space="0" w:color="auto"/>
        <w:bottom w:val="none" w:sz="0" w:space="0" w:color="auto"/>
        <w:right w:val="none" w:sz="0" w:space="0" w:color="auto"/>
      </w:divBdr>
    </w:div>
    <w:div w:id="1548689436">
      <w:marLeft w:val="0"/>
      <w:marRight w:val="0"/>
      <w:marTop w:val="0"/>
      <w:marBottom w:val="0"/>
      <w:divBdr>
        <w:top w:val="none" w:sz="0" w:space="0" w:color="auto"/>
        <w:left w:val="none" w:sz="0" w:space="0" w:color="auto"/>
        <w:bottom w:val="none" w:sz="0" w:space="0" w:color="auto"/>
        <w:right w:val="none" w:sz="0" w:space="0" w:color="auto"/>
      </w:divBdr>
    </w:div>
    <w:div w:id="1548689437">
      <w:marLeft w:val="0"/>
      <w:marRight w:val="0"/>
      <w:marTop w:val="0"/>
      <w:marBottom w:val="0"/>
      <w:divBdr>
        <w:top w:val="none" w:sz="0" w:space="0" w:color="auto"/>
        <w:left w:val="none" w:sz="0" w:space="0" w:color="auto"/>
        <w:bottom w:val="none" w:sz="0" w:space="0" w:color="auto"/>
        <w:right w:val="none" w:sz="0" w:space="0" w:color="auto"/>
      </w:divBdr>
    </w:div>
    <w:div w:id="1548689438">
      <w:marLeft w:val="0"/>
      <w:marRight w:val="0"/>
      <w:marTop w:val="0"/>
      <w:marBottom w:val="0"/>
      <w:divBdr>
        <w:top w:val="none" w:sz="0" w:space="0" w:color="auto"/>
        <w:left w:val="none" w:sz="0" w:space="0" w:color="auto"/>
        <w:bottom w:val="none" w:sz="0" w:space="0" w:color="auto"/>
        <w:right w:val="none" w:sz="0" w:space="0" w:color="auto"/>
      </w:divBdr>
    </w:div>
    <w:div w:id="1548689439">
      <w:marLeft w:val="0"/>
      <w:marRight w:val="0"/>
      <w:marTop w:val="0"/>
      <w:marBottom w:val="0"/>
      <w:divBdr>
        <w:top w:val="none" w:sz="0" w:space="0" w:color="auto"/>
        <w:left w:val="none" w:sz="0" w:space="0" w:color="auto"/>
        <w:bottom w:val="none" w:sz="0" w:space="0" w:color="auto"/>
        <w:right w:val="none" w:sz="0" w:space="0" w:color="auto"/>
      </w:divBdr>
    </w:div>
    <w:div w:id="1548689440">
      <w:marLeft w:val="0"/>
      <w:marRight w:val="0"/>
      <w:marTop w:val="0"/>
      <w:marBottom w:val="0"/>
      <w:divBdr>
        <w:top w:val="none" w:sz="0" w:space="0" w:color="auto"/>
        <w:left w:val="none" w:sz="0" w:space="0" w:color="auto"/>
        <w:bottom w:val="none" w:sz="0" w:space="0" w:color="auto"/>
        <w:right w:val="none" w:sz="0" w:space="0" w:color="auto"/>
      </w:divBdr>
    </w:div>
    <w:div w:id="1548689441">
      <w:marLeft w:val="0"/>
      <w:marRight w:val="0"/>
      <w:marTop w:val="0"/>
      <w:marBottom w:val="0"/>
      <w:divBdr>
        <w:top w:val="none" w:sz="0" w:space="0" w:color="auto"/>
        <w:left w:val="none" w:sz="0" w:space="0" w:color="auto"/>
        <w:bottom w:val="none" w:sz="0" w:space="0" w:color="auto"/>
        <w:right w:val="none" w:sz="0" w:space="0" w:color="auto"/>
      </w:divBdr>
    </w:div>
    <w:div w:id="1548689442">
      <w:marLeft w:val="0"/>
      <w:marRight w:val="0"/>
      <w:marTop w:val="0"/>
      <w:marBottom w:val="0"/>
      <w:divBdr>
        <w:top w:val="none" w:sz="0" w:space="0" w:color="auto"/>
        <w:left w:val="none" w:sz="0" w:space="0" w:color="auto"/>
        <w:bottom w:val="none" w:sz="0" w:space="0" w:color="auto"/>
        <w:right w:val="none" w:sz="0" w:space="0" w:color="auto"/>
      </w:divBdr>
    </w:div>
    <w:div w:id="1548689443">
      <w:marLeft w:val="0"/>
      <w:marRight w:val="0"/>
      <w:marTop w:val="0"/>
      <w:marBottom w:val="0"/>
      <w:divBdr>
        <w:top w:val="none" w:sz="0" w:space="0" w:color="auto"/>
        <w:left w:val="none" w:sz="0" w:space="0" w:color="auto"/>
        <w:bottom w:val="none" w:sz="0" w:space="0" w:color="auto"/>
        <w:right w:val="none" w:sz="0" w:space="0" w:color="auto"/>
      </w:divBdr>
    </w:div>
    <w:div w:id="1548689444">
      <w:marLeft w:val="0"/>
      <w:marRight w:val="0"/>
      <w:marTop w:val="0"/>
      <w:marBottom w:val="0"/>
      <w:divBdr>
        <w:top w:val="none" w:sz="0" w:space="0" w:color="auto"/>
        <w:left w:val="none" w:sz="0" w:space="0" w:color="auto"/>
        <w:bottom w:val="none" w:sz="0" w:space="0" w:color="auto"/>
        <w:right w:val="none" w:sz="0" w:space="0" w:color="auto"/>
      </w:divBdr>
    </w:div>
    <w:div w:id="1548689445">
      <w:marLeft w:val="0"/>
      <w:marRight w:val="0"/>
      <w:marTop w:val="0"/>
      <w:marBottom w:val="0"/>
      <w:divBdr>
        <w:top w:val="none" w:sz="0" w:space="0" w:color="auto"/>
        <w:left w:val="none" w:sz="0" w:space="0" w:color="auto"/>
        <w:bottom w:val="none" w:sz="0" w:space="0" w:color="auto"/>
        <w:right w:val="none" w:sz="0" w:space="0" w:color="auto"/>
      </w:divBdr>
    </w:div>
    <w:div w:id="1548689446">
      <w:marLeft w:val="0"/>
      <w:marRight w:val="0"/>
      <w:marTop w:val="0"/>
      <w:marBottom w:val="0"/>
      <w:divBdr>
        <w:top w:val="none" w:sz="0" w:space="0" w:color="auto"/>
        <w:left w:val="none" w:sz="0" w:space="0" w:color="auto"/>
        <w:bottom w:val="none" w:sz="0" w:space="0" w:color="auto"/>
        <w:right w:val="none" w:sz="0" w:space="0" w:color="auto"/>
      </w:divBdr>
    </w:div>
    <w:div w:id="1548689447">
      <w:marLeft w:val="0"/>
      <w:marRight w:val="0"/>
      <w:marTop w:val="0"/>
      <w:marBottom w:val="0"/>
      <w:divBdr>
        <w:top w:val="none" w:sz="0" w:space="0" w:color="auto"/>
        <w:left w:val="none" w:sz="0" w:space="0" w:color="auto"/>
        <w:bottom w:val="none" w:sz="0" w:space="0" w:color="auto"/>
        <w:right w:val="none" w:sz="0" w:space="0" w:color="auto"/>
      </w:divBdr>
    </w:div>
    <w:div w:id="1548689448">
      <w:marLeft w:val="0"/>
      <w:marRight w:val="0"/>
      <w:marTop w:val="0"/>
      <w:marBottom w:val="0"/>
      <w:divBdr>
        <w:top w:val="none" w:sz="0" w:space="0" w:color="auto"/>
        <w:left w:val="none" w:sz="0" w:space="0" w:color="auto"/>
        <w:bottom w:val="none" w:sz="0" w:space="0" w:color="auto"/>
        <w:right w:val="none" w:sz="0" w:space="0" w:color="auto"/>
      </w:divBdr>
    </w:div>
    <w:div w:id="1548689449">
      <w:marLeft w:val="0"/>
      <w:marRight w:val="0"/>
      <w:marTop w:val="0"/>
      <w:marBottom w:val="0"/>
      <w:divBdr>
        <w:top w:val="none" w:sz="0" w:space="0" w:color="auto"/>
        <w:left w:val="none" w:sz="0" w:space="0" w:color="auto"/>
        <w:bottom w:val="none" w:sz="0" w:space="0" w:color="auto"/>
        <w:right w:val="none" w:sz="0" w:space="0" w:color="auto"/>
      </w:divBdr>
    </w:div>
    <w:div w:id="1548689450">
      <w:marLeft w:val="0"/>
      <w:marRight w:val="0"/>
      <w:marTop w:val="0"/>
      <w:marBottom w:val="0"/>
      <w:divBdr>
        <w:top w:val="none" w:sz="0" w:space="0" w:color="auto"/>
        <w:left w:val="none" w:sz="0" w:space="0" w:color="auto"/>
        <w:bottom w:val="none" w:sz="0" w:space="0" w:color="auto"/>
        <w:right w:val="none" w:sz="0" w:space="0" w:color="auto"/>
      </w:divBdr>
    </w:div>
    <w:div w:id="1548689451">
      <w:marLeft w:val="0"/>
      <w:marRight w:val="0"/>
      <w:marTop w:val="0"/>
      <w:marBottom w:val="0"/>
      <w:divBdr>
        <w:top w:val="none" w:sz="0" w:space="0" w:color="auto"/>
        <w:left w:val="none" w:sz="0" w:space="0" w:color="auto"/>
        <w:bottom w:val="none" w:sz="0" w:space="0" w:color="auto"/>
        <w:right w:val="none" w:sz="0" w:space="0" w:color="auto"/>
      </w:divBdr>
    </w:div>
    <w:div w:id="1548689452">
      <w:marLeft w:val="0"/>
      <w:marRight w:val="0"/>
      <w:marTop w:val="0"/>
      <w:marBottom w:val="0"/>
      <w:divBdr>
        <w:top w:val="none" w:sz="0" w:space="0" w:color="auto"/>
        <w:left w:val="none" w:sz="0" w:space="0" w:color="auto"/>
        <w:bottom w:val="none" w:sz="0" w:space="0" w:color="auto"/>
        <w:right w:val="none" w:sz="0" w:space="0" w:color="auto"/>
      </w:divBdr>
    </w:div>
    <w:div w:id="1548689453">
      <w:marLeft w:val="0"/>
      <w:marRight w:val="0"/>
      <w:marTop w:val="0"/>
      <w:marBottom w:val="0"/>
      <w:divBdr>
        <w:top w:val="none" w:sz="0" w:space="0" w:color="auto"/>
        <w:left w:val="none" w:sz="0" w:space="0" w:color="auto"/>
        <w:bottom w:val="none" w:sz="0" w:space="0" w:color="auto"/>
        <w:right w:val="none" w:sz="0" w:space="0" w:color="auto"/>
      </w:divBdr>
    </w:div>
    <w:div w:id="1548689454">
      <w:marLeft w:val="0"/>
      <w:marRight w:val="0"/>
      <w:marTop w:val="0"/>
      <w:marBottom w:val="0"/>
      <w:divBdr>
        <w:top w:val="none" w:sz="0" w:space="0" w:color="auto"/>
        <w:left w:val="none" w:sz="0" w:space="0" w:color="auto"/>
        <w:bottom w:val="none" w:sz="0" w:space="0" w:color="auto"/>
        <w:right w:val="none" w:sz="0" w:space="0" w:color="auto"/>
      </w:divBdr>
    </w:div>
    <w:div w:id="1548689455">
      <w:marLeft w:val="0"/>
      <w:marRight w:val="0"/>
      <w:marTop w:val="0"/>
      <w:marBottom w:val="0"/>
      <w:divBdr>
        <w:top w:val="none" w:sz="0" w:space="0" w:color="auto"/>
        <w:left w:val="none" w:sz="0" w:space="0" w:color="auto"/>
        <w:bottom w:val="none" w:sz="0" w:space="0" w:color="auto"/>
        <w:right w:val="none" w:sz="0" w:space="0" w:color="auto"/>
      </w:divBdr>
    </w:div>
    <w:div w:id="1548689456">
      <w:marLeft w:val="0"/>
      <w:marRight w:val="0"/>
      <w:marTop w:val="0"/>
      <w:marBottom w:val="0"/>
      <w:divBdr>
        <w:top w:val="none" w:sz="0" w:space="0" w:color="auto"/>
        <w:left w:val="none" w:sz="0" w:space="0" w:color="auto"/>
        <w:bottom w:val="none" w:sz="0" w:space="0" w:color="auto"/>
        <w:right w:val="none" w:sz="0" w:space="0" w:color="auto"/>
      </w:divBdr>
    </w:div>
    <w:div w:id="1548689457">
      <w:marLeft w:val="0"/>
      <w:marRight w:val="0"/>
      <w:marTop w:val="0"/>
      <w:marBottom w:val="0"/>
      <w:divBdr>
        <w:top w:val="none" w:sz="0" w:space="0" w:color="auto"/>
        <w:left w:val="none" w:sz="0" w:space="0" w:color="auto"/>
        <w:bottom w:val="none" w:sz="0" w:space="0" w:color="auto"/>
        <w:right w:val="none" w:sz="0" w:space="0" w:color="auto"/>
      </w:divBdr>
    </w:div>
    <w:div w:id="1548689458">
      <w:marLeft w:val="0"/>
      <w:marRight w:val="0"/>
      <w:marTop w:val="0"/>
      <w:marBottom w:val="0"/>
      <w:divBdr>
        <w:top w:val="none" w:sz="0" w:space="0" w:color="auto"/>
        <w:left w:val="none" w:sz="0" w:space="0" w:color="auto"/>
        <w:bottom w:val="none" w:sz="0" w:space="0" w:color="auto"/>
        <w:right w:val="none" w:sz="0" w:space="0" w:color="auto"/>
      </w:divBdr>
    </w:div>
    <w:div w:id="1548689459">
      <w:marLeft w:val="0"/>
      <w:marRight w:val="0"/>
      <w:marTop w:val="0"/>
      <w:marBottom w:val="0"/>
      <w:divBdr>
        <w:top w:val="none" w:sz="0" w:space="0" w:color="auto"/>
        <w:left w:val="none" w:sz="0" w:space="0" w:color="auto"/>
        <w:bottom w:val="none" w:sz="0" w:space="0" w:color="auto"/>
        <w:right w:val="none" w:sz="0" w:space="0" w:color="auto"/>
      </w:divBdr>
    </w:div>
    <w:div w:id="1548689460">
      <w:marLeft w:val="0"/>
      <w:marRight w:val="0"/>
      <w:marTop w:val="0"/>
      <w:marBottom w:val="0"/>
      <w:divBdr>
        <w:top w:val="none" w:sz="0" w:space="0" w:color="auto"/>
        <w:left w:val="none" w:sz="0" w:space="0" w:color="auto"/>
        <w:bottom w:val="none" w:sz="0" w:space="0" w:color="auto"/>
        <w:right w:val="none" w:sz="0" w:space="0" w:color="auto"/>
      </w:divBdr>
    </w:div>
    <w:div w:id="1548689461">
      <w:marLeft w:val="0"/>
      <w:marRight w:val="0"/>
      <w:marTop w:val="0"/>
      <w:marBottom w:val="0"/>
      <w:divBdr>
        <w:top w:val="none" w:sz="0" w:space="0" w:color="auto"/>
        <w:left w:val="none" w:sz="0" w:space="0" w:color="auto"/>
        <w:bottom w:val="none" w:sz="0" w:space="0" w:color="auto"/>
        <w:right w:val="none" w:sz="0" w:space="0" w:color="auto"/>
      </w:divBdr>
    </w:div>
    <w:div w:id="1548689462">
      <w:marLeft w:val="0"/>
      <w:marRight w:val="0"/>
      <w:marTop w:val="0"/>
      <w:marBottom w:val="0"/>
      <w:divBdr>
        <w:top w:val="none" w:sz="0" w:space="0" w:color="auto"/>
        <w:left w:val="none" w:sz="0" w:space="0" w:color="auto"/>
        <w:bottom w:val="none" w:sz="0" w:space="0" w:color="auto"/>
        <w:right w:val="none" w:sz="0" w:space="0" w:color="auto"/>
      </w:divBdr>
    </w:div>
    <w:div w:id="1548689463">
      <w:marLeft w:val="0"/>
      <w:marRight w:val="0"/>
      <w:marTop w:val="0"/>
      <w:marBottom w:val="0"/>
      <w:divBdr>
        <w:top w:val="none" w:sz="0" w:space="0" w:color="auto"/>
        <w:left w:val="none" w:sz="0" w:space="0" w:color="auto"/>
        <w:bottom w:val="none" w:sz="0" w:space="0" w:color="auto"/>
        <w:right w:val="none" w:sz="0" w:space="0" w:color="auto"/>
      </w:divBdr>
    </w:div>
    <w:div w:id="1548689464">
      <w:marLeft w:val="0"/>
      <w:marRight w:val="0"/>
      <w:marTop w:val="0"/>
      <w:marBottom w:val="0"/>
      <w:divBdr>
        <w:top w:val="none" w:sz="0" w:space="0" w:color="auto"/>
        <w:left w:val="none" w:sz="0" w:space="0" w:color="auto"/>
        <w:bottom w:val="none" w:sz="0" w:space="0" w:color="auto"/>
        <w:right w:val="none" w:sz="0" w:space="0" w:color="auto"/>
      </w:divBdr>
    </w:div>
    <w:div w:id="1548689465">
      <w:marLeft w:val="0"/>
      <w:marRight w:val="0"/>
      <w:marTop w:val="0"/>
      <w:marBottom w:val="0"/>
      <w:divBdr>
        <w:top w:val="none" w:sz="0" w:space="0" w:color="auto"/>
        <w:left w:val="none" w:sz="0" w:space="0" w:color="auto"/>
        <w:bottom w:val="none" w:sz="0" w:space="0" w:color="auto"/>
        <w:right w:val="none" w:sz="0" w:space="0" w:color="auto"/>
      </w:divBdr>
    </w:div>
    <w:div w:id="1548689466">
      <w:marLeft w:val="0"/>
      <w:marRight w:val="0"/>
      <w:marTop w:val="0"/>
      <w:marBottom w:val="0"/>
      <w:divBdr>
        <w:top w:val="none" w:sz="0" w:space="0" w:color="auto"/>
        <w:left w:val="none" w:sz="0" w:space="0" w:color="auto"/>
        <w:bottom w:val="none" w:sz="0" w:space="0" w:color="auto"/>
        <w:right w:val="none" w:sz="0" w:space="0" w:color="auto"/>
      </w:divBdr>
    </w:div>
    <w:div w:id="1548689467">
      <w:marLeft w:val="0"/>
      <w:marRight w:val="0"/>
      <w:marTop w:val="0"/>
      <w:marBottom w:val="0"/>
      <w:divBdr>
        <w:top w:val="none" w:sz="0" w:space="0" w:color="auto"/>
        <w:left w:val="none" w:sz="0" w:space="0" w:color="auto"/>
        <w:bottom w:val="none" w:sz="0" w:space="0" w:color="auto"/>
        <w:right w:val="none" w:sz="0" w:space="0" w:color="auto"/>
      </w:divBdr>
    </w:div>
    <w:div w:id="1548689468">
      <w:marLeft w:val="0"/>
      <w:marRight w:val="0"/>
      <w:marTop w:val="0"/>
      <w:marBottom w:val="0"/>
      <w:divBdr>
        <w:top w:val="none" w:sz="0" w:space="0" w:color="auto"/>
        <w:left w:val="none" w:sz="0" w:space="0" w:color="auto"/>
        <w:bottom w:val="none" w:sz="0" w:space="0" w:color="auto"/>
        <w:right w:val="none" w:sz="0" w:space="0" w:color="auto"/>
      </w:divBdr>
    </w:div>
    <w:div w:id="1548689469">
      <w:marLeft w:val="0"/>
      <w:marRight w:val="0"/>
      <w:marTop w:val="0"/>
      <w:marBottom w:val="0"/>
      <w:divBdr>
        <w:top w:val="none" w:sz="0" w:space="0" w:color="auto"/>
        <w:left w:val="none" w:sz="0" w:space="0" w:color="auto"/>
        <w:bottom w:val="none" w:sz="0" w:space="0" w:color="auto"/>
        <w:right w:val="none" w:sz="0" w:space="0" w:color="auto"/>
      </w:divBdr>
    </w:div>
    <w:div w:id="1548689470">
      <w:marLeft w:val="0"/>
      <w:marRight w:val="0"/>
      <w:marTop w:val="0"/>
      <w:marBottom w:val="0"/>
      <w:divBdr>
        <w:top w:val="none" w:sz="0" w:space="0" w:color="auto"/>
        <w:left w:val="none" w:sz="0" w:space="0" w:color="auto"/>
        <w:bottom w:val="none" w:sz="0" w:space="0" w:color="auto"/>
        <w:right w:val="none" w:sz="0" w:space="0" w:color="auto"/>
      </w:divBdr>
    </w:div>
    <w:div w:id="1548689471">
      <w:marLeft w:val="0"/>
      <w:marRight w:val="0"/>
      <w:marTop w:val="0"/>
      <w:marBottom w:val="0"/>
      <w:divBdr>
        <w:top w:val="none" w:sz="0" w:space="0" w:color="auto"/>
        <w:left w:val="none" w:sz="0" w:space="0" w:color="auto"/>
        <w:bottom w:val="none" w:sz="0" w:space="0" w:color="auto"/>
        <w:right w:val="none" w:sz="0" w:space="0" w:color="auto"/>
      </w:divBdr>
    </w:div>
    <w:div w:id="1548689472">
      <w:marLeft w:val="0"/>
      <w:marRight w:val="0"/>
      <w:marTop w:val="0"/>
      <w:marBottom w:val="0"/>
      <w:divBdr>
        <w:top w:val="none" w:sz="0" w:space="0" w:color="auto"/>
        <w:left w:val="none" w:sz="0" w:space="0" w:color="auto"/>
        <w:bottom w:val="none" w:sz="0" w:space="0" w:color="auto"/>
        <w:right w:val="none" w:sz="0" w:space="0" w:color="auto"/>
      </w:divBdr>
    </w:div>
    <w:div w:id="1548689473">
      <w:marLeft w:val="0"/>
      <w:marRight w:val="0"/>
      <w:marTop w:val="0"/>
      <w:marBottom w:val="0"/>
      <w:divBdr>
        <w:top w:val="none" w:sz="0" w:space="0" w:color="auto"/>
        <w:left w:val="none" w:sz="0" w:space="0" w:color="auto"/>
        <w:bottom w:val="none" w:sz="0" w:space="0" w:color="auto"/>
        <w:right w:val="none" w:sz="0" w:space="0" w:color="auto"/>
      </w:divBdr>
    </w:div>
    <w:div w:id="1559970847">
      <w:bodyDiv w:val="1"/>
      <w:marLeft w:val="0"/>
      <w:marRight w:val="0"/>
      <w:marTop w:val="0"/>
      <w:marBottom w:val="0"/>
      <w:divBdr>
        <w:top w:val="none" w:sz="0" w:space="0" w:color="auto"/>
        <w:left w:val="none" w:sz="0" w:space="0" w:color="auto"/>
        <w:bottom w:val="none" w:sz="0" w:space="0" w:color="auto"/>
        <w:right w:val="none" w:sz="0" w:space="0" w:color="auto"/>
      </w:divBdr>
    </w:div>
    <w:div w:id="1594624297">
      <w:bodyDiv w:val="1"/>
      <w:marLeft w:val="0"/>
      <w:marRight w:val="0"/>
      <w:marTop w:val="0"/>
      <w:marBottom w:val="0"/>
      <w:divBdr>
        <w:top w:val="none" w:sz="0" w:space="0" w:color="auto"/>
        <w:left w:val="none" w:sz="0" w:space="0" w:color="auto"/>
        <w:bottom w:val="none" w:sz="0" w:space="0" w:color="auto"/>
        <w:right w:val="none" w:sz="0" w:space="0" w:color="auto"/>
      </w:divBdr>
    </w:div>
    <w:div w:id="1768504822">
      <w:bodyDiv w:val="1"/>
      <w:marLeft w:val="0"/>
      <w:marRight w:val="0"/>
      <w:marTop w:val="0"/>
      <w:marBottom w:val="0"/>
      <w:divBdr>
        <w:top w:val="none" w:sz="0" w:space="0" w:color="auto"/>
        <w:left w:val="none" w:sz="0" w:space="0" w:color="auto"/>
        <w:bottom w:val="none" w:sz="0" w:space="0" w:color="auto"/>
        <w:right w:val="none" w:sz="0" w:space="0" w:color="auto"/>
      </w:divBdr>
    </w:div>
    <w:div w:id="1815682875">
      <w:bodyDiv w:val="1"/>
      <w:marLeft w:val="0"/>
      <w:marRight w:val="0"/>
      <w:marTop w:val="0"/>
      <w:marBottom w:val="0"/>
      <w:divBdr>
        <w:top w:val="none" w:sz="0" w:space="0" w:color="auto"/>
        <w:left w:val="none" w:sz="0" w:space="0" w:color="auto"/>
        <w:bottom w:val="none" w:sz="0" w:space="0" w:color="auto"/>
        <w:right w:val="none" w:sz="0" w:space="0" w:color="auto"/>
      </w:divBdr>
    </w:div>
    <w:div w:id="189119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EBDAB70D97C52BA28A0E909CFC532BF1EB16E74F508B888B533C0300682C03D5C8D6708DE2A820CEBR0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EBDAB70D97C52BA28A0E909CFC532BF19B56275FA05E582BD6ACC32018D9F2A5BC46B09DE2A82E0RAM" TargetMode="External"/><Relationship Id="rId5" Type="http://schemas.openxmlformats.org/officeDocument/2006/relationships/settings" Target="settings.xml"/><Relationship Id="rId10" Type="http://schemas.openxmlformats.org/officeDocument/2006/relationships/hyperlink" Target="consultantplus://offline/ref=FEBDAB70D97C52BA28A0E909CFC532BF1AB26E7DF405E582BD6ACC32018D9F2A5BC46B09DE2A82E0RAM" TargetMode="External"/><Relationship Id="rId4" Type="http://schemas.microsoft.com/office/2007/relationships/stylesWithEffects" Target="stylesWithEffects.xml"/><Relationship Id="rId9" Type="http://schemas.openxmlformats.org/officeDocument/2006/relationships/hyperlink" Target="consultantplus://offline/ref=FEBDAB70D97C52BA28A0E909CFC532BF1AB36475F805E582BD6ACC32018D9F2A5BC46B09DE2A82E0R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3C4F1-32FD-49CF-AED8-F865B3FD0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1331</Words>
  <Characters>7593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Государственное образовательное учреждение</vt:lpstr>
    </vt:vector>
  </TitlesOfParts>
  <Company>UdSU</Company>
  <LinksUpToDate>false</LinksUpToDate>
  <CharactersWithSpaces>8907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учреждение</dc:title>
  <dc:creator>User</dc:creator>
  <cp:lastModifiedBy>Акушева Джуллета Галиевна</cp:lastModifiedBy>
  <cp:revision>5</cp:revision>
  <cp:lastPrinted>2019-12-24T09:44:00Z</cp:lastPrinted>
  <dcterms:created xsi:type="dcterms:W3CDTF">2022-03-11T07:37:00Z</dcterms:created>
  <dcterms:modified xsi:type="dcterms:W3CDTF">2022-03-11T08:13:00Z</dcterms:modified>
</cp:coreProperties>
</file>