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C1" w:rsidRPr="003122D5" w:rsidRDefault="006429C1" w:rsidP="00A64829">
      <w:pPr>
        <w:jc w:val="center"/>
        <w:rPr>
          <w:b/>
          <w:sz w:val="32"/>
        </w:rPr>
      </w:pPr>
      <w:r w:rsidRPr="003122D5">
        <w:rPr>
          <w:b/>
          <w:sz w:val="32"/>
        </w:rPr>
        <w:t>Описание объекта закупки</w:t>
      </w:r>
    </w:p>
    <w:p w:rsidR="00D1018B" w:rsidRPr="003122D5" w:rsidRDefault="00D1018B" w:rsidP="00331833">
      <w:pPr>
        <w:keepNext/>
        <w:jc w:val="center"/>
        <w:rPr>
          <w:b/>
        </w:rPr>
      </w:pPr>
    </w:p>
    <w:p w:rsidR="001B5016" w:rsidRPr="006940D7" w:rsidRDefault="001B5016" w:rsidP="001B5016">
      <w:pPr>
        <w:pStyle w:val="ConsPlusNonformat"/>
        <w:jc w:val="center"/>
        <w:rPr>
          <w:rFonts w:ascii="Times New Roman" w:hAnsi="Times New Roman" w:cs="Times New Roman"/>
          <w:b/>
          <w:sz w:val="22"/>
          <w:szCs w:val="22"/>
        </w:rPr>
      </w:pPr>
      <w:r w:rsidRPr="006940D7">
        <w:rPr>
          <w:rFonts w:ascii="Times New Roman" w:hAnsi="Times New Roman" w:cs="Times New Roman"/>
          <w:b/>
          <w:sz w:val="22"/>
          <w:szCs w:val="22"/>
        </w:rPr>
        <w:t xml:space="preserve">на поставку подгузников для взрослых </w:t>
      </w:r>
      <w:r w:rsidR="00EA3E86" w:rsidRPr="006940D7">
        <w:rPr>
          <w:rFonts w:ascii="Times New Roman" w:hAnsi="Times New Roman" w:cs="Times New Roman"/>
          <w:b/>
          <w:sz w:val="22"/>
          <w:szCs w:val="22"/>
        </w:rPr>
        <w:t>для обеспечения инвалидов в 2023</w:t>
      </w:r>
      <w:r w:rsidRPr="006940D7">
        <w:rPr>
          <w:rFonts w:ascii="Times New Roman" w:hAnsi="Times New Roman" w:cs="Times New Roman"/>
          <w:b/>
          <w:sz w:val="22"/>
          <w:szCs w:val="22"/>
        </w:rPr>
        <w:t xml:space="preserve"> году</w:t>
      </w:r>
    </w:p>
    <w:p w:rsidR="001B5016" w:rsidRPr="006940D7" w:rsidRDefault="001B5016" w:rsidP="00B50A34">
      <w:pPr>
        <w:ind w:firstLine="708"/>
        <w:jc w:val="both"/>
        <w:rPr>
          <w:sz w:val="22"/>
          <w:szCs w:val="22"/>
        </w:rPr>
      </w:pPr>
    </w:p>
    <w:p w:rsidR="006940D7" w:rsidRPr="006940D7" w:rsidRDefault="006940D7" w:rsidP="006940D7">
      <w:pPr>
        <w:jc w:val="both"/>
        <w:rPr>
          <w:sz w:val="22"/>
          <w:szCs w:val="22"/>
        </w:rPr>
      </w:pPr>
      <w:r w:rsidRPr="006940D7">
        <w:rPr>
          <w:sz w:val="22"/>
          <w:szCs w:val="22"/>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6940D7" w:rsidRPr="006940D7" w:rsidRDefault="006940D7" w:rsidP="006940D7">
      <w:pPr>
        <w:jc w:val="both"/>
        <w:rPr>
          <w:sz w:val="22"/>
          <w:szCs w:val="22"/>
        </w:rPr>
      </w:pPr>
      <w:r w:rsidRPr="006940D7">
        <w:rPr>
          <w:sz w:val="22"/>
          <w:szCs w:val="22"/>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6940D7" w:rsidRPr="006940D7" w:rsidRDefault="006940D7" w:rsidP="006940D7">
      <w:pPr>
        <w:jc w:val="both"/>
        <w:rPr>
          <w:sz w:val="22"/>
          <w:szCs w:val="22"/>
        </w:rPr>
      </w:pPr>
      <w:r w:rsidRPr="006940D7">
        <w:rPr>
          <w:sz w:val="22"/>
          <w:szCs w:val="22"/>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6940D7" w:rsidRPr="006940D7" w:rsidRDefault="006940D7" w:rsidP="006940D7">
      <w:pPr>
        <w:jc w:val="both"/>
        <w:rPr>
          <w:sz w:val="22"/>
          <w:szCs w:val="22"/>
        </w:rPr>
      </w:pPr>
      <w:r w:rsidRPr="006940D7">
        <w:rPr>
          <w:sz w:val="22"/>
          <w:szCs w:val="22"/>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6940D7">
        <w:rPr>
          <w:sz w:val="22"/>
          <w:szCs w:val="22"/>
        </w:rPr>
        <w:t>суперабсорбирующим</w:t>
      </w:r>
      <w:proofErr w:type="spellEnd"/>
      <w:r w:rsidRPr="006940D7">
        <w:rPr>
          <w:sz w:val="22"/>
          <w:szCs w:val="22"/>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6940D7" w:rsidRPr="006940D7" w:rsidRDefault="006940D7" w:rsidP="006940D7">
      <w:pPr>
        <w:jc w:val="both"/>
        <w:rPr>
          <w:sz w:val="22"/>
          <w:szCs w:val="22"/>
        </w:rPr>
      </w:pPr>
      <w:r w:rsidRPr="006940D7">
        <w:rPr>
          <w:sz w:val="22"/>
          <w:szCs w:val="22"/>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6940D7">
        <w:rPr>
          <w:sz w:val="22"/>
          <w:szCs w:val="22"/>
        </w:rPr>
        <w:t>влагонасыщения</w:t>
      </w:r>
      <w:proofErr w:type="spellEnd"/>
      <w:r w:rsidRPr="006940D7">
        <w:rPr>
          <w:sz w:val="22"/>
          <w:szCs w:val="22"/>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6940D7" w:rsidRPr="006940D7" w:rsidRDefault="006940D7" w:rsidP="006940D7">
      <w:pPr>
        <w:jc w:val="both"/>
        <w:rPr>
          <w:sz w:val="22"/>
          <w:szCs w:val="22"/>
        </w:rPr>
      </w:pPr>
      <w:r w:rsidRPr="006940D7">
        <w:rPr>
          <w:sz w:val="22"/>
          <w:szCs w:val="22"/>
        </w:rPr>
        <w:t xml:space="preserve">Должны отсутствовать следы </w:t>
      </w:r>
      <w:proofErr w:type="spellStart"/>
      <w:r w:rsidRPr="006940D7">
        <w:rPr>
          <w:sz w:val="22"/>
          <w:szCs w:val="22"/>
        </w:rPr>
        <w:t>выщипывания</w:t>
      </w:r>
      <w:proofErr w:type="spellEnd"/>
      <w:r w:rsidRPr="006940D7">
        <w:rPr>
          <w:sz w:val="22"/>
          <w:szCs w:val="22"/>
        </w:rPr>
        <w:t xml:space="preserve"> волокон с поверхности подгузника и </w:t>
      </w:r>
      <w:proofErr w:type="spellStart"/>
      <w:r w:rsidRPr="006940D7">
        <w:rPr>
          <w:sz w:val="22"/>
          <w:szCs w:val="22"/>
        </w:rPr>
        <w:t>отмарывания</w:t>
      </w:r>
      <w:proofErr w:type="spellEnd"/>
      <w:r w:rsidRPr="006940D7">
        <w:rPr>
          <w:sz w:val="22"/>
          <w:szCs w:val="22"/>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6940D7" w:rsidRPr="006940D7" w:rsidRDefault="006940D7" w:rsidP="006940D7">
      <w:pPr>
        <w:jc w:val="both"/>
        <w:rPr>
          <w:sz w:val="22"/>
          <w:szCs w:val="22"/>
        </w:rPr>
      </w:pPr>
      <w:r w:rsidRPr="006940D7">
        <w:rPr>
          <w:sz w:val="22"/>
          <w:szCs w:val="22"/>
        </w:rPr>
        <w:t>Общие требования к подгузникам, реализуемым на территории Российской федерации устанавливаются в соответствии с ГОСТ Р 55082-2012 «Изделия бумажные медицинского назначения. Подгузники для взрослых. Общие технические условия».</w:t>
      </w:r>
    </w:p>
    <w:p w:rsidR="006940D7" w:rsidRPr="006940D7" w:rsidRDefault="006940D7" w:rsidP="006940D7">
      <w:pPr>
        <w:jc w:val="both"/>
        <w:rPr>
          <w:sz w:val="22"/>
          <w:szCs w:val="22"/>
        </w:rPr>
      </w:pPr>
      <w:r w:rsidRPr="006940D7">
        <w:rPr>
          <w:sz w:val="22"/>
          <w:szCs w:val="22"/>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6940D7">
        <w:rPr>
          <w:sz w:val="22"/>
          <w:szCs w:val="22"/>
        </w:rPr>
        <w:t>отмарывания</w:t>
      </w:r>
      <w:proofErr w:type="spellEnd"/>
      <w:r w:rsidRPr="006940D7">
        <w:rPr>
          <w:sz w:val="22"/>
          <w:szCs w:val="22"/>
        </w:rPr>
        <w:t xml:space="preserve"> краски не допускается.</w:t>
      </w:r>
    </w:p>
    <w:p w:rsidR="006940D7" w:rsidRPr="006940D7" w:rsidRDefault="006940D7" w:rsidP="006940D7">
      <w:pPr>
        <w:jc w:val="both"/>
        <w:rPr>
          <w:sz w:val="22"/>
          <w:szCs w:val="22"/>
        </w:rPr>
      </w:pPr>
      <w:r w:rsidRPr="006940D7">
        <w:rPr>
          <w:sz w:val="22"/>
          <w:szCs w:val="22"/>
        </w:rPr>
        <w:t>Маркировка на потребительской упаковке подгузников должна содержать:</w:t>
      </w:r>
    </w:p>
    <w:p w:rsidR="006940D7" w:rsidRPr="006940D7" w:rsidRDefault="006940D7" w:rsidP="006940D7">
      <w:pPr>
        <w:jc w:val="both"/>
        <w:rPr>
          <w:sz w:val="22"/>
          <w:szCs w:val="22"/>
        </w:rPr>
      </w:pPr>
      <w:r w:rsidRPr="006940D7">
        <w:rPr>
          <w:sz w:val="22"/>
          <w:szCs w:val="22"/>
        </w:rPr>
        <w:t>- наименование страны-изготовителя;</w:t>
      </w:r>
    </w:p>
    <w:p w:rsidR="006940D7" w:rsidRPr="006940D7" w:rsidRDefault="006940D7" w:rsidP="006940D7">
      <w:pPr>
        <w:jc w:val="both"/>
        <w:rPr>
          <w:sz w:val="22"/>
          <w:szCs w:val="22"/>
        </w:rPr>
      </w:pPr>
      <w:r w:rsidRPr="006940D7">
        <w:rPr>
          <w:sz w:val="22"/>
          <w:szCs w:val="22"/>
        </w:rPr>
        <w:t>- наименование и местонахождение изготовителя (продавца, поставщика), товарный знак (при наличии);</w:t>
      </w:r>
    </w:p>
    <w:p w:rsidR="006940D7" w:rsidRPr="006940D7" w:rsidRDefault="006940D7" w:rsidP="006940D7">
      <w:pPr>
        <w:jc w:val="both"/>
        <w:rPr>
          <w:sz w:val="22"/>
          <w:szCs w:val="22"/>
        </w:rPr>
      </w:pPr>
      <w:r w:rsidRPr="006940D7">
        <w:rPr>
          <w:sz w:val="22"/>
          <w:szCs w:val="2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940D7" w:rsidRPr="006940D7" w:rsidRDefault="006940D7" w:rsidP="006940D7">
      <w:pPr>
        <w:jc w:val="both"/>
        <w:rPr>
          <w:sz w:val="22"/>
          <w:szCs w:val="22"/>
        </w:rPr>
      </w:pPr>
      <w:r w:rsidRPr="006940D7">
        <w:rPr>
          <w:sz w:val="22"/>
          <w:szCs w:val="22"/>
        </w:rPr>
        <w:t xml:space="preserve">- правила по применению подгузника (в виде рисунков или текста); </w:t>
      </w:r>
    </w:p>
    <w:p w:rsidR="006940D7" w:rsidRPr="006940D7" w:rsidRDefault="006940D7" w:rsidP="006940D7">
      <w:pPr>
        <w:jc w:val="both"/>
        <w:rPr>
          <w:sz w:val="22"/>
          <w:szCs w:val="22"/>
        </w:rPr>
      </w:pPr>
      <w:r w:rsidRPr="006940D7">
        <w:rPr>
          <w:sz w:val="22"/>
          <w:szCs w:val="22"/>
        </w:rPr>
        <w:t>- указания по утилизации подгузника: слова "Не бросать в канализацию" и/или рисунок, понятно отображающий эти указания;</w:t>
      </w:r>
    </w:p>
    <w:p w:rsidR="006940D7" w:rsidRPr="006940D7" w:rsidRDefault="006940D7" w:rsidP="006940D7">
      <w:pPr>
        <w:jc w:val="both"/>
        <w:rPr>
          <w:sz w:val="22"/>
          <w:szCs w:val="22"/>
        </w:rPr>
      </w:pPr>
      <w:r w:rsidRPr="006940D7">
        <w:rPr>
          <w:sz w:val="22"/>
          <w:szCs w:val="22"/>
        </w:rPr>
        <w:t>- информацию о наличии специальных ингредиентов;</w:t>
      </w:r>
    </w:p>
    <w:p w:rsidR="006940D7" w:rsidRPr="006940D7" w:rsidRDefault="006940D7" w:rsidP="006940D7">
      <w:pPr>
        <w:jc w:val="both"/>
        <w:rPr>
          <w:sz w:val="22"/>
          <w:szCs w:val="22"/>
        </w:rPr>
      </w:pPr>
      <w:r w:rsidRPr="006940D7">
        <w:rPr>
          <w:sz w:val="22"/>
          <w:szCs w:val="22"/>
        </w:rPr>
        <w:t>- отличительные характеристики подгузника в соответствии с техническим исполнением (в виде рисунков и/или текста);</w:t>
      </w:r>
    </w:p>
    <w:p w:rsidR="006940D7" w:rsidRPr="006940D7" w:rsidRDefault="006940D7" w:rsidP="006940D7">
      <w:pPr>
        <w:jc w:val="both"/>
        <w:rPr>
          <w:sz w:val="22"/>
          <w:szCs w:val="22"/>
        </w:rPr>
      </w:pPr>
      <w:r w:rsidRPr="006940D7">
        <w:rPr>
          <w:sz w:val="22"/>
          <w:szCs w:val="22"/>
        </w:rPr>
        <w:t>- номер артикула (при наличии);</w:t>
      </w:r>
    </w:p>
    <w:p w:rsidR="006940D7" w:rsidRPr="006940D7" w:rsidRDefault="006940D7" w:rsidP="006940D7">
      <w:pPr>
        <w:jc w:val="both"/>
        <w:rPr>
          <w:sz w:val="22"/>
          <w:szCs w:val="22"/>
        </w:rPr>
      </w:pPr>
      <w:r w:rsidRPr="006940D7">
        <w:rPr>
          <w:sz w:val="22"/>
          <w:szCs w:val="22"/>
        </w:rPr>
        <w:t xml:space="preserve">- количество подгузников в упаковке; </w:t>
      </w:r>
    </w:p>
    <w:p w:rsidR="006940D7" w:rsidRPr="006940D7" w:rsidRDefault="006940D7" w:rsidP="006940D7">
      <w:pPr>
        <w:jc w:val="both"/>
        <w:rPr>
          <w:sz w:val="22"/>
          <w:szCs w:val="22"/>
        </w:rPr>
      </w:pPr>
      <w:r w:rsidRPr="006940D7">
        <w:rPr>
          <w:sz w:val="22"/>
          <w:szCs w:val="22"/>
        </w:rPr>
        <w:t>- дату (месяц, год) изготовления;</w:t>
      </w:r>
    </w:p>
    <w:p w:rsidR="006940D7" w:rsidRPr="006940D7" w:rsidRDefault="006940D7" w:rsidP="006940D7">
      <w:pPr>
        <w:jc w:val="both"/>
        <w:rPr>
          <w:sz w:val="22"/>
          <w:szCs w:val="22"/>
        </w:rPr>
      </w:pPr>
      <w:r w:rsidRPr="006940D7">
        <w:rPr>
          <w:sz w:val="22"/>
          <w:szCs w:val="22"/>
        </w:rPr>
        <w:t>- срок годности, устанавливаемый изготовителем;</w:t>
      </w:r>
    </w:p>
    <w:p w:rsidR="006940D7" w:rsidRPr="006940D7" w:rsidRDefault="006940D7" w:rsidP="006940D7">
      <w:pPr>
        <w:jc w:val="both"/>
        <w:rPr>
          <w:sz w:val="22"/>
          <w:szCs w:val="22"/>
        </w:rPr>
      </w:pPr>
      <w:r w:rsidRPr="006940D7">
        <w:rPr>
          <w:sz w:val="22"/>
          <w:szCs w:val="22"/>
        </w:rPr>
        <w:t>- обозначение настоящего Национального стандарта;</w:t>
      </w:r>
    </w:p>
    <w:p w:rsidR="006940D7" w:rsidRPr="006940D7" w:rsidRDefault="006940D7" w:rsidP="006940D7">
      <w:pPr>
        <w:jc w:val="both"/>
        <w:rPr>
          <w:sz w:val="22"/>
          <w:szCs w:val="22"/>
        </w:rPr>
      </w:pPr>
      <w:r w:rsidRPr="006940D7">
        <w:rPr>
          <w:sz w:val="22"/>
          <w:szCs w:val="22"/>
        </w:rPr>
        <w:lastRenderedPageBreak/>
        <w:t>- штриховой код (при наличии).</w:t>
      </w:r>
    </w:p>
    <w:p w:rsidR="006940D7" w:rsidRPr="006940D7" w:rsidRDefault="006940D7" w:rsidP="006940D7">
      <w:pPr>
        <w:jc w:val="both"/>
        <w:rPr>
          <w:sz w:val="22"/>
          <w:szCs w:val="22"/>
        </w:rPr>
      </w:pPr>
      <w:r w:rsidRPr="006940D7">
        <w:rPr>
          <w:sz w:val="22"/>
          <w:szCs w:val="22"/>
        </w:rPr>
        <w:t xml:space="preserve">Допускается дополнять маркировку другими сведениями, </w:t>
      </w:r>
      <w:proofErr w:type="gramStart"/>
      <w:r w:rsidRPr="006940D7">
        <w:rPr>
          <w:sz w:val="22"/>
          <w:szCs w:val="22"/>
        </w:rPr>
        <w:t>например</w:t>
      </w:r>
      <w:proofErr w:type="gramEnd"/>
      <w:r w:rsidRPr="006940D7">
        <w:rPr>
          <w:sz w:val="22"/>
          <w:szCs w:val="2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6940D7" w:rsidRPr="006940D7" w:rsidRDefault="006940D7" w:rsidP="006940D7">
      <w:pPr>
        <w:jc w:val="both"/>
        <w:rPr>
          <w:sz w:val="22"/>
          <w:szCs w:val="22"/>
        </w:rPr>
      </w:pPr>
      <w:r w:rsidRPr="006940D7">
        <w:rPr>
          <w:sz w:val="22"/>
          <w:szCs w:val="22"/>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6940D7" w:rsidRPr="006940D7" w:rsidRDefault="006940D7" w:rsidP="006940D7">
      <w:pPr>
        <w:jc w:val="both"/>
        <w:rPr>
          <w:sz w:val="22"/>
          <w:szCs w:val="22"/>
        </w:rPr>
      </w:pPr>
      <w:r w:rsidRPr="006940D7">
        <w:rPr>
          <w:sz w:val="22"/>
          <w:szCs w:val="22"/>
        </w:rPr>
        <w:tab/>
        <w:t xml:space="preserve">Подгузники должны быть упакованы в тару, обеспечивающую сохранность подгузников при транспортировании и хранении. </w:t>
      </w:r>
    </w:p>
    <w:p w:rsidR="006940D7" w:rsidRPr="006940D7" w:rsidRDefault="006940D7" w:rsidP="006940D7">
      <w:pPr>
        <w:jc w:val="both"/>
        <w:rPr>
          <w:sz w:val="22"/>
          <w:szCs w:val="22"/>
        </w:rPr>
      </w:pPr>
      <w:r w:rsidRPr="006940D7">
        <w:rPr>
          <w:sz w:val="22"/>
          <w:szCs w:val="22"/>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при транспортировании и хранении.</w:t>
      </w:r>
    </w:p>
    <w:p w:rsidR="006940D7" w:rsidRPr="006940D7" w:rsidRDefault="006940D7" w:rsidP="006940D7">
      <w:pPr>
        <w:jc w:val="both"/>
        <w:rPr>
          <w:sz w:val="22"/>
          <w:szCs w:val="22"/>
        </w:rPr>
      </w:pPr>
      <w:r w:rsidRPr="006940D7">
        <w:rPr>
          <w:sz w:val="22"/>
          <w:szCs w:val="22"/>
        </w:rPr>
        <w:t>Швы в пакетах из полимерной пленки должны быть заварены.</w:t>
      </w:r>
    </w:p>
    <w:p w:rsidR="006940D7" w:rsidRPr="006940D7" w:rsidRDefault="006940D7" w:rsidP="006940D7">
      <w:pPr>
        <w:jc w:val="both"/>
        <w:rPr>
          <w:sz w:val="22"/>
          <w:szCs w:val="22"/>
        </w:rPr>
      </w:pPr>
      <w:r w:rsidRPr="006940D7">
        <w:rPr>
          <w:sz w:val="22"/>
          <w:szCs w:val="22"/>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940D7" w:rsidRPr="006940D7" w:rsidRDefault="006940D7" w:rsidP="006940D7">
      <w:pPr>
        <w:jc w:val="both"/>
        <w:rPr>
          <w:sz w:val="22"/>
          <w:szCs w:val="22"/>
        </w:rPr>
      </w:pPr>
      <w:r w:rsidRPr="006940D7">
        <w:rPr>
          <w:sz w:val="22"/>
          <w:szCs w:val="22"/>
        </w:rPr>
        <w:t>Отсутствует механическое повреждение упаковки, открывающее доступ к поверхности подгузника.</w:t>
      </w:r>
    </w:p>
    <w:p w:rsidR="006940D7" w:rsidRPr="006940D7" w:rsidRDefault="006940D7" w:rsidP="006940D7">
      <w:pPr>
        <w:jc w:val="both"/>
        <w:rPr>
          <w:sz w:val="22"/>
          <w:szCs w:val="22"/>
        </w:rPr>
      </w:pPr>
      <w:r w:rsidRPr="006940D7">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940D7" w:rsidRPr="006940D7" w:rsidRDefault="006940D7" w:rsidP="006940D7">
      <w:pPr>
        <w:jc w:val="both"/>
        <w:rPr>
          <w:sz w:val="22"/>
          <w:szCs w:val="22"/>
        </w:rPr>
      </w:pPr>
      <w:r w:rsidRPr="006940D7">
        <w:rPr>
          <w:sz w:val="22"/>
          <w:szCs w:val="22"/>
        </w:rPr>
        <w:t>Подгузники, упакованные в потребительскую упаковку, упаковывают в кипу, ящик по ГОСТ 6658-75 «Изделия из бумаги и картона. Упаковка, маркировка, транспортирование и хранение».</w:t>
      </w:r>
    </w:p>
    <w:p w:rsidR="006940D7" w:rsidRPr="006940D7" w:rsidRDefault="006940D7" w:rsidP="006940D7">
      <w:pPr>
        <w:jc w:val="both"/>
        <w:rPr>
          <w:sz w:val="22"/>
          <w:szCs w:val="22"/>
        </w:rPr>
      </w:pPr>
      <w:r w:rsidRPr="006940D7">
        <w:rPr>
          <w:sz w:val="22"/>
          <w:szCs w:val="22"/>
        </w:rPr>
        <w:t>Транспортирование изделий должно осуществляться по ГОСТ 6658-75 «Изделия из бумаги и картона. Упаковка, маркировка, транспортирование и хранение» любым видом крытого транспорта в соответствии с правилами перевозки грузов, действующими на данном виде транспорта. Условия перевозки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940D7" w:rsidRPr="006940D7" w:rsidRDefault="006940D7" w:rsidP="006940D7">
      <w:pPr>
        <w:jc w:val="both"/>
        <w:rPr>
          <w:sz w:val="22"/>
          <w:szCs w:val="22"/>
        </w:rPr>
      </w:pPr>
      <w:r w:rsidRPr="006940D7">
        <w:rPr>
          <w:sz w:val="22"/>
          <w:szCs w:val="22"/>
        </w:rPr>
        <w:t>Условия хранения подгузников в транспортной упаковке на складах потребителя и изготовителя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940D7" w:rsidRPr="006940D7" w:rsidRDefault="006940D7" w:rsidP="006940D7">
      <w:pPr>
        <w:ind w:right="424"/>
        <w:jc w:val="both"/>
        <w:rPr>
          <w:sz w:val="22"/>
          <w:szCs w:val="22"/>
        </w:rPr>
      </w:pPr>
      <w:r w:rsidRPr="006940D7">
        <w:rPr>
          <w:sz w:val="22"/>
          <w:szCs w:val="22"/>
        </w:rPr>
        <w:t>Продукция должна иметь действующие Регистрационные удостоверения на медицинское изделие, выданные Росздравнадзором.</w:t>
      </w:r>
    </w:p>
    <w:p w:rsidR="00F320B5" w:rsidRPr="006940D7" w:rsidRDefault="00F320B5" w:rsidP="00F320B5">
      <w:pPr>
        <w:ind w:right="424"/>
        <w:jc w:val="center"/>
        <w:rPr>
          <w:b/>
          <w:sz w:val="22"/>
          <w:szCs w:val="22"/>
        </w:rPr>
      </w:pPr>
    </w:p>
    <w:p w:rsidR="00F320B5" w:rsidRPr="006940D7" w:rsidRDefault="00F320B5" w:rsidP="00F320B5">
      <w:pPr>
        <w:ind w:right="424"/>
        <w:jc w:val="center"/>
        <w:rPr>
          <w:b/>
          <w:sz w:val="22"/>
          <w:szCs w:val="22"/>
        </w:rPr>
      </w:pPr>
      <w:r w:rsidRPr="006940D7">
        <w:rPr>
          <w:b/>
          <w:sz w:val="22"/>
          <w:szCs w:val="22"/>
        </w:rPr>
        <w:t>Требования к сроку годности Товара</w:t>
      </w:r>
    </w:p>
    <w:p w:rsidR="00F320B5" w:rsidRPr="006940D7" w:rsidRDefault="00F320B5" w:rsidP="00F320B5">
      <w:pPr>
        <w:ind w:firstLine="708"/>
        <w:jc w:val="both"/>
        <w:rPr>
          <w:rFonts w:eastAsia="Arial"/>
          <w:bCs/>
          <w:sz w:val="22"/>
          <w:szCs w:val="22"/>
          <w:lang w:eastAsia="hi-IN" w:bidi="hi-IN"/>
        </w:rPr>
      </w:pPr>
      <w:r w:rsidRPr="006940D7">
        <w:rPr>
          <w:rFonts w:eastAsia="Arial"/>
          <w:bCs/>
          <w:sz w:val="22"/>
          <w:szCs w:val="22"/>
          <w:lang w:eastAsia="hi-IN" w:bidi="hi-IN"/>
        </w:rPr>
        <w:t>Срок годности передаваемого Товара Получател</w:t>
      </w:r>
      <w:r w:rsidR="00EA3E86" w:rsidRPr="006940D7">
        <w:rPr>
          <w:rFonts w:eastAsia="Arial"/>
          <w:bCs/>
          <w:sz w:val="22"/>
          <w:szCs w:val="22"/>
          <w:lang w:eastAsia="hi-IN" w:bidi="hi-IN"/>
        </w:rPr>
        <w:t xml:space="preserve">ю должен быть не менее чем до 30 </w:t>
      </w:r>
      <w:r w:rsidR="009A084A" w:rsidRPr="006940D7">
        <w:rPr>
          <w:rFonts w:eastAsia="Arial"/>
          <w:bCs/>
          <w:sz w:val="22"/>
          <w:szCs w:val="22"/>
          <w:lang w:eastAsia="hi-IN" w:bidi="hi-IN"/>
        </w:rPr>
        <w:t>июня</w:t>
      </w:r>
      <w:r w:rsidRPr="006940D7">
        <w:rPr>
          <w:rFonts w:eastAsia="Arial"/>
          <w:bCs/>
          <w:sz w:val="22"/>
          <w:szCs w:val="22"/>
          <w:lang w:eastAsia="hi-IN" w:bidi="hi-IN"/>
        </w:rPr>
        <w:t xml:space="preserve"> 2023 года.</w:t>
      </w:r>
    </w:p>
    <w:p w:rsidR="00B50A34" w:rsidRPr="006940D7" w:rsidRDefault="00B50A34" w:rsidP="00B50A34">
      <w:pPr>
        <w:widowControl w:val="0"/>
        <w:jc w:val="center"/>
        <w:rPr>
          <w:b/>
          <w:iCs/>
          <w:color w:val="000000"/>
          <w:sz w:val="22"/>
          <w:szCs w:val="22"/>
        </w:rPr>
      </w:pPr>
      <w:r w:rsidRPr="006940D7">
        <w:rPr>
          <w:b/>
          <w:iCs/>
          <w:color w:val="000000"/>
          <w:sz w:val="22"/>
          <w:szCs w:val="22"/>
        </w:rPr>
        <w:t xml:space="preserve">Место, </w:t>
      </w:r>
      <w:r w:rsidR="00645A66" w:rsidRPr="006940D7">
        <w:rPr>
          <w:b/>
          <w:iCs/>
          <w:color w:val="000000"/>
          <w:sz w:val="22"/>
          <w:szCs w:val="22"/>
        </w:rPr>
        <w:t>условия, и</w:t>
      </w:r>
      <w:r w:rsidRPr="006940D7">
        <w:rPr>
          <w:b/>
          <w:iCs/>
          <w:color w:val="000000"/>
          <w:sz w:val="22"/>
          <w:szCs w:val="22"/>
        </w:rPr>
        <w:t xml:space="preserve"> сроки (периоды) поставки</w:t>
      </w:r>
    </w:p>
    <w:p w:rsidR="00B50A34" w:rsidRPr="006940D7" w:rsidRDefault="00B50A34" w:rsidP="00B50A34">
      <w:pPr>
        <w:spacing w:line="240" w:lineRule="atLeast"/>
        <w:ind w:firstLine="708"/>
        <w:jc w:val="both"/>
        <w:rPr>
          <w:rFonts w:eastAsia="Andale Sans UI" w:cs="Tahoma"/>
          <w:kern w:val="3"/>
          <w:sz w:val="22"/>
          <w:szCs w:val="22"/>
          <w:lang w:eastAsia="ja-JP" w:bidi="fa-IR"/>
        </w:rPr>
      </w:pPr>
      <w:r w:rsidRPr="006940D7">
        <w:rPr>
          <w:rFonts w:eastAsia="Andale Sans UI" w:cs="Tahoma"/>
          <w:kern w:val="3"/>
          <w:sz w:val="22"/>
          <w:szCs w:val="22"/>
          <w:lang w:eastAsia="ja-JP" w:bidi="fa-IR"/>
        </w:rPr>
        <w:t>Поставка Товара осуществляется непосредственно Получателю по месту его жительства в течение 30 календарных дней, для Получателей из числа инвалидов, нуждающихся в оказании паллиативной медицинской помощи, в течение 7 календарных дней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B50A34" w:rsidRPr="006940D7" w:rsidRDefault="00B50A34" w:rsidP="00B50A34">
      <w:pPr>
        <w:spacing w:line="240" w:lineRule="atLeast"/>
        <w:ind w:firstLine="708"/>
        <w:jc w:val="both"/>
        <w:rPr>
          <w:rFonts w:eastAsia="Calibri"/>
          <w:sz w:val="22"/>
          <w:szCs w:val="22"/>
          <w:lang w:eastAsia="en-US"/>
        </w:rPr>
      </w:pPr>
      <w:r w:rsidRPr="006940D7">
        <w:rPr>
          <w:sz w:val="22"/>
          <w:szCs w:val="22"/>
        </w:rPr>
        <w:t xml:space="preserve">Срок поступления товара в </w:t>
      </w:r>
      <w:r w:rsidR="006F5AE5" w:rsidRPr="006940D7">
        <w:rPr>
          <w:sz w:val="22"/>
          <w:szCs w:val="22"/>
        </w:rPr>
        <w:t>г. Мурманск</w:t>
      </w:r>
      <w:r w:rsidRPr="006940D7">
        <w:rPr>
          <w:sz w:val="22"/>
          <w:szCs w:val="22"/>
        </w:rPr>
        <w:t xml:space="preserve"> указан </w:t>
      </w:r>
      <w:r w:rsidR="00645A66" w:rsidRPr="006940D7">
        <w:rPr>
          <w:sz w:val="22"/>
          <w:szCs w:val="22"/>
        </w:rPr>
        <w:t>в Календарном</w:t>
      </w:r>
      <w:r w:rsidRPr="006940D7">
        <w:rPr>
          <w:sz w:val="22"/>
          <w:szCs w:val="22"/>
        </w:rPr>
        <w:t xml:space="preserve"> плане.</w:t>
      </w:r>
    </w:p>
    <w:p w:rsidR="00B50A34" w:rsidRPr="006940D7" w:rsidRDefault="00B50A34" w:rsidP="00B50A34">
      <w:pPr>
        <w:spacing w:line="240" w:lineRule="atLeast"/>
        <w:jc w:val="center"/>
        <w:rPr>
          <w:rFonts w:eastAsia="Calibri"/>
          <w:bCs/>
          <w:sz w:val="22"/>
          <w:szCs w:val="22"/>
          <w:lang w:eastAsia="en-US"/>
        </w:rPr>
      </w:pPr>
      <w:r w:rsidRPr="006940D7">
        <w:rPr>
          <w:b/>
          <w:bCs/>
          <w:sz w:val="22"/>
          <w:szCs w:val="22"/>
        </w:rPr>
        <w:t>Сведения о включенных в цену товара расходах</w:t>
      </w:r>
      <w:r w:rsidRPr="006940D7">
        <w:rPr>
          <w:bCs/>
          <w:sz w:val="22"/>
          <w:szCs w:val="22"/>
        </w:rPr>
        <w:t xml:space="preserve">  </w:t>
      </w:r>
    </w:p>
    <w:p w:rsidR="00B50A34" w:rsidRPr="006940D7" w:rsidRDefault="00B50A34" w:rsidP="009C6893">
      <w:pPr>
        <w:pStyle w:val="Textbody"/>
        <w:spacing w:after="0"/>
        <w:ind w:firstLine="709"/>
        <w:jc w:val="both"/>
        <w:rPr>
          <w:rFonts w:ascii="Times New Roman" w:hAnsi="Times New Roman" w:cs="Times New Roman"/>
          <w:sz w:val="22"/>
          <w:szCs w:val="22"/>
        </w:rPr>
      </w:pPr>
      <w:r w:rsidRPr="006940D7">
        <w:rPr>
          <w:rFonts w:ascii="Times New Roman" w:hAnsi="Times New Roman" w:cs="Times New Roman"/>
          <w:sz w:val="22"/>
          <w:szCs w:val="22"/>
        </w:rPr>
        <w:t>Цена контракта включает в себя все расходы, связанные</w:t>
      </w:r>
      <w:bookmarkStart w:id="0" w:name="_GoBack"/>
      <w:bookmarkEnd w:id="0"/>
      <w:r w:rsidRPr="006940D7">
        <w:rPr>
          <w:rFonts w:ascii="Times New Roman" w:hAnsi="Times New Roman" w:cs="Times New Roman"/>
          <w:sz w:val="22"/>
          <w:szCs w:val="22"/>
        </w:rPr>
        <w:t xml:space="preserve">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firstRow="1" w:lastRow="0" w:firstColumn="1" w:lastColumn="0" w:noHBand="0" w:noVBand="1"/>
      </w:tblPr>
      <w:tblGrid>
        <w:gridCol w:w="2343"/>
        <w:gridCol w:w="5104"/>
        <w:gridCol w:w="1559"/>
        <w:gridCol w:w="1276"/>
      </w:tblGrid>
      <w:tr w:rsidR="00B50A34" w:rsidTr="00B50A34">
        <w:trPr>
          <w:trHeight w:val="1406"/>
        </w:trPr>
        <w:tc>
          <w:tcPr>
            <w:tcW w:w="2343" w:type="dxa"/>
            <w:tcBorders>
              <w:top w:val="single" w:sz="4" w:space="0" w:color="000000"/>
              <w:left w:val="single" w:sz="4" w:space="0" w:color="000000"/>
              <w:bottom w:val="single" w:sz="4" w:space="0" w:color="auto"/>
              <w:right w:val="nil"/>
            </w:tcBorders>
            <w:hideMark/>
          </w:tcPr>
          <w:p w:rsidR="00B50A34" w:rsidRDefault="00B50A34">
            <w:pPr>
              <w:rPr>
                <w:sz w:val="19"/>
                <w:szCs w:val="19"/>
                <w:lang w:eastAsia="en-US"/>
              </w:rPr>
            </w:pPr>
            <w:r>
              <w:rPr>
                <w:sz w:val="19"/>
                <w:szCs w:val="19"/>
              </w:rPr>
              <w:lastRenderedPageBreak/>
              <w:t xml:space="preserve">Необходимо указать наименование медицинского изделия, предлагаемого к </w:t>
            </w:r>
            <w:proofErr w:type="gramStart"/>
            <w:r>
              <w:rPr>
                <w:sz w:val="19"/>
                <w:szCs w:val="19"/>
              </w:rPr>
              <w:t>поставке  с</w:t>
            </w:r>
            <w:proofErr w:type="gramEnd"/>
            <w:r>
              <w:rPr>
                <w:sz w:val="19"/>
                <w:szCs w:val="19"/>
              </w:rPr>
              <w:t xml:space="preserve"> указанием шифра (модели) (при наличии), указание на товарный знак (его словесное обозначение) (при наличии), </w:t>
            </w:r>
          </w:p>
          <w:p w:rsidR="00B50A34" w:rsidRDefault="00B50A34">
            <w:pPr>
              <w:rPr>
                <w:sz w:val="19"/>
                <w:szCs w:val="19"/>
              </w:rPr>
            </w:pPr>
            <w:r>
              <w:rPr>
                <w:sz w:val="19"/>
                <w:szCs w:val="19"/>
              </w:rPr>
              <w:t xml:space="preserve">Наименование страны происхождения товара </w:t>
            </w:r>
          </w:p>
          <w:p w:rsidR="00B50A34" w:rsidRDefault="00B50A34">
            <w:pPr>
              <w:jc w:val="both"/>
              <w:rPr>
                <w:sz w:val="19"/>
                <w:szCs w:val="19"/>
                <w:lang w:eastAsia="en-US"/>
              </w:rPr>
            </w:pPr>
            <w:r>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5104"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B50A34" w:rsidRDefault="00B50A34">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B50A34">
            <w:pPr>
              <w:spacing w:line="276" w:lineRule="auto"/>
              <w:jc w:val="center"/>
              <w:rPr>
                <w:sz w:val="19"/>
                <w:szCs w:val="19"/>
                <w:lang w:eastAsia="en-US"/>
              </w:rPr>
            </w:pPr>
            <w:r>
              <w:rPr>
                <w:sz w:val="19"/>
                <w:szCs w:val="19"/>
              </w:rPr>
              <w:t>Количество (шт.)</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B50A34">
            <w:pPr>
              <w:spacing w:after="200" w:line="276" w:lineRule="auto"/>
              <w:jc w:val="center"/>
              <w:rPr>
                <w:sz w:val="20"/>
                <w:szCs w:val="20"/>
                <w:lang w:eastAsia="en-US"/>
              </w:rPr>
            </w:pPr>
          </w:p>
        </w:tc>
        <w:tc>
          <w:tcPr>
            <w:tcW w:w="5104" w:type="dxa"/>
            <w:tcBorders>
              <w:top w:val="single" w:sz="4" w:space="0" w:color="000000"/>
              <w:left w:val="single" w:sz="4" w:space="0" w:color="auto"/>
              <w:bottom w:val="single" w:sz="4" w:space="0" w:color="000000"/>
              <w:right w:val="nil"/>
            </w:tcBorders>
            <w:hideMark/>
          </w:tcPr>
          <w:p w:rsidR="004614AF" w:rsidRPr="004614AF" w:rsidRDefault="004614AF" w:rsidP="004614AF">
            <w:pPr>
              <w:jc w:val="both"/>
              <w:rPr>
                <w:sz w:val="19"/>
                <w:szCs w:val="19"/>
              </w:rPr>
            </w:pPr>
            <w:r w:rsidRPr="004614AF">
              <w:rPr>
                <w:sz w:val="19"/>
                <w:szCs w:val="19"/>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4614AF" w:rsidRPr="004614AF" w:rsidRDefault="004614AF" w:rsidP="004614AF">
            <w:pPr>
              <w:jc w:val="both"/>
              <w:rPr>
                <w:sz w:val="19"/>
                <w:szCs w:val="19"/>
              </w:rPr>
            </w:pPr>
            <w:r w:rsidRPr="004614AF">
              <w:rPr>
                <w:sz w:val="19"/>
                <w:szCs w:val="19"/>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4614AF" w:rsidRPr="004614AF" w:rsidRDefault="004614AF" w:rsidP="004614AF">
            <w:pPr>
              <w:jc w:val="both"/>
              <w:rPr>
                <w:sz w:val="19"/>
                <w:szCs w:val="19"/>
              </w:rPr>
            </w:pPr>
            <w:r w:rsidRPr="004614AF">
              <w:rPr>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4614AF" w:rsidRPr="004614AF" w:rsidRDefault="004614AF" w:rsidP="004614AF">
            <w:pPr>
              <w:jc w:val="both"/>
              <w:rPr>
                <w:sz w:val="19"/>
                <w:szCs w:val="19"/>
              </w:rPr>
            </w:pPr>
            <w:r w:rsidRPr="004614AF">
              <w:rPr>
                <w:sz w:val="19"/>
                <w:szCs w:val="19"/>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4614AF">
              <w:rPr>
                <w:sz w:val="19"/>
                <w:szCs w:val="19"/>
              </w:rPr>
              <w:t>суперабсорбирующим</w:t>
            </w:r>
            <w:proofErr w:type="spellEnd"/>
            <w:r w:rsidRPr="004614AF">
              <w:rPr>
                <w:sz w:val="19"/>
                <w:szCs w:val="19"/>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4614AF" w:rsidRPr="004614AF" w:rsidRDefault="004614AF" w:rsidP="004614AF">
            <w:pPr>
              <w:jc w:val="both"/>
              <w:rPr>
                <w:sz w:val="19"/>
                <w:szCs w:val="19"/>
              </w:rPr>
            </w:pPr>
            <w:r w:rsidRPr="004614AF">
              <w:rPr>
                <w:sz w:val="19"/>
                <w:szCs w:val="19"/>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4614AF">
              <w:rPr>
                <w:sz w:val="19"/>
                <w:szCs w:val="19"/>
              </w:rPr>
              <w:t>влагонасыщения</w:t>
            </w:r>
            <w:proofErr w:type="spellEnd"/>
            <w:r w:rsidRPr="004614AF">
              <w:rPr>
                <w:sz w:val="19"/>
                <w:szCs w:val="19"/>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w:t>
            </w:r>
            <w:r w:rsidRPr="004614AF">
              <w:rPr>
                <w:sz w:val="19"/>
                <w:szCs w:val="19"/>
              </w:rPr>
              <w:lastRenderedPageBreak/>
              <w:t xml:space="preserve">невооруженным глазом. Печатное изображение на подгузниках должно быть четкое без искажений и пробелов. </w:t>
            </w:r>
          </w:p>
          <w:p w:rsidR="004614AF" w:rsidRPr="004614AF" w:rsidRDefault="004614AF" w:rsidP="004614AF">
            <w:pPr>
              <w:jc w:val="both"/>
              <w:rPr>
                <w:sz w:val="19"/>
                <w:szCs w:val="19"/>
              </w:rPr>
            </w:pPr>
            <w:r w:rsidRPr="004614AF">
              <w:rPr>
                <w:sz w:val="19"/>
                <w:szCs w:val="19"/>
              </w:rPr>
              <w:t xml:space="preserve">Должны отсутствовать следы </w:t>
            </w:r>
            <w:proofErr w:type="spellStart"/>
            <w:r w:rsidRPr="004614AF">
              <w:rPr>
                <w:sz w:val="19"/>
                <w:szCs w:val="19"/>
              </w:rPr>
              <w:t>выщипывания</w:t>
            </w:r>
            <w:proofErr w:type="spellEnd"/>
            <w:r w:rsidRPr="004614AF">
              <w:rPr>
                <w:sz w:val="19"/>
                <w:szCs w:val="19"/>
              </w:rPr>
              <w:t xml:space="preserve"> волокон с поверхности подгузника и </w:t>
            </w:r>
            <w:proofErr w:type="spellStart"/>
            <w:r w:rsidRPr="004614AF">
              <w:rPr>
                <w:sz w:val="19"/>
                <w:szCs w:val="19"/>
              </w:rPr>
              <w:t>отмарывания</w:t>
            </w:r>
            <w:proofErr w:type="spellEnd"/>
            <w:r w:rsidRPr="004614AF">
              <w:rPr>
                <w:sz w:val="19"/>
                <w:szCs w:val="19"/>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4614AF" w:rsidRPr="004614AF" w:rsidRDefault="004614AF" w:rsidP="004614AF">
            <w:pPr>
              <w:jc w:val="both"/>
              <w:rPr>
                <w:sz w:val="19"/>
                <w:szCs w:val="19"/>
              </w:rPr>
            </w:pPr>
            <w:r w:rsidRPr="004614AF">
              <w:rPr>
                <w:sz w:val="19"/>
                <w:szCs w:val="19"/>
              </w:rPr>
              <w:t>Общие требования к подгузникам, реализуемым на территории Российской федерации устанавливаются в соответствии с ГОСТ Р 55082-2012 «Изделия бумажные медицинского назначения. Подгузники для взрослых. Общие технические условия».</w:t>
            </w:r>
          </w:p>
          <w:p w:rsidR="004614AF" w:rsidRPr="004614AF" w:rsidRDefault="004614AF" w:rsidP="004614AF">
            <w:pPr>
              <w:jc w:val="both"/>
              <w:rPr>
                <w:sz w:val="19"/>
                <w:szCs w:val="19"/>
              </w:rPr>
            </w:pPr>
            <w:r w:rsidRPr="004614AF">
              <w:rPr>
                <w:sz w:val="19"/>
                <w:szCs w:val="19"/>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4614AF">
              <w:rPr>
                <w:sz w:val="19"/>
                <w:szCs w:val="19"/>
              </w:rPr>
              <w:t>отмарывания</w:t>
            </w:r>
            <w:proofErr w:type="spellEnd"/>
            <w:r w:rsidRPr="004614AF">
              <w:rPr>
                <w:sz w:val="19"/>
                <w:szCs w:val="19"/>
              </w:rPr>
              <w:t xml:space="preserve"> краски не допускается.</w:t>
            </w:r>
          </w:p>
          <w:p w:rsidR="004614AF" w:rsidRPr="004614AF" w:rsidRDefault="004614AF" w:rsidP="004614AF">
            <w:pPr>
              <w:jc w:val="both"/>
              <w:rPr>
                <w:sz w:val="19"/>
                <w:szCs w:val="19"/>
              </w:rPr>
            </w:pPr>
            <w:r w:rsidRPr="004614AF">
              <w:rPr>
                <w:sz w:val="19"/>
                <w:szCs w:val="19"/>
              </w:rPr>
              <w:t>Маркировка на потребительской упаковке подгузников должна содержать:</w:t>
            </w:r>
          </w:p>
          <w:p w:rsidR="004614AF" w:rsidRPr="004614AF" w:rsidRDefault="004614AF" w:rsidP="004614AF">
            <w:pPr>
              <w:jc w:val="both"/>
              <w:rPr>
                <w:sz w:val="19"/>
                <w:szCs w:val="19"/>
              </w:rPr>
            </w:pPr>
            <w:r w:rsidRPr="004614AF">
              <w:rPr>
                <w:sz w:val="19"/>
                <w:szCs w:val="19"/>
              </w:rPr>
              <w:t>- наименование страны-изготовителя;</w:t>
            </w:r>
          </w:p>
          <w:p w:rsidR="004614AF" w:rsidRPr="004614AF" w:rsidRDefault="004614AF" w:rsidP="004614AF">
            <w:pPr>
              <w:jc w:val="both"/>
              <w:rPr>
                <w:sz w:val="19"/>
                <w:szCs w:val="19"/>
              </w:rPr>
            </w:pPr>
            <w:r w:rsidRPr="004614AF">
              <w:rPr>
                <w:sz w:val="19"/>
                <w:szCs w:val="19"/>
              </w:rPr>
              <w:t>- наименование и местонахождение изготовителя (продавца, поставщика), товарный знак (при наличии);</w:t>
            </w:r>
          </w:p>
          <w:p w:rsidR="004614AF" w:rsidRPr="004614AF" w:rsidRDefault="004614AF" w:rsidP="004614AF">
            <w:pPr>
              <w:jc w:val="both"/>
              <w:rPr>
                <w:sz w:val="19"/>
                <w:szCs w:val="19"/>
              </w:rPr>
            </w:pPr>
            <w:r w:rsidRPr="004614AF">
              <w:rPr>
                <w:sz w:val="19"/>
                <w:szCs w:val="19"/>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614AF" w:rsidRPr="004614AF" w:rsidRDefault="004614AF" w:rsidP="004614AF">
            <w:pPr>
              <w:jc w:val="both"/>
              <w:rPr>
                <w:sz w:val="19"/>
                <w:szCs w:val="19"/>
              </w:rPr>
            </w:pPr>
            <w:r w:rsidRPr="004614AF">
              <w:rPr>
                <w:sz w:val="19"/>
                <w:szCs w:val="19"/>
              </w:rPr>
              <w:t xml:space="preserve">- правила по применению подгузника (в виде рисунков или текста); </w:t>
            </w:r>
          </w:p>
          <w:p w:rsidR="004614AF" w:rsidRPr="004614AF" w:rsidRDefault="004614AF" w:rsidP="004614AF">
            <w:pPr>
              <w:jc w:val="both"/>
              <w:rPr>
                <w:sz w:val="19"/>
                <w:szCs w:val="19"/>
              </w:rPr>
            </w:pPr>
            <w:r w:rsidRPr="004614AF">
              <w:rPr>
                <w:sz w:val="19"/>
                <w:szCs w:val="19"/>
              </w:rPr>
              <w:t>- указания по утилизации подгузника: слова "Не бросать в канализацию" и/или рисунок, понятно отображающий эти указания;</w:t>
            </w:r>
          </w:p>
          <w:p w:rsidR="004614AF" w:rsidRPr="004614AF" w:rsidRDefault="004614AF" w:rsidP="004614AF">
            <w:pPr>
              <w:jc w:val="both"/>
              <w:rPr>
                <w:sz w:val="19"/>
                <w:szCs w:val="19"/>
              </w:rPr>
            </w:pPr>
            <w:r w:rsidRPr="004614AF">
              <w:rPr>
                <w:sz w:val="19"/>
                <w:szCs w:val="19"/>
              </w:rPr>
              <w:t>- информацию о наличии специальных ингредиентов;</w:t>
            </w:r>
          </w:p>
          <w:p w:rsidR="004614AF" w:rsidRPr="004614AF" w:rsidRDefault="004614AF" w:rsidP="004614AF">
            <w:pPr>
              <w:jc w:val="both"/>
              <w:rPr>
                <w:sz w:val="19"/>
                <w:szCs w:val="19"/>
              </w:rPr>
            </w:pPr>
            <w:r w:rsidRPr="004614AF">
              <w:rPr>
                <w:sz w:val="19"/>
                <w:szCs w:val="19"/>
              </w:rPr>
              <w:t>- отличительные характеристики подгузника в соответствии с техническим исполнением (в виде рисунков и/или текста);</w:t>
            </w:r>
          </w:p>
          <w:p w:rsidR="004614AF" w:rsidRPr="004614AF" w:rsidRDefault="004614AF" w:rsidP="004614AF">
            <w:pPr>
              <w:jc w:val="both"/>
              <w:rPr>
                <w:sz w:val="19"/>
                <w:szCs w:val="19"/>
              </w:rPr>
            </w:pPr>
            <w:r w:rsidRPr="004614AF">
              <w:rPr>
                <w:sz w:val="19"/>
                <w:szCs w:val="19"/>
              </w:rPr>
              <w:t>- номер артикула (при наличии);</w:t>
            </w:r>
          </w:p>
          <w:p w:rsidR="004614AF" w:rsidRPr="004614AF" w:rsidRDefault="004614AF" w:rsidP="004614AF">
            <w:pPr>
              <w:jc w:val="both"/>
              <w:rPr>
                <w:sz w:val="19"/>
                <w:szCs w:val="19"/>
              </w:rPr>
            </w:pPr>
            <w:r w:rsidRPr="004614AF">
              <w:rPr>
                <w:sz w:val="19"/>
                <w:szCs w:val="19"/>
              </w:rPr>
              <w:t xml:space="preserve">- количество подгузников в упаковке; </w:t>
            </w:r>
          </w:p>
          <w:p w:rsidR="004614AF" w:rsidRPr="004614AF" w:rsidRDefault="004614AF" w:rsidP="004614AF">
            <w:pPr>
              <w:jc w:val="both"/>
              <w:rPr>
                <w:sz w:val="19"/>
                <w:szCs w:val="19"/>
              </w:rPr>
            </w:pPr>
            <w:r w:rsidRPr="004614AF">
              <w:rPr>
                <w:sz w:val="19"/>
                <w:szCs w:val="19"/>
              </w:rPr>
              <w:t>- дату (месяц, год) изготовления;</w:t>
            </w:r>
          </w:p>
          <w:p w:rsidR="004614AF" w:rsidRPr="004614AF" w:rsidRDefault="004614AF" w:rsidP="004614AF">
            <w:pPr>
              <w:jc w:val="both"/>
              <w:rPr>
                <w:sz w:val="19"/>
                <w:szCs w:val="19"/>
              </w:rPr>
            </w:pPr>
            <w:r w:rsidRPr="004614AF">
              <w:rPr>
                <w:sz w:val="19"/>
                <w:szCs w:val="19"/>
              </w:rPr>
              <w:t>- срок годности, устанавливаемый изготовителем;</w:t>
            </w:r>
          </w:p>
          <w:p w:rsidR="004614AF" w:rsidRPr="004614AF" w:rsidRDefault="004614AF" w:rsidP="004614AF">
            <w:pPr>
              <w:jc w:val="both"/>
              <w:rPr>
                <w:sz w:val="19"/>
                <w:szCs w:val="19"/>
              </w:rPr>
            </w:pPr>
            <w:r w:rsidRPr="004614AF">
              <w:rPr>
                <w:sz w:val="19"/>
                <w:szCs w:val="19"/>
              </w:rPr>
              <w:t>- обозначение настоящего Национального стандарта;</w:t>
            </w:r>
          </w:p>
          <w:p w:rsidR="004614AF" w:rsidRPr="004614AF" w:rsidRDefault="004614AF" w:rsidP="004614AF">
            <w:pPr>
              <w:jc w:val="both"/>
              <w:rPr>
                <w:sz w:val="19"/>
                <w:szCs w:val="19"/>
              </w:rPr>
            </w:pPr>
            <w:r w:rsidRPr="004614AF">
              <w:rPr>
                <w:sz w:val="19"/>
                <w:szCs w:val="19"/>
              </w:rPr>
              <w:t>- штриховой код (при наличии).</w:t>
            </w:r>
          </w:p>
          <w:p w:rsidR="004614AF" w:rsidRPr="004614AF" w:rsidRDefault="004614AF" w:rsidP="004614AF">
            <w:pPr>
              <w:jc w:val="both"/>
              <w:rPr>
                <w:sz w:val="19"/>
                <w:szCs w:val="19"/>
              </w:rPr>
            </w:pPr>
            <w:r w:rsidRPr="004614AF">
              <w:rPr>
                <w:sz w:val="19"/>
                <w:szCs w:val="19"/>
              </w:rPr>
              <w:t xml:space="preserve">Допускается дополнять маркировку другими сведениями, </w:t>
            </w:r>
            <w:proofErr w:type="gramStart"/>
            <w:r w:rsidRPr="004614AF">
              <w:rPr>
                <w:sz w:val="19"/>
                <w:szCs w:val="19"/>
              </w:rPr>
              <w:t>например</w:t>
            </w:r>
            <w:proofErr w:type="gramEnd"/>
            <w:r w:rsidRPr="004614AF">
              <w:rPr>
                <w:sz w:val="19"/>
                <w:szCs w:val="19"/>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4614AF" w:rsidRPr="004614AF" w:rsidRDefault="004614AF" w:rsidP="004614AF">
            <w:pPr>
              <w:jc w:val="both"/>
              <w:rPr>
                <w:sz w:val="19"/>
                <w:szCs w:val="19"/>
              </w:rPr>
            </w:pPr>
            <w:r w:rsidRPr="004614AF">
              <w:rPr>
                <w:sz w:val="19"/>
                <w:szCs w:val="19"/>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4614AF" w:rsidRPr="004614AF" w:rsidRDefault="004614AF" w:rsidP="004614AF">
            <w:pPr>
              <w:jc w:val="both"/>
              <w:rPr>
                <w:sz w:val="19"/>
                <w:szCs w:val="19"/>
              </w:rPr>
            </w:pPr>
            <w:r w:rsidRPr="004614AF">
              <w:rPr>
                <w:sz w:val="19"/>
                <w:szCs w:val="19"/>
              </w:rPr>
              <w:tab/>
              <w:t xml:space="preserve">Подгузники должны быть упакованы в тару, обеспечивающую сохранность подгузников при транспортировании и хранении. </w:t>
            </w:r>
          </w:p>
          <w:p w:rsidR="004614AF" w:rsidRPr="004614AF" w:rsidRDefault="004614AF" w:rsidP="004614AF">
            <w:pPr>
              <w:jc w:val="both"/>
              <w:rPr>
                <w:sz w:val="19"/>
                <w:szCs w:val="19"/>
              </w:rPr>
            </w:pPr>
            <w:r w:rsidRPr="004614AF">
              <w:rPr>
                <w:sz w:val="19"/>
                <w:szCs w:val="19"/>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при транспортировании и хранении.</w:t>
            </w:r>
          </w:p>
          <w:p w:rsidR="004614AF" w:rsidRPr="004614AF" w:rsidRDefault="004614AF" w:rsidP="004614AF">
            <w:pPr>
              <w:jc w:val="both"/>
              <w:rPr>
                <w:sz w:val="19"/>
                <w:szCs w:val="19"/>
              </w:rPr>
            </w:pPr>
            <w:r w:rsidRPr="004614AF">
              <w:rPr>
                <w:sz w:val="19"/>
                <w:szCs w:val="19"/>
              </w:rPr>
              <w:t>Швы в пакетах из полимерной пленки должны быть заварены.</w:t>
            </w:r>
          </w:p>
          <w:p w:rsidR="004614AF" w:rsidRPr="004614AF" w:rsidRDefault="004614AF" w:rsidP="004614AF">
            <w:pPr>
              <w:jc w:val="both"/>
              <w:rPr>
                <w:sz w:val="19"/>
                <w:szCs w:val="19"/>
              </w:rPr>
            </w:pPr>
            <w:r w:rsidRPr="004614AF">
              <w:rPr>
                <w:sz w:val="19"/>
                <w:szCs w:val="19"/>
              </w:rPr>
              <w:lastRenderedPageBreak/>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614AF" w:rsidRPr="004614AF" w:rsidRDefault="004614AF" w:rsidP="004614AF">
            <w:pPr>
              <w:jc w:val="both"/>
              <w:rPr>
                <w:sz w:val="19"/>
                <w:szCs w:val="19"/>
              </w:rPr>
            </w:pPr>
            <w:r w:rsidRPr="004614AF">
              <w:rPr>
                <w:sz w:val="19"/>
                <w:szCs w:val="19"/>
              </w:rPr>
              <w:t>Отсутствует механическое повреждение упаковки, открывающее доступ к поверхности подгузника.</w:t>
            </w:r>
          </w:p>
          <w:p w:rsidR="004614AF" w:rsidRPr="004614AF" w:rsidRDefault="004614AF" w:rsidP="004614AF">
            <w:pPr>
              <w:jc w:val="both"/>
              <w:rPr>
                <w:sz w:val="19"/>
                <w:szCs w:val="19"/>
              </w:rPr>
            </w:pPr>
            <w:r w:rsidRPr="004614AF">
              <w:rPr>
                <w:sz w:val="19"/>
                <w:szCs w:val="19"/>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614AF" w:rsidRPr="004614AF" w:rsidRDefault="004614AF" w:rsidP="004614AF">
            <w:pPr>
              <w:jc w:val="both"/>
              <w:rPr>
                <w:sz w:val="19"/>
                <w:szCs w:val="19"/>
              </w:rPr>
            </w:pPr>
            <w:r w:rsidRPr="004614AF">
              <w:rPr>
                <w:sz w:val="19"/>
                <w:szCs w:val="19"/>
              </w:rPr>
              <w:t>Подгузники, упакованные в потребительскую упаковку, упаковывают в кипу, ящик по ГОСТ 6658-75 «Изделия из бумаги и картона. Упаковка, маркировка, транспортирование и хранение».</w:t>
            </w:r>
          </w:p>
          <w:p w:rsidR="004614AF" w:rsidRPr="004614AF" w:rsidRDefault="004614AF" w:rsidP="004614AF">
            <w:pPr>
              <w:jc w:val="both"/>
              <w:rPr>
                <w:sz w:val="19"/>
                <w:szCs w:val="19"/>
              </w:rPr>
            </w:pPr>
            <w:r w:rsidRPr="004614AF">
              <w:rPr>
                <w:sz w:val="19"/>
                <w:szCs w:val="19"/>
              </w:rPr>
              <w:t>Транспортирование изделий должно осуществляться по ГОСТ 6658-75 «Изделия из бумаги и картона. Упаковка, маркировка, транспортирование и хранение» любым видом крытого транспорта в соответствии с правилами перевозки грузов, действующими на данном виде транспорта. Условия перевозки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614AF" w:rsidRPr="004614AF" w:rsidRDefault="004614AF" w:rsidP="004614AF">
            <w:pPr>
              <w:jc w:val="both"/>
              <w:rPr>
                <w:sz w:val="19"/>
                <w:szCs w:val="19"/>
              </w:rPr>
            </w:pPr>
            <w:r w:rsidRPr="004614AF">
              <w:rPr>
                <w:sz w:val="19"/>
                <w:szCs w:val="19"/>
              </w:rPr>
              <w:t>Условия хранения подгузников в транспортной упаковке на складах потребителя и изготовителя –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614AF" w:rsidRDefault="004614AF" w:rsidP="004614AF">
            <w:pPr>
              <w:ind w:right="424"/>
              <w:jc w:val="both"/>
              <w:rPr>
                <w:sz w:val="19"/>
                <w:szCs w:val="19"/>
              </w:rPr>
            </w:pPr>
            <w:r w:rsidRPr="004614AF">
              <w:rPr>
                <w:sz w:val="19"/>
                <w:szCs w:val="19"/>
              </w:rPr>
              <w:t>Продукция должна иметь действующие Регистрационные удостоверения на медицинское изделие, выданные Росздравнадзором.</w:t>
            </w:r>
          </w:p>
          <w:p w:rsidR="00F320B5" w:rsidRPr="00F320B5" w:rsidRDefault="00F320B5" w:rsidP="004614AF">
            <w:pPr>
              <w:ind w:right="424"/>
              <w:jc w:val="center"/>
              <w:rPr>
                <w:b/>
                <w:sz w:val="19"/>
                <w:szCs w:val="19"/>
              </w:rPr>
            </w:pPr>
            <w:r w:rsidRPr="00F320B5">
              <w:rPr>
                <w:b/>
                <w:sz w:val="19"/>
                <w:szCs w:val="19"/>
              </w:rPr>
              <w:t>Требования к сроку годности Товара</w:t>
            </w:r>
          </w:p>
          <w:p w:rsidR="00F320B5" w:rsidRDefault="00F320B5" w:rsidP="00B70C05">
            <w:pPr>
              <w:jc w:val="both"/>
              <w:rPr>
                <w:sz w:val="19"/>
                <w:szCs w:val="19"/>
                <w:lang w:eastAsia="en-US"/>
              </w:rPr>
            </w:pPr>
            <w:r w:rsidRPr="00F320B5">
              <w:rPr>
                <w:sz w:val="19"/>
                <w:szCs w:val="19"/>
              </w:rPr>
              <w:t>Срок годности передаваемого Товара Получателю д</w:t>
            </w:r>
            <w:r w:rsidR="00B70C05">
              <w:rPr>
                <w:sz w:val="19"/>
                <w:szCs w:val="19"/>
              </w:rPr>
              <w:t>олжен быть не менее чем до 30</w:t>
            </w:r>
            <w:r w:rsidRPr="00F320B5">
              <w:rPr>
                <w:sz w:val="19"/>
                <w:szCs w:val="19"/>
              </w:rPr>
              <w:t xml:space="preserve"> </w:t>
            </w:r>
            <w:r w:rsidR="00B70C05">
              <w:rPr>
                <w:sz w:val="19"/>
                <w:szCs w:val="19"/>
              </w:rPr>
              <w:t>июня</w:t>
            </w:r>
            <w:r w:rsidRPr="00F320B5">
              <w:rPr>
                <w:sz w:val="19"/>
                <w:szCs w:val="19"/>
              </w:rPr>
              <w:t xml:space="preserve"> 2023 года.</w:t>
            </w:r>
          </w:p>
        </w:tc>
        <w:tc>
          <w:tcPr>
            <w:tcW w:w="1559" w:type="dxa"/>
            <w:tcBorders>
              <w:top w:val="single" w:sz="4" w:space="0" w:color="000000"/>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0A34" w:rsidRDefault="00B50A34">
            <w:pPr>
              <w:spacing w:line="276" w:lineRule="auto"/>
              <w:jc w:val="center"/>
              <w:rPr>
                <w:sz w:val="18"/>
                <w:szCs w:val="18"/>
                <w:lang w:eastAsia="en-US"/>
              </w:rPr>
            </w:pPr>
          </w:p>
        </w:tc>
      </w:tr>
      <w:tr w:rsidR="00B50A34"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 w:val="20"/>
                <w:szCs w:val="20"/>
                <w:lang w:eastAsia="en-US"/>
              </w:rPr>
            </w:pPr>
            <w:r>
              <w:rPr>
                <w:sz w:val="19"/>
                <w:szCs w:val="19"/>
              </w:rPr>
              <w:lastRenderedPageBreak/>
              <w:t>22-01-07</w:t>
            </w:r>
          </w:p>
        </w:tc>
        <w:tc>
          <w:tcPr>
            <w:tcW w:w="5104" w:type="dxa"/>
            <w:tcBorders>
              <w:top w:val="single" w:sz="4" w:space="0" w:color="000000"/>
              <w:left w:val="single" w:sz="4" w:space="0" w:color="auto"/>
              <w:bottom w:val="single" w:sz="4" w:space="0" w:color="000000"/>
              <w:right w:val="nil"/>
            </w:tcBorders>
          </w:tcPr>
          <w:p w:rsidR="00B50A34" w:rsidRPr="005C7E8E" w:rsidRDefault="00B50A34">
            <w:pPr>
              <w:snapToGrid w:val="0"/>
              <w:jc w:val="both"/>
              <w:rPr>
                <w:sz w:val="19"/>
                <w:szCs w:val="19"/>
                <w:lang w:eastAsia="en-US"/>
              </w:rPr>
            </w:pPr>
          </w:p>
          <w:p w:rsidR="00B50A34" w:rsidRPr="005C7E8E" w:rsidRDefault="00B50A34">
            <w:pPr>
              <w:snapToGrid w:val="0"/>
              <w:jc w:val="both"/>
              <w:rPr>
                <w:sz w:val="19"/>
                <w:szCs w:val="19"/>
              </w:rPr>
            </w:pPr>
            <w:r w:rsidRPr="005C7E8E">
              <w:rPr>
                <w:sz w:val="19"/>
                <w:szCs w:val="19"/>
              </w:rPr>
              <w:t xml:space="preserve">Подгузники для взрослых, размер </w:t>
            </w:r>
            <w:r w:rsidR="00EB6440">
              <w:rPr>
                <w:sz w:val="19"/>
                <w:szCs w:val="19"/>
              </w:rPr>
              <w:t>«</w:t>
            </w:r>
            <w:r w:rsidRPr="005C7E8E">
              <w:rPr>
                <w:sz w:val="19"/>
                <w:szCs w:val="19"/>
              </w:rPr>
              <w:t>S</w:t>
            </w:r>
            <w:r w:rsidR="00EB6440">
              <w:rPr>
                <w:sz w:val="19"/>
                <w:szCs w:val="19"/>
              </w:rPr>
              <w:t>»</w:t>
            </w:r>
            <w:r w:rsidRPr="005C7E8E">
              <w:rPr>
                <w:sz w:val="19"/>
                <w:szCs w:val="19"/>
              </w:rPr>
              <w:t xml:space="preserve"> (объем талии/бедер до 90 см), с полным влагопоглощением не менее 1400 г, обратная сорбция не более 4,4г, скорость впитывания </w:t>
            </w:r>
            <w:proofErr w:type="gramStart"/>
            <w:r w:rsidRPr="005C7E8E">
              <w:rPr>
                <w:sz w:val="19"/>
                <w:szCs w:val="19"/>
              </w:rPr>
              <w:t>не  менее</w:t>
            </w:r>
            <w:proofErr w:type="gramEnd"/>
            <w:r w:rsidRPr="005C7E8E">
              <w:rPr>
                <w:sz w:val="19"/>
                <w:szCs w:val="19"/>
              </w:rPr>
              <w:t xml:space="preserve">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sz w:val="22"/>
                <w:szCs w:val="22"/>
                <w:lang w:eastAsia="en-US"/>
              </w:rPr>
            </w:pPr>
            <w:r>
              <w:rPr>
                <w:sz w:val="22"/>
                <w:szCs w:val="22"/>
                <w:lang w:eastAsia="en-US"/>
              </w:rPr>
              <w:t>57 000</w:t>
            </w:r>
          </w:p>
        </w:tc>
      </w:tr>
      <w:tr w:rsidR="00B50A34" w:rsidTr="00875C1F">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Pr>
                <w:sz w:val="19"/>
                <w:szCs w:val="19"/>
              </w:rPr>
              <w:t>22-01-09</w:t>
            </w:r>
          </w:p>
        </w:tc>
        <w:tc>
          <w:tcPr>
            <w:tcW w:w="5104" w:type="dxa"/>
            <w:tcBorders>
              <w:top w:val="single" w:sz="4" w:space="0" w:color="000000"/>
              <w:left w:val="single" w:sz="4" w:space="0" w:color="auto"/>
              <w:bottom w:val="single" w:sz="4" w:space="0" w:color="000000"/>
              <w:right w:val="nil"/>
            </w:tcBorders>
          </w:tcPr>
          <w:p w:rsidR="00B50A34" w:rsidRPr="005C7E8E" w:rsidRDefault="00B50A34">
            <w:pPr>
              <w:snapToGrid w:val="0"/>
              <w:jc w:val="both"/>
              <w:rPr>
                <w:sz w:val="19"/>
                <w:szCs w:val="19"/>
                <w:lang w:eastAsia="en-US"/>
              </w:rPr>
            </w:pPr>
          </w:p>
          <w:p w:rsidR="00B50A34" w:rsidRPr="005C7E8E" w:rsidRDefault="00B50A34">
            <w:pPr>
              <w:snapToGrid w:val="0"/>
              <w:jc w:val="both"/>
              <w:rPr>
                <w:sz w:val="19"/>
                <w:szCs w:val="19"/>
              </w:rPr>
            </w:pPr>
            <w:r w:rsidRPr="005C7E8E">
              <w:rPr>
                <w:sz w:val="19"/>
                <w:szCs w:val="19"/>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5C7E8E">
              <w:rPr>
                <w:sz w:val="19"/>
                <w:szCs w:val="19"/>
              </w:rPr>
              <w:t>не  менее</w:t>
            </w:r>
            <w:proofErr w:type="gramEnd"/>
            <w:r w:rsidRPr="005C7E8E">
              <w:rPr>
                <w:sz w:val="19"/>
                <w:szCs w:val="19"/>
              </w:rPr>
              <w:t xml:space="preserve">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sz w:val="22"/>
                <w:szCs w:val="22"/>
                <w:lang w:eastAsia="en-US"/>
              </w:rPr>
            </w:pPr>
            <w:r>
              <w:rPr>
                <w:sz w:val="22"/>
                <w:szCs w:val="22"/>
                <w:lang w:eastAsia="en-US"/>
              </w:rPr>
              <w:t>141 000</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Pr>
                <w:sz w:val="19"/>
                <w:szCs w:val="19"/>
              </w:rPr>
              <w:t>22-01-11</w:t>
            </w:r>
          </w:p>
        </w:tc>
        <w:tc>
          <w:tcPr>
            <w:tcW w:w="5104" w:type="dxa"/>
            <w:tcBorders>
              <w:top w:val="single" w:sz="4" w:space="0" w:color="000000"/>
              <w:left w:val="single" w:sz="4" w:space="0" w:color="auto"/>
              <w:bottom w:val="single" w:sz="4" w:space="0" w:color="000000"/>
              <w:right w:val="nil"/>
            </w:tcBorders>
            <w:hideMark/>
          </w:tcPr>
          <w:p w:rsidR="00B50A34" w:rsidRPr="005C7E8E" w:rsidRDefault="00B50A34">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5C7E8E">
              <w:rPr>
                <w:sz w:val="19"/>
                <w:szCs w:val="19"/>
              </w:rPr>
              <w:t>не  менее</w:t>
            </w:r>
            <w:proofErr w:type="gramEnd"/>
            <w:r w:rsidRPr="005C7E8E">
              <w:rPr>
                <w:sz w:val="19"/>
                <w:szCs w:val="19"/>
              </w:rPr>
              <w:t xml:space="preserve">  2,3 см</w:t>
            </w:r>
            <w:r w:rsidRPr="005C7E8E">
              <w:rPr>
                <w:sz w:val="19"/>
                <w:szCs w:val="19"/>
                <w:vertAlign w:val="superscript"/>
              </w:rPr>
              <w:t>3</w:t>
            </w:r>
            <w:r w:rsidRPr="005C7E8E">
              <w:rPr>
                <w:sz w:val="19"/>
                <w:szCs w:val="19"/>
              </w:rPr>
              <w:t>/с</w:t>
            </w:r>
          </w:p>
          <w:p w:rsidR="00B50A34" w:rsidRPr="005C7E8E" w:rsidRDefault="00B50A34">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EA3E86" w:rsidP="00AA3206">
            <w:pPr>
              <w:spacing w:after="200" w:line="276" w:lineRule="auto"/>
              <w:jc w:val="center"/>
              <w:rPr>
                <w:sz w:val="22"/>
                <w:szCs w:val="22"/>
                <w:lang w:eastAsia="en-US"/>
              </w:rPr>
            </w:pPr>
            <w:r>
              <w:rPr>
                <w:sz w:val="22"/>
                <w:szCs w:val="22"/>
                <w:lang w:eastAsia="en-US"/>
              </w:rPr>
              <w:t>9</w:t>
            </w:r>
            <w:r w:rsidR="00AA3206">
              <w:rPr>
                <w:sz w:val="22"/>
                <w:szCs w:val="22"/>
                <w:lang w:eastAsia="en-US"/>
              </w:rPr>
              <w:t>9 000</w:t>
            </w:r>
          </w:p>
        </w:tc>
      </w:tr>
      <w:tr w:rsidR="00B50A34" w:rsidTr="00B50A34">
        <w:trPr>
          <w:trHeight w:val="575"/>
        </w:trPr>
        <w:tc>
          <w:tcPr>
            <w:tcW w:w="2343" w:type="dxa"/>
            <w:tcBorders>
              <w:top w:val="single" w:sz="4" w:space="0" w:color="auto"/>
              <w:left w:val="single" w:sz="4" w:space="0" w:color="auto"/>
              <w:bottom w:val="single" w:sz="4" w:space="0" w:color="auto"/>
              <w:right w:val="single" w:sz="4" w:space="0" w:color="auto"/>
            </w:tcBorders>
          </w:tcPr>
          <w:p w:rsidR="00B50A34" w:rsidRDefault="00645A66">
            <w:pPr>
              <w:spacing w:after="200" w:line="276" w:lineRule="auto"/>
              <w:jc w:val="center"/>
              <w:rPr>
                <w:szCs w:val="22"/>
                <w:lang w:eastAsia="en-US"/>
              </w:rPr>
            </w:pPr>
            <w:r w:rsidRPr="005C7E8E">
              <w:rPr>
                <w:sz w:val="19"/>
                <w:szCs w:val="19"/>
              </w:rPr>
              <w:t>22-01-13</w:t>
            </w:r>
          </w:p>
        </w:tc>
        <w:tc>
          <w:tcPr>
            <w:tcW w:w="5104" w:type="dxa"/>
            <w:tcBorders>
              <w:top w:val="single" w:sz="4" w:space="0" w:color="000000"/>
              <w:left w:val="single" w:sz="4" w:space="0" w:color="auto"/>
              <w:bottom w:val="single" w:sz="4" w:space="0" w:color="000000"/>
              <w:right w:val="nil"/>
            </w:tcBorders>
            <w:hideMark/>
          </w:tcPr>
          <w:p w:rsidR="00B50A34" w:rsidRPr="005C7E8E" w:rsidRDefault="00B50A34">
            <w:pPr>
              <w:snapToGrid w:val="0"/>
              <w:jc w:val="both"/>
              <w:rPr>
                <w:sz w:val="19"/>
                <w:szCs w:val="19"/>
                <w:lang w:eastAsia="en-US"/>
              </w:rPr>
            </w:pPr>
            <w:r w:rsidRPr="005C7E8E">
              <w:rPr>
                <w:sz w:val="19"/>
                <w:szCs w:val="19"/>
              </w:rPr>
              <w:t xml:space="preserve">Подгузники для взрослых, размер "XL" (объем талии/бедер до 175 см), с полным влагопоглощением не менее </w:t>
            </w:r>
            <w:r w:rsidR="009C6893" w:rsidRPr="005C7E8E">
              <w:rPr>
                <w:sz w:val="19"/>
                <w:szCs w:val="19"/>
              </w:rPr>
              <w:t>2800</w:t>
            </w:r>
            <w:r w:rsidRPr="005C7E8E">
              <w:rPr>
                <w:sz w:val="19"/>
                <w:szCs w:val="19"/>
              </w:rPr>
              <w:t xml:space="preserve"> г, обратная сорбция не более 4,4г, скорость впитывания </w:t>
            </w:r>
            <w:proofErr w:type="gramStart"/>
            <w:r w:rsidRPr="005C7E8E">
              <w:rPr>
                <w:sz w:val="19"/>
                <w:szCs w:val="19"/>
              </w:rPr>
              <w:t>не  менее</w:t>
            </w:r>
            <w:proofErr w:type="gramEnd"/>
            <w:r w:rsidRPr="005C7E8E">
              <w:rPr>
                <w:sz w:val="19"/>
                <w:szCs w:val="19"/>
              </w:rPr>
              <w:t xml:space="preserve">  2,3 см3/с</w:t>
            </w:r>
          </w:p>
          <w:p w:rsidR="00B50A34" w:rsidRPr="005C7E8E" w:rsidRDefault="00B50A34" w:rsidP="009C6893">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B50A34" w:rsidRPr="00B50A34" w:rsidRDefault="00B50A34">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50A34" w:rsidRPr="00B50A34" w:rsidRDefault="00B50A34">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B50A34" w:rsidRDefault="00AA3206" w:rsidP="00EB6440">
            <w:pPr>
              <w:spacing w:after="200" w:line="276" w:lineRule="auto"/>
              <w:jc w:val="center"/>
              <w:rPr>
                <w:sz w:val="22"/>
                <w:szCs w:val="22"/>
                <w:lang w:eastAsia="en-US"/>
              </w:rPr>
            </w:pPr>
            <w:r>
              <w:rPr>
                <w:sz w:val="22"/>
                <w:szCs w:val="22"/>
                <w:lang w:eastAsia="en-US"/>
              </w:rPr>
              <w:t>20 000</w:t>
            </w:r>
          </w:p>
        </w:tc>
      </w:tr>
      <w:tr w:rsidR="00B50A34" w:rsidTr="00875C1F">
        <w:trPr>
          <w:trHeight w:val="412"/>
        </w:trPr>
        <w:tc>
          <w:tcPr>
            <w:tcW w:w="2343" w:type="dxa"/>
            <w:tcBorders>
              <w:top w:val="single" w:sz="4" w:space="0" w:color="auto"/>
              <w:left w:val="single" w:sz="4" w:space="0" w:color="000000"/>
              <w:bottom w:val="single" w:sz="4" w:space="0" w:color="000000"/>
              <w:right w:val="nil"/>
            </w:tcBorders>
          </w:tcPr>
          <w:p w:rsidR="00B50A34" w:rsidRDefault="00B50A34">
            <w:pPr>
              <w:spacing w:line="276" w:lineRule="auto"/>
              <w:jc w:val="center"/>
              <w:rPr>
                <w:sz w:val="18"/>
                <w:szCs w:val="18"/>
                <w:lang w:eastAsia="en-US"/>
              </w:rPr>
            </w:pPr>
          </w:p>
        </w:tc>
        <w:tc>
          <w:tcPr>
            <w:tcW w:w="5104" w:type="dxa"/>
            <w:tcBorders>
              <w:top w:val="single" w:sz="4" w:space="0" w:color="000000"/>
              <w:left w:val="single" w:sz="4" w:space="0" w:color="000000"/>
              <w:bottom w:val="single" w:sz="4" w:space="0" w:color="000000"/>
              <w:right w:val="nil"/>
            </w:tcBorders>
            <w:hideMark/>
          </w:tcPr>
          <w:p w:rsidR="00B50A34" w:rsidRDefault="00B50A34">
            <w:pPr>
              <w:snapToGrid w:val="0"/>
              <w:spacing w:line="276" w:lineRule="auto"/>
              <w:jc w:val="right"/>
              <w:rPr>
                <w:b/>
                <w:sz w:val="18"/>
                <w:szCs w:val="18"/>
                <w:lang w:eastAsia="en-US"/>
              </w:rPr>
            </w:pPr>
            <w:r>
              <w:rPr>
                <w:b/>
                <w:sz w:val="18"/>
                <w:szCs w:val="18"/>
              </w:rPr>
              <w:t>ИТОГО:</w:t>
            </w:r>
          </w:p>
        </w:tc>
        <w:tc>
          <w:tcPr>
            <w:tcW w:w="1559" w:type="dxa"/>
            <w:tcBorders>
              <w:top w:val="single" w:sz="4" w:space="0" w:color="000000"/>
              <w:left w:val="single" w:sz="4" w:space="0" w:color="000000"/>
              <w:bottom w:val="single" w:sz="4" w:space="0" w:color="000000"/>
              <w:right w:val="nil"/>
            </w:tcBorders>
          </w:tcPr>
          <w:p w:rsidR="00B50A34" w:rsidRDefault="00B50A34">
            <w:pPr>
              <w:spacing w:line="276" w:lineRule="auto"/>
              <w:jc w:val="center"/>
              <w:rPr>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50A34" w:rsidRDefault="00AA3206" w:rsidP="00EB6440">
            <w:pPr>
              <w:spacing w:after="200" w:line="276" w:lineRule="auto"/>
              <w:jc w:val="center"/>
              <w:rPr>
                <w:b/>
                <w:sz w:val="22"/>
                <w:szCs w:val="22"/>
                <w:lang w:eastAsia="en-US"/>
              </w:rPr>
            </w:pPr>
            <w:r>
              <w:rPr>
                <w:b/>
                <w:sz w:val="22"/>
                <w:szCs w:val="22"/>
                <w:lang w:eastAsia="en-US"/>
              </w:rPr>
              <w:t>317 000</w:t>
            </w:r>
          </w:p>
        </w:tc>
      </w:tr>
    </w:tbl>
    <w:p w:rsidR="008B7271" w:rsidRPr="00C54542" w:rsidRDefault="008B7271" w:rsidP="00A074AB">
      <w:pPr>
        <w:ind w:firstLine="709"/>
        <w:jc w:val="both"/>
        <w:rPr>
          <w:sz w:val="22"/>
          <w:szCs w:val="22"/>
        </w:rPr>
      </w:pPr>
    </w:p>
    <w:p w:rsidR="00A074AB" w:rsidRPr="00C54542" w:rsidRDefault="00A074AB" w:rsidP="00A074AB">
      <w:pPr>
        <w:ind w:firstLine="709"/>
        <w:jc w:val="both"/>
        <w:rPr>
          <w:sz w:val="22"/>
          <w:szCs w:val="22"/>
        </w:rPr>
      </w:pPr>
      <w:r w:rsidRPr="00C54542">
        <w:rPr>
          <w:sz w:val="22"/>
          <w:szCs w:val="22"/>
        </w:rPr>
        <w:t>Товар должен иметь регистрационные удостоверения в соответствии с Фед</w:t>
      </w:r>
      <w:r w:rsidR="0054539E" w:rsidRPr="00C54542">
        <w:rPr>
          <w:sz w:val="22"/>
          <w:szCs w:val="22"/>
        </w:rPr>
        <w:t>еральным законом от 21.11.2011 №</w:t>
      </w:r>
      <w:r w:rsidRPr="00C54542">
        <w:rPr>
          <w:sz w:val="22"/>
          <w:szCs w:val="22"/>
        </w:rPr>
        <w:t xml:space="preserve">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12837" w:rsidRPr="00C54542" w:rsidRDefault="00912837" w:rsidP="00A074AB">
      <w:pPr>
        <w:ind w:firstLine="709"/>
        <w:jc w:val="both"/>
        <w:rPr>
          <w:sz w:val="22"/>
          <w:szCs w:val="22"/>
        </w:rPr>
      </w:pPr>
    </w:p>
    <w:p w:rsidR="00912837" w:rsidRPr="00C54542" w:rsidRDefault="00912837" w:rsidP="00912837">
      <w:pPr>
        <w:tabs>
          <w:tab w:val="left" w:pos="915"/>
        </w:tabs>
        <w:jc w:val="center"/>
        <w:rPr>
          <w:b/>
          <w:sz w:val="22"/>
          <w:szCs w:val="22"/>
        </w:rPr>
      </w:pPr>
      <w:r w:rsidRPr="00C54542">
        <w:rPr>
          <w:b/>
          <w:sz w:val="22"/>
          <w:szCs w:val="22"/>
        </w:rPr>
        <w:t>Срок поставки товара</w:t>
      </w:r>
    </w:p>
    <w:p w:rsidR="00912837" w:rsidRPr="00C54542" w:rsidRDefault="00912837" w:rsidP="00912837">
      <w:pPr>
        <w:tabs>
          <w:tab w:val="left" w:pos="1200"/>
        </w:tabs>
        <w:ind w:firstLine="702"/>
        <w:jc w:val="both"/>
        <w:rPr>
          <w:sz w:val="22"/>
          <w:szCs w:val="22"/>
        </w:rPr>
      </w:pPr>
      <w:r w:rsidRPr="00C54542">
        <w:rPr>
          <w:sz w:val="22"/>
          <w:szCs w:val="22"/>
        </w:rPr>
        <w:t>Товар поставляется в Мурманскую область, в соответствии с календарным планом:</w:t>
      </w:r>
    </w:p>
    <w:p w:rsidR="00912837" w:rsidRPr="00C54542" w:rsidRDefault="00912837" w:rsidP="00912837">
      <w:pPr>
        <w:tabs>
          <w:tab w:val="left" w:pos="1200"/>
        </w:tabs>
        <w:ind w:firstLine="702"/>
        <w:jc w:val="both"/>
        <w:rPr>
          <w:sz w:val="22"/>
          <w:szCs w:val="22"/>
        </w:rPr>
      </w:pPr>
      <w:r w:rsidRPr="00C54542">
        <w:rPr>
          <w:sz w:val="22"/>
          <w:szCs w:val="22"/>
        </w:rPr>
        <w:t xml:space="preserve">- в размере </w:t>
      </w:r>
      <w:r w:rsidR="0054539E" w:rsidRPr="00C54542">
        <w:rPr>
          <w:sz w:val="22"/>
          <w:szCs w:val="22"/>
        </w:rPr>
        <w:t>10</w:t>
      </w:r>
      <w:r w:rsidRPr="00C54542">
        <w:rPr>
          <w:sz w:val="22"/>
          <w:szCs w:val="22"/>
        </w:rPr>
        <w:t>0% от общего количества пропорционально каждой позиции технического задания в течение 5 (пяти) календарных дней со дня заключ</w:t>
      </w:r>
      <w:r w:rsidR="0054539E" w:rsidRPr="00C54542">
        <w:rPr>
          <w:sz w:val="22"/>
          <w:szCs w:val="22"/>
        </w:rPr>
        <w:t>ения государственного контракта.</w:t>
      </w:r>
    </w:p>
    <w:p w:rsidR="00A074AB" w:rsidRPr="00C54542" w:rsidRDefault="00A074AB" w:rsidP="00A074AB">
      <w:pPr>
        <w:ind w:firstLine="709"/>
        <w:jc w:val="both"/>
        <w:rPr>
          <w:sz w:val="22"/>
          <w:szCs w:val="22"/>
        </w:rPr>
      </w:pPr>
      <w:r w:rsidRPr="00C54542">
        <w:rPr>
          <w:sz w:val="22"/>
          <w:szCs w:val="22"/>
        </w:rPr>
        <w:t xml:space="preserve">Поставка Товара осуществляется в соответствии с выбором Получателей: </w:t>
      </w:r>
    </w:p>
    <w:p w:rsidR="00A074AB" w:rsidRPr="00C54542" w:rsidRDefault="00A074AB" w:rsidP="00A074AB">
      <w:pPr>
        <w:ind w:firstLine="709"/>
        <w:jc w:val="both"/>
        <w:rPr>
          <w:sz w:val="22"/>
          <w:szCs w:val="22"/>
        </w:rPr>
      </w:pPr>
      <w:r w:rsidRPr="00C54542">
        <w:rPr>
          <w:sz w:val="22"/>
          <w:szCs w:val="22"/>
        </w:rPr>
        <w:t xml:space="preserve">1. По месту нахождения пунктов выдачи, организованных Поставщиком, в день обращения Получателя, но </w:t>
      </w:r>
      <w:r w:rsidR="00524A6D" w:rsidRPr="00C54542">
        <w:rPr>
          <w:b/>
          <w:sz w:val="22"/>
          <w:szCs w:val="22"/>
        </w:rPr>
        <w:t>не позднее</w:t>
      </w:r>
      <w:r w:rsidRPr="00C54542">
        <w:rPr>
          <w:b/>
          <w:sz w:val="22"/>
          <w:szCs w:val="22"/>
        </w:rPr>
        <w:t xml:space="preserve"> </w:t>
      </w:r>
      <w:r w:rsidR="00DC7099" w:rsidRPr="00C54542">
        <w:rPr>
          <w:b/>
          <w:sz w:val="22"/>
          <w:szCs w:val="22"/>
        </w:rPr>
        <w:t>30</w:t>
      </w:r>
      <w:r w:rsidRPr="00C54542">
        <w:rPr>
          <w:b/>
          <w:sz w:val="22"/>
          <w:szCs w:val="22"/>
        </w:rPr>
        <w:t>.</w:t>
      </w:r>
      <w:r w:rsidR="00DC7099" w:rsidRPr="00C54542">
        <w:rPr>
          <w:b/>
          <w:sz w:val="22"/>
          <w:szCs w:val="22"/>
        </w:rPr>
        <w:t>04</w:t>
      </w:r>
      <w:r w:rsidRPr="00C54542">
        <w:rPr>
          <w:b/>
          <w:sz w:val="22"/>
          <w:szCs w:val="22"/>
        </w:rPr>
        <w:t>.202</w:t>
      </w:r>
      <w:r w:rsidR="00DC7099" w:rsidRPr="00C54542">
        <w:rPr>
          <w:b/>
          <w:sz w:val="22"/>
          <w:szCs w:val="22"/>
        </w:rPr>
        <w:t>3</w:t>
      </w:r>
      <w:r w:rsidRPr="00C54542">
        <w:rPr>
          <w:b/>
          <w:sz w:val="22"/>
          <w:szCs w:val="22"/>
        </w:rPr>
        <w:t xml:space="preserve"> года</w:t>
      </w:r>
      <w:r w:rsidRPr="00C54542">
        <w:rPr>
          <w:sz w:val="22"/>
          <w:szCs w:val="22"/>
        </w:rPr>
        <w:t>: Пункты выдачи должны быть организованы Поставщиком в г.</w:t>
      </w:r>
      <w:r w:rsidR="00EB6440" w:rsidRPr="00C54542">
        <w:rPr>
          <w:sz w:val="22"/>
          <w:szCs w:val="22"/>
        </w:rPr>
        <w:t xml:space="preserve"> Мурманске.</w:t>
      </w:r>
      <w:r w:rsidRPr="00C54542">
        <w:rPr>
          <w:sz w:val="22"/>
          <w:szCs w:val="22"/>
        </w:rPr>
        <w:t xml:space="preserve"> Дополнительные пункты выдачи, по согласованию с Заказчиком, могут быть организованы в иных городах и населенных пунктах </w:t>
      </w:r>
      <w:r w:rsidR="00C85F81" w:rsidRPr="00C54542">
        <w:rPr>
          <w:sz w:val="22"/>
          <w:szCs w:val="22"/>
        </w:rPr>
        <w:t>Мурманской области</w:t>
      </w:r>
      <w:r w:rsidR="00335EEC" w:rsidRPr="00C54542">
        <w:rPr>
          <w:sz w:val="22"/>
          <w:szCs w:val="22"/>
        </w:rPr>
        <w:t xml:space="preserve"> </w:t>
      </w:r>
      <w:r w:rsidRPr="00C54542">
        <w:rPr>
          <w:sz w:val="22"/>
          <w:szCs w:val="22"/>
        </w:rPr>
        <w:t>по выбору Поставщика.</w:t>
      </w:r>
    </w:p>
    <w:p w:rsidR="00A074AB" w:rsidRPr="00C54542" w:rsidRDefault="00A074AB" w:rsidP="00A074AB">
      <w:pPr>
        <w:tabs>
          <w:tab w:val="left" w:pos="1200"/>
        </w:tabs>
        <w:ind w:firstLine="702"/>
        <w:jc w:val="both"/>
        <w:rPr>
          <w:sz w:val="22"/>
          <w:szCs w:val="22"/>
        </w:rPr>
      </w:pPr>
      <w:r w:rsidRPr="00C54542">
        <w:rPr>
          <w:sz w:val="22"/>
          <w:szCs w:val="22"/>
        </w:rPr>
        <w:t>Пункты выдачи товара, организованные поставщиком, должны соответствовать требованиям Приказа М</w:t>
      </w:r>
      <w:r w:rsidR="00645A66" w:rsidRPr="00C54542">
        <w:rPr>
          <w:sz w:val="22"/>
          <w:szCs w:val="22"/>
        </w:rPr>
        <w:t xml:space="preserve">интруда России от 30.07.2015 № </w:t>
      </w:r>
      <w:r w:rsidRPr="00C54542">
        <w:rPr>
          <w:sz w:val="22"/>
          <w:szCs w:val="22"/>
        </w:rPr>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074AB" w:rsidRPr="00C54542" w:rsidRDefault="00A074AB" w:rsidP="00A074AB">
      <w:pPr>
        <w:tabs>
          <w:tab w:val="left" w:pos="1200"/>
        </w:tabs>
        <w:ind w:firstLine="702"/>
        <w:jc w:val="both"/>
        <w:rPr>
          <w:sz w:val="22"/>
          <w:szCs w:val="22"/>
        </w:rPr>
      </w:pPr>
      <w:r w:rsidRPr="00C54542">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C6893" w:rsidRPr="00C54542" w:rsidRDefault="00A074AB" w:rsidP="0054539E">
      <w:pPr>
        <w:widowControl w:val="0"/>
        <w:ind w:firstLine="851"/>
        <w:jc w:val="both"/>
        <w:rPr>
          <w:sz w:val="22"/>
          <w:szCs w:val="22"/>
        </w:rPr>
      </w:pPr>
      <w:r w:rsidRPr="00C54542">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524A6D" w:rsidRPr="00C54542">
        <w:rPr>
          <w:b/>
          <w:sz w:val="22"/>
          <w:szCs w:val="22"/>
        </w:rPr>
        <w:t>не позднее</w:t>
      </w:r>
      <w:r w:rsidRPr="00C54542">
        <w:rPr>
          <w:b/>
          <w:sz w:val="22"/>
          <w:szCs w:val="22"/>
        </w:rPr>
        <w:t xml:space="preserve"> </w:t>
      </w:r>
      <w:r w:rsidR="00BC19C6" w:rsidRPr="00C54542">
        <w:rPr>
          <w:b/>
          <w:sz w:val="22"/>
          <w:szCs w:val="22"/>
        </w:rPr>
        <w:t>30</w:t>
      </w:r>
      <w:r w:rsidRPr="00C54542">
        <w:rPr>
          <w:b/>
          <w:sz w:val="22"/>
          <w:szCs w:val="22"/>
        </w:rPr>
        <w:t>.</w:t>
      </w:r>
      <w:r w:rsidR="00BC19C6" w:rsidRPr="00C54542">
        <w:rPr>
          <w:b/>
          <w:sz w:val="22"/>
          <w:szCs w:val="22"/>
        </w:rPr>
        <w:t>04.2023</w:t>
      </w:r>
      <w:r w:rsidRPr="00C54542">
        <w:rPr>
          <w:b/>
          <w:sz w:val="22"/>
          <w:szCs w:val="22"/>
        </w:rPr>
        <w:t xml:space="preserve"> года:</w:t>
      </w:r>
      <w:r w:rsidRPr="00C54542">
        <w:rPr>
          <w:sz w:val="22"/>
          <w:szCs w:val="22"/>
        </w:rPr>
        <w:t xml:space="preserve"> г</w:t>
      </w:r>
      <w:r w:rsidR="00611E8B" w:rsidRPr="00C54542">
        <w:rPr>
          <w:sz w:val="22"/>
          <w:szCs w:val="22"/>
        </w:rPr>
        <w:t>орода</w:t>
      </w:r>
      <w:r w:rsidR="00691B57" w:rsidRPr="00C54542">
        <w:rPr>
          <w:sz w:val="22"/>
          <w:szCs w:val="22"/>
        </w:rPr>
        <w:t xml:space="preserve"> Мурманска.</w:t>
      </w:r>
    </w:p>
    <w:p w:rsidR="00F320B5" w:rsidRPr="00C54542" w:rsidRDefault="00F320B5" w:rsidP="00A074AB">
      <w:pPr>
        <w:widowControl w:val="0"/>
        <w:jc w:val="both"/>
        <w:rPr>
          <w:sz w:val="22"/>
          <w:szCs w:val="22"/>
        </w:rPr>
      </w:pPr>
    </w:p>
    <w:p w:rsidR="00F320B5" w:rsidRPr="00C54542" w:rsidRDefault="00F320B5" w:rsidP="0039504D">
      <w:pPr>
        <w:tabs>
          <w:tab w:val="left" w:pos="1200"/>
        </w:tabs>
        <w:ind w:firstLine="702"/>
        <w:jc w:val="center"/>
        <w:rPr>
          <w:b/>
          <w:sz w:val="22"/>
          <w:szCs w:val="22"/>
        </w:rPr>
      </w:pPr>
      <w:r w:rsidRPr="00C54542">
        <w:rPr>
          <w:b/>
          <w:sz w:val="22"/>
          <w:szCs w:val="22"/>
        </w:rPr>
        <w:t>Этапы исполнения контракта</w:t>
      </w:r>
    </w:p>
    <w:p w:rsidR="00F320B5" w:rsidRPr="00C54542" w:rsidRDefault="00F320B5" w:rsidP="000428A9">
      <w:pPr>
        <w:tabs>
          <w:tab w:val="left" w:pos="1200"/>
        </w:tabs>
        <w:ind w:firstLine="702"/>
        <w:jc w:val="both"/>
        <w:rPr>
          <w:sz w:val="22"/>
          <w:szCs w:val="22"/>
        </w:rPr>
      </w:pPr>
      <w:r w:rsidRPr="00C54542">
        <w:rPr>
          <w:sz w:val="22"/>
          <w:szCs w:val="22"/>
        </w:rPr>
        <w:t>1 этап</w:t>
      </w:r>
    </w:p>
    <w:p w:rsidR="00F320B5" w:rsidRPr="00C54542" w:rsidRDefault="00F320B5" w:rsidP="00F320B5">
      <w:pPr>
        <w:tabs>
          <w:tab w:val="left" w:pos="915"/>
        </w:tabs>
        <w:jc w:val="center"/>
        <w:rPr>
          <w:b/>
          <w:sz w:val="22"/>
          <w:szCs w:val="22"/>
        </w:rPr>
      </w:pPr>
      <w:r w:rsidRPr="00C54542">
        <w:rPr>
          <w:b/>
          <w:sz w:val="22"/>
          <w:szCs w:val="22"/>
        </w:rPr>
        <w:t>Срок и порядок оплаты</w:t>
      </w:r>
    </w:p>
    <w:p w:rsidR="0054539E" w:rsidRPr="00C54542" w:rsidRDefault="0054539E" w:rsidP="001111F6">
      <w:pPr>
        <w:tabs>
          <w:tab w:val="left" w:pos="1200"/>
        </w:tabs>
        <w:ind w:firstLine="702"/>
        <w:jc w:val="both"/>
        <w:rPr>
          <w:sz w:val="22"/>
          <w:szCs w:val="22"/>
        </w:rPr>
      </w:pPr>
      <w:r w:rsidRPr="00C54542">
        <w:rPr>
          <w:sz w:val="22"/>
          <w:szCs w:val="22"/>
        </w:rPr>
        <w:t>Р</w:t>
      </w:r>
      <w:r w:rsidR="00DC7099" w:rsidRPr="00C54542">
        <w:rPr>
          <w:sz w:val="22"/>
          <w:szCs w:val="22"/>
        </w:rPr>
        <w:t>азмер авансирования составляет 3</w:t>
      </w:r>
      <w:r w:rsidRPr="00C54542">
        <w:rPr>
          <w:sz w:val="22"/>
          <w:szCs w:val="22"/>
        </w:rPr>
        <w:t>0 %.</w:t>
      </w:r>
    </w:p>
    <w:p w:rsidR="00F320B5" w:rsidRPr="00C54542" w:rsidRDefault="001111F6" w:rsidP="001111F6">
      <w:pPr>
        <w:tabs>
          <w:tab w:val="left" w:pos="1200"/>
        </w:tabs>
        <w:ind w:firstLine="702"/>
        <w:jc w:val="both"/>
        <w:rPr>
          <w:sz w:val="22"/>
          <w:szCs w:val="22"/>
        </w:rPr>
      </w:pPr>
      <w:r w:rsidRPr="00C54542">
        <w:rPr>
          <w:sz w:val="22"/>
          <w:szCs w:val="22"/>
        </w:rPr>
        <w:t xml:space="preserve">Оплата поставленного Товара осуществляется путем перечисления денежных средств на расчетный счет Поставщика не позднее </w:t>
      </w:r>
      <w:r w:rsidR="00B12A56" w:rsidRPr="00C54542">
        <w:rPr>
          <w:sz w:val="22"/>
          <w:szCs w:val="22"/>
        </w:rPr>
        <w:t>7</w:t>
      </w:r>
      <w:r w:rsidRPr="00C54542">
        <w:rPr>
          <w:sz w:val="22"/>
          <w:szCs w:val="22"/>
        </w:rPr>
        <w:t xml:space="preserve"> (</w:t>
      </w:r>
      <w:r w:rsidR="00B12A56" w:rsidRPr="00C54542">
        <w:rPr>
          <w:sz w:val="22"/>
          <w:szCs w:val="22"/>
        </w:rPr>
        <w:t>семи</w:t>
      </w:r>
      <w:r w:rsidRPr="00C54542">
        <w:rPr>
          <w:sz w:val="22"/>
          <w:szCs w:val="22"/>
        </w:rPr>
        <w:t>) рабочих дней со дня подписания Заказчиком акта приемки поставленного Товара.</w:t>
      </w:r>
    </w:p>
    <w:sectPr w:rsidR="00F320B5" w:rsidRPr="00C54542"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9F" w:rsidRDefault="005A1E9F">
      <w:r>
        <w:separator/>
      </w:r>
    </w:p>
  </w:endnote>
  <w:endnote w:type="continuationSeparator" w:id="0">
    <w:p w:rsidR="005A1E9F" w:rsidRDefault="005A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9F" w:rsidRDefault="005A1E9F">
      <w:r>
        <w:separator/>
      </w:r>
    </w:p>
  </w:footnote>
  <w:footnote w:type="continuationSeparator" w:id="0">
    <w:p w:rsidR="005A1E9F" w:rsidRDefault="005A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5D77"/>
    <w:rsid w:val="00026D81"/>
    <w:rsid w:val="00026DC3"/>
    <w:rsid w:val="00026EF5"/>
    <w:rsid w:val="0002756D"/>
    <w:rsid w:val="00027786"/>
    <w:rsid w:val="00027EEE"/>
    <w:rsid w:val="00030661"/>
    <w:rsid w:val="00031153"/>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8A9"/>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0D4"/>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F6"/>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5A1E"/>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016"/>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04D"/>
    <w:rsid w:val="003951C3"/>
    <w:rsid w:val="003954FA"/>
    <w:rsid w:val="0039573D"/>
    <w:rsid w:val="0039585C"/>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4AF"/>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12E"/>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6D"/>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39E"/>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1DE"/>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35ED"/>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B57"/>
    <w:rsid w:val="00691D8B"/>
    <w:rsid w:val="00691F34"/>
    <w:rsid w:val="00691FC6"/>
    <w:rsid w:val="006925EA"/>
    <w:rsid w:val="006928CB"/>
    <w:rsid w:val="00692E4F"/>
    <w:rsid w:val="006932FE"/>
    <w:rsid w:val="0069336E"/>
    <w:rsid w:val="00693D28"/>
    <w:rsid w:val="006940D7"/>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AE5"/>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495"/>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005"/>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68DF"/>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271"/>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5C7C"/>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431"/>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83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78E"/>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84A"/>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2EB9"/>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606"/>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206"/>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A56"/>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0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C05"/>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19C6"/>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6EF"/>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542"/>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5F81"/>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890"/>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A51"/>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9AF"/>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A82"/>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22"/>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099"/>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0D3D"/>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3E86"/>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40"/>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1EEE"/>
    <w:rsid w:val="00F22741"/>
    <w:rsid w:val="00F22B4F"/>
    <w:rsid w:val="00F242D8"/>
    <w:rsid w:val="00F24302"/>
    <w:rsid w:val="00F2444A"/>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0B5"/>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72"/>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672DDDB2-45DD-4842-BA8D-EBB34A96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5252-CB80-4A8B-97DD-3805E1D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19540</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Гаврилова Ирина Геннадьевна</cp:lastModifiedBy>
  <cp:revision>6</cp:revision>
  <cp:lastPrinted>2022-07-21T15:19:00Z</cp:lastPrinted>
  <dcterms:created xsi:type="dcterms:W3CDTF">2022-12-26T06:11:00Z</dcterms:created>
  <dcterms:modified xsi:type="dcterms:W3CDTF">2022-12-26T08:52:00Z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