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D80E17" w:rsidRDefault="00136502" w:rsidP="00D80E17">
      <w:pPr>
        <w:pStyle w:val="3"/>
        <w:spacing w:line="240" w:lineRule="auto"/>
        <w:jc w:val="left"/>
        <w:rPr>
          <w:rFonts w:cs="Times New Roman"/>
        </w:rPr>
      </w:pPr>
      <w:bookmarkStart w:id="0" w:name="_Toc518891681"/>
      <w:bookmarkStart w:id="1" w:name="_GoBack"/>
      <w:bookmarkEnd w:id="1"/>
      <w:r w:rsidRPr="00DC3D04">
        <w:rPr>
          <w:rFonts w:cs="Times New Roman"/>
        </w:rPr>
        <w:t>Описание объекта закупки</w:t>
      </w:r>
      <w:bookmarkEnd w:id="0"/>
    </w:p>
    <w:p w:rsidR="00D14367" w:rsidRPr="00D80E17" w:rsidRDefault="00BE09E9" w:rsidP="00E450D9">
      <w:pPr>
        <w:pStyle w:val="15"/>
        <w:rPr>
          <w:rFonts w:ascii="Times New Roman" w:hAnsi="Times New Roman" w:cs="Times New Roman"/>
          <w:bCs/>
          <w:lang w:eastAsia="en-US"/>
        </w:rPr>
      </w:pPr>
      <w:r w:rsidRPr="00BE09E9">
        <w:rPr>
          <w:rFonts w:ascii="Times New Roman" w:hAnsi="Times New Roman" w:cs="Times New Roman"/>
          <w:bCs/>
          <w:lang w:eastAsia="en-US"/>
        </w:rPr>
        <w:t>Выполнение работ по изготовлению протеза голени модульного с модулем стопы с микропроцессорным управлением для обеспечения инвалида в 2022 году</w:t>
      </w:r>
    </w:p>
    <w:tbl>
      <w:tblPr>
        <w:tblW w:w="147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022"/>
        <w:gridCol w:w="1134"/>
      </w:tblGrid>
      <w:tr w:rsidR="00D14367" w:rsidTr="00E450D9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40759D" w:rsidTr="00267535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59D" w:rsidRPr="00267535" w:rsidRDefault="00BE09E9" w:rsidP="00BE09E9">
            <w:pPr>
              <w:pStyle w:val="afff4"/>
              <w:jc w:val="both"/>
              <w:rPr>
                <w:lang w:bidi="ru-RU"/>
              </w:rPr>
            </w:pPr>
            <w:r w:rsidRPr="00BE09E9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D" w:rsidRPr="00D55CEE" w:rsidRDefault="00BE09E9" w:rsidP="0026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9E9">
              <w:rPr>
                <w:rFonts w:ascii="Times New Roman" w:hAnsi="Times New Roman" w:cs="Times New Roman"/>
              </w:rPr>
              <w:t>Протез голени модульный с модулем стопы с микропроцессорным управлением должен быть предназначен для пациентов со средним и высоким уровнем активности, с примерочной гильзой по индивидуальному гипсовому слепку. Постоянная силовая гильза протеза должна изготавливаться из слоистого пластика на основе акриловых смол с усилением мест нагрузки карбоновым волокном. Должен быть полимерный замковый чехол. Опора должна быть карбоновая облегченная. Стопа должна быть электронно-механическая с гидравлическим цилиндром, обеспечивающая тугоподвижность в сагиттальной плоскости в щиколотке в зависимости от опорной поверхности, уклонов и темпа ходьбы. Регулировочно-соединительные устройства должны соответствовать весу Получателя. Косметическое покрытие должно быть из вспененного полиуретана повышенной плотности телесного цвета и должен быть двойной трикотажный чулок телесного оттенка с резинкой. Крепление протеза должно осуществляться при помощи замкового устройства для полимерных чехлов с бесступенчатой фиксацией и возможностью подтяжки.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D" w:rsidRDefault="00F848BB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  <w:tr w:rsidR="00D92CBB" w:rsidTr="00E450D9">
        <w:trPr>
          <w:trHeight w:val="386"/>
        </w:trPr>
        <w:tc>
          <w:tcPr>
            <w:tcW w:w="1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BB" w:rsidRPr="00D55CEE" w:rsidRDefault="00D92CBB" w:rsidP="00D92C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BB" w:rsidRDefault="00F848BB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</w:tbl>
    <w:p w:rsidR="0097125D" w:rsidRDefault="0097125D" w:rsidP="00D14367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BE09E9" w:rsidRDefault="00BE09E9" w:rsidP="00BE09E9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Требования к Изделию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Протез </w:t>
      </w:r>
      <w:r w:rsidRPr="0015109E">
        <w:rPr>
          <w:rFonts w:ascii="Times New Roman" w:eastAsia="Tahoma" w:hAnsi="Times New Roman" w:cs="Times New Roman"/>
          <w:lang w:eastAsia="ru-RU"/>
        </w:rPr>
        <w:t>голени модульный, в том числе при недоразвитии</w:t>
      </w:r>
      <w:r>
        <w:rPr>
          <w:rFonts w:ascii="Times New Roman" w:eastAsia="Tahoma" w:hAnsi="Times New Roman" w:cs="Times New Roman"/>
          <w:lang w:eastAsia="ru-RU"/>
        </w:rPr>
        <w:t>,</w:t>
      </w:r>
      <w:r w:rsidRPr="00BE09E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E09E9">
        <w:rPr>
          <w:rFonts w:ascii="Times New Roman" w:eastAsia="Tahoma" w:hAnsi="Times New Roman" w:cs="Times New Roman"/>
          <w:lang w:eastAsia="ru-RU"/>
        </w:rPr>
        <w:t>с модулем стопы с микропроцессорным управлением (Изделие) – техническое</w:t>
      </w:r>
      <w:r>
        <w:rPr>
          <w:rFonts w:ascii="Times New Roman" w:hAnsi="Times New Roman" w:cs="Times New Roman"/>
          <w:lang w:eastAsia="en-US"/>
        </w:rPr>
        <w:t xml:space="preserve">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функционального дефекта.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Изделие должно изготавливаться с учетом анатомических дефектов нижней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протеза должны быть стойкие к воздействию физиологических растворов (пота, мочи).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b/>
          <w:lang w:eastAsia="en-US"/>
        </w:rPr>
      </w:pPr>
    </w:p>
    <w:p w:rsidR="00BE09E9" w:rsidRDefault="00BE09E9" w:rsidP="00BE09E9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/>
        </w:rPr>
      </w:pPr>
      <w:r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 целью обеспечения безопасности применения Изделия, оно должно соответствовать </w:t>
      </w:r>
      <w:r>
        <w:rPr>
          <w:rFonts w:ascii="Times New Roman" w:hAnsi="Times New Roman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BE09E9" w:rsidRPr="00B610BC" w:rsidRDefault="00BE09E9" w:rsidP="00BE09E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Изделие должно соответствовать ГОСТ Р ИСО 22523-2007 «Национальный стандарт Российской Федерации. Протезы конечностей и ортезы наружные. Требования и методы испытаний», ГОСТ ISO 10993-1-2021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«</w:t>
      </w:r>
      <w:r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Изделия медицинские. Оценка биологического действия медицинских изделий. Часть 1. Оценка и </w:t>
      </w:r>
      <w:r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>исследования</w:t>
      </w:r>
      <w:r w:rsidR="00682E1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в процессе менеджмента риска»</w:t>
      </w:r>
      <w:r w:rsidRPr="00C70DD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,</w:t>
      </w:r>
      <w:r>
        <w:rPr>
          <w:sz w:val="22"/>
          <w:szCs w:val="22"/>
          <w:lang w:eastAsia="en-US"/>
        </w:rPr>
        <w:t xml:space="preserve"> </w:t>
      </w:r>
      <w:r w:rsidRPr="00B610B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BE09E9" w:rsidRDefault="00BE09E9" w:rsidP="00BE09E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Упаковка Изделия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Pr="005C2D16">
        <w:rPr>
          <w:rFonts w:ascii="Times New Roman" w:hAnsi="Times New Roman" w:cs="Times New Roman"/>
          <w:lang w:eastAsia="en-US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E09E9" w:rsidRDefault="00BE09E9" w:rsidP="00BE09E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сроки.</w:t>
      </w:r>
    </w:p>
    <w:p w:rsidR="00BE09E9" w:rsidRDefault="00BE09E9" w:rsidP="00BE09E9">
      <w:pPr>
        <w:pStyle w:val="15"/>
        <w:jc w:val="both"/>
        <w:rPr>
          <w:rFonts w:ascii="Times New Roman" w:hAnsi="Times New Roman" w:cs="Times New Roman"/>
          <w:b/>
        </w:rPr>
      </w:pPr>
    </w:p>
    <w:p w:rsidR="00BE09E9" w:rsidRDefault="00BE09E9" w:rsidP="00BE09E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Гарантийный срок на протез нижней конечности должен составлять </w:t>
      </w:r>
      <w:r w:rsidR="008F1E81" w:rsidRPr="008F1E81">
        <w:rPr>
          <w:rFonts w:ascii="Times New Roman" w:hAnsi="Times New Roman" w:cs="Times New Roman"/>
          <w:lang w:eastAsia="en-US"/>
        </w:rPr>
        <w:t>не менее 24 (двадцати четырех) месяцев</w:t>
      </w:r>
      <w:r>
        <w:rPr>
          <w:rFonts w:ascii="Times New Roman" w:hAnsi="Times New Roman" w:cs="Times New Roman"/>
          <w:lang w:eastAsia="en-US"/>
        </w:rPr>
        <w:t xml:space="preserve"> со дня выдачи готового Изделия Получателю.</w:t>
      </w:r>
    </w:p>
    <w:p w:rsidR="00BE09E9" w:rsidRDefault="00BE09E9" w:rsidP="00BE09E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Срок пользования Изделием должен составлять в соответствии с Приказом Минтруда России от 05.03.2021 </w:t>
      </w:r>
      <w:r w:rsidRPr="005E17EF">
        <w:rPr>
          <w:rFonts w:ascii="Times New Roman" w:hAnsi="Times New Roman" w:cs="Times New Roman"/>
          <w:lang w:eastAsia="en-US"/>
        </w:rPr>
        <w:t xml:space="preserve">№ </w:t>
      </w:r>
      <w:r>
        <w:rPr>
          <w:rFonts w:ascii="Times New Roman" w:hAnsi="Times New Roman" w:cs="Times New Roman"/>
          <w:lang w:eastAsia="en-US"/>
        </w:rPr>
        <w:t>107н</w:t>
      </w:r>
      <w:r w:rsidRPr="005E17EF">
        <w:rPr>
          <w:rFonts w:ascii="Times New Roman" w:hAnsi="Times New Roman" w:cs="Times New Roman"/>
          <w:lang w:eastAsia="en-US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>
        <w:rPr>
          <w:rFonts w:ascii="Times New Roman" w:hAnsi="Times New Roman" w:cs="Times New Roman"/>
          <w:lang w:eastAsia="en-US"/>
        </w:rPr>
        <w:t xml:space="preserve">: - </w:t>
      </w:r>
      <w:r w:rsidR="00FE71B3" w:rsidRPr="00FE71B3">
        <w:rPr>
          <w:rFonts w:ascii="Times New Roman" w:hAnsi="Times New Roman" w:cs="Times New Roman"/>
          <w:lang w:eastAsia="en-US"/>
        </w:rPr>
        <w:t>Протез голени модульный, в том числе при недоразвитии, с модулем стопы с микропроцессорным управлением</w:t>
      </w:r>
      <w:r>
        <w:rPr>
          <w:rFonts w:ascii="Times New Roman" w:hAnsi="Times New Roman" w:cs="Times New Roman"/>
          <w:lang w:eastAsia="en-US"/>
        </w:rPr>
        <w:t xml:space="preserve"> – не менее 2 лет.</w:t>
      </w:r>
    </w:p>
    <w:p w:rsidR="00396A06" w:rsidRDefault="00396A06" w:rsidP="00396A0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396A06" w:rsidRDefault="00396A06" w:rsidP="00396A0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396A06" w:rsidRDefault="00396A06" w:rsidP="00396A06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</w:p>
    <w:p w:rsidR="0096544A" w:rsidRPr="0096544A" w:rsidRDefault="0096544A" w:rsidP="0096544A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</w:p>
    <w:p w:rsidR="007D69A8" w:rsidRPr="00F428EE" w:rsidRDefault="007D69A8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7D69A8" w:rsidRPr="00F428EE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1"/>
  </w:num>
  <w:num w:numId="21">
    <w:abstractNumId w:val="14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6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7DA0"/>
    <w:rsid w:val="000316FB"/>
    <w:rsid w:val="00041B9E"/>
    <w:rsid w:val="00045269"/>
    <w:rsid w:val="00051A6F"/>
    <w:rsid w:val="0006580D"/>
    <w:rsid w:val="00094EE3"/>
    <w:rsid w:val="000C7F9A"/>
    <w:rsid w:val="000F0AA1"/>
    <w:rsid w:val="00112E70"/>
    <w:rsid w:val="00136502"/>
    <w:rsid w:val="00151787"/>
    <w:rsid w:val="00163EB8"/>
    <w:rsid w:val="00167C36"/>
    <w:rsid w:val="0017087F"/>
    <w:rsid w:val="0017716A"/>
    <w:rsid w:val="0019371F"/>
    <w:rsid w:val="001A2239"/>
    <w:rsid w:val="001E515E"/>
    <w:rsid w:val="001E7442"/>
    <w:rsid w:val="001F1699"/>
    <w:rsid w:val="0021145F"/>
    <w:rsid w:val="00241A32"/>
    <w:rsid w:val="002608E9"/>
    <w:rsid w:val="00265601"/>
    <w:rsid w:val="00267535"/>
    <w:rsid w:val="0028087A"/>
    <w:rsid w:val="00285C25"/>
    <w:rsid w:val="002A16BC"/>
    <w:rsid w:val="002B3E90"/>
    <w:rsid w:val="002C0A48"/>
    <w:rsid w:val="002C3BA7"/>
    <w:rsid w:val="002C553B"/>
    <w:rsid w:val="002E0A6A"/>
    <w:rsid w:val="002E2752"/>
    <w:rsid w:val="002E27DC"/>
    <w:rsid w:val="002F221F"/>
    <w:rsid w:val="002F310F"/>
    <w:rsid w:val="00331ACE"/>
    <w:rsid w:val="0037143E"/>
    <w:rsid w:val="00372520"/>
    <w:rsid w:val="00381B67"/>
    <w:rsid w:val="00386366"/>
    <w:rsid w:val="00396A06"/>
    <w:rsid w:val="003C2D31"/>
    <w:rsid w:val="003C42AD"/>
    <w:rsid w:val="003E00E8"/>
    <w:rsid w:val="003E14E2"/>
    <w:rsid w:val="00400E88"/>
    <w:rsid w:val="0040759D"/>
    <w:rsid w:val="004131EA"/>
    <w:rsid w:val="00432F07"/>
    <w:rsid w:val="00442005"/>
    <w:rsid w:val="00450979"/>
    <w:rsid w:val="00453971"/>
    <w:rsid w:val="00465D38"/>
    <w:rsid w:val="004A3F1C"/>
    <w:rsid w:val="004A4E46"/>
    <w:rsid w:val="004A6258"/>
    <w:rsid w:val="004C774E"/>
    <w:rsid w:val="004D7788"/>
    <w:rsid w:val="004F4C1E"/>
    <w:rsid w:val="004F5570"/>
    <w:rsid w:val="005170B8"/>
    <w:rsid w:val="005505AA"/>
    <w:rsid w:val="0057064D"/>
    <w:rsid w:val="005729D4"/>
    <w:rsid w:val="00592073"/>
    <w:rsid w:val="00596821"/>
    <w:rsid w:val="005D0CD7"/>
    <w:rsid w:val="005E3956"/>
    <w:rsid w:val="006456CF"/>
    <w:rsid w:val="006513DE"/>
    <w:rsid w:val="0065140A"/>
    <w:rsid w:val="00654333"/>
    <w:rsid w:val="00662979"/>
    <w:rsid w:val="00682E10"/>
    <w:rsid w:val="006879CC"/>
    <w:rsid w:val="00697A51"/>
    <w:rsid w:val="006F20EE"/>
    <w:rsid w:val="00717501"/>
    <w:rsid w:val="00722C7B"/>
    <w:rsid w:val="00724590"/>
    <w:rsid w:val="00743FCE"/>
    <w:rsid w:val="00780AC6"/>
    <w:rsid w:val="007840F8"/>
    <w:rsid w:val="007B5903"/>
    <w:rsid w:val="007C3857"/>
    <w:rsid w:val="007D69A8"/>
    <w:rsid w:val="007E271F"/>
    <w:rsid w:val="007F43FC"/>
    <w:rsid w:val="007F6B95"/>
    <w:rsid w:val="007F7138"/>
    <w:rsid w:val="0080098D"/>
    <w:rsid w:val="008048EC"/>
    <w:rsid w:val="00806A07"/>
    <w:rsid w:val="0081027B"/>
    <w:rsid w:val="0081057C"/>
    <w:rsid w:val="0082270D"/>
    <w:rsid w:val="00861C15"/>
    <w:rsid w:val="008625DE"/>
    <w:rsid w:val="00873F34"/>
    <w:rsid w:val="00885763"/>
    <w:rsid w:val="008926CC"/>
    <w:rsid w:val="00897B63"/>
    <w:rsid w:val="008D4D06"/>
    <w:rsid w:val="008E1F9E"/>
    <w:rsid w:val="008E648F"/>
    <w:rsid w:val="008F1E81"/>
    <w:rsid w:val="00912277"/>
    <w:rsid w:val="00942F9E"/>
    <w:rsid w:val="0096544A"/>
    <w:rsid w:val="00966460"/>
    <w:rsid w:val="0097125D"/>
    <w:rsid w:val="00975A16"/>
    <w:rsid w:val="0098722E"/>
    <w:rsid w:val="009A41C6"/>
    <w:rsid w:val="009A478A"/>
    <w:rsid w:val="009B4D1F"/>
    <w:rsid w:val="009C4A13"/>
    <w:rsid w:val="009D35D4"/>
    <w:rsid w:val="009E79BA"/>
    <w:rsid w:val="009F192E"/>
    <w:rsid w:val="00A02878"/>
    <w:rsid w:val="00A1783B"/>
    <w:rsid w:val="00A32A71"/>
    <w:rsid w:val="00A42D01"/>
    <w:rsid w:val="00A63E40"/>
    <w:rsid w:val="00A712F0"/>
    <w:rsid w:val="00A83A60"/>
    <w:rsid w:val="00A93A42"/>
    <w:rsid w:val="00A94E98"/>
    <w:rsid w:val="00AA4A5F"/>
    <w:rsid w:val="00AA73EE"/>
    <w:rsid w:val="00AB522D"/>
    <w:rsid w:val="00B00C64"/>
    <w:rsid w:val="00B01D4A"/>
    <w:rsid w:val="00B114EF"/>
    <w:rsid w:val="00B1187A"/>
    <w:rsid w:val="00B15CFE"/>
    <w:rsid w:val="00B226CC"/>
    <w:rsid w:val="00B3173E"/>
    <w:rsid w:val="00B42344"/>
    <w:rsid w:val="00B57433"/>
    <w:rsid w:val="00B66192"/>
    <w:rsid w:val="00B71BDD"/>
    <w:rsid w:val="00B7248A"/>
    <w:rsid w:val="00B7774A"/>
    <w:rsid w:val="00B93FE9"/>
    <w:rsid w:val="00BD035B"/>
    <w:rsid w:val="00BD3FD0"/>
    <w:rsid w:val="00BE09E9"/>
    <w:rsid w:val="00BF78CE"/>
    <w:rsid w:val="00C42BE2"/>
    <w:rsid w:val="00C468E0"/>
    <w:rsid w:val="00C5749F"/>
    <w:rsid w:val="00C83777"/>
    <w:rsid w:val="00C908A7"/>
    <w:rsid w:val="00CA2EA4"/>
    <w:rsid w:val="00CA6ED3"/>
    <w:rsid w:val="00CA756A"/>
    <w:rsid w:val="00CB1B9D"/>
    <w:rsid w:val="00CC3339"/>
    <w:rsid w:val="00CD1B61"/>
    <w:rsid w:val="00CF6BDF"/>
    <w:rsid w:val="00D03969"/>
    <w:rsid w:val="00D14367"/>
    <w:rsid w:val="00D15BDB"/>
    <w:rsid w:val="00D23B08"/>
    <w:rsid w:val="00D258F4"/>
    <w:rsid w:val="00D40548"/>
    <w:rsid w:val="00D44D3B"/>
    <w:rsid w:val="00D44E3B"/>
    <w:rsid w:val="00D47CD6"/>
    <w:rsid w:val="00D55CEE"/>
    <w:rsid w:val="00D80E17"/>
    <w:rsid w:val="00D851BC"/>
    <w:rsid w:val="00D92CBB"/>
    <w:rsid w:val="00DA153F"/>
    <w:rsid w:val="00DB0300"/>
    <w:rsid w:val="00DB655B"/>
    <w:rsid w:val="00DC26F2"/>
    <w:rsid w:val="00DC3D04"/>
    <w:rsid w:val="00DC71AD"/>
    <w:rsid w:val="00DD2BF4"/>
    <w:rsid w:val="00DD6895"/>
    <w:rsid w:val="00DF36FA"/>
    <w:rsid w:val="00E05455"/>
    <w:rsid w:val="00E06CD3"/>
    <w:rsid w:val="00E375CA"/>
    <w:rsid w:val="00E450D9"/>
    <w:rsid w:val="00E455F7"/>
    <w:rsid w:val="00E80828"/>
    <w:rsid w:val="00E819FE"/>
    <w:rsid w:val="00E85A25"/>
    <w:rsid w:val="00E94F14"/>
    <w:rsid w:val="00EC68AF"/>
    <w:rsid w:val="00EF0327"/>
    <w:rsid w:val="00EF4F88"/>
    <w:rsid w:val="00F06F6A"/>
    <w:rsid w:val="00F21627"/>
    <w:rsid w:val="00F31A5A"/>
    <w:rsid w:val="00F42652"/>
    <w:rsid w:val="00F428EE"/>
    <w:rsid w:val="00F73E1A"/>
    <w:rsid w:val="00F848BB"/>
    <w:rsid w:val="00F85B7F"/>
    <w:rsid w:val="00F867B1"/>
    <w:rsid w:val="00F94B2C"/>
    <w:rsid w:val="00FA6278"/>
    <w:rsid w:val="00FB5936"/>
    <w:rsid w:val="00FC3EC1"/>
    <w:rsid w:val="00FC54E1"/>
    <w:rsid w:val="00FD39E6"/>
    <w:rsid w:val="00FE206C"/>
    <w:rsid w:val="00FE41E6"/>
    <w:rsid w:val="00FE71B3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fff5">
    <w:name w:val="Знак"/>
    <w:basedOn w:val="a"/>
    <w:rsid w:val="00BE09E9"/>
    <w:pPr>
      <w:widowControl/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 w:bidi="ar-SA"/>
    </w:rPr>
  </w:style>
  <w:style w:type="character" w:customStyle="1" w:styleId="NoSpacingChar">
    <w:name w:val="No Spacing Char"/>
    <w:link w:val="15"/>
    <w:uiPriority w:val="34"/>
    <w:locked/>
    <w:rsid w:val="00BE09E9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CCCA57A-5F84-4CCE-8A81-F970703E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2</cp:revision>
  <cp:lastPrinted>2018-09-10T05:56:00Z</cp:lastPrinted>
  <dcterms:created xsi:type="dcterms:W3CDTF">2022-03-04T10:14:00Z</dcterms:created>
  <dcterms:modified xsi:type="dcterms:W3CDTF">2022-03-04T10:14:00Z</dcterms:modified>
</cp:coreProperties>
</file>