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941ABD">
        <w:rPr>
          <w:rFonts w:eastAsia="Arial" w:cs="Arial"/>
          <w:b/>
          <w:sz w:val="26"/>
          <w:szCs w:val="26"/>
        </w:rPr>
        <w:t>казание в 2023</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906E0E">
        <w:rPr>
          <w:rFonts w:eastAsia="Arial" w:cs="Arial"/>
          <w:b/>
          <w:sz w:val="26"/>
          <w:szCs w:val="26"/>
        </w:rPr>
        <w:t xml:space="preserve"> (дети-инвалиды) </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5B5658"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5B5658" w:rsidRPr="00341ACA">
        <w:rPr>
          <w:b/>
          <w:color w:val="000000"/>
          <w:spacing w:val="-4"/>
          <w:sz w:val="26"/>
          <w:szCs w:val="26"/>
        </w:rPr>
        <w:t xml:space="preserve"> </w:t>
      </w:r>
      <w:r w:rsidR="005B5658" w:rsidRPr="00341ACA">
        <w:rPr>
          <w:bCs/>
          <w:sz w:val="26"/>
          <w:szCs w:val="26"/>
        </w:rPr>
        <w:t>Российская Федерация: лечебно-оздоровительная зона Самарской области или курорт Самарской области.</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Количеств</w:t>
      </w:r>
      <w:r w:rsidR="00906E0E">
        <w:rPr>
          <w:b/>
          <w:spacing w:val="-4"/>
          <w:sz w:val="26"/>
          <w:szCs w:val="26"/>
          <w:u w:val="single"/>
        </w:rPr>
        <w:t xml:space="preserve">о </w:t>
      </w:r>
      <w:proofErr w:type="spellStart"/>
      <w:r w:rsidR="00906E0E">
        <w:rPr>
          <w:b/>
          <w:spacing w:val="-4"/>
          <w:sz w:val="26"/>
          <w:szCs w:val="26"/>
          <w:u w:val="single"/>
        </w:rPr>
        <w:t>койко</w:t>
      </w:r>
      <w:proofErr w:type="spellEnd"/>
      <w:r w:rsidR="00906E0E">
        <w:rPr>
          <w:b/>
          <w:spacing w:val="-4"/>
          <w:sz w:val="26"/>
          <w:szCs w:val="26"/>
          <w:u w:val="single"/>
        </w:rPr>
        <w:t xml:space="preserve"> – дней по 1 путевке – 21</w:t>
      </w:r>
    </w:p>
    <w:p w:rsidR="00BE7A09"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941ABD"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color w:val="000000"/>
          <w:spacing w:val="-4"/>
          <w:sz w:val="26"/>
          <w:szCs w:val="26"/>
        </w:rPr>
        <w:t>в течении 202</w:t>
      </w:r>
      <w:r>
        <w:rPr>
          <w:color w:val="000000"/>
          <w:spacing w:val="-4"/>
          <w:sz w:val="26"/>
          <w:szCs w:val="26"/>
        </w:rPr>
        <w:t>3</w:t>
      </w:r>
      <w:r w:rsidRPr="00020528">
        <w:rPr>
          <w:rFonts w:eastAsia="Calibri"/>
          <w:sz w:val="26"/>
          <w:szCs w:val="26"/>
          <w:lang w:eastAsia="en-US"/>
        </w:rPr>
        <w:t>;</w:t>
      </w:r>
    </w:p>
    <w:p w:rsidR="00941ABD" w:rsidRDefault="00941ABD" w:rsidP="00941ABD">
      <w:pPr>
        <w:spacing w:line="360" w:lineRule="exact"/>
        <w:jc w:val="both"/>
        <w:rPr>
          <w:rFonts w:eastAsia="Calibri"/>
          <w:sz w:val="26"/>
          <w:szCs w:val="26"/>
          <w:lang w:eastAsia="en-US"/>
        </w:rPr>
      </w:pPr>
      <w:r w:rsidRPr="0013008A">
        <w:rPr>
          <w:rFonts w:eastAsia="Calibri"/>
          <w:sz w:val="26"/>
          <w:szCs w:val="26"/>
          <w:lang w:eastAsia="en-US"/>
        </w:rPr>
        <w:t>- не менее 10% от общего количества койко-дней должны приходиться на заезд в пе</w:t>
      </w:r>
      <w:r>
        <w:rPr>
          <w:rFonts w:eastAsia="Calibri"/>
          <w:sz w:val="26"/>
          <w:szCs w:val="26"/>
          <w:lang w:eastAsia="en-US"/>
        </w:rPr>
        <w:t>риод: июнь, июль, август 2023 г.</w:t>
      </w:r>
    </w:p>
    <w:p w:rsidR="00941ABD" w:rsidRPr="00020528"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путевкам должен</w:t>
      </w:r>
      <w:r>
        <w:rPr>
          <w:sz w:val="26"/>
          <w:szCs w:val="26"/>
        </w:rPr>
        <w:t xml:space="preserve"> быть не позднее 11 ноября 2023</w:t>
      </w:r>
      <w:r w:rsidRPr="00020528">
        <w:rPr>
          <w:sz w:val="26"/>
          <w:szCs w:val="26"/>
        </w:rPr>
        <w:t xml:space="preserve"> г., а по перенесенным и допол</w:t>
      </w:r>
      <w:r>
        <w:rPr>
          <w:sz w:val="26"/>
          <w:szCs w:val="26"/>
        </w:rPr>
        <w:t>нительным путевкам не позднее 25 ноября 2023</w:t>
      </w:r>
      <w:r w:rsidRPr="00020528">
        <w:rPr>
          <w:sz w:val="26"/>
          <w:szCs w:val="26"/>
        </w:rPr>
        <w:t>.</w:t>
      </w:r>
    </w:p>
    <w:p w:rsidR="00F13F20" w:rsidRDefault="00F13F20" w:rsidP="00941ABD">
      <w:pPr>
        <w:widowControl w:val="0"/>
        <w:contextualSpacing/>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941ABD">
        <w:rPr>
          <w:rFonts w:eastAsia="Arial" w:cs="Arial"/>
          <w:sz w:val="26"/>
          <w:szCs w:val="26"/>
        </w:rPr>
        <w:t>азание в 2023</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906E0E">
        <w:rPr>
          <w:rFonts w:eastAsia="Arial" w:cs="Arial"/>
          <w:sz w:val="26"/>
          <w:szCs w:val="26"/>
        </w:rPr>
        <w:t xml:space="preserve"> (дети-инвалиды)</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w:t>
      </w:r>
      <w:r w:rsidR="006742DA">
        <w:rPr>
          <w:rFonts w:eastAsia="Calibri"/>
          <w:sz w:val="26"/>
          <w:szCs w:val="26"/>
          <w:lang w:eastAsia="en-US"/>
        </w:rPr>
        <w:t xml:space="preserve"> </w:t>
      </w:r>
      <w:r w:rsidRPr="00400322">
        <w:rPr>
          <w:rFonts w:eastAsia="Calibri"/>
          <w:sz w:val="26"/>
          <w:szCs w:val="26"/>
          <w:lang w:eastAsia="en-US"/>
        </w:rPr>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w:t>
      </w:r>
      <w:r w:rsidR="006742DA">
        <w:rPr>
          <w:bCs/>
          <w:sz w:val="26"/>
          <w:szCs w:val="26"/>
        </w:rPr>
        <w:t xml:space="preserve"> </w:t>
      </w: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347B89" w:rsidRPr="00D76268" w:rsidRDefault="00347B89" w:rsidP="00347B89">
      <w:pPr>
        <w:pStyle w:val="affb"/>
        <w:tabs>
          <w:tab w:val="center" w:pos="5173"/>
        </w:tabs>
        <w:spacing w:after="0" w:line="360" w:lineRule="exact"/>
        <w:ind w:left="0" w:firstLine="709"/>
        <w:rPr>
          <w:sz w:val="26"/>
          <w:szCs w:val="26"/>
        </w:rPr>
      </w:pPr>
      <w:r w:rsidRPr="00020528">
        <w:rPr>
          <w:sz w:val="26"/>
          <w:szCs w:val="26"/>
        </w:rPr>
        <w:t>- болезни системы кровообращения;</w:t>
      </w:r>
      <w:r w:rsidRPr="00020528">
        <w:rPr>
          <w:bCs/>
          <w:sz w:val="26"/>
          <w:szCs w:val="26"/>
        </w:rPr>
        <w:tab/>
      </w:r>
    </w:p>
    <w:p w:rsidR="00347B89" w:rsidRPr="00020528" w:rsidRDefault="00347B89" w:rsidP="00347B89">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347B89" w:rsidRDefault="00347B89" w:rsidP="00347B89">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347B89" w:rsidRDefault="00347B89" w:rsidP="00347B89">
      <w:pPr>
        <w:pStyle w:val="affb"/>
        <w:tabs>
          <w:tab w:val="center" w:pos="5173"/>
        </w:tabs>
        <w:spacing w:after="0" w:line="360" w:lineRule="exact"/>
        <w:ind w:left="0" w:firstLine="709"/>
        <w:rPr>
          <w:sz w:val="26"/>
          <w:szCs w:val="26"/>
        </w:rPr>
      </w:pPr>
      <w:r w:rsidRPr="0013008A">
        <w:rPr>
          <w:sz w:val="26"/>
          <w:szCs w:val="26"/>
        </w:rPr>
        <w:t>- болезни</w:t>
      </w:r>
      <w:r>
        <w:rPr>
          <w:sz w:val="26"/>
          <w:szCs w:val="26"/>
        </w:rPr>
        <w:t xml:space="preserve"> органов пищеварения;</w:t>
      </w:r>
    </w:p>
    <w:p w:rsidR="00347B89" w:rsidRPr="00347B89" w:rsidRDefault="00347B89" w:rsidP="00347B89">
      <w:pPr>
        <w:pStyle w:val="affb"/>
        <w:tabs>
          <w:tab w:val="center" w:pos="5173"/>
        </w:tabs>
        <w:spacing w:after="0" w:line="360" w:lineRule="exact"/>
        <w:ind w:left="0" w:firstLine="709"/>
        <w:rPr>
          <w:sz w:val="26"/>
          <w:szCs w:val="26"/>
        </w:rPr>
      </w:pPr>
      <w:r>
        <w:rPr>
          <w:sz w:val="26"/>
          <w:szCs w:val="26"/>
        </w:rPr>
        <w:t xml:space="preserve">- </w:t>
      </w:r>
      <w:r w:rsidRPr="0013008A">
        <w:rPr>
          <w:sz w:val="26"/>
          <w:szCs w:val="26"/>
        </w:rPr>
        <w:t>болезни костно-мышечной</w:t>
      </w:r>
      <w:r>
        <w:rPr>
          <w:sz w:val="26"/>
          <w:szCs w:val="26"/>
        </w:rPr>
        <w:t xml:space="preserve"> системы и соединительной ткани.</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 xml:space="preserve">курортного лечения: </w:t>
      </w:r>
      <w:r w:rsidR="005B5658" w:rsidRPr="006A49BA">
        <w:rPr>
          <w:bCs/>
          <w:sz w:val="26"/>
          <w:szCs w:val="26"/>
        </w:rPr>
        <w:t>кардиология</w:t>
      </w:r>
      <w:r w:rsidR="009A02A1">
        <w:rPr>
          <w:bCs/>
          <w:sz w:val="26"/>
          <w:szCs w:val="26"/>
        </w:rPr>
        <w:t>,</w:t>
      </w:r>
      <w:r w:rsidR="00A2095A" w:rsidRPr="00A2095A">
        <w:rPr>
          <w:bCs/>
          <w:sz w:val="26"/>
          <w:szCs w:val="26"/>
        </w:rPr>
        <w:t xml:space="preserve"> </w:t>
      </w:r>
      <w:r w:rsidR="00A2095A">
        <w:rPr>
          <w:bCs/>
          <w:sz w:val="26"/>
          <w:szCs w:val="26"/>
        </w:rPr>
        <w:t xml:space="preserve">неврология, </w:t>
      </w:r>
      <w:r w:rsidR="007936AD">
        <w:rPr>
          <w:bCs/>
          <w:sz w:val="26"/>
          <w:szCs w:val="26"/>
        </w:rPr>
        <w:t>пульмонология</w:t>
      </w:r>
      <w:r w:rsidR="00A2095A">
        <w:rPr>
          <w:bCs/>
          <w:sz w:val="26"/>
          <w:szCs w:val="26"/>
        </w:rPr>
        <w:t>,</w:t>
      </w:r>
      <w:r w:rsidR="00906E0E">
        <w:rPr>
          <w:bCs/>
          <w:sz w:val="26"/>
          <w:szCs w:val="26"/>
        </w:rPr>
        <w:t xml:space="preserve"> гастроэнтерология,</w:t>
      </w:r>
      <w:r w:rsidR="00347B89">
        <w:rPr>
          <w:bCs/>
          <w:sz w:val="26"/>
          <w:szCs w:val="26"/>
        </w:rPr>
        <w:t xml:space="preserve"> травматология и ортопедия, </w:t>
      </w:r>
      <w:bookmarkStart w:id="0" w:name="_GoBack"/>
      <w:bookmarkEnd w:id="0"/>
      <w:r w:rsidR="00906E0E">
        <w:rPr>
          <w:bCs/>
          <w:sz w:val="26"/>
          <w:szCs w:val="26"/>
        </w:rPr>
        <w:t>педиатрия.</w:t>
      </w:r>
    </w:p>
    <w:p w:rsidR="00941ABD" w:rsidRDefault="00941ABD" w:rsidP="009A02A1">
      <w:pPr>
        <w:spacing w:line="360" w:lineRule="exact"/>
        <w:ind w:firstLine="709"/>
        <w:jc w:val="both"/>
        <w:rPr>
          <w:bCs/>
          <w:sz w:val="26"/>
          <w:szCs w:val="26"/>
        </w:rPr>
      </w:pPr>
    </w:p>
    <w:p w:rsidR="00FB022F" w:rsidRPr="005F2569" w:rsidRDefault="00FB022F" w:rsidP="005F2569">
      <w:pPr>
        <w:pStyle w:val="affb"/>
        <w:tabs>
          <w:tab w:val="left" w:pos="3459"/>
        </w:tabs>
        <w:spacing w:after="0" w:line="360" w:lineRule="exact"/>
        <w:ind w:left="0" w:firstLine="709"/>
        <w:rPr>
          <w:bCs/>
          <w:sz w:val="26"/>
          <w:szCs w:val="26"/>
        </w:rPr>
      </w:pPr>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62" w:rsidRDefault="002E2162">
      <w:r>
        <w:separator/>
      </w:r>
    </w:p>
  </w:endnote>
  <w:endnote w:type="continuationSeparator" w:id="0">
    <w:p w:rsidR="002E2162" w:rsidRDefault="002E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62" w:rsidRDefault="002E2162">
      <w:r>
        <w:separator/>
      </w:r>
    </w:p>
  </w:footnote>
  <w:footnote w:type="continuationSeparator" w:id="0">
    <w:p w:rsidR="002E2162" w:rsidRDefault="002E2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289"/>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162"/>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4E2"/>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47B89"/>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42DA"/>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8CD"/>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6AD"/>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6E0E"/>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ABD"/>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196"/>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4CB"/>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3E5B-429A-4D4F-B8BE-0B3FEEA4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2022-10-20T13:00:00Z</dcterms:created>
  <dcterms:modified xsi:type="dcterms:W3CDTF">2022-10-20T13:00:00Z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