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2A" w:rsidRPr="00254194" w:rsidRDefault="00945E2A" w:rsidP="00945E2A">
      <w:pPr>
        <w:pStyle w:val="aff"/>
        <w:jc w:val="left"/>
        <w:rPr>
          <w:bCs/>
          <w:sz w:val="24"/>
          <w:szCs w:val="24"/>
          <w:lang w:eastAsia="en-US"/>
        </w:rPr>
      </w:pPr>
      <w:r>
        <w:rPr>
          <w:bCs/>
          <w:sz w:val="24"/>
          <w:szCs w:val="24"/>
          <w:lang w:eastAsia="en-US"/>
        </w:rPr>
        <w:t xml:space="preserve">                                                                 Техническое задание</w:t>
      </w:r>
    </w:p>
    <w:p w:rsidR="00945E2A" w:rsidRDefault="00945E2A" w:rsidP="00945E2A">
      <w:pPr>
        <w:pStyle w:val="ConsNormal"/>
        <w:widowControl/>
        <w:tabs>
          <w:tab w:val="left" w:pos="809"/>
        </w:tabs>
        <w:ind w:right="-145" w:firstLine="0"/>
        <w:jc w:val="center"/>
        <w:rPr>
          <w:rFonts w:ascii="Times New Roman" w:hAnsi="Times New Roman" w:cs="Times New Roman"/>
          <w:b/>
          <w:sz w:val="24"/>
          <w:szCs w:val="24"/>
        </w:rPr>
      </w:pPr>
      <w:r w:rsidRPr="00254194">
        <w:rPr>
          <w:rFonts w:ascii="Times New Roman" w:hAnsi="Times New Roman" w:cs="Times New Roman"/>
          <w:b/>
          <w:sz w:val="24"/>
          <w:szCs w:val="24"/>
        </w:rPr>
        <w:t xml:space="preserve">на поставку инвалидам подгузников для взрослых </w:t>
      </w:r>
    </w:p>
    <w:p w:rsidR="00945E2A" w:rsidRPr="00254194" w:rsidRDefault="00945E2A" w:rsidP="00945E2A">
      <w:pPr>
        <w:pStyle w:val="ConsNormal"/>
        <w:widowControl/>
        <w:tabs>
          <w:tab w:val="left" w:pos="809"/>
        </w:tabs>
        <w:ind w:right="-145" w:firstLine="0"/>
        <w:jc w:val="center"/>
        <w:rPr>
          <w:rFonts w:ascii="Times New Roman" w:hAnsi="Times New Roman" w:cs="Times New Roman"/>
          <w:b/>
          <w:bCs/>
          <w:sz w:val="24"/>
          <w:szCs w:val="24"/>
        </w:rPr>
      </w:pPr>
    </w:p>
    <w:p w:rsidR="00945E2A" w:rsidRDefault="00945E2A" w:rsidP="00945E2A">
      <w:pPr>
        <w:ind w:firstLine="708"/>
        <w:jc w:val="both"/>
      </w:pPr>
      <w:r>
        <w:t xml:space="preserve">Бумажные подгузники для взрослых (термин согласно Национального стандарта Российской Федерации ГОСТ </w:t>
      </w:r>
      <w:proofErr w:type="gramStart"/>
      <w:r>
        <w:t>Р</w:t>
      </w:r>
      <w:proofErr w:type="gramEnd"/>
      <w:r>
        <w:t xml:space="preserve"> 55082-2012 «Изделия бумажные медицинского назначения. Подгузники для взрослых. </w:t>
      </w:r>
      <w:proofErr w:type="gramStart"/>
      <w:r>
        <w:t xml:space="preserve">Общие технические условия») группы малые, средние, большие, сверхбольшие для средней и тяжелой степени недержания. </w:t>
      </w:r>
      <w:proofErr w:type="gramEnd"/>
    </w:p>
    <w:p w:rsidR="00945E2A" w:rsidRDefault="00945E2A" w:rsidP="00945E2A">
      <w:pPr>
        <w:ind w:firstLine="708"/>
        <w:jc w:val="both"/>
      </w:pPr>
      <w:r>
        <w:t xml:space="preserve">Бумажные подгузники для взрослых должны соответствовать требованиям ГОСТ </w:t>
      </w:r>
      <w:proofErr w:type="gramStart"/>
      <w:r>
        <w:t>Р</w:t>
      </w:r>
      <w:proofErr w:type="gramEnd"/>
      <w:r>
        <w:t xml:space="preserve">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945E2A" w:rsidRDefault="00945E2A" w:rsidP="00945E2A">
      <w:pPr>
        <w:ind w:firstLine="708"/>
        <w:jc w:val="both"/>
      </w:pPr>
      <w:r>
        <w:rPr>
          <w:color w:val="00000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945E2A" w:rsidRDefault="00945E2A" w:rsidP="00945E2A">
      <w:pPr>
        <w:ind w:firstLine="708"/>
        <w:jc w:val="both"/>
      </w:pPr>
      <w:r>
        <w:rPr>
          <w:color w:val="000000"/>
        </w:rPr>
        <w:t xml:space="preserve">Подгузники должны обеспечивать соблюдение санитарно-гигиенических условий для инвалидов с нарушениями функций выделения.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t>суперабсорбирующим</w:t>
      </w:r>
      <w:proofErr w:type="spellEnd"/>
      <w: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945E2A" w:rsidRDefault="00945E2A" w:rsidP="00945E2A">
      <w:pPr>
        <w:ind w:firstLine="708"/>
        <w:jc w:val="both"/>
      </w:pPr>
      <w: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t>влагонасыщения</w:t>
      </w:r>
      <w:proofErr w:type="spellEnd"/>
      <w: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945E2A" w:rsidRDefault="00945E2A" w:rsidP="00945E2A">
      <w:pPr>
        <w:ind w:firstLine="708"/>
        <w:jc w:val="both"/>
      </w:pPr>
      <w:r>
        <w:t xml:space="preserve">Должны отсутствовать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45E2A" w:rsidRDefault="00945E2A" w:rsidP="00945E2A">
      <w:pPr>
        <w:ind w:firstLine="708"/>
        <w:jc w:val="both"/>
        <w:rPr>
          <w:lang w:val="de-DE"/>
        </w:rPr>
      </w:pPr>
      <w:r>
        <w:t xml:space="preserve">Общие требования к подгузникам, реализуемым на территории Российской федерации устанавливаются в соответствии с ГОСТ </w:t>
      </w:r>
      <w:proofErr w:type="gramStart"/>
      <w:r>
        <w:t>Р</w:t>
      </w:r>
      <w:proofErr w:type="gramEnd"/>
      <w:r>
        <w:t xml:space="preserve"> 55082-2012.</w:t>
      </w:r>
    </w:p>
    <w:p w:rsidR="00945E2A" w:rsidRDefault="00945E2A" w:rsidP="00945E2A">
      <w:pPr>
        <w:ind w:firstLine="708"/>
        <w:jc w:val="both"/>
        <w:rPr>
          <w:lang w:val="de-DE"/>
        </w:rPr>
      </w:pPr>
      <w: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t>отмарывания</w:t>
      </w:r>
      <w:proofErr w:type="spellEnd"/>
      <w:r>
        <w:t xml:space="preserve"> краски не допускается.</w:t>
      </w:r>
    </w:p>
    <w:p w:rsidR="00945E2A" w:rsidRDefault="00945E2A" w:rsidP="00945E2A">
      <w:pPr>
        <w:ind w:firstLine="708"/>
      </w:pPr>
      <w:proofErr w:type="gramStart"/>
      <w:r>
        <w:t>Маркировка на потребительской упаковке подгузников должна содержать:</w:t>
      </w:r>
      <w:r>
        <w:br/>
        <w:t xml:space="preserve">     - наименование страны-изготовителя;</w:t>
      </w:r>
      <w:r>
        <w:br/>
        <w:t xml:space="preserve">     - наименование и местонахождение изготовителя (продавца, поставщика), товарный знак (при наличии);</w:t>
      </w:r>
      <w: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br/>
        <w:t xml:space="preserve">     - правила по применению подгузника (в виде рисунков или текста);</w:t>
      </w:r>
      <w:proofErr w:type="gramEnd"/>
      <w:r>
        <w:br/>
      </w:r>
      <w:r>
        <w:lastRenderedPageBreak/>
        <w:t xml:space="preserve">     - </w:t>
      </w:r>
      <w:proofErr w:type="gramStart"/>
      <w:r>
        <w:t>указания по утилизации подгузника: слова "Не бросать в канализацию" и/или рисунок, понятно отображающий эти указания;</w:t>
      </w:r>
      <w:r>
        <w:br/>
        <w:t xml:space="preserve">     - информацию о наличии специальных ингредиентов;</w:t>
      </w:r>
      <w:r>
        <w:br/>
        <w:t xml:space="preserve">     - отличительные характеристики подгузника в соответствии с техническим исполнением (в виде рисунков и/или текста);</w:t>
      </w:r>
      <w:r>
        <w:br/>
        <w:t xml:space="preserve">     - номер артикула (при наличии);</w:t>
      </w:r>
      <w:r>
        <w:br/>
        <w:t xml:space="preserve">     - количество подгузников в упаковке;</w:t>
      </w:r>
      <w:r>
        <w:br/>
        <w:t xml:space="preserve">     - дату (месяц, год) изготовления;</w:t>
      </w:r>
      <w:r>
        <w:br/>
        <w:t xml:space="preserve">     - срок годности, устанавливаемый изготовителем;</w:t>
      </w:r>
      <w:proofErr w:type="gramEnd"/>
      <w:r>
        <w:br/>
        <w:t xml:space="preserve">     - обозначение настоящего Национального стандарта;</w:t>
      </w:r>
      <w:r>
        <w:br/>
        <w:t xml:space="preserve">     - штриховой код (при наличии).</w:t>
      </w:r>
    </w:p>
    <w:p w:rsidR="00945E2A" w:rsidRDefault="00945E2A" w:rsidP="00945E2A">
      <w:pPr>
        <w:ind w:firstLine="708"/>
        <w:jc w:val="both"/>
      </w:pPr>
      <w: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945E2A" w:rsidRDefault="00945E2A" w:rsidP="00945E2A">
      <w:pPr>
        <w:tabs>
          <w:tab w:val="left" w:pos="708"/>
        </w:tabs>
        <w:jc w:val="both"/>
        <w:rPr>
          <w:rFonts w:eastAsia="Andale Sans UI"/>
          <w:lang w:eastAsia="ja-JP"/>
        </w:rPr>
      </w:pPr>
      <w: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945E2A" w:rsidRDefault="00945E2A" w:rsidP="00945E2A">
      <w:pPr>
        <w:tabs>
          <w:tab w:val="left" w:pos="708"/>
        </w:tabs>
        <w:jc w:val="both"/>
        <w:rPr>
          <w:rFonts w:eastAsia="Calibri"/>
          <w:lang w:val="de-DE" w:eastAsia="en-US"/>
        </w:rPr>
      </w:pPr>
      <w:r>
        <w:tab/>
        <w:t xml:space="preserve">Подгузники должны быть упакованы в тару, обеспечивающую сохранность подгузников при транспортировании и хранении. </w:t>
      </w:r>
    </w:p>
    <w:p w:rsidR="00945E2A" w:rsidRDefault="00945E2A" w:rsidP="00945E2A">
      <w:pPr>
        <w:ind w:firstLine="708"/>
        <w:jc w:val="both"/>
      </w:pPr>
      <w:r>
        <w:t xml:space="preserve">Подгузники в количестве, определяемом производителем, упаковывают в пакеты из полимерной пленки или пачки по </w:t>
      </w:r>
      <w:r>
        <w:rPr>
          <w:u w:val="single"/>
        </w:rPr>
        <w:t>ГОСТ</w:t>
      </w:r>
      <w:r>
        <w:t xml:space="preserve"> 33781-2016, или коробки по </w:t>
      </w:r>
      <w:r>
        <w:rPr>
          <w:u w:val="single"/>
        </w:rPr>
        <w:t>ГОСТ</w:t>
      </w:r>
      <w:r>
        <w:t xml:space="preserve"> 33781-2016, или другую потребительскую упаковку, обеспечивающую сохранность подгузников при транспортировании и хранении.</w:t>
      </w:r>
    </w:p>
    <w:p w:rsidR="00945E2A" w:rsidRDefault="00945E2A" w:rsidP="00945E2A">
      <w:pPr>
        <w:ind w:firstLine="708"/>
        <w:jc w:val="both"/>
      </w:pPr>
      <w:r>
        <w:t>Швы в пакетах из полимерной пленки должны быть заварены.</w:t>
      </w:r>
    </w:p>
    <w:p w:rsidR="00945E2A" w:rsidRDefault="00945E2A" w:rsidP="00945E2A">
      <w:pPr>
        <w:ind w:firstLine="708"/>
        <w:jc w:val="both"/>
      </w:pPr>
      <w: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45E2A" w:rsidRDefault="00945E2A" w:rsidP="00945E2A">
      <w:pPr>
        <w:ind w:firstLine="708"/>
        <w:jc w:val="both"/>
      </w:pPr>
      <w:r>
        <w:t>Отсутствует механическое повреждение упаковки, открывающее доступ к поверхности подгузника.</w:t>
      </w:r>
    </w:p>
    <w:p w:rsidR="00945E2A" w:rsidRDefault="00945E2A" w:rsidP="00945E2A">
      <w:pPr>
        <w:jc w:val="both"/>
      </w:pPr>
      <w:r>
        <w:tab/>
        <w:t xml:space="preserve">Поставляемый товар должен быть новым товаром (товаром, который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945E2A" w:rsidRDefault="00945E2A" w:rsidP="00945E2A">
      <w:pPr>
        <w:tabs>
          <w:tab w:val="left" w:pos="708"/>
        </w:tabs>
        <w:jc w:val="both"/>
      </w:pPr>
      <w:r>
        <w:tab/>
        <w:t xml:space="preserve">Подгузники, упакованные в потребительскую упаковку, упаковывают в кипу, ящик по </w:t>
      </w:r>
      <w:hyperlink r:id="rId8" w:history="1">
        <w:r>
          <w:rPr>
            <w:rStyle w:val="ae"/>
          </w:rPr>
          <w:t>ГОСТ 6658</w:t>
        </w:r>
      </w:hyperlink>
      <w:r>
        <w:t>-75.</w:t>
      </w:r>
    </w:p>
    <w:p w:rsidR="00945E2A" w:rsidRDefault="00945E2A" w:rsidP="00945E2A">
      <w:pPr>
        <w:tabs>
          <w:tab w:val="left" w:pos="708"/>
        </w:tabs>
        <w:jc w:val="both"/>
      </w:pPr>
      <w:r>
        <w:tab/>
        <w:t xml:space="preserve">Транспортирование изделий должно осуществляться по </w:t>
      </w:r>
      <w:hyperlink r:id="rId9" w:history="1">
        <w:r>
          <w:rPr>
            <w:rStyle w:val="ae"/>
          </w:rPr>
          <w:t>ГОСТ 6658</w:t>
        </w:r>
      </w:hyperlink>
      <w: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Pr>
            <w:rStyle w:val="ae"/>
          </w:rPr>
          <w:t>ГОСТ 15150</w:t>
        </w:r>
      </w:hyperlink>
      <w:r>
        <w:t>-69.</w:t>
      </w:r>
    </w:p>
    <w:p w:rsidR="00945E2A" w:rsidRDefault="00945E2A" w:rsidP="00945E2A">
      <w:pPr>
        <w:ind w:firstLine="708"/>
        <w:jc w:val="both"/>
      </w:pPr>
      <w:r>
        <w:t xml:space="preserve">Условия хранения подгузников в транспортной упаковке на складах потребителя и изготовителя – по </w:t>
      </w:r>
      <w:hyperlink r:id="rId11" w:history="1">
        <w:r>
          <w:rPr>
            <w:rStyle w:val="ae"/>
          </w:rPr>
          <w:t>ГОСТ 15150</w:t>
        </w:r>
      </w:hyperlink>
      <w:r>
        <w:t>-69.</w:t>
      </w:r>
    </w:p>
    <w:p w:rsidR="00945E2A" w:rsidRDefault="00945E2A" w:rsidP="00945E2A">
      <w:pPr>
        <w:widowControl w:val="0"/>
        <w:ind w:firstLine="708"/>
        <w:jc w:val="both"/>
        <w:rPr>
          <w:rFonts w:eastAsia="Calibri"/>
          <w:lang w:eastAsia="en-US"/>
        </w:rPr>
      </w:pPr>
      <w:r>
        <w:t xml:space="preserve">Продукция должна иметь действующие Регистрационные удостоверения на медицинское изделие, выданные </w:t>
      </w:r>
      <w:proofErr w:type="spellStart"/>
      <w:r>
        <w:t>Росздравнадзором</w:t>
      </w:r>
      <w:proofErr w:type="spellEnd"/>
      <w:r>
        <w:t>.</w:t>
      </w:r>
    </w:p>
    <w:p w:rsidR="00945E2A" w:rsidRDefault="00945E2A" w:rsidP="00945E2A">
      <w:pPr>
        <w:widowControl w:val="0"/>
        <w:jc w:val="center"/>
        <w:rPr>
          <w:b/>
          <w:iCs/>
          <w:color w:val="000000"/>
        </w:rPr>
      </w:pPr>
    </w:p>
    <w:p w:rsidR="00945E2A" w:rsidRDefault="00945E2A" w:rsidP="00945E2A">
      <w:pPr>
        <w:widowControl w:val="0"/>
        <w:jc w:val="center"/>
        <w:rPr>
          <w:b/>
          <w:iCs/>
          <w:color w:val="000000"/>
        </w:rPr>
      </w:pPr>
      <w:r>
        <w:rPr>
          <w:b/>
          <w:iCs/>
          <w:color w:val="000000"/>
        </w:rPr>
        <w:t>Место, условия, и сроки (периоды) поставки</w:t>
      </w:r>
    </w:p>
    <w:p w:rsidR="00945E2A" w:rsidRPr="00530A88" w:rsidRDefault="00945E2A" w:rsidP="00945E2A">
      <w:pPr>
        <w:spacing w:line="240" w:lineRule="atLeast"/>
        <w:ind w:firstLine="708"/>
        <w:jc w:val="both"/>
        <w:rPr>
          <w:rFonts w:eastAsia="Andale Sans UI" w:cs="Tahoma"/>
          <w:kern w:val="3"/>
          <w:lang w:eastAsia="ja-JP" w:bidi="fa-IR"/>
        </w:rPr>
      </w:pPr>
      <w:proofErr w:type="gramStart"/>
      <w:r w:rsidRPr="00530A88">
        <w:rPr>
          <w:rFonts w:eastAsia="Andale Sans UI" w:cs="Tahoma"/>
          <w:kern w:val="3"/>
          <w:lang w:eastAsia="ja-JP" w:bidi="fa-IR"/>
        </w:rPr>
        <w:t xml:space="preserve">Поставка Товара осуществляется непосредственно Получателю по месту его жительства (г.) в течение 30 календарных дней, для Получателей из числа инвалидов, нуждающихся в оказании паллиативной медицинской помощи, в течение 7 календарных дней (до </w:t>
      </w:r>
      <w:r>
        <w:rPr>
          <w:rFonts w:eastAsia="Andale Sans UI" w:cs="Tahoma"/>
          <w:kern w:val="3"/>
          <w:lang w:eastAsia="ja-JP" w:bidi="fa-IR"/>
        </w:rPr>
        <w:t>10</w:t>
      </w:r>
      <w:r w:rsidRPr="00530A88">
        <w:rPr>
          <w:rFonts w:eastAsia="Andale Sans UI" w:cs="Tahoma"/>
          <w:kern w:val="3"/>
          <w:lang w:eastAsia="ja-JP" w:bidi="fa-IR"/>
        </w:rPr>
        <w:t>.</w:t>
      </w:r>
      <w:r>
        <w:rPr>
          <w:rFonts w:eastAsia="Andale Sans UI" w:cs="Tahoma"/>
          <w:kern w:val="3"/>
          <w:lang w:eastAsia="ja-JP" w:bidi="fa-IR"/>
        </w:rPr>
        <w:t>12</w:t>
      </w:r>
      <w:r w:rsidRPr="00530A88">
        <w:rPr>
          <w:rFonts w:eastAsia="Andale Sans UI" w:cs="Tahoma"/>
          <w:kern w:val="3"/>
          <w:lang w:eastAsia="ja-JP" w:bidi="fa-IR"/>
        </w:rPr>
        <w:t>.2022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w:t>
      </w:r>
      <w:proofErr w:type="gramEnd"/>
      <w:r w:rsidRPr="00530A88">
        <w:rPr>
          <w:rFonts w:eastAsia="Andale Sans UI" w:cs="Tahoma"/>
          <w:kern w:val="3"/>
          <w:lang w:eastAsia="ja-JP" w:bidi="fa-IR"/>
        </w:rPr>
        <w:t xml:space="preserve"> (выдачи) в день обращения Получателя по направлению, выданному </w:t>
      </w:r>
      <w:r w:rsidRPr="00530A88">
        <w:rPr>
          <w:rFonts w:eastAsia="Andale Sans UI" w:cs="Tahoma"/>
          <w:kern w:val="3"/>
          <w:lang w:eastAsia="ja-JP" w:bidi="fa-IR"/>
        </w:rPr>
        <w:lastRenderedPageBreak/>
        <w:t>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945E2A" w:rsidRPr="00B50A34" w:rsidRDefault="00945E2A" w:rsidP="00945E2A">
      <w:pPr>
        <w:spacing w:line="240" w:lineRule="atLeast"/>
        <w:ind w:firstLine="708"/>
        <w:jc w:val="both"/>
        <w:rPr>
          <w:rFonts w:eastAsia="Calibri"/>
          <w:lang w:eastAsia="en-US"/>
        </w:rPr>
      </w:pPr>
      <w:r>
        <w:t xml:space="preserve">Срок поступления товара в </w:t>
      </w:r>
      <w:r w:rsidR="00001355">
        <w:t>регион</w:t>
      </w:r>
      <w:r>
        <w:t xml:space="preserve"> указан в Календарном плане.</w:t>
      </w:r>
    </w:p>
    <w:p w:rsidR="00945E2A" w:rsidRPr="006E6DAB" w:rsidRDefault="00945E2A" w:rsidP="00945E2A">
      <w:pPr>
        <w:spacing w:line="240" w:lineRule="atLeast"/>
        <w:ind w:firstLine="708"/>
        <w:jc w:val="both"/>
        <w:rPr>
          <w:rFonts w:eastAsia="Andale Sans UI" w:cs="Tahoma"/>
          <w:b/>
          <w:kern w:val="3"/>
          <w:lang w:eastAsia="ja-JP" w:bidi="fa-IR"/>
        </w:rPr>
      </w:pPr>
      <w:r w:rsidRPr="006E6DAB">
        <w:rPr>
          <w:rFonts w:eastAsia="Andale Sans UI" w:cs="Tahoma"/>
          <w:b/>
          <w:kern w:val="3"/>
          <w:lang w:eastAsia="ja-JP" w:bidi="fa-IR"/>
        </w:rPr>
        <w:t>Срок действия государственного контракта до 30.12.2022 года.</w:t>
      </w:r>
    </w:p>
    <w:p w:rsidR="00945E2A" w:rsidRPr="00631C7C" w:rsidRDefault="00945E2A" w:rsidP="00945E2A">
      <w:pPr>
        <w:pStyle w:val="afff"/>
        <w:tabs>
          <w:tab w:val="num"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5093"/>
        <w:gridCol w:w="1949"/>
      </w:tblGrid>
      <w:tr w:rsidR="00945E2A" w:rsidRPr="005317D0" w:rsidTr="005A4465">
        <w:tc>
          <w:tcPr>
            <w:tcW w:w="3520" w:type="dxa"/>
          </w:tcPr>
          <w:p w:rsidR="00945E2A" w:rsidRPr="005317D0" w:rsidRDefault="00945E2A" w:rsidP="005A4465">
            <w:pPr>
              <w:tabs>
                <w:tab w:val="left" w:pos="2640"/>
              </w:tabs>
              <w:rPr>
                <w:b/>
              </w:rPr>
            </w:pPr>
            <w:r w:rsidRPr="005317D0">
              <w:rPr>
                <w:b/>
                <w:sz w:val="22"/>
                <w:szCs w:val="22"/>
              </w:rPr>
              <w:t>Сроки этапов исполнения</w:t>
            </w:r>
          </w:p>
        </w:tc>
        <w:tc>
          <w:tcPr>
            <w:tcW w:w="5093" w:type="dxa"/>
          </w:tcPr>
          <w:p w:rsidR="00945E2A" w:rsidRPr="005317D0" w:rsidRDefault="00945E2A" w:rsidP="005A4465">
            <w:pPr>
              <w:tabs>
                <w:tab w:val="left" w:pos="2640"/>
              </w:tabs>
              <w:rPr>
                <w:b/>
              </w:rPr>
            </w:pPr>
            <w:r w:rsidRPr="005317D0">
              <w:rPr>
                <w:b/>
                <w:sz w:val="22"/>
                <w:szCs w:val="22"/>
              </w:rPr>
              <w:t>Наименование Товара</w:t>
            </w:r>
          </w:p>
        </w:tc>
        <w:tc>
          <w:tcPr>
            <w:tcW w:w="1949" w:type="dxa"/>
          </w:tcPr>
          <w:p w:rsidR="00945E2A" w:rsidRPr="005317D0" w:rsidRDefault="00945E2A" w:rsidP="005A4465">
            <w:pPr>
              <w:jc w:val="center"/>
              <w:rPr>
                <w:b/>
              </w:rPr>
            </w:pPr>
            <w:r w:rsidRPr="005317D0">
              <w:rPr>
                <w:b/>
                <w:sz w:val="22"/>
                <w:szCs w:val="22"/>
              </w:rPr>
              <w:t>Количество</w:t>
            </w:r>
          </w:p>
          <w:p w:rsidR="00945E2A" w:rsidRPr="005317D0" w:rsidRDefault="00945E2A" w:rsidP="005A4465">
            <w:pPr>
              <w:tabs>
                <w:tab w:val="left" w:pos="2640"/>
              </w:tabs>
              <w:rPr>
                <w:b/>
              </w:rPr>
            </w:pPr>
            <w:r w:rsidRPr="005317D0">
              <w:rPr>
                <w:b/>
                <w:sz w:val="22"/>
                <w:szCs w:val="22"/>
              </w:rPr>
              <w:t>(шт.)</w:t>
            </w:r>
          </w:p>
        </w:tc>
      </w:tr>
      <w:tr w:rsidR="00945E2A" w:rsidRPr="005317D0" w:rsidTr="005A4465">
        <w:tc>
          <w:tcPr>
            <w:tcW w:w="3520" w:type="dxa"/>
          </w:tcPr>
          <w:p w:rsidR="00945E2A" w:rsidRPr="005317D0" w:rsidRDefault="00945E2A" w:rsidP="005A4465">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Pr>
                <w:sz w:val="22"/>
                <w:szCs w:val="22"/>
              </w:rPr>
              <w:t>20</w:t>
            </w:r>
            <w:r w:rsidRPr="005317D0">
              <w:rPr>
                <w:sz w:val="22"/>
                <w:szCs w:val="22"/>
              </w:rPr>
              <w:t>.1</w:t>
            </w:r>
            <w:r>
              <w:rPr>
                <w:sz w:val="22"/>
                <w:szCs w:val="22"/>
              </w:rPr>
              <w:t>0</w:t>
            </w:r>
            <w:r w:rsidRPr="005317D0">
              <w:rPr>
                <w:sz w:val="22"/>
                <w:szCs w:val="22"/>
              </w:rPr>
              <w:t>.2022г.</w:t>
            </w:r>
          </w:p>
        </w:tc>
        <w:tc>
          <w:tcPr>
            <w:tcW w:w="5093" w:type="dxa"/>
          </w:tcPr>
          <w:p w:rsidR="00945E2A" w:rsidRPr="005317D0" w:rsidRDefault="00945E2A" w:rsidP="005A4465">
            <w:pPr>
              <w:tabs>
                <w:tab w:val="left" w:pos="2640"/>
              </w:tabs>
              <w:rPr>
                <w:b/>
              </w:rPr>
            </w:pPr>
            <w:r w:rsidRPr="005317D0">
              <w:rPr>
                <w:sz w:val="22"/>
                <w:szCs w:val="22"/>
              </w:rPr>
              <w:t>Подгузники для взрослых, размер «S» (объем талии/бедер до 90 см), с полным влагопоглощением не менее 1400 г</w:t>
            </w:r>
            <w:r w:rsidRPr="005317D0">
              <w:rPr>
                <w:b/>
                <w:sz w:val="22"/>
                <w:szCs w:val="22"/>
              </w:rPr>
              <w:t xml:space="preserve"> </w:t>
            </w:r>
          </w:p>
        </w:tc>
        <w:tc>
          <w:tcPr>
            <w:tcW w:w="1949" w:type="dxa"/>
          </w:tcPr>
          <w:p w:rsidR="00945E2A" w:rsidRPr="005317D0" w:rsidRDefault="00945E2A" w:rsidP="005A4465">
            <w:pPr>
              <w:tabs>
                <w:tab w:val="left" w:pos="2640"/>
              </w:tabs>
              <w:rPr>
                <w:b/>
              </w:rPr>
            </w:pPr>
            <w:r>
              <w:rPr>
                <w:b/>
                <w:sz w:val="22"/>
                <w:szCs w:val="22"/>
              </w:rPr>
              <w:t>50 000</w:t>
            </w:r>
          </w:p>
        </w:tc>
      </w:tr>
      <w:tr w:rsidR="00945E2A" w:rsidRPr="005317D0" w:rsidTr="005A4465">
        <w:tc>
          <w:tcPr>
            <w:tcW w:w="3520" w:type="dxa"/>
          </w:tcPr>
          <w:p w:rsidR="00945E2A" w:rsidRPr="005317D0" w:rsidRDefault="00945E2A" w:rsidP="005A4465">
            <w:pPr>
              <w:tabs>
                <w:tab w:val="left" w:pos="2640"/>
              </w:tabs>
            </w:pPr>
            <w:r w:rsidRPr="004A6245">
              <w:rPr>
                <w:b/>
                <w:i/>
                <w:sz w:val="22"/>
                <w:szCs w:val="22"/>
              </w:rPr>
              <w:t>2 этап</w:t>
            </w:r>
            <w:r>
              <w:rPr>
                <w:sz w:val="22"/>
                <w:szCs w:val="22"/>
              </w:rPr>
              <w:t xml:space="preserve"> с 21.10.2022 г. до 22.12.2022г.</w:t>
            </w:r>
          </w:p>
        </w:tc>
        <w:tc>
          <w:tcPr>
            <w:tcW w:w="5093" w:type="dxa"/>
          </w:tcPr>
          <w:p w:rsidR="00945E2A" w:rsidRPr="005317D0" w:rsidRDefault="00945E2A" w:rsidP="005A4465">
            <w:pPr>
              <w:tabs>
                <w:tab w:val="left" w:pos="2640"/>
              </w:tabs>
            </w:pPr>
            <w:r w:rsidRPr="005317D0">
              <w:rPr>
                <w:sz w:val="22"/>
                <w:szCs w:val="22"/>
              </w:rPr>
              <w:t>Подгузники для взрослых, размер «S» (объем талии/бедер до 90 см), с полным влагопоглощением не менее 1400 г</w:t>
            </w:r>
          </w:p>
        </w:tc>
        <w:tc>
          <w:tcPr>
            <w:tcW w:w="1949" w:type="dxa"/>
          </w:tcPr>
          <w:p w:rsidR="00945E2A" w:rsidRDefault="00945E2A" w:rsidP="005A4465">
            <w:pPr>
              <w:tabs>
                <w:tab w:val="left" w:pos="2640"/>
              </w:tabs>
              <w:rPr>
                <w:b/>
              </w:rPr>
            </w:pPr>
            <w:r>
              <w:rPr>
                <w:b/>
                <w:sz w:val="22"/>
                <w:szCs w:val="22"/>
              </w:rPr>
              <w:t>50 000</w:t>
            </w:r>
          </w:p>
        </w:tc>
      </w:tr>
      <w:tr w:rsidR="00945E2A" w:rsidRPr="005317D0" w:rsidTr="005A4465">
        <w:tc>
          <w:tcPr>
            <w:tcW w:w="3520" w:type="dxa"/>
          </w:tcPr>
          <w:p w:rsidR="00945E2A" w:rsidRPr="005317D0" w:rsidRDefault="00945E2A" w:rsidP="005A4465">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Pr>
                <w:sz w:val="22"/>
                <w:szCs w:val="22"/>
              </w:rPr>
              <w:t>20</w:t>
            </w:r>
            <w:r w:rsidRPr="005317D0">
              <w:rPr>
                <w:sz w:val="22"/>
                <w:szCs w:val="22"/>
              </w:rPr>
              <w:t>.1</w:t>
            </w:r>
            <w:r>
              <w:rPr>
                <w:sz w:val="22"/>
                <w:szCs w:val="22"/>
              </w:rPr>
              <w:t>0</w:t>
            </w:r>
            <w:r w:rsidRPr="005317D0">
              <w:rPr>
                <w:sz w:val="22"/>
                <w:szCs w:val="22"/>
              </w:rPr>
              <w:t>.2022г.</w:t>
            </w:r>
          </w:p>
        </w:tc>
        <w:tc>
          <w:tcPr>
            <w:tcW w:w="5093" w:type="dxa"/>
          </w:tcPr>
          <w:p w:rsidR="00945E2A" w:rsidRPr="005317D0" w:rsidRDefault="00945E2A" w:rsidP="005A4465">
            <w:r w:rsidRPr="005317D0">
              <w:rPr>
                <w:sz w:val="22"/>
                <w:szCs w:val="22"/>
              </w:rPr>
              <w:t>Подгузники для взрослых, размер «M» (объем талии/бедер до 120 см), с полным влагопоглощением не менее 1800 г "</w:t>
            </w:r>
          </w:p>
          <w:p w:rsidR="00945E2A" w:rsidRPr="005317D0" w:rsidRDefault="00945E2A" w:rsidP="005A4465">
            <w:pPr>
              <w:tabs>
                <w:tab w:val="left" w:pos="2640"/>
              </w:tabs>
              <w:rPr>
                <w:b/>
              </w:rPr>
            </w:pPr>
          </w:p>
        </w:tc>
        <w:tc>
          <w:tcPr>
            <w:tcW w:w="1949" w:type="dxa"/>
          </w:tcPr>
          <w:p w:rsidR="00945E2A" w:rsidRPr="005317D0" w:rsidRDefault="00945E2A" w:rsidP="005A4465">
            <w:pPr>
              <w:tabs>
                <w:tab w:val="left" w:pos="2640"/>
              </w:tabs>
              <w:rPr>
                <w:b/>
              </w:rPr>
            </w:pPr>
            <w:r>
              <w:rPr>
                <w:b/>
                <w:sz w:val="22"/>
                <w:szCs w:val="22"/>
              </w:rPr>
              <w:t>100 000</w:t>
            </w:r>
          </w:p>
        </w:tc>
      </w:tr>
      <w:tr w:rsidR="00945E2A" w:rsidRPr="005317D0" w:rsidTr="005A4465">
        <w:tc>
          <w:tcPr>
            <w:tcW w:w="3520" w:type="dxa"/>
          </w:tcPr>
          <w:p w:rsidR="00945E2A" w:rsidRPr="005317D0" w:rsidRDefault="00945E2A" w:rsidP="005A4465">
            <w:pPr>
              <w:tabs>
                <w:tab w:val="left" w:pos="2640"/>
              </w:tabs>
            </w:pPr>
            <w:r w:rsidRPr="004A6245">
              <w:rPr>
                <w:b/>
                <w:i/>
                <w:sz w:val="22"/>
                <w:szCs w:val="22"/>
              </w:rPr>
              <w:t>2 этап</w:t>
            </w:r>
            <w:r>
              <w:rPr>
                <w:sz w:val="22"/>
                <w:szCs w:val="22"/>
              </w:rPr>
              <w:t xml:space="preserve"> с 21.10.2022 г. до 22.12.2022г.</w:t>
            </w:r>
          </w:p>
        </w:tc>
        <w:tc>
          <w:tcPr>
            <w:tcW w:w="5093" w:type="dxa"/>
          </w:tcPr>
          <w:p w:rsidR="00945E2A" w:rsidRPr="005317D0" w:rsidRDefault="00945E2A" w:rsidP="005A4465">
            <w:r w:rsidRPr="005317D0">
              <w:rPr>
                <w:sz w:val="22"/>
                <w:szCs w:val="22"/>
              </w:rPr>
              <w:t>Подгузники для взрослых, размер «M» (объем талии/бедер до 120 см), с полным влагопоглощением не менее 1800 г "</w:t>
            </w:r>
          </w:p>
          <w:p w:rsidR="00945E2A" w:rsidRPr="005317D0" w:rsidRDefault="00945E2A" w:rsidP="005A4465"/>
        </w:tc>
        <w:tc>
          <w:tcPr>
            <w:tcW w:w="1949" w:type="dxa"/>
          </w:tcPr>
          <w:p w:rsidR="00945E2A" w:rsidRPr="005317D0" w:rsidRDefault="00945E2A" w:rsidP="005A4465">
            <w:pPr>
              <w:tabs>
                <w:tab w:val="left" w:pos="2640"/>
              </w:tabs>
              <w:rPr>
                <w:b/>
              </w:rPr>
            </w:pPr>
            <w:r>
              <w:rPr>
                <w:b/>
                <w:sz w:val="22"/>
                <w:szCs w:val="22"/>
              </w:rPr>
              <w:t>100 000</w:t>
            </w:r>
          </w:p>
        </w:tc>
      </w:tr>
      <w:tr w:rsidR="00945E2A" w:rsidRPr="005317D0" w:rsidTr="005A4465">
        <w:tc>
          <w:tcPr>
            <w:tcW w:w="3520" w:type="dxa"/>
          </w:tcPr>
          <w:p w:rsidR="00945E2A" w:rsidRPr="005317D0" w:rsidRDefault="00945E2A" w:rsidP="005A4465">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Pr>
                <w:sz w:val="22"/>
                <w:szCs w:val="22"/>
              </w:rPr>
              <w:t>20</w:t>
            </w:r>
            <w:r w:rsidRPr="005317D0">
              <w:rPr>
                <w:sz w:val="22"/>
                <w:szCs w:val="22"/>
              </w:rPr>
              <w:t>.1</w:t>
            </w:r>
            <w:r>
              <w:rPr>
                <w:sz w:val="22"/>
                <w:szCs w:val="22"/>
              </w:rPr>
              <w:t>0</w:t>
            </w:r>
            <w:r w:rsidRPr="005317D0">
              <w:rPr>
                <w:sz w:val="22"/>
                <w:szCs w:val="22"/>
              </w:rPr>
              <w:t>.2022г.</w:t>
            </w:r>
          </w:p>
        </w:tc>
        <w:tc>
          <w:tcPr>
            <w:tcW w:w="5093" w:type="dxa"/>
          </w:tcPr>
          <w:p w:rsidR="00945E2A" w:rsidRPr="005317D0" w:rsidRDefault="00945E2A" w:rsidP="005A4465">
            <w:r w:rsidRPr="005317D0">
              <w:rPr>
                <w:sz w:val="22"/>
                <w:szCs w:val="22"/>
              </w:rPr>
              <w:t>Подгузники для взрослых, размер «L» (объем талии/бедер до 150 см), с полным влагопоглощением не менее 2000 г</w:t>
            </w:r>
          </w:p>
          <w:p w:rsidR="00945E2A" w:rsidRPr="005317D0" w:rsidRDefault="00945E2A" w:rsidP="005A4465">
            <w:pPr>
              <w:widowControl w:val="0"/>
              <w:snapToGrid w:val="0"/>
              <w:rPr>
                <w:b/>
              </w:rPr>
            </w:pPr>
          </w:p>
        </w:tc>
        <w:tc>
          <w:tcPr>
            <w:tcW w:w="1949" w:type="dxa"/>
          </w:tcPr>
          <w:p w:rsidR="00945E2A" w:rsidRPr="005317D0" w:rsidRDefault="00945E2A" w:rsidP="005A4465">
            <w:pPr>
              <w:tabs>
                <w:tab w:val="left" w:pos="2640"/>
              </w:tabs>
              <w:rPr>
                <w:b/>
              </w:rPr>
            </w:pPr>
            <w:r>
              <w:rPr>
                <w:b/>
                <w:sz w:val="22"/>
                <w:szCs w:val="22"/>
              </w:rPr>
              <w:t>300 000</w:t>
            </w:r>
          </w:p>
        </w:tc>
      </w:tr>
      <w:tr w:rsidR="00945E2A" w:rsidRPr="005317D0" w:rsidTr="005A4465">
        <w:tc>
          <w:tcPr>
            <w:tcW w:w="3520" w:type="dxa"/>
          </w:tcPr>
          <w:p w:rsidR="00945E2A" w:rsidRPr="005317D0" w:rsidRDefault="00945E2A" w:rsidP="005A4465">
            <w:pPr>
              <w:tabs>
                <w:tab w:val="left" w:pos="2640"/>
              </w:tabs>
            </w:pPr>
            <w:r w:rsidRPr="004A6245">
              <w:rPr>
                <w:b/>
                <w:i/>
                <w:sz w:val="22"/>
                <w:szCs w:val="22"/>
              </w:rPr>
              <w:t>2 этап</w:t>
            </w:r>
            <w:r>
              <w:rPr>
                <w:sz w:val="22"/>
                <w:szCs w:val="22"/>
              </w:rPr>
              <w:t xml:space="preserve"> с 21.10.2022 г. до 22.12.2022г.</w:t>
            </w:r>
          </w:p>
        </w:tc>
        <w:tc>
          <w:tcPr>
            <w:tcW w:w="5093" w:type="dxa"/>
          </w:tcPr>
          <w:p w:rsidR="00945E2A" w:rsidRPr="005317D0" w:rsidRDefault="00945E2A" w:rsidP="005A4465">
            <w:r w:rsidRPr="005317D0">
              <w:rPr>
                <w:sz w:val="22"/>
                <w:szCs w:val="22"/>
              </w:rPr>
              <w:t>Подгузники для взрослых, размер «L» (объем талии/бедер до 150 см), с полным влагопоглощением не менее 2000 г</w:t>
            </w:r>
          </w:p>
          <w:p w:rsidR="00945E2A" w:rsidRPr="005317D0" w:rsidRDefault="00945E2A" w:rsidP="005A4465"/>
        </w:tc>
        <w:tc>
          <w:tcPr>
            <w:tcW w:w="1949" w:type="dxa"/>
          </w:tcPr>
          <w:p w:rsidR="00945E2A" w:rsidRDefault="00945E2A" w:rsidP="005A4465">
            <w:pPr>
              <w:tabs>
                <w:tab w:val="left" w:pos="2640"/>
              </w:tabs>
              <w:rPr>
                <w:b/>
              </w:rPr>
            </w:pPr>
            <w:r>
              <w:rPr>
                <w:b/>
                <w:sz w:val="22"/>
                <w:szCs w:val="22"/>
              </w:rPr>
              <w:t>300 000</w:t>
            </w:r>
          </w:p>
        </w:tc>
      </w:tr>
      <w:tr w:rsidR="00945E2A" w:rsidRPr="005317D0" w:rsidTr="005A4465">
        <w:tc>
          <w:tcPr>
            <w:tcW w:w="3520" w:type="dxa"/>
          </w:tcPr>
          <w:p w:rsidR="00945E2A" w:rsidRPr="005317D0" w:rsidRDefault="00945E2A" w:rsidP="005A4465">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Pr>
                <w:sz w:val="22"/>
                <w:szCs w:val="22"/>
              </w:rPr>
              <w:t>20</w:t>
            </w:r>
            <w:r w:rsidRPr="005317D0">
              <w:rPr>
                <w:sz w:val="22"/>
                <w:szCs w:val="22"/>
              </w:rPr>
              <w:t>.1</w:t>
            </w:r>
            <w:r>
              <w:rPr>
                <w:sz w:val="22"/>
                <w:szCs w:val="22"/>
              </w:rPr>
              <w:t>0</w:t>
            </w:r>
            <w:r w:rsidRPr="005317D0">
              <w:rPr>
                <w:sz w:val="22"/>
                <w:szCs w:val="22"/>
              </w:rPr>
              <w:t>.2022г.</w:t>
            </w:r>
          </w:p>
        </w:tc>
        <w:tc>
          <w:tcPr>
            <w:tcW w:w="5093" w:type="dxa"/>
          </w:tcPr>
          <w:p w:rsidR="00945E2A" w:rsidRPr="005317D0" w:rsidRDefault="00945E2A" w:rsidP="005A4465">
            <w:r w:rsidRPr="005317D0">
              <w:rPr>
                <w:sz w:val="22"/>
                <w:szCs w:val="22"/>
              </w:rPr>
              <w:t>Подгузники для взрослых, размер «XL» (объем талии/бедер до 175 см), с полным влагопоглощением не менее 2800 г</w:t>
            </w:r>
          </w:p>
          <w:p w:rsidR="00945E2A" w:rsidRPr="005317D0" w:rsidRDefault="00945E2A" w:rsidP="005A4465">
            <w:pPr>
              <w:widowControl w:val="0"/>
              <w:snapToGrid w:val="0"/>
              <w:rPr>
                <w:b/>
              </w:rPr>
            </w:pPr>
          </w:p>
        </w:tc>
        <w:tc>
          <w:tcPr>
            <w:tcW w:w="1949" w:type="dxa"/>
          </w:tcPr>
          <w:p w:rsidR="00945E2A" w:rsidRPr="005317D0" w:rsidRDefault="00945E2A" w:rsidP="005A4465">
            <w:pPr>
              <w:tabs>
                <w:tab w:val="left" w:pos="2640"/>
              </w:tabs>
              <w:rPr>
                <w:b/>
              </w:rPr>
            </w:pPr>
            <w:r>
              <w:rPr>
                <w:b/>
                <w:sz w:val="22"/>
                <w:szCs w:val="22"/>
              </w:rPr>
              <w:t>150 000</w:t>
            </w:r>
          </w:p>
        </w:tc>
      </w:tr>
      <w:tr w:rsidR="00945E2A" w:rsidRPr="005317D0" w:rsidTr="005A4465">
        <w:tc>
          <w:tcPr>
            <w:tcW w:w="3520" w:type="dxa"/>
          </w:tcPr>
          <w:p w:rsidR="00945E2A" w:rsidRPr="005317D0" w:rsidRDefault="00945E2A" w:rsidP="005A4465">
            <w:pPr>
              <w:tabs>
                <w:tab w:val="left" w:pos="2640"/>
              </w:tabs>
            </w:pPr>
            <w:r w:rsidRPr="004A6245">
              <w:rPr>
                <w:b/>
                <w:i/>
                <w:sz w:val="22"/>
                <w:szCs w:val="22"/>
              </w:rPr>
              <w:t>2 этап</w:t>
            </w:r>
            <w:r>
              <w:rPr>
                <w:sz w:val="22"/>
                <w:szCs w:val="22"/>
              </w:rPr>
              <w:t xml:space="preserve"> с 21.10.2022 г. до 22.12.2022г.</w:t>
            </w:r>
          </w:p>
        </w:tc>
        <w:tc>
          <w:tcPr>
            <w:tcW w:w="5093" w:type="dxa"/>
          </w:tcPr>
          <w:p w:rsidR="00945E2A" w:rsidRPr="005317D0" w:rsidRDefault="00945E2A" w:rsidP="005A4465">
            <w:r w:rsidRPr="005317D0">
              <w:rPr>
                <w:sz w:val="22"/>
                <w:szCs w:val="22"/>
              </w:rPr>
              <w:t>Подгузники для взрослых, размер «XL» (объем талии/бедер до 175 см), с полным влагопоглощением не менее 2800 г</w:t>
            </w:r>
          </w:p>
          <w:p w:rsidR="00945E2A" w:rsidRPr="005317D0" w:rsidRDefault="00945E2A" w:rsidP="005A4465"/>
        </w:tc>
        <w:tc>
          <w:tcPr>
            <w:tcW w:w="1949" w:type="dxa"/>
          </w:tcPr>
          <w:p w:rsidR="00945E2A" w:rsidRPr="005317D0" w:rsidRDefault="00945E2A" w:rsidP="005A4465">
            <w:pPr>
              <w:tabs>
                <w:tab w:val="left" w:pos="2640"/>
              </w:tabs>
              <w:rPr>
                <w:b/>
              </w:rPr>
            </w:pPr>
            <w:r>
              <w:rPr>
                <w:b/>
                <w:sz w:val="22"/>
                <w:szCs w:val="22"/>
              </w:rPr>
              <w:t>150 000</w:t>
            </w:r>
          </w:p>
        </w:tc>
      </w:tr>
      <w:tr w:rsidR="00945E2A" w:rsidRPr="005317D0" w:rsidTr="005A4465">
        <w:tc>
          <w:tcPr>
            <w:tcW w:w="8613" w:type="dxa"/>
            <w:gridSpan w:val="2"/>
          </w:tcPr>
          <w:p w:rsidR="00945E2A" w:rsidRPr="005317D0" w:rsidRDefault="00945E2A" w:rsidP="005A4465">
            <w:pPr>
              <w:tabs>
                <w:tab w:val="left" w:pos="2640"/>
              </w:tabs>
              <w:rPr>
                <w:b/>
              </w:rPr>
            </w:pPr>
            <w:r w:rsidRPr="005317D0">
              <w:rPr>
                <w:b/>
                <w:sz w:val="22"/>
                <w:szCs w:val="22"/>
              </w:rPr>
              <w:t>ИТОГО:</w:t>
            </w:r>
          </w:p>
        </w:tc>
        <w:tc>
          <w:tcPr>
            <w:tcW w:w="1949" w:type="dxa"/>
          </w:tcPr>
          <w:p w:rsidR="00945E2A" w:rsidRPr="005317D0" w:rsidRDefault="00945E2A" w:rsidP="005A4465">
            <w:pPr>
              <w:tabs>
                <w:tab w:val="left" w:pos="2640"/>
              </w:tabs>
              <w:rPr>
                <w:b/>
              </w:rPr>
            </w:pPr>
            <w:r>
              <w:rPr>
                <w:b/>
                <w:sz w:val="22"/>
                <w:szCs w:val="22"/>
              </w:rPr>
              <w:t>1 200 000</w:t>
            </w:r>
          </w:p>
        </w:tc>
      </w:tr>
    </w:tbl>
    <w:p w:rsidR="00945E2A" w:rsidRPr="00B50A34" w:rsidRDefault="00945E2A" w:rsidP="00945E2A">
      <w:pPr>
        <w:spacing w:line="240" w:lineRule="atLeast"/>
        <w:ind w:firstLine="708"/>
        <w:jc w:val="both"/>
        <w:rPr>
          <w:rFonts w:eastAsia="Andale Sans UI" w:cs="Tahoma"/>
          <w:kern w:val="3"/>
          <w:lang w:eastAsia="ja-JP" w:bidi="fa-IR"/>
        </w:rPr>
      </w:pPr>
    </w:p>
    <w:p w:rsidR="00945E2A" w:rsidRDefault="00945E2A" w:rsidP="00945E2A">
      <w:pPr>
        <w:spacing w:line="240" w:lineRule="atLeast"/>
        <w:jc w:val="center"/>
        <w:rPr>
          <w:rFonts w:eastAsia="Calibri"/>
          <w:bCs/>
          <w:lang w:eastAsia="en-US"/>
        </w:rPr>
      </w:pPr>
      <w:r>
        <w:rPr>
          <w:b/>
          <w:bCs/>
        </w:rPr>
        <w:t>Сведения о включенных в цену товара расходах</w:t>
      </w:r>
      <w:r>
        <w:rPr>
          <w:bCs/>
        </w:rPr>
        <w:t xml:space="preserve">  </w:t>
      </w:r>
    </w:p>
    <w:p w:rsidR="00945E2A" w:rsidRPr="00B50A34" w:rsidRDefault="00945E2A" w:rsidP="00945E2A">
      <w:pPr>
        <w:pStyle w:val="Textbody"/>
        <w:spacing w:after="0"/>
        <w:ind w:firstLine="709"/>
        <w:jc w:val="both"/>
        <w:rPr>
          <w:rFonts w:ascii="Times New Roman" w:hAnsi="Times New Roman" w:cs="Times New Roman"/>
        </w:rPr>
      </w:pPr>
      <w:r w:rsidRPr="00B50A34">
        <w:rPr>
          <w:rFonts w:ascii="Times New Roman" w:hAnsi="Times New Roman" w:cs="Times New Roma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10282" w:type="dxa"/>
        <w:tblInd w:w="32" w:type="dxa"/>
        <w:tblLayout w:type="fixed"/>
        <w:tblLook w:val="04A0"/>
      </w:tblPr>
      <w:tblGrid>
        <w:gridCol w:w="2343"/>
        <w:gridCol w:w="5104"/>
        <w:gridCol w:w="1559"/>
        <w:gridCol w:w="1276"/>
      </w:tblGrid>
      <w:tr w:rsidR="00945E2A" w:rsidTr="005A4465">
        <w:trPr>
          <w:trHeight w:val="1406"/>
        </w:trPr>
        <w:tc>
          <w:tcPr>
            <w:tcW w:w="2343" w:type="dxa"/>
            <w:tcBorders>
              <w:top w:val="single" w:sz="4" w:space="0" w:color="000000"/>
              <w:left w:val="single" w:sz="4" w:space="0" w:color="000000"/>
              <w:bottom w:val="single" w:sz="4" w:space="0" w:color="auto"/>
              <w:right w:val="nil"/>
            </w:tcBorders>
            <w:hideMark/>
          </w:tcPr>
          <w:p w:rsidR="00945E2A" w:rsidRDefault="00945E2A" w:rsidP="005A4465">
            <w:pPr>
              <w:rPr>
                <w:sz w:val="19"/>
                <w:szCs w:val="19"/>
                <w:lang w:eastAsia="en-US"/>
              </w:rPr>
            </w:pPr>
            <w:r>
              <w:rPr>
                <w:sz w:val="19"/>
                <w:szCs w:val="19"/>
              </w:rPr>
              <w:t xml:space="preserve">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945E2A" w:rsidRDefault="00945E2A" w:rsidP="005A4465">
            <w:pPr>
              <w:rPr>
                <w:sz w:val="19"/>
                <w:szCs w:val="19"/>
              </w:rPr>
            </w:pPr>
            <w:r>
              <w:rPr>
                <w:sz w:val="19"/>
                <w:szCs w:val="19"/>
              </w:rPr>
              <w:t xml:space="preserve">Наименование страны </w:t>
            </w:r>
            <w:r>
              <w:rPr>
                <w:sz w:val="19"/>
                <w:szCs w:val="19"/>
              </w:rPr>
              <w:lastRenderedPageBreak/>
              <w:t xml:space="preserve">происхождения товара </w:t>
            </w:r>
          </w:p>
          <w:p w:rsidR="00945E2A" w:rsidRDefault="00945E2A" w:rsidP="005A4465">
            <w:pPr>
              <w:jc w:val="both"/>
              <w:rPr>
                <w:sz w:val="19"/>
                <w:szCs w:val="19"/>
                <w:lang w:eastAsia="en-US"/>
              </w:rPr>
            </w:pPr>
            <w:proofErr w:type="gramStart"/>
            <w:r>
              <w:rPr>
                <w:sz w:val="19"/>
                <w:szCs w:val="19"/>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roofErr w:type="gramEnd"/>
          </w:p>
        </w:tc>
        <w:tc>
          <w:tcPr>
            <w:tcW w:w="5104" w:type="dxa"/>
            <w:tcBorders>
              <w:top w:val="single" w:sz="4" w:space="0" w:color="000000"/>
              <w:left w:val="single" w:sz="4" w:space="0" w:color="000000"/>
              <w:bottom w:val="single" w:sz="4" w:space="0" w:color="000000"/>
              <w:right w:val="nil"/>
            </w:tcBorders>
            <w:hideMark/>
          </w:tcPr>
          <w:p w:rsidR="00945E2A" w:rsidRDefault="00945E2A" w:rsidP="005A4465">
            <w:pPr>
              <w:spacing w:line="276" w:lineRule="auto"/>
              <w:jc w:val="center"/>
              <w:rPr>
                <w:sz w:val="19"/>
                <w:szCs w:val="19"/>
                <w:lang w:eastAsia="en-US"/>
              </w:rPr>
            </w:pPr>
            <w:r>
              <w:rPr>
                <w:sz w:val="19"/>
                <w:szCs w:val="19"/>
              </w:rPr>
              <w:lastRenderedPageBreak/>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945E2A" w:rsidRDefault="00945E2A" w:rsidP="005A4465">
            <w:pPr>
              <w:spacing w:line="276" w:lineRule="auto"/>
              <w:jc w:val="center"/>
              <w:rPr>
                <w:sz w:val="19"/>
                <w:szCs w:val="19"/>
                <w:lang w:eastAsia="en-US"/>
              </w:rPr>
            </w:pPr>
            <w:r>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945E2A" w:rsidRDefault="00945E2A" w:rsidP="005A4465">
            <w:pPr>
              <w:spacing w:line="276" w:lineRule="auto"/>
              <w:jc w:val="center"/>
              <w:rPr>
                <w:sz w:val="19"/>
                <w:szCs w:val="19"/>
                <w:lang w:eastAsia="en-US"/>
              </w:rPr>
            </w:pPr>
            <w:r>
              <w:rPr>
                <w:sz w:val="19"/>
                <w:szCs w:val="19"/>
              </w:rPr>
              <w:t>Количество (шт.)</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sz w:val="20"/>
                <w:szCs w:val="20"/>
                <w:lang w:eastAsia="en-US"/>
              </w:rPr>
            </w:pPr>
          </w:p>
        </w:tc>
        <w:tc>
          <w:tcPr>
            <w:tcW w:w="5104" w:type="dxa"/>
            <w:tcBorders>
              <w:top w:val="single" w:sz="4" w:space="0" w:color="000000"/>
              <w:left w:val="single" w:sz="4" w:space="0" w:color="auto"/>
              <w:bottom w:val="single" w:sz="4" w:space="0" w:color="000000"/>
              <w:right w:val="nil"/>
            </w:tcBorders>
            <w:hideMark/>
          </w:tcPr>
          <w:p w:rsidR="00945E2A" w:rsidRDefault="00945E2A" w:rsidP="005A4465">
            <w:pPr>
              <w:jc w:val="both"/>
              <w:rPr>
                <w:sz w:val="19"/>
                <w:szCs w:val="19"/>
                <w:lang w:eastAsia="en-US"/>
              </w:rPr>
            </w:pPr>
            <w:r>
              <w:rPr>
                <w:sz w:val="19"/>
                <w:szCs w:val="19"/>
              </w:rPr>
              <w:t xml:space="preserve">Бумажные подгузники для взрослых (термин согласно Национального стандарта Российской Федерации ГОСТ </w:t>
            </w:r>
            <w:proofErr w:type="gramStart"/>
            <w:r>
              <w:rPr>
                <w:sz w:val="19"/>
                <w:szCs w:val="19"/>
              </w:rPr>
              <w:t>Р</w:t>
            </w:r>
            <w:proofErr w:type="gramEnd"/>
            <w:r>
              <w:rPr>
                <w:sz w:val="19"/>
                <w:szCs w:val="19"/>
              </w:rPr>
              <w:t xml:space="preserve"> 55082-2012 «Изделия бумажные медицинского назначения. Подгузники для взрослых. </w:t>
            </w:r>
            <w:proofErr w:type="gramStart"/>
            <w:r>
              <w:rPr>
                <w:sz w:val="19"/>
                <w:szCs w:val="19"/>
              </w:rPr>
              <w:t xml:space="preserve">Общие технические условия») группы малые, средние, большие, сверхбольшие для средней и тяжелой степени недержания. </w:t>
            </w:r>
            <w:proofErr w:type="gramEnd"/>
          </w:p>
          <w:p w:rsidR="00945E2A" w:rsidRDefault="00945E2A" w:rsidP="005A4465">
            <w:pPr>
              <w:jc w:val="both"/>
              <w:rPr>
                <w:sz w:val="19"/>
                <w:szCs w:val="19"/>
              </w:rPr>
            </w:pPr>
            <w:r>
              <w:rPr>
                <w:sz w:val="19"/>
                <w:szCs w:val="19"/>
              </w:rPr>
              <w:t xml:space="preserve">Бумажные подгузники для взрослых должны соответствовать требованиям ГОСТ </w:t>
            </w:r>
            <w:proofErr w:type="gramStart"/>
            <w:r>
              <w:rPr>
                <w:sz w:val="19"/>
                <w:szCs w:val="19"/>
              </w:rPr>
              <w:t>Р</w:t>
            </w:r>
            <w:proofErr w:type="gramEnd"/>
            <w:r>
              <w:rPr>
                <w:sz w:val="19"/>
                <w:szCs w:val="19"/>
              </w:rPr>
              <w:t xml:space="preserve">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945E2A" w:rsidRDefault="00945E2A" w:rsidP="005A4465">
            <w:pPr>
              <w:jc w:val="both"/>
              <w:rPr>
                <w:sz w:val="19"/>
                <w:szCs w:val="19"/>
              </w:rPr>
            </w:pPr>
            <w:r>
              <w:rPr>
                <w:color w:val="000000"/>
                <w:sz w:val="19"/>
                <w:szCs w:val="19"/>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945E2A" w:rsidRDefault="00945E2A" w:rsidP="005A4465">
            <w:pPr>
              <w:jc w:val="both"/>
              <w:rPr>
                <w:sz w:val="19"/>
                <w:szCs w:val="19"/>
              </w:rPr>
            </w:pPr>
            <w:r>
              <w:rPr>
                <w:color w:val="000000"/>
                <w:sz w:val="19"/>
                <w:szCs w:val="19"/>
              </w:rPr>
              <w:t xml:space="preserve">Подгузники должны обеспечивать соблюдение санитарно-гигиенических условий для инвалидов с нарушениями функций выделения. </w:t>
            </w:r>
            <w:r>
              <w:rPr>
                <w:sz w:val="19"/>
                <w:szCs w:val="19"/>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Pr>
                <w:sz w:val="19"/>
                <w:szCs w:val="19"/>
              </w:rPr>
              <w:t>суперабсорбирующим</w:t>
            </w:r>
            <w:proofErr w:type="spellEnd"/>
            <w:r>
              <w:rPr>
                <w:sz w:val="19"/>
                <w:szCs w:val="19"/>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945E2A" w:rsidRDefault="00945E2A" w:rsidP="005A4465">
            <w:pPr>
              <w:jc w:val="both"/>
              <w:rPr>
                <w:sz w:val="19"/>
                <w:szCs w:val="19"/>
              </w:rPr>
            </w:pPr>
            <w:r>
              <w:rPr>
                <w:sz w:val="19"/>
                <w:szCs w:val="19"/>
              </w:rPr>
              <w:t xml:space="preserve">Система крепления подгузника на теле инвалида: четыре застежки-липучки многократного использования. Должно </w:t>
            </w:r>
            <w:proofErr w:type="gramStart"/>
            <w:r>
              <w:rPr>
                <w:sz w:val="19"/>
                <w:szCs w:val="19"/>
              </w:rPr>
              <w:t>быть</w:t>
            </w:r>
            <w:proofErr w:type="gramEnd"/>
            <w:r>
              <w:rPr>
                <w:sz w:val="19"/>
                <w:szCs w:val="19"/>
              </w:rPr>
              <w:t xml:space="preserve"> обязательно наличие индикатора </w:t>
            </w:r>
            <w:proofErr w:type="spellStart"/>
            <w:r>
              <w:rPr>
                <w:sz w:val="19"/>
                <w:szCs w:val="19"/>
              </w:rPr>
              <w:t>влагонасыщения</w:t>
            </w:r>
            <w:proofErr w:type="spellEnd"/>
            <w:r>
              <w:rPr>
                <w:sz w:val="19"/>
                <w:szCs w:val="19"/>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945E2A" w:rsidRDefault="00945E2A" w:rsidP="005A4465">
            <w:pPr>
              <w:jc w:val="both"/>
              <w:rPr>
                <w:sz w:val="19"/>
                <w:szCs w:val="19"/>
              </w:rPr>
            </w:pPr>
            <w:r>
              <w:rPr>
                <w:sz w:val="19"/>
                <w:szCs w:val="19"/>
              </w:rPr>
              <w:t xml:space="preserve">Должны отсутствовать следы </w:t>
            </w:r>
            <w:proofErr w:type="spellStart"/>
            <w:r>
              <w:rPr>
                <w:sz w:val="19"/>
                <w:szCs w:val="19"/>
              </w:rPr>
              <w:t>выщипывания</w:t>
            </w:r>
            <w:proofErr w:type="spellEnd"/>
            <w:r>
              <w:rPr>
                <w:sz w:val="19"/>
                <w:szCs w:val="19"/>
              </w:rPr>
              <w:t xml:space="preserve"> волокон с поверхности подгузника и </w:t>
            </w:r>
            <w:proofErr w:type="spellStart"/>
            <w:r>
              <w:rPr>
                <w:sz w:val="19"/>
                <w:szCs w:val="19"/>
              </w:rPr>
              <w:t>отмарывания</w:t>
            </w:r>
            <w:proofErr w:type="spellEnd"/>
            <w:r>
              <w:rPr>
                <w:sz w:val="19"/>
                <w:szCs w:val="19"/>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45E2A" w:rsidRDefault="00945E2A" w:rsidP="005A4465">
            <w:pPr>
              <w:jc w:val="both"/>
              <w:rPr>
                <w:sz w:val="19"/>
                <w:szCs w:val="19"/>
                <w:lang w:val="de-DE"/>
              </w:rPr>
            </w:pPr>
            <w:r>
              <w:rPr>
                <w:sz w:val="19"/>
                <w:szCs w:val="19"/>
              </w:rPr>
              <w:lastRenderedPageBreak/>
              <w:t xml:space="preserve">Общие требования к подгузникам, реализуемым на территории Российской федерации устанавливаются в соответствии с ГОСТ </w:t>
            </w:r>
            <w:proofErr w:type="gramStart"/>
            <w:r>
              <w:rPr>
                <w:sz w:val="19"/>
                <w:szCs w:val="19"/>
              </w:rPr>
              <w:t>Р</w:t>
            </w:r>
            <w:proofErr w:type="gramEnd"/>
            <w:r>
              <w:rPr>
                <w:sz w:val="19"/>
                <w:szCs w:val="19"/>
              </w:rPr>
              <w:t xml:space="preserve"> 55082-2012.</w:t>
            </w:r>
          </w:p>
          <w:p w:rsidR="00945E2A" w:rsidRDefault="00945E2A" w:rsidP="005A4465">
            <w:pPr>
              <w:jc w:val="both"/>
              <w:rPr>
                <w:sz w:val="19"/>
                <w:szCs w:val="19"/>
                <w:lang w:val="de-DE"/>
              </w:rPr>
            </w:pPr>
            <w:r>
              <w:rPr>
                <w:sz w:val="19"/>
                <w:szCs w:val="19"/>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Pr>
                <w:sz w:val="19"/>
                <w:szCs w:val="19"/>
              </w:rPr>
              <w:t>отмарывания</w:t>
            </w:r>
            <w:proofErr w:type="spellEnd"/>
            <w:r>
              <w:rPr>
                <w:sz w:val="19"/>
                <w:szCs w:val="19"/>
              </w:rPr>
              <w:t xml:space="preserve"> краски не допускается.</w:t>
            </w:r>
          </w:p>
          <w:p w:rsidR="00945E2A" w:rsidRDefault="00945E2A" w:rsidP="005A4465">
            <w:pPr>
              <w:rPr>
                <w:sz w:val="19"/>
                <w:szCs w:val="19"/>
              </w:rPr>
            </w:pPr>
            <w:proofErr w:type="gramStart"/>
            <w:r>
              <w:rPr>
                <w:sz w:val="19"/>
                <w:szCs w:val="19"/>
              </w:rPr>
              <w:t>Маркировка на потребительской упаковке подгузников должна содержать:</w:t>
            </w:r>
            <w:r>
              <w:rPr>
                <w:sz w:val="19"/>
                <w:szCs w:val="19"/>
              </w:rPr>
              <w:br/>
              <w:t xml:space="preserve">     - наименование страны-изготовителя;</w:t>
            </w:r>
            <w:r>
              <w:rPr>
                <w:sz w:val="19"/>
                <w:szCs w:val="19"/>
              </w:rPr>
              <w:br/>
              <w:t xml:space="preserve">     - наименование и местонахождение изготовителя (продавца, поставщика), товарный знак (при наличии);</w:t>
            </w:r>
            <w:r>
              <w:rPr>
                <w:sz w:val="19"/>
                <w:szCs w:val="19"/>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Pr>
                <w:sz w:val="19"/>
                <w:szCs w:val="19"/>
              </w:rPr>
              <w:br/>
              <w:t xml:space="preserve">     - правила по применению подгузника (в виде рисунков или текста);</w:t>
            </w:r>
            <w:proofErr w:type="gramEnd"/>
            <w:r>
              <w:rPr>
                <w:sz w:val="19"/>
                <w:szCs w:val="19"/>
              </w:rPr>
              <w:br/>
              <w:t xml:space="preserve">     - </w:t>
            </w:r>
            <w:proofErr w:type="gramStart"/>
            <w:r>
              <w:rPr>
                <w:sz w:val="19"/>
                <w:szCs w:val="19"/>
              </w:rPr>
              <w:t>указания по утилизации подгузника: слова "Не бросать в канализацию" и/или рисунок, понятно отображающий эти указания;</w:t>
            </w:r>
            <w:r>
              <w:rPr>
                <w:sz w:val="19"/>
                <w:szCs w:val="19"/>
              </w:rPr>
              <w:br/>
              <w:t xml:space="preserve">     - информацию о наличии специальных ингредиентов;</w:t>
            </w:r>
            <w:r>
              <w:rPr>
                <w:sz w:val="19"/>
                <w:szCs w:val="19"/>
              </w:rPr>
              <w:br/>
              <w:t xml:space="preserve">     - отличительные характеристики подгузника в соответствии с техническим исполнением (в виде рисунков и/или текста);</w:t>
            </w:r>
            <w:r>
              <w:rPr>
                <w:sz w:val="19"/>
                <w:szCs w:val="19"/>
              </w:rPr>
              <w:br/>
              <w:t xml:space="preserve">     - номер артикула (при наличии);</w:t>
            </w:r>
            <w:r>
              <w:rPr>
                <w:sz w:val="19"/>
                <w:szCs w:val="19"/>
              </w:rPr>
              <w:br/>
              <w:t xml:space="preserve">     - количество подгузников в упаковке;</w:t>
            </w:r>
            <w:r>
              <w:rPr>
                <w:sz w:val="19"/>
                <w:szCs w:val="19"/>
              </w:rPr>
              <w:br/>
              <w:t xml:space="preserve">     - дату (месяц, год) изготовления;</w:t>
            </w:r>
            <w:r>
              <w:rPr>
                <w:sz w:val="19"/>
                <w:szCs w:val="19"/>
              </w:rPr>
              <w:br/>
              <w:t xml:space="preserve">     - срок годности, устанавливаемый изготовителем;</w:t>
            </w:r>
            <w:proofErr w:type="gramEnd"/>
            <w:r>
              <w:rPr>
                <w:sz w:val="19"/>
                <w:szCs w:val="19"/>
              </w:rPr>
              <w:br/>
              <w:t xml:space="preserve">     - обозначение настоящего Национального стандарта;</w:t>
            </w:r>
            <w:r>
              <w:rPr>
                <w:sz w:val="19"/>
                <w:szCs w:val="19"/>
              </w:rPr>
              <w:br/>
              <w:t xml:space="preserve">     - штриховой код (при наличии).</w:t>
            </w:r>
          </w:p>
          <w:p w:rsidR="00945E2A" w:rsidRDefault="00945E2A" w:rsidP="005A4465">
            <w:pPr>
              <w:jc w:val="both"/>
              <w:rPr>
                <w:sz w:val="19"/>
                <w:szCs w:val="19"/>
              </w:rPr>
            </w:pPr>
            <w:r>
              <w:rPr>
                <w:sz w:val="19"/>
                <w:szCs w:val="19"/>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945E2A" w:rsidRDefault="00945E2A" w:rsidP="005A4465">
            <w:pPr>
              <w:tabs>
                <w:tab w:val="left" w:pos="708"/>
              </w:tabs>
              <w:jc w:val="both"/>
              <w:rPr>
                <w:rFonts w:eastAsia="Andale Sans UI"/>
                <w:sz w:val="19"/>
                <w:szCs w:val="19"/>
                <w:lang w:eastAsia="ja-JP"/>
              </w:rPr>
            </w:pPr>
            <w:r>
              <w:rPr>
                <w:sz w:val="19"/>
                <w:szCs w:val="19"/>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945E2A" w:rsidRDefault="00945E2A" w:rsidP="005A4465">
            <w:pPr>
              <w:tabs>
                <w:tab w:val="left" w:pos="708"/>
              </w:tabs>
              <w:jc w:val="both"/>
              <w:rPr>
                <w:rFonts w:eastAsia="Calibri"/>
                <w:sz w:val="19"/>
                <w:szCs w:val="19"/>
                <w:lang w:val="de-DE" w:eastAsia="en-US"/>
              </w:rPr>
            </w:pPr>
            <w:r>
              <w:rPr>
                <w:sz w:val="19"/>
                <w:szCs w:val="19"/>
              </w:rPr>
              <w:t xml:space="preserve">Подгузники должны быть упакованы в тару, обеспечивающую сохранность подгузников при транспортировании и хранении. </w:t>
            </w:r>
          </w:p>
          <w:p w:rsidR="00945E2A" w:rsidRDefault="00945E2A" w:rsidP="005A4465">
            <w:pPr>
              <w:jc w:val="both"/>
              <w:rPr>
                <w:sz w:val="19"/>
                <w:szCs w:val="19"/>
              </w:rPr>
            </w:pPr>
            <w:r>
              <w:rPr>
                <w:sz w:val="19"/>
                <w:szCs w:val="19"/>
              </w:rPr>
              <w:t xml:space="preserve">Подгузники в количестве, определяемом производителем, упаковывают в пакеты из полимерной пленки или пачки по </w:t>
            </w:r>
            <w:r>
              <w:rPr>
                <w:sz w:val="19"/>
                <w:szCs w:val="19"/>
                <w:u w:val="single"/>
              </w:rPr>
              <w:t>ГОСТ</w:t>
            </w:r>
            <w:r>
              <w:rPr>
                <w:sz w:val="19"/>
                <w:szCs w:val="19"/>
              </w:rPr>
              <w:t xml:space="preserve"> 33781-2016, или коробки по </w:t>
            </w:r>
            <w:r>
              <w:rPr>
                <w:sz w:val="19"/>
                <w:szCs w:val="19"/>
                <w:u w:val="single"/>
              </w:rPr>
              <w:t>ГОСТ</w:t>
            </w:r>
            <w:r>
              <w:rPr>
                <w:sz w:val="19"/>
                <w:szCs w:val="19"/>
              </w:rPr>
              <w:t xml:space="preserve"> 33781-2016, или другую потребительскую упаковку, обеспечивающую сохранность подгузников при транспортировании и хранении.</w:t>
            </w:r>
          </w:p>
          <w:p w:rsidR="00945E2A" w:rsidRDefault="00945E2A" w:rsidP="005A4465">
            <w:pPr>
              <w:jc w:val="both"/>
              <w:rPr>
                <w:sz w:val="19"/>
                <w:szCs w:val="19"/>
              </w:rPr>
            </w:pPr>
            <w:r>
              <w:rPr>
                <w:sz w:val="19"/>
                <w:szCs w:val="19"/>
              </w:rPr>
              <w:t>Швы в пакетах из полимерной пленки должны быть заварены.</w:t>
            </w:r>
          </w:p>
          <w:p w:rsidR="00945E2A" w:rsidRDefault="00945E2A" w:rsidP="005A4465">
            <w:pPr>
              <w:jc w:val="both"/>
              <w:rPr>
                <w:sz w:val="19"/>
                <w:szCs w:val="19"/>
              </w:rPr>
            </w:pPr>
            <w:r>
              <w:rPr>
                <w:sz w:val="19"/>
                <w:szCs w:val="19"/>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45E2A" w:rsidRDefault="00945E2A" w:rsidP="005A4465">
            <w:pPr>
              <w:jc w:val="both"/>
              <w:rPr>
                <w:sz w:val="19"/>
                <w:szCs w:val="19"/>
              </w:rPr>
            </w:pPr>
            <w:r>
              <w:rPr>
                <w:sz w:val="19"/>
                <w:szCs w:val="19"/>
              </w:rPr>
              <w:t>Отсутствует механическое повреждение упаковки, открывающее доступ к поверхности подгузника.</w:t>
            </w:r>
          </w:p>
          <w:p w:rsidR="00945E2A" w:rsidRDefault="00945E2A" w:rsidP="005A4465">
            <w:pPr>
              <w:tabs>
                <w:tab w:val="left" w:pos="708"/>
              </w:tabs>
              <w:jc w:val="both"/>
              <w:rPr>
                <w:sz w:val="19"/>
                <w:szCs w:val="19"/>
              </w:rPr>
            </w:pPr>
            <w:r>
              <w:rPr>
                <w:sz w:val="19"/>
                <w:szCs w:val="19"/>
              </w:rPr>
              <w:t xml:space="preserve">Подгузники, упакованные в потребительскую упаковку, </w:t>
            </w:r>
            <w:r>
              <w:rPr>
                <w:sz w:val="19"/>
                <w:szCs w:val="19"/>
              </w:rPr>
              <w:lastRenderedPageBreak/>
              <w:t xml:space="preserve">упаковывают в кипу, ящик по </w:t>
            </w:r>
            <w:hyperlink r:id="rId12" w:history="1">
              <w:r>
                <w:rPr>
                  <w:rStyle w:val="ae"/>
                  <w:sz w:val="19"/>
                  <w:szCs w:val="19"/>
                </w:rPr>
                <w:t>ГОСТ 6658</w:t>
              </w:r>
            </w:hyperlink>
            <w:r>
              <w:rPr>
                <w:sz w:val="19"/>
                <w:szCs w:val="19"/>
              </w:rPr>
              <w:t>-75.</w:t>
            </w:r>
          </w:p>
          <w:p w:rsidR="00945E2A" w:rsidRDefault="00945E2A" w:rsidP="005A4465">
            <w:pPr>
              <w:tabs>
                <w:tab w:val="left" w:pos="708"/>
              </w:tabs>
              <w:jc w:val="both"/>
              <w:rPr>
                <w:sz w:val="19"/>
                <w:szCs w:val="19"/>
              </w:rPr>
            </w:pPr>
            <w:r>
              <w:rPr>
                <w:sz w:val="19"/>
                <w:szCs w:val="19"/>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945E2A" w:rsidRDefault="00945E2A" w:rsidP="005A4465">
            <w:pPr>
              <w:jc w:val="both"/>
              <w:rPr>
                <w:sz w:val="19"/>
                <w:szCs w:val="19"/>
              </w:rPr>
            </w:pPr>
            <w:r>
              <w:rPr>
                <w:sz w:val="19"/>
                <w:szCs w:val="19"/>
              </w:rPr>
              <w:t xml:space="preserve">Транспортирование изделий должно осуществляться по </w:t>
            </w:r>
            <w:hyperlink r:id="rId13" w:history="1">
              <w:r>
                <w:rPr>
                  <w:rStyle w:val="ae"/>
                  <w:sz w:val="19"/>
                  <w:szCs w:val="19"/>
                </w:rPr>
                <w:t>ГОСТ 6658</w:t>
              </w:r>
            </w:hyperlink>
            <w:r>
              <w:rPr>
                <w:sz w:val="19"/>
                <w:szCs w:val="19"/>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4" w:history="1">
              <w:r>
                <w:rPr>
                  <w:rStyle w:val="ae"/>
                  <w:sz w:val="19"/>
                  <w:szCs w:val="19"/>
                </w:rPr>
                <w:t>ГОСТ 15150</w:t>
              </w:r>
            </w:hyperlink>
            <w:r>
              <w:rPr>
                <w:sz w:val="19"/>
                <w:szCs w:val="19"/>
              </w:rPr>
              <w:t>-69.</w:t>
            </w:r>
            <w:r>
              <w:rPr>
                <w:sz w:val="19"/>
                <w:szCs w:val="19"/>
              </w:rPr>
              <w:br/>
              <w:t xml:space="preserve">Условия хранения подгузников в транспортной упаковке на складах потребителя и изготовителя – по </w:t>
            </w:r>
            <w:hyperlink r:id="rId15" w:history="1">
              <w:r>
                <w:rPr>
                  <w:rStyle w:val="ae"/>
                  <w:sz w:val="19"/>
                  <w:szCs w:val="19"/>
                </w:rPr>
                <w:t>ГОСТ 15150</w:t>
              </w:r>
            </w:hyperlink>
            <w:r>
              <w:rPr>
                <w:sz w:val="19"/>
                <w:szCs w:val="19"/>
              </w:rPr>
              <w:t>-69.</w:t>
            </w:r>
          </w:p>
          <w:p w:rsidR="00945E2A" w:rsidRDefault="00945E2A" w:rsidP="005A4465">
            <w:pPr>
              <w:snapToGrid w:val="0"/>
              <w:jc w:val="both"/>
              <w:rPr>
                <w:sz w:val="19"/>
                <w:szCs w:val="19"/>
                <w:lang w:eastAsia="en-US"/>
              </w:rPr>
            </w:pPr>
            <w:r>
              <w:rPr>
                <w:sz w:val="19"/>
                <w:szCs w:val="19"/>
              </w:rPr>
              <w:t xml:space="preserve">Продукция должна иметь Регистрационные удостоверения на медицинское изделие, выданные </w:t>
            </w:r>
            <w:proofErr w:type="spellStart"/>
            <w:r>
              <w:rPr>
                <w:sz w:val="19"/>
                <w:szCs w:val="19"/>
              </w:rPr>
              <w:t>Росздравнадзором</w:t>
            </w:r>
            <w:proofErr w:type="spellEnd"/>
            <w:r>
              <w:rPr>
                <w:sz w:val="19"/>
                <w:szCs w:val="19"/>
              </w:rPr>
              <w:t xml:space="preserve">. </w:t>
            </w:r>
          </w:p>
        </w:tc>
        <w:tc>
          <w:tcPr>
            <w:tcW w:w="1559" w:type="dxa"/>
            <w:tcBorders>
              <w:top w:val="single" w:sz="4" w:space="0" w:color="000000"/>
              <w:left w:val="single" w:sz="4" w:space="0" w:color="000000"/>
              <w:bottom w:val="single" w:sz="4" w:space="0" w:color="000000"/>
              <w:right w:val="nil"/>
            </w:tcBorders>
          </w:tcPr>
          <w:p w:rsidR="00945E2A" w:rsidRDefault="00945E2A" w:rsidP="005A4465">
            <w:pPr>
              <w:spacing w:line="276" w:lineRule="auto"/>
              <w:jc w:val="center"/>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45E2A" w:rsidRDefault="00945E2A" w:rsidP="005A4465">
            <w:pPr>
              <w:spacing w:line="276" w:lineRule="auto"/>
              <w:jc w:val="center"/>
              <w:rPr>
                <w:sz w:val="18"/>
                <w:szCs w:val="18"/>
                <w:lang w:eastAsia="en-US"/>
              </w:rPr>
            </w:pP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sz w:val="20"/>
                <w:szCs w:val="20"/>
                <w:lang w:eastAsia="en-US"/>
              </w:rPr>
            </w:pPr>
            <w:r>
              <w:rPr>
                <w:sz w:val="19"/>
                <w:szCs w:val="19"/>
              </w:rPr>
              <w:lastRenderedPageBreak/>
              <w:t>22-01-07</w:t>
            </w:r>
          </w:p>
        </w:tc>
        <w:tc>
          <w:tcPr>
            <w:tcW w:w="5104" w:type="dxa"/>
            <w:tcBorders>
              <w:top w:val="single" w:sz="4" w:space="0" w:color="000000"/>
              <w:left w:val="single" w:sz="4" w:space="0" w:color="auto"/>
              <w:bottom w:val="single" w:sz="4" w:space="0" w:color="000000"/>
              <w:right w:val="nil"/>
            </w:tcBorders>
          </w:tcPr>
          <w:p w:rsidR="00945E2A" w:rsidRPr="005C7E8E" w:rsidRDefault="00945E2A" w:rsidP="005A4465">
            <w:pPr>
              <w:snapToGrid w:val="0"/>
              <w:jc w:val="both"/>
              <w:rPr>
                <w:sz w:val="19"/>
                <w:szCs w:val="19"/>
                <w:lang w:eastAsia="en-US"/>
              </w:rPr>
            </w:pPr>
          </w:p>
          <w:p w:rsidR="00945E2A" w:rsidRPr="005C7E8E" w:rsidRDefault="00945E2A" w:rsidP="005A4465">
            <w:pPr>
              <w:snapToGrid w:val="0"/>
              <w:jc w:val="both"/>
              <w:rPr>
                <w:sz w:val="19"/>
                <w:szCs w:val="19"/>
              </w:rPr>
            </w:pPr>
            <w:r w:rsidRPr="005C7E8E">
              <w:rPr>
                <w:sz w:val="19"/>
                <w:szCs w:val="19"/>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5C7E8E">
              <w:rPr>
                <w:sz w:val="19"/>
                <w:szCs w:val="19"/>
                <w:vertAlign w:val="superscript"/>
              </w:rPr>
              <w:t>3</w:t>
            </w:r>
            <w:r w:rsidRPr="005C7E8E">
              <w:rPr>
                <w:sz w:val="19"/>
                <w:szCs w:val="19"/>
              </w:rPr>
              <w:t>/</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945E2A" w:rsidRPr="00B50A34" w:rsidRDefault="00945E2A" w:rsidP="005A4465">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945E2A" w:rsidRDefault="00945E2A" w:rsidP="005A4465">
            <w:pPr>
              <w:spacing w:after="200" w:line="276" w:lineRule="auto"/>
              <w:rPr>
                <w:lang w:eastAsia="en-US"/>
              </w:rPr>
            </w:pPr>
            <w:r>
              <w:rPr>
                <w:sz w:val="22"/>
                <w:szCs w:val="22"/>
                <w:lang w:eastAsia="en-US"/>
              </w:rPr>
              <w:t>100 000</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lang w:eastAsia="en-US"/>
              </w:rPr>
            </w:pPr>
            <w:r>
              <w:rPr>
                <w:sz w:val="19"/>
                <w:szCs w:val="19"/>
              </w:rPr>
              <w:t>22-01-09</w:t>
            </w:r>
          </w:p>
        </w:tc>
        <w:tc>
          <w:tcPr>
            <w:tcW w:w="5104" w:type="dxa"/>
            <w:tcBorders>
              <w:top w:val="single" w:sz="4" w:space="0" w:color="000000"/>
              <w:left w:val="single" w:sz="4" w:space="0" w:color="auto"/>
              <w:bottom w:val="single" w:sz="4" w:space="0" w:color="000000"/>
              <w:right w:val="nil"/>
            </w:tcBorders>
          </w:tcPr>
          <w:p w:rsidR="00945E2A" w:rsidRPr="005C7E8E" w:rsidRDefault="00945E2A" w:rsidP="005A4465">
            <w:pPr>
              <w:snapToGrid w:val="0"/>
              <w:jc w:val="both"/>
              <w:rPr>
                <w:sz w:val="19"/>
                <w:szCs w:val="19"/>
                <w:lang w:eastAsia="en-US"/>
              </w:rPr>
            </w:pPr>
          </w:p>
          <w:p w:rsidR="00945E2A" w:rsidRPr="005C7E8E" w:rsidRDefault="00945E2A" w:rsidP="005A4465">
            <w:pPr>
              <w:snapToGrid w:val="0"/>
              <w:jc w:val="both"/>
              <w:rPr>
                <w:sz w:val="19"/>
                <w:szCs w:val="19"/>
              </w:rPr>
            </w:pPr>
            <w:r w:rsidRPr="005C7E8E">
              <w:rPr>
                <w:sz w:val="19"/>
                <w:szCs w:val="19"/>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sidRPr="005C7E8E">
              <w:rPr>
                <w:sz w:val="19"/>
                <w:szCs w:val="19"/>
                <w:vertAlign w:val="superscript"/>
              </w:rPr>
              <w:t>3</w:t>
            </w:r>
            <w:r w:rsidRPr="005C7E8E">
              <w:rPr>
                <w:sz w:val="19"/>
                <w:szCs w:val="19"/>
              </w:rPr>
              <w:t>/</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945E2A" w:rsidRPr="00B50A34" w:rsidRDefault="00945E2A" w:rsidP="005A4465">
            <w:pPr>
              <w:rPr>
                <w:sz w:val="18"/>
                <w:szCs w:val="18"/>
                <w:lang w:eastAsia="en-US"/>
              </w:rPr>
            </w:pPr>
            <w:r w:rsidRPr="00B50A34">
              <w:rPr>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945E2A" w:rsidRDefault="00945E2A" w:rsidP="005A4465">
            <w:pPr>
              <w:spacing w:after="200" w:line="276" w:lineRule="auto"/>
              <w:rPr>
                <w:lang w:eastAsia="en-US"/>
              </w:rPr>
            </w:pPr>
            <w:r>
              <w:rPr>
                <w:sz w:val="22"/>
                <w:szCs w:val="22"/>
                <w:lang w:eastAsia="en-US"/>
              </w:rPr>
              <w:t>200 000</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lang w:eastAsia="en-US"/>
              </w:rPr>
            </w:pPr>
            <w:r>
              <w:rPr>
                <w:sz w:val="19"/>
                <w:szCs w:val="19"/>
              </w:rPr>
              <w:t>22-01-11</w:t>
            </w:r>
          </w:p>
        </w:tc>
        <w:tc>
          <w:tcPr>
            <w:tcW w:w="5104" w:type="dxa"/>
            <w:tcBorders>
              <w:top w:val="single" w:sz="4" w:space="0" w:color="000000"/>
              <w:left w:val="single" w:sz="4" w:space="0" w:color="auto"/>
              <w:bottom w:val="single" w:sz="4" w:space="0" w:color="000000"/>
              <w:right w:val="nil"/>
            </w:tcBorders>
            <w:hideMark/>
          </w:tcPr>
          <w:p w:rsidR="00945E2A" w:rsidRPr="005C7E8E" w:rsidRDefault="00945E2A" w:rsidP="005A4465">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L</w:t>
            </w:r>
            <w:r w:rsidRPr="005C7E8E">
              <w:rPr>
                <w:sz w:val="19"/>
                <w:szCs w:val="19"/>
              </w:rPr>
              <w:t>" (объем талии/бедер до 150 см), с полным влагопоглощением не менее 2000 г, обратная сорбция не более 4,4г, скорость впитывания не менее 2,3 см</w:t>
            </w:r>
            <w:r w:rsidRPr="005C7E8E">
              <w:rPr>
                <w:sz w:val="19"/>
                <w:szCs w:val="19"/>
                <w:vertAlign w:val="superscript"/>
              </w:rPr>
              <w:t>3</w:t>
            </w:r>
            <w:r w:rsidRPr="005C7E8E">
              <w:rPr>
                <w:sz w:val="19"/>
                <w:szCs w:val="19"/>
              </w:rPr>
              <w:t>/</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945E2A" w:rsidRPr="00B50A34" w:rsidRDefault="00945E2A" w:rsidP="005A4465">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945E2A" w:rsidRDefault="00945E2A" w:rsidP="005A4465">
            <w:pPr>
              <w:spacing w:after="200" w:line="276" w:lineRule="auto"/>
              <w:rPr>
                <w:lang w:eastAsia="en-US"/>
              </w:rPr>
            </w:pPr>
            <w:r>
              <w:rPr>
                <w:sz w:val="22"/>
                <w:szCs w:val="22"/>
                <w:lang w:eastAsia="en-US"/>
              </w:rPr>
              <w:t>600 000</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lang w:eastAsia="en-US"/>
              </w:rPr>
            </w:pPr>
            <w:r w:rsidRPr="005C7E8E">
              <w:rPr>
                <w:sz w:val="19"/>
                <w:szCs w:val="19"/>
              </w:rPr>
              <w:t>22-01-13</w:t>
            </w:r>
          </w:p>
        </w:tc>
        <w:tc>
          <w:tcPr>
            <w:tcW w:w="5104" w:type="dxa"/>
            <w:tcBorders>
              <w:top w:val="single" w:sz="4" w:space="0" w:color="000000"/>
              <w:left w:val="single" w:sz="4" w:space="0" w:color="auto"/>
              <w:bottom w:val="single" w:sz="4" w:space="0" w:color="000000"/>
              <w:right w:val="nil"/>
            </w:tcBorders>
            <w:hideMark/>
          </w:tcPr>
          <w:p w:rsidR="00945E2A" w:rsidRPr="005C7E8E" w:rsidRDefault="00945E2A" w:rsidP="005A4465">
            <w:pPr>
              <w:snapToGrid w:val="0"/>
              <w:jc w:val="both"/>
              <w:rPr>
                <w:sz w:val="19"/>
                <w:szCs w:val="19"/>
                <w:lang w:eastAsia="en-US"/>
              </w:rPr>
            </w:pPr>
            <w:r w:rsidRPr="005C7E8E">
              <w:rPr>
                <w:sz w:val="19"/>
                <w:szCs w:val="19"/>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945E2A" w:rsidRPr="00B50A34" w:rsidRDefault="00945E2A" w:rsidP="005A4465">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945E2A" w:rsidRDefault="00945E2A" w:rsidP="005A4465">
            <w:pPr>
              <w:spacing w:after="200" w:line="276" w:lineRule="auto"/>
              <w:rPr>
                <w:lang w:eastAsia="en-US"/>
              </w:rPr>
            </w:pPr>
            <w:r>
              <w:rPr>
                <w:sz w:val="22"/>
                <w:szCs w:val="22"/>
                <w:lang w:eastAsia="en-US"/>
              </w:rPr>
              <w:t>300 000</w:t>
            </w:r>
          </w:p>
        </w:tc>
      </w:tr>
      <w:tr w:rsidR="00945E2A" w:rsidTr="005A4465">
        <w:trPr>
          <w:trHeight w:val="412"/>
        </w:trPr>
        <w:tc>
          <w:tcPr>
            <w:tcW w:w="2343" w:type="dxa"/>
            <w:tcBorders>
              <w:top w:val="single" w:sz="4" w:space="0" w:color="auto"/>
              <w:left w:val="single" w:sz="4" w:space="0" w:color="000000"/>
              <w:bottom w:val="single" w:sz="4" w:space="0" w:color="000000"/>
              <w:right w:val="nil"/>
            </w:tcBorders>
          </w:tcPr>
          <w:p w:rsidR="00945E2A" w:rsidRDefault="00945E2A" w:rsidP="005A4465">
            <w:pPr>
              <w:spacing w:line="276" w:lineRule="auto"/>
              <w:jc w:val="center"/>
              <w:rPr>
                <w:sz w:val="18"/>
                <w:szCs w:val="18"/>
                <w:lang w:eastAsia="en-US"/>
              </w:rPr>
            </w:pPr>
          </w:p>
        </w:tc>
        <w:tc>
          <w:tcPr>
            <w:tcW w:w="5104" w:type="dxa"/>
            <w:tcBorders>
              <w:top w:val="single" w:sz="4" w:space="0" w:color="000000"/>
              <w:left w:val="single" w:sz="4" w:space="0" w:color="000000"/>
              <w:bottom w:val="single" w:sz="4" w:space="0" w:color="000000"/>
              <w:right w:val="nil"/>
            </w:tcBorders>
            <w:hideMark/>
          </w:tcPr>
          <w:p w:rsidR="00945E2A" w:rsidRDefault="00945E2A" w:rsidP="005A4465">
            <w:pPr>
              <w:snapToGrid w:val="0"/>
              <w:spacing w:line="276" w:lineRule="auto"/>
              <w:jc w:val="right"/>
              <w:rPr>
                <w:b/>
                <w:sz w:val="18"/>
                <w:szCs w:val="18"/>
                <w:lang w:eastAsia="en-US"/>
              </w:rPr>
            </w:pPr>
            <w:r>
              <w:rPr>
                <w:b/>
                <w:sz w:val="18"/>
                <w:szCs w:val="18"/>
              </w:rPr>
              <w:t>ИТОГО:</w:t>
            </w:r>
          </w:p>
        </w:tc>
        <w:tc>
          <w:tcPr>
            <w:tcW w:w="1559" w:type="dxa"/>
            <w:tcBorders>
              <w:top w:val="single" w:sz="4" w:space="0" w:color="000000"/>
              <w:left w:val="single" w:sz="4" w:space="0" w:color="000000"/>
              <w:bottom w:val="single" w:sz="4" w:space="0" w:color="000000"/>
              <w:right w:val="nil"/>
            </w:tcBorders>
          </w:tcPr>
          <w:p w:rsidR="00945E2A" w:rsidRDefault="00945E2A" w:rsidP="005A4465">
            <w:pPr>
              <w:spacing w:line="276" w:lineRule="auto"/>
              <w:jc w:val="center"/>
              <w:rPr>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45E2A" w:rsidRDefault="00945E2A" w:rsidP="005A4465">
            <w:pPr>
              <w:spacing w:after="200" w:line="276" w:lineRule="auto"/>
              <w:rPr>
                <w:b/>
                <w:lang w:eastAsia="en-US"/>
              </w:rPr>
            </w:pPr>
            <w:r>
              <w:rPr>
                <w:b/>
                <w:sz w:val="22"/>
                <w:szCs w:val="22"/>
                <w:lang w:eastAsia="en-US"/>
              </w:rPr>
              <w:t>1 200 000</w:t>
            </w:r>
          </w:p>
        </w:tc>
      </w:tr>
    </w:tbl>
    <w:p w:rsidR="00945E2A" w:rsidRPr="00A074AB" w:rsidRDefault="00945E2A" w:rsidP="00945E2A">
      <w:pPr>
        <w:ind w:firstLine="709"/>
        <w:jc w:val="both"/>
      </w:pPr>
      <w:r w:rsidRPr="00611E8B">
        <w:t>Тов</w:t>
      </w:r>
      <w:r w:rsidRPr="00A074AB">
        <w:t>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945E2A" w:rsidRPr="00A074AB" w:rsidRDefault="00945E2A" w:rsidP="00945E2A">
      <w:pPr>
        <w:ind w:firstLine="709"/>
        <w:jc w:val="both"/>
      </w:pPr>
      <w:r w:rsidRPr="00A074AB">
        <w:t xml:space="preserve">Поставка Товара осуществляется в соответствии с выбором Получателей: </w:t>
      </w:r>
    </w:p>
    <w:p w:rsidR="00945E2A" w:rsidRDefault="00945E2A" w:rsidP="00945E2A">
      <w:pPr>
        <w:ind w:firstLine="709"/>
        <w:jc w:val="both"/>
      </w:pPr>
      <w:r w:rsidRPr="00A074AB">
        <w:t xml:space="preserve">1. По месту нахождения пунктов выдачи, организованных Поставщиком, в день обращения Получателя, но </w:t>
      </w:r>
      <w:r w:rsidRPr="00A074AB">
        <w:rPr>
          <w:b/>
        </w:rPr>
        <w:t xml:space="preserve">до </w:t>
      </w:r>
      <w:r>
        <w:rPr>
          <w:b/>
        </w:rPr>
        <w:t>22</w:t>
      </w:r>
      <w:r w:rsidRPr="00A074AB">
        <w:rPr>
          <w:b/>
        </w:rPr>
        <w:t>.</w:t>
      </w:r>
      <w:r>
        <w:rPr>
          <w:b/>
        </w:rPr>
        <w:t>12</w:t>
      </w:r>
      <w:r w:rsidRPr="00A074AB">
        <w:rPr>
          <w:b/>
        </w:rPr>
        <w:t>.2022 года</w:t>
      </w:r>
      <w:r w:rsidRPr="00A074AB">
        <w:t>: Пункты выдачи должны быт</w:t>
      </w:r>
      <w:r>
        <w:t xml:space="preserve">ь организованы Поставщиком </w:t>
      </w:r>
      <w:proofErr w:type="gramStart"/>
      <w:r>
        <w:t>в</w:t>
      </w:r>
      <w:proofErr w:type="gramEnd"/>
    </w:p>
    <w:p w:rsidR="00945E2A" w:rsidRPr="00A074AB" w:rsidRDefault="00945E2A" w:rsidP="00945E2A">
      <w:pPr>
        <w:ind w:firstLine="709"/>
        <w:jc w:val="both"/>
      </w:pPr>
      <w:r>
        <w:t xml:space="preserve"> г. Грозный.</w:t>
      </w:r>
      <w:r w:rsidRPr="00A074AB">
        <w:t xml:space="preserve"> Дополнительные пункты выдачи, по согласованию с Заказчиком, могут быть организованы в иных городах и населенных пунктах </w:t>
      </w:r>
      <w:r>
        <w:t xml:space="preserve">… </w:t>
      </w:r>
      <w:r w:rsidRPr="00A074AB">
        <w:t>по выбору Поставщика.</w:t>
      </w:r>
    </w:p>
    <w:p w:rsidR="00945E2A" w:rsidRPr="00A074AB" w:rsidRDefault="00945E2A" w:rsidP="00945E2A">
      <w:pPr>
        <w:tabs>
          <w:tab w:val="left" w:pos="1200"/>
        </w:tabs>
        <w:ind w:firstLine="702"/>
        <w:jc w:val="both"/>
      </w:pPr>
      <w:r w:rsidRPr="00A074AB">
        <w:t>Пункты выдачи товара, организованные поставщиком, должны соответствовать требованиям Приказа М</w:t>
      </w:r>
      <w:r>
        <w:t xml:space="preserve">интруда России от 30.07.2015 № </w:t>
      </w:r>
      <w:r w:rsidRPr="00A074AB">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45E2A" w:rsidRPr="00A074AB" w:rsidRDefault="00945E2A" w:rsidP="00945E2A">
      <w:pPr>
        <w:tabs>
          <w:tab w:val="left" w:pos="1200"/>
        </w:tabs>
        <w:ind w:firstLine="702"/>
        <w:jc w:val="both"/>
      </w:pPr>
      <w:r w:rsidRPr="00A074AB">
        <w:t xml:space="preserve">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w:t>
      </w:r>
      <w:r w:rsidRPr="00A074AB">
        <w:lastRenderedPageBreak/>
        <w:t>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945E2A" w:rsidRDefault="00945E2A" w:rsidP="00945E2A">
      <w:pPr>
        <w:widowControl w:val="0"/>
        <w:jc w:val="both"/>
        <w:rPr>
          <w:b/>
        </w:rPr>
      </w:pPr>
      <w:r w:rsidRPr="00A074AB">
        <w:t>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w:t>
      </w:r>
      <w:proofErr w:type="gramStart"/>
      <w:r w:rsidRPr="00A074AB">
        <w:t>и</w:t>
      </w:r>
      <w:proofErr w:type="gramEnd"/>
      <w:r w:rsidRPr="00A074AB">
        <w:t xml:space="preserve"> 7 (Семи) календарных дней с момента получения Поставщиком Реестров Получателей, но </w:t>
      </w:r>
      <w:r w:rsidRPr="00A074AB">
        <w:rPr>
          <w:b/>
        </w:rPr>
        <w:t xml:space="preserve">до </w:t>
      </w:r>
      <w:r>
        <w:rPr>
          <w:b/>
        </w:rPr>
        <w:t>22</w:t>
      </w:r>
      <w:r w:rsidRPr="00A074AB">
        <w:rPr>
          <w:b/>
        </w:rPr>
        <w:t>.</w:t>
      </w:r>
      <w:r>
        <w:rPr>
          <w:b/>
        </w:rPr>
        <w:t>12</w:t>
      </w:r>
      <w:r w:rsidRPr="00A074AB">
        <w:rPr>
          <w:b/>
        </w:rPr>
        <w:t>.2022 года</w:t>
      </w:r>
      <w:r>
        <w:rPr>
          <w:b/>
        </w:rPr>
        <w:t>.</w:t>
      </w:r>
    </w:p>
    <w:p w:rsidR="00424F0F" w:rsidRPr="006E6DAB" w:rsidRDefault="00424F0F" w:rsidP="00424F0F">
      <w:pPr>
        <w:spacing w:line="240" w:lineRule="atLeast"/>
        <w:ind w:firstLine="708"/>
        <w:jc w:val="both"/>
        <w:rPr>
          <w:rFonts w:eastAsia="Andale Sans UI" w:cs="Tahoma"/>
          <w:b/>
          <w:kern w:val="3"/>
          <w:lang w:eastAsia="ja-JP" w:bidi="fa-IR"/>
        </w:rPr>
      </w:pPr>
      <w:r w:rsidRPr="006E6DAB">
        <w:rPr>
          <w:rFonts w:eastAsia="Andale Sans UI" w:cs="Tahoma"/>
          <w:b/>
          <w:kern w:val="3"/>
          <w:lang w:eastAsia="ja-JP" w:bidi="fa-IR"/>
        </w:rPr>
        <w:t>Срок действия государственного контракта до 30.12.2022 года.</w:t>
      </w:r>
    </w:p>
    <w:p w:rsidR="00424F0F" w:rsidRPr="001C16E2" w:rsidRDefault="00424F0F" w:rsidP="00945E2A">
      <w:pPr>
        <w:widowControl w:val="0"/>
        <w:jc w:val="both"/>
      </w:pPr>
    </w:p>
    <w:p w:rsidR="0099458C" w:rsidRPr="0099458C" w:rsidRDefault="0099458C" w:rsidP="00945E2A">
      <w:pPr>
        <w:ind w:firstLine="708"/>
        <w:jc w:val="both"/>
        <w:rPr>
          <w:b/>
          <w:bCs/>
          <w:color w:val="000000"/>
        </w:rPr>
      </w:pPr>
    </w:p>
    <w:sectPr w:rsidR="0099458C" w:rsidRPr="0099458C" w:rsidSect="00567858">
      <w:headerReference w:type="even" r:id="rId16"/>
      <w:footerReference w:type="even" r:id="rId17"/>
      <w:footerReference w:type="default" r:id="rId18"/>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0A" w:rsidRDefault="008D440A">
      <w:r>
        <w:separator/>
      </w:r>
    </w:p>
  </w:endnote>
  <w:endnote w:type="continuationSeparator" w:id="0">
    <w:p w:rsidR="008D440A" w:rsidRDefault="008D4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0A" w:rsidRDefault="007009AF" w:rsidP="00AF3E89">
    <w:pPr>
      <w:pStyle w:val="af3"/>
      <w:framePr w:wrap="around" w:vAnchor="text" w:hAnchor="margin" w:xAlign="center" w:y="1"/>
      <w:rPr>
        <w:rStyle w:val="af0"/>
      </w:rPr>
    </w:pPr>
    <w:r>
      <w:rPr>
        <w:rStyle w:val="af0"/>
      </w:rPr>
      <w:fldChar w:fldCharType="begin"/>
    </w:r>
    <w:r w:rsidR="008D440A">
      <w:rPr>
        <w:rStyle w:val="af0"/>
      </w:rPr>
      <w:instrText xml:space="preserve">PAGE  </w:instrText>
    </w:r>
    <w:r>
      <w:rPr>
        <w:rStyle w:val="af0"/>
      </w:rPr>
      <w:fldChar w:fldCharType="end"/>
    </w:r>
  </w:p>
  <w:p w:rsidR="008D440A" w:rsidRDefault="008D440A"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0A" w:rsidRPr="00264FAC" w:rsidRDefault="008D440A" w:rsidP="00AF3E89">
    <w:pPr>
      <w:pStyle w:val="af3"/>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0A" w:rsidRDefault="008D440A">
      <w:r>
        <w:separator/>
      </w:r>
    </w:p>
  </w:footnote>
  <w:footnote w:type="continuationSeparator" w:id="0">
    <w:p w:rsidR="008D440A" w:rsidRDefault="008D4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0A" w:rsidRDefault="007009AF" w:rsidP="00AF3E89">
    <w:pPr>
      <w:pStyle w:val="af1"/>
      <w:framePr w:wrap="around" w:vAnchor="text" w:hAnchor="margin" w:xAlign="right" w:y="1"/>
      <w:rPr>
        <w:rStyle w:val="af0"/>
      </w:rPr>
    </w:pPr>
    <w:r>
      <w:rPr>
        <w:rStyle w:val="af0"/>
      </w:rPr>
      <w:fldChar w:fldCharType="begin"/>
    </w:r>
    <w:r w:rsidR="008D440A">
      <w:rPr>
        <w:rStyle w:val="af0"/>
      </w:rPr>
      <w:instrText xml:space="preserve">PAGE  </w:instrText>
    </w:r>
    <w:r>
      <w:rPr>
        <w:rStyle w:val="af0"/>
      </w:rPr>
      <w:fldChar w:fldCharType="end"/>
    </w:r>
  </w:p>
  <w:p w:rsidR="008D440A" w:rsidRDefault="008D440A"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2"/>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6"/>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5"/>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8"/>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3"/>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14"/>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name w:val="WW8Num25"/>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lvl w:ilvl="0" w:tplc="4950E0F4">
      <w:start w:val="1"/>
      <w:numFmt w:val="bullet"/>
      <w:pStyle w:val="a"/>
      <w:lvlText w:val=""/>
      <w:lvlJc w:val="left"/>
      <w:pPr>
        <w:ind w:left="720" w:hanging="360"/>
      </w:pPr>
      <w:rPr>
        <w:rFonts w:ascii="Symbol" w:hAnsi="Symbol" w:hint="default"/>
        <w:sz w:val="24"/>
      </w:rPr>
    </w:lvl>
    <w:lvl w:ilvl="1" w:tplc="90604DDA">
      <w:start w:val="1"/>
      <w:numFmt w:val="bullet"/>
      <w:lvlText w:val="o"/>
      <w:lvlJc w:val="left"/>
      <w:pPr>
        <w:ind w:left="1440" w:hanging="360"/>
      </w:pPr>
      <w:rPr>
        <w:rFonts w:ascii="Courier New" w:hAnsi="Courier New" w:hint="default"/>
      </w:rPr>
    </w:lvl>
    <w:lvl w:ilvl="2" w:tplc="3CFE2C8A">
      <w:start w:val="1"/>
      <w:numFmt w:val="bullet"/>
      <w:lvlText w:val=""/>
      <w:lvlJc w:val="left"/>
      <w:pPr>
        <w:ind w:left="2160" w:hanging="360"/>
      </w:pPr>
      <w:rPr>
        <w:rFonts w:ascii="Wingdings" w:hAnsi="Wingdings" w:hint="default"/>
      </w:rPr>
    </w:lvl>
    <w:lvl w:ilvl="3" w:tplc="387C7156">
      <w:start w:val="1"/>
      <w:numFmt w:val="bullet"/>
      <w:lvlText w:val=""/>
      <w:lvlJc w:val="left"/>
      <w:pPr>
        <w:ind w:left="2880" w:hanging="360"/>
      </w:pPr>
      <w:rPr>
        <w:rFonts w:ascii="Symbol" w:hAnsi="Symbol" w:hint="default"/>
      </w:rPr>
    </w:lvl>
    <w:lvl w:ilvl="4" w:tplc="90A8FCC8">
      <w:start w:val="1"/>
      <w:numFmt w:val="bullet"/>
      <w:lvlText w:val="o"/>
      <w:lvlJc w:val="left"/>
      <w:pPr>
        <w:ind w:left="3600" w:hanging="360"/>
      </w:pPr>
      <w:rPr>
        <w:rFonts w:ascii="Courier New" w:hAnsi="Courier New" w:hint="default"/>
      </w:rPr>
    </w:lvl>
    <w:lvl w:ilvl="5" w:tplc="3FFE6F04">
      <w:start w:val="1"/>
      <w:numFmt w:val="bullet"/>
      <w:lvlText w:val=""/>
      <w:lvlJc w:val="left"/>
      <w:pPr>
        <w:ind w:left="4320" w:hanging="360"/>
      </w:pPr>
      <w:rPr>
        <w:rFonts w:ascii="Wingdings" w:hAnsi="Wingdings" w:hint="default"/>
      </w:rPr>
    </w:lvl>
    <w:lvl w:ilvl="6" w:tplc="5FB4E956">
      <w:start w:val="1"/>
      <w:numFmt w:val="bullet"/>
      <w:lvlText w:val=""/>
      <w:lvlJc w:val="left"/>
      <w:pPr>
        <w:ind w:left="5040" w:hanging="360"/>
      </w:pPr>
      <w:rPr>
        <w:rFonts w:ascii="Symbol" w:hAnsi="Symbol" w:hint="default"/>
      </w:rPr>
    </w:lvl>
    <w:lvl w:ilvl="7" w:tplc="3C0E6B90">
      <w:start w:val="1"/>
      <w:numFmt w:val="bullet"/>
      <w:lvlText w:val="o"/>
      <w:lvlJc w:val="left"/>
      <w:pPr>
        <w:ind w:left="5760" w:hanging="360"/>
      </w:pPr>
      <w:rPr>
        <w:rFonts w:ascii="Courier New" w:hAnsi="Courier New" w:hint="default"/>
      </w:rPr>
    </w:lvl>
    <w:lvl w:ilvl="8" w:tplc="04A43F48">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name w:val="WW8Num3"/>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styleLink w:val="ArticleSection1"/>
    <w:lvl w:ilvl="0" w:tplc="42DA0110">
      <w:start w:val="1"/>
      <w:numFmt w:val="decimal"/>
      <w:pStyle w:val="a0"/>
      <w:lvlText w:val="%1."/>
      <w:lvlJc w:val="left"/>
      <w:pPr>
        <w:tabs>
          <w:tab w:val="num" w:pos="720"/>
        </w:tabs>
        <w:ind w:left="720" w:hanging="360"/>
      </w:pPr>
      <w:rPr>
        <w:rFonts w:cs="Times New Roman"/>
      </w:rPr>
    </w:lvl>
    <w:lvl w:ilvl="1" w:tplc="1F5ECB94" w:tentative="1">
      <w:start w:val="1"/>
      <w:numFmt w:val="lowerLetter"/>
      <w:lvlText w:val="%2."/>
      <w:lvlJc w:val="left"/>
      <w:pPr>
        <w:tabs>
          <w:tab w:val="num" w:pos="1440"/>
        </w:tabs>
        <w:ind w:left="1440" w:hanging="360"/>
      </w:pPr>
      <w:rPr>
        <w:rFonts w:cs="Times New Roman"/>
      </w:rPr>
    </w:lvl>
    <w:lvl w:ilvl="2" w:tplc="7204859C" w:tentative="1">
      <w:start w:val="1"/>
      <w:numFmt w:val="lowerRoman"/>
      <w:lvlText w:val="%3."/>
      <w:lvlJc w:val="right"/>
      <w:pPr>
        <w:tabs>
          <w:tab w:val="num" w:pos="2160"/>
        </w:tabs>
        <w:ind w:left="2160" w:hanging="180"/>
      </w:pPr>
      <w:rPr>
        <w:rFonts w:cs="Times New Roman"/>
      </w:rPr>
    </w:lvl>
    <w:lvl w:ilvl="3" w:tplc="36D87734" w:tentative="1">
      <w:start w:val="1"/>
      <w:numFmt w:val="decimal"/>
      <w:lvlText w:val="%4."/>
      <w:lvlJc w:val="left"/>
      <w:pPr>
        <w:tabs>
          <w:tab w:val="num" w:pos="2880"/>
        </w:tabs>
        <w:ind w:left="2880" w:hanging="360"/>
      </w:pPr>
      <w:rPr>
        <w:rFonts w:cs="Times New Roman"/>
      </w:rPr>
    </w:lvl>
    <w:lvl w:ilvl="4" w:tplc="8A42A448" w:tentative="1">
      <w:start w:val="1"/>
      <w:numFmt w:val="lowerLetter"/>
      <w:lvlText w:val="%5."/>
      <w:lvlJc w:val="left"/>
      <w:pPr>
        <w:tabs>
          <w:tab w:val="num" w:pos="3600"/>
        </w:tabs>
        <w:ind w:left="3600" w:hanging="360"/>
      </w:pPr>
      <w:rPr>
        <w:rFonts w:cs="Times New Roman"/>
      </w:rPr>
    </w:lvl>
    <w:lvl w:ilvl="5" w:tplc="CD9C65DA" w:tentative="1">
      <w:start w:val="1"/>
      <w:numFmt w:val="lowerRoman"/>
      <w:lvlText w:val="%6."/>
      <w:lvlJc w:val="right"/>
      <w:pPr>
        <w:tabs>
          <w:tab w:val="num" w:pos="4320"/>
        </w:tabs>
        <w:ind w:left="4320" w:hanging="180"/>
      </w:pPr>
      <w:rPr>
        <w:rFonts w:cs="Times New Roman"/>
      </w:rPr>
    </w:lvl>
    <w:lvl w:ilvl="6" w:tplc="FD4CD45C" w:tentative="1">
      <w:start w:val="1"/>
      <w:numFmt w:val="decimal"/>
      <w:lvlText w:val="%7."/>
      <w:lvlJc w:val="left"/>
      <w:pPr>
        <w:tabs>
          <w:tab w:val="num" w:pos="5040"/>
        </w:tabs>
        <w:ind w:left="5040" w:hanging="360"/>
      </w:pPr>
      <w:rPr>
        <w:rFonts w:cs="Times New Roman"/>
      </w:rPr>
    </w:lvl>
    <w:lvl w:ilvl="7" w:tplc="79FC4A70" w:tentative="1">
      <w:start w:val="1"/>
      <w:numFmt w:val="lowerLetter"/>
      <w:lvlText w:val="%8."/>
      <w:lvlJc w:val="left"/>
      <w:pPr>
        <w:tabs>
          <w:tab w:val="num" w:pos="5760"/>
        </w:tabs>
        <w:ind w:left="5760" w:hanging="360"/>
      </w:pPr>
      <w:rPr>
        <w:rFonts w:cs="Times New Roman"/>
      </w:rPr>
    </w:lvl>
    <w:lvl w:ilvl="8" w:tplc="1CB48EF8"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name w:val="WW8Num132"/>
    <w:lvl w:ilvl="0" w:tplc="F9B05E0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0419000F">
      <w:start w:val="1"/>
      <w:numFmt w:val="decimal"/>
      <w:pStyle w:val="a1"/>
      <w:lvlText w:val="%1."/>
      <w:lvlJc w:val="left"/>
      <w:pPr>
        <w:tabs>
          <w:tab w:val="num" w:pos="567"/>
        </w:tabs>
        <w:ind w:left="567" w:hanging="567"/>
      </w:pPr>
      <w:rPr>
        <w:rFonts w:cs="Times New Roman" w:hint="default"/>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FDEA92DE">
      <w:start w:val="1"/>
      <w:numFmt w:val="bullet"/>
      <w:pStyle w:val="-"/>
      <w:lvlText w:val=""/>
      <w:lvlJc w:val="left"/>
      <w:pPr>
        <w:ind w:left="720" w:hanging="360"/>
      </w:pPr>
      <w:rPr>
        <w:rFonts w:ascii="Symbol" w:hAnsi="Symbol" w:hint="default"/>
      </w:rPr>
    </w:lvl>
    <w:lvl w:ilvl="1" w:tplc="B54E2152" w:tentative="1">
      <w:start w:val="1"/>
      <w:numFmt w:val="bullet"/>
      <w:lvlText w:val="o"/>
      <w:lvlJc w:val="left"/>
      <w:pPr>
        <w:ind w:left="1440" w:hanging="360"/>
      </w:pPr>
      <w:rPr>
        <w:rFonts w:ascii="Courier New" w:hAnsi="Courier New" w:hint="default"/>
      </w:rPr>
    </w:lvl>
    <w:lvl w:ilvl="2" w:tplc="94AE562C" w:tentative="1">
      <w:start w:val="1"/>
      <w:numFmt w:val="bullet"/>
      <w:lvlText w:val=""/>
      <w:lvlJc w:val="left"/>
      <w:pPr>
        <w:ind w:left="2160" w:hanging="360"/>
      </w:pPr>
      <w:rPr>
        <w:rFonts w:ascii="Wingdings" w:hAnsi="Wingdings" w:hint="default"/>
      </w:rPr>
    </w:lvl>
    <w:lvl w:ilvl="3" w:tplc="37AAEDFE" w:tentative="1">
      <w:start w:val="1"/>
      <w:numFmt w:val="bullet"/>
      <w:lvlText w:val=""/>
      <w:lvlJc w:val="left"/>
      <w:pPr>
        <w:ind w:left="2880" w:hanging="360"/>
      </w:pPr>
      <w:rPr>
        <w:rFonts w:ascii="Symbol" w:hAnsi="Symbol" w:hint="default"/>
      </w:rPr>
    </w:lvl>
    <w:lvl w:ilvl="4" w:tplc="D2800862" w:tentative="1">
      <w:start w:val="1"/>
      <w:numFmt w:val="bullet"/>
      <w:lvlText w:val="o"/>
      <w:lvlJc w:val="left"/>
      <w:pPr>
        <w:ind w:left="3600" w:hanging="360"/>
      </w:pPr>
      <w:rPr>
        <w:rFonts w:ascii="Courier New" w:hAnsi="Courier New" w:hint="default"/>
      </w:rPr>
    </w:lvl>
    <w:lvl w:ilvl="5" w:tplc="D390EB9A" w:tentative="1">
      <w:start w:val="1"/>
      <w:numFmt w:val="bullet"/>
      <w:lvlText w:val=""/>
      <w:lvlJc w:val="left"/>
      <w:pPr>
        <w:ind w:left="4320" w:hanging="360"/>
      </w:pPr>
      <w:rPr>
        <w:rFonts w:ascii="Wingdings" w:hAnsi="Wingdings" w:hint="default"/>
      </w:rPr>
    </w:lvl>
    <w:lvl w:ilvl="6" w:tplc="0860C624" w:tentative="1">
      <w:start w:val="1"/>
      <w:numFmt w:val="bullet"/>
      <w:lvlText w:val=""/>
      <w:lvlJc w:val="left"/>
      <w:pPr>
        <w:ind w:left="5040" w:hanging="360"/>
      </w:pPr>
      <w:rPr>
        <w:rFonts w:ascii="Symbol" w:hAnsi="Symbol" w:hint="default"/>
      </w:rPr>
    </w:lvl>
    <w:lvl w:ilvl="7" w:tplc="DC9E1C2A" w:tentative="1">
      <w:start w:val="1"/>
      <w:numFmt w:val="bullet"/>
      <w:lvlText w:val="o"/>
      <w:lvlJc w:val="left"/>
      <w:pPr>
        <w:ind w:left="5760" w:hanging="360"/>
      </w:pPr>
      <w:rPr>
        <w:rFonts w:ascii="Courier New" w:hAnsi="Courier New" w:hint="default"/>
      </w:rPr>
    </w:lvl>
    <w:lvl w:ilvl="8" w:tplc="CAC2F808"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BB289D28">
      <w:start w:val="1"/>
      <w:numFmt w:val="bullet"/>
      <w:pStyle w:val="01"/>
      <w:lvlText w:val=""/>
      <w:lvlJc w:val="left"/>
      <w:pPr>
        <w:tabs>
          <w:tab w:val="num" w:pos="1418"/>
        </w:tabs>
        <w:ind w:left="1418" w:hanging="454"/>
      </w:pPr>
      <w:rPr>
        <w:rFonts w:ascii="Symbol" w:hAnsi="Symbol" w:hint="default"/>
      </w:rPr>
    </w:lvl>
    <w:lvl w:ilvl="1" w:tplc="B1268DAC">
      <w:start w:val="1"/>
      <w:numFmt w:val="bullet"/>
      <w:lvlText w:val="o"/>
      <w:lvlJc w:val="left"/>
      <w:pPr>
        <w:tabs>
          <w:tab w:val="num" w:pos="1440"/>
        </w:tabs>
        <w:ind w:left="1440" w:hanging="360"/>
      </w:pPr>
      <w:rPr>
        <w:rFonts w:ascii="Courier New" w:hAnsi="Courier New" w:hint="default"/>
      </w:rPr>
    </w:lvl>
    <w:lvl w:ilvl="2" w:tplc="695079F2">
      <w:start w:val="1"/>
      <w:numFmt w:val="bullet"/>
      <w:lvlText w:val=""/>
      <w:lvlJc w:val="left"/>
      <w:pPr>
        <w:tabs>
          <w:tab w:val="num" w:pos="2160"/>
        </w:tabs>
        <w:ind w:left="2160" w:hanging="360"/>
      </w:pPr>
      <w:rPr>
        <w:rFonts w:ascii="Wingdings" w:hAnsi="Wingdings" w:hint="default"/>
      </w:rPr>
    </w:lvl>
    <w:lvl w:ilvl="3" w:tplc="DB667EFE">
      <w:start w:val="1"/>
      <w:numFmt w:val="bullet"/>
      <w:lvlText w:val=""/>
      <w:lvlJc w:val="left"/>
      <w:pPr>
        <w:tabs>
          <w:tab w:val="num" w:pos="2880"/>
        </w:tabs>
        <w:ind w:left="2880" w:hanging="360"/>
      </w:pPr>
      <w:rPr>
        <w:rFonts w:ascii="Symbol" w:hAnsi="Symbol" w:hint="default"/>
      </w:rPr>
    </w:lvl>
    <w:lvl w:ilvl="4" w:tplc="7CE00F78" w:tentative="1">
      <w:start w:val="1"/>
      <w:numFmt w:val="bullet"/>
      <w:lvlText w:val="o"/>
      <w:lvlJc w:val="left"/>
      <w:pPr>
        <w:tabs>
          <w:tab w:val="num" w:pos="3600"/>
        </w:tabs>
        <w:ind w:left="3600" w:hanging="360"/>
      </w:pPr>
      <w:rPr>
        <w:rFonts w:ascii="Courier New" w:hAnsi="Courier New" w:hint="default"/>
      </w:rPr>
    </w:lvl>
    <w:lvl w:ilvl="5" w:tplc="D8EA03C8" w:tentative="1">
      <w:start w:val="1"/>
      <w:numFmt w:val="bullet"/>
      <w:lvlText w:val=""/>
      <w:lvlJc w:val="left"/>
      <w:pPr>
        <w:tabs>
          <w:tab w:val="num" w:pos="4320"/>
        </w:tabs>
        <w:ind w:left="4320" w:hanging="360"/>
      </w:pPr>
      <w:rPr>
        <w:rFonts w:ascii="Wingdings" w:hAnsi="Wingdings" w:hint="default"/>
      </w:rPr>
    </w:lvl>
    <w:lvl w:ilvl="6" w:tplc="46EEABA0" w:tentative="1">
      <w:start w:val="1"/>
      <w:numFmt w:val="bullet"/>
      <w:lvlText w:val=""/>
      <w:lvlJc w:val="left"/>
      <w:pPr>
        <w:tabs>
          <w:tab w:val="num" w:pos="5040"/>
        </w:tabs>
        <w:ind w:left="5040" w:hanging="360"/>
      </w:pPr>
      <w:rPr>
        <w:rFonts w:ascii="Symbol" w:hAnsi="Symbol" w:hint="default"/>
      </w:rPr>
    </w:lvl>
    <w:lvl w:ilvl="7" w:tplc="CB8094D2" w:tentative="1">
      <w:start w:val="1"/>
      <w:numFmt w:val="bullet"/>
      <w:lvlText w:val="o"/>
      <w:lvlJc w:val="left"/>
      <w:pPr>
        <w:tabs>
          <w:tab w:val="num" w:pos="5760"/>
        </w:tabs>
        <w:ind w:left="5760" w:hanging="360"/>
      </w:pPr>
      <w:rPr>
        <w:rFonts w:ascii="Courier New" w:hAnsi="Courier New" w:hint="default"/>
      </w:rPr>
    </w:lvl>
    <w:lvl w:ilvl="8" w:tplc="C1AA2954"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90FA4BC8">
      <w:start w:val="1"/>
      <w:numFmt w:val="bullet"/>
      <w:pStyle w:val="tzspisok2"/>
      <w:lvlText w:val=""/>
      <w:lvlJc w:val="left"/>
      <w:pPr>
        <w:tabs>
          <w:tab w:val="num" w:pos="1429"/>
        </w:tabs>
        <w:ind w:left="1429" w:hanging="360"/>
      </w:pPr>
      <w:rPr>
        <w:rFonts w:ascii="Wingdings" w:hAnsi="Wingdings" w:hint="default"/>
      </w:rPr>
    </w:lvl>
    <w:lvl w:ilvl="1" w:tplc="B734B698">
      <w:start w:val="1"/>
      <w:numFmt w:val="bullet"/>
      <w:lvlText w:val="o"/>
      <w:lvlJc w:val="left"/>
      <w:pPr>
        <w:tabs>
          <w:tab w:val="num" w:pos="2509"/>
        </w:tabs>
        <w:ind w:left="2509" w:hanging="360"/>
      </w:pPr>
      <w:rPr>
        <w:rFonts w:ascii="Courier New" w:hAnsi="Courier New" w:hint="default"/>
      </w:rPr>
    </w:lvl>
    <w:lvl w:ilvl="2" w:tplc="5B92843C">
      <w:start w:val="1"/>
      <w:numFmt w:val="bullet"/>
      <w:lvlText w:val=""/>
      <w:lvlJc w:val="left"/>
      <w:pPr>
        <w:tabs>
          <w:tab w:val="num" w:pos="3229"/>
        </w:tabs>
        <w:ind w:left="3229" w:hanging="360"/>
      </w:pPr>
      <w:rPr>
        <w:rFonts w:ascii="Wingdings" w:hAnsi="Wingdings" w:hint="default"/>
      </w:rPr>
    </w:lvl>
    <w:lvl w:ilvl="3" w:tplc="8A86BA00">
      <w:start w:val="1"/>
      <w:numFmt w:val="bullet"/>
      <w:lvlText w:val=""/>
      <w:lvlJc w:val="left"/>
      <w:pPr>
        <w:tabs>
          <w:tab w:val="num" w:pos="3949"/>
        </w:tabs>
        <w:ind w:left="3949" w:hanging="360"/>
      </w:pPr>
      <w:rPr>
        <w:rFonts w:ascii="Symbol" w:hAnsi="Symbol" w:hint="default"/>
      </w:rPr>
    </w:lvl>
    <w:lvl w:ilvl="4" w:tplc="17928C06">
      <w:start w:val="1"/>
      <w:numFmt w:val="bullet"/>
      <w:lvlText w:val="o"/>
      <w:lvlJc w:val="left"/>
      <w:pPr>
        <w:tabs>
          <w:tab w:val="num" w:pos="4669"/>
        </w:tabs>
        <w:ind w:left="4669" w:hanging="360"/>
      </w:pPr>
      <w:rPr>
        <w:rFonts w:ascii="Courier New" w:hAnsi="Courier New" w:hint="default"/>
      </w:rPr>
    </w:lvl>
    <w:lvl w:ilvl="5" w:tplc="4B3A4E68">
      <w:start w:val="1"/>
      <w:numFmt w:val="bullet"/>
      <w:lvlText w:val=""/>
      <w:lvlJc w:val="left"/>
      <w:pPr>
        <w:tabs>
          <w:tab w:val="num" w:pos="5389"/>
        </w:tabs>
        <w:ind w:left="5389" w:hanging="360"/>
      </w:pPr>
      <w:rPr>
        <w:rFonts w:ascii="Wingdings" w:hAnsi="Wingdings" w:hint="default"/>
      </w:rPr>
    </w:lvl>
    <w:lvl w:ilvl="6" w:tplc="43AC8B58">
      <w:start w:val="1"/>
      <w:numFmt w:val="bullet"/>
      <w:lvlText w:val=""/>
      <w:lvlJc w:val="left"/>
      <w:pPr>
        <w:tabs>
          <w:tab w:val="num" w:pos="6109"/>
        </w:tabs>
        <w:ind w:left="6109" w:hanging="360"/>
      </w:pPr>
      <w:rPr>
        <w:rFonts w:ascii="Symbol" w:hAnsi="Symbol" w:hint="default"/>
      </w:rPr>
    </w:lvl>
    <w:lvl w:ilvl="7" w:tplc="22BCD330">
      <w:start w:val="1"/>
      <w:numFmt w:val="bullet"/>
      <w:lvlText w:val="o"/>
      <w:lvlJc w:val="left"/>
      <w:pPr>
        <w:tabs>
          <w:tab w:val="num" w:pos="6829"/>
        </w:tabs>
        <w:ind w:left="6829" w:hanging="360"/>
      </w:pPr>
      <w:rPr>
        <w:rFonts w:ascii="Courier New" w:hAnsi="Courier New" w:hint="default"/>
      </w:rPr>
    </w:lvl>
    <w:lvl w:ilvl="8" w:tplc="56F8C4F2">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82C07B68">
      <w:start w:val="1"/>
      <w:numFmt w:val="upperRoman"/>
      <w:pStyle w:val="a3"/>
      <w:lvlText w:val="%1."/>
      <w:lvlJc w:val="right"/>
      <w:pPr>
        <w:tabs>
          <w:tab w:val="num" w:pos="180"/>
        </w:tabs>
        <w:ind w:left="180" w:hanging="180"/>
      </w:pPr>
      <w:rPr>
        <w:rFonts w:cs="Times New Roman"/>
        <w:sz w:val="28"/>
        <w:szCs w:val="28"/>
      </w:rPr>
    </w:lvl>
    <w:lvl w:ilvl="1" w:tplc="E6F4B632">
      <w:numFmt w:val="none"/>
      <w:lvlText w:val=""/>
      <w:lvlJc w:val="left"/>
      <w:pPr>
        <w:tabs>
          <w:tab w:val="num" w:pos="360"/>
        </w:tabs>
      </w:pPr>
      <w:rPr>
        <w:rFonts w:cs="Times New Roman"/>
      </w:rPr>
    </w:lvl>
    <w:lvl w:ilvl="2" w:tplc="439ABDA2">
      <w:numFmt w:val="none"/>
      <w:lvlText w:val=""/>
      <w:lvlJc w:val="left"/>
      <w:pPr>
        <w:tabs>
          <w:tab w:val="num" w:pos="360"/>
        </w:tabs>
      </w:pPr>
      <w:rPr>
        <w:rFonts w:cs="Times New Roman"/>
      </w:rPr>
    </w:lvl>
    <w:lvl w:ilvl="3" w:tplc="95A08F46">
      <w:numFmt w:val="none"/>
      <w:lvlText w:val=""/>
      <w:lvlJc w:val="left"/>
      <w:pPr>
        <w:tabs>
          <w:tab w:val="num" w:pos="360"/>
        </w:tabs>
      </w:pPr>
      <w:rPr>
        <w:rFonts w:cs="Times New Roman"/>
      </w:rPr>
    </w:lvl>
    <w:lvl w:ilvl="4" w:tplc="FA24F398">
      <w:numFmt w:val="none"/>
      <w:lvlText w:val=""/>
      <w:lvlJc w:val="left"/>
      <w:pPr>
        <w:tabs>
          <w:tab w:val="num" w:pos="360"/>
        </w:tabs>
      </w:pPr>
      <w:rPr>
        <w:rFonts w:cs="Times New Roman"/>
      </w:rPr>
    </w:lvl>
    <w:lvl w:ilvl="5" w:tplc="900EDB6E">
      <w:numFmt w:val="none"/>
      <w:lvlText w:val=""/>
      <w:lvlJc w:val="left"/>
      <w:pPr>
        <w:tabs>
          <w:tab w:val="num" w:pos="360"/>
        </w:tabs>
      </w:pPr>
      <w:rPr>
        <w:rFonts w:cs="Times New Roman"/>
      </w:rPr>
    </w:lvl>
    <w:lvl w:ilvl="6" w:tplc="8AA8C312">
      <w:numFmt w:val="none"/>
      <w:lvlText w:val=""/>
      <w:lvlJc w:val="left"/>
      <w:pPr>
        <w:tabs>
          <w:tab w:val="num" w:pos="360"/>
        </w:tabs>
      </w:pPr>
      <w:rPr>
        <w:rFonts w:cs="Times New Roman"/>
      </w:rPr>
    </w:lvl>
    <w:lvl w:ilvl="7" w:tplc="09FEC4DC">
      <w:numFmt w:val="none"/>
      <w:lvlText w:val=""/>
      <w:lvlJc w:val="left"/>
      <w:pPr>
        <w:tabs>
          <w:tab w:val="num" w:pos="360"/>
        </w:tabs>
      </w:pPr>
      <w:rPr>
        <w:rFonts w:cs="Times New Roman"/>
      </w:rPr>
    </w:lvl>
    <w:lvl w:ilvl="8" w:tplc="BA084874">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E73471E6">
      <w:start w:val="1"/>
      <w:numFmt w:val="decimal"/>
      <w:lvlText w:val="%1."/>
      <w:lvlJc w:val="left"/>
      <w:pPr>
        <w:tabs>
          <w:tab w:val="num" w:pos="720"/>
        </w:tabs>
        <w:ind w:left="720" w:hanging="360"/>
      </w:pPr>
      <w:rPr>
        <w:rFonts w:cs="Times New Roman" w:hint="default"/>
        <w:b/>
      </w:rPr>
    </w:lvl>
    <w:lvl w:ilvl="1" w:tplc="089EEC18">
      <w:start w:val="1"/>
      <w:numFmt w:val="decimal"/>
      <w:lvlText w:val="3.%2."/>
      <w:lvlJc w:val="left"/>
      <w:pPr>
        <w:tabs>
          <w:tab w:val="num" w:pos="1260"/>
        </w:tabs>
        <w:ind w:left="1260" w:hanging="360"/>
      </w:pPr>
      <w:rPr>
        <w:rFonts w:cs="Times New Roman" w:hint="default"/>
        <w:b w:val="0"/>
        <w:i w:val="0"/>
      </w:rPr>
    </w:lvl>
    <w:lvl w:ilvl="2" w:tplc="E4C0385C">
      <w:numFmt w:val="none"/>
      <w:lvlText w:val=""/>
      <w:lvlJc w:val="left"/>
      <w:pPr>
        <w:tabs>
          <w:tab w:val="num" w:pos="360"/>
        </w:tabs>
      </w:pPr>
      <w:rPr>
        <w:rFonts w:cs="Times New Roman"/>
      </w:rPr>
    </w:lvl>
    <w:lvl w:ilvl="3" w:tplc="AA60C34E">
      <w:start w:val="1"/>
      <w:numFmt w:val="decimal"/>
      <w:lvlText w:val="%4."/>
      <w:lvlJc w:val="left"/>
      <w:pPr>
        <w:tabs>
          <w:tab w:val="num" w:pos="720"/>
        </w:tabs>
        <w:ind w:left="720" w:hanging="360"/>
      </w:pPr>
      <w:rPr>
        <w:rFonts w:cs="Times New Roman" w:hint="default"/>
        <w:b/>
      </w:rPr>
    </w:lvl>
    <w:lvl w:ilvl="4" w:tplc="FD88FB98">
      <w:numFmt w:val="none"/>
      <w:lvlText w:val=""/>
      <w:lvlJc w:val="left"/>
      <w:pPr>
        <w:tabs>
          <w:tab w:val="num" w:pos="360"/>
        </w:tabs>
      </w:pPr>
      <w:rPr>
        <w:rFonts w:cs="Times New Roman"/>
      </w:rPr>
    </w:lvl>
    <w:lvl w:ilvl="5" w:tplc="8E62ECF2">
      <w:numFmt w:val="none"/>
      <w:lvlText w:val=""/>
      <w:lvlJc w:val="left"/>
      <w:pPr>
        <w:tabs>
          <w:tab w:val="num" w:pos="360"/>
        </w:tabs>
      </w:pPr>
      <w:rPr>
        <w:rFonts w:cs="Times New Roman"/>
      </w:rPr>
    </w:lvl>
    <w:lvl w:ilvl="6" w:tplc="9F4CCB5A">
      <w:numFmt w:val="none"/>
      <w:lvlText w:val=""/>
      <w:lvlJc w:val="left"/>
      <w:pPr>
        <w:tabs>
          <w:tab w:val="num" w:pos="360"/>
        </w:tabs>
      </w:pPr>
      <w:rPr>
        <w:rFonts w:cs="Times New Roman"/>
      </w:rPr>
    </w:lvl>
    <w:lvl w:ilvl="7" w:tplc="F704DCA8">
      <w:numFmt w:val="none"/>
      <w:lvlText w:val=""/>
      <w:lvlJc w:val="left"/>
      <w:pPr>
        <w:tabs>
          <w:tab w:val="num" w:pos="360"/>
        </w:tabs>
      </w:pPr>
      <w:rPr>
        <w:rFonts w:cs="Times New Roman"/>
      </w:rPr>
    </w:lvl>
    <w:lvl w:ilvl="8" w:tplc="D2FC89A2">
      <w:numFmt w:val="none"/>
      <w:lvlText w:val=""/>
      <w:lvlJc w:val="left"/>
      <w:pPr>
        <w:tabs>
          <w:tab w:val="num" w:pos="360"/>
        </w:tabs>
      </w:pPr>
      <w:rPr>
        <w:rFonts w:cs="Times New Roman"/>
      </w:rPr>
    </w:lvl>
  </w:abstractNum>
  <w:abstractNum w:abstractNumId="42">
    <w:nsid w:val="3CE738C8"/>
    <w:multiLevelType w:val="hybridMultilevel"/>
    <w:tmpl w:val="AF0A8A46"/>
    <w:lvl w:ilvl="0" w:tplc="3BB4D1A0">
      <w:start w:val="1"/>
      <w:numFmt w:val="russianLower"/>
      <w:pStyle w:val="a4"/>
      <w:lvlText w:val="%1)"/>
      <w:lvlJc w:val="left"/>
      <w:pPr>
        <w:ind w:left="1429"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009A8350">
      <w:start w:val="1"/>
      <w:numFmt w:val="bullet"/>
      <w:pStyle w:val="11"/>
      <w:lvlText w:val=""/>
      <w:lvlJc w:val="left"/>
      <w:pPr>
        <w:tabs>
          <w:tab w:val="num" w:pos="1854"/>
        </w:tabs>
        <w:ind w:left="1854" w:hanging="360"/>
      </w:pPr>
      <w:rPr>
        <w:rFonts w:ascii="Symbol" w:hAnsi="Symbol" w:hint="default"/>
      </w:rPr>
    </w:lvl>
    <w:lvl w:ilvl="1" w:tplc="1C16D27A">
      <w:start w:val="1"/>
      <w:numFmt w:val="bullet"/>
      <w:lvlText w:val="o"/>
      <w:lvlJc w:val="left"/>
      <w:pPr>
        <w:tabs>
          <w:tab w:val="num" w:pos="1440"/>
        </w:tabs>
        <w:ind w:left="1440" w:hanging="360"/>
      </w:pPr>
      <w:rPr>
        <w:rFonts w:ascii="Courier New" w:hAnsi="Courier New" w:hint="default"/>
      </w:rPr>
    </w:lvl>
    <w:lvl w:ilvl="2" w:tplc="106ED14A">
      <w:start w:val="1"/>
      <w:numFmt w:val="bullet"/>
      <w:lvlText w:val=""/>
      <w:lvlJc w:val="left"/>
      <w:pPr>
        <w:tabs>
          <w:tab w:val="num" w:pos="2160"/>
        </w:tabs>
        <w:ind w:left="2160" w:hanging="360"/>
      </w:pPr>
      <w:rPr>
        <w:rFonts w:ascii="Wingdings" w:hAnsi="Wingdings" w:hint="default"/>
      </w:rPr>
    </w:lvl>
    <w:lvl w:ilvl="3" w:tplc="83609ADC">
      <w:start w:val="1"/>
      <w:numFmt w:val="bullet"/>
      <w:lvlText w:val=""/>
      <w:lvlJc w:val="left"/>
      <w:pPr>
        <w:tabs>
          <w:tab w:val="num" w:pos="2880"/>
        </w:tabs>
        <w:ind w:left="2880" w:hanging="360"/>
      </w:pPr>
      <w:rPr>
        <w:rFonts w:ascii="Symbol" w:hAnsi="Symbol" w:hint="default"/>
      </w:rPr>
    </w:lvl>
    <w:lvl w:ilvl="4" w:tplc="997EFC88">
      <w:start w:val="1"/>
      <w:numFmt w:val="bullet"/>
      <w:lvlText w:val="o"/>
      <w:lvlJc w:val="left"/>
      <w:pPr>
        <w:tabs>
          <w:tab w:val="num" w:pos="3600"/>
        </w:tabs>
        <w:ind w:left="3600" w:hanging="360"/>
      </w:pPr>
      <w:rPr>
        <w:rFonts w:ascii="Courier New" w:hAnsi="Courier New" w:hint="default"/>
      </w:rPr>
    </w:lvl>
    <w:lvl w:ilvl="5" w:tplc="7D52167A">
      <w:start w:val="1"/>
      <w:numFmt w:val="bullet"/>
      <w:lvlText w:val=""/>
      <w:lvlJc w:val="left"/>
      <w:pPr>
        <w:tabs>
          <w:tab w:val="num" w:pos="4320"/>
        </w:tabs>
        <w:ind w:left="4320" w:hanging="360"/>
      </w:pPr>
      <w:rPr>
        <w:rFonts w:ascii="Wingdings" w:hAnsi="Wingdings" w:hint="default"/>
      </w:rPr>
    </w:lvl>
    <w:lvl w:ilvl="6" w:tplc="9CA84538">
      <w:start w:val="1"/>
      <w:numFmt w:val="bullet"/>
      <w:lvlText w:val=""/>
      <w:lvlJc w:val="left"/>
      <w:pPr>
        <w:tabs>
          <w:tab w:val="num" w:pos="5040"/>
        </w:tabs>
        <w:ind w:left="5040" w:hanging="360"/>
      </w:pPr>
      <w:rPr>
        <w:rFonts w:ascii="Symbol" w:hAnsi="Symbol" w:hint="default"/>
      </w:rPr>
    </w:lvl>
    <w:lvl w:ilvl="7" w:tplc="D6BED2A2">
      <w:start w:val="1"/>
      <w:numFmt w:val="bullet"/>
      <w:lvlText w:val="o"/>
      <w:lvlJc w:val="left"/>
      <w:pPr>
        <w:tabs>
          <w:tab w:val="num" w:pos="5760"/>
        </w:tabs>
        <w:ind w:left="5760" w:hanging="360"/>
      </w:pPr>
      <w:rPr>
        <w:rFonts w:ascii="Courier New" w:hAnsi="Courier New" w:hint="default"/>
      </w:rPr>
    </w:lvl>
    <w:lvl w:ilvl="8" w:tplc="25F240DE">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BFDA90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C172D99E" w:tentative="1">
      <w:start w:val="1"/>
      <w:numFmt w:val="lowerLetter"/>
      <w:lvlText w:val="%2."/>
      <w:lvlJc w:val="left"/>
      <w:pPr>
        <w:tabs>
          <w:tab w:val="num" w:pos="1440"/>
        </w:tabs>
        <w:ind w:left="1440" w:hanging="360"/>
      </w:pPr>
      <w:rPr>
        <w:rFonts w:cs="Times New Roman"/>
      </w:rPr>
    </w:lvl>
    <w:lvl w:ilvl="2" w:tplc="1DE66480" w:tentative="1">
      <w:start w:val="1"/>
      <w:numFmt w:val="lowerRoman"/>
      <w:lvlText w:val="%3."/>
      <w:lvlJc w:val="right"/>
      <w:pPr>
        <w:tabs>
          <w:tab w:val="num" w:pos="2160"/>
        </w:tabs>
        <w:ind w:left="2160" w:hanging="180"/>
      </w:pPr>
      <w:rPr>
        <w:rFonts w:cs="Times New Roman"/>
      </w:rPr>
    </w:lvl>
    <w:lvl w:ilvl="3" w:tplc="06624B22" w:tentative="1">
      <w:start w:val="1"/>
      <w:numFmt w:val="decimal"/>
      <w:lvlText w:val="%4."/>
      <w:lvlJc w:val="left"/>
      <w:pPr>
        <w:tabs>
          <w:tab w:val="num" w:pos="2880"/>
        </w:tabs>
        <w:ind w:left="2880" w:hanging="360"/>
      </w:pPr>
      <w:rPr>
        <w:rFonts w:cs="Times New Roman"/>
      </w:rPr>
    </w:lvl>
    <w:lvl w:ilvl="4" w:tplc="D8BEAC04" w:tentative="1">
      <w:start w:val="1"/>
      <w:numFmt w:val="lowerLetter"/>
      <w:lvlText w:val="%5."/>
      <w:lvlJc w:val="left"/>
      <w:pPr>
        <w:tabs>
          <w:tab w:val="num" w:pos="3600"/>
        </w:tabs>
        <w:ind w:left="3600" w:hanging="360"/>
      </w:pPr>
      <w:rPr>
        <w:rFonts w:cs="Times New Roman"/>
      </w:rPr>
    </w:lvl>
    <w:lvl w:ilvl="5" w:tplc="CBC4D4B6" w:tentative="1">
      <w:start w:val="1"/>
      <w:numFmt w:val="lowerRoman"/>
      <w:lvlText w:val="%6."/>
      <w:lvlJc w:val="right"/>
      <w:pPr>
        <w:tabs>
          <w:tab w:val="num" w:pos="4320"/>
        </w:tabs>
        <w:ind w:left="4320" w:hanging="180"/>
      </w:pPr>
      <w:rPr>
        <w:rFonts w:cs="Times New Roman"/>
      </w:rPr>
    </w:lvl>
    <w:lvl w:ilvl="6" w:tplc="ECC60496" w:tentative="1">
      <w:start w:val="1"/>
      <w:numFmt w:val="decimal"/>
      <w:lvlText w:val="%7."/>
      <w:lvlJc w:val="left"/>
      <w:pPr>
        <w:tabs>
          <w:tab w:val="num" w:pos="5040"/>
        </w:tabs>
        <w:ind w:left="5040" w:hanging="360"/>
      </w:pPr>
      <w:rPr>
        <w:rFonts w:cs="Times New Roman"/>
      </w:rPr>
    </w:lvl>
    <w:lvl w:ilvl="7" w:tplc="3F82F396" w:tentative="1">
      <w:start w:val="1"/>
      <w:numFmt w:val="lowerLetter"/>
      <w:lvlText w:val="%8."/>
      <w:lvlJc w:val="left"/>
      <w:pPr>
        <w:tabs>
          <w:tab w:val="num" w:pos="5760"/>
        </w:tabs>
        <w:ind w:left="5760" w:hanging="360"/>
      </w:pPr>
      <w:rPr>
        <w:rFonts w:cs="Times New Roman"/>
      </w:rPr>
    </w:lvl>
    <w:lvl w:ilvl="8" w:tplc="8A94F5E4"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B502F8A">
      <w:start w:val="1"/>
      <w:numFmt w:val="bullet"/>
      <w:pStyle w:val="ListBullet1"/>
      <w:lvlText w:val=""/>
      <w:lvlJc w:val="left"/>
      <w:pPr>
        <w:ind w:left="1440" w:hanging="360"/>
      </w:pPr>
      <w:rPr>
        <w:rFonts w:ascii="Symbol" w:hAnsi="Symbol" w:hint="default"/>
      </w:rPr>
    </w:lvl>
    <w:lvl w:ilvl="1" w:tplc="2FFAD52A" w:tentative="1">
      <w:start w:val="1"/>
      <w:numFmt w:val="bullet"/>
      <w:lvlText w:val="o"/>
      <w:lvlJc w:val="left"/>
      <w:pPr>
        <w:ind w:left="2160" w:hanging="360"/>
      </w:pPr>
      <w:rPr>
        <w:rFonts w:ascii="Courier New" w:hAnsi="Courier New" w:hint="default"/>
      </w:rPr>
    </w:lvl>
    <w:lvl w:ilvl="2" w:tplc="40CA125A" w:tentative="1">
      <w:start w:val="1"/>
      <w:numFmt w:val="bullet"/>
      <w:lvlText w:val=""/>
      <w:lvlJc w:val="left"/>
      <w:pPr>
        <w:ind w:left="2880" w:hanging="360"/>
      </w:pPr>
      <w:rPr>
        <w:rFonts w:ascii="Wingdings" w:hAnsi="Wingdings" w:hint="default"/>
      </w:rPr>
    </w:lvl>
    <w:lvl w:ilvl="3" w:tplc="54107606" w:tentative="1">
      <w:start w:val="1"/>
      <w:numFmt w:val="bullet"/>
      <w:lvlText w:val=""/>
      <w:lvlJc w:val="left"/>
      <w:pPr>
        <w:ind w:left="3600" w:hanging="360"/>
      </w:pPr>
      <w:rPr>
        <w:rFonts w:ascii="Symbol" w:hAnsi="Symbol" w:hint="default"/>
      </w:rPr>
    </w:lvl>
    <w:lvl w:ilvl="4" w:tplc="5366E480" w:tentative="1">
      <w:start w:val="1"/>
      <w:numFmt w:val="bullet"/>
      <w:lvlText w:val="o"/>
      <w:lvlJc w:val="left"/>
      <w:pPr>
        <w:ind w:left="4320" w:hanging="360"/>
      </w:pPr>
      <w:rPr>
        <w:rFonts w:ascii="Courier New" w:hAnsi="Courier New" w:hint="default"/>
      </w:rPr>
    </w:lvl>
    <w:lvl w:ilvl="5" w:tplc="87C067DE" w:tentative="1">
      <w:start w:val="1"/>
      <w:numFmt w:val="bullet"/>
      <w:lvlText w:val=""/>
      <w:lvlJc w:val="left"/>
      <w:pPr>
        <w:ind w:left="5040" w:hanging="360"/>
      </w:pPr>
      <w:rPr>
        <w:rFonts w:ascii="Wingdings" w:hAnsi="Wingdings" w:hint="default"/>
      </w:rPr>
    </w:lvl>
    <w:lvl w:ilvl="6" w:tplc="4F049C40" w:tentative="1">
      <w:start w:val="1"/>
      <w:numFmt w:val="bullet"/>
      <w:lvlText w:val=""/>
      <w:lvlJc w:val="left"/>
      <w:pPr>
        <w:ind w:left="5760" w:hanging="360"/>
      </w:pPr>
      <w:rPr>
        <w:rFonts w:ascii="Symbol" w:hAnsi="Symbol" w:hint="default"/>
      </w:rPr>
    </w:lvl>
    <w:lvl w:ilvl="7" w:tplc="CDA6E900" w:tentative="1">
      <w:start w:val="1"/>
      <w:numFmt w:val="bullet"/>
      <w:lvlText w:val="o"/>
      <w:lvlJc w:val="left"/>
      <w:pPr>
        <w:ind w:left="6480" w:hanging="360"/>
      </w:pPr>
      <w:rPr>
        <w:rFonts w:ascii="Courier New" w:hAnsi="Courier New" w:hint="default"/>
      </w:rPr>
    </w:lvl>
    <w:lvl w:ilvl="8" w:tplc="26828ED8"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D7B24F96">
      <w:start w:val="1"/>
      <w:numFmt w:val="bullet"/>
      <w:pStyle w:val="tzlist1"/>
      <w:lvlText w:val=""/>
      <w:lvlJc w:val="left"/>
      <w:pPr>
        <w:tabs>
          <w:tab w:val="num" w:pos="232"/>
        </w:tabs>
        <w:ind w:left="1443" w:hanging="360"/>
      </w:pPr>
      <w:rPr>
        <w:rFonts w:ascii="Symbol" w:hAnsi="Symbol" w:hint="default"/>
        <w:sz w:val="24"/>
      </w:rPr>
    </w:lvl>
    <w:lvl w:ilvl="1" w:tplc="8EBA221C">
      <w:start w:val="1"/>
      <w:numFmt w:val="bullet"/>
      <w:lvlText w:val="o"/>
      <w:lvlJc w:val="left"/>
      <w:pPr>
        <w:tabs>
          <w:tab w:val="num" w:pos="1132"/>
        </w:tabs>
        <w:ind w:left="1132" w:hanging="360"/>
      </w:pPr>
      <w:rPr>
        <w:rFonts w:ascii="Courier New" w:hAnsi="Courier New" w:hint="default"/>
        <w:sz w:val="16"/>
      </w:rPr>
    </w:lvl>
    <w:lvl w:ilvl="2" w:tplc="E6F8408A">
      <w:start w:val="1"/>
      <w:numFmt w:val="bullet"/>
      <w:lvlText w:val=""/>
      <w:lvlJc w:val="left"/>
      <w:pPr>
        <w:tabs>
          <w:tab w:val="num" w:pos="1852"/>
        </w:tabs>
        <w:ind w:left="1852" w:hanging="360"/>
      </w:pPr>
      <w:rPr>
        <w:rFonts w:ascii="Wingdings" w:hAnsi="Wingdings" w:hint="default"/>
      </w:rPr>
    </w:lvl>
    <w:lvl w:ilvl="3" w:tplc="38380952">
      <w:start w:val="1"/>
      <w:numFmt w:val="bullet"/>
      <w:lvlText w:val=""/>
      <w:lvlJc w:val="left"/>
      <w:pPr>
        <w:tabs>
          <w:tab w:val="num" w:pos="2572"/>
        </w:tabs>
        <w:ind w:left="2572" w:hanging="360"/>
      </w:pPr>
      <w:rPr>
        <w:rFonts w:ascii="Symbol" w:hAnsi="Symbol" w:hint="default"/>
      </w:rPr>
    </w:lvl>
    <w:lvl w:ilvl="4" w:tplc="11C64BF2">
      <w:start w:val="1"/>
      <w:numFmt w:val="bullet"/>
      <w:lvlText w:val="o"/>
      <w:lvlJc w:val="left"/>
      <w:pPr>
        <w:tabs>
          <w:tab w:val="num" w:pos="3292"/>
        </w:tabs>
        <w:ind w:left="3292" w:hanging="360"/>
      </w:pPr>
      <w:rPr>
        <w:rFonts w:ascii="Courier New" w:hAnsi="Courier New" w:hint="default"/>
      </w:rPr>
    </w:lvl>
    <w:lvl w:ilvl="5" w:tplc="DD44298A">
      <w:start w:val="1"/>
      <w:numFmt w:val="bullet"/>
      <w:lvlText w:val=""/>
      <w:lvlJc w:val="left"/>
      <w:pPr>
        <w:tabs>
          <w:tab w:val="num" w:pos="4012"/>
        </w:tabs>
        <w:ind w:left="4012" w:hanging="360"/>
      </w:pPr>
      <w:rPr>
        <w:rFonts w:ascii="Wingdings" w:hAnsi="Wingdings" w:hint="default"/>
      </w:rPr>
    </w:lvl>
    <w:lvl w:ilvl="6" w:tplc="033C95AA">
      <w:start w:val="1"/>
      <w:numFmt w:val="bullet"/>
      <w:lvlText w:val=""/>
      <w:lvlJc w:val="left"/>
      <w:pPr>
        <w:tabs>
          <w:tab w:val="num" w:pos="4732"/>
        </w:tabs>
        <w:ind w:left="4732" w:hanging="360"/>
      </w:pPr>
      <w:rPr>
        <w:rFonts w:ascii="Symbol" w:hAnsi="Symbol" w:hint="default"/>
      </w:rPr>
    </w:lvl>
    <w:lvl w:ilvl="7" w:tplc="2872F948">
      <w:start w:val="1"/>
      <w:numFmt w:val="bullet"/>
      <w:lvlText w:val="o"/>
      <w:lvlJc w:val="left"/>
      <w:pPr>
        <w:tabs>
          <w:tab w:val="num" w:pos="5452"/>
        </w:tabs>
        <w:ind w:left="5452" w:hanging="360"/>
      </w:pPr>
      <w:rPr>
        <w:rFonts w:ascii="Courier New" w:hAnsi="Courier New" w:hint="default"/>
      </w:rPr>
    </w:lvl>
    <w:lvl w:ilvl="8" w:tplc="E28A4696">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8850E038">
      <w:start w:val="1"/>
      <w:numFmt w:val="bullet"/>
      <w:pStyle w:val="02"/>
      <w:lvlText w:val=""/>
      <w:lvlJc w:val="left"/>
      <w:pPr>
        <w:tabs>
          <w:tab w:val="num" w:pos="1871"/>
        </w:tabs>
        <w:ind w:left="1871" w:hanging="453"/>
      </w:pPr>
      <w:rPr>
        <w:rFonts w:ascii="Symbol" w:hAnsi="Symbol" w:hint="default"/>
      </w:rPr>
    </w:lvl>
    <w:lvl w:ilvl="1" w:tplc="5C9422EC" w:tentative="1">
      <w:start w:val="1"/>
      <w:numFmt w:val="bullet"/>
      <w:lvlText w:val="o"/>
      <w:lvlJc w:val="left"/>
      <w:pPr>
        <w:tabs>
          <w:tab w:val="num" w:pos="1440"/>
        </w:tabs>
        <w:ind w:left="1440" w:hanging="360"/>
      </w:pPr>
      <w:rPr>
        <w:rFonts w:ascii="Courier New" w:hAnsi="Courier New" w:hint="default"/>
      </w:rPr>
    </w:lvl>
    <w:lvl w:ilvl="2" w:tplc="324A9EA0">
      <w:start w:val="1"/>
      <w:numFmt w:val="bullet"/>
      <w:lvlText w:val=""/>
      <w:lvlJc w:val="left"/>
      <w:pPr>
        <w:tabs>
          <w:tab w:val="num" w:pos="2160"/>
        </w:tabs>
        <w:ind w:left="2160" w:hanging="360"/>
      </w:pPr>
      <w:rPr>
        <w:rFonts w:ascii="Wingdings" w:hAnsi="Wingdings" w:hint="default"/>
      </w:rPr>
    </w:lvl>
    <w:lvl w:ilvl="3" w:tplc="CA047E14">
      <w:start w:val="1"/>
      <w:numFmt w:val="bullet"/>
      <w:lvlText w:val=""/>
      <w:lvlJc w:val="left"/>
      <w:pPr>
        <w:tabs>
          <w:tab w:val="num" w:pos="2880"/>
        </w:tabs>
        <w:ind w:left="2880" w:hanging="360"/>
      </w:pPr>
      <w:rPr>
        <w:rFonts w:ascii="Symbol" w:hAnsi="Symbol" w:hint="default"/>
      </w:rPr>
    </w:lvl>
    <w:lvl w:ilvl="4" w:tplc="5316D0A2" w:tentative="1">
      <w:start w:val="1"/>
      <w:numFmt w:val="bullet"/>
      <w:lvlText w:val="o"/>
      <w:lvlJc w:val="left"/>
      <w:pPr>
        <w:tabs>
          <w:tab w:val="num" w:pos="3600"/>
        </w:tabs>
        <w:ind w:left="3600" w:hanging="360"/>
      </w:pPr>
      <w:rPr>
        <w:rFonts w:ascii="Courier New" w:hAnsi="Courier New" w:hint="default"/>
      </w:rPr>
    </w:lvl>
    <w:lvl w:ilvl="5" w:tplc="4FEC7468" w:tentative="1">
      <w:start w:val="1"/>
      <w:numFmt w:val="bullet"/>
      <w:lvlText w:val=""/>
      <w:lvlJc w:val="left"/>
      <w:pPr>
        <w:tabs>
          <w:tab w:val="num" w:pos="4320"/>
        </w:tabs>
        <w:ind w:left="4320" w:hanging="360"/>
      </w:pPr>
      <w:rPr>
        <w:rFonts w:ascii="Wingdings" w:hAnsi="Wingdings" w:hint="default"/>
      </w:rPr>
    </w:lvl>
    <w:lvl w:ilvl="6" w:tplc="27F2FB02" w:tentative="1">
      <w:start w:val="1"/>
      <w:numFmt w:val="bullet"/>
      <w:lvlText w:val=""/>
      <w:lvlJc w:val="left"/>
      <w:pPr>
        <w:tabs>
          <w:tab w:val="num" w:pos="5040"/>
        </w:tabs>
        <w:ind w:left="5040" w:hanging="360"/>
      </w:pPr>
      <w:rPr>
        <w:rFonts w:ascii="Symbol" w:hAnsi="Symbol" w:hint="default"/>
      </w:rPr>
    </w:lvl>
    <w:lvl w:ilvl="7" w:tplc="0338FE44" w:tentative="1">
      <w:start w:val="1"/>
      <w:numFmt w:val="bullet"/>
      <w:lvlText w:val="o"/>
      <w:lvlJc w:val="left"/>
      <w:pPr>
        <w:tabs>
          <w:tab w:val="num" w:pos="5760"/>
        </w:tabs>
        <w:ind w:left="5760" w:hanging="360"/>
      </w:pPr>
      <w:rPr>
        <w:rFonts w:ascii="Courier New" w:hAnsi="Courier New" w:hint="default"/>
      </w:rPr>
    </w:lvl>
    <w:lvl w:ilvl="8" w:tplc="13A4DDC0"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0F9C4092">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AAEA66DE">
      <w:start w:val="1"/>
      <w:numFmt w:val="upperRoman"/>
      <w:lvlText w:val="%2."/>
      <w:lvlJc w:val="left"/>
      <w:pPr>
        <w:tabs>
          <w:tab w:val="num" w:pos="1800"/>
        </w:tabs>
        <w:ind w:left="1800" w:hanging="720"/>
      </w:pPr>
      <w:rPr>
        <w:rFonts w:cs="Times New Roman" w:hint="default"/>
      </w:rPr>
    </w:lvl>
    <w:lvl w:ilvl="2" w:tplc="A7E23B4C" w:tentative="1">
      <w:start w:val="1"/>
      <w:numFmt w:val="lowerRoman"/>
      <w:lvlText w:val="%3."/>
      <w:lvlJc w:val="right"/>
      <w:pPr>
        <w:tabs>
          <w:tab w:val="num" w:pos="2160"/>
        </w:tabs>
        <w:ind w:left="2160" w:hanging="180"/>
      </w:pPr>
      <w:rPr>
        <w:rFonts w:cs="Times New Roman"/>
      </w:rPr>
    </w:lvl>
    <w:lvl w:ilvl="3" w:tplc="67104C66" w:tentative="1">
      <w:start w:val="1"/>
      <w:numFmt w:val="decimal"/>
      <w:lvlText w:val="%4."/>
      <w:lvlJc w:val="left"/>
      <w:pPr>
        <w:tabs>
          <w:tab w:val="num" w:pos="2880"/>
        </w:tabs>
        <w:ind w:left="2880" w:hanging="360"/>
      </w:pPr>
      <w:rPr>
        <w:rFonts w:cs="Times New Roman"/>
      </w:rPr>
    </w:lvl>
    <w:lvl w:ilvl="4" w:tplc="3E023EA4" w:tentative="1">
      <w:start w:val="1"/>
      <w:numFmt w:val="lowerLetter"/>
      <w:lvlText w:val="%5."/>
      <w:lvlJc w:val="left"/>
      <w:pPr>
        <w:tabs>
          <w:tab w:val="num" w:pos="3600"/>
        </w:tabs>
        <w:ind w:left="3600" w:hanging="360"/>
      </w:pPr>
      <w:rPr>
        <w:rFonts w:cs="Times New Roman"/>
      </w:rPr>
    </w:lvl>
    <w:lvl w:ilvl="5" w:tplc="883AB3AA" w:tentative="1">
      <w:start w:val="1"/>
      <w:numFmt w:val="lowerRoman"/>
      <w:lvlText w:val="%6."/>
      <w:lvlJc w:val="right"/>
      <w:pPr>
        <w:tabs>
          <w:tab w:val="num" w:pos="4320"/>
        </w:tabs>
        <w:ind w:left="4320" w:hanging="180"/>
      </w:pPr>
      <w:rPr>
        <w:rFonts w:cs="Times New Roman"/>
      </w:rPr>
    </w:lvl>
    <w:lvl w:ilvl="6" w:tplc="1E48F456" w:tentative="1">
      <w:start w:val="1"/>
      <w:numFmt w:val="decimal"/>
      <w:lvlText w:val="%7."/>
      <w:lvlJc w:val="left"/>
      <w:pPr>
        <w:tabs>
          <w:tab w:val="num" w:pos="5040"/>
        </w:tabs>
        <w:ind w:left="5040" w:hanging="360"/>
      </w:pPr>
      <w:rPr>
        <w:rFonts w:cs="Times New Roman"/>
      </w:rPr>
    </w:lvl>
    <w:lvl w:ilvl="7" w:tplc="0F70A376" w:tentative="1">
      <w:start w:val="1"/>
      <w:numFmt w:val="lowerLetter"/>
      <w:lvlText w:val="%8."/>
      <w:lvlJc w:val="left"/>
      <w:pPr>
        <w:tabs>
          <w:tab w:val="num" w:pos="5760"/>
        </w:tabs>
        <w:ind w:left="5760" w:hanging="360"/>
      </w:pPr>
      <w:rPr>
        <w:rFonts w:cs="Times New Roman"/>
      </w:rPr>
    </w:lvl>
    <w:lvl w:ilvl="8" w:tplc="67AEF042"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EAC8A0EE">
      <w:start w:val="1"/>
      <w:numFmt w:val="decimal"/>
      <w:pStyle w:val="tzlist5"/>
      <w:lvlText w:val="%1) "/>
      <w:lvlJc w:val="left"/>
      <w:pPr>
        <w:tabs>
          <w:tab w:val="num" w:pos="0"/>
        </w:tabs>
        <w:ind w:firstLine="851"/>
      </w:pPr>
      <w:rPr>
        <w:rFonts w:cs="Times New Roman" w:hint="default"/>
      </w:rPr>
    </w:lvl>
    <w:lvl w:ilvl="1" w:tplc="6EC02EBC" w:tentative="1">
      <w:start w:val="1"/>
      <w:numFmt w:val="lowerLetter"/>
      <w:lvlText w:val="%2."/>
      <w:lvlJc w:val="left"/>
      <w:pPr>
        <w:tabs>
          <w:tab w:val="num" w:pos="2149"/>
        </w:tabs>
        <w:ind w:left="2149" w:hanging="360"/>
      </w:pPr>
      <w:rPr>
        <w:rFonts w:cs="Times New Roman"/>
      </w:rPr>
    </w:lvl>
    <w:lvl w:ilvl="2" w:tplc="562C6596" w:tentative="1">
      <w:start w:val="1"/>
      <w:numFmt w:val="lowerRoman"/>
      <w:lvlText w:val="%3."/>
      <w:lvlJc w:val="right"/>
      <w:pPr>
        <w:tabs>
          <w:tab w:val="num" w:pos="2869"/>
        </w:tabs>
        <w:ind w:left="2869" w:hanging="180"/>
      </w:pPr>
      <w:rPr>
        <w:rFonts w:cs="Times New Roman"/>
      </w:rPr>
    </w:lvl>
    <w:lvl w:ilvl="3" w:tplc="A6FA6836" w:tentative="1">
      <w:start w:val="1"/>
      <w:numFmt w:val="decimal"/>
      <w:lvlText w:val="%4."/>
      <w:lvlJc w:val="left"/>
      <w:pPr>
        <w:tabs>
          <w:tab w:val="num" w:pos="3589"/>
        </w:tabs>
        <w:ind w:left="3589" w:hanging="360"/>
      </w:pPr>
      <w:rPr>
        <w:rFonts w:cs="Times New Roman"/>
      </w:rPr>
    </w:lvl>
    <w:lvl w:ilvl="4" w:tplc="69543750" w:tentative="1">
      <w:start w:val="1"/>
      <w:numFmt w:val="lowerLetter"/>
      <w:lvlText w:val="%5."/>
      <w:lvlJc w:val="left"/>
      <w:pPr>
        <w:tabs>
          <w:tab w:val="num" w:pos="4309"/>
        </w:tabs>
        <w:ind w:left="4309" w:hanging="360"/>
      </w:pPr>
      <w:rPr>
        <w:rFonts w:cs="Times New Roman"/>
      </w:rPr>
    </w:lvl>
    <w:lvl w:ilvl="5" w:tplc="63564516" w:tentative="1">
      <w:start w:val="1"/>
      <w:numFmt w:val="lowerRoman"/>
      <w:lvlText w:val="%6."/>
      <w:lvlJc w:val="right"/>
      <w:pPr>
        <w:tabs>
          <w:tab w:val="num" w:pos="5029"/>
        </w:tabs>
        <w:ind w:left="5029" w:hanging="180"/>
      </w:pPr>
      <w:rPr>
        <w:rFonts w:cs="Times New Roman"/>
      </w:rPr>
    </w:lvl>
    <w:lvl w:ilvl="6" w:tplc="AA46EA48" w:tentative="1">
      <w:start w:val="1"/>
      <w:numFmt w:val="decimal"/>
      <w:lvlText w:val="%7."/>
      <w:lvlJc w:val="left"/>
      <w:pPr>
        <w:tabs>
          <w:tab w:val="num" w:pos="5749"/>
        </w:tabs>
        <w:ind w:left="5749" w:hanging="360"/>
      </w:pPr>
      <w:rPr>
        <w:rFonts w:cs="Times New Roman"/>
      </w:rPr>
    </w:lvl>
    <w:lvl w:ilvl="7" w:tplc="8550BEE6" w:tentative="1">
      <w:start w:val="1"/>
      <w:numFmt w:val="lowerLetter"/>
      <w:lvlText w:val="%8."/>
      <w:lvlJc w:val="left"/>
      <w:pPr>
        <w:tabs>
          <w:tab w:val="num" w:pos="6469"/>
        </w:tabs>
        <w:ind w:left="6469" w:hanging="360"/>
      </w:pPr>
      <w:rPr>
        <w:rFonts w:cs="Times New Roman"/>
      </w:rPr>
    </w:lvl>
    <w:lvl w:ilvl="8" w:tplc="1148519C"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355"/>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49E"/>
    <w:rsid w:val="000865CE"/>
    <w:rsid w:val="00086D52"/>
    <w:rsid w:val="000874D0"/>
    <w:rsid w:val="00087642"/>
    <w:rsid w:val="000878CB"/>
    <w:rsid w:val="00087903"/>
    <w:rsid w:val="000879FE"/>
    <w:rsid w:val="00087AFD"/>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36F"/>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54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30"/>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3B"/>
    <w:rsid w:val="001A268B"/>
    <w:rsid w:val="001A27D1"/>
    <w:rsid w:val="001A303C"/>
    <w:rsid w:val="001A3208"/>
    <w:rsid w:val="001A3A55"/>
    <w:rsid w:val="001A3B4F"/>
    <w:rsid w:val="001A3CE1"/>
    <w:rsid w:val="001A3DFD"/>
    <w:rsid w:val="001A4237"/>
    <w:rsid w:val="001A460F"/>
    <w:rsid w:val="001A473D"/>
    <w:rsid w:val="001A514C"/>
    <w:rsid w:val="001A536E"/>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B05"/>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17AA7"/>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A1B"/>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611"/>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DA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03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A6A"/>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1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771"/>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93F"/>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4F0F"/>
    <w:rsid w:val="0042576C"/>
    <w:rsid w:val="00425EC5"/>
    <w:rsid w:val="0042640A"/>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6D7"/>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03"/>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CB6"/>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AB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B91"/>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08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95C"/>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4C07"/>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6DAB"/>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9AF"/>
    <w:rsid w:val="00700EAA"/>
    <w:rsid w:val="007011C4"/>
    <w:rsid w:val="00702218"/>
    <w:rsid w:val="007027E4"/>
    <w:rsid w:val="00702DCC"/>
    <w:rsid w:val="00702FFA"/>
    <w:rsid w:val="0070322F"/>
    <w:rsid w:val="00703382"/>
    <w:rsid w:val="00703510"/>
    <w:rsid w:val="00704833"/>
    <w:rsid w:val="00704C05"/>
    <w:rsid w:val="00704E37"/>
    <w:rsid w:val="00704F93"/>
    <w:rsid w:val="007050D3"/>
    <w:rsid w:val="00705529"/>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F12"/>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1A3"/>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943"/>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4AA"/>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40A"/>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6CD2"/>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B7D"/>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1E3E"/>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00"/>
    <w:rsid w:val="00921C2B"/>
    <w:rsid w:val="00922729"/>
    <w:rsid w:val="009227BA"/>
    <w:rsid w:val="009227BD"/>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2"/>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86F"/>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E2A"/>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57DCA"/>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480"/>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58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47D"/>
    <w:rsid w:val="009E1713"/>
    <w:rsid w:val="009E1791"/>
    <w:rsid w:val="009E17C6"/>
    <w:rsid w:val="009E287F"/>
    <w:rsid w:val="009E2A18"/>
    <w:rsid w:val="009E3B19"/>
    <w:rsid w:val="009E3EF0"/>
    <w:rsid w:val="009E428E"/>
    <w:rsid w:val="009E4746"/>
    <w:rsid w:val="009E4864"/>
    <w:rsid w:val="009E48D0"/>
    <w:rsid w:val="009E4EBD"/>
    <w:rsid w:val="009E5630"/>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792"/>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404"/>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5F63"/>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4A8"/>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EB8"/>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D70"/>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8D7"/>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EF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A5A"/>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4FEE"/>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278"/>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569"/>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6C0"/>
    <w:rsid w:val="00CE2EFB"/>
    <w:rsid w:val="00CE31FF"/>
    <w:rsid w:val="00CE350B"/>
    <w:rsid w:val="00CE39DC"/>
    <w:rsid w:val="00CE4593"/>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1B85"/>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3E8"/>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C9B"/>
    <w:rsid w:val="00D46185"/>
    <w:rsid w:val="00D4661E"/>
    <w:rsid w:val="00D4687F"/>
    <w:rsid w:val="00D46A6D"/>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25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7D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A4A"/>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4CD5"/>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5E2"/>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08D"/>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6E8D"/>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6C55"/>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6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3D2"/>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5E6"/>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r="http://schemas.openxmlformats.org/officeDocument/2006/relationships" xmlns:w="http://schemas.openxmlformats.org/wordprocessingml/2006/main">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9017114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5" Type="http://schemas.openxmlformats.org/officeDocument/2006/relationships/hyperlink" Target="http://docs.cntd.ru/document/1200003320" TargetMode="External"/><Relationship Id="rId10" Type="http://schemas.openxmlformats.org/officeDocument/2006/relationships/hyperlink" Target="http://docs.cntd.ru/document/1200003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6673-1771-4F1F-BA9F-C9341C41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2308</Words>
  <Characters>16850</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38</cp:revision>
  <cp:lastPrinted>2022-07-15T07:22:00Z</cp:lastPrinted>
  <dcterms:created xsi:type="dcterms:W3CDTF">2021-08-18T10:30:00Z</dcterms:created>
  <dcterms:modified xsi:type="dcterms:W3CDTF">2022-08-01T12:50:00Z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