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E9" w:rsidRDefault="003B29E9" w:rsidP="003B29E9">
      <w:pPr>
        <w:keepNext/>
        <w:keepLines/>
        <w:jc w:val="right"/>
        <w:rPr>
          <w:i/>
        </w:rPr>
      </w:pPr>
      <w:r>
        <w:rPr>
          <w:i/>
        </w:rPr>
        <w:t>Приложение №1 к извещению</w:t>
      </w:r>
    </w:p>
    <w:p w:rsidR="003B29E9" w:rsidRDefault="003B29E9" w:rsidP="003B29E9">
      <w:pPr>
        <w:keepNext/>
        <w:ind w:firstLine="709"/>
        <w:jc w:val="right"/>
        <w:rPr>
          <w:b/>
        </w:rPr>
      </w:pPr>
      <w:r>
        <w:rPr>
          <w:i/>
        </w:rPr>
        <w:t>о проведении закупки</w:t>
      </w:r>
    </w:p>
    <w:p w:rsidR="003B29E9" w:rsidRDefault="003B29E9" w:rsidP="003B29E9">
      <w:pPr>
        <w:keepNext/>
        <w:ind w:firstLine="709"/>
        <w:jc w:val="center"/>
        <w:rPr>
          <w:b/>
        </w:rPr>
      </w:pPr>
    </w:p>
    <w:p w:rsidR="003B29E9" w:rsidRDefault="003B29E9" w:rsidP="003B29E9">
      <w:pPr>
        <w:keepNext/>
        <w:jc w:val="center"/>
        <w:rPr>
          <w:b/>
          <w:bCs/>
        </w:rPr>
      </w:pPr>
    </w:p>
    <w:p w:rsidR="003B29E9" w:rsidRDefault="003B29E9" w:rsidP="003B29E9">
      <w:pPr>
        <w:keepNext/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3B29E9" w:rsidRDefault="003B29E9" w:rsidP="00D662EF">
      <w:pPr>
        <w:pStyle w:val="a8"/>
        <w:keepNext/>
        <w:tabs>
          <w:tab w:val="left" w:pos="0"/>
        </w:tabs>
        <w:rPr>
          <w:iCs/>
          <w:sz w:val="24"/>
          <w:lang w:val="en-US"/>
        </w:rPr>
      </w:pPr>
    </w:p>
    <w:p w:rsidR="00573B59" w:rsidRDefault="004F4FD8" w:rsidP="00D662EF">
      <w:pPr>
        <w:pStyle w:val="a8"/>
        <w:keepNext/>
        <w:tabs>
          <w:tab w:val="left" w:pos="0"/>
        </w:tabs>
        <w:rPr>
          <w:iCs/>
          <w:sz w:val="24"/>
        </w:rPr>
      </w:pPr>
      <w:r w:rsidRPr="004F4FD8">
        <w:rPr>
          <w:iCs/>
          <w:sz w:val="24"/>
        </w:rPr>
        <w:t xml:space="preserve">Техническое </w:t>
      </w:r>
      <w:r w:rsidR="00AD401D" w:rsidRPr="005200EB">
        <w:rPr>
          <w:iCs/>
          <w:sz w:val="24"/>
        </w:rPr>
        <w:t xml:space="preserve">задание к проведению </w:t>
      </w:r>
      <w:r w:rsidR="00AD401D" w:rsidRPr="00A15B3B">
        <w:rPr>
          <w:iCs/>
          <w:sz w:val="24"/>
        </w:rPr>
        <w:t>запроса котировок в электронной форме</w:t>
      </w:r>
    </w:p>
    <w:p w:rsidR="00573B59" w:rsidRDefault="00573B59" w:rsidP="00D662EF">
      <w:pPr>
        <w:pStyle w:val="a8"/>
        <w:keepNext/>
        <w:tabs>
          <w:tab w:val="left" w:pos="0"/>
        </w:tabs>
        <w:rPr>
          <w:iCs/>
          <w:sz w:val="24"/>
        </w:rPr>
      </w:pPr>
      <w:r>
        <w:rPr>
          <w:iCs/>
          <w:sz w:val="24"/>
        </w:rPr>
        <w:t>на поставку инвалидам мочеприемников дневных в 2023 году</w:t>
      </w:r>
    </w:p>
    <w:p w:rsidR="00E94F78" w:rsidRPr="00573B59" w:rsidRDefault="00573B59" w:rsidP="00D662EF">
      <w:pPr>
        <w:pStyle w:val="a8"/>
        <w:keepNext/>
        <w:tabs>
          <w:tab w:val="left" w:pos="0"/>
        </w:tabs>
        <w:rPr>
          <w:sz w:val="24"/>
        </w:rPr>
      </w:pPr>
      <w:bookmarkStart w:id="0" w:name="_GoBack"/>
      <w:bookmarkEnd w:id="0"/>
      <w:r>
        <w:rPr>
          <w:iCs/>
          <w:sz w:val="24"/>
        </w:rPr>
        <w:t>(для субъектов малого предпринимательства)</w:t>
      </w:r>
    </w:p>
    <w:p w:rsidR="00573B59" w:rsidRPr="00573B59" w:rsidRDefault="00573B59" w:rsidP="00944C87">
      <w:pPr>
        <w:keepNext/>
        <w:keepLines/>
        <w:autoSpaceDE w:val="0"/>
        <w:contextualSpacing/>
        <w:jc w:val="both"/>
        <w:rPr>
          <w:b/>
          <w:iCs/>
        </w:rPr>
      </w:pPr>
    </w:p>
    <w:p w:rsidR="00573B59" w:rsidRPr="00573B59" w:rsidRDefault="00573B59" w:rsidP="00944C87">
      <w:pPr>
        <w:keepNext/>
        <w:keepLines/>
        <w:autoSpaceDE w:val="0"/>
        <w:snapToGrid w:val="0"/>
        <w:ind w:left="-17" w:firstLine="709"/>
        <w:contextualSpacing/>
        <w:jc w:val="both"/>
      </w:pP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Включают в том числе мочеприемники на адгезивной основе, носимые на передней брюшной стенке.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Конструкция специальных сре</w:t>
      </w:r>
      <w:proofErr w:type="gramStart"/>
      <w:r w:rsidRPr="00E05608">
        <w:t>дств пр</w:t>
      </w:r>
      <w:proofErr w:type="gramEnd"/>
      <w:r w:rsidRPr="00E05608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 xml:space="preserve">Мешки могут изготавливаться из </w:t>
      </w:r>
      <w:proofErr w:type="spellStart"/>
      <w:r w:rsidRPr="00E05608">
        <w:t>биостабильного</w:t>
      </w:r>
      <w:proofErr w:type="spellEnd"/>
      <w:r w:rsidRPr="00E05608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E05608">
        <w:t>уростомных</w:t>
      </w:r>
      <w:proofErr w:type="spellEnd"/>
      <w:r w:rsidRPr="00E05608">
        <w:t xml:space="preserve"> мешках дополнительно возможно применение </w:t>
      </w:r>
      <w:proofErr w:type="spellStart"/>
      <w:r w:rsidRPr="00E05608">
        <w:t>антирефлюксного</w:t>
      </w:r>
      <w:proofErr w:type="spellEnd"/>
      <w:r w:rsidRPr="00E05608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 w:rsidRPr="00E05608">
        <w:t>Р</w:t>
      </w:r>
      <w:proofErr w:type="gramEnd"/>
      <w:r w:rsidRPr="00E05608">
        <w:t xml:space="preserve"> 58235-2018 «Специальные средства при нарушении функции выделения. Термины и определения. Классификация».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 xml:space="preserve"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</w:t>
      </w:r>
      <w:proofErr w:type="gramStart"/>
      <w:r w:rsidRPr="00E05608">
        <w:t>Р</w:t>
      </w:r>
      <w:proofErr w:type="gramEnd"/>
      <w:r w:rsidRPr="00E05608">
        <w:t xml:space="preserve">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Сырье и материалы для изготовления специальных сре</w:t>
      </w:r>
      <w:proofErr w:type="gramStart"/>
      <w:r w:rsidRPr="00E05608">
        <w:t>дств пр</w:t>
      </w:r>
      <w:proofErr w:type="gramEnd"/>
      <w:r w:rsidRPr="00E05608">
        <w:t xml:space="preserve">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Хранение должно осуществляться в соответствии с требованиями, предъявляемыми к данной категории товара.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Упаковка специальных сре</w:t>
      </w:r>
      <w:proofErr w:type="gramStart"/>
      <w:r w:rsidRPr="00E05608">
        <w:t>дств пр</w:t>
      </w:r>
      <w:proofErr w:type="gramEnd"/>
      <w:r w:rsidRPr="00E05608"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Маркировка  упаковки специальных сре</w:t>
      </w:r>
      <w:proofErr w:type="gramStart"/>
      <w:r w:rsidRPr="00E05608">
        <w:t>дств пр</w:t>
      </w:r>
      <w:proofErr w:type="gramEnd"/>
      <w:r w:rsidRPr="00E05608">
        <w:t>и  нарушениях функций выделения должна включать: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lastRenderedPageBreak/>
        <w:t>- условное обозначение группы изделий, товарную марку (при наличии), обозначение номера изделия (при наличии);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- страну-изготовителя;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- наименование предприятия-изготовителя, юридический адрес, товарный знак (при наличии);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 xml:space="preserve">- отличительные характеристики изделий в </w:t>
      </w:r>
      <w:proofErr w:type="gramStart"/>
      <w:r w:rsidRPr="00E05608">
        <w:t>соответствии</w:t>
      </w:r>
      <w:proofErr w:type="gramEnd"/>
      <w:r w:rsidRPr="00E05608">
        <w:t xml:space="preserve"> с их техническим исполнением (при наличии);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- номер артикула (при наличии);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- количество изделий в упаковке;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- дату (месяц, год) изготовления или гарантийный срок годности (при наличии);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- правила использования (при необходимости);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- штриховой код изделия (при наличии);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- информацию о сертификации (при наличии).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>Поставляемый Товар должен иметь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rPr>
          <w:b/>
        </w:rPr>
        <w:t>Гарантийный срок эксплуатации товара:</w:t>
      </w:r>
      <w:r w:rsidRPr="00E05608">
        <w:t xml:space="preserve"> </w:t>
      </w:r>
      <w:proofErr w:type="gramStart"/>
      <w:r w:rsidRPr="00E05608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E05608">
        <w:t xml:space="preserve"> в обычных </w:t>
      </w:r>
      <w:proofErr w:type="gramStart"/>
      <w:r w:rsidRPr="00E05608">
        <w:t>условиях</w:t>
      </w:r>
      <w:proofErr w:type="gramEnd"/>
      <w:r w:rsidRPr="00E05608">
        <w:t>. На Товаре не должно быть механических повреждений.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944C87" w:rsidRPr="00E05608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E05608">
        <w:t>связи</w:t>
      </w:r>
      <w:proofErr w:type="gramEnd"/>
      <w:r w:rsidRPr="00E05608"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944C87" w:rsidRDefault="00944C87" w:rsidP="00944C87">
      <w:pPr>
        <w:keepNext/>
        <w:keepLines/>
        <w:autoSpaceDE w:val="0"/>
        <w:snapToGrid w:val="0"/>
        <w:ind w:left="-17" w:firstLine="709"/>
        <w:contextualSpacing/>
        <w:jc w:val="both"/>
      </w:pPr>
      <w:r w:rsidRPr="00E05608"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E05608">
        <w:t>с даты предоставления</w:t>
      </w:r>
      <w:proofErr w:type="gramEnd"/>
      <w:r w:rsidRPr="00E05608"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E05608">
        <w:t>C</w:t>
      </w:r>
      <w:proofErr w:type="gramEnd"/>
      <w:r w:rsidRPr="00E05608">
        <w:t>Р</w:t>
      </w:r>
      <w:r w:rsidRPr="008B646B">
        <w:t xml:space="preserve">. </w:t>
      </w:r>
    </w:p>
    <w:tbl>
      <w:tblPr>
        <w:tblW w:w="10538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1051"/>
        <w:gridCol w:w="850"/>
        <w:gridCol w:w="992"/>
        <w:gridCol w:w="1560"/>
        <w:gridCol w:w="3827"/>
        <w:gridCol w:w="709"/>
        <w:gridCol w:w="992"/>
      </w:tblGrid>
      <w:tr w:rsidR="00944C87" w:rsidRPr="000D662A" w:rsidTr="00944C87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№</w:t>
            </w:r>
          </w:p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proofErr w:type="gramStart"/>
            <w:r w:rsidRPr="000D662A">
              <w:rPr>
                <w:bCs/>
                <w:sz w:val="16"/>
                <w:szCs w:val="16"/>
                <w:lang w:eastAsia="zh-CN"/>
              </w:rPr>
              <w:t>п</w:t>
            </w:r>
            <w:proofErr w:type="gramEnd"/>
            <w:r w:rsidRPr="000D662A">
              <w:rPr>
                <w:bCs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Наименование по КТРУ/Код позиции каталога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Описание в соответствии с КТРУ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ОКПД</w:t>
            </w:r>
            <w:proofErr w:type="gramStart"/>
            <w:r w:rsidRPr="000D662A">
              <w:rPr>
                <w:bCs/>
                <w:sz w:val="16"/>
                <w:szCs w:val="16"/>
                <w:lang w:eastAsia="zh-CN"/>
              </w:rPr>
              <w:t>2</w:t>
            </w:r>
            <w:proofErr w:type="gramEnd"/>
            <w:r w:rsidRPr="000D662A">
              <w:rPr>
                <w:bCs/>
                <w:sz w:val="16"/>
                <w:szCs w:val="16"/>
                <w:lang w:eastAsia="zh-CN"/>
              </w:rPr>
              <w:t xml:space="preserve"> / НКМИ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Номер вида и наименование технического средства реабилитации (изделий)</w:t>
            </w:r>
            <w:r w:rsidRPr="000D662A">
              <w:rPr>
                <w:bCs/>
                <w:sz w:val="16"/>
                <w:szCs w:val="16"/>
                <w:vertAlign w:val="superscript"/>
                <w:lang w:eastAsia="zh-CN"/>
              </w:rPr>
              <w:t>1</w:t>
            </w:r>
            <w:r w:rsidRPr="000D662A">
              <w:rPr>
                <w:bCs/>
                <w:sz w:val="16"/>
                <w:szCs w:val="16"/>
                <w:lang w:eastAsia="zh-CN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05.03.2021 г. </w:t>
            </w:r>
            <w:r w:rsidRPr="000D662A">
              <w:rPr>
                <w:bCs/>
                <w:sz w:val="16"/>
                <w:szCs w:val="16"/>
                <w:lang w:eastAsia="zh-CN"/>
              </w:rPr>
              <w:lastRenderedPageBreak/>
              <w:t>№107н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Количество (шт.)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4C87" w:rsidRPr="000D662A" w:rsidRDefault="00944C87" w:rsidP="00944C87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  <w:lang w:eastAsia="zh-CN"/>
              </w:rPr>
              <w:t xml:space="preserve">Цена за единицу, </w:t>
            </w:r>
            <w:proofErr w:type="spellStart"/>
            <w:r>
              <w:rPr>
                <w:bCs/>
                <w:sz w:val="16"/>
                <w:szCs w:val="16"/>
                <w:lang w:eastAsia="zh-CN"/>
              </w:rPr>
              <w:t>руб</w:t>
            </w:r>
            <w:proofErr w:type="gramStart"/>
            <w:r>
              <w:rPr>
                <w:bCs/>
                <w:sz w:val="16"/>
                <w:szCs w:val="16"/>
                <w:lang w:eastAsia="zh-CN"/>
              </w:rPr>
              <w:t>.к</w:t>
            </w:r>
            <w:proofErr w:type="gramEnd"/>
            <w:r>
              <w:rPr>
                <w:bCs/>
                <w:sz w:val="16"/>
                <w:szCs w:val="16"/>
                <w:lang w:eastAsia="zh-CN"/>
              </w:rPr>
              <w:t>оп</w:t>
            </w:r>
            <w:proofErr w:type="spellEnd"/>
            <w:r>
              <w:rPr>
                <w:bCs/>
                <w:sz w:val="16"/>
                <w:szCs w:val="16"/>
                <w:lang w:eastAsia="zh-CN"/>
              </w:rPr>
              <w:t>.</w:t>
            </w:r>
          </w:p>
        </w:tc>
      </w:tr>
      <w:tr w:rsidR="00944C87" w:rsidRPr="000D662A" w:rsidTr="00944C87">
        <w:tc>
          <w:tcPr>
            <w:tcW w:w="557" w:type="dxa"/>
            <w:shd w:val="clear" w:color="auto" w:fill="F2F2F2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051" w:type="dxa"/>
            <w:shd w:val="clear" w:color="auto" w:fill="F2F2F2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2F2F2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60" w:type="dxa"/>
            <w:shd w:val="clear" w:color="auto" w:fill="F2F2F2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827" w:type="dxa"/>
            <w:shd w:val="clear" w:color="auto" w:fill="F2F2F2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shd w:val="clear" w:color="auto" w:fill="F2F2F2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2F2F2"/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</w:p>
        </w:tc>
      </w:tr>
      <w:tr w:rsidR="00944C87" w:rsidRPr="000D662A" w:rsidTr="00944C87">
        <w:trPr>
          <w:trHeight w:val="16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16"/>
                <w:szCs w:val="16"/>
                <w:lang w:eastAsia="ru-RU"/>
              </w:rPr>
            </w:pPr>
            <w:r w:rsidRPr="000D662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proofErr w:type="gramStart"/>
            <w:r w:rsidRPr="000D662A">
              <w:rPr>
                <w:bCs/>
                <w:sz w:val="16"/>
                <w:szCs w:val="16"/>
                <w:lang w:eastAsia="zh-CN"/>
              </w:rPr>
              <w:t>Мочеприемник</w:t>
            </w:r>
            <w:proofErr w:type="gramEnd"/>
            <w:r w:rsidRPr="000D662A">
              <w:rPr>
                <w:bCs/>
                <w:sz w:val="16"/>
                <w:szCs w:val="16"/>
                <w:lang w:eastAsia="zh-CN"/>
              </w:rPr>
              <w:t xml:space="preserve"> носимый ножной со сливным краном, нестерильный  /32.50.13.190-00006902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ОКПД</w:t>
            </w:r>
            <w:proofErr w:type="gramStart"/>
            <w:r w:rsidRPr="000D662A">
              <w:rPr>
                <w:bCs/>
                <w:sz w:val="16"/>
                <w:szCs w:val="16"/>
                <w:lang w:eastAsia="zh-CN"/>
              </w:rPr>
              <w:t>2</w:t>
            </w:r>
            <w:proofErr w:type="gramEnd"/>
            <w:r w:rsidRPr="000D662A">
              <w:rPr>
                <w:bCs/>
                <w:sz w:val="16"/>
                <w:szCs w:val="16"/>
                <w:lang w:eastAsia="zh-CN"/>
              </w:rPr>
              <w:t xml:space="preserve"> 32.50.13.190  32.50.50.141/НКМИ 156400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21-01-15 Мочеприемник ножной (мешок для сбора мочи) дневной</w:t>
            </w:r>
          </w:p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>01.28.21.01.15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0D662A">
              <w:rPr>
                <w:bCs/>
                <w:sz w:val="16"/>
                <w:szCs w:val="16"/>
                <w:lang w:eastAsia="zh-CN"/>
              </w:rPr>
              <w:t>уропрезервативу</w:t>
            </w:r>
            <w:proofErr w:type="spellEnd"/>
            <w:r w:rsidRPr="000D662A">
              <w:rPr>
                <w:bCs/>
                <w:sz w:val="16"/>
                <w:szCs w:val="16"/>
                <w:lang w:eastAsia="zh-CN"/>
              </w:rPr>
              <w:t xml:space="preserve">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</w:t>
            </w:r>
          </w:p>
          <w:p w:rsidR="00944C87" w:rsidRPr="000D662A" w:rsidRDefault="00944C87" w:rsidP="00202A7D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r w:rsidRPr="000D662A">
              <w:rPr>
                <w:bCs/>
                <w:sz w:val="16"/>
                <w:szCs w:val="16"/>
                <w:lang w:eastAsia="zh-CN"/>
              </w:rPr>
              <w:t xml:space="preserve">Мешок из многослойного, не пропускающего запах материала (пленки), с односторонним покрытием из мягкого нетканого материала, с </w:t>
            </w:r>
            <w:proofErr w:type="spellStart"/>
            <w:r w:rsidRPr="000D662A">
              <w:rPr>
                <w:bCs/>
                <w:sz w:val="16"/>
                <w:szCs w:val="16"/>
                <w:lang w:eastAsia="zh-CN"/>
              </w:rPr>
              <w:t>антирефлюксным</w:t>
            </w:r>
            <w:proofErr w:type="spellEnd"/>
            <w:r w:rsidRPr="000D662A">
              <w:rPr>
                <w:bCs/>
                <w:sz w:val="16"/>
                <w:szCs w:val="16"/>
                <w:lang w:eastAsia="zh-CN"/>
              </w:rPr>
              <w:t xml:space="preserve"> и сливным клапанами, переходником для соединения с </w:t>
            </w:r>
            <w:proofErr w:type="spellStart"/>
            <w:r w:rsidRPr="000D662A">
              <w:rPr>
                <w:bCs/>
                <w:sz w:val="16"/>
                <w:szCs w:val="16"/>
                <w:lang w:eastAsia="zh-CN"/>
              </w:rPr>
              <w:t>уропрезервативом</w:t>
            </w:r>
            <w:proofErr w:type="spellEnd"/>
            <w:r w:rsidRPr="000D662A">
              <w:rPr>
                <w:bCs/>
                <w:sz w:val="16"/>
                <w:szCs w:val="16"/>
                <w:lang w:eastAsia="zh-CN"/>
              </w:rPr>
              <w:t>, объёмом не менее 500 мл и не более 800 мл. Нестерильный.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  <w:r w:rsidRPr="000D662A">
              <w:rPr>
                <w:spacing w:val="-2"/>
                <w:sz w:val="20"/>
                <w:szCs w:val="22"/>
              </w:rPr>
              <w:t>11154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94,17</w:t>
            </w:r>
          </w:p>
        </w:tc>
      </w:tr>
      <w:tr w:rsidR="00944C87" w:rsidRPr="000D662A" w:rsidTr="00944C87">
        <w:trPr>
          <w:trHeight w:val="168"/>
        </w:trPr>
        <w:tc>
          <w:tcPr>
            <w:tcW w:w="88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right"/>
              <w:rPr>
                <w:spacing w:val="-2"/>
                <w:sz w:val="22"/>
                <w:szCs w:val="22"/>
              </w:rPr>
            </w:pPr>
            <w:r w:rsidRPr="000D662A">
              <w:rPr>
                <w:spacing w:val="-2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  <w:r w:rsidRPr="000D662A">
              <w:rPr>
                <w:spacing w:val="-2"/>
                <w:sz w:val="20"/>
                <w:szCs w:val="22"/>
              </w:rPr>
              <w:t>11154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87" w:rsidRPr="000D662A" w:rsidRDefault="00944C87" w:rsidP="00202A7D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</w:p>
        </w:tc>
      </w:tr>
    </w:tbl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680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b/>
        </w:rPr>
        <w:t xml:space="preserve">Место поставки товара: </w:t>
      </w: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proofErr w:type="gramStart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</w:t>
      </w:r>
      <w:r>
        <w:rPr>
          <w:rFonts w:ascii="Times New Roman CYR" w:eastAsia="Times New Roman CYR" w:hAnsi="Times New Roman CYR" w:cs="Times New Roman CYR"/>
          <w:iCs/>
          <w:color w:val="000000"/>
          <w:spacing w:val="4"/>
        </w:rPr>
        <w:t>,</w:t>
      </w:r>
      <w:r w:rsidRPr="00941D25">
        <w:rPr>
          <w:spacing w:val="-2"/>
        </w:rPr>
        <w:t xml:space="preserve"> установить график работы пунктов выдачи Товара, включая работу в один из выходных дней</w:t>
      </w: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Пункты выдачи Товара и склад Поставщика должны быть оснащены видеокамерами. </w:t>
      </w:r>
    </w:p>
    <w:p w:rsidR="00944C87" w:rsidRPr="0065794B" w:rsidRDefault="00944C87" w:rsidP="00944C87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5200EB">
        <w:rPr>
          <w:b/>
        </w:rPr>
        <w:t>Срок и условия поставки:</w:t>
      </w:r>
      <w:r w:rsidRPr="005200EB">
        <w:t xml:space="preserve"> </w:t>
      </w:r>
      <w:r w:rsidRPr="000D662A">
        <w:rPr>
          <w:spacing w:val="-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Pr="000D662A">
        <w:rPr>
          <w:spacing w:val="-2"/>
        </w:rPr>
        <w:t>с даты получения</w:t>
      </w:r>
      <w:proofErr w:type="gramEnd"/>
      <w:r w:rsidRPr="000D662A">
        <w:rPr>
          <w:spacing w:val="-2"/>
        </w:rPr>
        <w:t xml:space="preserve"> от Заказчика реестра получателей Товара до «01» апреля 2023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</w:t>
      </w:r>
      <w:r w:rsidRPr="0065794B">
        <w:rPr>
          <w:spacing w:val="-2"/>
        </w:rPr>
        <w:t xml:space="preserve"> 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5200EB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Осуществлять фот</w:t>
      </w:r>
      <w:proofErr w:type="gramStart"/>
      <w:r w:rsidRPr="005200EB">
        <w:rPr>
          <w:spacing w:val="-2"/>
        </w:rPr>
        <w:t>о-</w:t>
      </w:r>
      <w:proofErr w:type="gramEnd"/>
      <w:r w:rsidRPr="005200EB">
        <w:rPr>
          <w:spacing w:val="-2"/>
        </w:rPr>
        <w:t>/</w:t>
      </w:r>
      <w:proofErr w:type="spellStart"/>
      <w:r w:rsidRPr="005200EB">
        <w:rPr>
          <w:spacing w:val="-2"/>
        </w:rPr>
        <w:t>видеофиксацию</w:t>
      </w:r>
      <w:proofErr w:type="spellEnd"/>
      <w:r w:rsidRPr="005200EB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обеспечить присутствие представителя </w:t>
      </w:r>
      <w:proofErr w:type="gramStart"/>
      <w:r w:rsidRPr="005200EB">
        <w:rPr>
          <w:spacing w:val="-2"/>
        </w:rPr>
        <w:t>Поставщика</w:t>
      </w:r>
      <w:proofErr w:type="gramEnd"/>
      <w:r w:rsidRPr="005200EB">
        <w:rPr>
          <w:spacing w:val="-2"/>
        </w:rPr>
        <w:t xml:space="preserve"> при осуществлении выборочной проверки поставляемого Товара.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Получателям право выбора одного из способов получения Товара: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proofErr w:type="gramStart"/>
      <w:r w:rsidRPr="005200EB">
        <w:rPr>
          <w:spacing w:val="-2"/>
        </w:rPr>
        <w:lastRenderedPageBreak/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  <w:proofErr w:type="gramEnd"/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44C87" w:rsidRPr="005200EB" w:rsidRDefault="00944C87" w:rsidP="00944C87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</w:pPr>
      <w:r w:rsidRPr="005200E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Pr="000D662A">
        <w:rPr>
          <w:rFonts w:ascii="Times New Roman CYR" w:eastAsia="Times New Roman CYR" w:hAnsi="Times New Roman CYR" w:cs="Times New Roman CYR"/>
          <w:bCs/>
          <w:iCs/>
          <w:spacing w:val="-2"/>
        </w:rPr>
        <w:t>со дня подписания и действует до «01» мая 2023 г</w:t>
      </w:r>
      <w:r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.</w:t>
      </w:r>
      <w:r w:rsidRPr="005200EB">
        <w:t xml:space="preserve"> </w:t>
      </w:r>
    </w:p>
    <w:sectPr w:rsidR="00944C87" w:rsidRPr="005200EB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B29E9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4F4FD8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3B59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4C87"/>
    <w:rsid w:val="00947EA8"/>
    <w:rsid w:val="009624AE"/>
    <w:rsid w:val="00966064"/>
    <w:rsid w:val="0098014F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D401D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96DBB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BA49-4E0B-4FC0-9F56-E0E6028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10932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av.alyakova.71</cp:lastModifiedBy>
  <cp:revision>108</cp:revision>
  <cp:lastPrinted>2022-05-16T13:13:00Z</cp:lastPrinted>
  <dcterms:created xsi:type="dcterms:W3CDTF">2016-11-09T09:41:00Z</dcterms:created>
  <dcterms:modified xsi:type="dcterms:W3CDTF">2022-12-14T13:41:00Z</dcterms:modified>
</cp:coreProperties>
</file>