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1A" w:rsidRDefault="0034671A" w:rsidP="0034671A">
      <w:bookmarkStart w:id="0" w:name="_Toc447719632"/>
    </w:p>
    <w:p w:rsidR="0034671A" w:rsidRDefault="0034671A" w:rsidP="0034671A"/>
    <w:p w:rsidR="00B773B5" w:rsidRPr="003B0266" w:rsidRDefault="002E1953" w:rsidP="00D10487">
      <w:pPr>
        <w:pStyle w:val="1a"/>
        <w:spacing w:before="0" w:after="0"/>
        <w:rPr>
          <w:sz w:val="22"/>
          <w:szCs w:val="22"/>
        </w:rPr>
      </w:pPr>
      <w:r>
        <w:rPr>
          <w:sz w:val="22"/>
          <w:szCs w:val="22"/>
        </w:rPr>
        <w:t>Техническое задание</w:t>
      </w:r>
      <w:bookmarkStart w:id="1" w:name="_GoBack"/>
      <w:bookmarkEnd w:id="1"/>
    </w:p>
    <w:bookmarkEnd w:id="0"/>
    <w:p w:rsidR="00002821" w:rsidRDefault="006B5F44" w:rsidP="006B5F44">
      <w:pPr>
        <w:tabs>
          <w:tab w:val="left" w:pos="4380"/>
        </w:tabs>
        <w:jc w:val="center"/>
        <w:rPr>
          <w:b/>
        </w:rPr>
      </w:pPr>
      <w:r w:rsidRPr="00CE13AF">
        <w:rPr>
          <w:b/>
        </w:rPr>
        <w:t>на оказание услуг</w:t>
      </w:r>
      <w:r w:rsidR="00CC6ED1">
        <w:rPr>
          <w:b/>
        </w:rPr>
        <w:t xml:space="preserve"> в 2023 году </w:t>
      </w:r>
      <w:r w:rsidRPr="00CE13AF">
        <w:rPr>
          <w:b/>
        </w:rPr>
        <w:t>по санаторно-курортному лечению отдельных категорий граждан</w:t>
      </w:r>
      <w:r w:rsidRPr="00CE13AF">
        <w:rPr>
          <w:b/>
          <w:iCs/>
          <w:spacing w:val="-4"/>
        </w:rPr>
        <w:t xml:space="preserve"> </w:t>
      </w:r>
      <w:r w:rsidRPr="00CE13AF">
        <w:rPr>
          <w:b/>
        </w:rPr>
        <w:t>по болезни нервной системы</w:t>
      </w:r>
      <w:r w:rsidR="00CA3F98">
        <w:rPr>
          <w:b/>
        </w:rPr>
        <w:t xml:space="preserve"> </w:t>
      </w:r>
    </w:p>
    <w:p w:rsidR="00002821" w:rsidRPr="00CE13AF" w:rsidRDefault="00002821" w:rsidP="00002821">
      <w:pPr>
        <w:tabs>
          <w:tab w:val="left" w:pos="4380"/>
        </w:tabs>
        <w:ind w:firstLine="567"/>
        <w:rPr>
          <w:b/>
          <w:iCs/>
          <w:spacing w:val="-4"/>
        </w:rPr>
      </w:pPr>
      <w:r>
        <w:rPr>
          <w:b/>
        </w:rPr>
        <w:t xml:space="preserve">Предмет контракта: </w:t>
      </w:r>
      <w:r w:rsidRPr="00B00021">
        <w:t>оказание услуг</w:t>
      </w:r>
      <w:r w:rsidR="0090004C">
        <w:t xml:space="preserve"> в 2023 году</w:t>
      </w:r>
      <w:r w:rsidRPr="00B00021">
        <w:t xml:space="preserve"> по санаторно-курортному лечению отдельных категорий граждан</w:t>
      </w:r>
      <w:r w:rsidRPr="00B00021">
        <w:rPr>
          <w:iCs/>
          <w:spacing w:val="-4"/>
        </w:rPr>
        <w:t xml:space="preserve"> </w:t>
      </w:r>
      <w:r w:rsidRPr="00B00021">
        <w:t>по болезни нервной системы</w:t>
      </w:r>
    </w:p>
    <w:p w:rsidR="00002821" w:rsidRPr="007E124E" w:rsidRDefault="00002821" w:rsidP="00002821">
      <w:pPr>
        <w:ind w:firstLine="601"/>
      </w:pPr>
      <w:r w:rsidRPr="007E124E">
        <w:rPr>
          <w:b/>
        </w:rPr>
        <w:t>Продолжительность санаторно-курортного лечения:</w:t>
      </w:r>
      <w:r w:rsidRPr="007E124E">
        <w:t xml:space="preserve"> 18 дней. </w:t>
      </w:r>
    </w:p>
    <w:p w:rsidR="00002821" w:rsidRDefault="00002821" w:rsidP="00002821">
      <w:pPr>
        <w:tabs>
          <w:tab w:val="left" w:pos="690"/>
          <w:tab w:val="left" w:pos="735"/>
        </w:tabs>
      </w:pPr>
      <w:r w:rsidRPr="007E124E">
        <w:rPr>
          <w:b/>
        </w:rPr>
        <w:t xml:space="preserve">         Объем оказываемых услуг</w:t>
      </w:r>
      <w:r>
        <w:rPr>
          <w:b/>
        </w:rPr>
        <w:t xml:space="preserve">: </w:t>
      </w:r>
      <w:r>
        <w:t xml:space="preserve">Количество </w:t>
      </w:r>
      <w:proofErr w:type="spellStart"/>
      <w:r>
        <w:t>койко</w:t>
      </w:r>
      <w:proofErr w:type="spellEnd"/>
      <w:r>
        <w:t xml:space="preserve">/дней – </w:t>
      </w:r>
      <w:r w:rsidR="003569CE">
        <w:t>1116, количество путевок 62</w:t>
      </w:r>
      <w:r>
        <w:t xml:space="preserve"> штук.</w:t>
      </w:r>
    </w:p>
    <w:p w:rsidR="00002821" w:rsidRDefault="00002821" w:rsidP="00002821">
      <w:pPr>
        <w:tabs>
          <w:tab w:val="left" w:pos="-1843"/>
        </w:tabs>
        <w:snapToGrid w:val="0"/>
        <w:rPr>
          <w:bCs/>
        </w:rPr>
      </w:pPr>
      <w:r w:rsidRPr="007E124E">
        <w:rPr>
          <w:b/>
        </w:rPr>
        <w:t xml:space="preserve">          Место оказания услуг:</w:t>
      </w:r>
      <w:r w:rsidRPr="007E124E">
        <w:t xml:space="preserve"> </w:t>
      </w:r>
      <w:r w:rsidRPr="007E124E">
        <w:rPr>
          <w:bCs/>
        </w:rPr>
        <w:t>Российская Федерация</w:t>
      </w:r>
      <w:r w:rsidR="002E1953">
        <w:rPr>
          <w:bCs/>
        </w:rPr>
        <w:t>:</w:t>
      </w:r>
      <w:r w:rsidRPr="007E124E">
        <w:rPr>
          <w:bCs/>
        </w:rPr>
        <w:t xml:space="preserve"> Калининградская область (в соответствии с медицинскими показаниями).</w:t>
      </w:r>
    </w:p>
    <w:p w:rsidR="0069065B" w:rsidRPr="00540FFA" w:rsidRDefault="0069065B" w:rsidP="0069065B">
      <w:pPr>
        <w:tabs>
          <w:tab w:val="left" w:pos="-1843"/>
        </w:tabs>
        <w:snapToGrid w:val="0"/>
        <w:ind w:left="601"/>
        <w:rPr>
          <w:bCs/>
        </w:rPr>
      </w:pPr>
      <w:r w:rsidRPr="00540FFA">
        <w:rPr>
          <w:b/>
          <w:bCs/>
        </w:rPr>
        <w:t xml:space="preserve">Срок действия контракта: </w:t>
      </w:r>
      <w:r w:rsidRPr="00540FFA">
        <w:rPr>
          <w:bCs/>
        </w:rPr>
        <w:t xml:space="preserve">с 09.01.2023 по </w:t>
      </w:r>
      <w:r>
        <w:rPr>
          <w:bCs/>
        </w:rPr>
        <w:t>29</w:t>
      </w:r>
      <w:r w:rsidRPr="00540FFA">
        <w:rPr>
          <w:bCs/>
        </w:rPr>
        <w:t>.12.2023 (включительно).</w:t>
      </w:r>
    </w:p>
    <w:p w:rsidR="0069065B" w:rsidRPr="00540FFA" w:rsidRDefault="0069065B" w:rsidP="0069065B">
      <w:pPr>
        <w:tabs>
          <w:tab w:val="left" w:pos="-1843"/>
        </w:tabs>
        <w:snapToGrid w:val="0"/>
        <w:ind w:left="601"/>
        <w:rPr>
          <w:bCs/>
        </w:rPr>
      </w:pPr>
      <w:r w:rsidRPr="00540FFA">
        <w:rPr>
          <w:b/>
          <w:bCs/>
        </w:rPr>
        <w:t>Срок оказания услуг: с 08.02.2023 по 25.12.2023 (включительно)</w:t>
      </w:r>
    </w:p>
    <w:p w:rsidR="0069065B" w:rsidRPr="00540FFA" w:rsidRDefault="0069065B" w:rsidP="0069065B">
      <w:pPr>
        <w:keepNext/>
        <w:keepLines/>
        <w:suppressLineNumbers/>
        <w:ind w:firstLine="601"/>
      </w:pPr>
      <w:r w:rsidRPr="00540FFA">
        <w:rPr>
          <w:b/>
        </w:rPr>
        <w:t>График оказания услуг:</w:t>
      </w:r>
      <w:r w:rsidRPr="00540FFA">
        <w:t xml:space="preserve"> не ранее 30 (тридцати) календарных дней с даты   подписания Контракта по 25.12.2023 года (включительно). </w:t>
      </w:r>
    </w:p>
    <w:p w:rsidR="00E758F9" w:rsidRPr="001D006E" w:rsidRDefault="00E758F9" w:rsidP="00E758F9">
      <w:pPr>
        <w:keepLines/>
        <w:suppressLineNumbers/>
        <w:autoSpaceDE w:val="0"/>
        <w:ind w:firstLine="567"/>
        <w:rPr>
          <w:sz w:val="22"/>
          <w:szCs w:val="22"/>
        </w:rPr>
      </w:pPr>
      <w:r w:rsidRPr="001D006E">
        <w:rPr>
          <w:b/>
          <w:color w:val="000000"/>
          <w:sz w:val="22"/>
          <w:szCs w:val="22"/>
        </w:rPr>
        <w:t>Требования к качеству услуг:</w:t>
      </w:r>
    </w:p>
    <w:p w:rsidR="00E758F9" w:rsidRPr="001D006E" w:rsidRDefault="00E758F9" w:rsidP="00E758F9">
      <w:pPr>
        <w:keepNext/>
        <w:keepLines/>
        <w:suppressAutoHyphens/>
        <w:ind w:firstLine="567"/>
        <w:rPr>
          <w:rFonts w:eastAsia="Lucida Sans Unicode"/>
          <w:color w:val="000000"/>
          <w:spacing w:val="-4"/>
          <w:sz w:val="22"/>
          <w:szCs w:val="22"/>
        </w:rPr>
      </w:pPr>
      <w:r w:rsidRPr="001D006E">
        <w:rPr>
          <w:rFonts w:eastAsia="Lucida Sans Unicode"/>
          <w:color w:val="00000A"/>
          <w:sz w:val="22"/>
          <w:szCs w:val="22"/>
        </w:rPr>
        <w:t xml:space="preserve">1. Копия лицензии на осуществление медицинской деятельности по санаторно-курортной помощи по указанному заболеванию, </w:t>
      </w:r>
      <w:r w:rsidRPr="001D006E">
        <w:rPr>
          <w:rFonts w:eastAsia="Lucida Sans Unicode"/>
          <w:color w:val="000000"/>
          <w:spacing w:val="-4"/>
          <w:sz w:val="22"/>
          <w:szCs w:val="22"/>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73589C" w:rsidRPr="0073589C" w:rsidRDefault="0073589C" w:rsidP="0073589C">
      <w:pPr>
        <w:ind w:firstLine="567"/>
        <w:rPr>
          <w:color w:val="000000"/>
          <w:sz w:val="22"/>
          <w:szCs w:val="22"/>
          <w:lang w:val="x-none" w:eastAsia="x-none"/>
        </w:rPr>
      </w:pPr>
      <w:r w:rsidRPr="0073589C">
        <w:rPr>
          <w:color w:val="000000"/>
          <w:sz w:val="22"/>
          <w:szCs w:val="22"/>
          <w:lang w:val="x-none" w:eastAsia="x-none"/>
        </w:rPr>
        <w:t xml:space="preserve">2. Санаторно-курортное лечение </w:t>
      </w:r>
      <w:r w:rsidR="00D614AA">
        <w:rPr>
          <w:color w:val="000000"/>
          <w:sz w:val="22"/>
          <w:szCs w:val="22"/>
          <w:lang w:eastAsia="x-none"/>
        </w:rPr>
        <w:t xml:space="preserve">должно </w:t>
      </w:r>
      <w:proofErr w:type="spellStart"/>
      <w:r w:rsidR="00D614AA">
        <w:rPr>
          <w:color w:val="000000"/>
          <w:sz w:val="22"/>
          <w:szCs w:val="22"/>
          <w:lang w:eastAsia="x-none"/>
        </w:rPr>
        <w:t>пр</w:t>
      </w:r>
      <w:r w:rsidR="00D614AA">
        <w:rPr>
          <w:color w:val="000000"/>
          <w:sz w:val="22"/>
          <w:szCs w:val="22"/>
          <w:lang w:val="x-none" w:eastAsia="x-none"/>
        </w:rPr>
        <w:t>едоставля</w:t>
      </w:r>
      <w:r w:rsidRPr="0073589C">
        <w:rPr>
          <w:color w:val="000000"/>
          <w:sz w:val="22"/>
          <w:szCs w:val="22"/>
          <w:lang w:val="x-none" w:eastAsia="x-none"/>
        </w:rPr>
        <w:t>т</w:t>
      </w:r>
      <w:r w:rsidR="00D614AA">
        <w:rPr>
          <w:color w:val="000000"/>
          <w:sz w:val="22"/>
          <w:szCs w:val="22"/>
          <w:lang w:eastAsia="x-none"/>
        </w:rPr>
        <w:t>ь</w:t>
      </w:r>
      <w:r w:rsidRPr="0073589C">
        <w:rPr>
          <w:color w:val="000000"/>
          <w:sz w:val="22"/>
          <w:szCs w:val="22"/>
          <w:lang w:val="x-none" w:eastAsia="x-none"/>
        </w:rPr>
        <w:t>ся</w:t>
      </w:r>
      <w:proofErr w:type="spellEnd"/>
      <w:r w:rsidRPr="0073589C">
        <w:rPr>
          <w:color w:val="000000"/>
          <w:sz w:val="22"/>
          <w:szCs w:val="22"/>
          <w:lang w:val="x-none" w:eastAsia="x-none"/>
        </w:rPr>
        <w:t>:</w:t>
      </w:r>
    </w:p>
    <w:p w:rsidR="0073589C" w:rsidRDefault="0073589C" w:rsidP="0073589C">
      <w:pPr>
        <w:ind w:firstLine="567"/>
        <w:rPr>
          <w:color w:val="000000"/>
          <w:sz w:val="22"/>
          <w:szCs w:val="22"/>
          <w:lang w:val="x-none" w:eastAsia="x-none"/>
        </w:rPr>
      </w:pPr>
      <w:r w:rsidRPr="0073589C">
        <w:rPr>
          <w:color w:val="000000"/>
          <w:sz w:val="22"/>
          <w:szCs w:val="22"/>
          <w:lang w:val="x-none" w:eastAsia="x-none"/>
        </w:rPr>
        <w:t>- с надлежащим качеством, определенным медико-экономическими стандартами сана-</w:t>
      </w:r>
      <w:proofErr w:type="spellStart"/>
      <w:r w:rsidRPr="0073589C">
        <w:rPr>
          <w:color w:val="000000"/>
          <w:sz w:val="22"/>
          <w:szCs w:val="22"/>
          <w:lang w:val="x-none" w:eastAsia="x-none"/>
        </w:rPr>
        <w:t>торно</w:t>
      </w:r>
      <w:proofErr w:type="spellEnd"/>
      <w:r w:rsidRPr="0073589C">
        <w:rPr>
          <w:color w:val="000000"/>
          <w:sz w:val="22"/>
          <w:szCs w:val="22"/>
          <w:lang w:val="x-none" w:eastAsia="x-none"/>
        </w:rPr>
        <w:t xml:space="preserve">-курортного лечения, утвержденных приказом Министерства здравоохранения и </w:t>
      </w:r>
      <w:proofErr w:type="spellStart"/>
      <w:r w:rsidRPr="0073589C">
        <w:rPr>
          <w:color w:val="000000"/>
          <w:sz w:val="22"/>
          <w:szCs w:val="22"/>
          <w:lang w:val="x-none" w:eastAsia="x-none"/>
        </w:rPr>
        <w:t>соци-ального</w:t>
      </w:r>
      <w:proofErr w:type="spellEnd"/>
      <w:r w:rsidRPr="0073589C">
        <w:rPr>
          <w:color w:val="000000"/>
          <w:sz w:val="22"/>
          <w:szCs w:val="22"/>
          <w:lang w:val="x-none" w:eastAsia="x-none"/>
        </w:rPr>
        <w:t xml:space="preserve"> развития Российской Федерации  от  22.11.2004 г. № 214 «Об утверждении стандарта санаторно-курортной помощи больным с поражением отдельных нервов, нервных корешков и сплетений, </w:t>
      </w:r>
      <w:proofErr w:type="spellStart"/>
      <w:r w:rsidRPr="0073589C">
        <w:rPr>
          <w:color w:val="000000"/>
          <w:sz w:val="22"/>
          <w:szCs w:val="22"/>
          <w:lang w:val="x-none" w:eastAsia="x-none"/>
        </w:rPr>
        <w:t>полиневропатиями</w:t>
      </w:r>
      <w:proofErr w:type="spellEnd"/>
      <w:r w:rsidRPr="0073589C">
        <w:rPr>
          <w:color w:val="000000"/>
          <w:sz w:val="22"/>
          <w:szCs w:val="22"/>
          <w:lang w:val="x-none" w:eastAsia="x-none"/>
        </w:rPr>
        <w:t xml:space="preserve"> и другими поражениями периферической нервной системы»; № 217 «Об утверждении стандарта санаторно-курортной помощи больным с воспалительными болезнями центральной нервной системы»; от 23.11.2004 г. № 276 «Об утверждении стандарта санаторно-курортной помощи больным с цереброваскулярными болезнями»;</w:t>
      </w:r>
    </w:p>
    <w:p w:rsidR="00D614AA" w:rsidRPr="003830F9" w:rsidRDefault="00D614AA" w:rsidP="00D614AA">
      <w:pPr>
        <w:ind w:firstLine="567"/>
        <w:rPr>
          <w:sz w:val="22"/>
          <w:szCs w:val="22"/>
          <w:lang w:eastAsia="x-none"/>
        </w:rPr>
      </w:pPr>
      <w:r w:rsidRPr="003830F9">
        <w:rPr>
          <w:sz w:val="22"/>
          <w:szCs w:val="22"/>
          <w:lang w:eastAsia="x-none"/>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sidRPr="003830F9">
        <w:rPr>
          <w:sz w:val="22"/>
          <w:szCs w:val="22"/>
          <w:lang w:val="en-US" w:eastAsia="x-none"/>
        </w:rPr>
        <w:t>COVID</w:t>
      </w:r>
      <w:r w:rsidRPr="003830F9">
        <w:rPr>
          <w:sz w:val="22"/>
          <w:szCs w:val="22"/>
          <w:lang w:eastAsia="x-none"/>
        </w:rPr>
        <w:t>-19.</w:t>
      </w:r>
    </w:p>
    <w:p w:rsidR="00D614AA" w:rsidRPr="003830F9" w:rsidRDefault="00D614AA" w:rsidP="00D614AA">
      <w:pPr>
        <w:tabs>
          <w:tab w:val="left" w:pos="4966"/>
          <w:tab w:val="left" w:pos="5011"/>
        </w:tabs>
        <w:ind w:firstLine="567"/>
        <w:rPr>
          <w:color w:val="000000"/>
          <w:sz w:val="22"/>
          <w:szCs w:val="22"/>
          <w:u w:val="single"/>
          <w:lang w:val="x-none" w:eastAsia="x-none"/>
        </w:rPr>
      </w:pPr>
      <w:r w:rsidRPr="003830F9">
        <w:rPr>
          <w:bCs/>
          <w:color w:val="000000"/>
          <w:sz w:val="22"/>
          <w:szCs w:val="22"/>
          <w:lang w:eastAsia="x-none"/>
        </w:rPr>
        <w:t>4</w:t>
      </w:r>
      <w:r w:rsidRPr="003830F9">
        <w:rPr>
          <w:bCs/>
          <w:color w:val="000000"/>
          <w:sz w:val="22"/>
          <w:szCs w:val="22"/>
          <w:lang w:val="x-none" w:eastAsia="x-none"/>
        </w:rPr>
        <w:t>.</w:t>
      </w:r>
      <w:r>
        <w:rPr>
          <w:bCs/>
          <w:color w:val="000000"/>
          <w:sz w:val="22"/>
          <w:szCs w:val="22"/>
          <w:lang w:val="x-none" w:eastAsia="x-none"/>
        </w:rPr>
        <w:t xml:space="preserve"> </w:t>
      </w:r>
      <w:r w:rsidRPr="00DB6195">
        <w:rPr>
          <w:bCs/>
          <w:sz w:val="22"/>
          <w:szCs w:val="22"/>
        </w:rPr>
        <w:t>Здания и сооружения организации, оказывающей услуги по санаторно-курортному лечению должны соответствовать</w:t>
      </w:r>
      <w:r w:rsidRPr="003830F9">
        <w:rPr>
          <w:bCs/>
          <w:color w:val="000000"/>
          <w:sz w:val="22"/>
          <w:szCs w:val="22"/>
          <w:lang w:val="x-none" w:eastAsia="x-none"/>
        </w:rPr>
        <w:t xml:space="preserve"> требованиям «СП 59.13330.20</w:t>
      </w:r>
      <w:r w:rsidRPr="003830F9">
        <w:rPr>
          <w:bCs/>
          <w:color w:val="000000"/>
          <w:sz w:val="22"/>
          <w:szCs w:val="22"/>
          <w:lang w:eastAsia="x-none"/>
        </w:rPr>
        <w:t>20</w:t>
      </w:r>
      <w:r w:rsidRPr="003830F9">
        <w:rPr>
          <w:bCs/>
          <w:color w:val="000000"/>
          <w:sz w:val="22"/>
          <w:szCs w:val="22"/>
          <w:lang w:val="x-none" w:eastAsia="x-none"/>
        </w:rPr>
        <w:t>. Свод правил. Доступность зданий и сооружений для маломобильных групп населения. Актуализированная редакция СНиП 35-01-2001»;</w:t>
      </w:r>
    </w:p>
    <w:p w:rsidR="00D614AA" w:rsidRPr="003830F9" w:rsidRDefault="00D614AA" w:rsidP="00D614AA">
      <w:pPr>
        <w:tabs>
          <w:tab w:val="left" w:pos="4966"/>
          <w:tab w:val="left" w:pos="5011"/>
        </w:tabs>
        <w:ind w:firstLine="567"/>
        <w:rPr>
          <w:kern w:val="2"/>
          <w:sz w:val="22"/>
          <w:szCs w:val="22"/>
          <w:lang w:val="x-none" w:eastAsia="ar-SA"/>
        </w:rPr>
      </w:pPr>
      <w:r w:rsidRPr="003830F9">
        <w:rPr>
          <w:kern w:val="2"/>
          <w:sz w:val="22"/>
          <w:szCs w:val="22"/>
          <w:lang w:eastAsia="ar-SA"/>
        </w:rPr>
        <w:t>5</w:t>
      </w:r>
      <w:r w:rsidRPr="003830F9">
        <w:rPr>
          <w:kern w:val="2"/>
          <w:sz w:val="22"/>
          <w:szCs w:val="22"/>
          <w:lang w:val="x-none" w:eastAsia="ar-SA"/>
        </w:rPr>
        <w:t xml:space="preserve">. Размещение </w:t>
      </w:r>
      <w:r w:rsidRPr="003830F9">
        <w:rPr>
          <w:color w:val="000000"/>
          <w:sz w:val="22"/>
          <w:szCs w:val="22"/>
          <w:lang w:val="x-none" w:eastAsia="x-none"/>
        </w:rPr>
        <w:t>отдельных категорий граждан</w:t>
      </w:r>
      <w:r w:rsidRPr="003830F9">
        <w:rPr>
          <w:kern w:val="2"/>
          <w:sz w:val="22"/>
          <w:szCs w:val="22"/>
          <w:lang w:val="x-none" w:eastAsia="ar-SA"/>
        </w:rPr>
        <w:t xml:space="preserve"> осуществляется согласно требованиям </w:t>
      </w:r>
      <w:r w:rsidRPr="003830F9">
        <w:rPr>
          <w:sz w:val="22"/>
          <w:szCs w:val="22"/>
          <w:lang w:val="x-none" w:eastAsia="x-none"/>
        </w:rPr>
        <w:t>«СП 118.13330.2022. Свод правил. Общественные здания и сооружения. Актуализированная редакция СНиП 31-06-2009».</w:t>
      </w:r>
    </w:p>
    <w:p w:rsidR="00D614AA" w:rsidRPr="003830F9" w:rsidRDefault="00D614AA" w:rsidP="00D614AA">
      <w:pPr>
        <w:tabs>
          <w:tab w:val="left" w:pos="4966"/>
          <w:tab w:val="left" w:pos="5011"/>
        </w:tabs>
        <w:ind w:firstLine="567"/>
        <w:rPr>
          <w:kern w:val="2"/>
          <w:sz w:val="22"/>
          <w:szCs w:val="22"/>
          <w:lang w:val="x-none" w:eastAsia="ar-SA"/>
        </w:rPr>
      </w:pPr>
      <w:r w:rsidRPr="003830F9">
        <w:rPr>
          <w:kern w:val="2"/>
          <w:sz w:val="22"/>
          <w:szCs w:val="22"/>
          <w:lang w:eastAsia="ar-SA"/>
        </w:rPr>
        <w:t>6</w:t>
      </w:r>
      <w:r w:rsidRPr="003830F9">
        <w:rPr>
          <w:kern w:val="2"/>
          <w:sz w:val="22"/>
          <w:szCs w:val="22"/>
          <w:lang w:val="x-none" w:eastAsia="ar-SA"/>
        </w:rPr>
        <w:t xml:space="preserve">. Обеспечение диетического и лечебного питания в соответствии с медицинскими показаниями. </w:t>
      </w:r>
      <w:r w:rsidRPr="000C25E1">
        <w:rPr>
          <w:kern w:val="2"/>
          <w:sz w:val="22"/>
          <w:szCs w:val="22"/>
        </w:rPr>
        <w:t xml:space="preserve">При этом организация лечебного питания должна осуществляться </w:t>
      </w:r>
      <w:r w:rsidRPr="003830F9">
        <w:rPr>
          <w:kern w:val="2"/>
          <w:sz w:val="22"/>
          <w:szCs w:val="22"/>
          <w:lang w:val="x-none" w:eastAsia="ar-SA"/>
        </w:rPr>
        <w:t>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D614AA" w:rsidRPr="003830F9" w:rsidRDefault="00D614AA" w:rsidP="00D614AA">
      <w:pPr>
        <w:tabs>
          <w:tab w:val="left" w:pos="4966"/>
          <w:tab w:val="left" w:pos="5011"/>
        </w:tabs>
        <w:ind w:firstLine="567"/>
        <w:rPr>
          <w:color w:val="000000"/>
          <w:kern w:val="2"/>
          <w:sz w:val="22"/>
          <w:szCs w:val="22"/>
          <w:lang w:val="x-none" w:eastAsia="ar-SA"/>
        </w:rPr>
      </w:pPr>
      <w:r w:rsidRPr="003830F9">
        <w:rPr>
          <w:color w:val="000000"/>
          <w:kern w:val="2"/>
          <w:sz w:val="22"/>
          <w:szCs w:val="22"/>
          <w:lang w:eastAsia="ar-SA"/>
        </w:rPr>
        <w:t>7</w:t>
      </w:r>
      <w:r w:rsidRPr="003830F9">
        <w:rPr>
          <w:color w:val="000000"/>
          <w:kern w:val="2"/>
          <w:sz w:val="22"/>
          <w:szCs w:val="22"/>
          <w:lang w:val="x-none" w:eastAsia="ar-SA"/>
        </w:rPr>
        <w:t>. Обеспечение возможности применения специальных методик лечения климатическими воздействиями (</w:t>
      </w:r>
      <w:proofErr w:type="spellStart"/>
      <w:r w:rsidRPr="003830F9">
        <w:rPr>
          <w:color w:val="000000"/>
          <w:kern w:val="2"/>
          <w:sz w:val="22"/>
          <w:szCs w:val="22"/>
          <w:lang w:val="x-none" w:eastAsia="ar-SA"/>
        </w:rPr>
        <w:t>бальнеолечение</w:t>
      </w:r>
      <w:proofErr w:type="spellEnd"/>
      <w:r w:rsidRPr="003830F9">
        <w:rPr>
          <w:color w:val="000000"/>
          <w:kern w:val="2"/>
          <w:sz w:val="22"/>
          <w:szCs w:val="22"/>
          <w:lang w:val="x-none" w:eastAsia="ar-SA"/>
        </w:rPr>
        <w:t>, грязелечение) с учетом заболевания;</w:t>
      </w:r>
    </w:p>
    <w:p w:rsidR="00D614AA" w:rsidRPr="003830F9" w:rsidRDefault="00D614AA" w:rsidP="00D614AA">
      <w:pPr>
        <w:tabs>
          <w:tab w:val="left" w:pos="4966"/>
          <w:tab w:val="left" w:pos="5011"/>
        </w:tabs>
        <w:ind w:firstLine="567"/>
        <w:rPr>
          <w:kern w:val="2"/>
          <w:sz w:val="22"/>
          <w:szCs w:val="22"/>
          <w:lang w:val="x-none" w:eastAsia="ar-SA"/>
        </w:rPr>
      </w:pPr>
      <w:r w:rsidRPr="003830F9">
        <w:rPr>
          <w:color w:val="000000"/>
          <w:kern w:val="2"/>
          <w:sz w:val="22"/>
          <w:szCs w:val="22"/>
          <w:lang w:eastAsia="ar-SA"/>
        </w:rPr>
        <w:t>8</w:t>
      </w:r>
      <w:r w:rsidRPr="003830F9">
        <w:rPr>
          <w:color w:val="000000"/>
          <w:kern w:val="2"/>
          <w:sz w:val="22"/>
          <w:szCs w:val="22"/>
          <w:lang w:val="x-none" w:eastAsia="ar-SA"/>
        </w:rPr>
        <w:t xml:space="preserve">. </w:t>
      </w:r>
      <w:r w:rsidRPr="000C25E1">
        <w:rPr>
          <w:kern w:val="2"/>
          <w:sz w:val="22"/>
          <w:szCs w:val="22"/>
        </w:rPr>
        <w:t xml:space="preserve">Медицинская документация на поступающих на санаторно-курортное лечение </w:t>
      </w:r>
      <w:r w:rsidRPr="000C25E1">
        <w:rPr>
          <w:sz w:val="22"/>
          <w:szCs w:val="22"/>
        </w:rPr>
        <w:t>отдельных категорий граждан</w:t>
      </w:r>
      <w:r w:rsidRPr="000C25E1">
        <w:rPr>
          <w:kern w:val="2"/>
          <w:sz w:val="22"/>
          <w:szCs w:val="22"/>
        </w:rPr>
        <w:t xml:space="preserve"> должна осуществляться по установленным формам Минздрава РФ</w:t>
      </w:r>
      <w:r w:rsidRPr="003830F9">
        <w:rPr>
          <w:color w:val="000000"/>
          <w:kern w:val="2"/>
          <w:sz w:val="22"/>
          <w:szCs w:val="22"/>
          <w:lang w:val="x-none" w:eastAsia="ar-SA"/>
        </w:rPr>
        <w:t>;</w:t>
      </w:r>
    </w:p>
    <w:p w:rsidR="00D614AA" w:rsidRPr="003830F9" w:rsidRDefault="00D614AA" w:rsidP="00D614AA">
      <w:pPr>
        <w:ind w:firstLine="567"/>
        <w:rPr>
          <w:sz w:val="22"/>
          <w:szCs w:val="22"/>
          <w:lang w:val="x-none" w:eastAsia="x-none"/>
        </w:rPr>
      </w:pPr>
      <w:r w:rsidRPr="003830F9">
        <w:rPr>
          <w:kern w:val="2"/>
          <w:sz w:val="22"/>
          <w:szCs w:val="22"/>
          <w:lang w:eastAsia="ar-SA"/>
        </w:rPr>
        <w:t>9</w:t>
      </w:r>
      <w:r w:rsidRPr="003830F9">
        <w:rPr>
          <w:kern w:val="2"/>
          <w:sz w:val="22"/>
          <w:szCs w:val="22"/>
          <w:lang w:val="x-none" w:eastAsia="ar-SA"/>
        </w:rPr>
        <w:t xml:space="preserve">. Услуги по путевкам по санаторно-курортному лечению </w:t>
      </w:r>
      <w:r>
        <w:rPr>
          <w:kern w:val="2"/>
          <w:sz w:val="22"/>
          <w:szCs w:val="22"/>
          <w:lang w:eastAsia="ar-SA"/>
        </w:rPr>
        <w:t>должны включать</w:t>
      </w:r>
      <w:r w:rsidRPr="003830F9">
        <w:rPr>
          <w:kern w:val="2"/>
          <w:sz w:val="22"/>
          <w:szCs w:val="22"/>
          <w:lang w:val="x-none" w:eastAsia="ar-SA"/>
        </w:rPr>
        <w:t xml:space="preserve">: </w:t>
      </w:r>
      <w:r w:rsidRPr="003830F9">
        <w:rPr>
          <w:sz w:val="22"/>
          <w:szCs w:val="22"/>
          <w:lang w:val="x-none" w:eastAsia="x-none"/>
        </w:rPr>
        <w:t xml:space="preserve">проживание, питание, медицинское обслуживание, </w:t>
      </w:r>
      <w:proofErr w:type="spellStart"/>
      <w:r w:rsidRPr="003830F9">
        <w:rPr>
          <w:sz w:val="22"/>
          <w:szCs w:val="22"/>
          <w:lang w:val="x-none" w:eastAsia="x-none"/>
        </w:rPr>
        <w:t>физкультурно</w:t>
      </w:r>
      <w:proofErr w:type="spellEnd"/>
      <w:r w:rsidRPr="003830F9">
        <w:rPr>
          <w:sz w:val="22"/>
          <w:szCs w:val="22"/>
          <w:lang w:val="x-none" w:eastAsia="x-none"/>
        </w:rPr>
        <w:t>–оздоровительную работу, культурно-развлекательную программу.</w:t>
      </w:r>
    </w:p>
    <w:p w:rsidR="00E758F9" w:rsidRPr="00D614AA" w:rsidRDefault="00E758F9" w:rsidP="00E758F9">
      <w:pPr>
        <w:rPr>
          <w:sz w:val="22"/>
          <w:szCs w:val="22"/>
          <w:lang w:val="x-none"/>
        </w:rPr>
      </w:pPr>
    </w:p>
    <w:p w:rsidR="00002821" w:rsidRPr="00E758F9" w:rsidRDefault="00002821" w:rsidP="006B5F44">
      <w:pPr>
        <w:tabs>
          <w:tab w:val="left" w:pos="4380"/>
        </w:tabs>
        <w:jc w:val="center"/>
        <w:rPr>
          <w:b/>
        </w:rPr>
      </w:pPr>
    </w:p>
    <w:sectPr w:rsidR="00002821" w:rsidRPr="00E758F9" w:rsidSect="00D10487">
      <w:footerReference w:type="default" r:id="rId8"/>
      <w:footerReference w:type="first" r:id="rId9"/>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0AE" w:rsidRDefault="003C50AE">
      <w:r>
        <w:separator/>
      </w:r>
    </w:p>
  </w:endnote>
  <w:endnote w:type="continuationSeparator" w:id="0">
    <w:p w:rsidR="003C50AE" w:rsidRDefault="003C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NTHelvetica/Cyrillic">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1A60A5" w:rsidRDefault="001A60A5">
        <w:pPr>
          <w:pStyle w:val="af"/>
          <w:jc w:val="right"/>
        </w:pPr>
        <w:r>
          <w:fldChar w:fldCharType="begin"/>
        </w:r>
        <w:r>
          <w:instrText>PAGE   \* MERGEFORMAT</w:instrText>
        </w:r>
        <w:r>
          <w:fldChar w:fldCharType="separate"/>
        </w:r>
        <w:r w:rsidR="0090004C" w:rsidRPr="0090004C">
          <w:rPr>
            <w:noProof/>
            <w:lang w:val="ru-RU"/>
          </w:rPr>
          <w:t>1</w:t>
        </w:r>
        <w:r>
          <w:fldChar w:fldCharType="end"/>
        </w:r>
      </w:p>
    </w:sdtContent>
  </w:sdt>
  <w:p w:rsidR="001A60A5" w:rsidRDefault="001A60A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A5" w:rsidRDefault="001A60A5">
    <w:pPr>
      <w:pStyle w:val="af"/>
      <w:jc w:val="center"/>
    </w:pPr>
  </w:p>
  <w:p w:rsidR="001A60A5" w:rsidRDefault="001A60A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0AE" w:rsidRDefault="003C50AE">
      <w:r>
        <w:separator/>
      </w:r>
    </w:p>
  </w:footnote>
  <w:footnote w:type="continuationSeparator" w:id="0">
    <w:p w:rsidR="003C50AE" w:rsidRDefault="003C5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FFFFFF89"/>
    <w:multiLevelType w:val="singleLevel"/>
    <w:tmpl w:val="513A9B08"/>
    <w:lvl w:ilvl="0">
      <w:start w:val="1"/>
      <w:numFmt w:val="bullet"/>
      <w:lvlText w:val=""/>
      <w:lvlJc w:val="left"/>
      <w:pPr>
        <w:tabs>
          <w:tab w:val="num" w:pos="360"/>
        </w:tabs>
        <w:ind w:left="360"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10">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3">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4">
    <w:nsid w:val="0000000A"/>
    <w:multiLevelType w:val="singleLevel"/>
    <w:tmpl w:val="0000000A"/>
    <w:name w:val="WW8Num10"/>
    <w:lvl w:ilvl="0">
      <w:start w:val="8"/>
      <w:numFmt w:val="decimal"/>
      <w:lvlText w:val="%1."/>
      <w:lvlJc w:val="left"/>
      <w:pPr>
        <w:tabs>
          <w:tab w:val="num" w:pos="0"/>
        </w:tabs>
        <w:ind w:left="367" w:hanging="360"/>
      </w:pPr>
    </w:lvl>
  </w:abstractNum>
  <w:abstractNum w:abstractNumId="15">
    <w:nsid w:val="0000000B"/>
    <w:multiLevelType w:val="singleLevel"/>
    <w:tmpl w:val="0000000B"/>
    <w:name w:val="WW8Num11"/>
    <w:lvl w:ilvl="0">
      <w:start w:val="1"/>
      <w:numFmt w:val="decimal"/>
      <w:lvlText w:val="%1."/>
      <w:lvlJc w:val="left"/>
      <w:pPr>
        <w:tabs>
          <w:tab w:val="num" w:pos="0"/>
        </w:tabs>
        <w:ind w:left="720" w:hanging="360"/>
      </w:pPr>
    </w:lvl>
  </w:abstractNum>
  <w:abstractNum w:abstractNumId="16">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nsid w:val="0B1A08FE"/>
    <w:multiLevelType w:val="multilevel"/>
    <w:tmpl w:val="83B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4">
    <w:nsid w:val="1EB13439"/>
    <w:multiLevelType w:val="multilevel"/>
    <w:tmpl w:val="7854A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6">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9">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51">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nsid w:val="372F48CC"/>
    <w:multiLevelType w:val="hybridMultilevel"/>
    <w:tmpl w:val="C1BA87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5">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1">
    <w:nsid w:val="55F26836"/>
    <w:multiLevelType w:val="hybridMultilevel"/>
    <w:tmpl w:val="B2923E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3">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5">
    <w:nsid w:val="6C961756"/>
    <w:multiLevelType w:val="hybridMultilevel"/>
    <w:tmpl w:val="0D8E48F4"/>
    <w:lvl w:ilvl="0" w:tplc="312E1B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72DD6438"/>
    <w:multiLevelType w:val="hybridMultilevel"/>
    <w:tmpl w:val="88628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10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46F0FC8"/>
    <w:multiLevelType w:val="hybridMultilevel"/>
    <w:tmpl w:val="5D68B67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8"/>
  </w:num>
  <w:num w:numId="3">
    <w:abstractNumId w:val="4"/>
  </w:num>
  <w:num w:numId="4">
    <w:abstractNumId w:val="3"/>
  </w:num>
  <w:num w:numId="5">
    <w:abstractNumId w:val="2"/>
  </w:num>
  <w:num w:numId="6">
    <w:abstractNumId w:val="5"/>
  </w:num>
  <w:num w:numId="7">
    <w:abstractNumId w:val="1"/>
  </w:num>
  <w:num w:numId="8">
    <w:abstractNumId w:val="0"/>
  </w:num>
  <w:num w:numId="9">
    <w:abstractNumId w:val="103"/>
  </w:num>
  <w:num w:numId="10">
    <w:abstractNumId w:val="43"/>
  </w:num>
  <w:num w:numId="11">
    <w:abstractNumId w:val="28"/>
  </w:num>
  <w:num w:numId="12">
    <w:abstractNumId w:val="93"/>
  </w:num>
  <w:num w:numId="13">
    <w:abstractNumId w:val="50"/>
  </w:num>
  <w:num w:numId="14">
    <w:abstractNumId w:val="54"/>
  </w:num>
  <w:num w:numId="15">
    <w:abstractNumId w:val="38"/>
  </w:num>
  <w:num w:numId="16">
    <w:abstractNumId w:val="58"/>
  </w:num>
  <w:num w:numId="17">
    <w:abstractNumId w:val="34"/>
  </w:num>
  <w:num w:numId="18">
    <w:abstractNumId w:val="80"/>
  </w:num>
  <w:num w:numId="19">
    <w:abstractNumId w:val="23"/>
  </w:num>
  <w:num w:numId="20">
    <w:abstractNumId w:val="63"/>
  </w:num>
  <w:num w:numId="21">
    <w:abstractNumId w:val="85"/>
  </w:num>
  <w:num w:numId="22">
    <w:abstractNumId w:val="89"/>
  </w:num>
  <w:num w:numId="23">
    <w:abstractNumId w:val="87"/>
  </w:num>
  <w:num w:numId="24">
    <w:abstractNumId w:val="59"/>
  </w:num>
  <w:num w:numId="25">
    <w:abstractNumId w:val="67"/>
  </w:num>
  <w:num w:numId="26">
    <w:abstractNumId w:val="71"/>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4"/>
  </w:num>
  <w:num w:numId="28">
    <w:abstractNumId w:val="100"/>
  </w:num>
  <w:num w:numId="29">
    <w:abstractNumId w:val="83"/>
  </w:num>
  <w:num w:numId="30">
    <w:abstractNumId w:val="57"/>
  </w:num>
  <w:num w:numId="31">
    <w:abstractNumId w:val="22"/>
  </w:num>
  <w:num w:numId="32">
    <w:abstractNumId w:val="20"/>
  </w:num>
  <w:num w:numId="33">
    <w:abstractNumId w:val="107"/>
  </w:num>
  <w:num w:numId="34">
    <w:abstractNumId w:val="39"/>
  </w:num>
  <w:num w:numId="35">
    <w:abstractNumId w:val="32"/>
  </w:num>
  <w:num w:numId="36">
    <w:abstractNumId w:val="70"/>
  </w:num>
  <w:num w:numId="37">
    <w:abstractNumId w:val="33"/>
  </w:num>
  <w:num w:numId="38">
    <w:abstractNumId w:val="27"/>
  </w:num>
  <w:num w:numId="39">
    <w:abstractNumId w:val="40"/>
  </w:num>
  <w:num w:numId="40">
    <w:abstractNumId w:val="105"/>
  </w:num>
  <w:num w:numId="41">
    <w:abstractNumId w:val="99"/>
  </w:num>
  <w:num w:numId="42">
    <w:abstractNumId w:val="69"/>
  </w:num>
  <w:num w:numId="43">
    <w:abstractNumId w:val="68"/>
  </w:num>
  <w:num w:numId="44">
    <w:abstractNumId w:val="49"/>
  </w:num>
  <w:num w:numId="45">
    <w:abstractNumId w:val="86"/>
  </w:num>
  <w:num w:numId="46">
    <w:abstractNumId w:val="61"/>
  </w:num>
  <w:num w:numId="47">
    <w:abstractNumId w:val="41"/>
  </w:num>
  <w:num w:numId="48">
    <w:abstractNumId w:val="73"/>
  </w:num>
  <w:num w:numId="49">
    <w:abstractNumId w:val="77"/>
  </w:num>
  <w:num w:numId="50">
    <w:abstractNumId w:val="98"/>
  </w:num>
  <w:num w:numId="51">
    <w:abstractNumId w:val="76"/>
  </w:num>
  <w:num w:numId="52">
    <w:abstractNumId w:val="55"/>
  </w:num>
  <w:num w:numId="53">
    <w:abstractNumId w:val="97"/>
  </w:num>
  <w:num w:numId="54">
    <w:abstractNumId w:val="66"/>
  </w:num>
  <w:num w:numId="55">
    <w:abstractNumId w:val="21"/>
  </w:num>
  <w:num w:numId="56">
    <w:abstractNumId w:val="71"/>
  </w:num>
  <w:num w:numId="57">
    <w:abstractNumId w:val="90"/>
  </w:num>
  <w:num w:numId="58">
    <w:abstractNumId w:val="26"/>
  </w:num>
  <w:num w:numId="59">
    <w:abstractNumId w:val="88"/>
  </w:num>
  <w:num w:numId="60">
    <w:abstractNumId w:val="48"/>
  </w:num>
  <w:num w:numId="61">
    <w:abstractNumId w:val="5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num>
  <w:num w:numId="63">
    <w:abstractNumId w:val="91"/>
  </w:num>
  <w:num w:numId="64">
    <w:abstractNumId w:val="29"/>
  </w:num>
  <w:num w:numId="65">
    <w:abstractNumId w:val="53"/>
  </w:num>
  <w:num w:numId="66">
    <w:abstractNumId w:val="96"/>
  </w:num>
  <w:num w:numId="67">
    <w:abstractNumId w:val="19"/>
  </w:num>
  <w:num w:numId="68">
    <w:abstractNumId w:val="64"/>
  </w:num>
  <w:num w:numId="69">
    <w:abstractNumId w:val="78"/>
  </w:num>
  <w:num w:numId="70">
    <w:abstractNumId w:val="51"/>
  </w:num>
  <w:num w:numId="71">
    <w:abstractNumId w:val="72"/>
  </w:num>
  <w:num w:numId="72">
    <w:abstractNumId w:val="56"/>
  </w:num>
  <w:num w:numId="73">
    <w:abstractNumId w:val="102"/>
  </w:num>
  <w:num w:numId="74">
    <w:abstractNumId w:val="94"/>
  </w:num>
  <w:num w:numId="75">
    <w:abstractNumId w:val="106"/>
  </w:num>
  <w:num w:numId="76">
    <w:abstractNumId w:val="60"/>
  </w:num>
  <w:num w:numId="77">
    <w:abstractNumId w:val="37"/>
  </w:num>
  <w:num w:numId="78">
    <w:abstractNumId w:val="35"/>
  </w:num>
  <w:num w:numId="79">
    <w:abstractNumId w:val="45"/>
  </w:num>
  <w:num w:numId="80">
    <w:abstractNumId w:val="31"/>
  </w:num>
  <w:num w:numId="81">
    <w:abstractNumId w:val="92"/>
  </w:num>
  <w:num w:numId="82">
    <w:abstractNumId w:val="25"/>
  </w:num>
  <w:num w:numId="83">
    <w:abstractNumId w:val="62"/>
  </w:num>
  <w:num w:numId="84">
    <w:abstractNumId w:val="84"/>
  </w:num>
  <w:num w:numId="85">
    <w:abstractNumId w:val="36"/>
  </w:num>
  <w:num w:numId="86">
    <w:abstractNumId w:val="79"/>
  </w:num>
  <w:num w:numId="87">
    <w:abstractNumId w:val="47"/>
  </w:num>
  <w:num w:numId="88">
    <w:abstractNumId w:val="30"/>
  </w:num>
  <w:num w:numId="89">
    <w:abstractNumId w:val="82"/>
  </w:num>
  <w:num w:numId="90">
    <w:abstractNumId w:val="15"/>
  </w:num>
  <w:num w:numId="91">
    <w:abstractNumId w:val="46"/>
  </w:num>
  <w:num w:numId="92">
    <w:abstractNumId w:val="95"/>
  </w:num>
  <w:num w:numId="93">
    <w:abstractNumId w:val="81"/>
  </w:num>
  <w:num w:numId="94">
    <w:abstractNumId w:val="108"/>
  </w:num>
  <w:num w:numId="95">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num>
  <w:num w:numId="98">
    <w:abstractNumId w:val="24"/>
  </w:num>
  <w:num w:numId="99">
    <w:abstractNumId w:val="6"/>
  </w:num>
  <w:num w:numId="100">
    <w:abstractNumId w:val="16"/>
  </w:num>
  <w:num w:numId="101">
    <w:abstractNumId w:val="44"/>
  </w:num>
  <w:num w:numId="102">
    <w:abstractNumId w:val="104"/>
  </w:num>
  <w:num w:numId="103">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821"/>
    <w:rsid w:val="0000291F"/>
    <w:rsid w:val="00002DF6"/>
    <w:rsid w:val="000031DC"/>
    <w:rsid w:val="000035C0"/>
    <w:rsid w:val="00004161"/>
    <w:rsid w:val="00004286"/>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DB9"/>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BCF"/>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2E6A"/>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708"/>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4A61"/>
    <w:rsid w:val="00115695"/>
    <w:rsid w:val="001157C3"/>
    <w:rsid w:val="001157D1"/>
    <w:rsid w:val="00115D89"/>
    <w:rsid w:val="00115F38"/>
    <w:rsid w:val="00116E33"/>
    <w:rsid w:val="00116EE6"/>
    <w:rsid w:val="0011717B"/>
    <w:rsid w:val="001172D3"/>
    <w:rsid w:val="00117741"/>
    <w:rsid w:val="001179F9"/>
    <w:rsid w:val="00117A42"/>
    <w:rsid w:val="0012013A"/>
    <w:rsid w:val="00120644"/>
    <w:rsid w:val="0012069E"/>
    <w:rsid w:val="00120A18"/>
    <w:rsid w:val="00120BFF"/>
    <w:rsid w:val="00120D89"/>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FF9"/>
    <w:rsid w:val="00154071"/>
    <w:rsid w:val="00154298"/>
    <w:rsid w:val="001543FF"/>
    <w:rsid w:val="001545B5"/>
    <w:rsid w:val="001548E0"/>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0A5"/>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ADF"/>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3CC"/>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887"/>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D5B"/>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9F"/>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AD"/>
    <w:rsid w:val="002D7EB7"/>
    <w:rsid w:val="002E0165"/>
    <w:rsid w:val="002E09A7"/>
    <w:rsid w:val="002E0AAB"/>
    <w:rsid w:val="002E0B63"/>
    <w:rsid w:val="002E15AB"/>
    <w:rsid w:val="002E1804"/>
    <w:rsid w:val="002E1953"/>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75D"/>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6D1C"/>
    <w:rsid w:val="003171CC"/>
    <w:rsid w:val="00317355"/>
    <w:rsid w:val="003178ED"/>
    <w:rsid w:val="003179F3"/>
    <w:rsid w:val="00317ECB"/>
    <w:rsid w:val="00320143"/>
    <w:rsid w:val="003202C1"/>
    <w:rsid w:val="003205C7"/>
    <w:rsid w:val="0032062D"/>
    <w:rsid w:val="00320DCF"/>
    <w:rsid w:val="00320F81"/>
    <w:rsid w:val="00320FDE"/>
    <w:rsid w:val="003215F3"/>
    <w:rsid w:val="00321F2C"/>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0C"/>
    <w:rsid w:val="0034671A"/>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9CE"/>
    <w:rsid w:val="00356DE3"/>
    <w:rsid w:val="0035705A"/>
    <w:rsid w:val="003570EC"/>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0AE"/>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099"/>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A0E"/>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3D3A"/>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A1"/>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2E4"/>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899"/>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8D"/>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BC4"/>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37BD5"/>
    <w:rsid w:val="00640539"/>
    <w:rsid w:val="006407C9"/>
    <w:rsid w:val="006409F5"/>
    <w:rsid w:val="006410D2"/>
    <w:rsid w:val="0064137B"/>
    <w:rsid w:val="00641408"/>
    <w:rsid w:val="00641520"/>
    <w:rsid w:val="006415D8"/>
    <w:rsid w:val="006417DF"/>
    <w:rsid w:val="00641890"/>
    <w:rsid w:val="00641C60"/>
    <w:rsid w:val="006424EF"/>
    <w:rsid w:val="0064250D"/>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3A0"/>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65B"/>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3A0"/>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5F44"/>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756"/>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0FA9"/>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277"/>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2A0"/>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89C"/>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5A"/>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201"/>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71"/>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17C"/>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A8"/>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B8"/>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04C"/>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5D"/>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42E"/>
    <w:rsid w:val="00974537"/>
    <w:rsid w:val="00974591"/>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C5"/>
    <w:rsid w:val="009C79F7"/>
    <w:rsid w:val="009C7BB7"/>
    <w:rsid w:val="009C7BD0"/>
    <w:rsid w:val="009C7D14"/>
    <w:rsid w:val="009D01CF"/>
    <w:rsid w:val="009D01F7"/>
    <w:rsid w:val="009D02E6"/>
    <w:rsid w:val="009D091E"/>
    <w:rsid w:val="009D0B4D"/>
    <w:rsid w:val="009D0C21"/>
    <w:rsid w:val="009D0F26"/>
    <w:rsid w:val="009D1512"/>
    <w:rsid w:val="009D18F7"/>
    <w:rsid w:val="009D1A38"/>
    <w:rsid w:val="009D1BA8"/>
    <w:rsid w:val="009D1F05"/>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7D6"/>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C5E"/>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B54"/>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3BF3"/>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2E4"/>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2BE"/>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2D"/>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60"/>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381"/>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F98"/>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ED1"/>
    <w:rsid w:val="00CC6FD1"/>
    <w:rsid w:val="00CC705C"/>
    <w:rsid w:val="00CC799C"/>
    <w:rsid w:val="00CC7C52"/>
    <w:rsid w:val="00CC7D14"/>
    <w:rsid w:val="00CC7F58"/>
    <w:rsid w:val="00CD00B9"/>
    <w:rsid w:val="00CD02F6"/>
    <w:rsid w:val="00CD0667"/>
    <w:rsid w:val="00CD114B"/>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5A5"/>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0C3"/>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4AA"/>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2FB7"/>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948"/>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96B"/>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EF1"/>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8F9"/>
    <w:rsid w:val="00E75CB1"/>
    <w:rsid w:val="00E75F6B"/>
    <w:rsid w:val="00E75F73"/>
    <w:rsid w:val="00E76D8E"/>
    <w:rsid w:val="00E76E8A"/>
    <w:rsid w:val="00E774DD"/>
    <w:rsid w:val="00E77D95"/>
    <w:rsid w:val="00E77FF4"/>
    <w:rsid w:val="00E801D0"/>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7B8"/>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6E1"/>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0E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9E"/>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8E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3" w:uiPriority="99"/>
    <w:lsdException w:name="Block Text"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D1F05"/>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numbering" w:customStyle="1" w:styleId="157">
    <w:name w:val="Нет списка15"/>
    <w:next w:val="ae"/>
    <w:uiPriority w:val="99"/>
    <w:semiHidden/>
    <w:unhideWhenUsed/>
    <w:rsid w:val="00944F5D"/>
  </w:style>
  <w:style w:type="table" w:customStyle="1" w:styleId="255">
    <w:name w:val="Сетка таблицы25"/>
    <w:basedOn w:val="ad"/>
    <w:next w:val="aff3"/>
    <w:uiPriority w:val="39"/>
    <w:rsid w:val="00944F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5232E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1A60A5"/>
    <w:pPr>
      <w:suppressAutoHyphens/>
      <w:spacing w:after="200" w:line="276" w:lineRule="auto"/>
    </w:pPr>
    <w:rPr>
      <w:rFonts w:ascii="Calibri" w:eastAsia="Lucida Sans Unicode"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68775062">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6A928-E08D-4980-A92B-B851B423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Геймур Ольга Николаевна</cp:lastModifiedBy>
  <cp:revision>26</cp:revision>
  <cp:lastPrinted>2022-11-21T14:26:00Z</cp:lastPrinted>
  <dcterms:created xsi:type="dcterms:W3CDTF">2020-11-25T13:31:00Z</dcterms:created>
  <dcterms:modified xsi:type="dcterms:W3CDTF">2022-11-21T14:26:00Z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