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5" w:rsidRPr="00193817" w:rsidRDefault="002751E5" w:rsidP="002751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2751E5" w:rsidRDefault="002751E5" w:rsidP="002751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Default="002751E5" w:rsidP="002751E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FD1379">
        <w:rPr>
          <w:rFonts w:ascii="Times New Roman" w:hAnsi="Times New Roman" w:cs="Times New Roman"/>
          <w:b/>
          <w:color w:val="000000"/>
        </w:rPr>
        <w:t>ЗКЭФ.</w:t>
      </w:r>
      <w:r w:rsidR="00766F00">
        <w:rPr>
          <w:rFonts w:ascii="Times New Roman" w:hAnsi="Times New Roman" w:cs="Times New Roman"/>
          <w:b/>
          <w:color w:val="000000"/>
        </w:rPr>
        <w:t>42</w:t>
      </w:r>
      <w:r>
        <w:rPr>
          <w:rFonts w:ascii="Times New Roman" w:hAnsi="Times New Roman" w:cs="Times New Roman"/>
          <w:b/>
          <w:color w:val="000000"/>
        </w:rPr>
        <w:t>/</w:t>
      </w:r>
      <w:r w:rsidRPr="00FD1379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4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 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66F00" w:rsidRPr="002B4F64" w:rsidRDefault="00766F00" w:rsidP="0076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6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C54F22">
        <w:rPr>
          <w:rFonts w:ascii="Times New Roman" w:hAnsi="Times New Roman" w:cs="Times New Roman"/>
          <w:bCs/>
          <w:sz w:val="23"/>
          <w:szCs w:val="23"/>
        </w:rPr>
        <w:t xml:space="preserve">На поставку </w:t>
      </w:r>
      <w:r w:rsidRPr="00C54F22">
        <w:rPr>
          <w:rFonts w:ascii="Times New Roman" w:hAnsi="Times New Roman" w:cs="Times New Roman"/>
          <w:sz w:val="23"/>
          <w:szCs w:val="23"/>
        </w:rPr>
        <w:t>технических средств реа</w:t>
      </w:r>
      <w:r>
        <w:rPr>
          <w:rFonts w:ascii="Times New Roman" w:hAnsi="Times New Roman" w:cs="Times New Roman"/>
          <w:sz w:val="23"/>
          <w:szCs w:val="23"/>
        </w:rPr>
        <w:t xml:space="preserve">билитации </w:t>
      </w:r>
      <w:r w:rsidRPr="00512086">
        <w:rPr>
          <w:rFonts w:ascii="Times New Roman" w:hAnsi="Times New Roman" w:cs="Times New Roman"/>
          <w:bCs/>
          <w:sz w:val="23"/>
          <w:szCs w:val="23"/>
        </w:rPr>
        <w:t>(кресл</w:t>
      </w:r>
      <w:r>
        <w:rPr>
          <w:rFonts w:ascii="Times New Roman" w:hAnsi="Times New Roman" w:cs="Times New Roman"/>
          <w:bCs/>
          <w:sz w:val="23"/>
          <w:szCs w:val="23"/>
        </w:rPr>
        <w:t>о</w:t>
      </w:r>
      <w:r w:rsidRPr="00512086">
        <w:rPr>
          <w:rFonts w:ascii="Times New Roman" w:hAnsi="Times New Roman" w:cs="Times New Roman"/>
          <w:bCs/>
          <w:sz w:val="23"/>
          <w:szCs w:val="23"/>
        </w:rPr>
        <w:t>-коляс</w:t>
      </w:r>
      <w:r>
        <w:rPr>
          <w:rFonts w:ascii="Times New Roman" w:hAnsi="Times New Roman" w:cs="Times New Roman"/>
          <w:bCs/>
          <w:sz w:val="23"/>
          <w:szCs w:val="23"/>
        </w:rPr>
        <w:t>ки</w:t>
      </w:r>
      <w:r w:rsidRPr="00512086">
        <w:rPr>
          <w:rFonts w:ascii="Times New Roman" w:hAnsi="Times New Roman" w:cs="Times New Roman"/>
          <w:bCs/>
          <w:sz w:val="23"/>
          <w:szCs w:val="23"/>
        </w:rPr>
        <w:t xml:space="preserve"> активного типа)</w:t>
      </w:r>
      <w:r w:rsidRPr="00C54F22">
        <w:rPr>
          <w:rFonts w:ascii="Times New Roman" w:hAnsi="Times New Roman" w:cs="Times New Roman"/>
          <w:sz w:val="23"/>
          <w:szCs w:val="23"/>
        </w:rPr>
        <w:t xml:space="preserve"> для обеспечения ими в 202</w:t>
      </w:r>
      <w:r w:rsidRPr="0013268F">
        <w:rPr>
          <w:rFonts w:ascii="Times New Roman" w:hAnsi="Times New Roman" w:cs="Times New Roman"/>
          <w:sz w:val="23"/>
          <w:szCs w:val="23"/>
        </w:rPr>
        <w:t>4</w:t>
      </w:r>
      <w:r w:rsidRPr="00C54F22">
        <w:rPr>
          <w:rFonts w:ascii="Times New Roman" w:hAnsi="Times New Roman" w:cs="Times New Roman"/>
          <w:sz w:val="23"/>
          <w:szCs w:val="23"/>
        </w:rPr>
        <w:t>г.</w:t>
      </w:r>
    </w:p>
    <w:p w:rsidR="00766F00" w:rsidRPr="00E82A1A" w:rsidRDefault="00766F00" w:rsidP="0076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tbl>
      <w:tblPr>
        <w:tblW w:w="15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2267"/>
        <w:gridCol w:w="992"/>
      </w:tblGrid>
      <w:tr w:rsidR="00766F00" w:rsidRPr="007D4DA5" w:rsidTr="00327B5C">
        <w:trPr>
          <w:trHeight w:val="305"/>
        </w:trPr>
        <w:tc>
          <w:tcPr>
            <w:tcW w:w="2475" w:type="dxa"/>
            <w:vMerge w:val="restart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267" w:type="dxa"/>
            <w:vMerge w:val="restart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</w:tc>
      </w:tr>
      <w:tr w:rsidR="00766F00" w:rsidRPr="007D4DA5" w:rsidTr="00327B5C">
        <w:trPr>
          <w:trHeight w:val="320"/>
        </w:trPr>
        <w:tc>
          <w:tcPr>
            <w:tcW w:w="2475" w:type="dxa"/>
            <w:vMerge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7" w:type="dxa"/>
            <w:vMerge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</w:tr>
      <w:tr w:rsidR="00766F00" w:rsidRPr="007D4DA5" w:rsidTr="00327B5C">
        <w:trPr>
          <w:trHeight w:val="841"/>
        </w:trPr>
        <w:tc>
          <w:tcPr>
            <w:tcW w:w="2475" w:type="dxa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086">
              <w:rPr>
                <w:rFonts w:ascii="Times New Roman" w:hAnsi="Times New Roman" w:cs="Times New Roman"/>
                <w:sz w:val="23"/>
                <w:szCs w:val="23"/>
              </w:rPr>
              <w:t>Кресло-коляска активного типа (для инвалидов и детей-инвалидов)</w:t>
            </w:r>
            <w:r w:rsidR="00E44A97">
              <w:rPr>
                <w:rFonts w:ascii="Times New Roman" w:hAnsi="Times New Roman" w:cs="Times New Roman"/>
                <w:sz w:val="23"/>
                <w:szCs w:val="23"/>
              </w:rPr>
              <w:t>, складная</w:t>
            </w:r>
          </w:p>
        </w:tc>
        <w:tc>
          <w:tcPr>
            <w:tcW w:w="12267" w:type="dxa"/>
            <w:shd w:val="clear" w:color="000000" w:fill="FFFFFF"/>
          </w:tcPr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активного типа предназначено для самостоятельного передвижения либо сопровождающими лицами инвалидов с заболеваниями опорно-двигательного аппарата и повреждениями нижних коне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чностей в помещении и на улице.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Конструкция и основные технические характеристики должны быть: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Рама коляски должна быть изготовлена из алюминиевых труб с порошковым напылением.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Рама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должна 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ть собой жесткий каркас.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спинки: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сиденья: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подлокотника: регулируемые по высоте;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одножка: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регулирующаяся</w:t>
            </w:r>
            <w:proofErr w:type="spellEnd"/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высоте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с регулирующей опорой стопы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риспособления: держатели для ног, нагрудный ремень, поясной ремень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Технические характеристики: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ширина сиденья – 32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глубина сидения – 38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подлокотника – 18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512086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подножки – 35см (+/-1см).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6F00" w:rsidRPr="007D4DA5" w:rsidTr="00327B5C">
        <w:trPr>
          <w:trHeight w:val="841"/>
        </w:trPr>
        <w:tc>
          <w:tcPr>
            <w:tcW w:w="2475" w:type="dxa"/>
            <w:shd w:val="clear" w:color="000000" w:fill="FFFFFF"/>
            <w:vAlign w:val="center"/>
          </w:tcPr>
          <w:p w:rsidR="00766F00" w:rsidRPr="00512086" w:rsidRDefault="00766F00" w:rsidP="00327B5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086">
              <w:rPr>
                <w:rFonts w:ascii="Times New Roman" w:hAnsi="Times New Roman" w:cs="Times New Roman"/>
                <w:sz w:val="23"/>
                <w:szCs w:val="23"/>
              </w:rPr>
              <w:t>Кресло-коляска активного типа (для инвалидов и детей-инвалидов)</w:t>
            </w:r>
            <w:r w:rsidR="00E44A97">
              <w:rPr>
                <w:rFonts w:ascii="Times New Roman" w:hAnsi="Times New Roman" w:cs="Times New Roman"/>
                <w:sz w:val="23"/>
                <w:szCs w:val="23"/>
              </w:rPr>
              <w:t>, складная</w:t>
            </w:r>
          </w:p>
        </w:tc>
        <w:tc>
          <w:tcPr>
            <w:tcW w:w="12267" w:type="dxa"/>
            <w:shd w:val="clear" w:color="000000" w:fill="FFFFFF"/>
          </w:tcPr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активного типа предназначено для самостоятельного передвижения либо сопровождающими лицами инвалидов с заболеваниями опорно-двигательного аппарата и повреждениями нижних коне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чностей в помещении и на улице.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Конструкция и основные технические характеристики должны быть: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Рама коляски должна быть изготовлена из алюминиевых труб с порошковым напылением.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Рама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должна 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ть собой жесткий каркас.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спинки: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сиденья: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подлокотника: регулируемые по высоте;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одножка: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регулирующаяся</w:t>
            </w:r>
            <w:proofErr w:type="spellEnd"/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высоте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риспособления: держатели для ног, поясной ремень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Технические характеристики: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ширина сиденья – 27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- глубина сидения – 31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подлокотника – 14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512086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подножки – 33см (+/-1см).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766F00" w:rsidRPr="007D4DA5" w:rsidTr="00327B5C">
        <w:trPr>
          <w:trHeight w:val="841"/>
        </w:trPr>
        <w:tc>
          <w:tcPr>
            <w:tcW w:w="2475" w:type="dxa"/>
            <w:shd w:val="clear" w:color="000000" w:fill="FFFFFF"/>
            <w:vAlign w:val="center"/>
          </w:tcPr>
          <w:p w:rsidR="00766F00" w:rsidRPr="00512086" w:rsidRDefault="00766F00" w:rsidP="00327B5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0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Кресло-коляска активного типа (для инвалидов и детей-инвалидов)</w:t>
            </w:r>
            <w:r w:rsidR="00E44A97">
              <w:rPr>
                <w:rFonts w:ascii="Times New Roman" w:hAnsi="Times New Roman" w:cs="Times New Roman"/>
                <w:sz w:val="23"/>
                <w:szCs w:val="23"/>
              </w:rPr>
              <w:t>, складная</w:t>
            </w:r>
          </w:p>
        </w:tc>
        <w:tc>
          <w:tcPr>
            <w:tcW w:w="12267" w:type="dxa"/>
            <w:shd w:val="clear" w:color="000000" w:fill="FFFFFF"/>
          </w:tcPr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активного типа предназначено для самостоятельного передвижения либо сопровождающими лицами инвалидов с заболеваниями опорно-двигательного аппарата и повреждениями нижних коне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чностей в помещении и на улице.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Конструкция и основные технические характеристики должны быть: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Рама коляски должна быть изготовлена из алюминиевых труб с порошковым напылением.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Рама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должна 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ть собой жесткий каркас.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спинки: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сиденья: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подлокотника: регулируемые по высоте;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одножка: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регулирующаяся</w:t>
            </w:r>
            <w:proofErr w:type="spellEnd"/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высоте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с регулируемой опорой стопы, с регулируемым углом наклона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риспособления: боковые опоры для тела, держатели для ног, нагрудный ремень, поясной ремень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Технические характеристики: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ширина сиденья – 2</w:t>
            </w:r>
            <w:r w:rsidRPr="001069EF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глубина сидения – 24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подлокотника – 14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512086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подножки – 26см (+/-1см).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6F00" w:rsidRPr="007D4DA5" w:rsidTr="00327B5C">
        <w:trPr>
          <w:trHeight w:val="841"/>
        </w:trPr>
        <w:tc>
          <w:tcPr>
            <w:tcW w:w="2475" w:type="dxa"/>
            <w:shd w:val="clear" w:color="000000" w:fill="FFFFFF"/>
            <w:vAlign w:val="center"/>
          </w:tcPr>
          <w:p w:rsidR="00766F00" w:rsidRPr="00512086" w:rsidRDefault="00766F00" w:rsidP="00327B5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2086">
              <w:rPr>
                <w:rFonts w:ascii="Times New Roman" w:hAnsi="Times New Roman" w:cs="Times New Roman"/>
                <w:sz w:val="23"/>
                <w:szCs w:val="23"/>
              </w:rPr>
              <w:t>Кресло-коляска активного типа (для инвалидов и детей-инвалидов)</w:t>
            </w:r>
            <w:r w:rsidR="00E44A97">
              <w:rPr>
                <w:rFonts w:ascii="Times New Roman" w:hAnsi="Times New Roman" w:cs="Times New Roman"/>
                <w:sz w:val="23"/>
                <w:szCs w:val="23"/>
              </w:rPr>
              <w:t>, складная</w:t>
            </w:r>
            <w:bookmarkStart w:id="0" w:name="_GoBack"/>
            <w:bookmarkEnd w:id="0"/>
          </w:p>
        </w:tc>
        <w:tc>
          <w:tcPr>
            <w:tcW w:w="12267" w:type="dxa"/>
            <w:shd w:val="clear" w:color="000000" w:fill="FFFFFF"/>
          </w:tcPr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активного типа предназначено для самостоятельного передвижения либо сопровождающими лицами инвалидов с заболеваниями опорно-двигательного аппарата и повреждениями нижних коне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чностей в помещении и на улице.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Конструкция и основные технические характеристики должны быть: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Рама коляски должна быть изготовлена из алюминиевых труб с порошковым напылением.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Рама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должна 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ть собой жесткий каркас.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спинки: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сиденья: с регулируемым углом наклона;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ид подлокотника: регулируемые по высоте;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одножка: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регулирующаяся</w:t>
            </w:r>
            <w:proofErr w:type="spellEnd"/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по высоте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с регулируемой опорой стопы, с регулируемым углом наклона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6F00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r w:rsidRPr="00F609E2">
              <w:rPr>
                <w:rFonts w:ascii="Times New Roman" w:hAnsi="Times New Roman" w:cs="Times New Roman"/>
                <w:bCs/>
                <w:sz w:val="23"/>
                <w:szCs w:val="23"/>
              </w:rPr>
              <w:t>риспособления: боковые опоры для тела, держатели для ног, нагрудный ремень, поясной ремень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Технические характеристики: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ширина сиденья – 2</w:t>
            </w:r>
            <w:r w:rsidRPr="0000215F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глубина сидения – 2</w:t>
            </w:r>
            <w:r w:rsidRPr="0000215F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AD4D18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подлокотника – 14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см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(+/-1см)</w:t>
            </w:r>
            <w:r w:rsidRPr="00AD4D18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766F00" w:rsidRPr="00512086" w:rsidRDefault="00766F00" w:rsidP="00327B5C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подножки – 26см (+/-1см).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6F00" w:rsidRPr="007D4DA5" w:rsidRDefault="00766F00" w:rsidP="003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6F00" w:rsidRPr="007D4DA5" w:rsidTr="00327B5C">
        <w:trPr>
          <w:trHeight w:val="258"/>
        </w:trPr>
        <w:tc>
          <w:tcPr>
            <w:tcW w:w="14742" w:type="dxa"/>
            <w:gridSpan w:val="2"/>
            <w:shd w:val="clear" w:color="000000" w:fill="FFFFFF"/>
            <w:noWrap/>
            <w:hideMark/>
          </w:tcPr>
          <w:p w:rsidR="00766F00" w:rsidRPr="007D4DA5" w:rsidRDefault="00766F00" w:rsidP="0032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Итого: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6F00" w:rsidRPr="007D4DA5" w:rsidRDefault="00766F00" w:rsidP="0032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66F00" w:rsidRDefault="00766F00" w:rsidP="00766F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6F00" w:rsidRPr="00036658" w:rsidRDefault="00766F00" w:rsidP="00766F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665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Соответствие требованиям к безопасности, экологической безопасности товара.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Кресло-коляска должна соответствовать требованиям следующих стандартов: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50444-2020 (Разд. 3,4) «Приборы, аппараты и оборудование медицинские. Общие технические требования»;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58522-2019 "Кресла-коляски с ручным приводом для детей-инвалидов. Общие технические требования";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51083-2021 «Кресла-коляски с ручным приводом. Общие технические условия»;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52286-2019 «Кресла-каталки транспортные реабилитационные. Основные параметры. Технические требования»;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ГОСТ Р ИСО 7176-1-2018 «Кресла-коляски. Часть 1. Определение статической устойчивости»;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7176-3-2015 «Кресла-коляски. Часть 3. Определение эффективности действия тормозной системы»;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7176-5-2010 «Кресла-коляски. Часть 5. Определение размеров, массы и площади для маневрирования»;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7176-7-2015 «Кресла-коляски. Часть 7. Измерение размеров сиденья и колеса»;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7176-11-2015 «Кресла-коляски. Часть 11. Испытательные манекены»;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ГОСТ Р ИСО 7176-16-2015 «Кресла-коляски. Часть 16. Стойкость к возгоранию устройств поддержания положения тела»;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7176-22-2004 «Кресла-коляски. Часть 22. Правила установки»;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ГОСТ Р ИСО 7176-28-2015 «Кресла-коляски. Часть 28. Требования и методы испытаний устройств для преодоления лестниц»;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7176-26-2011 «Кресла-коляски. Часть 26. Словарь»;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ГОСТ Р ИСО 16840-3-2019 «Сиденья кресел-колясок. Часть 3. Определение статической, ударной и усталостной прочности устройств, поддерживающих положение тела».      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Маркировка кресла-коляски должна содержать: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 xml:space="preserve">- адрес производителя; 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- дату выпуска (месяц, год);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lastRenderedPageBreak/>
        <w:t>- обозначение технических условий (номер);</w:t>
      </w:r>
    </w:p>
    <w:p w:rsidR="00766F00" w:rsidRPr="005A1321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- номер декларации о соответствии;</w:t>
      </w:r>
    </w:p>
    <w:p w:rsidR="00766F00" w:rsidRDefault="00766F00" w:rsidP="00766F00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5A1321">
        <w:rPr>
          <w:rFonts w:ascii="Times New Roman" w:hAnsi="Times New Roman"/>
          <w:sz w:val="24"/>
          <w:szCs w:val="24"/>
        </w:rPr>
        <w:t>- серийный номер данного кресла-коляски.</w:t>
      </w:r>
    </w:p>
    <w:p w:rsidR="00766F00" w:rsidRPr="00036658" w:rsidRDefault="00766F00" w:rsidP="00766F00">
      <w:pPr>
        <w:spacing w:after="0"/>
        <w:ind w:firstLine="568"/>
        <w:jc w:val="both"/>
        <w:rPr>
          <w:rFonts w:ascii="Times New Roman" w:eastAsia="Arial" w:hAnsi="Times New Roman"/>
          <w:color w:val="000000"/>
          <w:spacing w:val="-1"/>
          <w:sz w:val="24"/>
          <w:szCs w:val="24"/>
        </w:rPr>
      </w:pPr>
      <w:r w:rsidRPr="00036658">
        <w:rPr>
          <w:rFonts w:ascii="Times New Roman" w:eastAsia="Arial" w:hAnsi="Times New Roman"/>
          <w:color w:val="000000"/>
          <w:spacing w:val="-1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766F00" w:rsidRPr="00036658" w:rsidRDefault="00766F00" w:rsidP="00766F00">
      <w:pPr>
        <w:spacing w:after="0"/>
        <w:ind w:firstLine="568"/>
        <w:jc w:val="both"/>
        <w:rPr>
          <w:rFonts w:ascii="Times New Roman" w:eastAsia="Arial" w:hAnsi="Times New Roman"/>
          <w:color w:val="000000"/>
          <w:spacing w:val="-1"/>
          <w:sz w:val="24"/>
          <w:szCs w:val="24"/>
          <w:highlight w:val="yellow"/>
        </w:rPr>
      </w:pPr>
      <w:r w:rsidRPr="00036658">
        <w:rPr>
          <w:rFonts w:ascii="Times New Roman" w:eastAsia="Arial" w:hAnsi="Times New Roman"/>
          <w:color w:val="000000"/>
          <w:spacing w:val="-1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p w:rsidR="00766F00" w:rsidRPr="00036658" w:rsidRDefault="00766F00" w:rsidP="00766F00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6658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3686E" w:rsidRPr="00036658" w:rsidRDefault="00766F00" w:rsidP="00766F00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6658">
        <w:rPr>
          <w:rFonts w:ascii="Times New Roman" w:hAnsi="Times New Roman" w:cs="Times New Roman"/>
          <w:sz w:val="24"/>
          <w:szCs w:val="24"/>
        </w:rPr>
        <w:t xml:space="preserve">Гарантийный срок кресла-коляски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6658">
        <w:rPr>
          <w:rFonts w:ascii="Times New Roman" w:hAnsi="Times New Roman" w:cs="Times New Roman"/>
          <w:sz w:val="24"/>
          <w:szCs w:val="24"/>
        </w:rPr>
        <w:t xml:space="preserve">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 Срок гарантийного ремонта со дня обращения инвалида должен составлять не более 20 рабочих дней. Срок пользования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658">
        <w:rPr>
          <w:rFonts w:ascii="Times New Roman" w:hAnsi="Times New Roman" w:cs="Times New Roman"/>
          <w:sz w:val="24"/>
          <w:szCs w:val="24"/>
        </w:rPr>
        <w:t xml:space="preserve"> лет с даты предоставления ее Получателю.</w:t>
      </w:r>
    </w:p>
    <w:p w:rsidR="00360839" w:rsidRPr="00036658" w:rsidRDefault="00360839" w:rsidP="002B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839" w:rsidRDefault="00360839" w:rsidP="002B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658" w:rsidRDefault="00036658" w:rsidP="002B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658" w:rsidRPr="002751E5" w:rsidRDefault="00036658" w:rsidP="002B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A21" w:rsidRPr="00310810" w:rsidRDefault="00360839" w:rsidP="00310810">
      <w:pPr>
        <w:rPr>
          <w:rFonts w:ascii="Times New Roman" w:hAnsi="Times New Roman"/>
          <w:sz w:val="18"/>
          <w:szCs w:val="18"/>
        </w:rPr>
      </w:pPr>
      <w:r w:rsidRPr="00036658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BA6A21" w:rsidRPr="00310810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2972"/>
    <w:rsid w:val="00013453"/>
    <w:rsid w:val="00015D16"/>
    <w:rsid w:val="00016161"/>
    <w:rsid w:val="0001645C"/>
    <w:rsid w:val="0002118C"/>
    <w:rsid w:val="00021C5C"/>
    <w:rsid w:val="00031746"/>
    <w:rsid w:val="00032CF4"/>
    <w:rsid w:val="00036658"/>
    <w:rsid w:val="00036CAD"/>
    <w:rsid w:val="00052DC7"/>
    <w:rsid w:val="00070ED7"/>
    <w:rsid w:val="000731C0"/>
    <w:rsid w:val="0007579C"/>
    <w:rsid w:val="000771AC"/>
    <w:rsid w:val="00081B9B"/>
    <w:rsid w:val="00086B96"/>
    <w:rsid w:val="000A0BB6"/>
    <w:rsid w:val="000A2FD7"/>
    <w:rsid w:val="000A4755"/>
    <w:rsid w:val="000C292F"/>
    <w:rsid w:val="000C510E"/>
    <w:rsid w:val="000F11DD"/>
    <w:rsid w:val="000F7E24"/>
    <w:rsid w:val="00100004"/>
    <w:rsid w:val="00112862"/>
    <w:rsid w:val="00115188"/>
    <w:rsid w:val="00116FDB"/>
    <w:rsid w:val="00124508"/>
    <w:rsid w:val="00125127"/>
    <w:rsid w:val="00125E95"/>
    <w:rsid w:val="00131976"/>
    <w:rsid w:val="00137850"/>
    <w:rsid w:val="0014692A"/>
    <w:rsid w:val="001517CC"/>
    <w:rsid w:val="00152251"/>
    <w:rsid w:val="00154884"/>
    <w:rsid w:val="00161FBE"/>
    <w:rsid w:val="00165F0C"/>
    <w:rsid w:val="001708CE"/>
    <w:rsid w:val="00174891"/>
    <w:rsid w:val="00177A4A"/>
    <w:rsid w:val="001835A5"/>
    <w:rsid w:val="00183FA6"/>
    <w:rsid w:val="00194B31"/>
    <w:rsid w:val="001B309E"/>
    <w:rsid w:val="001C37BB"/>
    <w:rsid w:val="001D0B80"/>
    <w:rsid w:val="001E033B"/>
    <w:rsid w:val="001E5CCD"/>
    <w:rsid w:val="001E632B"/>
    <w:rsid w:val="001E7D82"/>
    <w:rsid w:val="001F0F57"/>
    <w:rsid w:val="001F27C3"/>
    <w:rsid w:val="001F28F9"/>
    <w:rsid w:val="001F29D2"/>
    <w:rsid w:val="001F2DEF"/>
    <w:rsid w:val="001F712E"/>
    <w:rsid w:val="002030FD"/>
    <w:rsid w:val="00205119"/>
    <w:rsid w:val="00206B1C"/>
    <w:rsid w:val="00212106"/>
    <w:rsid w:val="00215A6E"/>
    <w:rsid w:val="00223111"/>
    <w:rsid w:val="00234EC0"/>
    <w:rsid w:val="002442DE"/>
    <w:rsid w:val="00244992"/>
    <w:rsid w:val="00246174"/>
    <w:rsid w:val="00251EC6"/>
    <w:rsid w:val="00252E68"/>
    <w:rsid w:val="002649E7"/>
    <w:rsid w:val="00265233"/>
    <w:rsid w:val="002709F9"/>
    <w:rsid w:val="00273653"/>
    <w:rsid w:val="002751E5"/>
    <w:rsid w:val="00287491"/>
    <w:rsid w:val="00287D58"/>
    <w:rsid w:val="00296C38"/>
    <w:rsid w:val="002A0671"/>
    <w:rsid w:val="002A4BB1"/>
    <w:rsid w:val="002A5053"/>
    <w:rsid w:val="002B176F"/>
    <w:rsid w:val="002B4F64"/>
    <w:rsid w:val="002C6BD9"/>
    <w:rsid w:val="002C721E"/>
    <w:rsid w:val="002D0766"/>
    <w:rsid w:val="002D20B3"/>
    <w:rsid w:val="002D2201"/>
    <w:rsid w:val="002D511E"/>
    <w:rsid w:val="002D5ADF"/>
    <w:rsid w:val="002E7FF8"/>
    <w:rsid w:val="002F76E9"/>
    <w:rsid w:val="002F781E"/>
    <w:rsid w:val="003019C5"/>
    <w:rsid w:val="0030275A"/>
    <w:rsid w:val="003035C7"/>
    <w:rsid w:val="00304302"/>
    <w:rsid w:val="00305607"/>
    <w:rsid w:val="00310810"/>
    <w:rsid w:val="00320489"/>
    <w:rsid w:val="00322FCA"/>
    <w:rsid w:val="003248D6"/>
    <w:rsid w:val="00352979"/>
    <w:rsid w:val="00360839"/>
    <w:rsid w:val="003632B0"/>
    <w:rsid w:val="003645F0"/>
    <w:rsid w:val="00370CB0"/>
    <w:rsid w:val="00375C60"/>
    <w:rsid w:val="00382E0B"/>
    <w:rsid w:val="0039000D"/>
    <w:rsid w:val="00394BD2"/>
    <w:rsid w:val="003A58CF"/>
    <w:rsid w:val="003B0784"/>
    <w:rsid w:val="003B2948"/>
    <w:rsid w:val="003B2F62"/>
    <w:rsid w:val="003C085F"/>
    <w:rsid w:val="003C0B0F"/>
    <w:rsid w:val="003D0358"/>
    <w:rsid w:val="003D1586"/>
    <w:rsid w:val="003D4690"/>
    <w:rsid w:val="003D71B5"/>
    <w:rsid w:val="003E0BFC"/>
    <w:rsid w:val="003E0DD0"/>
    <w:rsid w:val="003E108D"/>
    <w:rsid w:val="003E7815"/>
    <w:rsid w:val="003F7031"/>
    <w:rsid w:val="004001DB"/>
    <w:rsid w:val="00401F4A"/>
    <w:rsid w:val="004243A1"/>
    <w:rsid w:val="004250A5"/>
    <w:rsid w:val="00430D39"/>
    <w:rsid w:val="00436A13"/>
    <w:rsid w:val="00441812"/>
    <w:rsid w:val="00443181"/>
    <w:rsid w:val="00445AAC"/>
    <w:rsid w:val="004470F2"/>
    <w:rsid w:val="004472CE"/>
    <w:rsid w:val="00456FFA"/>
    <w:rsid w:val="004603FD"/>
    <w:rsid w:val="00466DCF"/>
    <w:rsid w:val="00471B4F"/>
    <w:rsid w:val="00482D06"/>
    <w:rsid w:val="00483B45"/>
    <w:rsid w:val="00483F3C"/>
    <w:rsid w:val="00485F59"/>
    <w:rsid w:val="0048648C"/>
    <w:rsid w:val="004A26A8"/>
    <w:rsid w:val="004A37AF"/>
    <w:rsid w:val="004A430D"/>
    <w:rsid w:val="004B0372"/>
    <w:rsid w:val="004B0D7D"/>
    <w:rsid w:val="004B2222"/>
    <w:rsid w:val="004B3E0B"/>
    <w:rsid w:val="004B52B6"/>
    <w:rsid w:val="004B6C36"/>
    <w:rsid w:val="004C36E9"/>
    <w:rsid w:val="004D5E5A"/>
    <w:rsid w:val="004E2C0F"/>
    <w:rsid w:val="004E7445"/>
    <w:rsid w:val="004E77F2"/>
    <w:rsid w:val="004F04CC"/>
    <w:rsid w:val="004F1016"/>
    <w:rsid w:val="005055D9"/>
    <w:rsid w:val="00515864"/>
    <w:rsid w:val="00517F13"/>
    <w:rsid w:val="00525374"/>
    <w:rsid w:val="005349D5"/>
    <w:rsid w:val="00560004"/>
    <w:rsid w:val="005817EA"/>
    <w:rsid w:val="0058377A"/>
    <w:rsid w:val="00584CB4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0392"/>
    <w:rsid w:val="005C546D"/>
    <w:rsid w:val="005D2B71"/>
    <w:rsid w:val="005D5CA8"/>
    <w:rsid w:val="005D7957"/>
    <w:rsid w:val="005E4A29"/>
    <w:rsid w:val="005E5ECD"/>
    <w:rsid w:val="005F5E32"/>
    <w:rsid w:val="005F7E3D"/>
    <w:rsid w:val="00600BEA"/>
    <w:rsid w:val="00600ECE"/>
    <w:rsid w:val="006017BC"/>
    <w:rsid w:val="00603ABC"/>
    <w:rsid w:val="00603BC8"/>
    <w:rsid w:val="00603E50"/>
    <w:rsid w:val="00605615"/>
    <w:rsid w:val="00605806"/>
    <w:rsid w:val="00635015"/>
    <w:rsid w:val="00635990"/>
    <w:rsid w:val="00640A50"/>
    <w:rsid w:val="00643372"/>
    <w:rsid w:val="00664860"/>
    <w:rsid w:val="0066625E"/>
    <w:rsid w:val="00672A9E"/>
    <w:rsid w:val="00680608"/>
    <w:rsid w:val="00680E68"/>
    <w:rsid w:val="006836D4"/>
    <w:rsid w:val="00696E4D"/>
    <w:rsid w:val="00697EEB"/>
    <w:rsid w:val="006A0AA5"/>
    <w:rsid w:val="006A7BFF"/>
    <w:rsid w:val="006B20A4"/>
    <w:rsid w:val="006B63B8"/>
    <w:rsid w:val="006B6AF7"/>
    <w:rsid w:val="006C0B27"/>
    <w:rsid w:val="006D41CD"/>
    <w:rsid w:val="006D6812"/>
    <w:rsid w:val="006D6F8B"/>
    <w:rsid w:val="006E1DCE"/>
    <w:rsid w:val="006E2557"/>
    <w:rsid w:val="006E5583"/>
    <w:rsid w:val="006F3224"/>
    <w:rsid w:val="006F4E6B"/>
    <w:rsid w:val="006F5BD2"/>
    <w:rsid w:val="007221F6"/>
    <w:rsid w:val="007337E8"/>
    <w:rsid w:val="00741703"/>
    <w:rsid w:val="00741ED6"/>
    <w:rsid w:val="00743F50"/>
    <w:rsid w:val="00750355"/>
    <w:rsid w:val="00753EA6"/>
    <w:rsid w:val="007555EE"/>
    <w:rsid w:val="00760DA7"/>
    <w:rsid w:val="00760F7B"/>
    <w:rsid w:val="00766F00"/>
    <w:rsid w:val="00773368"/>
    <w:rsid w:val="007768CC"/>
    <w:rsid w:val="00787517"/>
    <w:rsid w:val="00787C75"/>
    <w:rsid w:val="007969B9"/>
    <w:rsid w:val="007A28D7"/>
    <w:rsid w:val="007B142E"/>
    <w:rsid w:val="007B3E56"/>
    <w:rsid w:val="007B79AD"/>
    <w:rsid w:val="007D4DA5"/>
    <w:rsid w:val="007E432B"/>
    <w:rsid w:val="007E455E"/>
    <w:rsid w:val="007E4564"/>
    <w:rsid w:val="007E5705"/>
    <w:rsid w:val="007F26D5"/>
    <w:rsid w:val="007F5BF7"/>
    <w:rsid w:val="00802067"/>
    <w:rsid w:val="00804BD3"/>
    <w:rsid w:val="00806A61"/>
    <w:rsid w:val="00806C78"/>
    <w:rsid w:val="008115C6"/>
    <w:rsid w:val="00811818"/>
    <w:rsid w:val="008144BF"/>
    <w:rsid w:val="008173DB"/>
    <w:rsid w:val="00823E71"/>
    <w:rsid w:val="008265CE"/>
    <w:rsid w:val="00833C87"/>
    <w:rsid w:val="00840CA0"/>
    <w:rsid w:val="00846C5A"/>
    <w:rsid w:val="00847771"/>
    <w:rsid w:val="00850D88"/>
    <w:rsid w:val="008514B5"/>
    <w:rsid w:val="00861C08"/>
    <w:rsid w:val="00864224"/>
    <w:rsid w:val="00883930"/>
    <w:rsid w:val="0089117A"/>
    <w:rsid w:val="00893EF8"/>
    <w:rsid w:val="00894701"/>
    <w:rsid w:val="008A24B9"/>
    <w:rsid w:val="008C48BA"/>
    <w:rsid w:val="008C5DF8"/>
    <w:rsid w:val="008E02AD"/>
    <w:rsid w:val="008E5B6A"/>
    <w:rsid w:val="008F211E"/>
    <w:rsid w:val="008F35FE"/>
    <w:rsid w:val="008F6395"/>
    <w:rsid w:val="009038A5"/>
    <w:rsid w:val="00903ABB"/>
    <w:rsid w:val="00904012"/>
    <w:rsid w:val="009163E6"/>
    <w:rsid w:val="00916638"/>
    <w:rsid w:val="00931C60"/>
    <w:rsid w:val="00934626"/>
    <w:rsid w:val="00935B6F"/>
    <w:rsid w:val="0093686E"/>
    <w:rsid w:val="00946254"/>
    <w:rsid w:val="009503FA"/>
    <w:rsid w:val="0095274F"/>
    <w:rsid w:val="009532BB"/>
    <w:rsid w:val="00957507"/>
    <w:rsid w:val="00962A4B"/>
    <w:rsid w:val="00964BAE"/>
    <w:rsid w:val="00970DB7"/>
    <w:rsid w:val="00972549"/>
    <w:rsid w:val="00974E5E"/>
    <w:rsid w:val="009763F9"/>
    <w:rsid w:val="00976874"/>
    <w:rsid w:val="009778DC"/>
    <w:rsid w:val="009778E1"/>
    <w:rsid w:val="0098040A"/>
    <w:rsid w:val="009846A6"/>
    <w:rsid w:val="00994E97"/>
    <w:rsid w:val="00996A95"/>
    <w:rsid w:val="009A0103"/>
    <w:rsid w:val="009A0E7A"/>
    <w:rsid w:val="009A10E1"/>
    <w:rsid w:val="009B033D"/>
    <w:rsid w:val="009C029F"/>
    <w:rsid w:val="009C0ACB"/>
    <w:rsid w:val="009C1A2D"/>
    <w:rsid w:val="009D02E3"/>
    <w:rsid w:val="009D3EE0"/>
    <w:rsid w:val="009E7BF6"/>
    <w:rsid w:val="009F28EC"/>
    <w:rsid w:val="009F4AA0"/>
    <w:rsid w:val="00A0161E"/>
    <w:rsid w:val="00A15AE9"/>
    <w:rsid w:val="00A31FDB"/>
    <w:rsid w:val="00A329D7"/>
    <w:rsid w:val="00A36B88"/>
    <w:rsid w:val="00A42324"/>
    <w:rsid w:val="00A42801"/>
    <w:rsid w:val="00A45C76"/>
    <w:rsid w:val="00A5186C"/>
    <w:rsid w:val="00A57899"/>
    <w:rsid w:val="00A61D9E"/>
    <w:rsid w:val="00A657FC"/>
    <w:rsid w:val="00A708DB"/>
    <w:rsid w:val="00A83238"/>
    <w:rsid w:val="00A9594B"/>
    <w:rsid w:val="00A96CE2"/>
    <w:rsid w:val="00AA39D7"/>
    <w:rsid w:val="00AA4B04"/>
    <w:rsid w:val="00AB2EB8"/>
    <w:rsid w:val="00AB336F"/>
    <w:rsid w:val="00AB6035"/>
    <w:rsid w:val="00AB7117"/>
    <w:rsid w:val="00AC026F"/>
    <w:rsid w:val="00AC0B6B"/>
    <w:rsid w:val="00AC2DD4"/>
    <w:rsid w:val="00AD60E4"/>
    <w:rsid w:val="00AE2901"/>
    <w:rsid w:val="00AE39BE"/>
    <w:rsid w:val="00AE40F8"/>
    <w:rsid w:val="00AE75BB"/>
    <w:rsid w:val="00AF28B6"/>
    <w:rsid w:val="00AF46A8"/>
    <w:rsid w:val="00B01578"/>
    <w:rsid w:val="00B02EFF"/>
    <w:rsid w:val="00B075F1"/>
    <w:rsid w:val="00B135FE"/>
    <w:rsid w:val="00B27C55"/>
    <w:rsid w:val="00B325DF"/>
    <w:rsid w:val="00B40C35"/>
    <w:rsid w:val="00B4102B"/>
    <w:rsid w:val="00B43811"/>
    <w:rsid w:val="00B50BBD"/>
    <w:rsid w:val="00B53E8D"/>
    <w:rsid w:val="00B54118"/>
    <w:rsid w:val="00B54702"/>
    <w:rsid w:val="00B55AA9"/>
    <w:rsid w:val="00B64F42"/>
    <w:rsid w:val="00B65FFA"/>
    <w:rsid w:val="00B706FE"/>
    <w:rsid w:val="00B71D01"/>
    <w:rsid w:val="00B72679"/>
    <w:rsid w:val="00B73EC3"/>
    <w:rsid w:val="00B747C4"/>
    <w:rsid w:val="00B75D70"/>
    <w:rsid w:val="00B86A0F"/>
    <w:rsid w:val="00B970FD"/>
    <w:rsid w:val="00BA042E"/>
    <w:rsid w:val="00BA277B"/>
    <w:rsid w:val="00BA4491"/>
    <w:rsid w:val="00BA68BB"/>
    <w:rsid w:val="00BA6A21"/>
    <w:rsid w:val="00BA6BF2"/>
    <w:rsid w:val="00BB3EA2"/>
    <w:rsid w:val="00BB6286"/>
    <w:rsid w:val="00BB7863"/>
    <w:rsid w:val="00BB7F8D"/>
    <w:rsid w:val="00BC0205"/>
    <w:rsid w:val="00BC0406"/>
    <w:rsid w:val="00BD5794"/>
    <w:rsid w:val="00BF0171"/>
    <w:rsid w:val="00C13357"/>
    <w:rsid w:val="00C35599"/>
    <w:rsid w:val="00C51AE4"/>
    <w:rsid w:val="00C60628"/>
    <w:rsid w:val="00C64D29"/>
    <w:rsid w:val="00C70302"/>
    <w:rsid w:val="00C72500"/>
    <w:rsid w:val="00C807ED"/>
    <w:rsid w:val="00C83F4F"/>
    <w:rsid w:val="00C8615D"/>
    <w:rsid w:val="00C86EAC"/>
    <w:rsid w:val="00CA3195"/>
    <w:rsid w:val="00CA5BA0"/>
    <w:rsid w:val="00CA72C7"/>
    <w:rsid w:val="00CB1F3B"/>
    <w:rsid w:val="00CB4D7C"/>
    <w:rsid w:val="00CB7C49"/>
    <w:rsid w:val="00CC57D9"/>
    <w:rsid w:val="00CD6E01"/>
    <w:rsid w:val="00CE14B8"/>
    <w:rsid w:val="00CF444C"/>
    <w:rsid w:val="00D007D7"/>
    <w:rsid w:val="00D13916"/>
    <w:rsid w:val="00D1520E"/>
    <w:rsid w:val="00D16978"/>
    <w:rsid w:val="00D21FC7"/>
    <w:rsid w:val="00D23F17"/>
    <w:rsid w:val="00D24FD5"/>
    <w:rsid w:val="00D270C6"/>
    <w:rsid w:val="00D403B8"/>
    <w:rsid w:val="00D423DC"/>
    <w:rsid w:val="00D44DCE"/>
    <w:rsid w:val="00D44EAF"/>
    <w:rsid w:val="00D4750D"/>
    <w:rsid w:val="00D554B1"/>
    <w:rsid w:val="00D6368C"/>
    <w:rsid w:val="00D75E8A"/>
    <w:rsid w:val="00D81C22"/>
    <w:rsid w:val="00D828EA"/>
    <w:rsid w:val="00D8678E"/>
    <w:rsid w:val="00D91E9B"/>
    <w:rsid w:val="00D97B98"/>
    <w:rsid w:val="00DA2C13"/>
    <w:rsid w:val="00DA384A"/>
    <w:rsid w:val="00DB0997"/>
    <w:rsid w:val="00DB17E6"/>
    <w:rsid w:val="00DB4AD9"/>
    <w:rsid w:val="00DC21C6"/>
    <w:rsid w:val="00DC51BC"/>
    <w:rsid w:val="00DC6442"/>
    <w:rsid w:val="00DD16B8"/>
    <w:rsid w:val="00DD6D6A"/>
    <w:rsid w:val="00DE1853"/>
    <w:rsid w:val="00DE1E8B"/>
    <w:rsid w:val="00DE64F5"/>
    <w:rsid w:val="00DE779A"/>
    <w:rsid w:val="00DF6E92"/>
    <w:rsid w:val="00E0427C"/>
    <w:rsid w:val="00E166E5"/>
    <w:rsid w:val="00E307D0"/>
    <w:rsid w:val="00E3461C"/>
    <w:rsid w:val="00E42801"/>
    <w:rsid w:val="00E44A97"/>
    <w:rsid w:val="00E527A0"/>
    <w:rsid w:val="00E52FFA"/>
    <w:rsid w:val="00E535D4"/>
    <w:rsid w:val="00E5366F"/>
    <w:rsid w:val="00E618D3"/>
    <w:rsid w:val="00E66998"/>
    <w:rsid w:val="00E82A1A"/>
    <w:rsid w:val="00E8392A"/>
    <w:rsid w:val="00E8603C"/>
    <w:rsid w:val="00E879C4"/>
    <w:rsid w:val="00E92138"/>
    <w:rsid w:val="00E92D49"/>
    <w:rsid w:val="00E9781B"/>
    <w:rsid w:val="00EA13C3"/>
    <w:rsid w:val="00EA22A6"/>
    <w:rsid w:val="00EA69EF"/>
    <w:rsid w:val="00EC049B"/>
    <w:rsid w:val="00EC0D9E"/>
    <w:rsid w:val="00EC4199"/>
    <w:rsid w:val="00EC42AA"/>
    <w:rsid w:val="00ED13B0"/>
    <w:rsid w:val="00F15959"/>
    <w:rsid w:val="00F17AB1"/>
    <w:rsid w:val="00F21186"/>
    <w:rsid w:val="00F2572A"/>
    <w:rsid w:val="00F27E41"/>
    <w:rsid w:val="00F31ACA"/>
    <w:rsid w:val="00F363CF"/>
    <w:rsid w:val="00F4092D"/>
    <w:rsid w:val="00F44A96"/>
    <w:rsid w:val="00F46CF3"/>
    <w:rsid w:val="00F60F6D"/>
    <w:rsid w:val="00F7375F"/>
    <w:rsid w:val="00F73D80"/>
    <w:rsid w:val="00F76B92"/>
    <w:rsid w:val="00F86F66"/>
    <w:rsid w:val="00F93C49"/>
    <w:rsid w:val="00F93FE2"/>
    <w:rsid w:val="00F9584C"/>
    <w:rsid w:val="00F9701F"/>
    <w:rsid w:val="00FA2E34"/>
    <w:rsid w:val="00FA4B2F"/>
    <w:rsid w:val="00FA4CEE"/>
    <w:rsid w:val="00FB5E88"/>
    <w:rsid w:val="00FC6F49"/>
    <w:rsid w:val="00FD2963"/>
    <w:rsid w:val="00FD56E4"/>
    <w:rsid w:val="00FD74A9"/>
    <w:rsid w:val="00FE2762"/>
    <w:rsid w:val="00FE6A19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A299-6AF4-4F99-A9BF-FB43E83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  <w:style w:type="paragraph" w:customStyle="1" w:styleId="10">
    <w:name w:val="Обычный1"/>
    <w:rsid w:val="00015D16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482D06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rsid w:val="00482D0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ECD8-5EC2-4BEC-874C-0EE2242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3</cp:revision>
  <cp:lastPrinted>2024-02-15T10:18:00Z</cp:lastPrinted>
  <dcterms:created xsi:type="dcterms:W3CDTF">2024-03-01T03:35:00Z</dcterms:created>
  <dcterms:modified xsi:type="dcterms:W3CDTF">2024-03-01T08:26:00Z</dcterms:modified>
</cp:coreProperties>
</file>