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C5" w:rsidRDefault="001A45C5" w:rsidP="001A45C5">
      <w:pPr>
        <w:keepNext/>
        <w:jc w:val="right"/>
        <w:rPr>
          <w:i/>
        </w:rPr>
      </w:pPr>
      <w:r>
        <w:rPr>
          <w:i/>
        </w:rPr>
        <w:t>Приложение №1 к извещению</w:t>
      </w:r>
    </w:p>
    <w:p w:rsidR="001A45C5" w:rsidRDefault="001A45C5" w:rsidP="001A45C5">
      <w:pPr>
        <w:keepNext/>
        <w:jc w:val="right"/>
        <w:rPr>
          <w:i/>
        </w:rPr>
      </w:pPr>
      <w:r>
        <w:rPr>
          <w:i/>
        </w:rPr>
        <w:t>о проведении закупки</w:t>
      </w:r>
    </w:p>
    <w:p w:rsidR="001A45C5" w:rsidRDefault="001A45C5" w:rsidP="001A45C5">
      <w:pPr>
        <w:keepNext/>
        <w:autoSpaceDE w:val="0"/>
        <w:jc w:val="center"/>
        <w:rPr>
          <w:b/>
          <w:iCs/>
        </w:rPr>
      </w:pPr>
    </w:p>
    <w:p w:rsidR="001A45C5" w:rsidRDefault="001A45C5" w:rsidP="001A45C5">
      <w:pPr>
        <w:keepNext/>
        <w:autoSpaceDE w:val="0"/>
        <w:jc w:val="center"/>
        <w:rPr>
          <w:b/>
          <w:iCs/>
        </w:rPr>
      </w:pPr>
      <w:bookmarkStart w:id="0" w:name="_GoBack"/>
      <w:bookmarkEnd w:id="0"/>
      <w:r>
        <w:rPr>
          <w:b/>
          <w:iCs/>
        </w:rPr>
        <w:t>Описание объекта закупки</w:t>
      </w:r>
    </w:p>
    <w:p w:rsidR="001A45C5" w:rsidRDefault="001A45C5" w:rsidP="001A45C5">
      <w:pPr>
        <w:pStyle w:val="1"/>
        <w:widowControl/>
        <w:snapToGrid w:val="0"/>
        <w:ind w:firstLine="709"/>
        <w:jc w:val="both"/>
        <w:rPr>
          <w:iCs w:val="0"/>
          <w:color w:val="000000"/>
          <w:spacing w:val="-5"/>
        </w:rPr>
      </w:pPr>
    </w:p>
    <w:p w:rsidR="001A45C5" w:rsidRDefault="001A45C5" w:rsidP="001A45C5">
      <w:pPr>
        <w:pStyle w:val="1"/>
        <w:keepLines/>
        <w:widowControl/>
        <w:snapToGrid w:val="0"/>
        <w:jc w:val="both"/>
        <w:rPr>
          <w:b w:val="0"/>
          <w:iCs w:val="0"/>
        </w:rPr>
      </w:pPr>
      <w:r>
        <w:t xml:space="preserve">Предмет Контракта: </w:t>
      </w:r>
      <w:r w:rsidRPr="001A45C5">
        <w:rPr>
          <w:b w:val="0"/>
        </w:rPr>
        <w:t>П</w:t>
      </w:r>
      <w:r w:rsidRPr="001A45C5">
        <w:rPr>
          <w:b w:val="0"/>
        </w:rPr>
        <w:t>оставк</w:t>
      </w:r>
      <w:r w:rsidRPr="001A45C5">
        <w:rPr>
          <w:b w:val="0"/>
        </w:rPr>
        <w:t>а</w:t>
      </w:r>
      <w:r w:rsidRPr="001A45C5">
        <w:rPr>
          <w:b w:val="0"/>
        </w:rPr>
        <w:t xml:space="preserve"> инвалидам калоприемников однокомпонентных в 2023 году.</w:t>
      </w:r>
    </w:p>
    <w:p w:rsidR="001A45C5" w:rsidRDefault="001A45C5" w:rsidP="001A45C5">
      <w:pPr>
        <w:pStyle w:val="a8"/>
        <w:keepNext/>
        <w:keepLines/>
        <w:tabs>
          <w:tab w:val="left" w:pos="0"/>
        </w:tabs>
        <w:jc w:val="both"/>
        <w:rPr>
          <w:b w:val="0"/>
          <w:sz w:val="24"/>
        </w:rPr>
      </w:pPr>
    </w:p>
    <w:p w:rsidR="00586A3A" w:rsidRPr="005200EB" w:rsidRDefault="001A45C5" w:rsidP="0065794B">
      <w:pPr>
        <w:keepNext/>
        <w:keepLines/>
        <w:autoSpaceDE w:val="0"/>
        <w:jc w:val="both"/>
        <w:rPr>
          <w:b/>
          <w:iCs/>
        </w:rPr>
      </w:pPr>
      <w:r>
        <w:rPr>
          <w:rFonts w:eastAsia="Arial CYR"/>
          <w:b/>
          <w:bCs/>
        </w:rPr>
        <w:t>Требования к качеству товара: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кожу. </w:t>
      </w:r>
      <w:proofErr w:type="gramStart"/>
      <w:r w:rsidRPr="00E8591E">
        <w:t>Включают</w:t>
      </w:r>
      <w:proofErr w:type="gramEnd"/>
      <w:r w:rsidRPr="00E8591E">
        <w:t xml:space="preserve"> в том числе калоприемники на адгезивной основе, носимые на передней брюшной стенке.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Конструкция специальных сре</w:t>
      </w:r>
      <w:proofErr w:type="gramStart"/>
      <w:r w:rsidRPr="00E8591E">
        <w:t>дств пр</w:t>
      </w:r>
      <w:proofErr w:type="gramEnd"/>
      <w:r w:rsidRPr="00E8591E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В специальных средствах при нарушениях функций выделения не допускаются механические повреждения (разрыв края, разрезы и т.п.), посторонние включения, видимые невооруженным глазом.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Калоприемники должны состоять из адгезивной пластины для крепления изделия к коже и мешка для сбора отделяемого из </w:t>
      </w:r>
      <w:proofErr w:type="spellStart"/>
      <w:r w:rsidRPr="00E8591E">
        <w:t>стомы</w:t>
      </w:r>
      <w:proofErr w:type="spellEnd"/>
      <w:r w:rsidRPr="00E8591E">
        <w:t xml:space="preserve">. Пластина может составлять с мешком единое целое или крепиться к нему при помощи фланцевого соединения с различными конструктивными особенностями.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Пластины могут иметь различную форму: круглые, овальные, квадратные, других форм, </w:t>
      </w:r>
      <w:proofErr w:type="spellStart"/>
      <w:r w:rsidRPr="00E8591E">
        <w:t>конвексные</w:t>
      </w:r>
      <w:proofErr w:type="spellEnd"/>
      <w:r w:rsidRPr="00E8591E">
        <w:t xml:space="preserve"> (для втянутых </w:t>
      </w:r>
      <w:proofErr w:type="spellStart"/>
      <w:r w:rsidRPr="00E8591E">
        <w:t>стом</w:t>
      </w:r>
      <w:proofErr w:type="spellEnd"/>
      <w:r w:rsidRPr="00E8591E">
        <w:t xml:space="preserve">) и т.д.,  клеевой слой из полимерных материалов: </w:t>
      </w:r>
      <w:proofErr w:type="spellStart"/>
      <w:r w:rsidRPr="00E8591E">
        <w:t>гидроколлоидов</w:t>
      </w:r>
      <w:proofErr w:type="spellEnd"/>
      <w:r w:rsidRPr="00E8591E">
        <w:t xml:space="preserve">, которые предохраняют кожу, обладают противовоспалительными и </w:t>
      </w:r>
      <w:proofErr w:type="spellStart"/>
      <w:r w:rsidRPr="00E8591E">
        <w:t>эпителизирующими</w:t>
      </w:r>
      <w:proofErr w:type="spellEnd"/>
      <w:r w:rsidRPr="00E8591E">
        <w:t xml:space="preserve"> и выраженными адгезивными свойствами </w:t>
      </w:r>
      <w:proofErr w:type="spellStart"/>
      <w:r w:rsidRPr="00E8591E">
        <w:t>монослойной</w:t>
      </w:r>
      <w:proofErr w:type="spellEnd"/>
      <w:r w:rsidRPr="00E8591E">
        <w:t xml:space="preserve"> или спиралевидной структуры, при необходимости фланцевое соединение </w:t>
      </w:r>
      <w:proofErr w:type="spellStart"/>
      <w:r w:rsidRPr="00E8591E">
        <w:t>комплиментарное</w:t>
      </w:r>
      <w:proofErr w:type="spellEnd"/>
      <w:r w:rsidRPr="00E8591E">
        <w:t xml:space="preserve"> соответствующему фланцу мешка. Отверстие для </w:t>
      </w:r>
      <w:proofErr w:type="spellStart"/>
      <w:r w:rsidRPr="00E8591E">
        <w:t>стомы</w:t>
      </w:r>
      <w:proofErr w:type="spellEnd"/>
      <w:r w:rsidRPr="00E8591E">
        <w:t xml:space="preserve"> на пластине может быть как вырезаемое (в зависимости от размеров имеющейся </w:t>
      </w:r>
      <w:proofErr w:type="spellStart"/>
      <w:r w:rsidRPr="00E8591E">
        <w:t>стомы</w:t>
      </w:r>
      <w:proofErr w:type="spellEnd"/>
      <w:r w:rsidRPr="00E8591E">
        <w:t xml:space="preserve">), так и предварительно вырезанное. Размер предварительно вырезанного отверстия или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Адгезивные пластины должны быть гибкими, устойчивыми к эрозии, благоприятно воздействовать на кожу, абсорбировать естественную влагу кожи (выделения потовых и сальных желез и т.п.), обладать оптимальными клеящими свойствами, позволяющими калоприемнику быстро и герметично фиксироваться на коже вокруг </w:t>
      </w:r>
      <w:proofErr w:type="spellStart"/>
      <w:r w:rsidRPr="00E8591E">
        <w:t>стомы</w:t>
      </w:r>
      <w:proofErr w:type="spellEnd"/>
      <w:r w:rsidRPr="00E8591E">
        <w:t xml:space="preserve"> во время использования и </w:t>
      </w:r>
      <w:proofErr w:type="spellStart"/>
      <w:r w:rsidRPr="00E8591E">
        <w:t>атравматично</w:t>
      </w:r>
      <w:proofErr w:type="spellEnd"/>
      <w:r w:rsidRPr="00E8591E">
        <w:t xml:space="preserve"> удаляться.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Мешки могут изготавливаться из </w:t>
      </w:r>
      <w:proofErr w:type="spellStart"/>
      <w:r w:rsidRPr="00E8591E">
        <w:t>биостабильного</w:t>
      </w:r>
      <w:proofErr w:type="spellEnd"/>
      <w:r w:rsidRPr="00E8591E"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 Дренируемые мешки должны иметь выпускное отверстие со встроенными или поставляемыми в комплекте зажимами. Дренируемые мешки для улучшения потребительских качеств могут иметь газовый фильтр. При комплектации фланцевые соединения пластин должны соответствовать фланцевым соединениям мешков.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 w:rsidRPr="00E8591E">
        <w:t>Р</w:t>
      </w:r>
      <w:proofErr w:type="gramEnd"/>
      <w:r w:rsidRPr="00E8591E"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E8591E">
        <w:t>Р</w:t>
      </w:r>
      <w:proofErr w:type="gramEnd"/>
      <w:r w:rsidRPr="00E8591E">
        <w:t xml:space="preserve"> 58237-2018 «Средства ухода за кишечными </w:t>
      </w:r>
      <w:proofErr w:type="spellStart"/>
      <w:r w:rsidRPr="00E8591E">
        <w:t>стомами</w:t>
      </w:r>
      <w:proofErr w:type="spellEnd"/>
      <w:r w:rsidRPr="00E8591E">
        <w:t xml:space="preserve">: калоприемники, вспомогательные средства и средства ухода за кожей вокруг </w:t>
      </w:r>
      <w:proofErr w:type="spellStart"/>
      <w:r w:rsidRPr="00E8591E">
        <w:t>стомы</w:t>
      </w:r>
      <w:proofErr w:type="spellEnd"/>
      <w:r w:rsidRPr="00E8591E">
        <w:t>. Характеристики и основные требования. Методы испытаний».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Специальные средства при нарушениях функций выделения должны соответствовать требованиям безопасности по ГОСТ ISO 10993-1-2021, ГОСТ ISO 10993-5-2011, ГОСТ ISO 10993-10-2011, ГОСТ </w:t>
      </w:r>
      <w:proofErr w:type="gramStart"/>
      <w:r w:rsidRPr="00E8591E">
        <w:t>Р</w:t>
      </w:r>
      <w:proofErr w:type="gramEnd"/>
      <w:r w:rsidRPr="00E8591E">
        <w:t xml:space="preserve"> 52770-2016, а также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lastRenderedPageBreak/>
        <w:t>Сырье и материалы для изготовления специальных сре</w:t>
      </w:r>
      <w:proofErr w:type="gramStart"/>
      <w:r w:rsidRPr="00E8591E">
        <w:t>дств пр</w:t>
      </w:r>
      <w:proofErr w:type="gramEnd"/>
      <w:r w:rsidRPr="00E8591E">
        <w:t xml:space="preserve">и нарушениях функций выделения должны быть разрешены к применению Министерством здравоохранения и социального развития Российской Федерации.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Хранение должно осуществляться в соответствии с требованиями, предъявляемыми к данной категории товара.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Упаковка специальных сре</w:t>
      </w:r>
      <w:proofErr w:type="gramStart"/>
      <w:r w:rsidRPr="00E8591E">
        <w:t>дств пр</w:t>
      </w:r>
      <w:proofErr w:type="gramEnd"/>
      <w:r w:rsidRPr="00E8591E"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 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Маркировка  упаковки специальных сре</w:t>
      </w:r>
      <w:proofErr w:type="gramStart"/>
      <w:r w:rsidRPr="00E8591E">
        <w:t>дств пр</w:t>
      </w:r>
      <w:proofErr w:type="gramEnd"/>
      <w:r w:rsidRPr="00E8591E">
        <w:t>и  нарушениях функций выделения должна включать: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условное обозначение группы изделий, товарную марку (при наличии), обозначение номера изделия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страну-изготовителя;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наименование предприятия-изготовителя, юридический адрес, товарный знак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 xml:space="preserve">- отличительные характеристики изделий в соответствии с их </w:t>
      </w:r>
      <w:proofErr w:type="gramStart"/>
      <w:r w:rsidRPr="00E8591E">
        <w:t>техническим исполнением</w:t>
      </w:r>
      <w:proofErr w:type="gramEnd"/>
      <w:r w:rsidRPr="00E8591E">
        <w:t xml:space="preserve">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номер артикула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количество изделий в упаковке;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дату (месяц, год) изготовления или гарантийный срок годности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правила использования (при необходимости);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штриховой код изделия (при наличии);</w:t>
      </w:r>
    </w:p>
    <w:p w:rsidR="00E8591E" w:rsidRPr="00E8591E" w:rsidRDefault="00E8591E" w:rsidP="00E8591E">
      <w:pPr>
        <w:keepNext/>
        <w:autoSpaceDE w:val="0"/>
        <w:snapToGrid w:val="0"/>
        <w:ind w:left="-17" w:firstLine="709"/>
        <w:jc w:val="both"/>
      </w:pPr>
      <w:r w:rsidRPr="00E8591E">
        <w:t>- информацию о сертификации (при наличии).</w:t>
      </w:r>
    </w:p>
    <w:p w:rsidR="00204BCB" w:rsidRPr="00E8591E" w:rsidRDefault="00204BCB" w:rsidP="00204BCB">
      <w:pPr>
        <w:keepNext/>
        <w:autoSpaceDE w:val="0"/>
        <w:snapToGrid w:val="0"/>
        <w:ind w:left="-17" w:firstLine="709"/>
        <w:jc w:val="both"/>
      </w:pPr>
      <w:r w:rsidRPr="00E8591E">
        <w:t>Поставляемый Товар должен иметь действующие регистрационные удостоверения, выданные Федеральной службой по надзору в сфере здравоохранения 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rPr>
          <w:b/>
        </w:rPr>
        <w:t>Гарантийный срок эксплуатации товара:</w:t>
      </w:r>
      <w:r w:rsidRPr="008B646B">
        <w:t xml:space="preserve"> </w:t>
      </w:r>
      <w:proofErr w:type="gramStart"/>
      <w:r w:rsidRPr="008B646B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8B646B">
        <w:t xml:space="preserve"> в обычных условиях. На Товаре не должно быть механических повреждений.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8B646B">
        <w:t>связи</w:t>
      </w:r>
      <w:proofErr w:type="gramEnd"/>
      <w:r w:rsidRPr="008B646B"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он должен быть не менее 1 года) и условия хранения.</w:t>
      </w:r>
    </w:p>
    <w:p w:rsidR="008B646B" w:rsidRPr="008B646B" w:rsidRDefault="008B646B" w:rsidP="008B646B">
      <w:pPr>
        <w:keepNext/>
        <w:autoSpaceDE w:val="0"/>
        <w:snapToGrid w:val="0"/>
        <w:ind w:left="-17" w:firstLine="709"/>
        <w:jc w:val="both"/>
      </w:pPr>
      <w:r w:rsidRPr="008B646B"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8B646B">
        <w:t>с даты предоставления</w:t>
      </w:r>
      <w:proofErr w:type="gramEnd"/>
      <w:r w:rsidRPr="008B646B"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8B646B">
        <w:t>C</w:t>
      </w:r>
      <w:proofErr w:type="gramEnd"/>
      <w:r w:rsidRPr="008B646B">
        <w:t xml:space="preserve">Р. </w:t>
      </w:r>
    </w:p>
    <w:p w:rsidR="00C65D8B" w:rsidRDefault="00C65D8B" w:rsidP="0065794B">
      <w:pPr>
        <w:keepNext/>
        <w:keepLines/>
        <w:shd w:val="clear" w:color="auto" w:fill="FFFFFF"/>
        <w:autoSpaceDE w:val="0"/>
        <w:jc w:val="both"/>
        <w:rPr>
          <w:spacing w:val="-2"/>
        </w:rPr>
      </w:pPr>
    </w:p>
    <w:tbl>
      <w:tblPr>
        <w:tblW w:w="1025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"/>
        <w:gridCol w:w="1192"/>
        <w:gridCol w:w="1147"/>
        <w:gridCol w:w="1304"/>
        <w:gridCol w:w="1235"/>
        <w:gridCol w:w="3343"/>
        <w:gridCol w:w="791"/>
        <w:gridCol w:w="768"/>
      </w:tblGrid>
      <w:tr w:rsidR="001A45C5" w:rsidRPr="002F3489" w:rsidTr="001A45C5">
        <w:tc>
          <w:tcPr>
            <w:tcW w:w="474" w:type="dxa"/>
            <w:tcBorders>
              <w:top w:val="single" w:sz="4" w:space="0" w:color="auto"/>
            </w:tcBorders>
            <w:vAlign w:val="center"/>
          </w:tcPr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№</w:t>
            </w:r>
          </w:p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proofErr w:type="gramStart"/>
            <w:r w:rsidRPr="002F3489">
              <w:rPr>
                <w:bCs/>
                <w:sz w:val="16"/>
                <w:szCs w:val="16"/>
              </w:rPr>
              <w:t>п</w:t>
            </w:r>
            <w:proofErr w:type="gramEnd"/>
            <w:r w:rsidRPr="002F3489">
              <w:rPr>
                <w:bCs/>
                <w:sz w:val="16"/>
                <w:szCs w:val="16"/>
              </w:rPr>
              <w:t>/п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Наименование по КТРУ/Код позиции каталога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vAlign w:val="center"/>
          </w:tcPr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Описание в соответствии с КТРУ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ОКПД</w:t>
            </w:r>
            <w:proofErr w:type="gramStart"/>
            <w:r w:rsidRPr="002F3489">
              <w:rPr>
                <w:bCs/>
                <w:sz w:val="16"/>
                <w:szCs w:val="16"/>
              </w:rPr>
              <w:t>2</w:t>
            </w:r>
            <w:proofErr w:type="gramEnd"/>
            <w:r w:rsidRPr="002F3489">
              <w:rPr>
                <w:bCs/>
                <w:sz w:val="16"/>
                <w:szCs w:val="16"/>
              </w:rPr>
              <w:t xml:space="preserve"> / НКМИ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Номер вида и наименование технического средства реабилитации (изделий)</w:t>
            </w:r>
            <w:r w:rsidRPr="002F3489">
              <w:rPr>
                <w:bCs/>
                <w:sz w:val="16"/>
                <w:szCs w:val="16"/>
                <w:vertAlign w:val="superscript"/>
              </w:rPr>
              <w:t>1</w:t>
            </w:r>
            <w:r w:rsidRPr="002F3489">
              <w:rPr>
                <w:bCs/>
                <w:sz w:val="16"/>
                <w:szCs w:val="16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</w:t>
            </w:r>
            <w:r>
              <w:rPr>
                <w:bCs/>
                <w:sz w:val="16"/>
                <w:szCs w:val="16"/>
              </w:rPr>
              <w:t>05.03.2021</w:t>
            </w:r>
            <w:r w:rsidRPr="002F3489">
              <w:rPr>
                <w:bCs/>
                <w:sz w:val="16"/>
                <w:szCs w:val="16"/>
              </w:rPr>
              <w:t>г. №</w:t>
            </w:r>
            <w:r>
              <w:rPr>
                <w:bCs/>
                <w:sz w:val="16"/>
                <w:szCs w:val="16"/>
              </w:rPr>
              <w:t>107</w:t>
            </w:r>
            <w:r w:rsidRPr="002F3489">
              <w:rPr>
                <w:bCs/>
                <w:sz w:val="16"/>
                <w:szCs w:val="16"/>
              </w:rPr>
              <w:t>н</w:t>
            </w:r>
          </w:p>
        </w:tc>
        <w:tc>
          <w:tcPr>
            <w:tcW w:w="3343" w:type="dxa"/>
            <w:tcBorders>
              <w:top w:val="single" w:sz="4" w:space="0" w:color="auto"/>
            </w:tcBorders>
            <w:vAlign w:val="center"/>
          </w:tcPr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Технические и функциональные характеристики Товара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Количество (шт.)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1A45C5" w:rsidRPr="002F3489" w:rsidRDefault="001A45C5" w:rsidP="00F3183C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eastAsia="zh-CN"/>
              </w:rPr>
              <w:t xml:space="preserve">Цена за единицу, </w:t>
            </w:r>
            <w:proofErr w:type="spellStart"/>
            <w:r>
              <w:rPr>
                <w:bCs/>
                <w:sz w:val="18"/>
                <w:szCs w:val="18"/>
                <w:lang w:eastAsia="zh-CN"/>
              </w:rPr>
              <w:t>руб</w:t>
            </w:r>
            <w:proofErr w:type="gramStart"/>
            <w:r>
              <w:rPr>
                <w:bCs/>
                <w:sz w:val="18"/>
                <w:szCs w:val="18"/>
                <w:lang w:eastAsia="zh-CN"/>
              </w:rPr>
              <w:t>.к</w:t>
            </w:r>
            <w:proofErr w:type="gramEnd"/>
            <w:r>
              <w:rPr>
                <w:bCs/>
                <w:sz w:val="18"/>
                <w:szCs w:val="18"/>
                <w:lang w:eastAsia="zh-CN"/>
              </w:rPr>
              <w:t>оп</w:t>
            </w:r>
            <w:proofErr w:type="spellEnd"/>
            <w:r>
              <w:rPr>
                <w:bCs/>
                <w:sz w:val="18"/>
                <w:szCs w:val="18"/>
                <w:lang w:eastAsia="zh-CN"/>
              </w:rPr>
              <w:t>.</w:t>
            </w:r>
          </w:p>
        </w:tc>
      </w:tr>
      <w:tr w:rsidR="001A45C5" w:rsidRPr="002F3489" w:rsidTr="001A45C5">
        <w:tc>
          <w:tcPr>
            <w:tcW w:w="474" w:type="dxa"/>
            <w:shd w:val="clear" w:color="auto" w:fill="F2F2F2"/>
          </w:tcPr>
          <w:p w:rsidR="001A45C5" w:rsidRPr="002F3489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192" w:type="dxa"/>
            <w:shd w:val="clear" w:color="auto" w:fill="F2F2F2"/>
          </w:tcPr>
          <w:p w:rsidR="001A45C5" w:rsidRPr="002F3489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47" w:type="dxa"/>
            <w:shd w:val="clear" w:color="auto" w:fill="F2F2F2"/>
          </w:tcPr>
          <w:p w:rsidR="001A45C5" w:rsidRPr="002F3489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04" w:type="dxa"/>
            <w:shd w:val="clear" w:color="auto" w:fill="F2F2F2"/>
          </w:tcPr>
          <w:p w:rsidR="001A45C5" w:rsidRPr="002F3489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35" w:type="dxa"/>
            <w:shd w:val="clear" w:color="auto" w:fill="F2F2F2"/>
          </w:tcPr>
          <w:p w:rsidR="001A45C5" w:rsidRPr="002F3489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43" w:type="dxa"/>
            <w:shd w:val="clear" w:color="auto" w:fill="F2F2F2"/>
          </w:tcPr>
          <w:p w:rsidR="001A45C5" w:rsidRPr="002F3489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791" w:type="dxa"/>
            <w:shd w:val="clear" w:color="auto" w:fill="F2F2F2"/>
          </w:tcPr>
          <w:p w:rsidR="001A45C5" w:rsidRPr="002F3489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  <w:r w:rsidRPr="002F3489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768" w:type="dxa"/>
            <w:shd w:val="clear" w:color="auto" w:fill="F2F2F2"/>
          </w:tcPr>
          <w:p w:rsidR="001A45C5" w:rsidRPr="002F3489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  <w:tr w:rsidR="001A45C5" w:rsidRPr="00E8591E" w:rsidTr="001A45C5">
        <w:tc>
          <w:tcPr>
            <w:tcW w:w="474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 xml:space="preserve">Калоприемник для </w:t>
            </w:r>
            <w:proofErr w:type="gramStart"/>
            <w:r w:rsidRPr="00E8591E">
              <w:rPr>
                <w:bCs/>
                <w:sz w:val="20"/>
                <w:szCs w:val="20"/>
              </w:rPr>
              <w:t>кишечной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591E">
              <w:rPr>
                <w:bCs/>
                <w:sz w:val="20"/>
                <w:szCs w:val="20"/>
              </w:rPr>
              <w:t>стомы</w:t>
            </w:r>
            <w:proofErr w:type="spellEnd"/>
            <w:r w:rsidRPr="00E8591E">
              <w:rPr>
                <w:bCs/>
                <w:sz w:val="20"/>
                <w:szCs w:val="20"/>
              </w:rPr>
              <w:t xml:space="preserve"> открытого типа, однокомпонентный/32.50.13.190-00006906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304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ОКПД</w:t>
            </w:r>
            <w:proofErr w:type="gramStart"/>
            <w:r w:rsidRPr="00E8591E">
              <w:rPr>
                <w:bCs/>
                <w:sz w:val="20"/>
                <w:szCs w:val="20"/>
              </w:rPr>
              <w:t>2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32.50.13.190  32.50.50.141/ НКМИ 156410</w:t>
            </w:r>
          </w:p>
        </w:tc>
        <w:tc>
          <w:tcPr>
            <w:tcW w:w="1235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01.28.21.01.01</w:t>
            </w:r>
          </w:p>
        </w:tc>
        <w:tc>
          <w:tcPr>
            <w:tcW w:w="3343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стомы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 использования в качестве емкости для сбора фекалий после </w:t>
            </w:r>
            <w:proofErr w:type="spellStart"/>
            <w:r w:rsidRPr="00E8591E">
              <w:rPr>
                <w:bCs/>
                <w:sz w:val="19"/>
                <w:szCs w:val="19"/>
              </w:rPr>
              <w:t>колостомии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или </w:t>
            </w:r>
            <w:proofErr w:type="spellStart"/>
            <w:r w:rsidRPr="00E8591E">
              <w:rPr>
                <w:bCs/>
                <w:sz w:val="19"/>
                <w:szCs w:val="19"/>
              </w:rPr>
              <w:t>илеостомии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(выделения обычно имеют жидкую консистенцию).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стомный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1E">
              <w:rPr>
                <w:bCs/>
                <w:sz w:val="19"/>
                <w:szCs w:val="19"/>
              </w:rPr>
              <w:t>гипоаллергенной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стому</w:t>
            </w:r>
            <w:proofErr w:type="spellEnd"/>
            <w:r w:rsidRPr="00E8591E">
              <w:rPr>
                <w:bCs/>
                <w:sz w:val="19"/>
                <w:szCs w:val="19"/>
              </w:rPr>
              <w:t>.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Мешок из многослойного, непрозрачного или прозрачного, не пропускающего запах материала (пленки), с односторонним мягким нетканым покрытием, с фильтром или без фильтра, с зажимом или застежкой. 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>Диаметр вырезаемого отверстия не менее 60 мм и не более 70 мм. Диаметр предварительного отверстия - не более 20 мм.</w:t>
            </w:r>
          </w:p>
        </w:tc>
        <w:tc>
          <w:tcPr>
            <w:tcW w:w="791" w:type="dxa"/>
            <w:tcBorders>
              <w:top w:val="nil"/>
            </w:tcBorders>
          </w:tcPr>
          <w:p w:rsidR="001A45C5" w:rsidRPr="00F3183C" w:rsidRDefault="001A45C5" w:rsidP="00376987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2"/>
                <w:szCs w:val="16"/>
              </w:rPr>
            </w:pPr>
            <w:r w:rsidRPr="00F3183C">
              <w:rPr>
                <w:bCs/>
                <w:sz w:val="22"/>
                <w:szCs w:val="16"/>
              </w:rPr>
              <w:t>47482</w:t>
            </w:r>
          </w:p>
        </w:tc>
        <w:tc>
          <w:tcPr>
            <w:tcW w:w="768" w:type="dxa"/>
            <w:tcBorders>
              <w:top w:val="nil"/>
            </w:tcBorders>
          </w:tcPr>
          <w:p w:rsidR="001A45C5" w:rsidRDefault="001A45C5" w:rsidP="001A45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ahoma" w:eastAsia="Microsoft YaHei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  <w:lang w:eastAsia="ru-RU"/>
              </w:rPr>
              <w:t>107,67</w:t>
            </w:r>
          </w:p>
          <w:p w:rsidR="001A45C5" w:rsidRPr="00F3183C" w:rsidRDefault="001A45C5" w:rsidP="00376987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2"/>
                <w:szCs w:val="16"/>
              </w:rPr>
            </w:pPr>
          </w:p>
        </w:tc>
      </w:tr>
      <w:tr w:rsidR="001A45C5" w:rsidRPr="00E8591E" w:rsidTr="001A45C5">
        <w:tc>
          <w:tcPr>
            <w:tcW w:w="474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 xml:space="preserve">Калоприемник для </w:t>
            </w:r>
            <w:proofErr w:type="gramStart"/>
            <w:r w:rsidRPr="00E8591E">
              <w:rPr>
                <w:bCs/>
                <w:sz w:val="20"/>
                <w:szCs w:val="20"/>
              </w:rPr>
              <w:t>кишечной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591E">
              <w:rPr>
                <w:bCs/>
                <w:sz w:val="20"/>
                <w:szCs w:val="20"/>
              </w:rPr>
              <w:t>стомы</w:t>
            </w:r>
            <w:proofErr w:type="spellEnd"/>
            <w:r w:rsidRPr="00E8591E">
              <w:rPr>
                <w:bCs/>
                <w:sz w:val="20"/>
                <w:szCs w:val="20"/>
              </w:rPr>
              <w:t xml:space="preserve"> открытого типа, однокомпонентный/32.50.13.190-00006906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304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ОКПД</w:t>
            </w:r>
            <w:proofErr w:type="gramStart"/>
            <w:r w:rsidRPr="00E8591E">
              <w:rPr>
                <w:bCs/>
                <w:sz w:val="20"/>
                <w:szCs w:val="20"/>
              </w:rPr>
              <w:t>2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32.50.13.190  32.50.50.141/ НКМИ 156410</w:t>
            </w:r>
          </w:p>
        </w:tc>
        <w:tc>
          <w:tcPr>
            <w:tcW w:w="1235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01.28.21.01.01</w:t>
            </w:r>
          </w:p>
        </w:tc>
        <w:tc>
          <w:tcPr>
            <w:tcW w:w="3343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стомы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 использования в качестве емкости для сбора фекалий после </w:t>
            </w:r>
            <w:proofErr w:type="spellStart"/>
            <w:r w:rsidRPr="00E8591E">
              <w:rPr>
                <w:bCs/>
                <w:sz w:val="19"/>
                <w:szCs w:val="19"/>
              </w:rPr>
              <w:t>колостомии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или </w:t>
            </w:r>
            <w:proofErr w:type="spellStart"/>
            <w:r w:rsidRPr="00E8591E">
              <w:rPr>
                <w:bCs/>
                <w:sz w:val="19"/>
                <w:szCs w:val="19"/>
              </w:rPr>
              <w:t>илеостомии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(выделения обычно имеют жидкую консистенцию).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стомный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1E">
              <w:rPr>
                <w:bCs/>
                <w:sz w:val="19"/>
                <w:szCs w:val="19"/>
              </w:rPr>
              <w:t>гипоаллергенной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стому</w:t>
            </w:r>
            <w:proofErr w:type="spellEnd"/>
            <w:r w:rsidRPr="00E8591E">
              <w:rPr>
                <w:bCs/>
                <w:sz w:val="19"/>
                <w:szCs w:val="19"/>
              </w:rPr>
              <w:t>.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lastRenderedPageBreak/>
              <w:t xml:space="preserve">Мешок из многослойного, непрозрачного или прозрачного, не пропускающего запах материала (пленки), с двусторонним мягким нетканым покрытием, с фильтром, с зажимом или застежкой. 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>Диаметр вырезаемого отверстия не менее 70 мм и не более 85 мм. Диаметр предварительного отверстия - не более 20 мм.</w:t>
            </w:r>
          </w:p>
        </w:tc>
        <w:tc>
          <w:tcPr>
            <w:tcW w:w="791" w:type="dxa"/>
            <w:tcBorders>
              <w:top w:val="nil"/>
            </w:tcBorders>
          </w:tcPr>
          <w:p w:rsidR="001A45C5" w:rsidRPr="00F3183C" w:rsidRDefault="001A45C5" w:rsidP="00376987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2"/>
                <w:szCs w:val="16"/>
              </w:rPr>
            </w:pPr>
            <w:r w:rsidRPr="00F3183C">
              <w:rPr>
                <w:bCs/>
                <w:sz w:val="22"/>
                <w:szCs w:val="16"/>
              </w:rPr>
              <w:lastRenderedPageBreak/>
              <w:t>4052</w:t>
            </w:r>
          </w:p>
        </w:tc>
        <w:tc>
          <w:tcPr>
            <w:tcW w:w="768" w:type="dxa"/>
            <w:tcBorders>
              <w:top w:val="nil"/>
            </w:tcBorders>
          </w:tcPr>
          <w:p w:rsidR="001A45C5" w:rsidRDefault="001A45C5" w:rsidP="001A45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ahoma" w:eastAsia="Microsoft YaHei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  <w:lang w:eastAsia="ru-RU"/>
              </w:rPr>
              <w:t>107,66</w:t>
            </w:r>
          </w:p>
          <w:p w:rsidR="001A45C5" w:rsidRPr="00F3183C" w:rsidRDefault="001A45C5" w:rsidP="00376987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2"/>
                <w:szCs w:val="16"/>
              </w:rPr>
            </w:pPr>
          </w:p>
        </w:tc>
      </w:tr>
      <w:tr w:rsidR="001A45C5" w:rsidRPr="00E8591E" w:rsidTr="001A45C5">
        <w:tc>
          <w:tcPr>
            <w:tcW w:w="474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192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 xml:space="preserve">Калоприемник для </w:t>
            </w:r>
            <w:proofErr w:type="gramStart"/>
            <w:r w:rsidRPr="00E8591E">
              <w:rPr>
                <w:bCs/>
                <w:sz w:val="20"/>
                <w:szCs w:val="20"/>
              </w:rPr>
              <w:t>кишечной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8591E">
              <w:rPr>
                <w:bCs/>
                <w:sz w:val="20"/>
                <w:szCs w:val="20"/>
              </w:rPr>
              <w:t>стомы</w:t>
            </w:r>
            <w:proofErr w:type="spellEnd"/>
            <w:r w:rsidRPr="00E8591E">
              <w:rPr>
                <w:bCs/>
                <w:sz w:val="20"/>
                <w:szCs w:val="20"/>
              </w:rPr>
              <w:t xml:space="preserve"> открытого типа, однокомпонентный/32.50.13.190-00006906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Сведения отсутствуют</w:t>
            </w:r>
          </w:p>
        </w:tc>
        <w:tc>
          <w:tcPr>
            <w:tcW w:w="1304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ОКПД</w:t>
            </w:r>
            <w:proofErr w:type="gramStart"/>
            <w:r w:rsidRPr="00E8591E">
              <w:rPr>
                <w:bCs/>
                <w:sz w:val="20"/>
                <w:szCs w:val="20"/>
              </w:rPr>
              <w:t>2</w:t>
            </w:r>
            <w:proofErr w:type="gramEnd"/>
            <w:r w:rsidRPr="00E8591E">
              <w:rPr>
                <w:bCs/>
                <w:sz w:val="20"/>
                <w:szCs w:val="20"/>
              </w:rPr>
              <w:t xml:space="preserve"> 32.50.13.190  32.50.50.141/ НКМИ 156410</w:t>
            </w:r>
          </w:p>
        </w:tc>
        <w:tc>
          <w:tcPr>
            <w:tcW w:w="1235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21-01-01   Однокомпонентный дренируемый калоприемник со встроенной плоской пластиной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rPr>
                <w:bCs/>
                <w:sz w:val="20"/>
                <w:szCs w:val="20"/>
              </w:rPr>
            </w:pPr>
            <w:r w:rsidRPr="00E8591E">
              <w:rPr>
                <w:bCs/>
                <w:sz w:val="20"/>
                <w:szCs w:val="20"/>
              </w:rPr>
              <w:t>01.28.21.01.01</w:t>
            </w:r>
          </w:p>
        </w:tc>
        <w:tc>
          <w:tcPr>
            <w:tcW w:w="3343" w:type="dxa"/>
            <w:tcBorders>
              <w:top w:val="nil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Пластиковый мешок, предназначенный для присоединения к коже пациента вокруг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стомы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 использования в качестве емкости для сбора фекалий после </w:t>
            </w:r>
            <w:proofErr w:type="spellStart"/>
            <w:r w:rsidRPr="00E8591E">
              <w:rPr>
                <w:bCs/>
                <w:sz w:val="19"/>
                <w:szCs w:val="19"/>
              </w:rPr>
              <w:t>колостомии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или </w:t>
            </w:r>
            <w:proofErr w:type="spellStart"/>
            <w:r w:rsidRPr="00E8591E">
              <w:rPr>
                <w:bCs/>
                <w:sz w:val="19"/>
                <w:szCs w:val="19"/>
              </w:rPr>
              <w:t>илеостомии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(выделения обычно имеют жидкую консистенцию).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 xml:space="preserve">Однокомпонентный дренируемый калоприемник со встроенной плоской пластиной - дренируемый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стомный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E8591E">
              <w:rPr>
                <w:bCs/>
                <w:sz w:val="19"/>
                <w:szCs w:val="19"/>
              </w:rPr>
              <w:t>гипоаллергенной</w:t>
            </w:r>
            <w:proofErr w:type="spellEnd"/>
            <w:r w:rsidRPr="00E8591E">
              <w:rPr>
                <w:bCs/>
                <w:sz w:val="19"/>
                <w:szCs w:val="19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E8591E">
              <w:rPr>
                <w:bCs/>
                <w:sz w:val="19"/>
                <w:szCs w:val="19"/>
              </w:rPr>
              <w:t>стому</w:t>
            </w:r>
            <w:proofErr w:type="spellEnd"/>
            <w:r w:rsidRPr="00E8591E">
              <w:rPr>
                <w:bCs/>
                <w:sz w:val="19"/>
                <w:szCs w:val="19"/>
              </w:rPr>
              <w:t>.</w:t>
            </w:r>
          </w:p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both"/>
              <w:rPr>
                <w:bCs/>
                <w:sz w:val="19"/>
                <w:szCs w:val="19"/>
              </w:rPr>
            </w:pPr>
            <w:r w:rsidRPr="00E8591E">
              <w:rPr>
                <w:bCs/>
                <w:sz w:val="19"/>
                <w:szCs w:val="19"/>
              </w:rPr>
              <w:t>Мешок из многослойного, непрозрачного или прозрачного, не пропускающего запах материала (пленки), без фильтра, с зажимом или застежкой. Диаметр вырезаемого отверстия не менее 80 мм и не более 90 мм. Диаметр предварительного отверстия - не более 20  мм.</w:t>
            </w:r>
          </w:p>
        </w:tc>
        <w:tc>
          <w:tcPr>
            <w:tcW w:w="791" w:type="dxa"/>
            <w:tcBorders>
              <w:top w:val="nil"/>
            </w:tcBorders>
          </w:tcPr>
          <w:p w:rsidR="001A45C5" w:rsidRPr="00F3183C" w:rsidRDefault="001A45C5" w:rsidP="00376987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2"/>
                <w:szCs w:val="16"/>
              </w:rPr>
            </w:pPr>
            <w:r w:rsidRPr="00F3183C">
              <w:rPr>
                <w:bCs/>
                <w:sz w:val="22"/>
                <w:szCs w:val="16"/>
              </w:rPr>
              <w:t>2812</w:t>
            </w:r>
          </w:p>
        </w:tc>
        <w:tc>
          <w:tcPr>
            <w:tcW w:w="768" w:type="dxa"/>
            <w:tcBorders>
              <w:top w:val="nil"/>
            </w:tcBorders>
          </w:tcPr>
          <w:p w:rsidR="001A45C5" w:rsidRDefault="001A45C5" w:rsidP="001A45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ahoma" w:eastAsia="Microsoft YaHei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Microsoft YaHei" w:hAnsi="Tahoma" w:cs="Tahoma"/>
                <w:color w:val="000000"/>
                <w:sz w:val="18"/>
                <w:szCs w:val="18"/>
                <w:lang w:eastAsia="ru-RU"/>
              </w:rPr>
              <w:t>107,65</w:t>
            </w:r>
          </w:p>
          <w:p w:rsidR="001A45C5" w:rsidRPr="00F3183C" w:rsidRDefault="001A45C5" w:rsidP="00376987">
            <w:pPr>
              <w:keepNext/>
              <w:keepLines/>
              <w:tabs>
                <w:tab w:val="left" w:pos="555"/>
              </w:tabs>
              <w:contextualSpacing/>
              <w:jc w:val="center"/>
              <w:rPr>
                <w:bCs/>
                <w:sz w:val="22"/>
                <w:szCs w:val="16"/>
              </w:rPr>
            </w:pPr>
          </w:p>
        </w:tc>
      </w:tr>
      <w:tr w:rsidR="001A45C5" w:rsidRPr="00E8591E" w:rsidTr="001A45C5">
        <w:trPr>
          <w:trHeight w:val="105"/>
        </w:trPr>
        <w:tc>
          <w:tcPr>
            <w:tcW w:w="86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5C5" w:rsidRPr="00E8591E" w:rsidRDefault="001A45C5" w:rsidP="00E8591E">
            <w:pPr>
              <w:keepNext/>
              <w:keepLines/>
              <w:tabs>
                <w:tab w:val="left" w:pos="555"/>
              </w:tabs>
              <w:contextualSpacing/>
              <w:jc w:val="right"/>
              <w:rPr>
                <w:bCs/>
                <w:sz w:val="22"/>
                <w:szCs w:val="22"/>
              </w:rPr>
            </w:pPr>
            <w:r w:rsidRPr="00E8591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5C5" w:rsidRPr="00E8591E" w:rsidRDefault="001A45C5" w:rsidP="006A6E6B">
            <w:pPr>
              <w:keepNext/>
              <w:keepLines/>
              <w:widowControl w:val="0"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54346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45C5" w:rsidRDefault="001A45C5" w:rsidP="006A6E6B">
            <w:pPr>
              <w:keepNext/>
              <w:keepLines/>
              <w:widowControl w:val="0"/>
              <w:spacing w:after="160" w:line="264" w:lineRule="auto"/>
              <w:contextualSpacing/>
              <w:jc w:val="center"/>
              <w:rPr>
                <w:spacing w:val="-2"/>
                <w:sz w:val="22"/>
                <w:szCs w:val="22"/>
              </w:rPr>
            </w:pPr>
          </w:p>
        </w:tc>
      </w:tr>
    </w:tbl>
    <w:p w:rsidR="00D40980" w:rsidRPr="00E8591E" w:rsidRDefault="00D40980" w:rsidP="0065794B">
      <w:pPr>
        <w:keepNext/>
        <w:keepLines/>
        <w:suppressAutoHyphens w:val="0"/>
        <w:spacing w:line="260" w:lineRule="exact"/>
        <w:ind w:firstLine="709"/>
        <w:jc w:val="both"/>
        <w:rPr>
          <w:color w:val="000000"/>
          <w:spacing w:val="-2"/>
          <w:sz w:val="16"/>
          <w:szCs w:val="16"/>
          <w:lang w:eastAsia="zh-CN"/>
        </w:rPr>
      </w:pPr>
    </w:p>
    <w:p w:rsidR="00AB719B" w:rsidRPr="005200EB" w:rsidRDefault="00214764" w:rsidP="00E8591E">
      <w:pPr>
        <w:pStyle w:val="af4"/>
        <w:keepNext/>
        <w:keepLines/>
        <w:numPr>
          <w:ilvl w:val="0"/>
          <w:numId w:val="2"/>
        </w:numPr>
        <w:ind w:firstLine="680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b/>
        </w:rPr>
        <w:t xml:space="preserve">Место поставки товара: </w:t>
      </w:r>
      <w:r w:rsidR="00AB719B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AB719B" w:rsidRPr="005200EB" w:rsidRDefault="00AB719B" w:rsidP="00E8591E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proofErr w:type="gramStart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 труда, занятости и социальной защиты населения, а также оказания им при этом необходимой помощи»</w:t>
      </w:r>
      <w:r w:rsidR="00B35BE4">
        <w:rPr>
          <w:rFonts w:ascii="Times New Roman CYR" w:eastAsia="Times New Roman CYR" w:hAnsi="Times New Roman CYR" w:cs="Times New Roman CYR"/>
          <w:iCs/>
          <w:color w:val="000000"/>
          <w:spacing w:val="4"/>
        </w:rPr>
        <w:t>,</w:t>
      </w:r>
      <w:r w:rsidR="00B35BE4" w:rsidRPr="00B35BE4">
        <w:rPr>
          <w:spacing w:val="-2"/>
        </w:rPr>
        <w:t xml:space="preserve"> </w:t>
      </w:r>
      <w:r w:rsidR="00B35BE4" w:rsidRPr="00D06464">
        <w:rPr>
          <w:spacing w:val="-2"/>
        </w:rPr>
        <w:t>установить график работы пунктов выдачи Товара, включая работу в один из выходных дней</w:t>
      </w: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751BED" w:rsidRPr="005200EB" w:rsidRDefault="00AB719B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rFonts w:ascii="Times New Roman CYR" w:eastAsia="Times New Roman CYR" w:hAnsi="Times New Roman CYR" w:cs="Times New Roman CYR"/>
          <w:iCs/>
          <w:color w:val="000000"/>
          <w:spacing w:val="4"/>
        </w:rPr>
      </w:pPr>
      <w:r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>Пункты выдачи Товара и склад Поставщика должны быть оснащены видеокамерами</w:t>
      </w:r>
      <w:r w:rsidR="00751BED" w:rsidRPr="005200EB">
        <w:rPr>
          <w:rFonts w:ascii="Times New Roman CYR" w:eastAsia="Times New Roman CYR" w:hAnsi="Times New Roman CYR" w:cs="Times New Roman CYR"/>
          <w:iCs/>
          <w:color w:val="000000"/>
          <w:spacing w:val="4"/>
        </w:rPr>
        <w:t xml:space="preserve">. </w:t>
      </w:r>
    </w:p>
    <w:p w:rsidR="00E07087" w:rsidRPr="0065794B" w:rsidRDefault="00214764" w:rsidP="00E8591E">
      <w:pPr>
        <w:pStyle w:val="af4"/>
        <w:keepNext/>
        <w:keepLines/>
        <w:numPr>
          <w:ilvl w:val="0"/>
          <w:numId w:val="2"/>
        </w:numPr>
        <w:suppressAutoHyphens w:val="0"/>
        <w:ind w:firstLine="709"/>
        <w:contextualSpacing/>
        <w:jc w:val="both"/>
        <w:rPr>
          <w:spacing w:val="-2"/>
        </w:rPr>
      </w:pPr>
      <w:r w:rsidRPr="005200EB">
        <w:rPr>
          <w:b/>
        </w:rPr>
        <w:t>Срок и условия поставки:</w:t>
      </w:r>
      <w:r w:rsidR="008D0786" w:rsidRPr="005200EB">
        <w:t xml:space="preserve"> </w:t>
      </w:r>
      <w:r w:rsidR="00204BCB">
        <w:t>п</w:t>
      </w:r>
      <w:r w:rsidR="00E07087" w:rsidRPr="0065794B">
        <w:rPr>
          <w:spacing w:val="-2"/>
        </w:rPr>
        <w:t xml:space="preserve">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="00E07087" w:rsidRPr="0065794B">
        <w:rPr>
          <w:spacing w:val="-2"/>
        </w:rPr>
        <w:t>с даты получения</w:t>
      </w:r>
      <w:proofErr w:type="gramEnd"/>
      <w:r w:rsidR="00E07087" w:rsidRPr="0065794B">
        <w:rPr>
          <w:spacing w:val="-2"/>
        </w:rPr>
        <w:t xml:space="preserve"> от Заказчика реестра получателей Товара </w:t>
      </w:r>
      <w:r w:rsidR="00204BCB">
        <w:rPr>
          <w:spacing w:val="-2"/>
        </w:rPr>
        <w:t>д</w:t>
      </w:r>
      <w:r w:rsidR="00E07087" w:rsidRPr="0065794B">
        <w:rPr>
          <w:spacing w:val="-2"/>
        </w:rPr>
        <w:t xml:space="preserve">о </w:t>
      </w:r>
      <w:r w:rsidR="00204BCB" w:rsidRPr="00204BCB">
        <w:rPr>
          <w:spacing w:val="-2"/>
        </w:rPr>
        <w:t>«</w:t>
      </w:r>
      <w:r w:rsidR="00F3183C">
        <w:rPr>
          <w:spacing w:val="-2"/>
        </w:rPr>
        <w:t>3</w:t>
      </w:r>
      <w:r w:rsidR="00204BCB" w:rsidRPr="00204BCB">
        <w:rPr>
          <w:spacing w:val="-2"/>
        </w:rPr>
        <w:t xml:space="preserve">1» </w:t>
      </w:r>
      <w:r w:rsidR="00F3183C">
        <w:rPr>
          <w:spacing w:val="-2"/>
        </w:rPr>
        <w:t>марта</w:t>
      </w:r>
      <w:r w:rsidR="00204BCB" w:rsidRPr="00204BCB">
        <w:rPr>
          <w:spacing w:val="-2"/>
        </w:rPr>
        <w:t xml:space="preserve"> </w:t>
      </w:r>
      <w:r w:rsidR="0065794B" w:rsidRPr="0065794B">
        <w:rPr>
          <w:spacing w:val="-2"/>
        </w:rPr>
        <w:t xml:space="preserve">2023 </w:t>
      </w:r>
      <w:r w:rsidR="00E07087" w:rsidRPr="0065794B">
        <w:rPr>
          <w:spacing w:val="-2"/>
        </w:rPr>
        <w:t xml:space="preserve">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  <w:r w:rsidRPr="005200EB">
        <w:rPr>
          <w:bCs/>
          <w:spacing w:val="-2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lastRenderedPageBreak/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Осуществлять фот</w:t>
      </w:r>
      <w:proofErr w:type="gramStart"/>
      <w:r w:rsidRPr="005200EB">
        <w:rPr>
          <w:spacing w:val="-2"/>
        </w:rPr>
        <w:t>о-</w:t>
      </w:r>
      <w:proofErr w:type="gramEnd"/>
      <w:r w:rsidRPr="005200EB">
        <w:rPr>
          <w:spacing w:val="-2"/>
        </w:rPr>
        <w:t>/</w:t>
      </w:r>
      <w:proofErr w:type="spellStart"/>
      <w:r w:rsidRPr="005200EB">
        <w:rPr>
          <w:spacing w:val="-2"/>
        </w:rPr>
        <w:t>видеофиксацию</w:t>
      </w:r>
      <w:proofErr w:type="spellEnd"/>
      <w:r w:rsidRPr="005200EB">
        <w:rPr>
          <w:spacing w:val="-2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Заказчику возможность осуществить выборочную проверку поставляемого Товара, а именно: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обеспечить беспрепятственный доступ представителям Заказчика к месту нахождения Товара;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обеспечить присутствие представителя </w:t>
      </w:r>
      <w:proofErr w:type="gramStart"/>
      <w:r w:rsidRPr="005200EB">
        <w:rPr>
          <w:spacing w:val="-2"/>
        </w:rPr>
        <w:t>Поставщика</w:t>
      </w:r>
      <w:proofErr w:type="gramEnd"/>
      <w:r w:rsidRPr="005200EB">
        <w:rPr>
          <w:spacing w:val="-2"/>
        </w:rPr>
        <w:t xml:space="preserve"> при осуществлении выборочной проверки поставляемого Товара.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Предоставить Получателям право выбора одного из способов получения Товара:</w:t>
      </w:r>
    </w:p>
    <w:p w:rsidR="00E07087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 xml:space="preserve">- по месту жительства (месту пребывания, фактического проживания) </w:t>
      </w:r>
      <w:proofErr w:type="gramStart"/>
      <w:r w:rsidRPr="005200EB">
        <w:rPr>
          <w:spacing w:val="-2"/>
        </w:rPr>
        <w:t>Получателя</w:t>
      </w:r>
      <w:proofErr w:type="gramEnd"/>
      <w:r w:rsidRPr="005200EB">
        <w:rPr>
          <w:spacing w:val="-2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751BED" w:rsidRPr="005200EB" w:rsidRDefault="00E07087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  <w:rPr>
          <w:spacing w:val="-2"/>
        </w:rPr>
      </w:pPr>
      <w:r w:rsidRPr="005200EB">
        <w:rPr>
          <w:spacing w:val="-2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="00751BED" w:rsidRPr="005200EB">
        <w:rPr>
          <w:spacing w:val="-2"/>
        </w:rPr>
        <w:t>.</w:t>
      </w:r>
    </w:p>
    <w:p w:rsidR="00214764" w:rsidRPr="005200EB" w:rsidRDefault="00214764" w:rsidP="00E8591E">
      <w:pPr>
        <w:pStyle w:val="af4"/>
        <w:keepNext/>
        <w:keepLines/>
        <w:numPr>
          <w:ilvl w:val="0"/>
          <w:numId w:val="2"/>
        </w:numPr>
        <w:ind w:firstLine="709"/>
        <w:contextualSpacing/>
        <w:jc w:val="both"/>
      </w:pPr>
      <w:r w:rsidRPr="005200E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751BED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="00534D7B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со дня</w:t>
      </w:r>
      <w:r w:rsidR="00E07087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подписания и действует </w:t>
      </w:r>
      <w:r w:rsidR="00204BCB" w:rsidRPr="00204BCB">
        <w:rPr>
          <w:rFonts w:ascii="Times New Roman CYR" w:eastAsia="Times New Roman CYR" w:hAnsi="Times New Roman CYR" w:cs="Times New Roman CYR"/>
          <w:bCs/>
          <w:iCs/>
          <w:spacing w:val="-2"/>
        </w:rPr>
        <w:t>до «</w:t>
      </w:r>
      <w:r w:rsidR="00F3183C">
        <w:rPr>
          <w:rFonts w:ascii="Times New Roman CYR" w:eastAsia="Times New Roman CYR" w:hAnsi="Times New Roman CYR" w:cs="Times New Roman CYR"/>
          <w:bCs/>
          <w:iCs/>
          <w:spacing w:val="-2"/>
        </w:rPr>
        <w:t>30</w:t>
      </w:r>
      <w:r w:rsidR="00204BCB" w:rsidRPr="00204BC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» </w:t>
      </w:r>
      <w:r w:rsidR="00F3183C">
        <w:rPr>
          <w:rFonts w:ascii="Times New Roman CYR" w:eastAsia="Times New Roman CYR" w:hAnsi="Times New Roman CYR" w:cs="Times New Roman CYR"/>
          <w:bCs/>
          <w:iCs/>
          <w:spacing w:val="-2"/>
        </w:rPr>
        <w:t>апреля</w:t>
      </w:r>
      <w:r w:rsidR="00204BCB" w:rsidRPr="00204BCB">
        <w:rPr>
          <w:rFonts w:ascii="Times New Roman CYR" w:eastAsia="Times New Roman CYR" w:hAnsi="Times New Roman CYR" w:cs="Times New Roman CYR"/>
          <w:bCs/>
          <w:iCs/>
          <w:spacing w:val="-2"/>
        </w:rPr>
        <w:t xml:space="preserve"> </w:t>
      </w:r>
      <w:r w:rsidR="00F4633A" w:rsidRPr="00F4633A">
        <w:rPr>
          <w:rFonts w:ascii="Times New Roman CYR" w:eastAsia="Times New Roman CYR" w:hAnsi="Times New Roman CYR" w:cs="Times New Roman CYR"/>
          <w:bCs/>
          <w:iCs/>
          <w:spacing w:val="-2"/>
        </w:rPr>
        <w:t>2023</w:t>
      </w:r>
      <w:r w:rsidR="00E07087" w:rsidRPr="005200EB">
        <w:rPr>
          <w:rFonts w:ascii="Times New Roman CYR" w:eastAsia="Times New Roman CYR" w:hAnsi="Times New Roman CYR" w:cs="Times New Roman CYR"/>
          <w:bCs/>
          <w:iCs/>
          <w:spacing w:val="-2"/>
        </w:rPr>
        <w:t>г.</w:t>
      </w:r>
      <w:r w:rsidRPr="005200EB">
        <w:t xml:space="preserve"> </w:t>
      </w:r>
    </w:p>
    <w:sectPr w:rsidR="00214764" w:rsidRPr="005200EB" w:rsidSect="0065794B">
      <w:pgSz w:w="11906" w:h="16838"/>
      <w:pgMar w:top="709" w:right="707" w:bottom="709" w:left="1134" w:header="51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87" w:rsidRDefault="00376987" w:rsidP="0065794B">
      <w:r>
        <w:separator/>
      </w:r>
    </w:p>
  </w:endnote>
  <w:endnote w:type="continuationSeparator" w:id="0">
    <w:p w:rsidR="00376987" w:rsidRDefault="00376987" w:rsidP="0065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87" w:rsidRDefault="00376987" w:rsidP="0065794B">
      <w:r>
        <w:separator/>
      </w:r>
    </w:p>
  </w:footnote>
  <w:footnote w:type="continuationSeparator" w:id="0">
    <w:p w:rsidR="00376987" w:rsidRDefault="00376987" w:rsidP="00657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75"/>
    <w:rsid w:val="000042CB"/>
    <w:rsid w:val="00004E41"/>
    <w:rsid w:val="00012B7E"/>
    <w:rsid w:val="00012DE8"/>
    <w:rsid w:val="0002187A"/>
    <w:rsid w:val="000220AB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47482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201B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17C78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A45C5"/>
    <w:rsid w:val="001B0C9A"/>
    <w:rsid w:val="001D19B0"/>
    <w:rsid w:val="001E1151"/>
    <w:rsid w:val="001E7B3F"/>
    <w:rsid w:val="001F0B4B"/>
    <w:rsid w:val="00201AF9"/>
    <w:rsid w:val="00204BCB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6CD9"/>
    <w:rsid w:val="002476F8"/>
    <w:rsid w:val="002667B2"/>
    <w:rsid w:val="00273D22"/>
    <w:rsid w:val="002740FB"/>
    <w:rsid w:val="00282D3B"/>
    <w:rsid w:val="00282DBE"/>
    <w:rsid w:val="002901D3"/>
    <w:rsid w:val="00290B62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1D13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76987"/>
    <w:rsid w:val="0039332E"/>
    <w:rsid w:val="0039429C"/>
    <w:rsid w:val="00396370"/>
    <w:rsid w:val="003A12F5"/>
    <w:rsid w:val="003C14E2"/>
    <w:rsid w:val="003C1A8D"/>
    <w:rsid w:val="003C6EA2"/>
    <w:rsid w:val="003D1B8C"/>
    <w:rsid w:val="003D2932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47048"/>
    <w:rsid w:val="0045141B"/>
    <w:rsid w:val="004559FC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D5799"/>
    <w:rsid w:val="004E076E"/>
    <w:rsid w:val="004E0FFB"/>
    <w:rsid w:val="004E1E5D"/>
    <w:rsid w:val="004F42D5"/>
    <w:rsid w:val="00514539"/>
    <w:rsid w:val="00515797"/>
    <w:rsid w:val="005200EB"/>
    <w:rsid w:val="00522CFE"/>
    <w:rsid w:val="005332DE"/>
    <w:rsid w:val="00534D7B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29FB"/>
    <w:rsid w:val="006175B4"/>
    <w:rsid w:val="00622F04"/>
    <w:rsid w:val="00627E53"/>
    <w:rsid w:val="0063113B"/>
    <w:rsid w:val="0064635F"/>
    <w:rsid w:val="00646AF1"/>
    <w:rsid w:val="00655BB3"/>
    <w:rsid w:val="0065794B"/>
    <w:rsid w:val="00662E35"/>
    <w:rsid w:val="0067327C"/>
    <w:rsid w:val="006769CE"/>
    <w:rsid w:val="00677063"/>
    <w:rsid w:val="006778B6"/>
    <w:rsid w:val="006836C7"/>
    <w:rsid w:val="00687307"/>
    <w:rsid w:val="00695CC1"/>
    <w:rsid w:val="006967DE"/>
    <w:rsid w:val="006A5B51"/>
    <w:rsid w:val="006A6778"/>
    <w:rsid w:val="006A6E6B"/>
    <w:rsid w:val="006C0F59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3312B"/>
    <w:rsid w:val="00741AC4"/>
    <w:rsid w:val="00741B4D"/>
    <w:rsid w:val="007429FC"/>
    <w:rsid w:val="007435A0"/>
    <w:rsid w:val="00747688"/>
    <w:rsid w:val="0075016D"/>
    <w:rsid w:val="00751BED"/>
    <w:rsid w:val="00760A82"/>
    <w:rsid w:val="00761569"/>
    <w:rsid w:val="00765CBC"/>
    <w:rsid w:val="00774931"/>
    <w:rsid w:val="00775BB7"/>
    <w:rsid w:val="00777B78"/>
    <w:rsid w:val="00781A97"/>
    <w:rsid w:val="007837EE"/>
    <w:rsid w:val="00794395"/>
    <w:rsid w:val="0079596A"/>
    <w:rsid w:val="007B3E99"/>
    <w:rsid w:val="007C23E2"/>
    <w:rsid w:val="007C59DF"/>
    <w:rsid w:val="007C7D39"/>
    <w:rsid w:val="007D3860"/>
    <w:rsid w:val="007F566A"/>
    <w:rsid w:val="008019C9"/>
    <w:rsid w:val="00810C2E"/>
    <w:rsid w:val="00815568"/>
    <w:rsid w:val="008174FB"/>
    <w:rsid w:val="008244F9"/>
    <w:rsid w:val="00830416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46B"/>
    <w:rsid w:val="008B6600"/>
    <w:rsid w:val="008C1435"/>
    <w:rsid w:val="008D0786"/>
    <w:rsid w:val="008D0921"/>
    <w:rsid w:val="008D1154"/>
    <w:rsid w:val="008D28AB"/>
    <w:rsid w:val="008D3F53"/>
    <w:rsid w:val="008E530F"/>
    <w:rsid w:val="008E7593"/>
    <w:rsid w:val="008F4F9C"/>
    <w:rsid w:val="0090575D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74EA6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B000D"/>
    <w:rsid w:val="00AB3E17"/>
    <w:rsid w:val="00AB719B"/>
    <w:rsid w:val="00AC41B9"/>
    <w:rsid w:val="00AC6313"/>
    <w:rsid w:val="00AE4938"/>
    <w:rsid w:val="00B15A85"/>
    <w:rsid w:val="00B2527A"/>
    <w:rsid w:val="00B26878"/>
    <w:rsid w:val="00B35BE4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0723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0D81"/>
    <w:rsid w:val="00C44353"/>
    <w:rsid w:val="00C47046"/>
    <w:rsid w:val="00C65D8B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310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E5F31"/>
    <w:rsid w:val="00DF1CC4"/>
    <w:rsid w:val="00E052A5"/>
    <w:rsid w:val="00E07087"/>
    <w:rsid w:val="00E17C75"/>
    <w:rsid w:val="00E3306E"/>
    <w:rsid w:val="00E40AD6"/>
    <w:rsid w:val="00E42CBD"/>
    <w:rsid w:val="00E43DE3"/>
    <w:rsid w:val="00E44C3F"/>
    <w:rsid w:val="00E47CBF"/>
    <w:rsid w:val="00E7126B"/>
    <w:rsid w:val="00E72F34"/>
    <w:rsid w:val="00E760F2"/>
    <w:rsid w:val="00E8591E"/>
    <w:rsid w:val="00E94F78"/>
    <w:rsid w:val="00EA2AEA"/>
    <w:rsid w:val="00EA6B9E"/>
    <w:rsid w:val="00EB12D4"/>
    <w:rsid w:val="00EB1D2A"/>
    <w:rsid w:val="00EB7844"/>
    <w:rsid w:val="00EC25FD"/>
    <w:rsid w:val="00EC3DBB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11EA0"/>
    <w:rsid w:val="00F13E83"/>
    <w:rsid w:val="00F20E2E"/>
    <w:rsid w:val="00F22BCA"/>
    <w:rsid w:val="00F26432"/>
    <w:rsid w:val="00F3183C"/>
    <w:rsid w:val="00F41A5A"/>
    <w:rsid w:val="00F424BC"/>
    <w:rsid w:val="00F4398C"/>
    <w:rsid w:val="00F4633A"/>
    <w:rsid w:val="00F5021B"/>
    <w:rsid w:val="00F72192"/>
    <w:rsid w:val="00F8425D"/>
    <w:rsid w:val="00F857D8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0D7A-6FEE-477D-A83E-9C0D8DE7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14602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Кулик Наталья</cp:lastModifiedBy>
  <cp:revision>4</cp:revision>
  <cp:lastPrinted>2022-12-23T11:57:00Z</cp:lastPrinted>
  <dcterms:created xsi:type="dcterms:W3CDTF">2022-12-23T12:05:00Z</dcterms:created>
  <dcterms:modified xsi:type="dcterms:W3CDTF">2022-12-23T12:57:00Z</dcterms:modified>
</cp:coreProperties>
</file>