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16E" w:rsidRPr="006C0F59" w:rsidRDefault="00777B78" w:rsidP="00775BB7">
      <w:pPr>
        <w:pStyle w:val="a8"/>
        <w:keepNext/>
        <w:keepLines/>
        <w:tabs>
          <w:tab w:val="left" w:pos="0"/>
        </w:tabs>
        <w:rPr>
          <w:iCs/>
          <w:sz w:val="24"/>
        </w:rPr>
      </w:pPr>
      <w:r w:rsidRPr="00777B78">
        <w:rPr>
          <w:iCs/>
          <w:sz w:val="24"/>
        </w:rPr>
        <w:t xml:space="preserve">Техническое задание к </w:t>
      </w:r>
      <w:r w:rsidR="007001EA" w:rsidRPr="007001EA">
        <w:rPr>
          <w:iCs/>
          <w:sz w:val="24"/>
        </w:rPr>
        <w:t>проведению электронного аукциона</w:t>
      </w:r>
      <w:r w:rsidR="00481B2E" w:rsidRPr="000241ED">
        <w:rPr>
          <w:iCs/>
          <w:sz w:val="24"/>
        </w:rPr>
        <w:t xml:space="preserve"> </w:t>
      </w:r>
      <w:r w:rsidR="00B951F5" w:rsidRPr="00B951F5">
        <w:rPr>
          <w:iCs/>
          <w:sz w:val="24"/>
        </w:rPr>
        <w:t xml:space="preserve">на поставку </w:t>
      </w:r>
      <w:r w:rsidR="00C45DC6" w:rsidRPr="00C45DC6">
        <w:rPr>
          <w:iCs/>
          <w:sz w:val="24"/>
        </w:rPr>
        <w:t>инвалидам подгузников для взрослых</w:t>
      </w:r>
      <w:r w:rsidR="00B951F5" w:rsidRPr="00B951F5">
        <w:rPr>
          <w:iCs/>
          <w:sz w:val="24"/>
        </w:rPr>
        <w:t xml:space="preserve"> в 2023 году</w:t>
      </w:r>
    </w:p>
    <w:p w:rsidR="00586A3A" w:rsidRPr="00980D64" w:rsidRDefault="00586A3A" w:rsidP="00775BB7">
      <w:pPr>
        <w:keepNext/>
        <w:keepLines/>
        <w:autoSpaceDE w:val="0"/>
        <w:jc w:val="both"/>
        <w:rPr>
          <w:b/>
          <w:iCs/>
        </w:rPr>
      </w:pPr>
    </w:p>
    <w:tbl>
      <w:tblPr>
        <w:tblW w:w="104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61"/>
        <w:gridCol w:w="5736"/>
        <w:gridCol w:w="1276"/>
        <w:gridCol w:w="709"/>
        <w:gridCol w:w="709"/>
      </w:tblGrid>
      <w:tr w:rsidR="00CE0555" w:rsidRPr="004D395D" w:rsidTr="00CE0555">
        <w:trPr>
          <w:trHeight w:val="190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0555" w:rsidRPr="004D395D" w:rsidRDefault="00CE0555" w:rsidP="00D5462A">
            <w:pPr>
              <w:keepNext/>
              <w:keepLines/>
              <w:contextualSpacing/>
              <w:rPr>
                <w:sz w:val="19"/>
                <w:szCs w:val="19"/>
                <w:lang w:eastAsia="en-US"/>
              </w:rPr>
            </w:pPr>
            <w:r w:rsidRPr="004D395D">
              <w:rPr>
                <w:sz w:val="19"/>
                <w:szCs w:val="19"/>
                <w:lang w:eastAsia="ru-RU"/>
              </w:rPr>
              <w:t xml:space="preserve">Необходимо указать наименование медицинского изделия, предлагаемого к поставке  с указанием шифра (модели) (при наличии), указание на товарный знак (его словесное обозначение) (при наличии), </w:t>
            </w:r>
          </w:p>
          <w:p w:rsidR="00CE0555" w:rsidRPr="004D395D" w:rsidRDefault="00CE0555" w:rsidP="00D5462A">
            <w:pPr>
              <w:keepNext/>
              <w:keepLines/>
              <w:contextualSpacing/>
              <w:rPr>
                <w:sz w:val="19"/>
                <w:szCs w:val="19"/>
                <w:lang w:eastAsia="ru-RU"/>
              </w:rPr>
            </w:pPr>
            <w:r w:rsidRPr="004D395D">
              <w:rPr>
                <w:sz w:val="19"/>
                <w:szCs w:val="19"/>
                <w:lang w:eastAsia="ru-RU"/>
              </w:rPr>
              <w:t xml:space="preserve">Наименование страны происхождения товара </w:t>
            </w:r>
          </w:p>
          <w:p w:rsidR="00CE0555" w:rsidRPr="004D395D" w:rsidRDefault="00CE0555" w:rsidP="00D5462A">
            <w:pPr>
              <w:keepNext/>
              <w:keepLines/>
              <w:contextualSpacing/>
              <w:jc w:val="both"/>
              <w:rPr>
                <w:sz w:val="19"/>
                <w:szCs w:val="19"/>
                <w:lang w:eastAsia="en-US"/>
              </w:rPr>
            </w:pPr>
            <w:proofErr w:type="gramStart"/>
            <w:r w:rsidRPr="004D395D">
              <w:rPr>
                <w:sz w:val="19"/>
                <w:szCs w:val="19"/>
                <w:lang w:eastAsia="ru-RU"/>
              </w:rPr>
              <w:t>указанное в соответствии с постановлением Госстандарта России от 14.12.2001 № 529-ст «О принятии и введении в действие Общероссийского классификатора стран мира»</w:t>
            </w:r>
            <w:proofErr w:type="gramEnd"/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555" w:rsidRPr="004D395D" w:rsidRDefault="00CE0555" w:rsidP="00C45DC6">
            <w:pPr>
              <w:keepNext/>
              <w:keepLines/>
              <w:spacing w:line="276" w:lineRule="auto"/>
              <w:contextualSpacing/>
              <w:jc w:val="center"/>
              <w:rPr>
                <w:sz w:val="19"/>
                <w:szCs w:val="19"/>
                <w:lang w:eastAsia="en-US"/>
              </w:rPr>
            </w:pPr>
            <w:r w:rsidRPr="004D395D">
              <w:rPr>
                <w:sz w:val="19"/>
                <w:szCs w:val="19"/>
                <w:lang w:eastAsia="ru-RU"/>
              </w:rPr>
              <w:t>Описание функциональных и технических характеристик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555" w:rsidRPr="004D395D" w:rsidRDefault="00CE0555" w:rsidP="00C45DC6">
            <w:pPr>
              <w:keepNext/>
              <w:keepLines/>
              <w:spacing w:line="276" w:lineRule="auto"/>
              <w:contextualSpacing/>
              <w:jc w:val="center"/>
              <w:rPr>
                <w:sz w:val="19"/>
                <w:szCs w:val="19"/>
                <w:lang w:eastAsia="en-US"/>
              </w:rPr>
            </w:pPr>
            <w:r w:rsidRPr="004D395D">
              <w:rPr>
                <w:sz w:val="19"/>
                <w:szCs w:val="19"/>
                <w:lang w:eastAsia="ru-RU"/>
              </w:rPr>
              <w:t>Наименование по коду КТРУ, код КТРУ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555" w:rsidRPr="004D395D" w:rsidRDefault="00CE0555" w:rsidP="00C45DC6">
            <w:pPr>
              <w:keepNext/>
              <w:keepLines/>
              <w:spacing w:line="276" w:lineRule="auto"/>
              <w:contextualSpacing/>
              <w:jc w:val="center"/>
              <w:rPr>
                <w:sz w:val="19"/>
                <w:szCs w:val="19"/>
                <w:lang w:eastAsia="en-US"/>
              </w:rPr>
            </w:pPr>
            <w:r w:rsidRPr="004D395D">
              <w:rPr>
                <w:sz w:val="19"/>
                <w:szCs w:val="19"/>
                <w:lang w:eastAsia="ru-RU"/>
              </w:rPr>
              <w:t>Количество (шт.)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555" w:rsidRPr="00CE0555" w:rsidRDefault="00CE0555" w:rsidP="00CE0555">
            <w:pPr>
              <w:keepNext/>
              <w:suppressAutoHyphens w:val="0"/>
              <w:snapToGrid w:val="0"/>
              <w:jc w:val="center"/>
              <w:rPr>
                <w:sz w:val="18"/>
                <w:szCs w:val="20"/>
                <w:lang w:eastAsia="zh-CN"/>
              </w:rPr>
            </w:pPr>
            <w:r w:rsidRPr="00CE0555">
              <w:rPr>
                <w:sz w:val="18"/>
                <w:szCs w:val="20"/>
                <w:lang w:eastAsia="zh-CN"/>
              </w:rPr>
              <w:t>Цена за ед., руб.</w:t>
            </w:r>
          </w:p>
        </w:tc>
      </w:tr>
      <w:tr w:rsidR="00CE0555" w:rsidRPr="004D395D" w:rsidTr="00CE0555">
        <w:trPr>
          <w:trHeight w:val="575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55" w:rsidRPr="004D395D" w:rsidRDefault="00CE0555" w:rsidP="00D5462A">
            <w:pPr>
              <w:keepNext/>
              <w:keepLines/>
              <w:spacing w:after="200"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E0555" w:rsidRPr="00C45DC6" w:rsidRDefault="00CE0555" w:rsidP="00D5462A">
            <w:pPr>
              <w:keepNext/>
              <w:keepLines/>
              <w:contextualSpacing/>
              <w:jc w:val="both"/>
              <w:rPr>
                <w:sz w:val="21"/>
                <w:szCs w:val="21"/>
                <w:lang w:eastAsia="en-US"/>
              </w:rPr>
            </w:pPr>
            <w:r w:rsidRPr="00C45DC6">
              <w:rPr>
                <w:sz w:val="21"/>
                <w:szCs w:val="21"/>
                <w:lang w:eastAsia="ru-RU"/>
              </w:rPr>
              <w:t xml:space="preserve">Бумажные подгузники для взрослых (термин согласно Национального стандарта Российской Федерации ГОСТ </w:t>
            </w:r>
            <w:proofErr w:type="gramStart"/>
            <w:r w:rsidRPr="00C45DC6">
              <w:rPr>
                <w:sz w:val="21"/>
                <w:szCs w:val="21"/>
                <w:lang w:eastAsia="ru-RU"/>
              </w:rPr>
              <w:t>Р</w:t>
            </w:r>
            <w:proofErr w:type="gramEnd"/>
            <w:r w:rsidRPr="00C45DC6">
              <w:rPr>
                <w:sz w:val="21"/>
                <w:szCs w:val="21"/>
                <w:lang w:eastAsia="ru-RU"/>
              </w:rPr>
              <w:t xml:space="preserve"> 55082-2012 «Изделия бумажные медицинского назначения. Подгузники для взрослых. </w:t>
            </w:r>
            <w:proofErr w:type="gramStart"/>
            <w:r w:rsidRPr="00C45DC6">
              <w:rPr>
                <w:sz w:val="21"/>
                <w:szCs w:val="21"/>
                <w:lang w:eastAsia="ru-RU"/>
              </w:rPr>
              <w:t xml:space="preserve">Общие технические условия») группы малые, средние, большие, сверхбольшие для средней и тяжелой степени недержания. </w:t>
            </w:r>
            <w:proofErr w:type="gramEnd"/>
          </w:p>
          <w:p w:rsidR="00CE0555" w:rsidRPr="00C45DC6" w:rsidRDefault="00CE0555" w:rsidP="00D5462A">
            <w:pPr>
              <w:keepNext/>
              <w:keepLines/>
              <w:contextualSpacing/>
              <w:jc w:val="both"/>
              <w:rPr>
                <w:sz w:val="21"/>
                <w:szCs w:val="21"/>
                <w:lang w:eastAsia="ru-RU"/>
              </w:rPr>
            </w:pPr>
            <w:r w:rsidRPr="00C45DC6">
              <w:rPr>
                <w:sz w:val="21"/>
                <w:szCs w:val="21"/>
                <w:lang w:eastAsia="ru-RU"/>
              </w:rPr>
              <w:t xml:space="preserve">Бумажные подгузники для взрослых должны соответствовать требованиям ГОСТ </w:t>
            </w:r>
            <w:proofErr w:type="gramStart"/>
            <w:r w:rsidRPr="00C45DC6">
              <w:rPr>
                <w:sz w:val="21"/>
                <w:szCs w:val="21"/>
                <w:lang w:eastAsia="ru-RU"/>
              </w:rPr>
              <w:t>Р</w:t>
            </w:r>
            <w:proofErr w:type="gramEnd"/>
            <w:r w:rsidRPr="00C45DC6">
              <w:rPr>
                <w:sz w:val="21"/>
                <w:szCs w:val="21"/>
                <w:lang w:eastAsia="ru-RU"/>
              </w:rPr>
              <w:t xml:space="preserve"> 55082-2012 «Изделия бумажные медицинского назначения. Подгузники для взрослых» для подгузников группы малые, средние, большие, сверхбольшие для средней и тяжелой степени недержания. </w:t>
            </w:r>
          </w:p>
          <w:p w:rsidR="00CE0555" w:rsidRPr="00C45DC6" w:rsidRDefault="00CE0555" w:rsidP="00D5462A">
            <w:pPr>
              <w:keepNext/>
              <w:keepLines/>
              <w:contextualSpacing/>
              <w:jc w:val="both"/>
              <w:rPr>
                <w:sz w:val="21"/>
                <w:szCs w:val="21"/>
                <w:lang w:eastAsia="ru-RU"/>
              </w:rPr>
            </w:pPr>
            <w:r w:rsidRPr="00C45DC6">
              <w:rPr>
                <w:color w:val="000000"/>
                <w:sz w:val="21"/>
                <w:szCs w:val="21"/>
                <w:lang w:eastAsia="ru-RU"/>
              </w:rPr>
              <w:t xml:space="preserve">Подгузники – многослойное изделие с абсорбирующим слоем одноразового использования для впитывания и удержания мочи, застежками-липучками и оборками, препятствующими протеканию. </w:t>
            </w:r>
          </w:p>
          <w:p w:rsidR="00CE0555" w:rsidRPr="00C45DC6" w:rsidRDefault="00CE0555" w:rsidP="00D5462A">
            <w:pPr>
              <w:keepNext/>
              <w:keepLines/>
              <w:contextualSpacing/>
              <w:jc w:val="both"/>
              <w:rPr>
                <w:sz w:val="21"/>
                <w:szCs w:val="21"/>
                <w:lang w:eastAsia="ru-RU"/>
              </w:rPr>
            </w:pPr>
            <w:r w:rsidRPr="00C45DC6">
              <w:rPr>
                <w:color w:val="000000"/>
                <w:sz w:val="21"/>
                <w:szCs w:val="21"/>
                <w:lang w:eastAsia="ru-RU"/>
              </w:rPr>
              <w:t xml:space="preserve">Подгузники должны обеспечивать соблюдение санитарно-гигиенических условий для инвалидов с нарушениями функций выделения. </w:t>
            </w:r>
            <w:r w:rsidRPr="00C45DC6">
              <w:rPr>
                <w:sz w:val="21"/>
                <w:szCs w:val="21"/>
                <w:lang w:eastAsia="ru-RU"/>
              </w:rPr>
      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Внутренняя поверхность подгузников должна состоять из нетканого материала, пропускающего влагу в одном направлении и обеспечивающего сухость кожи. Наружная поверхность подгузника нескользящая, из тонкого пластичного экологически чистого материала, препятствующего проникновению влаги наружу. Впитывающий слой подгузника должен иметь форму, дающую возможность использования мужчинами и женщинами. Впитывающий слой должен состоять из распушенной целлюлозы с </w:t>
            </w:r>
            <w:proofErr w:type="spellStart"/>
            <w:r w:rsidRPr="00C45DC6">
              <w:rPr>
                <w:sz w:val="21"/>
                <w:szCs w:val="21"/>
                <w:lang w:eastAsia="ru-RU"/>
              </w:rPr>
              <w:t>суперабсорбирующим</w:t>
            </w:r>
            <w:proofErr w:type="spellEnd"/>
            <w:r w:rsidRPr="00C45DC6">
              <w:rPr>
                <w:sz w:val="21"/>
                <w:szCs w:val="21"/>
                <w:lang w:eastAsia="ru-RU"/>
              </w:rPr>
              <w:t xml:space="preserve"> полимером, превращающим жидкость в гель и обладающим антибактериальными свойствами, что ограничивает появление неприятного запаха. Подгузники должны быть оснащены водонепроницаемыми защитными барьерами по бокам. Боковые бортики, должны защищать от протеканий жидкости по бокам и не должны содержать латексных </w:t>
            </w:r>
            <w:r w:rsidRPr="00C45DC6">
              <w:rPr>
                <w:sz w:val="21"/>
                <w:szCs w:val="21"/>
                <w:lang w:eastAsia="ru-RU"/>
              </w:rPr>
              <w:lastRenderedPageBreak/>
              <w:t xml:space="preserve">элементов, что уменьшает риск аллергических реакций. </w:t>
            </w:r>
          </w:p>
          <w:p w:rsidR="00CE0555" w:rsidRPr="00C45DC6" w:rsidRDefault="00CE0555" w:rsidP="00D5462A">
            <w:pPr>
              <w:keepNext/>
              <w:keepLines/>
              <w:contextualSpacing/>
              <w:jc w:val="both"/>
              <w:rPr>
                <w:sz w:val="21"/>
                <w:szCs w:val="21"/>
                <w:lang w:eastAsia="ru-RU"/>
              </w:rPr>
            </w:pPr>
            <w:r w:rsidRPr="00C45DC6">
              <w:rPr>
                <w:sz w:val="21"/>
                <w:szCs w:val="21"/>
                <w:lang w:eastAsia="ru-RU"/>
              </w:rPr>
              <w:t xml:space="preserve">Система крепления подгузника на теле инвалида: четыре застежки-липучки многократного использования. Должно </w:t>
            </w:r>
            <w:proofErr w:type="gramStart"/>
            <w:r w:rsidRPr="00C45DC6">
              <w:rPr>
                <w:sz w:val="21"/>
                <w:szCs w:val="21"/>
                <w:lang w:eastAsia="ru-RU"/>
              </w:rPr>
              <w:t>быть</w:t>
            </w:r>
            <w:proofErr w:type="gramEnd"/>
            <w:r w:rsidRPr="00C45DC6">
              <w:rPr>
                <w:sz w:val="21"/>
                <w:szCs w:val="21"/>
                <w:lang w:eastAsia="ru-RU"/>
              </w:rPr>
              <w:t xml:space="preserve"> обязательно наличие индикатора </w:t>
            </w:r>
            <w:proofErr w:type="spellStart"/>
            <w:r w:rsidRPr="00C45DC6">
              <w:rPr>
                <w:sz w:val="21"/>
                <w:szCs w:val="21"/>
                <w:lang w:eastAsia="ru-RU"/>
              </w:rPr>
              <w:t>влагонасыщения</w:t>
            </w:r>
            <w:proofErr w:type="spellEnd"/>
            <w:r w:rsidRPr="00C45DC6">
              <w:rPr>
                <w:sz w:val="21"/>
                <w:szCs w:val="21"/>
                <w:lang w:eastAsia="ru-RU"/>
              </w:rPr>
              <w:t xml:space="preserve"> подгузника. В подгузниках должны отсутствовать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четкое без искажений и пробелов. </w:t>
            </w:r>
          </w:p>
          <w:p w:rsidR="00CE0555" w:rsidRPr="00C45DC6" w:rsidRDefault="00CE0555" w:rsidP="00D5462A">
            <w:pPr>
              <w:keepNext/>
              <w:keepLines/>
              <w:contextualSpacing/>
              <w:jc w:val="both"/>
              <w:rPr>
                <w:sz w:val="21"/>
                <w:szCs w:val="21"/>
                <w:lang w:eastAsia="ru-RU"/>
              </w:rPr>
            </w:pPr>
            <w:r w:rsidRPr="00C45DC6">
              <w:rPr>
                <w:sz w:val="21"/>
                <w:szCs w:val="21"/>
                <w:lang w:eastAsia="ru-RU"/>
              </w:rPr>
              <w:t xml:space="preserve">Должны отсутствовать следы </w:t>
            </w:r>
            <w:proofErr w:type="spellStart"/>
            <w:r w:rsidRPr="00C45DC6">
              <w:rPr>
                <w:sz w:val="21"/>
                <w:szCs w:val="21"/>
                <w:lang w:eastAsia="ru-RU"/>
              </w:rPr>
              <w:t>выщипывания</w:t>
            </w:r>
            <w:proofErr w:type="spellEnd"/>
            <w:r w:rsidRPr="00C45DC6">
              <w:rPr>
                <w:sz w:val="21"/>
                <w:szCs w:val="21"/>
                <w:lang w:eastAsia="ru-RU"/>
              </w:rPr>
              <w:t xml:space="preserve"> волокон с поверхности подгузника и </w:t>
            </w:r>
            <w:proofErr w:type="spellStart"/>
            <w:r w:rsidRPr="00C45DC6">
              <w:rPr>
                <w:sz w:val="21"/>
                <w:szCs w:val="21"/>
                <w:lang w:eastAsia="ru-RU"/>
              </w:rPr>
              <w:t>отмарывания</w:t>
            </w:r>
            <w:proofErr w:type="spellEnd"/>
            <w:r w:rsidRPr="00C45DC6">
              <w:rPr>
                <w:sz w:val="21"/>
                <w:szCs w:val="21"/>
                <w:lang w:eastAsia="ru-RU"/>
              </w:rPr>
              <w:t xml:space="preserve"> краски.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CE0555" w:rsidRPr="00C45DC6" w:rsidRDefault="00CE0555" w:rsidP="00D5462A">
            <w:pPr>
              <w:keepNext/>
              <w:keepLines/>
              <w:contextualSpacing/>
              <w:jc w:val="both"/>
              <w:rPr>
                <w:sz w:val="21"/>
                <w:szCs w:val="21"/>
                <w:lang w:val="de-DE" w:eastAsia="ru-RU"/>
              </w:rPr>
            </w:pPr>
            <w:r w:rsidRPr="00C45DC6">
              <w:rPr>
                <w:sz w:val="21"/>
                <w:szCs w:val="21"/>
                <w:lang w:eastAsia="ru-RU"/>
              </w:rPr>
              <w:t xml:space="preserve">Общие требования к подгузникам, реализуемым на территории Российской федерации устанавливаются в соответствии с ГОСТ </w:t>
            </w:r>
            <w:proofErr w:type="gramStart"/>
            <w:r w:rsidRPr="00C45DC6">
              <w:rPr>
                <w:sz w:val="21"/>
                <w:szCs w:val="21"/>
                <w:lang w:eastAsia="ru-RU"/>
              </w:rPr>
              <w:t>Р</w:t>
            </w:r>
            <w:proofErr w:type="gramEnd"/>
            <w:r w:rsidRPr="00C45DC6">
              <w:rPr>
                <w:sz w:val="21"/>
                <w:szCs w:val="21"/>
                <w:lang w:eastAsia="ru-RU"/>
              </w:rPr>
              <w:t xml:space="preserve"> 55082-2012.</w:t>
            </w:r>
          </w:p>
          <w:p w:rsidR="00CE0555" w:rsidRPr="00C45DC6" w:rsidRDefault="00CE0555" w:rsidP="00D5462A">
            <w:pPr>
              <w:keepNext/>
              <w:keepLines/>
              <w:contextualSpacing/>
              <w:jc w:val="both"/>
              <w:rPr>
                <w:sz w:val="21"/>
                <w:szCs w:val="21"/>
                <w:lang w:val="de-DE" w:eastAsia="ru-RU"/>
              </w:rPr>
            </w:pPr>
            <w:r w:rsidRPr="00C45DC6">
              <w:rPr>
                <w:sz w:val="21"/>
                <w:szCs w:val="21"/>
                <w:lang w:eastAsia="ru-RU"/>
              </w:rPr>
              <w:t xml:space="preserve">Маркировка должна быть достоверной, проверяемой и читаемой. Маркировку должны наносить на упаковку или на этикетку (ярлык), прикрепленную к упаковке. Маркировку наносят любым способом (печатью, теснением, штампом), обеспечивающим ее ясность, четкость и читаемость. При использовании печатного способа нанесения маркировки </w:t>
            </w:r>
            <w:proofErr w:type="spellStart"/>
            <w:r w:rsidRPr="00C45DC6">
              <w:rPr>
                <w:sz w:val="21"/>
                <w:szCs w:val="21"/>
                <w:lang w:eastAsia="ru-RU"/>
              </w:rPr>
              <w:t>отмарывания</w:t>
            </w:r>
            <w:proofErr w:type="spellEnd"/>
            <w:r w:rsidRPr="00C45DC6">
              <w:rPr>
                <w:sz w:val="21"/>
                <w:szCs w:val="21"/>
                <w:lang w:eastAsia="ru-RU"/>
              </w:rPr>
              <w:t xml:space="preserve"> краски не допускается.</w:t>
            </w:r>
          </w:p>
          <w:p w:rsidR="00CE0555" w:rsidRPr="00C45DC6" w:rsidRDefault="00CE0555" w:rsidP="00D5462A">
            <w:pPr>
              <w:keepNext/>
              <w:keepLines/>
              <w:contextualSpacing/>
              <w:rPr>
                <w:sz w:val="21"/>
                <w:szCs w:val="21"/>
                <w:lang w:eastAsia="ru-RU"/>
              </w:rPr>
            </w:pPr>
            <w:proofErr w:type="gramStart"/>
            <w:r w:rsidRPr="00C45DC6">
              <w:rPr>
                <w:sz w:val="21"/>
                <w:szCs w:val="21"/>
                <w:lang w:eastAsia="ru-RU"/>
              </w:rPr>
              <w:t>Маркировка на потребительской упаковке подгузников должна содержать:</w:t>
            </w:r>
            <w:r w:rsidRPr="00C45DC6">
              <w:rPr>
                <w:sz w:val="21"/>
                <w:szCs w:val="21"/>
                <w:lang w:eastAsia="ru-RU"/>
              </w:rPr>
              <w:br/>
              <w:t xml:space="preserve">     - наименование страны-изготовителя;</w:t>
            </w:r>
            <w:r w:rsidRPr="00C45DC6">
              <w:rPr>
                <w:sz w:val="21"/>
                <w:szCs w:val="21"/>
                <w:lang w:eastAsia="ru-RU"/>
              </w:rPr>
              <w:br/>
              <w:t xml:space="preserve">     - наименование и местонахождение изготовителя (продавца, поставщика), товарный знак (при наличии);</w:t>
            </w:r>
            <w:r w:rsidRPr="00C45DC6">
              <w:rPr>
                <w:sz w:val="21"/>
                <w:szCs w:val="21"/>
                <w:lang w:eastAsia="ru-RU"/>
              </w:rPr>
              <w:br/>
              <w:t xml:space="preserve">     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      </w:r>
            <w:r w:rsidRPr="00C45DC6">
              <w:rPr>
                <w:sz w:val="21"/>
                <w:szCs w:val="21"/>
                <w:lang w:eastAsia="ru-RU"/>
              </w:rPr>
              <w:br/>
              <w:t xml:space="preserve">     - правила по применению подгузника (в виде рисунков или текста);</w:t>
            </w:r>
            <w:proofErr w:type="gramEnd"/>
            <w:r w:rsidRPr="00C45DC6">
              <w:rPr>
                <w:sz w:val="21"/>
                <w:szCs w:val="21"/>
                <w:lang w:eastAsia="ru-RU"/>
              </w:rPr>
              <w:br/>
              <w:t xml:space="preserve">     - </w:t>
            </w:r>
            <w:proofErr w:type="gramStart"/>
            <w:r w:rsidRPr="00C45DC6">
              <w:rPr>
                <w:sz w:val="21"/>
                <w:szCs w:val="21"/>
                <w:lang w:eastAsia="ru-RU"/>
              </w:rPr>
              <w:t>указания по утилизации подгузника: слова "Не бросать в канализацию" и/или рисунок, понятно отображающий эти указания;</w:t>
            </w:r>
            <w:r w:rsidRPr="00C45DC6">
              <w:rPr>
                <w:sz w:val="21"/>
                <w:szCs w:val="21"/>
                <w:lang w:eastAsia="ru-RU"/>
              </w:rPr>
              <w:br/>
              <w:t xml:space="preserve">     - информацию о наличии специальных ингредиентов;</w:t>
            </w:r>
            <w:r w:rsidRPr="00C45DC6">
              <w:rPr>
                <w:sz w:val="21"/>
                <w:szCs w:val="21"/>
                <w:lang w:eastAsia="ru-RU"/>
              </w:rPr>
              <w:br/>
              <w:t xml:space="preserve">     - отличительные характеристики подгузника в соответствии с техническим исполнением (в виде рисунков и/или текста);</w:t>
            </w:r>
            <w:r w:rsidRPr="00C45DC6">
              <w:rPr>
                <w:sz w:val="21"/>
                <w:szCs w:val="21"/>
                <w:lang w:eastAsia="ru-RU"/>
              </w:rPr>
              <w:br/>
              <w:t xml:space="preserve">     - номер артикула (при наличии);</w:t>
            </w:r>
            <w:r w:rsidRPr="00C45DC6">
              <w:rPr>
                <w:sz w:val="21"/>
                <w:szCs w:val="21"/>
                <w:lang w:eastAsia="ru-RU"/>
              </w:rPr>
              <w:br/>
              <w:t xml:space="preserve">     - количество подгузников в упаковке;</w:t>
            </w:r>
            <w:r w:rsidRPr="00C45DC6">
              <w:rPr>
                <w:sz w:val="21"/>
                <w:szCs w:val="21"/>
                <w:lang w:eastAsia="ru-RU"/>
              </w:rPr>
              <w:br/>
              <w:t xml:space="preserve">     - дату (месяц, год) изготовления;</w:t>
            </w:r>
            <w:r w:rsidRPr="00C45DC6">
              <w:rPr>
                <w:sz w:val="21"/>
                <w:szCs w:val="21"/>
                <w:lang w:eastAsia="ru-RU"/>
              </w:rPr>
              <w:br/>
              <w:t xml:space="preserve">     - срок годности, устанавливаемый изготовителем;</w:t>
            </w:r>
            <w:proofErr w:type="gramEnd"/>
            <w:r w:rsidRPr="00C45DC6">
              <w:rPr>
                <w:sz w:val="21"/>
                <w:szCs w:val="21"/>
                <w:lang w:eastAsia="ru-RU"/>
              </w:rPr>
              <w:br/>
              <w:t xml:space="preserve">     - обозначение настоящего Национального стандарта;</w:t>
            </w:r>
            <w:r w:rsidRPr="00C45DC6">
              <w:rPr>
                <w:sz w:val="21"/>
                <w:szCs w:val="21"/>
                <w:lang w:eastAsia="ru-RU"/>
              </w:rPr>
              <w:br/>
              <w:t xml:space="preserve">     - штриховой код (при наличии).</w:t>
            </w:r>
          </w:p>
          <w:p w:rsidR="00CE0555" w:rsidRPr="00C45DC6" w:rsidRDefault="00CE0555" w:rsidP="00D5462A">
            <w:pPr>
              <w:keepNext/>
              <w:keepLines/>
              <w:contextualSpacing/>
              <w:jc w:val="both"/>
              <w:rPr>
                <w:sz w:val="21"/>
                <w:szCs w:val="21"/>
                <w:lang w:eastAsia="ru-RU"/>
              </w:rPr>
            </w:pPr>
            <w:r w:rsidRPr="00C45DC6">
              <w:rPr>
                <w:sz w:val="21"/>
                <w:szCs w:val="21"/>
                <w:lang w:eastAsia="ru-RU"/>
              </w:rPr>
              <w:t xml:space="preserve">Допускается дополнять маркировку другими сведениями, например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    </w:t>
            </w:r>
          </w:p>
          <w:p w:rsidR="00CE0555" w:rsidRPr="00C45DC6" w:rsidRDefault="00CE0555" w:rsidP="00D5462A">
            <w:pPr>
              <w:keepNext/>
              <w:keepLines/>
              <w:tabs>
                <w:tab w:val="left" w:pos="708"/>
              </w:tabs>
              <w:contextualSpacing/>
              <w:jc w:val="both"/>
              <w:rPr>
                <w:rFonts w:eastAsia="Andale Sans UI"/>
                <w:sz w:val="21"/>
                <w:szCs w:val="21"/>
                <w:lang w:eastAsia="ja-JP"/>
              </w:rPr>
            </w:pPr>
            <w:r w:rsidRPr="00C45DC6">
              <w:rPr>
                <w:sz w:val="21"/>
                <w:szCs w:val="21"/>
                <w:lang w:eastAsia="ru-RU"/>
              </w:rPr>
              <w:t xml:space="preserve">Остаточный срок годности Товара на момент его поставки должен составлять не менее 12 месяцев от срока годности, установленного производителем. Объем предоставления гарантии качества товаров распространяется на весь объем поставляемого Товара.   </w:t>
            </w:r>
          </w:p>
          <w:p w:rsidR="00CE0555" w:rsidRPr="00C45DC6" w:rsidRDefault="00CE0555" w:rsidP="00D5462A">
            <w:pPr>
              <w:keepNext/>
              <w:keepLines/>
              <w:tabs>
                <w:tab w:val="left" w:pos="708"/>
              </w:tabs>
              <w:contextualSpacing/>
              <w:jc w:val="both"/>
              <w:rPr>
                <w:rFonts w:eastAsia="Calibri"/>
                <w:sz w:val="21"/>
                <w:szCs w:val="21"/>
                <w:lang w:val="de-DE" w:eastAsia="en-US"/>
              </w:rPr>
            </w:pPr>
            <w:r w:rsidRPr="00C45DC6">
              <w:rPr>
                <w:sz w:val="21"/>
                <w:szCs w:val="21"/>
                <w:lang w:eastAsia="ru-RU"/>
              </w:rPr>
              <w:t xml:space="preserve">Подгузники должны быть упакованы в тару, обеспечивающую сохранность подгузников при транспортировании и хранении. </w:t>
            </w:r>
          </w:p>
          <w:p w:rsidR="00CE0555" w:rsidRPr="00C45DC6" w:rsidRDefault="00CE0555" w:rsidP="00D5462A">
            <w:pPr>
              <w:keepNext/>
              <w:keepLines/>
              <w:contextualSpacing/>
              <w:jc w:val="both"/>
              <w:rPr>
                <w:sz w:val="21"/>
                <w:szCs w:val="21"/>
                <w:lang w:eastAsia="ru-RU"/>
              </w:rPr>
            </w:pPr>
            <w:r w:rsidRPr="00C45DC6">
              <w:rPr>
                <w:sz w:val="21"/>
                <w:szCs w:val="21"/>
                <w:lang w:eastAsia="ru-RU"/>
              </w:rPr>
              <w:t xml:space="preserve">Подгузники в количестве, определяемом производителем, упаковывают в пакеты из полимерной пленки или пачки по </w:t>
            </w:r>
            <w:r w:rsidRPr="00C45DC6">
              <w:rPr>
                <w:sz w:val="21"/>
                <w:szCs w:val="21"/>
                <w:u w:val="single"/>
                <w:lang w:eastAsia="ru-RU"/>
              </w:rPr>
              <w:lastRenderedPageBreak/>
              <w:t>ГОСТ</w:t>
            </w:r>
            <w:r w:rsidRPr="00C45DC6">
              <w:rPr>
                <w:sz w:val="21"/>
                <w:szCs w:val="21"/>
                <w:lang w:eastAsia="ru-RU"/>
              </w:rPr>
              <w:t xml:space="preserve"> 33781-2016, или коробки по </w:t>
            </w:r>
            <w:r w:rsidRPr="00C45DC6">
              <w:rPr>
                <w:sz w:val="21"/>
                <w:szCs w:val="21"/>
                <w:u w:val="single"/>
                <w:lang w:eastAsia="ru-RU"/>
              </w:rPr>
              <w:t>ГОСТ</w:t>
            </w:r>
            <w:r w:rsidRPr="00C45DC6">
              <w:rPr>
                <w:sz w:val="21"/>
                <w:szCs w:val="21"/>
                <w:lang w:eastAsia="ru-RU"/>
              </w:rPr>
              <w:t xml:space="preserve"> 33781-2016, или другую потребительскую упаковку, обеспечивающую сохранность подгузников при транспортировании и хранении.</w:t>
            </w:r>
          </w:p>
          <w:p w:rsidR="00CE0555" w:rsidRPr="00C45DC6" w:rsidRDefault="00CE0555" w:rsidP="00D5462A">
            <w:pPr>
              <w:keepNext/>
              <w:keepLines/>
              <w:contextualSpacing/>
              <w:jc w:val="both"/>
              <w:rPr>
                <w:sz w:val="21"/>
                <w:szCs w:val="21"/>
                <w:lang w:eastAsia="ru-RU"/>
              </w:rPr>
            </w:pPr>
            <w:r w:rsidRPr="00C45DC6">
              <w:rPr>
                <w:sz w:val="21"/>
                <w:szCs w:val="21"/>
                <w:lang w:eastAsia="ru-RU"/>
              </w:rPr>
              <w:t>Швы в пакетах из полимерной пленки должны быть заварены.</w:t>
            </w:r>
          </w:p>
          <w:p w:rsidR="00CE0555" w:rsidRPr="00C45DC6" w:rsidRDefault="00CE0555" w:rsidP="00D5462A">
            <w:pPr>
              <w:keepNext/>
              <w:keepLines/>
              <w:contextualSpacing/>
              <w:jc w:val="both"/>
              <w:rPr>
                <w:sz w:val="21"/>
                <w:szCs w:val="21"/>
                <w:lang w:eastAsia="ru-RU"/>
              </w:rPr>
            </w:pPr>
            <w:r w:rsidRPr="00C45DC6">
              <w:rPr>
                <w:sz w:val="21"/>
                <w:szCs w:val="21"/>
                <w:lang w:eastAsia="ru-RU"/>
              </w:rPr>
              <w:t>В один пакет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      </w:r>
          </w:p>
          <w:p w:rsidR="00CE0555" w:rsidRPr="00C45DC6" w:rsidRDefault="00CE0555" w:rsidP="00D5462A">
            <w:pPr>
              <w:keepNext/>
              <w:keepLines/>
              <w:contextualSpacing/>
              <w:jc w:val="both"/>
              <w:rPr>
                <w:sz w:val="21"/>
                <w:szCs w:val="21"/>
                <w:lang w:eastAsia="ru-RU"/>
              </w:rPr>
            </w:pPr>
            <w:r w:rsidRPr="00C45DC6">
              <w:rPr>
                <w:sz w:val="21"/>
                <w:szCs w:val="21"/>
                <w:lang w:eastAsia="ru-RU"/>
              </w:rPr>
              <w:t>Отсутствует механическое повреждение упаковки, открывающее доступ к поверхности подгузника.</w:t>
            </w:r>
          </w:p>
          <w:p w:rsidR="00CE0555" w:rsidRPr="00C45DC6" w:rsidRDefault="00CE0555" w:rsidP="00D5462A">
            <w:pPr>
              <w:keepNext/>
              <w:keepLines/>
              <w:tabs>
                <w:tab w:val="left" w:pos="708"/>
              </w:tabs>
              <w:contextualSpacing/>
              <w:jc w:val="both"/>
              <w:rPr>
                <w:sz w:val="21"/>
                <w:szCs w:val="21"/>
                <w:lang w:eastAsia="ru-RU"/>
              </w:rPr>
            </w:pPr>
            <w:r w:rsidRPr="00C45DC6">
              <w:rPr>
                <w:sz w:val="21"/>
                <w:szCs w:val="21"/>
                <w:lang w:eastAsia="ru-RU"/>
              </w:rPr>
              <w:t xml:space="preserve">Подгузники, упакованные в потребительскую упаковку, упаковывают в кипу, ящик по </w:t>
            </w:r>
            <w:hyperlink r:id="rId7" w:history="1">
              <w:r w:rsidRPr="00C45DC6">
                <w:rPr>
                  <w:sz w:val="21"/>
                  <w:szCs w:val="21"/>
                  <w:lang w:eastAsia="ru-RU"/>
                </w:rPr>
                <w:t>ГОСТ 6658</w:t>
              </w:r>
            </w:hyperlink>
            <w:r w:rsidRPr="00C45DC6">
              <w:rPr>
                <w:sz w:val="21"/>
                <w:szCs w:val="21"/>
                <w:lang w:eastAsia="ru-RU"/>
              </w:rPr>
              <w:t>-75.</w:t>
            </w:r>
          </w:p>
          <w:p w:rsidR="00CE0555" w:rsidRPr="00C45DC6" w:rsidRDefault="00CE0555" w:rsidP="00D5462A">
            <w:pPr>
              <w:keepNext/>
              <w:keepLines/>
              <w:tabs>
                <w:tab w:val="left" w:pos="708"/>
              </w:tabs>
              <w:contextualSpacing/>
              <w:jc w:val="both"/>
              <w:rPr>
                <w:sz w:val="21"/>
                <w:szCs w:val="21"/>
                <w:lang w:eastAsia="ru-RU"/>
              </w:rPr>
            </w:pPr>
            <w:r w:rsidRPr="00C45DC6">
              <w:rPr>
                <w:sz w:val="21"/>
                <w:szCs w:val="21"/>
                <w:lang w:eastAsia="ru-RU"/>
              </w:rPr>
              <w:t>В один ящик, кипу упаковывают подгузники одной группы, вида, варианта размерного ряда, конструкции, технического и декоративного исполнений, с одной датой изготовления (месяц, год).</w:t>
            </w:r>
          </w:p>
          <w:p w:rsidR="00CE0555" w:rsidRPr="00C45DC6" w:rsidRDefault="00CE0555" w:rsidP="00D5462A">
            <w:pPr>
              <w:keepNext/>
              <w:keepLines/>
              <w:contextualSpacing/>
              <w:jc w:val="both"/>
              <w:rPr>
                <w:sz w:val="21"/>
                <w:szCs w:val="21"/>
                <w:lang w:eastAsia="ru-RU"/>
              </w:rPr>
            </w:pPr>
            <w:r w:rsidRPr="00C45DC6">
              <w:rPr>
                <w:sz w:val="21"/>
                <w:szCs w:val="21"/>
                <w:lang w:eastAsia="ru-RU"/>
              </w:rPr>
              <w:t xml:space="preserve">Транспортирование изделий должно осуществляться по </w:t>
            </w:r>
            <w:hyperlink r:id="rId8" w:history="1">
              <w:r w:rsidRPr="00C45DC6">
                <w:rPr>
                  <w:sz w:val="21"/>
                  <w:szCs w:val="21"/>
                  <w:lang w:eastAsia="ru-RU"/>
                </w:rPr>
                <w:t>ГОСТ 6658</w:t>
              </w:r>
            </w:hyperlink>
            <w:r w:rsidRPr="00C45DC6">
              <w:rPr>
                <w:sz w:val="21"/>
                <w:szCs w:val="21"/>
                <w:lang w:eastAsia="ru-RU"/>
              </w:rPr>
              <w:t xml:space="preserve">-75 любым видом крытого транспорта в соответствии с правилами перевозки грузов, действующими на данном виде транспорта. Условия перевозки - по </w:t>
            </w:r>
            <w:hyperlink r:id="rId9" w:history="1">
              <w:r w:rsidRPr="00C45DC6">
                <w:rPr>
                  <w:sz w:val="21"/>
                  <w:szCs w:val="21"/>
                  <w:lang w:eastAsia="ru-RU"/>
                </w:rPr>
                <w:t>ГОСТ 15150</w:t>
              </w:r>
            </w:hyperlink>
            <w:r w:rsidRPr="00C45DC6">
              <w:rPr>
                <w:sz w:val="21"/>
                <w:szCs w:val="21"/>
                <w:lang w:eastAsia="ru-RU"/>
              </w:rPr>
              <w:t xml:space="preserve">-69. Условия хранения подгузников в транспортной упаковке на складах потребителя и изготовителя – по </w:t>
            </w:r>
            <w:hyperlink r:id="rId10" w:history="1">
              <w:r w:rsidRPr="00C45DC6">
                <w:rPr>
                  <w:sz w:val="21"/>
                  <w:szCs w:val="21"/>
                  <w:lang w:eastAsia="ru-RU"/>
                </w:rPr>
                <w:t>ГОСТ 15150</w:t>
              </w:r>
            </w:hyperlink>
            <w:r w:rsidRPr="00C45DC6">
              <w:rPr>
                <w:sz w:val="21"/>
                <w:szCs w:val="21"/>
                <w:lang w:eastAsia="ru-RU"/>
              </w:rPr>
              <w:t>-69.</w:t>
            </w:r>
          </w:p>
          <w:p w:rsidR="00CE0555" w:rsidRPr="00C45DC6" w:rsidRDefault="00CE0555" w:rsidP="00D5462A">
            <w:pPr>
              <w:keepNext/>
              <w:keepLines/>
              <w:snapToGrid w:val="0"/>
              <w:contextualSpacing/>
              <w:jc w:val="both"/>
              <w:rPr>
                <w:sz w:val="21"/>
                <w:szCs w:val="21"/>
                <w:lang w:eastAsia="en-US"/>
              </w:rPr>
            </w:pPr>
            <w:r w:rsidRPr="00C45DC6">
              <w:rPr>
                <w:sz w:val="21"/>
                <w:szCs w:val="21"/>
                <w:lang w:eastAsia="ru-RU"/>
              </w:rPr>
              <w:t xml:space="preserve">Продукция должна иметь Регистрационные удостоверения на медицинское изделие, выданные Росздравнадзором.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555" w:rsidRPr="004D395D" w:rsidRDefault="00CE0555" w:rsidP="00D5462A">
            <w:pPr>
              <w:keepNext/>
              <w:keepLines/>
              <w:spacing w:line="276" w:lineRule="auto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555" w:rsidRPr="004D395D" w:rsidRDefault="00CE0555" w:rsidP="00D5462A">
            <w:pPr>
              <w:keepNext/>
              <w:keepLines/>
              <w:spacing w:line="276" w:lineRule="auto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555" w:rsidRPr="004D395D" w:rsidRDefault="00CE0555" w:rsidP="00D5462A">
            <w:pPr>
              <w:keepNext/>
              <w:keepLines/>
              <w:spacing w:line="276" w:lineRule="auto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E0555" w:rsidRPr="004D395D" w:rsidTr="00CE0555">
        <w:trPr>
          <w:trHeight w:val="575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55" w:rsidRPr="00C45DC6" w:rsidRDefault="00CE0555" w:rsidP="00D5462A">
            <w:pPr>
              <w:keepNext/>
              <w:keepLines/>
              <w:spacing w:after="200" w:line="276" w:lineRule="auto"/>
              <w:contextualSpacing/>
              <w:jc w:val="center"/>
              <w:rPr>
                <w:sz w:val="22"/>
                <w:lang w:eastAsia="ru-RU"/>
              </w:rPr>
            </w:pPr>
            <w:r w:rsidRPr="00C45DC6">
              <w:rPr>
                <w:sz w:val="22"/>
                <w:lang w:eastAsia="ru-RU"/>
              </w:rPr>
              <w:lastRenderedPageBreak/>
              <w:t>22-01-07</w:t>
            </w:r>
          </w:p>
          <w:p w:rsidR="00CE0555" w:rsidRPr="00C45DC6" w:rsidRDefault="00CE0555" w:rsidP="00D5462A">
            <w:pPr>
              <w:keepNext/>
              <w:keepLines/>
              <w:spacing w:after="200" w:line="276" w:lineRule="auto"/>
              <w:contextualSpacing/>
              <w:jc w:val="center"/>
              <w:rPr>
                <w:sz w:val="22"/>
                <w:lang w:eastAsia="en-US"/>
              </w:rPr>
            </w:pPr>
            <w:r w:rsidRPr="00C45DC6">
              <w:rPr>
                <w:sz w:val="22"/>
                <w:lang w:eastAsia="ru-RU"/>
              </w:rPr>
              <w:t>01.28.22.01.07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E0555" w:rsidRPr="00C45DC6" w:rsidRDefault="00CE0555" w:rsidP="00D5462A">
            <w:pPr>
              <w:keepNext/>
              <w:keepLines/>
              <w:snapToGrid w:val="0"/>
              <w:contextualSpacing/>
              <w:jc w:val="both"/>
              <w:rPr>
                <w:sz w:val="21"/>
                <w:szCs w:val="21"/>
                <w:lang w:eastAsia="en-US"/>
              </w:rPr>
            </w:pPr>
            <w:r w:rsidRPr="00C45DC6">
              <w:rPr>
                <w:sz w:val="21"/>
                <w:szCs w:val="21"/>
                <w:lang w:eastAsia="ru-RU"/>
              </w:rPr>
              <w:t>Подгузники для взрослых, размер "S" (объем талии/бедер до 90 см), с полным влагопоглощением не менее 1400 г, обратная сорбция не более 4,4г, скорость впитывания не  менее 2,3 см</w:t>
            </w:r>
            <w:r w:rsidRPr="00C45DC6">
              <w:rPr>
                <w:sz w:val="21"/>
                <w:szCs w:val="21"/>
                <w:vertAlign w:val="superscript"/>
                <w:lang w:eastAsia="ru-RU"/>
              </w:rPr>
              <w:t>3</w:t>
            </w:r>
            <w:r w:rsidRPr="00C45DC6">
              <w:rPr>
                <w:sz w:val="21"/>
                <w:szCs w:val="21"/>
                <w:lang w:eastAsia="ru-RU"/>
              </w:rPr>
              <w:t>/</w:t>
            </w:r>
            <w:proofErr w:type="gramStart"/>
            <w:r w:rsidRPr="00C45DC6">
              <w:rPr>
                <w:sz w:val="21"/>
                <w:szCs w:val="21"/>
                <w:lang w:eastAsia="ru-RU"/>
              </w:rPr>
              <w:t>с</w:t>
            </w:r>
            <w:proofErr w:type="gramEnd"/>
            <w:r w:rsidRPr="00C45DC6">
              <w:rPr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555" w:rsidRPr="00C45DC6" w:rsidRDefault="00CE0555" w:rsidP="00D5462A">
            <w:pPr>
              <w:keepNext/>
              <w:keepLines/>
              <w:widowControl w:val="0"/>
              <w:autoSpaceDN w:val="0"/>
              <w:spacing w:after="120"/>
              <w:contextualSpacing/>
              <w:textAlignment w:val="baseline"/>
              <w:rPr>
                <w:rFonts w:eastAsia="SimSun"/>
                <w:kern w:val="3"/>
                <w:sz w:val="22"/>
                <w:szCs w:val="22"/>
                <w:lang w:eastAsia="ja-JP" w:bidi="hi-IN"/>
              </w:rPr>
            </w:pPr>
            <w:r w:rsidRPr="00C45DC6">
              <w:rPr>
                <w:rFonts w:eastAsia="SimSun"/>
                <w:kern w:val="3"/>
                <w:sz w:val="22"/>
                <w:szCs w:val="22"/>
                <w:lang w:bidi="hi-IN"/>
              </w:rPr>
              <w:t>Подгузники для взрослых</w:t>
            </w:r>
          </w:p>
          <w:p w:rsidR="00CE0555" w:rsidRPr="00C45DC6" w:rsidRDefault="00CE0555" w:rsidP="00D5462A">
            <w:pPr>
              <w:keepNext/>
              <w:keepLines/>
              <w:contextualSpacing/>
              <w:rPr>
                <w:sz w:val="22"/>
                <w:szCs w:val="22"/>
                <w:lang w:eastAsia="en-US"/>
              </w:rPr>
            </w:pPr>
            <w:r w:rsidRPr="00C45DC6">
              <w:rPr>
                <w:sz w:val="22"/>
                <w:szCs w:val="22"/>
                <w:lang w:eastAsia="ru-RU"/>
              </w:rPr>
              <w:t>КТРУ 17.22.12.130-00000001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555" w:rsidRPr="00C45DC6" w:rsidRDefault="00CE0555" w:rsidP="00D5462A">
            <w:pPr>
              <w:keepNext/>
              <w:keepLines/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C45DC6">
              <w:rPr>
                <w:sz w:val="22"/>
                <w:szCs w:val="22"/>
                <w:lang w:eastAsia="en-US"/>
              </w:rPr>
              <w:t>63000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555" w:rsidRPr="00C45DC6" w:rsidRDefault="00CE0555" w:rsidP="00D5462A">
            <w:pPr>
              <w:keepNext/>
              <w:keepLines/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29,56</w:t>
            </w:r>
          </w:p>
        </w:tc>
      </w:tr>
      <w:tr w:rsidR="00CE0555" w:rsidRPr="004D395D" w:rsidTr="00CE0555">
        <w:trPr>
          <w:trHeight w:val="575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55" w:rsidRPr="00C45DC6" w:rsidRDefault="00CE0555" w:rsidP="00D5462A">
            <w:pPr>
              <w:keepNext/>
              <w:keepLines/>
              <w:spacing w:after="200" w:line="276" w:lineRule="auto"/>
              <w:contextualSpacing/>
              <w:jc w:val="center"/>
              <w:rPr>
                <w:sz w:val="22"/>
                <w:lang w:eastAsia="ru-RU"/>
              </w:rPr>
            </w:pPr>
            <w:r w:rsidRPr="00C45DC6">
              <w:rPr>
                <w:sz w:val="22"/>
                <w:lang w:eastAsia="ru-RU"/>
              </w:rPr>
              <w:t>22-01-09</w:t>
            </w:r>
          </w:p>
          <w:p w:rsidR="00CE0555" w:rsidRPr="00C45DC6" w:rsidRDefault="00CE0555" w:rsidP="00D5462A">
            <w:pPr>
              <w:keepNext/>
              <w:keepLines/>
              <w:spacing w:after="200" w:line="276" w:lineRule="auto"/>
              <w:contextualSpacing/>
              <w:jc w:val="center"/>
              <w:rPr>
                <w:sz w:val="22"/>
                <w:lang w:eastAsia="en-US"/>
              </w:rPr>
            </w:pPr>
            <w:r w:rsidRPr="00C45DC6">
              <w:rPr>
                <w:sz w:val="22"/>
                <w:lang w:eastAsia="en-US"/>
              </w:rPr>
              <w:t>01.28.22.01.09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E0555" w:rsidRPr="00C45DC6" w:rsidRDefault="00CE0555" w:rsidP="00D5462A">
            <w:pPr>
              <w:keepNext/>
              <w:keepLines/>
              <w:snapToGrid w:val="0"/>
              <w:contextualSpacing/>
              <w:jc w:val="both"/>
              <w:rPr>
                <w:sz w:val="21"/>
                <w:szCs w:val="21"/>
                <w:lang w:eastAsia="en-US"/>
              </w:rPr>
            </w:pPr>
            <w:r w:rsidRPr="00C45DC6">
              <w:rPr>
                <w:sz w:val="21"/>
                <w:szCs w:val="21"/>
                <w:lang w:eastAsia="ru-RU"/>
              </w:rPr>
              <w:t>Подгузники для взрослых, размер "М" (объем талии/бедер до 120 см), с полным влагопоглощением не менее 1800 г, обратная сорбция не более 4,4г, скорость впитывания не  менее  2,3 см</w:t>
            </w:r>
            <w:r w:rsidRPr="00C45DC6">
              <w:rPr>
                <w:sz w:val="21"/>
                <w:szCs w:val="21"/>
                <w:vertAlign w:val="superscript"/>
                <w:lang w:eastAsia="ru-RU"/>
              </w:rPr>
              <w:t>3</w:t>
            </w:r>
            <w:r w:rsidRPr="00C45DC6">
              <w:rPr>
                <w:sz w:val="21"/>
                <w:szCs w:val="21"/>
                <w:lang w:eastAsia="ru-RU"/>
              </w:rPr>
              <w:t>/</w:t>
            </w:r>
            <w:proofErr w:type="gramStart"/>
            <w:r w:rsidRPr="00C45DC6">
              <w:rPr>
                <w:sz w:val="21"/>
                <w:szCs w:val="21"/>
                <w:lang w:eastAsia="ru-RU"/>
              </w:rPr>
              <w:t>с</w:t>
            </w:r>
            <w:proofErr w:type="gramEnd"/>
            <w:r w:rsidRPr="00C45DC6">
              <w:rPr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555" w:rsidRPr="00C45DC6" w:rsidRDefault="00CE0555" w:rsidP="00D5462A">
            <w:pPr>
              <w:keepNext/>
              <w:keepLines/>
              <w:widowControl w:val="0"/>
              <w:autoSpaceDN w:val="0"/>
              <w:spacing w:after="120"/>
              <w:contextualSpacing/>
              <w:textAlignment w:val="baseline"/>
              <w:rPr>
                <w:rFonts w:eastAsia="SimSun"/>
                <w:kern w:val="3"/>
                <w:sz w:val="22"/>
                <w:szCs w:val="22"/>
                <w:lang w:eastAsia="ja-JP" w:bidi="hi-IN"/>
              </w:rPr>
            </w:pPr>
            <w:r w:rsidRPr="00C45DC6">
              <w:rPr>
                <w:rFonts w:eastAsia="SimSun"/>
                <w:kern w:val="3"/>
                <w:sz w:val="22"/>
                <w:szCs w:val="22"/>
                <w:lang w:bidi="hi-IN"/>
              </w:rPr>
              <w:t>Подгузники для взрослых</w:t>
            </w:r>
          </w:p>
          <w:p w:rsidR="00CE0555" w:rsidRPr="00C45DC6" w:rsidRDefault="00CE0555" w:rsidP="00D5462A">
            <w:pPr>
              <w:keepNext/>
              <w:keepLines/>
              <w:contextualSpacing/>
              <w:rPr>
                <w:sz w:val="22"/>
                <w:szCs w:val="22"/>
                <w:lang w:eastAsia="en-US"/>
              </w:rPr>
            </w:pPr>
            <w:r w:rsidRPr="00C45DC6">
              <w:rPr>
                <w:sz w:val="22"/>
                <w:szCs w:val="22"/>
                <w:lang w:eastAsia="ru-RU"/>
              </w:rPr>
              <w:t>КТРУ 17.22.12.130-00000001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555" w:rsidRPr="00C45DC6" w:rsidRDefault="00CE0555" w:rsidP="00D5462A">
            <w:pPr>
              <w:keepNext/>
              <w:keepLines/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C45DC6">
              <w:rPr>
                <w:sz w:val="22"/>
                <w:szCs w:val="22"/>
                <w:lang w:eastAsia="en-US"/>
              </w:rPr>
              <w:t>213350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555" w:rsidRPr="00C45DC6" w:rsidRDefault="00CE0555" w:rsidP="00D5462A">
            <w:pPr>
              <w:keepNext/>
              <w:keepLines/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31,96</w:t>
            </w:r>
          </w:p>
        </w:tc>
      </w:tr>
      <w:tr w:rsidR="00CE0555" w:rsidRPr="004D395D" w:rsidTr="00CE0555">
        <w:trPr>
          <w:trHeight w:val="575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55" w:rsidRPr="00C45DC6" w:rsidRDefault="00CE0555" w:rsidP="00D5462A">
            <w:pPr>
              <w:keepNext/>
              <w:keepLines/>
              <w:spacing w:after="200" w:line="276" w:lineRule="auto"/>
              <w:contextualSpacing/>
              <w:jc w:val="center"/>
              <w:rPr>
                <w:sz w:val="22"/>
                <w:lang w:eastAsia="ru-RU"/>
              </w:rPr>
            </w:pPr>
            <w:r w:rsidRPr="00C45DC6">
              <w:rPr>
                <w:sz w:val="22"/>
                <w:lang w:eastAsia="ru-RU"/>
              </w:rPr>
              <w:t>22-01-11</w:t>
            </w:r>
          </w:p>
          <w:p w:rsidR="00CE0555" w:rsidRPr="00C45DC6" w:rsidRDefault="00CE0555" w:rsidP="00D5462A">
            <w:pPr>
              <w:keepNext/>
              <w:keepLines/>
              <w:spacing w:after="200" w:line="276" w:lineRule="auto"/>
              <w:contextualSpacing/>
              <w:jc w:val="center"/>
              <w:rPr>
                <w:sz w:val="22"/>
                <w:lang w:eastAsia="en-US"/>
              </w:rPr>
            </w:pPr>
            <w:r w:rsidRPr="00C45DC6">
              <w:rPr>
                <w:sz w:val="22"/>
                <w:lang w:eastAsia="en-US"/>
              </w:rPr>
              <w:t>01.28.22.01.11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E0555" w:rsidRPr="00C45DC6" w:rsidRDefault="00CE0555" w:rsidP="00D5462A">
            <w:pPr>
              <w:keepNext/>
              <w:keepLines/>
              <w:snapToGrid w:val="0"/>
              <w:contextualSpacing/>
              <w:jc w:val="both"/>
              <w:rPr>
                <w:sz w:val="21"/>
                <w:szCs w:val="21"/>
                <w:lang w:eastAsia="en-US"/>
              </w:rPr>
            </w:pPr>
            <w:r w:rsidRPr="00C45DC6">
              <w:rPr>
                <w:sz w:val="21"/>
                <w:szCs w:val="21"/>
                <w:lang w:eastAsia="ru-RU"/>
              </w:rPr>
              <w:t>Подгузники для взрослых, размер "</w:t>
            </w:r>
            <w:r w:rsidRPr="00C45DC6">
              <w:rPr>
                <w:sz w:val="21"/>
                <w:szCs w:val="21"/>
                <w:lang w:val="en-US" w:eastAsia="ru-RU"/>
              </w:rPr>
              <w:t>L</w:t>
            </w:r>
            <w:r w:rsidRPr="00C45DC6">
              <w:rPr>
                <w:sz w:val="21"/>
                <w:szCs w:val="21"/>
                <w:lang w:eastAsia="ru-RU"/>
              </w:rPr>
              <w:t>" (объем талии/бедер до 150 см), с полным влагопоглощением не менее 2000 г, обратная сорбция не более 4,4г, скорость впитывания не  менее  2,3 см</w:t>
            </w:r>
            <w:r w:rsidRPr="00C45DC6">
              <w:rPr>
                <w:sz w:val="21"/>
                <w:szCs w:val="21"/>
                <w:vertAlign w:val="superscript"/>
                <w:lang w:eastAsia="ru-RU"/>
              </w:rPr>
              <w:t>3</w:t>
            </w:r>
            <w:r w:rsidRPr="00C45DC6">
              <w:rPr>
                <w:sz w:val="21"/>
                <w:szCs w:val="21"/>
                <w:lang w:eastAsia="ru-RU"/>
              </w:rPr>
              <w:t>/</w:t>
            </w:r>
            <w:proofErr w:type="gramStart"/>
            <w:r w:rsidRPr="00C45DC6">
              <w:rPr>
                <w:sz w:val="21"/>
                <w:szCs w:val="21"/>
                <w:lang w:eastAsia="ru-RU"/>
              </w:rPr>
              <w:t>с</w:t>
            </w:r>
            <w:proofErr w:type="gramEnd"/>
            <w:r w:rsidRPr="00C45DC6">
              <w:rPr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555" w:rsidRPr="00C45DC6" w:rsidRDefault="00CE0555" w:rsidP="00D5462A">
            <w:pPr>
              <w:keepNext/>
              <w:keepLines/>
              <w:widowControl w:val="0"/>
              <w:autoSpaceDN w:val="0"/>
              <w:spacing w:after="120"/>
              <w:contextualSpacing/>
              <w:textAlignment w:val="baseline"/>
              <w:rPr>
                <w:rFonts w:eastAsia="SimSun"/>
                <w:kern w:val="3"/>
                <w:sz w:val="22"/>
                <w:szCs w:val="22"/>
                <w:lang w:eastAsia="ja-JP" w:bidi="hi-IN"/>
              </w:rPr>
            </w:pPr>
            <w:r w:rsidRPr="00C45DC6">
              <w:rPr>
                <w:rFonts w:eastAsia="SimSun"/>
                <w:kern w:val="3"/>
                <w:sz w:val="22"/>
                <w:szCs w:val="22"/>
                <w:lang w:bidi="hi-IN"/>
              </w:rPr>
              <w:t>Подгузники для взрослых</w:t>
            </w:r>
          </w:p>
          <w:p w:rsidR="00CE0555" w:rsidRPr="00C45DC6" w:rsidRDefault="00CE0555" w:rsidP="00D5462A">
            <w:pPr>
              <w:keepNext/>
              <w:keepLines/>
              <w:widowControl w:val="0"/>
              <w:autoSpaceDN w:val="0"/>
              <w:spacing w:after="120"/>
              <w:contextualSpacing/>
              <w:textAlignment w:val="baseline"/>
              <w:rPr>
                <w:rFonts w:eastAsia="SimSun"/>
                <w:kern w:val="3"/>
                <w:sz w:val="22"/>
                <w:szCs w:val="22"/>
                <w:lang w:bidi="hi-IN"/>
              </w:rPr>
            </w:pPr>
            <w:r w:rsidRPr="00C45DC6">
              <w:rPr>
                <w:rFonts w:eastAsia="SimSun"/>
                <w:kern w:val="3"/>
                <w:sz w:val="22"/>
                <w:szCs w:val="22"/>
                <w:lang w:bidi="hi-IN"/>
              </w:rPr>
              <w:t>КТРУ 17.22.12.130-00000001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555" w:rsidRPr="00C45DC6" w:rsidRDefault="00CE0555" w:rsidP="00D5462A">
            <w:pPr>
              <w:keepNext/>
              <w:keepLines/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C45DC6">
              <w:rPr>
                <w:sz w:val="22"/>
                <w:szCs w:val="22"/>
                <w:lang w:eastAsia="en-US"/>
              </w:rPr>
              <w:t>264000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555" w:rsidRPr="00C45DC6" w:rsidRDefault="00CE0555" w:rsidP="00D5462A">
            <w:pPr>
              <w:keepNext/>
              <w:keepLines/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33,86</w:t>
            </w:r>
          </w:p>
        </w:tc>
      </w:tr>
      <w:tr w:rsidR="00CE0555" w:rsidRPr="004D395D" w:rsidTr="00CE0555">
        <w:trPr>
          <w:trHeight w:val="575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55" w:rsidRPr="00C45DC6" w:rsidRDefault="00CE0555" w:rsidP="00D5462A">
            <w:pPr>
              <w:keepNext/>
              <w:keepLines/>
              <w:spacing w:after="200" w:line="276" w:lineRule="auto"/>
              <w:contextualSpacing/>
              <w:jc w:val="center"/>
              <w:rPr>
                <w:sz w:val="22"/>
                <w:lang w:eastAsia="ru-RU"/>
              </w:rPr>
            </w:pPr>
            <w:r w:rsidRPr="00C45DC6">
              <w:rPr>
                <w:sz w:val="22"/>
                <w:lang w:eastAsia="ru-RU"/>
              </w:rPr>
              <w:t>22-01-13</w:t>
            </w:r>
          </w:p>
          <w:p w:rsidR="00CE0555" w:rsidRPr="00C45DC6" w:rsidRDefault="00CE0555" w:rsidP="00D5462A">
            <w:pPr>
              <w:keepNext/>
              <w:keepLines/>
              <w:spacing w:after="200" w:line="276" w:lineRule="auto"/>
              <w:contextualSpacing/>
              <w:jc w:val="center"/>
              <w:rPr>
                <w:sz w:val="22"/>
                <w:lang w:eastAsia="en-US"/>
              </w:rPr>
            </w:pPr>
            <w:r w:rsidRPr="00C45DC6">
              <w:rPr>
                <w:sz w:val="22"/>
                <w:lang w:eastAsia="en-US"/>
              </w:rPr>
              <w:t>01.28.22.01.13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E0555" w:rsidRPr="00C45DC6" w:rsidRDefault="00CE0555" w:rsidP="00D5462A">
            <w:pPr>
              <w:keepNext/>
              <w:keepLines/>
              <w:snapToGrid w:val="0"/>
              <w:contextualSpacing/>
              <w:jc w:val="both"/>
              <w:rPr>
                <w:sz w:val="21"/>
                <w:szCs w:val="21"/>
                <w:lang w:eastAsia="en-US"/>
              </w:rPr>
            </w:pPr>
            <w:r w:rsidRPr="00C45DC6">
              <w:rPr>
                <w:sz w:val="21"/>
                <w:szCs w:val="21"/>
                <w:lang w:eastAsia="ru-RU"/>
              </w:rPr>
              <w:t>Подгузники для взрослых, размер "XL" (объем талии/бедер до 175 см), с полным влагопоглощением не менее 2800 г, обратная сорбция не более 4,4г, скорость впитывания не  менее  2,3 см3/</w:t>
            </w:r>
            <w:proofErr w:type="gramStart"/>
            <w:r w:rsidRPr="00C45DC6">
              <w:rPr>
                <w:sz w:val="21"/>
                <w:szCs w:val="21"/>
                <w:lang w:eastAsia="ru-RU"/>
              </w:rPr>
              <w:t>с</w:t>
            </w:r>
            <w:proofErr w:type="gramEnd"/>
            <w:r w:rsidRPr="00C45DC6">
              <w:rPr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555" w:rsidRPr="00C45DC6" w:rsidRDefault="00CE0555" w:rsidP="00D5462A">
            <w:pPr>
              <w:keepNext/>
              <w:keepLines/>
              <w:widowControl w:val="0"/>
              <w:autoSpaceDN w:val="0"/>
              <w:spacing w:after="120"/>
              <w:contextualSpacing/>
              <w:textAlignment w:val="baseline"/>
              <w:rPr>
                <w:rFonts w:eastAsia="SimSun"/>
                <w:kern w:val="3"/>
                <w:sz w:val="22"/>
                <w:szCs w:val="22"/>
                <w:lang w:eastAsia="ja-JP" w:bidi="hi-IN"/>
              </w:rPr>
            </w:pPr>
            <w:r w:rsidRPr="00C45DC6">
              <w:rPr>
                <w:rFonts w:eastAsia="SimSun"/>
                <w:kern w:val="3"/>
                <w:sz w:val="22"/>
                <w:szCs w:val="22"/>
                <w:lang w:bidi="hi-IN"/>
              </w:rPr>
              <w:t>Подгузники для взрослых</w:t>
            </w:r>
          </w:p>
          <w:p w:rsidR="00CE0555" w:rsidRPr="00C45DC6" w:rsidRDefault="00CE0555" w:rsidP="00D5462A">
            <w:pPr>
              <w:keepNext/>
              <w:keepLines/>
              <w:widowControl w:val="0"/>
              <w:autoSpaceDN w:val="0"/>
              <w:spacing w:after="120"/>
              <w:contextualSpacing/>
              <w:textAlignment w:val="baseline"/>
              <w:rPr>
                <w:rFonts w:eastAsia="SimSun"/>
                <w:kern w:val="3"/>
                <w:sz w:val="22"/>
                <w:szCs w:val="22"/>
                <w:lang w:bidi="hi-IN"/>
              </w:rPr>
            </w:pPr>
            <w:r w:rsidRPr="00C45DC6">
              <w:rPr>
                <w:rFonts w:eastAsia="SimSun"/>
                <w:kern w:val="3"/>
                <w:sz w:val="22"/>
                <w:szCs w:val="22"/>
                <w:lang w:bidi="hi-IN"/>
              </w:rPr>
              <w:t>КТРУ 17.22.12.130-00000001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555" w:rsidRPr="00C45DC6" w:rsidRDefault="00CE0555" w:rsidP="00D5462A">
            <w:pPr>
              <w:keepNext/>
              <w:keepLines/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C45DC6">
              <w:rPr>
                <w:sz w:val="22"/>
                <w:szCs w:val="22"/>
                <w:lang w:eastAsia="en-US"/>
              </w:rPr>
              <w:t>80000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555" w:rsidRPr="00C45DC6" w:rsidRDefault="00CE0555" w:rsidP="00D5462A">
            <w:pPr>
              <w:keepNext/>
              <w:keepLines/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35,43</w:t>
            </w:r>
          </w:p>
        </w:tc>
      </w:tr>
      <w:tr w:rsidR="00CE0555" w:rsidRPr="004D395D" w:rsidTr="00CE0555">
        <w:trPr>
          <w:trHeight w:val="132"/>
        </w:trPr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0555" w:rsidRPr="004D395D" w:rsidRDefault="00CE0555" w:rsidP="00D5462A">
            <w:pPr>
              <w:keepNext/>
              <w:keepLines/>
              <w:spacing w:line="276" w:lineRule="auto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555" w:rsidRPr="00581B40" w:rsidRDefault="00CE0555" w:rsidP="00D5462A">
            <w:pPr>
              <w:keepNext/>
              <w:keepLines/>
              <w:snapToGrid w:val="0"/>
              <w:spacing w:line="276" w:lineRule="auto"/>
              <w:contextualSpacing/>
              <w:jc w:val="right"/>
              <w:rPr>
                <w:b/>
                <w:sz w:val="22"/>
                <w:szCs w:val="22"/>
                <w:lang w:eastAsia="en-US"/>
              </w:rPr>
            </w:pPr>
            <w:r w:rsidRPr="00581B40">
              <w:rPr>
                <w:b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555" w:rsidRPr="004D395D" w:rsidRDefault="00CE0555" w:rsidP="00D5462A">
            <w:pPr>
              <w:keepNext/>
              <w:keepLines/>
              <w:spacing w:line="276" w:lineRule="auto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555" w:rsidRPr="004D395D" w:rsidRDefault="00CE0555" w:rsidP="00D5462A">
            <w:pPr>
              <w:keepNext/>
              <w:keepLines/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620350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555" w:rsidRDefault="00CE0555" w:rsidP="00D5462A">
            <w:pPr>
              <w:keepNext/>
              <w:keepLines/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D40980" w:rsidRPr="00F41A5A" w:rsidRDefault="00D40980" w:rsidP="00775BB7">
      <w:pPr>
        <w:keepNext/>
        <w:keepLines/>
        <w:suppressAutoHyphens w:val="0"/>
        <w:spacing w:line="260" w:lineRule="exact"/>
        <w:ind w:firstLine="709"/>
        <w:jc w:val="both"/>
        <w:rPr>
          <w:color w:val="000000"/>
          <w:spacing w:val="-2"/>
          <w:lang w:eastAsia="zh-CN"/>
        </w:rPr>
      </w:pPr>
    </w:p>
    <w:p w:rsidR="00AB719B" w:rsidRPr="00980D64" w:rsidRDefault="00214764" w:rsidP="00775BB7">
      <w:pPr>
        <w:pStyle w:val="af4"/>
        <w:keepNext/>
        <w:keepLines/>
        <w:numPr>
          <w:ilvl w:val="0"/>
          <w:numId w:val="2"/>
        </w:numPr>
        <w:ind w:firstLine="680"/>
        <w:contextualSpacing/>
        <w:jc w:val="both"/>
        <w:rPr>
          <w:rFonts w:ascii="Times New Roman CYR" w:eastAsia="Times New Roman CYR" w:hAnsi="Times New Roman CYR" w:cs="Times New Roman CYR"/>
          <w:iCs/>
          <w:color w:val="000000"/>
          <w:spacing w:val="4"/>
        </w:rPr>
      </w:pPr>
      <w:r w:rsidRPr="00980D64">
        <w:rPr>
          <w:b/>
        </w:rPr>
        <w:lastRenderedPageBreak/>
        <w:t xml:space="preserve">Место поставки товара: </w:t>
      </w:r>
      <w:r w:rsidR="00AB719B" w:rsidRPr="00980D64">
        <w:rPr>
          <w:rFonts w:ascii="Times New Roman CYR" w:eastAsia="Times New Roman CYR" w:hAnsi="Times New Roman CYR" w:cs="Times New Roman CYR"/>
          <w:iCs/>
          <w:color w:val="000000"/>
          <w:spacing w:val="4"/>
        </w:rPr>
        <w:t>г. Тула и Тульская область. По месту жительства (месту пребывания, фактического проживания) Получателя или по месту нахождения стационарного пункта выдачи Товара, организованном Поставщиком в г. Туле и Тульской области.</w:t>
      </w:r>
    </w:p>
    <w:p w:rsidR="00AB719B" w:rsidRPr="00980D64" w:rsidRDefault="00AB719B" w:rsidP="00775BB7">
      <w:pPr>
        <w:pStyle w:val="af4"/>
        <w:keepNext/>
        <w:keepLines/>
        <w:numPr>
          <w:ilvl w:val="0"/>
          <w:numId w:val="2"/>
        </w:numPr>
        <w:suppressAutoHyphens w:val="0"/>
        <w:ind w:firstLine="709"/>
        <w:contextualSpacing/>
        <w:jc w:val="both"/>
        <w:rPr>
          <w:rFonts w:ascii="Times New Roman CYR" w:eastAsia="Times New Roman CYR" w:hAnsi="Times New Roman CYR" w:cs="Times New Roman CYR"/>
          <w:iCs/>
          <w:color w:val="000000"/>
          <w:spacing w:val="4"/>
        </w:rPr>
      </w:pPr>
      <w:proofErr w:type="gramStart"/>
      <w:r w:rsidRPr="00980D64">
        <w:rPr>
          <w:rFonts w:ascii="Times New Roman CYR" w:eastAsia="Times New Roman CYR" w:hAnsi="Times New Roman CYR" w:cs="Times New Roman CYR"/>
          <w:iCs/>
          <w:color w:val="000000"/>
          <w:spacing w:val="4"/>
        </w:rPr>
        <w:t>Для приема Получателей или их представителей, и для возможности Заказчиком осуществить проверку поставляемого Товара, на территории г. Тулы и Тульской области Поставщик должен обеспечить функционирование стационарных пунктов выдачи, организованных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</w:t>
      </w:r>
      <w:proofErr w:type="gramEnd"/>
      <w:r w:rsidRPr="00980D64">
        <w:rPr>
          <w:rFonts w:ascii="Times New Roman CYR" w:eastAsia="Times New Roman CYR" w:hAnsi="Times New Roman CYR" w:cs="Times New Roman CYR"/>
          <w:iCs/>
          <w:color w:val="000000"/>
          <w:spacing w:val="4"/>
        </w:rPr>
        <w:t xml:space="preserve"> труда, занятости и социальной защиты населения, а также оказания им при этом необходимой помощи»</w:t>
      </w:r>
      <w:r w:rsidR="004C74A8" w:rsidRPr="00980D64">
        <w:rPr>
          <w:rFonts w:ascii="Times New Roman CYR" w:eastAsia="Times New Roman CYR" w:hAnsi="Times New Roman CYR" w:cs="Times New Roman CYR"/>
          <w:iCs/>
          <w:color w:val="000000"/>
          <w:spacing w:val="4"/>
        </w:rPr>
        <w:t>, установить график работы пунктов выдачи Товара, включая работу в один из выходных дней.</w:t>
      </w:r>
      <w:r w:rsidRPr="00980D64">
        <w:rPr>
          <w:rFonts w:ascii="Times New Roman CYR" w:eastAsia="Times New Roman CYR" w:hAnsi="Times New Roman CYR" w:cs="Times New Roman CYR"/>
          <w:iCs/>
          <w:color w:val="000000"/>
          <w:spacing w:val="4"/>
        </w:rPr>
        <w:t xml:space="preserve"> </w:t>
      </w:r>
    </w:p>
    <w:p w:rsidR="00751BED" w:rsidRPr="00980D64" w:rsidRDefault="00AB719B" w:rsidP="00775BB7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  <w:rPr>
          <w:rFonts w:ascii="Times New Roman CYR" w:eastAsia="Times New Roman CYR" w:hAnsi="Times New Roman CYR" w:cs="Times New Roman CYR"/>
          <w:iCs/>
          <w:color w:val="000000"/>
          <w:spacing w:val="4"/>
        </w:rPr>
      </w:pPr>
      <w:r w:rsidRPr="00980D64">
        <w:rPr>
          <w:rFonts w:ascii="Times New Roman CYR" w:eastAsia="Times New Roman CYR" w:hAnsi="Times New Roman CYR" w:cs="Times New Roman CYR"/>
          <w:iCs/>
          <w:color w:val="000000"/>
          <w:spacing w:val="4"/>
        </w:rPr>
        <w:t>Пункты выдачи Товара и склад Поставщика должны быть оснащены видеокамерами</w:t>
      </w:r>
      <w:r w:rsidR="00751BED" w:rsidRPr="00980D64">
        <w:rPr>
          <w:rFonts w:ascii="Times New Roman CYR" w:eastAsia="Times New Roman CYR" w:hAnsi="Times New Roman CYR" w:cs="Times New Roman CYR"/>
          <w:iCs/>
          <w:color w:val="000000"/>
          <w:spacing w:val="4"/>
        </w:rPr>
        <w:t xml:space="preserve">. </w:t>
      </w:r>
    </w:p>
    <w:p w:rsidR="00E07087" w:rsidRPr="00980D64" w:rsidRDefault="00214764" w:rsidP="00775BB7">
      <w:pPr>
        <w:pStyle w:val="af4"/>
        <w:keepNext/>
        <w:keepLines/>
        <w:numPr>
          <w:ilvl w:val="0"/>
          <w:numId w:val="2"/>
        </w:numPr>
        <w:suppressAutoHyphens w:val="0"/>
        <w:ind w:firstLine="709"/>
        <w:contextualSpacing/>
        <w:jc w:val="both"/>
        <w:rPr>
          <w:spacing w:val="-2"/>
        </w:rPr>
      </w:pPr>
      <w:r w:rsidRPr="00980D64">
        <w:rPr>
          <w:b/>
        </w:rPr>
        <w:t>Срок и условия поставки:</w:t>
      </w:r>
      <w:r w:rsidR="008D0786" w:rsidRPr="00980D64">
        <w:t xml:space="preserve"> </w:t>
      </w:r>
      <w:r w:rsidR="00E07087" w:rsidRPr="00980D64">
        <w:rPr>
          <w:spacing w:val="-2"/>
        </w:rPr>
        <w:t xml:space="preserve"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 Срок поставки Товара: </w:t>
      </w:r>
      <w:proofErr w:type="gramStart"/>
      <w:r w:rsidR="00E07087" w:rsidRPr="00980D64">
        <w:rPr>
          <w:spacing w:val="-2"/>
        </w:rPr>
        <w:t>с даты получения</w:t>
      </w:r>
      <w:proofErr w:type="gramEnd"/>
      <w:r w:rsidR="00E07087" w:rsidRPr="00980D64">
        <w:rPr>
          <w:spacing w:val="-2"/>
        </w:rPr>
        <w:t xml:space="preserve"> от Заказч</w:t>
      </w:r>
      <w:r w:rsidR="004C74A8" w:rsidRPr="00980D64">
        <w:rPr>
          <w:spacing w:val="-2"/>
        </w:rPr>
        <w:t>ика реестра получателей Товара д</w:t>
      </w:r>
      <w:r w:rsidR="00E07087" w:rsidRPr="00980D64">
        <w:rPr>
          <w:spacing w:val="-2"/>
        </w:rPr>
        <w:t>о «</w:t>
      </w:r>
      <w:r w:rsidR="004C74A8" w:rsidRPr="00980D64">
        <w:rPr>
          <w:spacing w:val="-2"/>
        </w:rPr>
        <w:t>01</w:t>
      </w:r>
      <w:r w:rsidR="00E07087" w:rsidRPr="00980D64">
        <w:rPr>
          <w:spacing w:val="-2"/>
        </w:rPr>
        <w:t xml:space="preserve">» </w:t>
      </w:r>
      <w:r w:rsidR="004C74A8" w:rsidRPr="00980D64">
        <w:rPr>
          <w:spacing w:val="-2"/>
        </w:rPr>
        <w:t>апреля</w:t>
      </w:r>
      <w:r w:rsidR="00E07087" w:rsidRPr="00980D64">
        <w:rPr>
          <w:spacing w:val="-2"/>
        </w:rPr>
        <w:t xml:space="preserve"> 202</w:t>
      </w:r>
      <w:r w:rsidR="009A748C" w:rsidRPr="00980D64">
        <w:rPr>
          <w:spacing w:val="-2"/>
        </w:rPr>
        <w:t>3</w:t>
      </w:r>
      <w:r w:rsidR="00E07087" w:rsidRPr="00980D64">
        <w:rPr>
          <w:spacing w:val="-2"/>
        </w:rPr>
        <w:t xml:space="preserve"> года. Поставщик не имеет право поставлять Товар Получателю до проведения Заказчиком выборочной проверки Товара, в порядке, предусмотренном Контрактом. </w:t>
      </w:r>
    </w:p>
    <w:p w:rsidR="00E07087" w:rsidRPr="00980D64" w:rsidRDefault="00E07087" w:rsidP="00775BB7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  <w:rPr>
          <w:spacing w:val="-2"/>
        </w:rPr>
      </w:pPr>
      <w:r w:rsidRPr="00980D64">
        <w:rPr>
          <w:spacing w:val="-2"/>
        </w:rPr>
        <w:t xml:space="preserve">Передача Товара Получателю (представителю Получателя) осуществляется при предъявлении им паспорта и направления, за исключением случаев, если доставка Товара Получателю осуществлялась службой доставки (почтовым отправлением) с последующим предоставлением Поставщику документа, подписанного Получателем (уведомление о вручении), подтверждающего факт доставки Товара Получателю. </w:t>
      </w:r>
      <w:r w:rsidRPr="00980D64">
        <w:rPr>
          <w:bCs/>
          <w:spacing w:val="-2"/>
        </w:rPr>
        <w:t>В случае если получать Товар будет представитель Получателя, то также предъявляется оформленная надлежащим образом доверенность или иной документ, подтверждающий полномочия представителя Получателя.</w:t>
      </w:r>
    </w:p>
    <w:p w:rsidR="00E07087" w:rsidRPr="00980D64" w:rsidRDefault="00E07087" w:rsidP="008D0786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  <w:rPr>
          <w:spacing w:val="-2"/>
        </w:rPr>
      </w:pPr>
      <w:r w:rsidRPr="00980D64">
        <w:rPr>
          <w:spacing w:val="-2"/>
        </w:rPr>
        <w:t>Поставить Товар в упаковке, защищающей от механических повреждений и воздействия внешней среды,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Федерации.</w:t>
      </w:r>
    </w:p>
    <w:p w:rsidR="00E07087" w:rsidRPr="00980D64" w:rsidRDefault="00E07087" w:rsidP="008D0786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  <w:rPr>
          <w:spacing w:val="-2"/>
        </w:rPr>
      </w:pPr>
      <w:r w:rsidRPr="00980D64">
        <w:rPr>
          <w:spacing w:val="-2"/>
        </w:rPr>
        <w:t>Осуществлять фот</w:t>
      </w:r>
      <w:proofErr w:type="gramStart"/>
      <w:r w:rsidRPr="00980D64">
        <w:rPr>
          <w:spacing w:val="-2"/>
        </w:rPr>
        <w:t>о-</w:t>
      </w:r>
      <w:proofErr w:type="gramEnd"/>
      <w:r w:rsidRPr="00980D64">
        <w:rPr>
          <w:spacing w:val="-2"/>
        </w:rPr>
        <w:t>/</w:t>
      </w:r>
      <w:proofErr w:type="spellStart"/>
      <w:r w:rsidRPr="00980D64">
        <w:rPr>
          <w:spacing w:val="-2"/>
        </w:rPr>
        <w:t>видеофиксацию</w:t>
      </w:r>
      <w:proofErr w:type="spellEnd"/>
      <w:r w:rsidRPr="00980D64">
        <w:rPr>
          <w:spacing w:val="-2"/>
        </w:rPr>
        <w:t xml:space="preserve"> факта передачи Товара Получателю (представителю Получателя) (при его согласии) с последующей передачей фото-/видеоматериалов Заказчику.</w:t>
      </w:r>
    </w:p>
    <w:p w:rsidR="00E07087" w:rsidRPr="00980D64" w:rsidRDefault="00E07087" w:rsidP="008D0786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  <w:rPr>
          <w:spacing w:val="-2"/>
        </w:rPr>
      </w:pPr>
      <w:r w:rsidRPr="00980D64">
        <w:rPr>
          <w:spacing w:val="-2"/>
        </w:rPr>
        <w:t>Предоставить Заказчику возможность осуществить выборочную проверку поставляемого Товара, а именно:</w:t>
      </w:r>
    </w:p>
    <w:p w:rsidR="00E07087" w:rsidRPr="00980D64" w:rsidRDefault="00E07087" w:rsidP="008D0786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  <w:rPr>
          <w:spacing w:val="-2"/>
        </w:rPr>
      </w:pPr>
      <w:r w:rsidRPr="00980D64">
        <w:rPr>
          <w:spacing w:val="-2"/>
        </w:rPr>
        <w:t>- обеспечить беспрепятственный доступ представителям Заказчика к месту нахождения Товара;</w:t>
      </w:r>
    </w:p>
    <w:p w:rsidR="00E07087" w:rsidRPr="00980D64" w:rsidRDefault="00E07087" w:rsidP="008D0786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  <w:rPr>
          <w:spacing w:val="-2"/>
        </w:rPr>
      </w:pPr>
      <w:r w:rsidRPr="00980D64">
        <w:rPr>
          <w:spacing w:val="-2"/>
        </w:rPr>
        <w:t xml:space="preserve">- обеспечить присутствие представителя </w:t>
      </w:r>
      <w:proofErr w:type="gramStart"/>
      <w:r w:rsidRPr="00980D64">
        <w:rPr>
          <w:spacing w:val="-2"/>
        </w:rPr>
        <w:t>Поставщика</w:t>
      </w:r>
      <w:proofErr w:type="gramEnd"/>
      <w:r w:rsidRPr="00980D64">
        <w:rPr>
          <w:spacing w:val="-2"/>
        </w:rPr>
        <w:t xml:space="preserve"> при осуществлении выборочной проверки поставляемого Товара.</w:t>
      </w:r>
    </w:p>
    <w:p w:rsidR="00E07087" w:rsidRPr="00980D64" w:rsidRDefault="00E07087" w:rsidP="008D0786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  <w:rPr>
          <w:spacing w:val="-2"/>
        </w:rPr>
      </w:pPr>
      <w:r w:rsidRPr="00980D64">
        <w:rPr>
          <w:spacing w:val="-2"/>
        </w:rPr>
        <w:t>Обеспечить корректное обращение с Получателями (представителями Получателей) при передаче Товара, а также исключить ситуации длительного ожидания Получателей при получении Товара.</w:t>
      </w:r>
    </w:p>
    <w:p w:rsidR="00E07087" w:rsidRPr="00980D64" w:rsidRDefault="00E07087" w:rsidP="008D0786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  <w:rPr>
          <w:spacing w:val="-2"/>
        </w:rPr>
      </w:pPr>
      <w:r w:rsidRPr="00980D64">
        <w:rPr>
          <w:spacing w:val="-2"/>
        </w:rPr>
        <w:t>Предоставить Получателям право выбора одного из способов получения Товара:</w:t>
      </w:r>
    </w:p>
    <w:p w:rsidR="00E07087" w:rsidRPr="00980D64" w:rsidRDefault="00E07087" w:rsidP="008D0786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  <w:rPr>
          <w:spacing w:val="-2"/>
        </w:rPr>
      </w:pPr>
      <w:r w:rsidRPr="00980D64">
        <w:rPr>
          <w:spacing w:val="-2"/>
        </w:rPr>
        <w:t xml:space="preserve">- по месту жительства (месту пребывания, фактического проживания) </w:t>
      </w:r>
      <w:proofErr w:type="gramStart"/>
      <w:r w:rsidRPr="00980D64">
        <w:rPr>
          <w:spacing w:val="-2"/>
        </w:rPr>
        <w:t>Получателя</w:t>
      </w:r>
      <w:proofErr w:type="gramEnd"/>
      <w:r w:rsidRPr="00980D64">
        <w:rPr>
          <w:spacing w:val="-2"/>
        </w:rPr>
        <w:t xml:space="preserve"> в том числе службой доставки (почтовым отправлением) с документом/уведомлением о вручении, подтверждающем факт доставки Товара;</w:t>
      </w:r>
    </w:p>
    <w:p w:rsidR="00751BED" w:rsidRPr="00980D64" w:rsidRDefault="00E07087" w:rsidP="008D0786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  <w:rPr>
          <w:spacing w:val="-2"/>
        </w:rPr>
      </w:pPr>
      <w:r w:rsidRPr="00980D64">
        <w:rPr>
          <w:spacing w:val="-2"/>
        </w:rPr>
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</w:t>
      </w:r>
      <w:r w:rsidR="00751BED" w:rsidRPr="00980D64">
        <w:rPr>
          <w:spacing w:val="-2"/>
        </w:rPr>
        <w:t>.</w:t>
      </w:r>
    </w:p>
    <w:p w:rsidR="00214764" w:rsidRPr="00980D64" w:rsidRDefault="00214764" w:rsidP="008D0786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</w:pPr>
      <w:r w:rsidRPr="00980D64">
        <w:rPr>
          <w:rFonts w:ascii="Times New Roman CYR" w:eastAsia="Times New Roman CYR" w:hAnsi="Times New Roman CYR" w:cs="Times New Roman CYR"/>
          <w:b/>
          <w:bCs/>
          <w:iCs/>
          <w:spacing w:val="-2"/>
        </w:rPr>
        <w:t>Срок действия контракта:</w:t>
      </w:r>
      <w:r w:rsidR="00751BED" w:rsidRPr="00980D64">
        <w:rPr>
          <w:rFonts w:ascii="Times New Roman CYR" w:eastAsia="Times New Roman CYR" w:hAnsi="Times New Roman CYR" w:cs="Times New Roman CYR"/>
          <w:bCs/>
          <w:iCs/>
          <w:spacing w:val="-2"/>
        </w:rPr>
        <w:t xml:space="preserve"> </w:t>
      </w:r>
      <w:r w:rsidR="00534D7B" w:rsidRPr="00980D64">
        <w:rPr>
          <w:rFonts w:ascii="Times New Roman CYR" w:eastAsia="Times New Roman CYR" w:hAnsi="Times New Roman CYR" w:cs="Times New Roman CYR"/>
          <w:bCs/>
          <w:iCs/>
          <w:spacing w:val="-2"/>
        </w:rPr>
        <w:t>со дня</w:t>
      </w:r>
      <w:r w:rsidR="009A748C" w:rsidRPr="00980D64">
        <w:rPr>
          <w:rFonts w:ascii="Times New Roman CYR" w:eastAsia="Times New Roman CYR" w:hAnsi="Times New Roman CYR" w:cs="Times New Roman CYR"/>
          <w:bCs/>
          <w:iCs/>
          <w:spacing w:val="-2"/>
        </w:rPr>
        <w:t xml:space="preserve"> подписания и действует д</w:t>
      </w:r>
      <w:r w:rsidR="00E07087" w:rsidRPr="00980D64">
        <w:rPr>
          <w:rFonts w:ascii="Times New Roman CYR" w:eastAsia="Times New Roman CYR" w:hAnsi="Times New Roman CYR" w:cs="Times New Roman CYR"/>
          <w:bCs/>
          <w:iCs/>
          <w:spacing w:val="-2"/>
        </w:rPr>
        <w:t xml:space="preserve">о </w:t>
      </w:r>
      <w:r w:rsidR="004C74A8" w:rsidRPr="00980D64">
        <w:rPr>
          <w:rFonts w:ascii="Times New Roman CYR" w:eastAsia="Times New Roman CYR" w:hAnsi="Times New Roman CYR" w:cs="Times New Roman CYR"/>
          <w:bCs/>
          <w:iCs/>
          <w:spacing w:val="-2"/>
        </w:rPr>
        <w:t>01</w:t>
      </w:r>
      <w:r w:rsidR="00E07087" w:rsidRPr="00980D64">
        <w:rPr>
          <w:rFonts w:ascii="Times New Roman CYR" w:eastAsia="Times New Roman CYR" w:hAnsi="Times New Roman CYR" w:cs="Times New Roman CYR"/>
          <w:bCs/>
          <w:iCs/>
          <w:spacing w:val="-2"/>
        </w:rPr>
        <w:t xml:space="preserve"> </w:t>
      </w:r>
      <w:r w:rsidR="004C74A8" w:rsidRPr="00980D64">
        <w:rPr>
          <w:rFonts w:ascii="Times New Roman CYR" w:eastAsia="Times New Roman CYR" w:hAnsi="Times New Roman CYR" w:cs="Times New Roman CYR"/>
          <w:bCs/>
          <w:iCs/>
          <w:spacing w:val="-2"/>
        </w:rPr>
        <w:t>мая</w:t>
      </w:r>
      <w:r w:rsidR="00E07087" w:rsidRPr="00980D64">
        <w:rPr>
          <w:rFonts w:ascii="Times New Roman CYR" w:eastAsia="Times New Roman CYR" w:hAnsi="Times New Roman CYR" w:cs="Times New Roman CYR"/>
          <w:bCs/>
          <w:iCs/>
          <w:spacing w:val="-2"/>
        </w:rPr>
        <w:t xml:space="preserve"> 202</w:t>
      </w:r>
      <w:r w:rsidR="009A748C" w:rsidRPr="00980D64">
        <w:rPr>
          <w:rFonts w:ascii="Times New Roman CYR" w:eastAsia="Times New Roman CYR" w:hAnsi="Times New Roman CYR" w:cs="Times New Roman CYR"/>
          <w:bCs/>
          <w:iCs/>
          <w:spacing w:val="-2"/>
        </w:rPr>
        <w:t>3</w:t>
      </w:r>
      <w:r w:rsidR="00E07087" w:rsidRPr="00980D64">
        <w:rPr>
          <w:rFonts w:ascii="Times New Roman CYR" w:eastAsia="Times New Roman CYR" w:hAnsi="Times New Roman CYR" w:cs="Times New Roman CYR"/>
          <w:bCs/>
          <w:iCs/>
          <w:spacing w:val="-2"/>
        </w:rPr>
        <w:t xml:space="preserve"> г.</w:t>
      </w:r>
      <w:r w:rsidRPr="00980D64">
        <w:t xml:space="preserve"> </w:t>
      </w:r>
    </w:p>
    <w:p w:rsidR="003D3FFD" w:rsidRPr="00C85EE9" w:rsidRDefault="003D3FFD" w:rsidP="007B3E99">
      <w:pPr>
        <w:keepNext/>
        <w:keepLines/>
        <w:numPr>
          <w:ilvl w:val="0"/>
          <w:numId w:val="2"/>
        </w:numPr>
        <w:shd w:val="clear" w:color="auto" w:fill="FFFFFF"/>
        <w:autoSpaceDE w:val="0"/>
        <w:contextualSpacing/>
        <w:jc w:val="center"/>
      </w:pPr>
      <w:bookmarkStart w:id="0" w:name="_GoBack"/>
      <w:bookmarkEnd w:id="0"/>
    </w:p>
    <w:sectPr w:rsidR="003D3FFD" w:rsidRPr="00C85EE9" w:rsidSect="00760A82">
      <w:pgSz w:w="11906" w:h="16838"/>
      <w:pgMar w:top="709" w:right="707" w:bottom="709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Cs/>
        <w:iCs/>
        <w:color w:val="000000"/>
        <w:spacing w:val="4"/>
        <w:sz w:val="24"/>
        <w:szCs w:val="24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AAD362F"/>
    <w:multiLevelType w:val="hybridMultilevel"/>
    <w:tmpl w:val="46021C12"/>
    <w:lvl w:ilvl="0" w:tplc="7192855A">
      <w:start w:val="60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D12437"/>
    <w:multiLevelType w:val="hybridMultilevel"/>
    <w:tmpl w:val="A6B4B8A4"/>
    <w:lvl w:ilvl="0" w:tplc="68F02DB4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17C75"/>
    <w:rsid w:val="000042CB"/>
    <w:rsid w:val="00004E41"/>
    <w:rsid w:val="00005CE9"/>
    <w:rsid w:val="00012B7E"/>
    <w:rsid w:val="00012DE8"/>
    <w:rsid w:val="0002187A"/>
    <w:rsid w:val="000220AB"/>
    <w:rsid w:val="00022D42"/>
    <w:rsid w:val="000235EB"/>
    <w:rsid w:val="000241ED"/>
    <w:rsid w:val="00025393"/>
    <w:rsid w:val="00026D52"/>
    <w:rsid w:val="00027411"/>
    <w:rsid w:val="000307F8"/>
    <w:rsid w:val="00030C32"/>
    <w:rsid w:val="0004237A"/>
    <w:rsid w:val="00042860"/>
    <w:rsid w:val="00045E69"/>
    <w:rsid w:val="00052DAA"/>
    <w:rsid w:val="00053E02"/>
    <w:rsid w:val="000604F3"/>
    <w:rsid w:val="00065555"/>
    <w:rsid w:val="000752E8"/>
    <w:rsid w:val="00082EB3"/>
    <w:rsid w:val="00082F0D"/>
    <w:rsid w:val="00086EE5"/>
    <w:rsid w:val="0009085E"/>
    <w:rsid w:val="00092E1E"/>
    <w:rsid w:val="000A2E72"/>
    <w:rsid w:val="000A39D1"/>
    <w:rsid w:val="000A428D"/>
    <w:rsid w:val="000A52E5"/>
    <w:rsid w:val="000B1934"/>
    <w:rsid w:val="000B3D44"/>
    <w:rsid w:val="000D3AF4"/>
    <w:rsid w:val="000E51E3"/>
    <w:rsid w:val="000E6FEF"/>
    <w:rsid w:val="000F2778"/>
    <w:rsid w:val="000F4520"/>
    <w:rsid w:val="001008D5"/>
    <w:rsid w:val="00102561"/>
    <w:rsid w:val="00102710"/>
    <w:rsid w:val="00122AAC"/>
    <w:rsid w:val="00122AB2"/>
    <w:rsid w:val="001347D3"/>
    <w:rsid w:val="00134923"/>
    <w:rsid w:val="00134B55"/>
    <w:rsid w:val="00137D77"/>
    <w:rsid w:val="0015467F"/>
    <w:rsid w:val="00165A21"/>
    <w:rsid w:val="00184859"/>
    <w:rsid w:val="0019128B"/>
    <w:rsid w:val="001A36ED"/>
    <w:rsid w:val="001B0C9A"/>
    <w:rsid w:val="001D19B0"/>
    <w:rsid w:val="001E1151"/>
    <w:rsid w:val="001E7B3F"/>
    <w:rsid w:val="001F0B4B"/>
    <w:rsid w:val="00201AF9"/>
    <w:rsid w:val="00206C88"/>
    <w:rsid w:val="00213E26"/>
    <w:rsid w:val="00214764"/>
    <w:rsid w:val="00221B62"/>
    <w:rsid w:val="00221C9C"/>
    <w:rsid w:val="00222F83"/>
    <w:rsid w:val="0022497A"/>
    <w:rsid w:val="00232A4D"/>
    <w:rsid w:val="00234FB3"/>
    <w:rsid w:val="0023532E"/>
    <w:rsid w:val="00236E17"/>
    <w:rsid w:val="0023779B"/>
    <w:rsid w:val="00243574"/>
    <w:rsid w:val="00246ADD"/>
    <w:rsid w:val="002476F8"/>
    <w:rsid w:val="002667B2"/>
    <w:rsid w:val="00273D22"/>
    <w:rsid w:val="002740FB"/>
    <w:rsid w:val="00282D3B"/>
    <w:rsid w:val="00282DBE"/>
    <w:rsid w:val="002901D3"/>
    <w:rsid w:val="00290B62"/>
    <w:rsid w:val="002965D7"/>
    <w:rsid w:val="00297884"/>
    <w:rsid w:val="00297B01"/>
    <w:rsid w:val="002B2AD6"/>
    <w:rsid w:val="002B363E"/>
    <w:rsid w:val="002B5A5E"/>
    <w:rsid w:val="002B5BB6"/>
    <w:rsid w:val="002C1436"/>
    <w:rsid w:val="002C56C2"/>
    <w:rsid w:val="002D2779"/>
    <w:rsid w:val="002D46CB"/>
    <w:rsid w:val="002D70AE"/>
    <w:rsid w:val="002F0D92"/>
    <w:rsid w:val="002F26A7"/>
    <w:rsid w:val="002F36D9"/>
    <w:rsid w:val="002F5B69"/>
    <w:rsid w:val="003040A8"/>
    <w:rsid w:val="00310E02"/>
    <w:rsid w:val="003169AB"/>
    <w:rsid w:val="003300A9"/>
    <w:rsid w:val="0034320C"/>
    <w:rsid w:val="00346B6D"/>
    <w:rsid w:val="00360660"/>
    <w:rsid w:val="00371615"/>
    <w:rsid w:val="00371DEA"/>
    <w:rsid w:val="0039332E"/>
    <w:rsid w:val="0039429C"/>
    <w:rsid w:val="00396370"/>
    <w:rsid w:val="003A12F5"/>
    <w:rsid w:val="003C14E2"/>
    <w:rsid w:val="003C1A8D"/>
    <w:rsid w:val="003C6EA2"/>
    <w:rsid w:val="003D1B8C"/>
    <w:rsid w:val="003D360D"/>
    <w:rsid w:val="003D3FFD"/>
    <w:rsid w:val="003D423A"/>
    <w:rsid w:val="003F4E39"/>
    <w:rsid w:val="00402622"/>
    <w:rsid w:val="0041143F"/>
    <w:rsid w:val="004118E3"/>
    <w:rsid w:val="00411C52"/>
    <w:rsid w:val="004236AF"/>
    <w:rsid w:val="0042433C"/>
    <w:rsid w:val="004259A3"/>
    <w:rsid w:val="004278A7"/>
    <w:rsid w:val="00441CEA"/>
    <w:rsid w:val="0044679D"/>
    <w:rsid w:val="0045141B"/>
    <w:rsid w:val="004617FD"/>
    <w:rsid w:val="004668F2"/>
    <w:rsid w:val="0047157D"/>
    <w:rsid w:val="0047251C"/>
    <w:rsid w:val="004803FE"/>
    <w:rsid w:val="004806D6"/>
    <w:rsid w:val="00480948"/>
    <w:rsid w:val="00481967"/>
    <w:rsid w:val="00481B2E"/>
    <w:rsid w:val="00492C66"/>
    <w:rsid w:val="00495523"/>
    <w:rsid w:val="004A4F5C"/>
    <w:rsid w:val="004B0C10"/>
    <w:rsid w:val="004B1D2B"/>
    <w:rsid w:val="004B2DAE"/>
    <w:rsid w:val="004C0F7A"/>
    <w:rsid w:val="004C74A8"/>
    <w:rsid w:val="004D2828"/>
    <w:rsid w:val="004D299D"/>
    <w:rsid w:val="004D5799"/>
    <w:rsid w:val="004E076E"/>
    <w:rsid w:val="004E0FFB"/>
    <w:rsid w:val="004E1E5D"/>
    <w:rsid w:val="004F42D5"/>
    <w:rsid w:val="00514539"/>
    <w:rsid w:val="00515797"/>
    <w:rsid w:val="00522CFE"/>
    <w:rsid w:val="005332DE"/>
    <w:rsid w:val="00534D7B"/>
    <w:rsid w:val="00534F76"/>
    <w:rsid w:val="005360F1"/>
    <w:rsid w:val="00536689"/>
    <w:rsid w:val="00541149"/>
    <w:rsid w:val="00543322"/>
    <w:rsid w:val="00543F27"/>
    <w:rsid w:val="00555E66"/>
    <w:rsid w:val="00557C5F"/>
    <w:rsid w:val="00576EF0"/>
    <w:rsid w:val="00577B95"/>
    <w:rsid w:val="00577C4A"/>
    <w:rsid w:val="00584A8A"/>
    <w:rsid w:val="00586A3A"/>
    <w:rsid w:val="00594BE0"/>
    <w:rsid w:val="00595893"/>
    <w:rsid w:val="00597097"/>
    <w:rsid w:val="005B579E"/>
    <w:rsid w:val="005B711C"/>
    <w:rsid w:val="005B7513"/>
    <w:rsid w:val="005D6447"/>
    <w:rsid w:val="005D6FC4"/>
    <w:rsid w:val="005E0D43"/>
    <w:rsid w:val="005F2BC1"/>
    <w:rsid w:val="005F5A1D"/>
    <w:rsid w:val="005F5D4D"/>
    <w:rsid w:val="005F7FB6"/>
    <w:rsid w:val="00602D12"/>
    <w:rsid w:val="00602D13"/>
    <w:rsid w:val="00604712"/>
    <w:rsid w:val="00615B3F"/>
    <w:rsid w:val="006175B4"/>
    <w:rsid w:val="00622F04"/>
    <w:rsid w:val="00627E53"/>
    <w:rsid w:val="0063113B"/>
    <w:rsid w:val="00641BF6"/>
    <w:rsid w:val="00644DE6"/>
    <w:rsid w:val="0064635F"/>
    <w:rsid w:val="00646AF1"/>
    <w:rsid w:val="00655BB3"/>
    <w:rsid w:val="00662E35"/>
    <w:rsid w:val="0067327C"/>
    <w:rsid w:val="006769CE"/>
    <w:rsid w:val="006778B6"/>
    <w:rsid w:val="006836C7"/>
    <w:rsid w:val="00687307"/>
    <w:rsid w:val="00695CC1"/>
    <w:rsid w:val="006967DE"/>
    <w:rsid w:val="006A5B51"/>
    <w:rsid w:val="006A6778"/>
    <w:rsid w:val="006C0F59"/>
    <w:rsid w:val="006D25EE"/>
    <w:rsid w:val="006D2E26"/>
    <w:rsid w:val="006D795D"/>
    <w:rsid w:val="006E0005"/>
    <w:rsid w:val="006E6400"/>
    <w:rsid w:val="006F2BB8"/>
    <w:rsid w:val="007001EA"/>
    <w:rsid w:val="00700801"/>
    <w:rsid w:val="00703C66"/>
    <w:rsid w:val="0070513D"/>
    <w:rsid w:val="0071239B"/>
    <w:rsid w:val="0071257E"/>
    <w:rsid w:val="007149EF"/>
    <w:rsid w:val="00717BA1"/>
    <w:rsid w:val="00732374"/>
    <w:rsid w:val="0073312B"/>
    <w:rsid w:val="00741AC4"/>
    <w:rsid w:val="00741B4D"/>
    <w:rsid w:val="007429FC"/>
    <w:rsid w:val="007435A0"/>
    <w:rsid w:val="00747688"/>
    <w:rsid w:val="0075016D"/>
    <w:rsid w:val="00751BED"/>
    <w:rsid w:val="00760A82"/>
    <w:rsid w:val="00761569"/>
    <w:rsid w:val="00765CBC"/>
    <w:rsid w:val="00774931"/>
    <w:rsid w:val="00775BB7"/>
    <w:rsid w:val="00777B78"/>
    <w:rsid w:val="00781A97"/>
    <w:rsid w:val="007837EE"/>
    <w:rsid w:val="00794395"/>
    <w:rsid w:val="0079596A"/>
    <w:rsid w:val="007B3E99"/>
    <w:rsid w:val="007C23E2"/>
    <w:rsid w:val="007C59DF"/>
    <w:rsid w:val="007C7D39"/>
    <w:rsid w:val="007D3860"/>
    <w:rsid w:val="007F566A"/>
    <w:rsid w:val="008019C9"/>
    <w:rsid w:val="00810C2E"/>
    <w:rsid w:val="00815568"/>
    <w:rsid w:val="008174FB"/>
    <w:rsid w:val="008244F9"/>
    <w:rsid w:val="00830416"/>
    <w:rsid w:val="00843245"/>
    <w:rsid w:val="00846A29"/>
    <w:rsid w:val="008503C4"/>
    <w:rsid w:val="008524C7"/>
    <w:rsid w:val="00853697"/>
    <w:rsid w:val="008549E6"/>
    <w:rsid w:val="00857A2C"/>
    <w:rsid w:val="008678B3"/>
    <w:rsid w:val="00886ADB"/>
    <w:rsid w:val="00890711"/>
    <w:rsid w:val="00892455"/>
    <w:rsid w:val="008A16EB"/>
    <w:rsid w:val="008A3B04"/>
    <w:rsid w:val="008A5327"/>
    <w:rsid w:val="008B3E00"/>
    <w:rsid w:val="008B6600"/>
    <w:rsid w:val="008C1435"/>
    <w:rsid w:val="008D0786"/>
    <w:rsid w:val="008D0921"/>
    <w:rsid w:val="008D1154"/>
    <w:rsid w:val="008D28AB"/>
    <w:rsid w:val="008D3F53"/>
    <w:rsid w:val="008E530F"/>
    <w:rsid w:val="008E7593"/>
    <w:rsid w:val="008F4F9C"/>
    <w:rsid w:val="009169E1"/>
    <w:rsid w:val="00920A0F"/>
    <w:rsid w:val="009213BF"/>
    <w:rsid w:val="00922323"/>
    <w:rsid w:val="0092346C"/>
    <w:rsid w:val="00933FCE"/>
    <w:rsid w:val="00936E71"/>
    <w:rsid w:val="0094143B"/>
    <w:rsid w:val="009426B6"/>
    <w:rsid w:val="00943297"/>
    <w:rsid w:val="009442E0"/>
    <w:rsid w:val="00947EA8"/>
    <w:rsid w:val="009624AE"/>
    <w:rsid w:val="00966064"/>
    <w:rsid w:val="00980D64"/>
    <w:rsid w:val="00980EDF"/>
    <w:rsid w:val="00982EDE"/>
    <w:rsid w:val="00985084"/>
    <w:rsid w:val="00985916"/>
    <w:rsid w:val="00991FD4"/>
    <w:rsid w:val="009A16FF"/>
    <w:rsid w:val="009A439D"/>
    <w:rsid w:val="009A528F"/>
    <w:rsid w:val="009A655C"/>
    <w:rsid w:val="009A748C"/>
    <w:rsid w:val="009B05F4"/>
    <w:rsid w:val="009B2B77"/>
    <w:rsid w:val="009C11E7"/>
    <w:rsid w:val="009C593E"/>
    <w:rsid w:val="009C6054"/>
    <w:rsid w:val="009D5665"/>
    <w:rsid w:val="009E0FEC"/>
    <w:rsid w:val="009E2691"/>
    <w:rsid w:val="009E2D2B"/>
    <w:rsid w:val="009E4DD0"/>
    <w:rsid w:val="009F2E0D"/>
    <w:rsid w:val="009F44BE"/>
    <w:rsid w:val="00A05A9B"/>
    <w:rsid w:val="00A16E1A"/>
    <w:rsid w:val="00A225BC"/>
    <w:rsid w:val="00A22BA9"/>
    <w:rsid w:val="00A2455C"/>
    <w:rsid w:val="00A35489"/>
    <w:rsid w:val="00A430C3"/>
    <w:rsid w:val="00A43871"/>
    <w:rsid w:val="00A4525D"/>
    <w:rsid w:val="00A63CB4"/>
    <w:rsid w:val="00A65401"/>
    <w:rsid w:val="00A70E49"/>
    <w:rsid w:val="00A742E9"/>
    <w:rsid w:val="00A82D3D"/>
    <w:rsid w:val="00A83AFF"/>
    <w:rsid w:val="00A97697"/>
    <w:rsid w:val="00AA60CB"/>
    <w:rsid w:val="00AA6E71"/>
    <w:rsid w:val="00AB000D"/>
    <w:rsid w:val="00AB3E17"/>
    <w:rsid w:val="00AB3E96"/>
    <w:rsid w:val="00AB719B"/>
    <w:rsid w:val="00AC41B9"/>
    <w:rsid w:val="00AC6313"/>
    <w:rsid w:val="00AD23ED"/>
    <w:rsid w:val="00AE4938"/>
    <w:rsid w:val="00B15A85"/>
    <w:rsid w:val="00B2527A"/>
    <w:rsid w:val="00B26878"/>
    <w:rsid w:val="00B369FD"/>
    <w:rsid w:val="00B431CC"/>
    <w:rsid w:val="00B6479F"/>
    <w:rsid w:val="00B65942"/>
    <w:rsid w:val="00B665EF"/>
    <w:rsid w:val="00B7335D"/>
    <w:rsid w:val="00B8745B"/>
    <w:rsid w:val="00B951F5"/>
    <w:rsid w:val="00BA153A"/>
    <w:rsid w:val="00BA271D"/>
    <w:rsid w:val="00BA47E1"/>
    <w:rsid w:val="00BB788C"/>
    <w:rsid w:val="00BC1E33"/>
    <w:rsid w:val="00BC3A71"/>
    <w:rsid w:val="00BD3B10"/>
    <w:rsid w:val="00C06BF2"/>
    <w:rsid w:val="00C074C8"/>
    <w:rsid w:val="00C07948"/>
    <w:rsid w:val="00C128A1"/>
    <w:rsid w:val="00C217DA"/>
    <w:rsid w:val="00C22D8C"/>
    <w:rsid w:val="00C25EE8"/>
    <w:rsid w:val="00C44353"/>
    <w:rsid w:val="00C45DC6"/>
    <w:rsid w:val="00C47046"/>
    <w:rsid w:val="00C65D8B"/>
    <w:rsid w:val="00C722E4"/>
    <w:rsid w:val="00C818A1"/>
    <w:rsid w:val="00C85EE9"/>
    <w:rsid w:val="00C917CB"/>
    <w:rsid w:val="00C9403D"/>
    <w:rsid w:val="00C95C59"/>
    <w:rsid w:val="00CA7205"/>
    <w:rsid w:val="00CC25AF"/>
    <w:rsid w:val="00CC3EE2"/>
    <w:rsid w:val="00CD1660"/>
    <w:rsid w:val="00CD3851"/>
    <w:rsid w:val="00CD4BE0"/>
    <w:rsid w:val="00CD4FB7"/>
    <w:rsid w:val="00CD5474"/>
    <w:rsid w:val="00CE0555"/>
    <w:rsid w:val="00CE4A57"/>
    <w:rsid w:val="00CF695D"/>
    <w:rsid w:val="00D03092"/>
    <w:rsid w:val="00D04A09"/>
    <w:rsid w:val="00D130E2"/>
    <w:rsid w:val="00D15E97"/>
    <w:rsid w:val="00D16751"/>
    <w:rsid w:val="00D24EBD"/>
    <w:rsid w:val="00D342B9"/>
    <w:rsid w:val="00D37697"/>
    <w:rsid w:val="00D40980"/>
    <w:rsid w:val="00D41B86"/>
    <w:rsid w:val="00D41D29"/>
    <w:rsid w:val="00D42310"/>
    <w:rsid w:val="00D42D5F"/>
    <w:rsid w:val="00D46EE1"/>
    <w:rsid w:val="00D47B1D"/>
    <w:rsid w:val="00D5462A"/>
    <w:rsid w:val="00D557C7"/>
    <w:rsid w:val="00D62E1F"/>
    <w:rsid w:val="00D662EF"/>
    <w:rsid w:val="00D74D6A"/>
    <w:rsid w:val="00D75F2D"/>
    <w:rsid w:val="00D81088"/>
    <w:rsid w:val="00D81494"/>
    <w:rsid w:val="00D874E3"/>
    <w:rsid w:val="00D95E6D"/>
    <w:rsid w:val="00DA0328"/>
    <w:rsid w:val="00DA5B9B"/>
    <w:rsid w:val="00DB33DF"/>
    <w:rsid w:val="00DB392A"/>
    <w:rsid w:val="00DB5A72"/>
    <w:rsid w:val="00DB716E"/>
    <w:rsid w:val="00DC63FA"/>
    <w:rsid w:val="00DD774B"/>
    <w:rsid w:val="00DE2AAA"/>
    <w:rsid w:val="00DF1CC4"/>
    <w:rsid w:val="00E052A5"/>
    <w:rsid w:val="00E07087"/>
    <w:rsid w:val="00E17C75"/>
    <w:rsid w:val="00E3306E"/>
    <w:rsid w:val="00E40AD6"/>
    <w:rsid w:val="00E43DE3"/>
    <w:rsid w:val="00E44C3F"/>
    <w:rsid w:val="00E47CBF"/>
    <w:rsid w:val="00E7126B"/>
    <w:rsid w:val="00E72F34"/>
    <w:rsid w:val="00E760F2"/>
    <w:rsid w:val="00E94F78"/>
    <w:rsid w:val="00EA2AEA"/>
    <w:rsid w:val="00EA6B9E"/>
    <w:rsid w:val="00EB0A53"/>
    <w:rsid w:val="00EB12D4"/>
    <w:rsid w:val="00EB1D2A"/>
    <w:rsid w:val="00EB7844"/>
    <w:rsid w:val="00EC25FD"/>
    <w:rsid w:val="00EC4228"/>
    <w:rsid w:val="00EC4375"/>
    <w:rsid w:val="00ED3560"/>
    <w:rsid w:val="00ED46E2"/>
    <w:rsid w:val="00EE1CC4"/>
    <w:rsid w:val="00EE6D26"/>
    <w:rsid w:val="00EE7A22"/>
    <w:rsid w:val="00EF190D"/>
    <w:rsid w:val="00EF6A8C"/>
    <w:rsid w:val="00F02926"/>
    <w:rsid w:val="00F06E8E"/>
    <w:rsid w:val="00F11EA0"/>
    <w:rsid w:val="00F13E83"/>
    <w:rsid w:val="00F20E2E"/>
    <w:rsid w:val="00F22BCA"/>
    <w:rsid w:val="00F26432"/>
    <w:rsid w:val="00F41A5A"/>
    <w:rsid w:val="00F424BC"/>
    <w:rsid w:val="00F4398C"/>
    <w:rsid w:val="00F5021B"/>
    <w:rsid w:val="00F72192"/>
    <w:rsid w:val="00F8425D"/>
    <w:rsid w:val="00F857D8"/>
    <w:rsid w:val="00FA376E"/>
    <w:rsid w:val="00FA4FD2"/>
    <w:rsid w:val="00FA56FA"/>
    <w:rsid w:val="00FA578D"/>
    <w:rsid w:val="00FA6490"/>
    <w:rsid w:val="00FB127A"/>
    <w:rsid w:val="00FB13E3"/>
    <w:rsid w:val="00FB3D47"/>
    <w:rsid w:val="00FB5C90"/>
    <w:rsid w:val="00FC13FD"/>
    <w:rsid w:val="00FC4484"/>
    <w:rsid w:val="00FD0674"/>
    <w:rsid w:val="00FD0797"/>
    <w:rsid w:val="00FD4143"/>
    <w:rsid w:val="00FD67DD"/>
    <w:rsid w:val="00FE334A"/>
    <w:rsid w:val="00FE6450"/>
    <w:rsid w:val="00FF2AED"/>
    <w:rsid w:val="00FF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667B2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4">
    <w:name w:val="heading 4"/>
    <w:basedOn w:val="a"/>
    <w:next w:val="a"/>
    <w:link w:val="40"/>
    <w:qFormat/>
    <w:rsid w:val="00D46EE1"/>
    <w:pPr>
      <w:keepNext/>
      <w:tabs>
        <w:tab w:val="num" w:pos="0"/>
      </w:tabs>
      <w:ind w:left="7560"/>
      <w:jc w:val="center"/>
      <w:outlineLvl w:val="3"/>
    </w:pPr>
    <w:rPr>
      <w:b/>
      <w:bCs/>
      <w:sz w:val="18"/>
      <w:szCs w:val="18"/>
      <w:lang w:eastAsia="zh-CN"/>
    </w:rPr>
  </w:style>
  <w:style w:type="paragraph" w:styleId="8">
    <w:name w:val="heading 8"/>
    <w:basedOn w:val="a"/>
    <w:next w:val="a"/>
    <w:qFormat/>
    <w:rsid w:val="002667B2"/>
    <w:pPr>
      <w:keepNext/>
      <w:tabs>
        <w:tab w:val="num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667B2"/>
  </w:style>
  <w:style w:type="character" w:customStyle="1" w:styleId="5">
    <w:name w:val="Основной шрифт абзаца5"/>
    <w:rsid w:val="002667B2"/>
  </w:style>
  <w:style w:type="character" w:customStyle="1" w:styleId="WW-Absatz-Standardschriftart">
    <w:name w:val="WW-Absatz-Standardschriftart"/>
    <w:rsid w:val="002667B2"/>
  </w:style>
  <w:style w:type="character" w:customStyle="1" w:styleId="41">
    <w:name w:val="Основной шрифт абзаца4"/>
    <w:rsid w:val="002667B2"/>
  </w:style>
  <w:style w:type="character" w:customStyle="1" w:styleId="WW-Absatz-Standardschriftart1">
    <w:name w:val="WW-Absatz-Standardschriftart1"/>
    <w:rsid w:val="002667B2"/>
  </w:style>
  <w:style w:type="character" w:customStyle="1" w:styleId="WW-Absatz-Standardschriftart11">
    <w:name w:val="WW-Absatz-Standardschriftart11"/>
    <w:rsid w:val="002667B2"/>
  </w:style>
  <w:style w:type="character" w:customStyle="1" w:styleId="3">
    <w:name w:val="Основной шрифт абзаца3"/>
    <w:rsid w:val="002667B2"/>
  </w:style>
  <w:style w:type="character" w:customStyle="1" w:styleId="2">
    <w:name w:val="Основной шрифт абзаца2"/>
    <w:rsid w:val="002667B2"/>
  </w:style>
  <w:style w:type="character" w:customStyle="1" w:styleId="WW8Num2z0">
    <w:name w:val="WW8Num2z0"/>
    <w:rsid w:val="002667B2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2667B2"/>
  </w:style>
  <w:style w:type="character" w:customStyle="1" w:styleId="WW-Absatz-Standardschriftart1111">
    <w:name w:val="WW-Absatz-Standardschriftart1111"/>
    <w:rsid w:val="002667B2"/>
  </w:style>
  <w:style w:type="character" w:customStyle="1" w:styleId="WW-Absatz-Standardschriftart11111">
    <w:name w:val="WW-Absatz-Standardschriftart11111"/>
    <w:rsid w:val="002667B2"/>
  </w:style>
  <w:style w:type="character" w:customStyle="1" w:styleId="WW-Absatz-Standardschriftart111111">
    <w:name w:val="WW-Absatz-Standardschriftart111111"/>
    <w:rsid w:val="002667B2"/>
  </w:style>
  <w:style w:type="character" w:customStyle="1" w:styleId="WW8Num3z0">
    <w:name w:val="WW8Num3z0"/>
    <w:rsid w:val="002667B2"/>
    <w:rPr>
      <w:color w:val="000000"/>
      <w:sz w:val="28"/>
    </w:rPr>
  </w:style>
  <w:style w:type="character" w:customStyle="1" w:styleId="WW-Absatz-Standardschriftart1111111">
    <w:name w:val="WW-Absatz-Standardschriftart1111111"/>
    <w:rsid w:val="002667B2"/>
  </w:style>
  <w:style w:type="character" w:customStyle="1" w:styleId="WW-Absatz-Standardschriftart11111111">
    <w:name w:val="WW-Absatz-Standardschriftart11111111"/>
    <w:rsid w:val="002667B2"/>
  </w:style>
  <w:style w:type="character" w:customStyle="1" w:styleId="WW-Absatz-Standardschriftart111111111">
    <w:name w:val="WW-Absatz-Standardschriftart111111111"/>
    <w:rsid w:val="002667B2"/>
  </w:style>
  <w:style w:type="character" w:customStyle="1" w:styleId="WW-Absatz-Standardschriftart1111111111">
    <w:name w:val="WW-Absatz-Standardschriftart1111111111"/>
    <w:rsid w:val="002667B2"/>
  </w:style>
  <w:style w:type="character" w:customStyle="1" w:styleId="WW-Absatz-Standardschriftart11111111111">
    <w:name w:val="WW-Absatz-Standardschriftart11111111111"/>
    <w:rsid w:val="002667B2"/>
  </w:style>
  <w:style w:type="character" w:customStyle="1" w:styleId="WW-Absatz-Standardschriftart111111111111">
    <w:name w:val="WW-Absatz-Standardschriftart111111111111"/>
    <w:rsid w:val="002667B2"/>
  </w:style>
  <w:style w:type="character" w:customStyle="1" w:styleId="WW-Absatz-Standardschriftart1111111111111">
    <w:name w:val="WW-Absatz-Standardschriftart1111111111111"/>
    <w:rsid w:val="002667B2"/>
  </w:style>
  <w:style w:type="character" w:customStyle="1" w:styleId="WW-Absatz-Standardschriftart11111111111111">
    <w:name w:val="WW-Absatz-Standardschriftart11111111111111"/>
    <w:rsid w:val="002667B2"/>
  </w:style>
  <w:style w:type="character" w:customStyle="1" w:styleId="WW-Absatz-Standardschriftart111111111111111">
    <w:name w:val="WW-Absatz-Standardschriftart111111111111111"/>
    <w:rsid w:val="002667B2"/>
  </w:style>
  <w:style w:type="character" w:customStyle="1" w:styleId="WW-Absatz-Standardschriftart1111111111111111">
    <w:name w:val="WW-Absatz-Standardschriftart1111111111111111"/>
    <w:rsid w:val="002667B2"/>
  </w:style>
  <w:style w:type="character" w:customStyle="1" w:styleId="WW-Absatz-Standardschriftart11111111111111111">
    <w:name w:val="WW-Absatz-Standardschriftart11111111111111111"/>
    <w:rsid w:val="002667B2"/>
  </w:style>
  <w:style w:type="character" w:customStyle="1" w:styleId="WW-Absatz-Standardschriftart111111111111111111">
    <w:name w:val="WW-Absatz-Standardschriftart111111111111111111"/>
    <w:rsid w:val="002667B2"/>
  </w:style>
  <w:style w:type="character" w:customStyle="1" w:styleId="WW-Absatz-Standardschriftart1111111111111111111">
    <w:name w:val="WW-Absatz-Standardschriftart1111111111111111111"/>
    <w:rsid w:val="002667B2"/>
  </w:style>
  <w:style w:type="character" w:customStyle="1" w:styleId="WW-Absatz-Standardschriftart11111111111111111111">
    <w:name w:val="WW-Absatz-Standardschriftart11111111111111111111"/>
    <w:rsid w:val="002667B2"/>
  </w:style>
  <w:style w:type="character" w:customStyle="1" w:styleId="WW-Absatz-Standardschriftart111111111111111111111">
    <w:name w:val="WW-Absatz-Standardschriftart111111111111111111111"/>
    <w:rsid w:val="002667B2"/>
  </w:style>
  <w:style w:type="character" w:customStyle="1" w:styleId="WW-Absatz-Standardschriftart1111111111111111111111">
    <w:name w:val="WW-Absatz-Standardschriftart1111111111111111111111"/>
    <w:rsid w:val="002667B2"/>
  </w:style>
  <w:style w:type="character" w:customStyle="1" w:styleId="WW8Num4z0">
    <w:name w:val="WW8Num4z0"/>
    <w:rsid w:val="002667B2"/>
    <w:rPr>
      <w:rFonts w:ascii="Symbol" w:hAnsi="Symbol" w:cs="Symbol"/>
      <w:sz w:val="20"/>
    </w:rPr>
  </w:style>
  <w:style w:type="character" w:customStyle="1" w:styleId="WW-Absatz-Standardschriftart11111111111111111111111">
    <w:name w:val="WW-Absatz-Standardschriftart11111111111111111111111"/>
    <w:rsid w:val="002667B2"/>
  </w:style>
  <w:style w:type="character" w:customStyle="1" w:styleId="WW-Absatz-Standardschriftart111111111111111111111111">
    <w:name w:val="WW-Absatz-Standardschriftart111111111111111111111111"/>
    <w:rsid w:val="002667B2"/>
  </w:style>
  <w:style w:type="character" w:customStyle="1" w:styleId="WW-Absatz-Standardschriftart1111111111111111111111111">
    <w:name w:val="WW-Absatz-Standardschriftart1111111111111111111111111"/>
    <w:rsid w:val="002667B2"/>
  </w:style>
  <w:style w:type="character" w:customStyle="1" w:styleId="WW-Absatz-Standardschriftart11111111111111111111111111">
    <w:name w:val="WW-Absatz-Standardschriftart11111111111111111111111111"/>
    <w:rsid w:val="002667B2"/>
  </w:style>
  <w:style w:type="character" w:customStyle="1" w:styleId="WW-Absatz-Standardschriftart111111111111111111111111111">
    <w:name w:val="WW-Absatz-Standardschriftart111111111111111111111111111"/>
    <w:rsid w:val="002667B2"/>
  </w:style>
  <w:style w:type="character" w:customStyle="1" w:styleId="WW-Absatz-Standardschriftart1111111111111111111111111111">
    <w:name w:val="WW-Absatz-Standardschriftart1111111111111111111111111111"/>
    <w:rsid w:val="002667B2"/>
  </w:style>
  <w:style w:type="character" w:customStyle="1" w:styleId="WW-Absatz-Standardschriftart11111111111111111111111111111">
    <w:name w:val="WW-Absatz-Standardschriftart11111111111111111111111111111"/>
    <w:rsid w:val="002667B2"/>
  </w:style>
  <w:style w:type="character" w:customStyle="1" w:styleId="WW-Absatz-Standardschriftart111111111111111111111111111111">
    <w:name w:val="WW-Absatz-Standardschriftart111111111111111111111111111111"/>
    <w:rsid w:val="002667B2"/>
  </w:style>
  <w:style w:type="character" w:customStyle="1" w:styleId="WW-Absatz-Standardschriftart1111111111111111111111111111111">
    <w:name w:val="WW-Absatz-Standardschriftart1111111111111111111111111111111"/>
    <w:rsid w:val="002667B2"/>
  </w:style>
  <w:style w:type="character" w:customStyle="1" w:styleId="WW-Absatz-Standardschriftart11111111111111111111111111111111">
    <w:name w:val="WW-Absatz-Standardschriftart11111111111111111111111111111111"/>
    <w:rsid w:val="002667B2"/>
  </w:style>
  <w:style w:type="character" w:customStyle="1" w:styleId="WW-Absatz-Standardschriftart111111111111111111111111111111111">
    <w:name w:val="WW-Absatz-Standardschriftart111111111111111111111111111111111"/>
    <w:rsid w:val="002667B2"/>
  </w:style>
  <w:style w:type="character" w:customStyle="1" w:styleId="WW-Absatz-Standardschriftart1111111111111111111111111111111111">
    <w:name w:val="WW-Absatz-Standardschriftart1111111111111111111111111111111111"/>
    <w:rsid w:val="002667B2"/>
  </w:style>
  <w:style w:type="character" w:customStyle="1" w:styleId="WW-Absatz-Standardschriftart11111111111111111111111111111111111">
    <w:name w:val="WW-Absatz-Standardschriftart11111111111111111111111111111111111"/>
    <w:rsid w:val="002667B2"/>
  </w:style>
  <w:style w:type="character" w:customStyle="1" w:styleId="WW-Absatz-Standardschriftart111111111111111111111111111111111111">
    <w:name w:val="WW-Absatz-Standardschriftart111111111111111111111111111111111111"/>
    <w:rsid w:val="002667B2"/>
  </w:style>
  <w:style w:type="character" w:customStyle="1" w:styleId="WW-Absatz-Standardschriftart1111111111111111111111111111111111111">
    <w:name w:val="WW-Absatz-Standardschriftart1111111111111111111111111111111111111"/>
    <w:rsid w:val="002667B2"/>
  </w:style>
  <w:style w:type="character" w:customStyle="1" w:styleId="WW-Absatz-Standardschriftart11111111111111111111111111111111111111">
    <w:name w:val="WW-Absatz-Standardschriftart11111111111111111111111111111111111111"/>
    <w:rsid w:val="002667B2"/>
  </w:style>
  <w:style w:type="character" w:customStyle="1" w:styleId="WW-Absatz-Standardschriftart111111111111111111111111111111111111111">
    <w:name w:val="WW-Absatz-Standardschriftart111111111111111111111111111111111111111"/>
    <w:rsid w:val="002667B2"/>
  </w:style>
  <w:style w:type="character" w:customStyle="1" w:styleId="WW-Absatz-Standardschriftart1111111111111111111111111111111111111111">
    <w:name w:val="WW-Absatz-Standardschriftart1111111111111111111111111111111111111111"/>
    <w:rsid w:val="002667B2"/>
  </w:style>
  <w:style w:type="character" w:customStyle="1" w:styleId="WW-Absatz-Standardschriftart11111111111111111111111111111111111111111">
    <w:name w:val="WW-Absatz-Standardschriftart11111111111111111111111111111111111111111"/>
    <w:rsid w:val="002667B2"/>
  </w:style>
  <w:style w:type="character" w:customStyle="1" w:styleId="WW-Absatz-Standardschriftart111111111111111111111111111111111111111111">
    <w:name w:val="WW-Absatz-Standardschriftart111111111111111111111111111111111111111111"/>
    <w:rsid w:val="002667B2"/>
  </w:style>
  <w:style w:type="character" w:customStyle="1" w:styleId="WW-Absatz-Standardschriftart1111111111111111111111111111111111111111111">
    <w:name w:val="WW-Absatz-Standardschriftart1111111111111111111111111111111111111111111"/>
    <w:rsid w:val="002667B2"/>
  </w:style>
  <w:style w:type="character" w:customStyle="1" w:styleId="WW-Absatz-Standardschriftart11111111111111111111111111111111111111111111">
    <w:name w:val="WW-Absatz-Standardschriftart11111111111111111111111111111111111111111111"/>
    <w:rsid w:val="002667B2"/>
  </w:style>
  <w:style w:type="character" w:customStyle="1" w:styleId="11">
    <w:name w:val="Основной шрифт абзаца1"/>
    <w:rsid w:val="002667B2"/>
  </w:style>
  <w:style w:type="character" w:customStyle="1" w:styleId="WW-Absatz-Standardschriftart111111111111111111111111111111111111111111111">
    <w:name w:val="WW-Absatz-Standardschriftart111111111111111111111111111111111111111111111"/>
    <w:rsid w:val="002667B2"/>
  </w:style>
  <w:style w:type="character" w:customStyle="1" w:styleId="WW-Absatz-Standardschriftart1111111111111111111111111111111111111111111111">
    <w:name w:val="WW-Absatz-Standardschriftart1111111111111111111111111111111111111111111111"/>
    <w:rsid w:val="002667B2"/>
  </w:style>
  <w:style w:type="character" w:customStyle="1" w:styleId="WW-Absatz-Standardschriftart11111111111111111111111111111111111111111111111">
    <w:name w:val="WW-Absatz-Standardschriftart11111111111111111111111111111111111111111111111"/>
    <w:rsid w:val="002667B2"/>
  </w:style>
  <w:style w:type="character" w:customStyle="1" w:styleId="WW-Absatz-Standardschriftart111111111111111111111111111111111111111111111111">
    <w:name w:val="WW-Absatz-Standardschriftart111111111111111111111111111111111111111111111111"/>
    <w:rsid w:val="002667B2"/>
  </w:style>
  <w:style w:type="character" w:customStyle="1" w:styleId="WW-">
    <w:name w:val="WW-Основной шрифт абзаца"/>
    <w:rsid w:val="002667B2"/>
  </w:style>
  <w:style w:type="character" w:customStyle="1" w:styleId="WW-Absatz-Standardschriftart1111111111111111111111111111111111111111111111111">
    <w:name w:val="WW-Absatz-Standardschriftart1111111111111111111111111111111111111111111111111"/>
    <w:rsid w:val="002667B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667B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667B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667B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667B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667B2"/>
  </w:style>
  <w:style w:type="character" w:customStyle="1" w:styleId="WW8Num1z0">
    <w:name w:val="WW8Num1z0"/>
    <w:rsid w:val="002667B2"/>
    <w:rPr>
      <w:rFonts w:ascii="Times New Roman" w:hAnsi="Times New Roman" w:cs="Times New Roman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667B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667B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667B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667B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667B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667B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667B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667B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667B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667B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667B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667B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667B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667B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667B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667B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667B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667B2"/>
  </w:style>
  <w:style w:type="character" w:customStyle="1" w:styleId="WW8Num2z1">
    <w:name w:val="WW8Num2z1"/>
    <w:rsid w:val="002667B2"/>
    <w:rPr>
      <w:rFonts w:ascii="Courier New" w:hAnsi="Courier New" w:cs="Courier New"/>
    </w:rPr>
  </w:style>
  <w:style w:type="character" w:customStyle="1" w:styleId="WW8Num2z2">
    <w:name w:val="WW8Num2z2"/>
    <w:rsid w:val="002667B2"/>
    <w:rPr>
      <w:rFonts w:ascii="Wingdings" w:hAnsi="Wingdings" w:cs="Wingdings"/>
    </w:rPr>
  </w:style>
  <w:style w:type="character" w:customStyle="1" w:styleId="WW8Num2z3">
    <w:name w:val="WW8Num2z3"/>
    <w:rsid w:val="002667B2"/>
    <w:rPr>
      <w:rFonts w:ascii="Symbol" w:hAnsi="Symbol" w:cs="Symbol"/>
    </w:rPr>
  </w:style>
  <w:style w:type="character" w:customStyle="1" w:styleId="WW8NumSt1z0">
    <w:name w:val="WW8NumSt1z0"/>
    <w:rsid w:val="002667B2"/>
    <w:rPr>
      <w:rFonts w:ascii="Times New Roman" w:hAnsi="Times New Roman" w:cs="Times New Roman"/>
    </w:rPr>
  </w:style>
  <w:style w:type="character" w:customStyle="1" w:styleId="WW8NumSt2z0">
    <w:name w:val="WW8NumSt2z0"/>
    <w:rsid w:val="002667B2"/>
    <w:rPr>
      <w:rFonts w:ascii="Times New Roman" w:hAnsi="Times New Roman" w:cs="Times New Roman"/>
    </w:rPr>
  </w:style>
  <w:style w:type="character" w:customStyle="1" w:styleId="WW-1">
    <w:name w:val="WW-Основной шрифт абзаца1"/>
    <w:rsid w:val="002667B2"/>
  </w:style>
  <w:style w:type="character" w:styleId="a3">
    <w:name w:val="page number"/>
    <w:basedOn w:val="WW-1"/>
    <w:rsid w:val="002667B2"/>
  </w:style>
  <w:style w:type="character" w:customStyle="1" w:styleId="a4">
    <w:name w:val="Символ нумерации"/>
    <w:rsid w:val="002667B2"/>
  </w:style>
  <w:style w:type="character" w:customStyle="1" w:styleId="postbody">
    <w:name w:val="postbody"/>
    <w:basedOn w:val="WW-1"/>
    <w:rsid w:val="002667B2"/>
  </w:style>
  <w:style w:type="character" w:customStyle="1" w:styleId="a5">
    <w:name w:val="Маркеры списка"/>
    <w:rsid w:val="002667B2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sid w:val="002667B2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2667B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7">
    <w:name w:val="Заголовок"/>
    <w:basedOn w:val="a"/>
    <w:next w:val="a8"/>
    <w:rsid w:val="00266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rsid w:val="002667B2"/>
    <w:pPr>
      <w:jc w:val="center"/>
    </w:pPr>
    <w:rPr>
      <w:b/>
      <w:bCs/>
      <w:sz w:val="28"/>
    </w:rPr>
  </w:style>
  <w:style w:type="paragraph" w:styleId="aa">
    <w:name w:val="List"/>
    <w:basedOn w:val="a8"/>
    <w:rsid w:val="002667B2"/>
    <w:rPr>
      <w:rFonts w:ascii="Arial" w:hAnsi="Arial" w:cs="Tahoma"/>
    </w:rPr>
  </w:style>
  <w:style w:type="paragraph" w:customStyle="1" w:styleId="50">
    <w:name w:val="Название5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2667B2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2667B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667B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667B2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b"/>
    <w:rsid w:val="002667B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2667B2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b"/>
    <w:rsid w:val="002667B2"/>
    <w:pPr>
      <w:suppressLineNumbers/>
      <w:spacing w:before="120" w:after="120"/>
    </w:pPr>
    <w:rPr>
      <w:rFonts w:cs="Tahoma"/>
      <w:i/>
      <w:iCs/>
    </w:rPr>
  </w:style>
  <w:style w:type="paragraph" w:styleId="ab">
    <w:name w:val="Subtitle"/>
    <w:basedOn w:val="a7"/>
    <w:next w:val="a8"/>
    <w:qFormat/>
    <w:rsid w:val="002667B2"/>
    <w:pPr>
      <w:jc w:val="center"/>
    </w:pPr>
    <w:rPr>
      <w:i/>
      <w:iCs/>
    </w:rPr>
  </w:style>
  <w:style w:type="paragraph" w:styleId="ac">
    <w:name w:val="index heading"/>
    <w:basedOn w:val="a"/>
    <w:rsid w:val="002667B2"/>
    <w:pPr>
      <w:suppressLineNumbers/>
    </w:pPr>
    <w:rPr>
      <w:rFonts w:cs="Tahoma"/>
    </w:rPr>
  </w:style>
  <w:style w:type="paragraph" w:customStyle="1" w:styleId="ConsNormal">
    <w:name w:val="ConsNormal"/>
    <w:rsid w:val="002667B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2">
    <w:name w:val="Основной текст с отступом 22"/>
    <w:basedOn w:val="a"/>
    <w:rsid w:val="002667B2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d">
    <w:name w:val="footer"/>
    <w:basedOn w:val="a"/>
    <w:rsid w:val="002667B2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2667B2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2667B2"/>
    <w:pPr>
      <w:ind w:left="-709" w:right="-908"/>
    </w:pPr>
    <w:rPr>
      <w:b/>
      <w:color w:val="000000"/>
    </w:rPr>
  </w:style>
  <w:style w:type="paragraph" w:styleId="af">
    <w:name w:val="Body Text Indent"/>
    <w:basedOn w:val="a"/>
    <w:rsid w:val="002667B2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2667B2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0">
    <w:name w:val="Содержимое таблицы"/>
    <w:basedOn w:val="a"/>
    <w:rsid w:val="002667B2"/>
    <w:pPr>
      <w:suppressLineNumbers/>
    </w:pPr>
  </w:style>
  <w:style w:type="paragraph" w:customStyle="1" w:styleId="af1">
    <w:name w:val="Заголовок таблицы"/>
    <w:basedOn w:val="af0"/>
    <w:rsid w:val="002667B2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2667B2"/>
  </w:style>
  <w:style w:type="paragraph" w:customStyle="1" w:styleId="210">
    <w:name w:val="Основной текст 21"/>
    <w:basedOn w:val="a"/>
    <w:rsid w:val="002667B2"/>
    <w:pPr>
      <w:jc w:val="both"/>
    </w:pPr>
    <w:rPr>
      <w:sz w:val="28"/>
    </w:rPr>
  </w:style>
  <w:style w:type="paragraph" w:customStyle="1" w:styleId="ConsPlusTitle">
    <w:name w:val="ConsPlusTitle"/>
    <w:rsid w:val="002667B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1">
    <w:name w:val="Основной текст 31"/>
    <w:basedOn w:val="a"/>
    <w:rsid w:val="002667B2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2667B2"/>
    <w:pPr>
      <w:ind w:firstLine="900"/>
    </w:pPr>
  </w:style>
  <w:style w:type="paragraph" w:styleId="af3">
    <w:name w:val="Balloon Text"/>
    <w:basedOn w:val="a"/>
    <w:rsid w:val="002667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667B2"/>
    <w:pPr>
      <w:suppressAutoHyphens w:val="0"/>
      <w:spacing w:before="280" w:after="280"/>
      <w:jc w:val="center"/>
    </w:pPr>
    <w:rPr>
      <w:b/>
      <w:bCs/>
      <w:color w:val="000000"/>
      <w:sz w:val="28"/>
      <w:szCs w:val="28"/>
    </w:rPr>
  </w:style>
  <w:style w:type="paragraph" w:customStyle="1" w:styleId="Style22">
    <w:name w:val="Style22"/>
    <w:basedOn w:val="a"/>
    <w:next w:val="a"/>
    <w:rsid w:val="0019128B"/>
    <w:pPr>
      <w:widowControl w:val="0"/>
      <w:autoSpaceDE w:val="0"/>
    </w:pPr>
    <w:rPr>
      <w:sz w:val="20"/>
      <w:szCs w:val="20"/>
    </w:rPr>
  </w:style>
  <w:style w:type="paragraph" w:styleId="af4">
    <w:name w:val="List Paragraph"/>
    <w:aliases w:val="Нумерованый список,Bullet List,FooterText,numbered,SL_Абзац списка"/>
    <w:basedOn w:val="a"/>
    <w:qFormat/>
    <w:rsid w:val="00890711"/>
    <w:pPr>
      <w:ind w:left="708"/>
    </w:pPr>
  </w:style>
  <w:style w:type="paragraph" w:customStyle="1" w:styleId="ConsPlusNormal">
    <w:name w:val="ConsPlusNormal"/>
    <w:rsid w:val="00DB716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DB716E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unhideWhenUsed/>
    <w:rsid w:val="00DB716E"/>
    <w:rPr>
      <w:color w:val="000080"/>
      <w:u w:val="single"/>
    </w:rPr>
  </w:style>
  <w:style w:type="character" w:customStyle="1" w:styleId="FontStyle18">
    <w:name w:val="Font Style18"/>
    <w:rsid w:val="00F06E8E"/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с отступом 32"/>
    <w:basedOn w:val="a"/>
    <w:rsid w:val="00F06E8E"/>
    <w:pPr>
      <w:widowControl w:val="0"/>
      <w:shd w:val="clear" w:color="auto" w:fill="FFFFFF"/>
      <w:autoSpaceDE w:val="0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C1435"/>
  </w:style>
  <w:style w:type="character" w:customStyle="1" w:styleId="a9">
    <w:name w:val="Основной текст Знак"/>
    <w:link w:val="a8"/>
    <w:rsid w:val="00E94F78"/>
    <w:rPr>
      <w:b/>
      <w:bCs/>
      <w:sz w:val="28"/>
      <w:szCs w:val="24"/>
      <w:lang w:eastAsia="ar-SA"/>
    </w:rPr>
  </w:style>
  <w:style w:type="character" w:customStyle="1" w:styleId="af6">
    <w:name w:val="Без интервала Знак"/>
    <w:link w:val="af7"/>
    <w:uiPriority w:val="1"/>
    <w:locked/>
    <w:rsid w:val="009E0FEC"/>
    <w:rPr>
      <w:sz w:val="22"/>
      <w:szCs w:val="22"/>
      <w:lang w:eastAsia="en-US"/>
    </w:rPr>
  </w:style>
  <w:style w:type="paragraph" w:styleId="af7">
    <w:name w:val="No Spacing"/>
    <w:link w:val="af6"/>
    <w:qFormat/>
    <w:rsid w:val="009E0FEC"/>
    <w:rPr>
      <w:sz w:val="22"/>
      <w:szCs w:val="22"/>
      <w:lang w:eastAsia="en-US"/>
    </w:rPr>
  </w:style>
  <w:style w:type="paragraph" w:customStyle="1" w:styleId="artp">
    <w:name w:val="artp"/>
    <w:basedOn w:val="a"/>
    <w:rsid w:val="009E0FEC"/>
    <w:pPr>
      <w:suppressAutoHyphens w:val="0"/>
    </w:pPr>
    <w:rPr>
      <w:lang w:eastAsia="ru-RU"/>
    </w:rPr>
  </w:style>
  <w:style w:type="paragraph" w:styleId="af8">
    <w:name w:val="Normal (Web)"/>
    <w:aliases w:val="Обычный (Web)"/>
    <w:basedOn w:val="a"/>
    <w:uiPriority w:val="99"/>
    <w:qFormat/>
    <w:rsid w:val="009E0FEC"/>
    <w:pPr>
      <w:widowControl w:val="0"/>
      <w:spacing w:before="280" w:after="119"/>
    </w:pPr>
    <w:rPr>
      <w:kern w:val="1"/>
      <w:lang w:eastAsia="zh-CN" w:bidi="hi-IN"/>
    </w:rPr>
  </w:style>
  <w:style w:type="character" w:customStyle="1" w:styleId="10">
    <w:name w:val="Заголовок 1 Знак"/>
    <w:basedOn w:val="a0"/>
    <w:link w:val="1"/>
    <w:rsid w:val="009E2691"/>
    <w:rPr>
      <w:b/>
      <w:bCs/>
      <w:iCs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unhideWhenUsed/>
    <w:rsid w:val="0024357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43574"/>
    <w:rPr>
      <w:sz w:val="24"/>
      <w:szCs w:val="24"/>
      <w:lang w:eastAsia="ar-SA"/>
    </w:rPr>
  </w:style>
  <w:style w:type="paragraph" w:customStyle="1" w:styleId="25">
    <w:name w:val="Основной  текст 2"/>
    <w:basedOn w:val="a8"/>
    <w:rsid w:val="00243574"/>
    <w:pPr>
      <w:suppressAutoHyphens w:val="0"/>
      <w:jc w:val="both"/>
    </w:pPr>
    <w:rPr>
      <w:b w:val="0"/>
      <w:bCs w:val="0"/>
      <w:szCs w:val="28"/>
      <w:lang w:eastAsia="ru-RU"/>
    </w:rPr>
  </w:style>
  <w:style w:type="character" w:customStyle="1" w:styleId="FontStyle88">
    <w:name w:val="Font Style88"/>
    <w:basedOn w:val="a0"/>
    <w:uiPriority w:val="99"/>
    <w:rsid w:val="009A655C"/>
    <w:rPr>
      <w:rFonts w:ascii="Times New Roman" w:hAnsi="Times New Roman" w:cs="Times New Roman"/>
      <w:sz w:val="26"/>
      <w:szCs w:val="26"/>
    </w:rPr>
  </w:style>
  <w:style w:type="paragraph" w:customStyle="1" w:styleId="Style62">
    <w:name w:val="Style62"/>
    <w:basedOn w:val="a"/>
    <w:uiPriority w:val="99"/>
    <w:rsid w:val="009A655C"/>
    <w:pPr>
      <w:widowControl w:val="0"/>
      <w:suppressAutoHyphens w:val="0"/>
      <w:autoSpaceDE w:val="0"/>
      <w:autoSpaceDN w:val="0"/>
      <w:adjustRightInd w:val="0"/>
      <w:spacing w:line="31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42433C"/>
    <w:pPr>
      <w:widowControl w:val="0"/>
      <w:suppressAutoHyphens w:val="0"/>
      <w:autoSpaceDE w:val="0"/>
      <w:autoSpaceDN w:val="0"/>
      <w:adjustRightInd w:val="0"/>
      <w:spacing w:line="367" w:lineRule="exact"/>
      <w:ind w:firstLine="686"/>
      <w:jc w:val="both"/>
    </w:pPr>
    <w:rPr>
      <w:rFonts w:eastAsiaTheme="minorEastAsia"/>
      <w:lang w:eastAsia="ru-RU"/>
    </w:rPr>
  </w:style>
  <w:style w:type="character" w:customStyle="1" w:styleId="FontStyle96">
    <w:name w:val="Font Style96"/>
    <w:basedOn w:val="a0"/>
    <w:uiPriority w:val="99"/>
    <w:rsid w:val="0042433C"/>
    <w:rPr>
      <w:rFonts w:ascii="Times New Roman" w:hAnsi="Times New Roman" w:cs="Times New Roman"/>
      <w:b/>
      <w:bCs/>
      <w:sz w:val="18"/>
      <w:szCs w:val="18"/>
    </w:rPr>
  </w:style>
  <w:style w:type="character" w:customStyle="1" w:styleId="40">
    <w:name w:val="Заголовок 4 Знак"/>
    <w:basedOn w:val="a0"/>
    <w:link w:val="4"/>
    <w:rsid w:val="00D46EE1"/>
    <w:rPr>
      <w:b/>
      <w:bCs/>
      <w:sz w:val="18"/>
      <w:szCs w:val="18"/>
      <w:lang w:eastAsia="zh-CN"/>
    </w:rPr>
  </w:style>
  <w:style w:type="paragraph" w:customStyle="1" w:styleId="Footnote">
    <w:name w:val="Footnote"/>
    <w:basedOn w:val="a"/>
    <w:rsid w:val="00717BA1"/>
    <w:pPr>
      <w:suppressAutoHyphens w:val="0"/>
      <w:spacing w:after="60"/>
      <w:jc w:val="both"/>
    </w:pPr>
    <w:rPr>
      <w:color w:val="000000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0241E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0241ED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1452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1145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12000033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12000033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A9710-3814-4548-AE1F-930844AA6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2661</TotalTime>
  <Pages>4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11706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Гордеева Марина Викторовна</cp:lastModifiedBy>
  <cp:revision>134</cp:revision>
  <cp:lastPrinted>2022-12-16T10:45:00Z</cp:lastPrinted>
  <dcterms:created xsi:type="dcterms:W3CDTF">2016-11-09T09:41:00Z</dcterms:created>
  <dcterms:modified xsi:type="dcterms:W3CDTF">2022-12-19T08:24:00Z</dcterms:modified>
</cp:coreProperties>
</file>