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60" w:rsidRDefault="009D1B60" w:rsidP="00AC2A69">
      <w:pPr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Pr="009D1B60">
        <w:rPr>
          <w:b/>
        </w:rPr>
        <w:t>писание объекта закупки</w:t>
      </w:r>
    </w:p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18574F">
        <w:rPr>
          <w:color w:val="000000"/>
        </w:rPr>
        <w:t>детей-инвалидов, имеющих право на получение государственной социальной помощи</w:t>
      </w:r>
      <w:r w:rsidR="0018574F" w:rsidRPr="00823A0F">
        <w:rPr>
          <w:color w:val="000000"/>
        </w:rPr>
        <w:t xml:space="preserve"> в виде набора социальных услуг</w:t>
      </w:r>
      <w:r w:rsidR="0018574F">
        <w:rPr>
          <w:color w:val="000000"/>
        </w:rPr>
        <w:t xml:space="preserve">, </w:t>
      </w:r>
      <w:r w:rsidR="0018574F">
        <w:t xml:space="preserve">с болезнями </w:t>
      </w:r>
      <w:r w:rsidR="0018574F" w:rsidRPr="00554AA1">
        <w:t xml:space="preserve">костно-мышечной системы и соединительной ткани, </w:t>
      </w:r>
      <w:r w:rsidR="00F95960">
        <w:t xml:space="preserve">нервной системы </w:t>
      </w:r>
      <w:r w:rsidR="00F205BB">
        <w:rPr>
          <w:color w:val="000000"/>
        </w:rPr>
        <w:t>(ОКПД 86.90.19.140)</w:t>
      </w:r>
      <w:r w:rsidRPr="00823A0F">
        <w:rPr>
          <w:color w:val="000000"/>
        </w:rPr>
        <w:t>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>178-</w:t>
      </w:r>
      <w:r>
        <w:rPr>
          <w:color w:val="000000"/>
          <w:spacing w:val="9"/>
        </w:rPr>
        <w:t>Ф</w:t>
      </w:r>
      <w:r w:rsidRPr="00823A0F">
        <w:rPr>
          <w:color w:val="000000"/>
          <w:spacing w:val="9"/>
        </w:rPr>
        <w:t xml:space="preserve">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услуг».</w:t>
      </w:r>
    </w:p>
    <w:p w:rsidR="00C167E9" w:rsidRPr="00823A0F" w:rsidRDefault="00C167E9" w:rsidP="00C167E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>
        <w:rPr>
          <w:color w:val="000000"/>
        </w:rPr>
        <w:t>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помощи, предоставленную лицензирующим органом в соответствии с Федеральным законом от 04.05.2011 года № 99-ФЗ «О лицензировании отдельных видов деятельности» и Постановлением  Правительства РФ от 01.06.2021 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 xml:space="preserve">)», в том числе по видам работ и услуг: </w:t>
      </w:r>
      <w:r w:rsidR="0018574F">
        <w:rPr>
          <w:color w:val="000000"/>
        </w:rPr>
        <w:t>педиатрии, травма</w:t>
      </w:r>
      <w:r w:rsidR="00F95960">
        <w:rPr>
          <w:color w:val="000000"/>
        </w:rPr>
        <w:t>тологии и ортопедии, неврологии</w:t>
      </w:r>
      <w:r w:rsidRPr="00823A0F">
        <w:rPr>
          <w:color w:val="000000"/>
        </w:rPr>
        <w:t>.</w:t>
      </w:r>
    </w:p>
    <w:p w:rsidR="00794A22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E2A">
        <w:rPr>
          <w:bCs/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19.08.2021 </w:t>
      </w:r>
      <w:r>
        <w:rPr>
          <w:bCs/>
          <w:color w:val="000000"/>
        </w:rPr>
        <w:t xml:space="preserve">года </w:t>
      </w:r>
      <w:r w:rsidRPr="00B95E2A">
        <w:rPr>
          <w:bCs/>
          <w:color w:val="000000"/>
        </w:rPr>
        <w:t>№ 866н «Об утверждении классификатора работ (услуг), составляющих медицинскую деятельность»</w:t>
      </w:r>
      <w:r>
        <w:rPr>
          <w:color w:val="000000"/>
        </w:rPr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DF784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 xml:space="preserve">Оказание услуг по санаторно-курортному лечению </w:t>
      </w:r>
      <w:r w:rsidR="0018574F">
        <w:rPr>
          <w:color w:val="000000"/>
        </w:rPr>
        <w:t>детей-инвалидов, имеющих право на получение государственной социальной помощи</w:t>
      </w:r>
      <w:r w:rsidR="0018574F" w:rsidRPr="00823A0F">
        <w:rPr>
          <w:color w:val="000000"/>
        </w:rPr>
        <w:t xml:space="preserve"> в виде набора социальных услуг</w:t>
      </w:r>
      <w:r w:rsidR="0018574F">
        <w:rPr>
          <w:color w:val="000000"/>
        </w:rPr>
        <w:t xml:space="preserve">, </w:t>
      </w:r>
      <w:r w:rsidR="0018574F">
        <w:t xml:space="preserve">с болезнями </w:t>
      </w:r>
      <w:r w:rsidR="0018574F" w:rsidRPr="00554AA1">
        <w:t>костно-мышечной системы и соедин</w:t>
      </w:r>
      <w:r w:rsidR="00F95960">
        <w:t>ительной ткани, нервной системы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18574F">
        <w:rPr>
          <w:szCs w:val="28"/>
        </w:rPr>
        <w:t>3</w:t>
      </w:r>
      <w:r w:rsidR="001048FF">
        <w:rPr>
          <w:szCs w:val="28"/>
        </w:rPr>
        <w:t> </w:t>
      </w:r>
      <w:r w:rsidR="0018574F">
        <w:rPr>
          <w:szCs w:val="28"/>
        </w:rPr>
        <w:t>498</w:t>
      </w:r>
      <w:r w:rsidR="0093595C">
        <w:rPr>
          <w:szCs w:val="28"/>
        </w:rPr>
        <w:t> </w:t>
      </w:r>
      <w:r w:rsidR="0018574F">
        <w:rPr>
          <w:szCs w:val="28"/>
        </w:rPr>
        <w:t>352</w:t>
      </w:r>
      <w:r w:rsidR="002F6F6C">
        <w:t>,</w:t>
      </w:r>
      <w:r w:rsidR="0018574F">
        <w:t>2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DE0E5B" w:rsidRDefault="00DE0E5B" w:rsidP="006C571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Pr="00554AA1">
        <w:t>курортн</w:t>
      </w:r>
      <w:r>
        <w:t>ая</w:t>
      </w:r>
      <w:r w:rsidRPr="00554AA1">
        <w:t xml:space="preserve"> </w:t>
      </w:r>
      <w:r>
        <w:t xml:space="preserve">зона - </w:t>
      </w:r>
      <w:r w:rsidRPr="00554AA1">
        <w:t>Кавказские Минеральные Воды</w:t>
      </w:r>
      <w:r>
        <w:t xml:space="preserve">, </w:t>
      </w:r>
      <w:r w:rsidRPr="00554AA1">
        <w:t>курортн</w:t>
      </w:r>
      <w:r>
        <w:t>ая</w:t>
      </w:r>
      <w:r w:rsidRPr="00554AA1">
        <w:t xml:space="preserve"> </w:t>
      </w:r>
      <w:r>
        <w:t xml:space="preserve">зона - </w:t>
      </w:r>
      <w:r>
        <w:rPr>
          <w:szCs w:val="20"/>
        </w:rPr>
        <w:t xml:space="preserve">Анапа-Геленджик, </w:t>
      </w:r>
      <w:r w:rsidRPr="00554AA1">
        <w:t>курортн</w:t>
      </w:r>
      <w:r>
        <w:t>ая</w:t>
      </w:r>
      <w:r w:rsidRPr="00554AA1">
        <w:t xml:space="preserve"> </w:t>
      </w:r>
      <w:r>
        <w:t>зона - Большие Сочи</w:t>
      </w:r>
      <w:r w:rsidRPr="00122EC6">
        <w:rPr>
          <w:szCs w:val="20"/>
        </w:rPr>
        <w:t>.</w:t>
      </w:r>
    </w:p>
    <w:p w:rsidR="006C5717" w:rsidRPr="00122EC6" w:rsidRDefault="006C5717" w:rsidP="006C571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19402E" w:rsidRPr="00020A14" w:rsidRDefault="00DE0E5B" w:rsidP="006C571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>Сроки заезда по путевкам в период с 01.03.2023 по 30.09.2023.</w:t>
      </w:r>
    </w:p>
    <w:p w:rsidR="002F6F6C" w:rsidRDefault="001048FF" w:rsidP="00194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>
        <w:rPr>
          <w:color w:val="000000"/>
          <w:spacing w:val="-1"/>
        </w:rPr>
        <w:t>детей-инвалидов</w:t>
      </w:r>
      <w:r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r w:rsidRPr="00823A0F">
        <w:rPr>
          <w:color w:val="000000"/>
        </w:rPr>
        <w:t>услуг</w:t>
      </w:r>
      <w:r w:rsidRPr="00823A0F">
        <w:rPr>
          <w:color w:val="000000"/>
          <w:spacing w:val="-1"/>
        </w:rPr>
        <w:t>,</w:t>
      </w:r>
      <w:r w:rsidRPr="00122EC6">
        <w:t>и</w:t>
      </w:r>
      <w:proofErr w:type="spellEnd"/>
      <w:r w:rsidRPr="00122EC6">
        <w:t xml:space="preserve"> сопров</w:t>
      </w:r>
      <w:r>
        <w:t>ождающих их лиц - не более 1 461,30</w:t>
      </w:r>
      <w:r w:rsidRPr="00122EC6">
        <w:t xml:space="preserve"> рубл</w:t>
      </w:r>
      <w:r>
        <w:t xml:space="preserve">ей </w:t>
      </w:r>
      <w:r w:rsidRPr="00085C76">
        <w:t>(постановление Правительства Российской Федерации от 29 декабря 2004 г</w:t>
      </w:r>
      <w:r>
        <w:t>ода</w:t>
      </w:r>
      <w:r w:rsidRPr="00085C76">
        <w:t xml:space="preserve"> №</w:t>
      </w:r>
      <w:r>
        <w:t> </w:t>
      </w:r>
      <w:r w:rsidRPr="00085C76">
        <w:t xml:space="preserve">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Pr="002E7D27">
        <w:rPr>
          <w:color w:val="000000" w:themeColor="text1"/>
        </w:rPr>
        <w:t>постановление Правительства Российской Федерации от 2</w:t>
      </w:r>
      <w:r>
        <w:rPr>
          <w:color w:val="000000" w:themeColor="text1"/>
        </w:rPr>
        <w:t>7</w:t>
      </w:r>
      <w:r w:rsidRPr="002E7D27">
        <w:rPr>
          <w:color w:val="000000" w:themeColor="text1"/>
        </w:rPr>
        <w:t xml:space="preserve"> января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</w:t>
      </w:r>
      <w:r>
        <w:rPr>
          <w:color w:val="000000" w:themeColor="text1"/>
        </w:rPr>
        <w:t>ода</w:t>
      </w:r>
      <w:r w:rsidRPr="002E7D27">
        <w:rPr>
          <w:color w:val="000000" w:themeColor="text1"/>
        </w:rPr>
        <w:t xml:space="preserve"> №</w:t>
      </w:r>
      <w:r>
        <w:rPr>
          <w:color w:val="000000" w:themeColor="text1"/>
        </w:rPr>
        <w:t> 57</w:t>
      </w:r>
      <w:r w:rsidRPr="002E7D27">
        <w:rPr>
          <w:color w:val="000000" w:themeColor="text1"/>
        </w:rPr>
        <w:t xml:space="preserve"> «Об утверждении коэффициента индексации выплат, пособий и компенсаций в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> году», Федеральны</w:t>
      </w:r>
      <w:r>
        <w:rPr>
          <w:color w:val="000000" w:themeColor="text1"/>
        </w:rPr>
        <w:t>й</w:t>
      </w:r>
      <w:r w:rsidRPr="002E7D27">
        <w:rPr>
          <w:color w:val="000000" w:themeColor="text1"/>
        </w:rPr>
        <w:t xml:space="preserve"> закон от 0</w:t>
      </w:r>
      <w:r>
        <w:rPr>
          <w:color w:val="000000" w:themeColor="text1"/>
        </w:rPr>
        <w:t>6</w:t>
      </w:r>
      <w:r w:rsidRPr="002E7D27">
        <w:rPr>
          <w:color w:val="000000" w:themeColor="text1"/>
        </w:rPr>
        <w:t xml:space="preserve"> декабря 20</w:t>
      </w:r>
      <w:r>
        <w:rPr>
          <w:color w:val="000000" w:themeColor="text1"/>
        </w:rPr>
        <w:t>21</w:t>
      </w:r>
      <w:r w:rsidRPr="002E7D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</w:t>
      </w:r>
      <w:r w:rsidRPr="002E7D27">
        <w:rPr>
          <w:color w:val="000000" w:themeColor="text1"/>
        </w:rPr>
        <w:t>№ 3</w:t>
      </w:r>
      <w:r>
        <w:rPr>
          <w:color w:val="000000" w:themeColor="text1"/>
        </w:rPr>
        <w:t>90</w:t>
      </w:r>
      <w:r w:rsidRPr="002E7D27">
        <w:rPr>
          <w:color w:val="000000" w:themeColor="text1"/>
        </w:rPr>
        <w:t>-ФЗ «О федеральном бюджете на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год и на плановый период 202</w:t>
      </w:r>
      <w:r>
        <w:rPr>
          <w:color w:val="000000" w:themeColor="text1"/>
        </w:rPr>
        <w:t>3</w:t>
      </w:r>
      <w:r w:rsidRPr="002E7D27">
        <w:rPr>
          <w:color w:val="000000" w:themeColor="text1"/>
        </w:rPr>
        <w:t xml:space="preserve"> и 202</w:t>
      </w:r>
      <w:r>
        <w:rPr>
          <w:color w:val="000000" w:themeColor="text1"/>
        </w:rPr>
        <w:t>4</w:t>
      </w:r>
      <w:r w:rsidRPr="002E7D27">
        <w:rPr>
          <w:color w:val="000000" w:themeColor="text1"/>
        </w:rPr>
        <w:t xml:space="preserve"> годов»</w:t>
      </w:r>
      <w:r>
        <w:t>)</w:t>
      </w:r>
      <w:r w:rsidR="0019402E"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18574F" w:rsidRPr="008950EB" w:rsidRDefault="0018574F" w:rsidP="001857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 xml:space="preserve">Услуги по санаторно-курортному лечению должны быть оказаны с надлежащим качеством </w:t>
      </w:r>
      <w:r w:rsidRPr="008950EB">
        <w:rPr>
          <w:szCs w:val="28"/>
        </w:rPr>
        <w:lastRenderedPageBreak/>
        <w:t>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8574F" w:rsidRPr="00554AA1" w:rsidRDefault="0018574F" w:rsidP="0018574F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208 «Об утверждении стандарта санаторно-курортной помощи больным с </w:t>
      </w:r>
      <w:proofErr w:type="gramStart"/>
      <w:r w:rsidRPr="00554AA1">
        <w:t>болезнями  костно</w:t>
      </w:r>
      <w:proofErr w:type="gramEnd"/>
      <w:r w:rsidRPr="00554AA1">
        <w:t>-мышечной системы и соединительной ткани (</w:t>
      </w:r>
      <w:proofErr w:type="spellStart"/>
      <w:r w:rsidRPr="00554AA1">
        <w:t>дорсопатии</w:t>
      </w:r>
      <w:proofErr w:type="spellEnd"/>
      <w:r w:rsidRPr="00554AA1">
        <w:t xml:space="preserve">, </w:t>
      </w:r>
      <w:proofErr w:type="spellStart"/>
      <w:r w:rsidRPr="00554AA1">
        <w:t>спондилопатии</w:t>
      </w:r>
      <w:proofErr w:type="spellEnd"/>
      <w:r w:rsidRPr="00554AA1">
        <w:t xml:space="preserve">, болезни мягких тканей, </w:t>
      </w:r>
      <w:proofErr w:type="spellStart"/>
      <w:r w:rsidRPr="00554AA1">
        <w:t>остеопатии</w:t>
      </w:r>
      <w:proofErr w:type="spellEnd"/>
      <w:r w:rsidRPr="00554AA1">
        <w:t xml:space="preserve"> и </w:t>
      </w:r>
      <w:proofErr w:type="spellStart"/>
      <w:r w:rsidRPr="00554AA1">
        <w:t>хондропатии</w:t>
      </w:r>
      <w:proofErr w:type="spellEnd"/>
      <w:r w:rsidRPr="00554AA1">
        <w:t>)»;</w:t>
      </w:r>
    </w:p>
    <w:p w:rsidR="0018574F" w:rsidRPr="00554AA1" w:rsidRDefault="0018574F" w:rsidP="0018574F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554AA1">
        <w:rPr>
          <w:szCs w:val="28"/>
        </w:rPr>
        <w:t>т 22.11.2004</w:t>
      </w:r>
      <w:r w:rsidRPr="00554AA1">
        <w:t xml:space="preserve"> № 227 «Об утверждении стандарта санаторно-курортной помощи больным с </w:t>
      </w:r>
      <w:proofErr w:type="gramStart"/>
      <w:r w:rsidRPr="00554AA1">
        <w:t>болезнями  костно</w:t>
      </w:r>
      <w:proofErr w:type="gramEnd"/>
      <w:r w:rsidRPr="00554AA1">
        <w:t>-мышечной системы и соединительной ткани (</w:t>
      </w:r>
      <w:proofErr w:type="spellStart"/>
      <w:r w:rsidRPr="00554AA1">
        <w:t>артропатии</w:t>
      </w:r>
      <w:proofErr w:type="spellEnd"/>
      <w:r w:rsidRPr="00554AA1">
        <w:t xml:space="preserve">, инфекционные </w:t>
      </w:r>
      <w:proofErr w:type="spellStart"/>
      <w:r w:rsidRPr="00554AA1">
        <w:t>артропатии</w:t>
      </w:r>
      <w:proofErr w:type="spellEnd"/>
      <w:r w:rsidRPr="00554AA1">
        <w:t xml:space="preserve">, воспалительные </w:t>
      </w:r>
      <w:proofErr w:type="spellStart"/>
      <w:r w:rsidRPr="00554AA1">
        <w:t>артропатии</w:t>
      </w:r>
      <w:proofErr w:type="spellEnd"/>
      <w:r w:rsidRPr="00554AA1">
        <w:t>, артрозы и другие поражения суставов)»;</w:t>
      </w:r>
    </w:p>
    <w:p w:rsidR="0018574F" w:rsidRPr="00554AA1" w:rsidRDefault="0018574F" w:rsidP="0018574F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54AA1">
        <w:t>полиневропатиями</w:t>
      </w:r>
      <w:proofErr w:type="spellEnd"/>
      <w:r w:rsidRPr="00554AA1">
        <w:t xml:space="preserve"> и другими поражениями периферической нервной системы»;</w:t>
      </w:r>
    </w:p>
    <w:p w:rsidR="0018574F" w:rsidRPr="00554AA1" w:rsidRDefault="0018574F" w:rsidP="0018574F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94A22" w:rsidRPr="00DF7842" w:rsidRDefault="0018574F" w:rsidP="001857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554AA1">
        <w:rPr>
          <w:szCs w:val="28"/>
        </w:rPr>
        <w:t>от 23.11.2004</w:t>
      </w:r>
      <w:r w:rsidRPr="00554AA1"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54AA1">
        <w:t>соматоформными</w:t>
      </w:r>
      <w:proofErr w:type="spellEnd"/>
      <w:r w:rsidRPr="00554AA1">
        <w:t xml:space="preserve"> расстройствами»</w:t>
      </w:r>
      <w:r w:rsidR="006C5717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</w:t>
      </w:r>
      <w:r w:rsidR="007F0BC0">
        <w:rPr>
          <w:b/>
          <w:bCs/>
        </w:rPr>
        <w:t>ническим характеристикам услуг: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Pr="008950EB">
        <w:t xml:space="preserve">.1. Здания и сооружения организации, оказывающей санаторно-курортные услуги по </w:t>
      </w:r>
      <w:r w:rsidRPr="006C5717">
        <w:rPr>
          <w:bCs/>
        </w:rPr>
        <w:t>лечению</w:t>
      </w:r>
      <w:r w:rsidRPr="006C5717">
        <w:rPr>
          <w:bCs/>
          <w:color w:val="000000"/>
        </w:rPr>
        <w:t xml:space="preserve"> детям-инвалидам, имеющим 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СП</w:t>
      </w:r>
      <w:r>
        <w:t> 59.13330.2020</w:t>
      </w:r>
      <w:r w:rsidRPr="008950EB">
        <w:t xml:space="preserve"> «Доступность зданий и сооружений для</w:t>
      </w:r>
      <w:r>
        <w:t xml:space="preserve"> маломобильных групп населения» - </w:t>
      </w:r>
      <w:proofErr w:type="spellStart"/>
      <w:r>
        <w:t>безбарьерная</w:t>
      </w:r>
      <w:proofErr w:type="spellEnd"/>
      <w:r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6C5717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6C5717">
        <w:rPr>
          <w:bCs/>
        </w:rPr>
        <w:t>.</w:t>
      </w:r>
      <w:r w:rsidRPr="006C5717">
        <w:rPr>
          <w:bCs/>
          <w:highlight w:val="yellow"/>
        </w:rPr>
        <w:t xml:space="preserve">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.2. Оформление медицинской документации для поступающих на санаторно-курортное лечение детей-инвалидов,</w:t>
      </w:r>
      <w:r w:rsidRPr="006C5717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6C5717">
        <w:rPr>
          <w:szCs w:val="28"/>
        </w:rPr>
        <w:t xml:space="preserve">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Pr="006C5717">
        <w:rPr>
          <w:bCs/>
          <w:szCs w:val="28"/>
        </w:rPr>
        <w:t>лечение детям-инвалидам,</w:t>
      </w:r>
      <w:r w:rsidRPr="006C5717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szCs w:val="28"/>
        </w:rPr>
        <w:t xml:space="preserve"> должны быть достаточными для проведения полного курса санаторно-курортного лечения и соответствовать действующим санитарным нормам.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6C5717">
        <w:rPr>
          <w:szCs w:val="28"/>
        </w:rPr>
        <w:t>.4. Размещение детей-инвалидов</w:t>
      </w:r>
      <w:r w:rsidRPr="006C5717">
        <w:rPr>
          <w:bCs/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6C5717">
        <w:rPr>
          <w:szCs w:val="28"/>
        </w:rPr>
        <w:t xml:space="preserve">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.5.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 xml:space="preserve">.6. Здания и сооружения организации, оказывающей санаторно-курортные услуги детям-инвалидам, </w:t>
      </w:r>
      <w:r w:rsidRPr="006C5717">
        <w:rPr>
          <w:bCs/>
          <w:color w:val="000000"/>
        </w:rPr>
        <w:t>имеющим право на получение государственной социальной помощи в виде набора социальных услуг</w:t>
      </w:r>
      <w:r w:rsidRPr="008950EB">
        <w:t>,</w:t>
      </w:r>
      <w:r>
        <w:t xml:space="preserve"> </w:t>
      </w:r>
      <w:r w:rsidRPr="006C5717">
        <w:rPr>
          <w:bCs/>
          <w:szCs w:val="28"/>
        </w:rPr>
        <w:t xml:space="preserve">должны быть оборудованы: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холодного и горячего водоснабжения;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для обеспечения пациентов питьевой водой круглосуточно;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лифтом с круглосуточным подъемом и спуском.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Pr="006C5717">
        <w:rPr>
          <w:bCs/>
          <w:szCs w:val="28"/>
        </w:rPr>
        <w:t>.7. Дополнительно предоставляемые услуги: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служба приема (круглосуточный прием);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94A22" w:rsidRPr="006C5717" w:rsidRDefault="006C5717" w:rsidP="006C5717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C5717">
        <w:rPr>
          <w:bCs/>
          <w:szCs w:val="28"/>
        </w:rPr>
        <w:t xml:space="preserve">- организация </w:t>
      </w:r>
      <w:proofErr w:type="gramStart"/>
      <w:r w:rsidRPr="006C5717">
        <w:rPr>
          <w:bCs/>
          <w:szCs w:val="28"/>
        </w:rPr>
        <w:t>досуга.</w:t>
      </w:r>
      <w:r w:rsidR="001048FF" w:rsidRPr="006C5717">
        <w:rPr>
          <w:bCs/>
          <w:szCs w:val="28"/>
        </w:rPr>
        <w:t>.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18574F" w:rsidRPr="00012540" w:rsidRDefault="0018574F" w:rsidP="001857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>
        <w:rPr>
          <w:bCs/>
          <w:color w:val="000000"/>
        </w:rPr>
        <w:t>2394</w:t>
      </w:r>
      <w:r w:rsidRPr="00012540">
        <w:rPr>
          <w:bCs/>
          <w:color w:val="000000"/>
        </w:rPr>
        <w:t xml:space="preserve"> </w:t>
      </w:r>
      <w:r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18574F" w:rsidRPr="008950EB" w:rsidRDefault="0018574F" w:rsidP="001857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 - 114</w:t>
      </w:r>
      <w:r w:rsidRPr="008950EB">
        <w:rPr>
          <w:bCs/>
          <w:szCs w:val="28"/>
        </w:rPr>
        <w:t xml:space="preserve"> штук</w:t>
      </w:r>
      <w:r>
        <w:rPr>
          <w:bCs/>
          <w:szCs w:val="28"/>
        </w:rPr>
        <w:t>.</w:t>
      </w:r>
    </w:p>
    <w:p w:rsidR="001048FF" w:rsidRDefault="0018574F" w:rsidP="001857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>
        <w:rPr>
          <w:bCs/>
          <w:szCs w:val="28"/>
        </w:rPr>
        <w:t xml:space="preserve"> 21</w:t>
      </w:r>
      <w:r w:rsidRPr="008950EB">
        <w:rPr>
          <w:bCs/>
          <w:szCs w:val="28"/>
        </w:rPr>
        <w:t xml:space="preserve"> де</w:t>
      </w:r>
      <w:r>
        <w:rPr>
          <w:bCs/>
          <w:szCs w:val="28"/>
        </w:rPr>
        <w:t>нь</w:t>
      </w:r>
      <w:r w:rsidR="006C5717" w:rsidRPr="008950EB">
        <w:rPr>
          <w:bCs/>
          <w:szCs w:val="28"/>
        </w:rPr>
        <w:t>.</w:t>
      </w:r>
    </w:p>
    <w:p w:rsidR="00794A22" w:rsidRDefault="00794A22" w:rsidP="00512B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93595C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sz w:val="20"/>
          <w:szCs w:val="20"/>
          <w:lang w:eastAsia="hi-IN" w:bidi="hi-IN"/>
        </w:rPr>
      </w:pPr>
      <w:r w:rsidRPr="0093595C">
        <w:rPr>
          <w:bCs/>
          <w:sz w:val="20"/>
          <w:szCs w:val="20"/>
        </w:rPr>
        <w:t>М. П., (подпись)</w:t>
      </w:r>
      <w:r w:rsidR="00791D42" w:rsidRPr="0093595C">
        <w:rPr>
          <w:bCs/>
          <w:sz w:val="20"/>
          <w:szCs w:val="20"/>
        </w:rPr>
        <w:tab/>
      </w:r>
      <w:r w:rsidRPr="0093595C">
        <w:rPr>
          <w:bCs/>
          <w:sz w:val="20"/>
          <w:szCs w:val="20"/>
        </w:rPr>
        <w:t>М.П., (подпись)</w:t>
      </w:r>
    </w:p>
    <w:sectPr w:rsidR="00E96C02" w:rsidRPr="0093595C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05B7"/>
    <w:rsid w:val="000518F3"/>
    <w:rsid w:val="00060048"/>
    <w:rsid w:val="00061890"/>
    <w:rsid w:val="0006588B"/>
    <w:rsid w:val="00092C80"/>
    <w:rsid w:val="000969B4"/>
    <w:rsid w:val="000A1356"/>
    <w:rsid w:val="000A3830"/>
    <w:rsid w:val="000C6D5B"/>
    <w:rsid w:val="000D5107"/>
    <w:rsid w:val="000F6926"/>
    <w:rsid w:val="001048FF"/>
    <w:rsid w:val="00122EC6"/>
    <w:rsid w:val="001738B1"/>
    <w:rsid w:val="0018174E"/>
    <w:rsid w:val="0018574F"/>
    <w:rsid w:val="0019402E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5309B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2BEF"/>
    <w:rsid w:val="00517D7D"/>
    <w:rsid w:val="005233FB"/>
    <w:rsid w:val="00525A27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C5717"/>
    <w:rsid w:val="006F4D88"/>
    <w:rsid w:val="00707142"/>
    <w:rsid w:val="00720B77"/>
    <w:rsid w:val="00773E32"/>
    <w:rsid w:val="00791D42"/>
    <w:rsid w:val="00794152"/>
    <w:rsid w:val="00794A22"/>
    <w:rsid w:val="007C77E6"/>
    <w:rsid w:val="007F0BC0"/>
    <w:rsid w:val="00805494"/>
    <w:rsid w:val="008105B5"/>
    <w:rsid w:val="00814457"/>
    <w:rsid w:val="00823A0F"/>
    <w:rsid w:val="008634E2"/>
    <w:rsid w:val="00865BA2"/>
    <w:rsid w:val="008950EB"/>
    <w:rsid w:val="00896AC4"/>
    <w:rsid w:val="008A5E39"/>
    <w:rsid w:val="008C49B6"/>
    <w:rsid w:val="008D018F"/>
    <w:rsid w:val="00935335"/>
    <w:rsid w:val="0093595C"/>
    <w:rsid w:val="00945A7C"/>
    <w:rsid w:val="0098392D"/>
    <w:rsid w:val="009907E8"/>
    <w:rsid w:val="009A7856"/>
    <w:rsid w:val="009B5883"/>
    <w:rsid w:val="009B5BFE"/>
    <w:rsid w:val="009D1B60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B6DAC"/>
    <w:rsid w:val="00AC2A69"/>
    <w:rsid w:val="00B31017"/>
    <w:rsid w:val="00B47B14"/>
    <w:rsid w:val="00B60EAF"/>
    <w:rsid w:val="00B751E3"/>
    <w:rsid w:val="00BB54B6"/>
    <w:rsid w:val="00BC7D7F"/>
    <w:rsid w:val="00BD0A12"/>
    <w:rsid w:val="00BF5B0C"/>
    <w:rsid w:val="00C167E9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9672A"/>
    <w:rsid w:val="00DD35B4"/>
    <w:rsid w:val="00DE0E5B"/>
    <w:rsid w:val="00DF1DA7"/>
    <w:rsid w:val="00DF7842"/>
    <w:rsid w:val="00E21184"/>
    <w:rsid w:val="00E83FAE"/>
    <w:rsid w:val="00E96C02"/>
    <w:rsid w:val="00EA5F4E"/>
    <w:rsid w:val="00ED1D6F"/>
    <w:rsid w:val="00EF3947"/>
    <w:rsid w:val="00EF66F5"/>
    <w:rsid w:val="00F16B99"/>
    <w:rsid w:val="00F205BB"/>
    <w:rsid w:val="00F25EE2"/>
    <w:rsid w:val="00F36ABE"/>
    <w:rsid w:val="00F4686A"/>
    <w:rsid w:val="00F743C1"/>
    <w:rsid w:val="00F74B28"/>
    <w:rsid w:val="00F94834"/>
    <w:rsid w:val="00F95960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  <w:style w:type="paragraph" w:customStyle="1" w:styleId="xl114">
    <w:name w:val="xl114"/>
    <w:basedOn w:val="a"/>
    <w:rsid w:val="006C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4</cp:revision>
  <cp:lastPrinted>2022-10-25T13:26:00Z</cp:lastPrinted>
  <dcterms:created xsi:type="dcterms:W3CDTF">2022-11-30T05:14:00Z</dcterms:created>
  <dcterms:modified xsi:type="dcterms:W3CDTF">2022-12-01T10:42:00Z</dcterms:modified>
</cp:coreProperties>
</file>