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D88" w:rsidRPr="00F20404" w:rsidRDefault="00C96D88" w:rsidP="0075500E">
      <w:pPr>
        <w:jc w:val="right"/>
        <w:rPr>
          <w:sz w:val="26"/>
          <w:szCs w:val="26"/>
        </w:rPr>
      </w:pPr>
    </w:p>
    <w:p w:rsidR="0075500E" w:rsidRDefault="0075500E" w:rsidP="00F90EE5">
      <w:pPr>
        <w:ind w:firstLine="709"/>
        <w:jc w:val="center"/>
        <w:rPr>
          <w:b/>
          <w:sz w:val="26"/>
          <w:szCs w:val="26"/>
        </w:rPr>
      </w:pPr>
    </w:p>
    <w:p w:rsidR="00F90EE5" w:rsidRPr="00A46EAB" w:rsidRDefault="00C96D88" w:rsidP="00F90EE5">
      <w:pPr>
        <w:ind w:firstLine="709"/>
        <w:jc w:val="center"/>
        <w:rPr>
          <w:b/>
          <w:sz w:val="26"/>
          <w:szCs w:val="26"/>
        </w:rPr>
      </w:pPr>
      <w:r w:rsidRPr="00A46EAB">
        <w:rPr>
          <w:b/>
          <w:sz w:val="26"/>
          <w:szCs w:val="26"/>
        </w:rPr>
        <w:t>Техническое задание</w:t>
      </w:r>
    </w:p>
    <w:p w:rsidR="004C0CCA" w:rsidRPr="004C0CCA" w:rsidRDefault="004C0CCA" w:rsidP="004C0CCA">
      <w:pPr>
        <w:keepNext/>
        <w:widowControl w:val="0"/>
        <w:contextualSpacing/>
        <w:jc w:val="center"/>
        <w:rPr>
          <w:b/>
          <w:bCs/>
          <w:sz w:val="26"/>
          <w:szCs w:val="26"/>
        </w:rPr>
      </w:pPr>
      <w:r w:rsidRPr="004C0CCA">
        <w:rPr>
          <w:b/>
          <w:sz w:val="26"/>
          <w:szCs w:val="26"/>
        </w:rPr>
        <w:t>на о</w:t>
      </w:r>
      <w:r w:rsidR="00941ABD">
        <w:rPr>
          <w:rFonts w:eastAsia="Arial" w:cs="Arial"/>
          <w:b/>
          <w:sz w:val="26"/>
          <w:szCs w:val="26"/>
        </w:rPr>
        <w:t>казание в 2023</w:t>
      </w:r>
      <w:r w:rsidRPr="004C0CCA">
        <w:rPr>
          <w:rFonts w:eastAsia="Arial" w:cs="Arial"/>
          <w:b/>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b/>
          <w:sz w:val="26"/>
          <w:szCs w:val="26"/>
        </w:rPr>
        <w:t xml:space="preserve"> (дети-инвалиды) </w:t>
      </w:r>
    </w:p>
    <w:p w:rsidR="004C0CCA" w:rsidRDefault="004C0CCA" w:rsidP="004C0CCA">
      <w:pPr>
        <w:keepNext/>
        <w:widowControl w:val="0"/>
        <w:contextualSpacing/>
        <w:rPr>
          <w:b/>
          <w:bCs/>
          <w:sz w:val="26"/>
          <w:szCs w:val="26"/>
        </w:rPr>
      </w:pPr>
    </w:p>
    <w:p w:rsidR="00F90EE5" w:rsidRPr="00341ACA" w:rsidRDefault="00F90EE5" w:rsidP="00F90EE5">
      <w:pPr>
        <w:keepNext/>
        <w:widowControl w:val="0"/>
        <w:contextualSpacing/>
        <w:jc w:val="center"/>
        <w:rPr>
          <w:b/>
          <w:color w:val="000000"/>
          <w:spacing w:val="-4"/>
          <w:u w:val="single"/>
        </w:rPr>
      </w:pPr>
    </w:p>
    <w:p w:rsidR="00D36AC0" w:rsidRDefault="00D36AC0" w:rsidP="00BE7A09">
      <w:pPr>
        <w:keepNext/>
        <w:widowControl w:val="0"/>
        <w:overflowPunct w:val="0"/>
        <w:autoSpaceDE w:val="0"/>
        <w:spacing w:line="360" w:lineRule="exact"/>
        <w:contextualSpacing/>
        <w:jc w:val="both"/>
        <w:textAlignment w:val="baseline"/>
        <w:rPr>
          <w:b/>
          <w:color w:val="000000"/>
          <w:spacing w:val="-4"/>
          <w:sz w:val="26"/>
          <w:szCs w:val="26"/>
          <w:u w:val="single"/>
        </w:rPr>
      </w:pPr>
    </w:p>
    <w:p w:rsidR="005B5658" w:rsidRPr="00341ACA" w:rsidRDefault="00F90EE5" w:rsidP="00BE7A09">
      <w:pPr>
        <w:keepNext/>
        <w:widowControl w:val="0"/>
        <w:spacing w:line="360" w:lineRule="exact"/>
        <w:contextualSpacing/>
        <w:jc w:val="both"/>
        <w:rPr>
          <w:b/>
          <w:color w:val="000000"/>
          <w:spacing w:val="-4"/>
          <w:sz w:val="26"/>
          <w:szCs w:val="26"/>
        </w:rPr>
      </w:pPr>
      <w:r w:rsidRPr="00341ACA">
        <w:rPr>
          <w:b/>
          <w:color w:val="000000"/>
          <w:spacing w:val="-4"/>
          <w:sz w:val="26"/>
          <w:szCs w:val="26"/>
          <w:u w:val="single"/>
        </w:rPr>
        <w:t>Место оказания услуг:</w:t>
      </w:r>
      <w:r w:rsidR="005B5658" w:rsidRPr="00341ACA">
        <w:rPr>
          <w:b/>
          <w:color w:val="000000"/>
          <w:spacing w:val="-4"/>
          <w:sz w:val="26"/>
          <w:szCs w:val="26"/>
        </w:rPr>
        <w:t xml:space="preserve"> </w:t>
      </w:r>
      <w:r w:rsidR="005B5658" w:rsidRPr="00341ACA">
        <w:rPr>
          <w:bCs/>
          <w:sz w:val="26"/>
          <w:szCs w:val="26"/>
        </w:rPr>
        <w:t>Российская Федерация: лечебно-оздоровительная зона Самарской области или курорт Самарской области.</w:t>
      </w:r>
    </w:p>
    <w:p w:rsidR="00F90EE5" w:rsidRPr="00341ACA" w:rsidRDefault="00F90EE5" w:rsidP="00BE7A09">
      <w:pPr>
        <w:keepNext/>
        <w:widowControl w:val="0"/>
        <w:overflowPunct w:val="0"/>
        <w:autoSpaceDE w:val="0"/>
        <w:spacing w:line="360" w:lineRule="exact"/>
        <w:contextualSpacing/>
        <w:jc w:val="both"/>
        <w:textAlignment w:val="baseline"/>
        <w:rPr>
          <w:b/>
          <w:spacing w:val="-4"/>
          <w:sz w:val="26"/>
          <w:szCs w:val="26"/>
        </w:rPr>
      </w:pPr>
      <w:r w:rsidRPr="00341ACA">
        <w:rPr>
          <w:b/>
          <w:spacing w:val="-4"/>
          <w:sz w:val="26"/>
          <w:szCs w:val="26"/>
          <w:u w:val="single"/>
        </w:rPr>
        <w:t>Количеств</w:t>
      </w:r>
      <w:r w:rsidR="00906E0E">
        <w:rPr>
          <w:b/>
          <w:spacing w:val="-4"/>
          <w:sz w:val="26"/>
          <w:szCs w:val="26"/>
          <w:u w:val="single"/>
        </w:rPr>
        <w:t xml:space="preserve">о </w:t>
      </w:r>
      <w:proofErr w:type="spellStart"/>
      <w:r w:rsidR="00906E0E">
        <w:rPr>
          <w:b/>
          <w:spacing w:val="-4"/>
          <w:sz w:val="26"/>
          <w:szCs w:val="26"/>
          <w:u w:val="single"/>
        </w:rPr>
        <w:t>койко</w:t>
      </w:r>
      <w:proofErr w:type="spellEnd"/>
      <w:r w:rsidR="00906E0E">
        <w:rPr>
          <w:b/>
          <w:spacing w:val="-4"/>
          <w:sz w:val="26"/>
          <w:szCs w:val="26"/>
          <w:u w:val="single"/>
        </w:rPr>
        <w:t xml:space="preserve"> – дней по 1 путевке – 21</w:t>
      </w:r>
    </w:p>
    <w:p w:rsidR="00BE7A09" w:rsidRDefault="00F90EE5" w:rsidP="00BE7A09">
      <w:pPr>
        <w:widowControl w:val="0"/>
        <w:spacing w:line="360" w:lineRule="exact"/>
        <w:contextualSpacing/>
        <w:jc w:val="both"/>
        <w:rPr>
          <w:b/>
          <w:color w:val="000000"/>
          <w:spacing w:val="-4"/>
          <w:sz w:val="26"/>
          <w:szCs w:val="26"/>
        </w:rPr>
      </w:pPr>
      <w:r w:rsidRPr="00341ACA">
        <w:rPr>
          <w:b/>
          <w:color w:val="000000"/>
          <w:spacing w:val="-4"/>
          <w:sz w:val="26"/>
          <w:szCs w:val="26"/>
          <w:u w:val="single"/>
        </w:rPr>
        <w:t>Срок оказания услуг</w:t>
      </w:r>
      <w:r w:rsidRPr="00341ACA">
        <w:rPr>
          <w:b/>
          <w:color w:val="000000"/>
          <w:spacing w:val="-4"/>
          <w:sz w:val="26"/>
          <w:szCs w:val="26"/>
        </w:rPr>
        <w:t>:</w:t>
      </w:r>
    </w:p>
    <w:p w:rsidR="00941ABD"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color w:val="000000"/>
          <w:spacing w:val="-4"/>
          <w:sz w:val="26"/>
          <w:szCs w:val="26"/>
        </w:rPr>
        <w:t>в течении 202</w:t>
      </w:r>
      <w:r>
        <w:rPr>
          <w:color w:val="000000"/>
          <w:spacing w:val="-4"/>
          <w:sz w:val="26"/>
          <w:szCs w:val="26"/>
        </w:rPr>
        <w:t>3</w:t>
      </w:r>
      <w:r w:rsidRPr="00020528">
        <w:rPr>
          <w:rFonts w:eastAsia="Calibri"/>
          <w:sz w:val="26"/>
          <w:szCs w:val="26"/>
          <w:lang w:eastAsia="en-US"/>
        </w:rPr>
        <w:t>;</w:t>
      </w:r>
    </w:p>
    <w:p w:rsidR="00941ABD" w:rsidRDefault="00941ABD" w:rsidP="00941ABD">
      <w:pPr>
        <w:spacing w:line="360" w:lineRule="exact"/>
        <w:jc w:val="both"/>
        <w:rPr>
          <w:rFonts w:eastAsia="Calibri"/>
          <w:sz w:val="26"/>
          <w:szCs w:val="26"/>
          <w:lang w:eastAsia="en-US"/>
        </w:rPr>
      </w:pPr>
      <w:r w:rsidRPr="0013008A">
        <w:rPr>
          <w:rFonts w:eastAsia="Calibri"/>
          <w:sz w:val="26"/>
          <w:szCs w:val="26"/>
          <w:lang w:eastAsia="en-US"/>
        </w:rPr>
        <w:t>- не менее 10% от общего количества койко-дней должны приходиться на заезд в пе</w:t>
      </w:r>
      <w:r>
        <w:rPr>
          <w:rFonts w:eastAsia="Calibri"/>
          <w:sz w:val="26"/>
          <w:szCs w:val="26"/>
          <w:lang w:eastAsia="en-US"/>
        </w:rPr>
        <w:t>риод: июнь, июль, август 2023 г.</w:t>
      </w:r>
    </w:p>
    <w:p w:rsidR="00941ABD" w:rsidRPr="00020528" w:rsidRDefault="00941ABD" w:rsidP="00941ABD">
      <w:pPr>
        <w:spacing w:line="360" w:lineRule="exact"/>
        <w:jc w:val="both"/>
        <w:rPr>
          <w:rFonts w:eastAsia="Calibri"/>
          <w:sz w:val="26"/>
          <w:szCs w:val="26"/>
          <w:lang w:eastAsia="en-US"/>
        </w:rPr>
      </w:pPr>
      <w:r w:rsidRPr="00020528">
        <w:rPr>
          <w:rFonts w:eastAsia="Calibri"/>
          <w:sz w:val="26"/>
          <w:szCs w:val="26"/>
          <w:lang w:eastAsia="en-US"/>
        </w:rPr>
        <w:t xml:space="preserve">- </w:t>
      </w:r>
      <w:r w:rsidRPr="00020528">
        <w:rPr>
          <w:sz w:val="26"/>
          <w:szCs w:val="26"/>
        </w:rPr>
        <w:t xml:space="preserve">срок </w:t>
      </w:r>
      <w:r>
        <w:rPr>
          <w:sz w:val="26"/>
          <w:szCs w:val="26"/>
        </w:rPr>
        <w:t xml:space="preserve">начала </w:t>
      </w:r>
      <w:r w:rsidRPr="00020528">
        <w:rPr>
          <w:sz w:val="26"/>
          <w:szCs w:val="26"/>
        </w:rPr>
        <w:t>последнего заезда по путевкам должен</w:t>
      </w:r>
      <w:r>
        <w:rPr>
          <w:sz w:val="26"/>
          <w:szCs w:val="26"/>
        </w:rPr>
        <w:t xml:space="preserve"> быть не позднее 11 ноября 2023</w:t>
      </w:r>
      <w:r w:rsidRPr="00020528">
        <w:rPr>
          <w:sz w:val="26"/>
          <w:szCs w:val="26"/>
        </w:rPr>
        <w:t xml:space="preserve"> г., а по перенесенным и допол</w:t>
      </w:r>
      <w:r>
        <w:rPr>
          <w:sz w:val="26"/>
          <w:szCs w:val="26"/>
        </w:rPr>
        <w:t>нительным путевкам не позднее 25 ноября 2023</w:t>
      </w:r>
      <w:r w:rsidRPr="00020528">
        <w:rPr>
          <w:sz w:val="26"/>
          <w:szCs w:val="26"/>
        </w:rPr>
        <w:t>.</w:t>
      </w:r>
    </w:p>
    <w:p w:rsidR="00F13F20" w:rsidRDefault="00F13F20" w:rsidP="00941ABD">
      <w:pPr>
        <w:widowControl w:val="0"/>
        <w:contextualSpacing/>
        <w:rPr>
          <w:b/>
          <w:color w:val="000000"/>
          <w:spacing w:val="-4"/>
        </w:rPr>
      </w:pPr>
    </w:p>
    <w:p w:rsidR="004C0CCA" w:rsidRDefault="00847D45" w:rsidP="00F13F20">
      <w:pPr>
        <w:widowControl w:val="0"/>
        <w:contextualSpacing/>
        <w:jc w:val="center"/>
        <w:rPr>
          <w:b/>
          <w:color w:val="000000"/>
          <w:spacing w:val="-4"/>
        </w:rPr>
      </w:pPr>
      <w:r w:rsidRPr="00841CDC">
        <w:rPr>
          <w:b/>
          <w:color w:val="000000"/>
          <w:spacing w:val="-4"/>
        </w:rPr>
        <w:t>Предмет закупки</w:t>
      </w:r>
    </w:p>
    <w:p w:rsidR="00F13F20" w:rsidRDefault="00F13F20" w:rsidP="00F13F20">
      <w:pPr>
        <w:widowControl w:val="0"/>
        <w:contextualSpacing/>
        <w:jc w:val="center"/>
        <w:rPr>
          <w:b/>
          <w:color w:val="000000"/>
          <w:spacing w:val="-4"/>
        </w:rPr>
      </w:pPr>
    </w:p>
    <w:p w:rsidR="004C0CCA" w:rsidRDefault="004C0CCA" w:rsidP="00BE7A09">
      <w:pPr>
        <w:keepNext/>
        <w:widowControl w:val="0"/>
        <w:tabs>
          <w:tab w:val="left" w:pos="3495"/>
        </w:tabs>
        <w:spacing w:line="360" w:lineRule="exact"/>
        <w:ind w:firstLine="709"/>
        <w:jc w:val="both"/>
        <w:rPr>
          <w:rFonts w:eastAsia="Arial" w:cs="Arial"/>
          <w:sz w:val="26"/>
          <w:szCs w:val="26"/>
        </w:rPr>
      </w:pPr>
      <w:r>
        <w:rPr>
          <w:sz w:val="26"/>
          <w:szCs w:val="26"/>
        </w:rPr>
        <w:t>Ок</w:t>
      </w:r>
      <w:r w:rsidR="00941ABD">
        <w:rPr>
          <w:rFonts w:eastAsia="Arial" w:cs="Arial"/>
          <w:sz w:val="26"/>
          <w:szCs w:val="26"/>
        </w:rPr>
        <w:t>азание в 2023</w:t>
      </w:r>
      <w:r w:rsidRPr="00BC5877">
        <w:rPr>
          <w:rFonts w:eastAsia="Arial" w:cs="Arial"/>
          <w:sz w:val="26"/>
          <w:szCs w:val="26"/>
        </w:rPr>
        <w:t xml:space="preserve"> году услуг по санаторно-курортному лечению граждан-получателей государственной социальной помощи в виде набора социальных услуг в организациях, оказывающих санаторно-курортную помощь</w:t>
      </w:r>
      <w:r w:rsidR="00906E0E">
        <w:rPr>
          <w:rFonts w:eastAsia="Arial" w:cs="Arial"/>
          <w:sz w:val="26"/>
          <w:szCs w:val="26"/>
        </w:rPr>
        <w:t xml:space="preserve"> (дети-инвалиды)</w:t>
      </w:r>
      <w:r w:rsidR="00C46346">
        <w:rPr>
          <w:rFonts w:eastAsia="Arial" w:cs="Arial"/>
          <w:sz w:val="26"/>
          <w:szCs w:val="26"/>
        </w:rPr>
        <w:t>.</w:t>
      </w:r>
    </w:p>
    <w:p w:rsidR="00847D45" w:rsidRPr="00400322" w:rsidRDefault="00847D45" w:rsidP="00E817F4">
      <w:pPr>
        <w:jc w:val="both"/>
        <w:rPr>
          <w:b/>
          <w:sz w:val="26"/>
          <w:szCs w:val="26"/>
          <w:lang w:eastAsia="ar-SA"/>
        </w:rPr>
      </w:pPr>
    </w:p>
    <w:p w:rsidR="00C96D88" w:rsidRPr="00400322" w:rsidRDefault="00847D45" w:rsidP="00847D45">
      <w:pPr>
        <w:widowControl w:val="0"/>
        <w:contextualSpacing/>
        <w:jc w:val="center"/>
        <w:rPr>
          <w:spacing w:val="-4"/>
          <w:sz w:val="26"/>
          <w:szCs w:val="26"/>
        </w:rPr>
      </w:pPr>
      <w:r w:rsidRPr="00400322">
        <w:rPr>
          <w:b/>
          <w:bCs/>
          <w:spacing w:val="-4"/>
          <w:sz w:val="26"/>
          <w:szCs w:val="26"/>
        </w:rPr>
        <w:t>Требования к качеству услуг</w:t>
      </w:r>
    </w:p>
    <w:p w:rsidR="00847D45" w:rsidRPr="00400322" w:rsidRDefault="00847D45" w:rsidP="00847D45">
      <w:pPr>
        <w:widowControl w:val="0"/>
        <w:contextualSpacing/>
        <w:jc w:val="center"/>
        <w:rPr>
          <w:spacing w:val="-4"/>
          <w:sz w:val="26"/>
          <w:szCs w:val="26"/>
        </w:rPr>
      </w:pPr>
    </w:p>
    <w:p w:rsidR="00C96D88" w:rsidRPr="00400322" w:rsidRDefault="00C96D88" w:rsidP="00BE7A09">
      <w:pPr>
        <w:spacing w:line="360" w:lineRule="exact"/>
        <w:ind w:firstLine="709"/>
        <w:jc w:val="both"/>
        <w:rPr>
          <w:sz w:val="26"/>
          <w:szCs w:val="26"/>
        </w:rPr>
      </w:pPr>
      <w:r w:rsidRPr="00400322">
        <w:rPr>
          <w:sz w:val="26"/>
          <w:szCs w:val="26"/>
        </w:rPr>
        <w:t>Основанием для оказания услуг является Федеральный закон №178-ФЗ от 17.07.1999 г. «О государственной социальной помощи».</w:t>
      </w:r>
    </w:p>
    <w:p w:rsidR="00C96D88" w:rsidRPr="00400322" w:rsidRDefault="00C96D88" w:rsidP="00BE7A09">
      <w:pPr>
        <w:autoSpaceDE w:val="0"/>
        <w:autoSpaceDN w:val="0"/>
        <w:adjustRightInd w:val="0"/>
        <w:spacing w:line="360" w:lineRule="exact"/>
        <w:ind w:firstLine="709"/>
        <w:jc w:val="both"/>
        <w:rPr>
          <w:bCs/>
          <w:sz w:val="26"/>
          <w:szCs w:val="26"/>
        </w:rPr>
      </w:pPr>
      <w:r w:rsidRPr="00400322">
        <w:rPr>
          <w:bCs/>
          <w:sz w:val="26"/>
          <w:szCs w:val="26"/>
        </w:rPr>
        <w:t>Санаторно-курортное лечение в организации должно осуществляться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лечебно-оздоровительной местности или на курорте.</w:t>
      </w:r>
    </w:p>
    <w:p w:rsidR="00400322" w:rsidRDefault="00C96D88" w:rsidP="00BE7A09">
      <w:pPr>
        <w:widowControl w:val="0"/>
        <w:suppressAutoHyphens/>
        <w:overflowPunct w:val="0"/>
        <w:autoSpaceDE w:val="0"/>
        <w:spacing w:line="360" w:lineRule="exact"/>
        <w:ind w:firstLine="709"/>
        <w:jc w:val="both"/>
        <w:textAlignment w:val="baseline"/>
        <w:rPr>
          <w:sz w:val="26"/>
          <w:szCs w:val="26"/>
          <w:lang w:eastAsia="ar-SA"/>
        </w:rPr>
      </w:pPr>
      <w:r w:rsidRPr="00400322">
        <w:rPr>
          <w:sz w:val="26"/>
          <w:szCs w:val="26"/>
          <w:lang w:eastAsia="ar-SA"/>
        </w:rPr>
        <w:t xml:space="preserve">Услуги по </w:t>
      </w:r>
      <w:r w:rsidR="00400322">
        <w:rPr>
          <w:sz w:val="26"/>
          <w:szCs w:val="26"/>
          <w:lang w:eastAsia="ar-SA"/>
        </w:rPr>
        <w:t xml:space="preserve">санаторно-курортному лечению, </w:t>
      </w:r>
      <w:r w:rsidRPr="00400322">
        <w:rPr>
          <w:rFonts w:eastAsiaTheme="minorHAnsi"/>
          <w:sz w:val="26"/>
          <w:szCs w:val="26"/>
          <w:lang w:eastAsia="en-US"/>
        </w:rPr>
        <w:t>осуществляемому в целях профилактики основных заболеваний,</w:t>
      </w:r>
      <w:r w:rsidR="00400322">
        <w:rPr>
          <w:sz w:val="26"/>
          <w:szCs w:val="26"/>
          <w:lang w:eastAsia="ar-SA"/>
        </w:rPr>
        <w:t xml:space="preserve"> должны быть выполнены:</w:t>
      </w:r>
    </w:p>
    <w:p w:rsidR="00400322" w:rsidRDefault="00FF13C2" w:rsidP="00BE7A09">
      <w:pPr>
        <w:widowControl w:val="0"/>
        <w:suppressAutoHyphens/>
        <w:overflowPunct w:val="0"/>
        <w:autoSpaceDE w:val="0"/>
        <w:spacing w:line="360" w:lineRule="exact"/>
        <w:ind w:firstLine="709"/>
        <w:jc w:val="both"/>
        <w:textAlignment w:val="baseline"/>
        <w:rPr>
          <w:sz w:val="26"/>
          <w:szCs w:val="26"/>
          <w:lang w:eastAsia="ar-SA"/>
        </w:rPr>
      </w:pPr>
      <w:r>
        <w:rPr>
          <w:sz w:val="26"/>
          <w:szCs w:val="26"/>
          <w:lang w:eastAsia="ar-SA"/>
        </w:rPr>
        <w:t xml:space="preserve">- </w:t>
      </w:r>
      <w:r w:rsidR="00C96D88" w:rsidRPr="00400322">
        <w:rPr>
          <w:rFonts w:eastAsia="Calibri"/>
          <w:sz w:val="26"/>
          <w:szCs w:val="26"/>
          <w:lang w:eastAsia="en-US"/>
        </w:rPr>
        <w:t>в соответствии с национальным стандартом Российской Федерации, регламентирующим услуги по медицинской реабилитации инвалидов в части санаторно-курортного лечения (</w:t>
      </w:r>
      <w:r w:rsidR="00C12C65" w:rsidRPr="00C12C65">
        <w:rPr>
          <w:rFonts w:eastAsia="Calibri"/>
          <w:sz w:val="26"/>
          <w:szCs w:val="26"/>
          <w:lang w:eastAsia="en-US"/>
        </w:rPr>
        <w:t>ГОСТ Р 52877-2021</w:t>
      </w:r>
      <w:r w:rsidR="00C96D88" w:rsidRPr="00400322">
        <w:rPr>
          <w:rFonts w:eastAsia="Calibri"/>
          <w:sz w:val="26"/>
          <w:szCs w:val="26"/>
          <w:lang w:eastAsia="en-US"/>
        </w:rPr>
        <w:t>)</w:t>
      </w:r>
      <w:r w:rsidR="00400322">
        <w:rPr>
          <w:rFonts w:eastAsia="Calibri"/>
          <w:sz w:val="26"/>
          <w:szCs w:val="26"/>
          <w:lang w:eastAsia="en-US"/>
        </w:rPr>
        <w:t>;</w:t>
      </w:r>
    </w:p>
    <w:p w:rsidR="00626357" w:rsidRPr="00626357" w:rsidRDefault="00400322" w:rsidP="00BE7A09">
      <w:pPr>
        <w:widowControl w:val="0"/>
        <w:suppressAutoHyphens/>
        <w:overflowPunct w:val="0"/>
        <w:autoSpaceDE w:val="0"/>
        <w:spacing w:line="360" w:lineRule="exact"/>
        <w:ind w:firstLine="709"/>
        <w:jc w:val="both"/>
        <w:textAlignment w:val="baseline"/>
        <w:rPr>
          <w:rFonts w:eastAsia="Calibri"/>
          <w:sz w:val="26"/>
          <w:szCs w:val="26"/>
          <w:lang w:eastAsia="en-US"/>
        </w:rPr>
      </w:pPr>
      <w:r>
        <w:rPr>
          <w:sz w:val="26"/>
          <w:szCs w:val="26"/>
          <w:lang w:eastAsia="ar-SA"/>
        </w:rPr>
        <w:t xml:space="preserve">- </w:t>
      </w:r>
      <w:r w:rsidR="00C96D88" w:rsidRPr="00626357">
        <w:rPr>
          <w:rFonts w:eastAsia="Calibri"/>
          <w:sz w:val="26"/>
          <w:szCs w:val="26"/>
          <w:lang w:eastAsia="en-US"/>
        </w:rPr>
        <w:t xml:space="preserve">оказание услуг </w:t>
      </w:r>
      <w:r w:rsidR="00626357" w:rsidRPr="00626357">
        <w:rPr>
          <w:rFonts w:eastAsia="Calibri"/>
          <w:sz w:val="26"/>
          <w:szCs w:val="26"/>
          <w:lang w:eastAsia="en-US"/>
        </w:rPr>
        <w:t>предоставляется санаторно</w:t>
      </w:r>
      <w:r w:rsidR="00C96D88" w:rsidRPr="00626357">
        <w:rPr>
          <w:rFonts w:eastAsia="Calibri"/>
          <w:sz w:val="26"/>
          <w:szCs w:val="26"/>
          <w:lang w:eastAsia="en-US"/>
        </w:rPr>
        <w:t>-курортным учреждением на</w:t>
      </w:r>
      <w:r w:rsidR="00626357" w:rsidRPr="00626357">
        <w:rPr>
          <w:rFonts w:eastAsia="Calibri"/>
          <w:sz w:val="26"/>
          <w:szCs w:val="26"/>
          <w:lang w:eastAsia="en-US"/>
        </w:rPr>
        <w:t xml:space="preserve"> основании действующей лицензии</w:t>
      </w:r>
      <w:r w:rsidR="00626357" w:rsidRPr="00626357">
        <w:rPr>
          <w:bCs/>
          <w:sz w:val="26"/>
          <w:szCs w:val="26"/>
        </w:rPr>
        <w:t>, выданной</w:t>
      </w:r>
      <w:r w:rsidR="00626357" w:rsidRPr="00626357">
        <w:rPr>
          <w:sz w:val="26"/>
          <w:szCs w:val="26"/>
        </w:rPr>
        <w:t xml:space="preserve"> лицензирующим органом в соответствии с Федеральным законом от 4 мая 2011 года № 99-ФЗ "О лицензировании отдельных видов деятельности"</w:t>
      </w:r>
      <w:r w:rsidR="00626357" w:rsidRPr="00626357">
        <w:rPr>
          <w:rFonts w:eastAsia="Calibri"/>
          <w:sz w:val="26"/>
          <w:szCs w:val="26"/>
          <w:lang w:eastAsia="en-US"/>
        </w:rPr>
        <w:t xml:space="preserve"> </w:t>
      </w:r>
      <w:r w:rsidR="00C96D88" w:rsidRPr="00626357">
        <w:rPr>
          <w:rFonts w:eastAsia="Calibri"/>
          <w:sz w:val="26"/>
          <w:szCs w:val="26"/>
          <w:lang w:eastAsia="en-US"/>
        </w:rPr>
        <w:t>на осуществление медицинской</w:t>
      </w:r>
      <w:r w:rsidR="00C96D88" w:rsidRPr="00400322">
        <w:rPr>
          <w:rFonts w:eastAsia="Calibri"/>
          <w:sz w:val="26"/>
          <w:szCs w:val="26"/>
          <w:lang w:eastAsia="en-US"/>
        </w:rPr>
        <w:t xml:space="preserve"> деятельности с указанием соответствующих работ и услуг, в том </w:t>
      </w:r>
      <w:r w:rsidR="00626357" w:rsidRPr="00400322">
        <w:rPr>
          <w:rFonts w:eastAsia="Calibri"/>
          <w:sz w:val="26"/>
          <w:szCs w:val="26"/>
          <w:lang w:eastAsia="en-US"/>
        </w:rPr>
        <w:t>числе санаторно</w:t>
      </w:r>
      <w:r w:rsidR="00C96D88" w:rsidRPr="00400322">
        <w:rPr>
          <w:rFonts w:eastAsia="Calibri"/>
          <w:sz w:val="26"/>
          <w:szCs w:val="26"/>
          <w:lang w:eastAsia="en-US"/>
        </w:rPr>
        <w:t>-курортной помощи по профилю лечения заболеваний, заявленных в документации о закупке.</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Санаторно-курортное лечение должно быть осуществлено в соответствии с рекомендованными стандартами санаторно-курортной помощи по профилю лечения, утвержденными приказами Министерства здравоохранения и социального развития Российской Федерации,</w:t>
      </w:r>
      <w:r w:rsidRPr="00400322">
        <w:rPr>
          <w:sz w:val="26"/>
          <w:szCs w:val="26"/>
        </w:rPr>
        <w:t xml:space="preserve"> </w:t>
      </w:r>
      <w:r w:rsidRPr="00400322">
        <w:rPr>
          <w:rFonts w:eastAsia="Calibri"/>
          <w:sz w:val="26"/>
          <w:szCs w:val="26"/>
          <w:lang w:eastAsia="en-US"/>
        </w:rPr>
        <w:t>надлежащего качества и в объемах, опр</w:t>
      </w:r>
      <w:r>
        <w:rPr>
          <w:rFonts w:eastAsia="Calibri"/>
          <w:sz w:val="26"/>
          <w:szCs w:val="26"/>
          <w:lang w:eastAsia="en-US"/>
        </w:rPr>
        <w:t xml:space="preserve">еделенных медико-экономическими стандартами </w:t>
      </w:r>
      <w:r w:rsidRPr="00400322">
        <w:rPr>
          <w:rFonts w:eastAsia="Calibri"/>
          <w:sz w:val="26"/>
          <w:szCs w:val="26"/>
          <w:lang w:eastAsia="en-US"/>
        </w:rPr>
        <w:t>санаторно-курортного лечения, а также регламентированными нормативными правовыми актами в сфере здравоохранения.</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Организация должна располагать необходимым числом специалистов для организации и проведения санаторно-курортного лечения льготной категории граждан в соответствии с профилем лечения, установленного в документации о закупке. Каждый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должностных обязанностей.</w:t>
      </w:r>
    </w:p>
    <w:p w:rsidR="00400322" w:rsidRPr="00400322" w:rsidRDefault="00400322"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Для граждан с ограниченными физическими возможностями в средствах размещения предусматривают специальные устройства (пандусы, </w:t>
      </w:r>
      <w:proofErr w:type="spellStart"/>
      <w:r w:rsidRPr="00400322">
        <w:rPr>
          <w:rFonts w:eastAsia="Calibri"/>
          <w:sz w:val="26"/>
          <w:szCs w:val="26"/>
          <w:lang w:eastAsia="en-US"/>
        </w:rPr>
        <w:t>разноуровневые</w:t>
      </w:r>
      <w:proofErr w:type="spellEnd"/>
      <w:r w:rsidRPr="00400322">
        <w:rPr>
          <w:rFonts w:eastAsia="Calibri"/>
          <w:sz w:val="26"/>
          <w:szCs w:val="26"/>
          <w:lang w:eastAsia="en-US"/>
        </w:rPr>
        <w:t xml:space="preserve"> перила, достаточные по размерам входы/въезды для кресел-колясок, кроватей-каталок, широкие входы в кабины лифтов и в номера для проживания, в коридоры, общественные помещения, специально оборудованные душевые кабины, туалетные комнаты), обеспечивающие доступность для инвалидов мест проживания, общественных зон зданий и территории.</w:t>
      </w:r>
    </w:p>
    <w:p w:rsidR="00847D45" w:rsidRPr="00400322" w:rsidRDefault="00847D45" w:rsidP="00400322">
      <w:pPr>
        <w:jc w:val="both"/>
        <w:rPr>
          <w:rFonts w:eastAsia="Calibri"/>
          <w:sz w:val="26"/>
          <w:szCs w:val="26"/>
          <w:lang w:eastAsia="en-US"/>
        </w:rPr>
      </w:pPr>
    </w:p>
    <w:p w:rsidR="00847D45" w:rsidRPr="00400322" w:rsidRDefault="00847D45" w:rsidP="00847D45">
      <w:pPr>
        <w:widowControl w:val="0"/>
        <w:contextualSpacing/>
        <w:jc w:val="center"/>
        <w:rPr>
          <w:sz w:val="26"/>
          <w:szCs w:val="26"/>
        </w:rPr>
      </w:pPr>
      <w:r w:rsidRPr="00400322">
        <w:rPr>
          <w:b/>
          <w:sz w:val="26"/>
          <w:szCs w:val="26"/>
        </w:rPr>
        <w:t>Требования к техническим характеристикам услуг</w:t>
      </w:r>
    </w:p>
    <w:p w:rsidR="00C96D88" w:rsidRPr="00400322" w:rsidRDefault="00C96D88" w:rsidP="00847D45">
      <w:pPr>
        <w:jc w:val="both"/>
        <w:rPr>
          <w:rFonts w:eastAsia="Calibri"/>
          <w:sz w:val="26"/>
          <w:szCs w:val="26"/>
          <w:lang w:eastAsia="en-US"/>
        </w:rPr>
      </w:pP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1. Оснащение и оборудование лечебно-диагностических отделений и кабинетов организаций, оказыва</w:t>
      </w:r>
      <w:r w:rsidR="00F90EE5" w:rsidRPr="00400322">
        <w:rPr>
          <w:rFonts w:eastAsia="Calibri"/>
          <w:sz w:val="26"/>
          <w:szCs w:val="26"/>
          <w:lang w:eastAsia="en-US"/>
        </w:rPr>
        <w:t xml:space="preserve">ющих санаторно-курортные услуги </w:t>
      </w:r>
      <w:r w:rsidR="00F90EE5" w:rsidRPr="00400322">
        <w:rPr>
          <w:sz w:val="26"/>
          <w:szCs w:val="26"/>
        </w:rPr>
        <w:t>гражданам - получателям государственной социальной помощи в виде набора социальных услуг</w:t>
      </w:r>
      <w:r w:rsidR="00F90EE5" w:rsidRPr="00400322">
        <w:rPr>
          <w:rFonts w:eastAsia="Calibri"/>
          <w:sz w:val="26"/>
          <w:szCs w:val="26"/>
          <w:lang w:eastAsia="en-US"/>
        </w:rPr>
        <w:t xml:space="preserve"> </w:t>
      </w:r>
      <w:r w:rsidRPr="00400322">
        <w:rPr>
          <w:rFonts w:eastAsia="Calibri"/>
          <w:sz w:val="26"/>
          <w:szCs w:val="26"/>
          <w:lang w:eastAsia="en-US"/>
        </w:rPr>
        <w:t xml:space="preserve">должно быть достаточным для проведения полного курса санаторно-курортного лечения.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Площади лечебно-диагностических кабинетов организаций, оказывающих санаторно-курортные услуги должны соответствовать действующим санитарным нормам.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2. Требования к прилегающей территории и зоне отдыха: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Экологическая и климатическая характеристики, ландшафт, оборудование зоны отдыха и территории, прилегающей к средствам размещения, должны обеспечивать создание благоприятных условий для отдыха и оздоровления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Территория организации, оказывающей санаторно-курортные услуги, должна быть благоустроена, озеленена, ограждена и освещена в темное время суток.</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При озеленении зоны отдыха и территории, прилегающей к средствам размещения, запрещено использовать колючие растения и растения с ядовитыми цветами, листьями и плодами.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3. Требования к зданиям, техническому оборудованию и оснащению помещений организаций, оказывающих санаторно-курортные услуги:</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Аварийное освещение и энергоснабжение (стационарный генератор или аккумуляторы и фонари)</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lastRenderedPageBreak/>
        <w:t>-</w:t>
      </w:r>
      <w:r w:rsidR="006742DA">
        <w:rPr>
          <w:rFonts w:eastAsia="Calibri"/>
          <w:sz w:val="26"/>
          <w:szCs w:val="26"/>
          <w:lang w:eastAsia="en-US"/>
        </w:rPr>
        <w:t xml:space="preserve"> </w:t>
      </w:r>
      <w:r w:rsidRPr="00400322">
        <w:rPr>
          <w:rFonts w:eastAsia="Calibri"/>
          <w:sz w:val="26"/>
          <w:szCs w:val="26"/>
          <w:lang w:eastAsia="en-US"/>
        </w:rPr>
        <w:t>Естественное и/или искусственное освещение в коридорах и на лестницах круглосуточно</w:t>
      </w:r>
      <w:r w:rsidR="00400322">
        <w:rPr>
          <w:rFonts w:eastAsia="Calibri"/>
          <w:sz w:val="26"/>
          <w:szCs w:val="26"/>
          <w:lang w:eastAsia="en-US"/>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 xml:space="preserve">Водоснабжение (круглосуточно) – горячее </w:t>
      </w:r>
      <w:r w:rsidR="00400322" w:rsidRPr="00400322">
        <w:rPr>
          <w:rFonts w:eastAsia="Calibri"/>
          <w:sz w:val="26"/>
          <w:szCs w:val="26"/>
          <w:lang w:eastAsia="en-US"/>
        </w:rPr>
        <w:t>и холодное</w:t>
      </w:r>
      <w:r w:rsidR="002115F1">
        <w:rPr>
          <w:rFonts w:eastAsia="Calibri"/>
          <w:sz w:val="26"/>
          <w:szCs w:val="26"/>
          <w:lang w:eastAsia="en-US"/>
        </w:rPr>
        <w:t>;</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Наличие емкости для минимального запаса воды не менее чем на сутки на время аварии, профилактических работ</w:t>
      </w:r>
      <w:r w:rsidR="002115F1">
        <w:rPr>
          <w:rFonts w:eastAsia="Calibri"/>
          <w:sz w:val="26"/>
          <w:szCs w:val="26"/>
          <w:lang w:eastAsia="en-US"/>
        </w:rPr>
        <w:t>;</w:t>
      </w:r>
    </w:p>
    <w:p w:rsidR="002115F1" w:rsidRPr="002115F1" w:rsidRDefault="002115F1" w:rsidP="00BE7A09">
      <w:pPr>
        <w:spacing w:line="360" w:lineRule="exact"/>
        <w:ind w:firstLine="709"/>
        <w:jc w:val="both"/>
        <w:rPr>
          <w:bCs/>
          <w:sz w:val="26"/>
          <w:szCs w:val="26"/>
        </w:rPr>
      </w:pPr>
      <w:r w:rsidRPr="00A25883">
        <w:rPr>
          <w:bCs/>
          <w:sz w:val="26"/>
          <w:szCs w:val="26"/>
        </w:rPr>
        <w:t>-</w:t>
      </w:r>
      <w:r w:rsidR="006742DA">
        <w:rPr>
          <w:bCs/>
          <w:sz w:val="26"/>
          <w:szCs w:val="26"/>
        </w:rPr>
        <w:t xml:space="preserve"> </w:t>
      </w:r>
      <w:r w:rsidRPr="00A25883">
        <w:rPr>
          <w:bCs/>
          <w:sz w:val="26"/>
          <w:szCs w:val="26"/>
        </w:rPr>
        <w:t>Установка по обработке воды с целью обеспечения ее пригодности для питья или наличие бутилированной пит</w:t>
      </w:r>
      <w:r>
        <w:rPr>
          <w:bCs/>
          <w:sz w:val="26"/>
          <w:szCs w:val="26"/>
        </w:rPr>
        <w:t>ьевой воды в номере (бесплатно);</w:t>
      </w:r>
      <w:r w:rsidRPr="00A25883">
        <w:rPr>
          <w:bCs/>
          <w:sz w:val="26"/>
          <w:szCs w:val="26"/>
        </w:rPr>
        <w:t xml:space="preserve"> </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Отопление, обеспечивающее температуру воздуха в жилых и общественных помещениях не ниже 18,5 °C</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Вентиляция (естественная или принудительная) или кондиционирование воздуха во всех помещениях круглогодично</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Звукоизоляция, обеспечивающая уровень шума менее 35 дБ.</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w:t>
      </w:r>
      <w:r w:rsidR="006742DA">
        <w:rPr>
          <w:rFonts w:eastAsia="Calibri"/>
          <w:sz w:val="26"/>
          <w:szCs w:val="26"/>
          <w:lang w:eastAsia="en-US"/>
        </w:rPr>
        <w:t xml:space="preserve"> </w:t>
      </w:r>
      <w:r w:rsidRPr="00400322">
        <w:rPr>
          <w:rFonts w:eastAsia="Calibri"/>
          <w:sz w:val="26"/>
          <w:szCs w:val="26"/>
          <w:lang w:eastAsia="en-US"/>
        </w:rPr>
        <w:t>Круглосуточная работа лифта в здании: более одного этажа (для спинальных больных), более двух этажей (для больных с заболеваниями опорно-двигательного аппарата), более пяти этажей (для всех категорий граждан), служебный, грузовой (или грузоподъемник)</w:t>
      </w:r>
    </w:p>
    <w:p w:rsidR="00C96D88"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служба приема (круглосуточный прием);</w:t>
      </w:r>
    </w:p>
    <w:p w:rsidR="002115F1" w:rsidRPr="00BE7A09" w:rsidRDefault="002115F1" w:rsidP="00BE7A09">
      <w:pPr>
        <w:spacing w:line="360" w:lineRule="exact"/>
        <w:ind w:firstLine="709"/>
        <w:jc w:val="both"/>
        <w:rPr>
          <w:bCs/>
          <w:sz w:val="26"/>
          <w:szCs w:val="26"/>
        </w:rPr>
      </w:pPr>
      <w:r w:rsidRPr="00A25883">
        <w:rPr>
          <w:bCs/>
          <w:sz w:val="26"/>
          <w:szCs w:val="26"/>
        </w:rPr>
        <w:t xml:space="preserve">- круглосуточный пост охраны в зданиях, где расположены жилые, лечебные, спортивно-оздоровительные и культурно-развлекательные помещения. </w:t>
      </w:r>
    </w:p>
    <w:p w:rsidR="0046493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4. Здания и сооружения организации, оказывающей санаторно-курортные услуги льготной категории граждан, должны: </w:t>
      </w:r>
    </w:p>
    <w:p w:rsidR="00464938" w:rsidRPr="00367DE9" w:rsidRDefault="00C96D88" w:rsidP="00BE7A09">
      <w:pPr>
        <w:spacing w:line="360" w:lineRule="exact"/>
        <w:ind w:firstLine="709"/>
        <w:jc w:val="both"/>
        <w:rPr>
          <w:bCs/>
          <w:color w:val="000000" w:themeColor="text1"/>
          <w:sz w:val="26"/>
          <w:szCs w:val="26"/>
          <w:shd w:val="clear" w:color="auto" w:fill="FFFFFF"/>
        </w:rPr>
      </w:pPr>
      <w:r w:rsidRPr="00367DE9">
        <w:rPr>
          <w:rFonts w:eastAsia="Calibri"/>
          <w:color w:val="000000" w:themeColor="text1"/>
          <w:sz w:val="26"/>
          <w:szCs w:val="26"/>
          <w:lang w:eastAsia="en-US"/>
        </w:rPr>
        <w:t xml:space="preserve"> - </w:t>
      </w:r>
      <w:r w:rsidR="00400322" w:rsidRPr="00367DE9">
        <w:rPr>
          <w:rFonts w:eastAsia="Calibri"/>
          <w:color w:val="000000" w:themeColor="text1"/>
          <w:sz w:val="26"/>
          <w:szCs w:val="26"/>
          <w:lang w:eastAsia="en-US"/>
        </w:rPr>
        <w:t>соответствовать требованиям</w:t>
      </w:r>
      <w:r w:rsidRPr="00367DE9">
        <w:rPr>
          <w:rFonts w:eastAsia="Calibri"/>
          <w:color w:val="000000" w:themeColor="text1"/>
          <w:sz w:val="26"/>
          <w:szCs w:val="26"/>
          <w:lang w:eastAsia="en-US"/>
        </w:rPr>
        <w:t xml:space="preserve"> СП</w:t>
      </w:r>
      <w:r w:rsidR="00464938" w:rsidRPr="00367DE9">
        <w:rPr>
          <w:rFonts w:eastAsia="Calibri"/>
          <w:color w:val="000000" w:themeColor="text1"/>
          <w:sz w:val="26"/>
          <w:szCs w:val="26"/>
          <w:lang w:eastAsia="en-US"/>
        </w:rPr>
        <w:t xml:space="preserve"> </w:t>
      </w:r>
      <w:r w:rsidR="00464938" w:rsidRPr="00367DE9">
        <w:rPr>
          <w:bCs/>
          <w:color w:val="000000" w:themeColor="text1"/>
          <w:sz w:val="26"/>
          <w:szCs w:val="26"/>
          <w:shd w:val="clear" w:color="auto" w:fill="FFFFFF"/>
        </w:rPr>
        <w:t>59.13330.2020 "СНиП 35-01-2001 Доступность зданий и сооружений для маломобильных групп населения"</w:t>
      </w:r>
      <w:r w:rsidR="00367DE9" w:rsidRPr="00367DE9">
        <w:rPr>
          <w:bCs/>
          <w:color w:val="000000" w:themeColor="text1"/>
          <w:sz w:val="26"/>
          <w:szCs w:val="26"/>
          <w:shd w:val="clear" w:color="auto" w:fill="FFFFFF"/>
        </w:rPr>
        <w:t xml:space="preserve"> (утвержден </w:t>
      </w:r>
      <w:hyperlink r:id="rId8" w:anchor="7D20K3" w:history="1">
        <w:r w:rsidR="00367DE9" w:rsidRPr="00367DE9">
          <w:rPr>
            <w:color w:val="000000" w:themeColor="text1"/>
            <w:sz w:val="26"/>
            <w:szCs w:val="26"/>
            <w:shd w:val="clear" w:color="auto" w:fill="FFFFFF"/>
          </w:rPr>
          <w:t>приказом Министерства строительства и жилищно-коммунального хозяйства Российской Фе</w:t>
        </w:r>
        <w:r w:rsidR="00367DE9">
          <w:rPr>
            <w:color w:val="000000" w:themeColor="text1"/>
            <w:sz w:val="26"/>
            <w:szCs w:val="26"/>
            <w:shd w:val="clear" w:color="auto" w:fill="FFFFFF"/>
          </w:rPr>
          <w:t xml:space="preserve">дерации от 30 декабря 2020 г. № </w:t>
        </w:r>
        <w:r w:rsidR="00367DE9" w:rsidRPr="00367DE9">
          <w:rPr>
            <w:color w:val="000000" w:themeColor="text1"/>
            <w:sz w:val="26"/>
            <w:szCs w:val="26"/>
            <w:shd w:val="clear" w:color="auto" w:fill="FFFFFF"/>
          </w:rPr>
          <w:t>904/</w:t>
        </w:r>
        <w:proofErr w:type="spellStart"/>
        <w:r w:rsidR="00367DE9" w:rsidRPr="00367DE9">
          <w:rPr>
            <w:color w:val="000000" w:themeColor="text1"/>
            <w:sz w:val="26"/>
            <w:szCs w:val="26"/>
            <w:shd w:val="clear" w:color="auto" w:fill="FFFFFF"/>
          </w:rPr>
          <w:t>пр</w:t>
        </w:r>
        <w:proofErr w:type="spellEnd"/>
      </w:hyperlink>
      <w:r w:rsidR="00367DE9">
        <w:rPr>
          <w:color w:val="000000" w:themeColor="text1"/>
          <w:sz w:val="26"/>
          <w:szCs w:val="26"/>
          <w:shd w:val="clear" w:color="auto" w:fill="FFFFFF"/>
        </w:rPr>
        <w:t>)</w:t>
      </w:r>
      <w:r w:rsidR="00367DE9">
        <w:rPr>
          <w:bCs/>
          <w:color w:val="000000" w:themeColor="text1"/>
          <w:sz w:val="26"/>
          <w:szCs w:val="26"/>
          <w:shd w:val="clear" w:color="auto" w:fill="FFFFFF"/>
        </w:rPr>
        <w:t>.</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Должна быть обеспечена доступная среда для маломобильных групп населения.</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5. Системы отопления,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 xml:space="preserve">6. Площадь номера должна позволять проживающему свободно, удобно и </w:t>
      </w:r>
      <w:r w:rsidR="00012473" w:rsidRPr="00400322">
        <w:rPr>
          <w:rFonts w:eastAsia="Calibri"/>
          <w:sz w:val="26"/>
          <w:szCs w:val="26"/>
          <w:lang w:eastAsia="en-US"/>
        </w:rPr>
        <w:t>безопасно передвигаться,</w:t>
      </w:r>
      <w:r w:rsidRPr="00400322">
        <w:rPr>
          <w:rFonts w:eastAsia="Calibri"/>
          <w:sz w:val="26"/>
          <w:szCs w:val="26"/>
          <w:lang w:eastAsia="en-US"/>
        </w:rPr>
        <w:t xml:space="preserve"> и использовать оборудование и оснащение. Площадь номера (не учитывая площадь санузла, лоджии, балкона), должна быть не менее: однокомнатного одноместного - 9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однокомнатного двухместного - 12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номера для большего приема числа проживающих должны иметь площадь не менее 6 </w:t>
      </w:r>
      <w:proofErr w:type="spellStart"/>
      <w:r w:rsidRPr="00400322">
        <w:rPr>
          <w:rFonts w:eastAsia="Calibri"/>
          <w:sz w:val="26"/>
          <w:szCs w:val="26"/>
          <w:lang w:eastAsia="en-US"/>
        </w:rPr>
        <w:t>кв.м</w:t>
      </w:r>
      <w:proofErr w:type="spellEnd"/>
      <w:r w:rsidRPr="00400322">
        <w:rPr>
          <w:rFonts w:eastAsia="Calibri"/>
          <w:sz w:val="26"/>
          <w:szCs w:val="26"/>
          <w:lang w:eastAsia="en-US"/>
        </w:rPr>
        <w:t xml:space="preserve"> на одного пациента.</w:t>
      </w:r>
    </w:p>
    <w:p w:rsidR="00C96D88" w:rsidRPr="00400322" w:rsidRDefault="00C96D88" w:rsidP="00BE7A09">
      <w:pPr>
        <w:spacing w:line="360" w:lineRule="exact"/>
        <w:ind w:firstLine="709"/>
        <w:jc w:val="both"/>
        <w:rPr>
          <w:rFonts w:eastAsia="Calibri"/>
          <w:sz w:val="26"/>
          <w:szCs w:val="26"/>
          <w:lang w:eastAsia="en-US"/>
        </w:rPr>
      </w:pPr>
      <w:r w:rsidRPr="00400322">
        <w:rPr>
          <w:rFonts w:eastAsia="Calibri"/>
          <w:sz w:val="26"/>
          <w:szCs w:val="26"/>
          <w:lang w:eastAsia="en-US"/>
        </w:rPr>
        <w:t>Номер должен быть оснащен мебелью, инвентарем и санитарно-гигиеническими предметами. Должна проводиться ежедневная уборка номера гор</w:t>
      </w:r>
      <w:r w:rsidR="00C9111F">
        <w:rPr>
          <w:rFonts w:eastAsia="Calibri"/>
          <w:sz w:val="26"/>
          <w:szCs w:val="26"/>
          <w:lang w:eastAsia="en-US"/>
        </w:rPr>
        <w:t xml:space="preserve">ничной, смена постельного белья </w:t>
      </w:r>
      <w:r w:rsidRPr="00400322">
        <w:rPr>
          <w:rFonts w:eastAsia="Calibri"/>
          <w:sz w:val="26"/>
          <w:szCs w:val="26"/>
          <w:lang w:eastAsia="en-US"/>
        </w:rPr>
        <w:t xml:space="preserve">не реже </w:t>
      </w:r>
      <w:r w:rsidR="00012473" w:rsidRPr="00400322">
        <w:rPr>
          <w:rFonts w:eastAsia="Calibri"/>
          <w:sz w:val="26"/>
          <w:szCs w:val="26"/>
          <w:lang w:eastAsia="en-US"/>
        </w:rPr>
        <w:t>одного раза в пять дней</w:t>
      </w:r>
      <w:r w:rsidR="00C9111F">
        <w:rPr>
          <w:rFonts w:eastAsia="Calibri"/>
          <w:sz w:val="26"/>
          <w:szCs w:val="26"/>
          <w:lang w:eastAsia="en-US"/>
        </w:rPr>
        <w:t>,</w:t>
      </w:r>
      <w:r w:rsidR="00C9111F" w:rsidRPr="00C9111F">
        <w:rPr>
          <w:iCs/>
          <w:sz w:val="26"/>
          <w:szCs w:val="26"/>
        </w:rPr>
        <w:t xml:space="preserve"> </w:t>
      </w:r>
      <w:r w:rsidR="00C9111F">
        <w:rPr>
          <w:iCs/>
          <w:sz w:val="26"/>
          <w:szCs w:val="26"/>
        </w:rPr>
        <w:t>а полотенец не реже 2 раз в неделю.</w:t>
      </w:r>
      <w:r w:rsidRPr="00400322">
        <w:rPr>
          <w:rFonts w:eastAsia="Calibri"/>
          <w:sz w:val="26"/>
          <w:szCs w:val="26"/>
          <w:lang w:eastAsia="en-US"/>
        </w:rPr>
        <w:t xml:space="preserve"> Должны предоставляться средства личной гигиены (мыло, туалетная бумага). Должно быть обеспечено регулярное удаление отходов и защита от насекомых и грызунов.</w:t>
      </w:r>
    </w:p>
    <w:p w:rsidR="005B5658" w:rsidRDefault="00C96D88" w:rsidP="005B5658">
      <w:pPr>
        <w:spacing w:line="360" w:lineRule="exact"/>
        <w:ind w:firstLine="709"/>
        <w:jc w:val="both"/>
        <w:rPr>
          <w:rFonts w:eastAsia="Calibri"/>
          <w:sz w:val="26"/>
          <w:szCs w:val="26"/>
          <w:lang w:eastAsia="en-US"/>
        </w:rPr>
      </w:pPr>
      <w:r w:rsidRPr="00400322">
        <w:rPr>
          <w:rFonts w:eastAsia="Calibri"/>
          <w:sz w:val="26"/>
          <w:szCs w:val="26"/>
          <w:lang w:eastAsia="en-US"/>
        </w:rPr>
        <w:lastRenderedPageBreak/>
        <w:t>7. Организация диетического и лечебного питания должна осуществляться в соответствии с медицинскими показаниями по нормам, установленным в таблицах 3-7 к Инструкции по организации лечебного питания в лечебно-профилактических учреждениях, утвержденной Приказом Минздрава</w:t>
      </w:r>
      <w:r w:rsidR="003B2A0A">
        <w:rPr>
          <w:rFonts w:eastAsia="Calibri"/>
          <w:sz w:val="26"/>
          <w:szCs w:val="26"/>
          <w:lang w:eastAsia="en-US"/>
        </w:rPr>
        <w:t xml:space="preserve"> России от 05.08.2003 г. № 330 «</w:t>
      </w:r>
      <w:r w:rsidRPr="00400322">
        <w:rPr>
          <w:rFonts w:eastAsia="Calibri"/>
          <w:sz w:val="26"/>
          <w:szCs w:val="26"/>
          <w:lang w:eastAsia="en-US"/>
        </w:rPr>
        <w:t>О мерах по совершенствованию лечебного питания в лечебно-профилактических учреж</w:t>
      </w:r>
      <w:r w:rsidR="003B2A0A">
        <w:rPr>
          <w:rFonts w:eastAsia="Calibri"/>
          <w:sz w:val="26"/>
          <w:szCs w:val="26"/>
          <w:lang w:eastAsia="en-US"/>
        </w:rPr>
        <w:t>дениях Российской Федерации»</w:t>
      </w:r>
      <w:r w:rsidRPr="00400322">
        <w:rPr>
          <w:rFonts w:eastAsia="Calibri"/>
          <w:sz w:val="26"/>
          <w:szCs w:val="26"/>
          <w:lang w:eastAsia="en-US"/>
        </w:rPr>
        <w:t xml:space="preserve">. </w:t>
      </w:r>
    </w:p>
    <w:p w:rsidR="00EE45A8" w:rsidRDefault="002F2B06" w:rsidP="00EE45A8">
      <w:pPr>
        <w:spacing w:line="360" w:lineRule="exact"/>
        <w:ind w:firstLine="709"/>
        <w:jc w:val="both"/>
        <w:rPr>
          <w:bCs/>
          <w:sz w:val="26"/>
          <w:szCs w:val="26"/>
        </w:rPr>
      </w:pPr>
      <w:r>
        <w:rPr>
          <w:bCs/>
          <w:sz w:val="26"/>
          <w:szCs w:val="26"/>
        </w:rPr>
        <w:t>Профиль лечения:</w:t>
      </w:r>
    </w:p>
    <w:p w:rsidR="00906E0E" w:rsidRPr="00D76268" w:rsidRDefault="00906E0E" w:rsidP="00906E0E">
      <w:pPr>
        <w:pStyle w:val="affb"/>
        <w:tabs>
          <w:tab w:val="center" w:pos="5173"/>
        </w:tabs>
        <w:spacing w:after="0" w:line="360" w:lineRule="exact"/>
        <w:ind w:left="0" w:firstLine="709"/>
        <w:rPr>
          <w:sz w:val="26"/>
          <w:szCs w:val="26"/>
        </w:rPr>
      </w:pPr>
      <w:r w:rsidRPr="00020528">
        <w:rPr>
          <w:sz w:val="26"/>
          <w:szCs w:val="26"/>
        </w:rPr>
        <w:t>- болезни системы кровообращения;</w:t>
      </w:r>
      <w:r w:rsidRPr="00020528">
        <w:rPr>
          <w:bCs/>
          <w:sz w:val="26"/>
          <w:szCs w:val="26"/>
        </w:rPr>
        <w:tab/>
      </w:r>
    </w:p>
    <w:p w:rsidR="00906E0E" w:rsidRPr="00020528" w:rsidRDefault="00906E0E" w:rsidP="00906E0E">
      <w:pPr>
        <w:pStyle w:val="affb"/>
        <w:tabs>
          <w:tab w:val="center" w:pos="5173"/>
        </w:tabs>
        <w:spacing w:after="0" w:line="360" w:lineRule="exact"/>
        <w:ind w:left="0" w:firstLine="709"/>
        <w:rPr>
          <w:bCs/>
          <w:sz w:val="26"/>
          <w:szCs w:val="26"/>
        </w:rPr>
      </w:pPr>
      <w:r w:rsidRPr="00020528">
        <w:rPr>
          <w:bCs/>
          <w:sz w:val="26"/>
          <w:szCs w:val="26"/>
        </w:rPr>
        <w:t xml:space="preserve">- </w:t>
      </w:r>
      <w:r w:rsidRPr="00020528">
        <w:rPr>
          <w:sz w:val="26"/>
          <w:szCs w:val="26"/>
        </w:rPr>
        <w:t>болезни нервной системы;</w:t>
      </w:r>
    </w:p>
    <w:p w:rsidR="00906E0E" w:rsidRDefault="00906E0E" w:rsidP="00906E0E">
      <w:pPr>
        <w:pStyle w:val="affb"/>
        <w:tabs>
          <w:tab w:val="center" w:pos="5173"/>
        </w:tabs>
        <w:spacing w:after="0" w:line="360" w:lineRule="exact"/>
        <w:ind w:left="0" w:firstLine="709"/>
        <w:rPr>
          <w:sz w:val="26"/>
          <w:szCs w:val="26"/>
        </w:rPr>
      </w:pPr>
      <w:r w:rsidRPr="00020528">
        <w:rPr>
          <w:sz w:val="26"/>
          <w:szCs w:val="26"/>
        </w:rPr>
        <w:t xml:space="preserve">- </w:t>
      </w:r>
      <w:r>
        <w:rPr>
          <w:sz w:val="26"/>
          <w:szCs w:val="26"/>
        </w:rPr>
        <w:t>болезни органов дыхания;</w:t>
      </w:r>
    </w:p>
    <w:p w:rsidR="00906E0E" w:rsidRPr="00906E0E" w:rsidRDefault="00906E0E" w:rsidP="00906E0E">
      <w:pPr>
        <w:pStyle w:val="affb"/>
        <w:tabs>
          <w:tab w:val="center" w:pos="5173"/>
        </w:tabs>
        <w:spacing w:after="0" w:line="360" w:lineRule="exact"/>
        <w:ind w:left="0" w:firstLine="709"/>
        <w:rPr>
          <w:sz w:val="26"/>
          <w:szCs w:val="26"/>
        </w:rPr>
      </w:pPr>
      <w:r w:rsidRPr="0013008A">
        <w:rPr>
          <w:sz w:val="26"/>
          <w:szCs w:val="26"/>
        </w:rPr>
        <w:t>- болезни</w:t>
      </w:r>
      <w:r>
        <w:rPr>
          <w:sz w:val="26"/>
          <w:szCs w:val="26"/>
        </w:rPr>
        <w:t xml:space="preserve"> органов пищеварения.</w:t>
      </w:r>
    </w:p>
    <w:p w:rsidR="005F2569" w:rsidRDefault="002F2B06" w:rsidP="009A02A1">
      <w:pPr>
        <w:spacing w:line="360" w:lineRule="exact"/>
        <w:ind w:firstLine="709"/>
        <w:jc w:val="both"/>
        <w:rPr>
          <w:bCs/>
          <w:sz w:val="26"/>
          <w:szCs w:val="26"/>
        </w:rPr>
      </w:pPr>
      <w:r w:rsidRPr="00A25883">
        <w:rPr>
          <w:bCs/>
          <w:sz w:val="26"/>
          <w:szCs w:val="26"/>
        </w:rPr>
        <w:t>Лицензия на оказание санаторно-курортных услуг по профилю санаторно-</w:t>
      </w:r>
      <w:r w:rsidR="009A63EC">
        <w:rPr>
          <w:bCs/>
          <w:sz w:val="26"/>
          <w:szCs w:val="26"/>
        </w:rPr>
        <w:t xml:space="preserve">курортного лечения: </w:t>
      </w:r>
      <w:r w:rsidR="005B5658" w:rsidRPr="006A49BA">
        <w:rPr>
          <w:bCs/>
          <w:sz w:val="26"/>
          <w:szCs w:val="26"/>
        </w:rPr>
        <w:t>кардиология</w:t>
      </w:r>
      <w:r w:rsidR="009A02A1">
        <w:rPr>
          <w:bCs/>
          <w:sz w:val="26"/>
          <w:szCs w:val="26"/>
        </w:rPr>
        <w:t>,</w:t>
      </w:r>
      <w:r w:rsidR="00A2095A" w:rsidRPr="00A2095A">
        <w:rPr>
          <w:bCs/>
          <w:sz w:val="26"/>
          <w:szCs w:val="26"/>
        </w:rPr>
        <w:t xml:space="preserve"> </w:t>
      </w:r>
      <w:r w:rsidR="00A2095A">
        <w:rPr>
          <w:bCs/>
          <w:sz w:val="26"/>
          <w:szCs w:val="26"/>
        </w:rPr>
        <w:t xml:space="preserve">неврология, </w:t>
      </w:r>
      <w:r w:rsidR="007936AD">
        <w:rPr>
          <w:bCs/>
          <w:sz w:val="26"/>
          <w:szCs w:val="26"/>
        </w:rPr>
        <w:t>пульмонология</w:t>
      </w:r>
      <w:r w:rsidR="00A2095A">
        <w:rPr>
          <w:bCs/>
          <w:sz w:val="26"/>
          <w:szCs w:val="26"/>
        </w:rPr>
        <w:t>,</w:t>
      </w:r>
      <w:r w:rsidR="00906E0E">
        <w:rPr>
          <w:bCs/>
          <w:sz w:val="26"/>
          <w:szCs w:val="26"/>
        </w:rPr>
        <w:t xml:space="preserve"> гастроэнтерология, педиатрия.</w:t>
      </w:r>
      <w:bookmarkStart w:id="0" w:name="_GoBack"/>
      <w:bookmarkEnd w:id="0"/>
    </w:p>
    <w:p w:rsidR="00941ABD" w:rsidRDefault="00941ABD" w:rsidP="009A02A1">
      <w:pPr>
        <w:spacing w:line="360" w:lineRule="exact"/>
        <w:ind w:firstLine="709"/>
        <w:jc w:val="both"/>
        <w:rPr>
          <w:bCs/>
          <w:sz w:val="26"/>
          <w:szCs w:val="26"/>
        </w:rPr>
      </w:pPr>
    </w:p>
    <w:p w:rsidR="00FB022F" w:rsidRPr="005F2569" w:rsidRDefault="00FB022F" w:rsidP="005F2569">
      <w:pPr>
        <w:pStyle w:val="affb"/>
        <w:tabs>
          <w:tab w:val="left" w:pos="3459"/>
        </w:tabs>
        <w:spacing w:after="0" w:line="360" w:lineRule="exact"/>
        <w:ind w:left="0" w:firstLine="709"/>
        <w:rPr>
          <w:bCs/>
          <w:sz w:val="26"/>
          <w:szCs w:val="26"/>
        </w:rPr>
      </w:pPr>
    </w:p>
    <w:sectPr w:rsidR="00FB022F" w:rsidRPr="005F2569" w:rsidSect="00E8275F">
      <w:footerReference w:type="even" r:id="rId9"/>
      <w:footerReference w:type="default" r:id="rId10"/>
      <w:pgSz w:w="11906" w:h="16838" w:code="9"/>
      <w:pgMar w:top="709" w:right="707" w:bottom="851"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196" w:rsidRDefault="00981196">
      <w:r>
        <w:separator/>
      </w:r>
    </w:p>
  </w:endnote>
  <w:endnote w:type="continuationSeparator" w:id="0">
    <w:p w:rsidR="00981196" w:rsidRDefault="00981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PFBeauSansPro-Light">
    <w:altName w:val="Candara"/>
    <w:panose1 w:val="00000000000000000000"/>
    <w:charset w:val="00"/>
    <w:family w:val="auto"/>
    <w:notTrueType/>
    <w:pitch w:val="variable"/>
    <w:sig w:usb0="00000003" w:usb1="00000000" w:usb2="00000000" w:usb3="00000000" w:csb0="00000001" w:csb1="00000000"/>
  </w:font>
  <w:font w:name="PFBeauSansPro-SemiBold">
    <w:altName w:val="Corbel"/>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37497D" w:rsidRDefault="0037497D">
    <w:pPr>
      <w:pStyle w:val="a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97D" w:rsidRDefault="0037497D">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196" w:rsidRDefault="00981196">
      <w:r>
        <w:separator/>
      </w:r>
    </w:p>
  </w:footnote>
  <w:footnote w:type="continuationSeparator" w:id="0">
    <w:p w:rsidR="00981196" w:rsidRDefault="00981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singleLevel"/>
    <w:tmpl w:val="00000001"/>
    <w:name w:val="WW8Num1"/>
    <w:lvl w:ilvl="0">
      <w:start w:val="1"/>
      <w:numFmt w:val="decimal"/>
      <w:lvlText w:val="%1)"/>
      <w:lvlJc w:val="left"/>
      <w:pPr>
        <w:tabs>
          <w:tab w:val="num" w:pos="644"/>
        </w:tabs>
        <w:ind w:left="644" w:hanging="36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C"/>
    <w:multiLevelType w:val="singleLevel"/>
    <w:tmpl w:val="0000000C"/>
    <w:name w:val="WW8Num12"/>
    <w:lvl w:ilvl="0">
      <w:start w:val="3"/>
      <w:numFmt w:val="decimal"/>
      <w:lvlText w:val="%1."/>
      <w:lvlJc w:val="left"/>
      <w:pPr>
        <w:tabs>
          <w:tab w:val="num" w:pos="0"/>
        </w:tabs>
        <w:ind w:left="1425" w:hanging="360"/>
      </w:pPr>
      <w:rPr>
        <w:rFonts w:cs="Times New Roman"/>
      </w:rPr>
    </w:lvl>
  </w:abstractNum>
  <w:abstractNum w:abstractNumId="1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0154A79"/>
    <w:multiLevelType w:val="hybridMultilevel"/>
    <w:tmpl w:val="9B6CE95E"/>
    <w:styleLink w:val="ListNumbered1"/>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005F5E18"/>
    <w:multiLevelType w:val="multilevel"/>
    <w:tmpl w:val="1EFCF86E"/>
    <w:styleLink w:val="1ai1"/>
    <w:lvl w:ilvl="0">
      <w:start w:val="1"/>
      <w:numFmt w:val="none"/>
      <w:suff w:val="space"/>
      <w:lvlText w:val="%1"/>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5">
    <w:nsid w:val="05F12B7C"/>
    <w:multiLevelType w:val="hybridMultilevel"/>
    <w:tmpl w:val="BABC4F7E"/>
    <w:styleLink w:val="1"/>
    <w:lvl w:ilvl="0" w:tplc="F3B4F7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060933C3"/>
    <w:multiLevelType w:val="multilevel"/>
    <w:tmpl w:val="BB82E904"/>
    <w:styleLink w:val="ListBulleted"/>
    <w:lvl w:ilvl="0">
      <w:start w:val="1"/>
      <w:numFmt w:val="bullet"/>
      <w:lvlText w:val=""/>
      <w:lvlJc w:val="left"/>
      <w:pPr>
        <w:tabs>
          <w:tab w:val="num" w:pos="1276"/>
        </w:tabs>
        <w:ind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97F764B"/>
    <w:multiLevelType w:val="hybridMultilevel"/>
    <w:tmpl w:val="C99E57D2"/>
    <w:styleLink w:val="11"/>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21">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0"/>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CCF0685"/>
    <w:multiLevelType w:val="multilevel"/>
    <w:tmpl w:val="0419001D"/>
    <w:styleLink w:val="a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0EC43AD8"/>
    <w:multiLevelType w:val="hybridMultilevel"/>
    <w:tmpl w:val="B818ECEE"/>
    <w:lvl w:ilvl="0" w:tplc="06CE741A">
      <w:start w:val="1"/>
      <w:numFmt w:val="bullet"/>
      <w:pStyle w:val="20"/>
      <w:lvlText w:val=""/>
      <w:lvlJc w:val="left"/>
      <w:pPr>
        <w:tabs>
          <w:tab w:val="num" w:pos="720"/>
        </w:tabs>
        <w:ind w:left="64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10040B51"/>
    <w:multiLevelType w:val="hybridMultilevel"/>
    <w:tmpl w:val="65C253BE"/>
    <w:lvl w:ilvl="0" w:tplc="38207BF6">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nsid w:val="10107340"/>
    <w:multiLevelType w:val="hybridMultilevel"/>
    <w:tmpl w:val="520E3F6C"/>
    <w:lvl w:ilvl="0" w:tplc="A7B69FC0">
      <w:start w:val="1"/>
      <w:numFmt w:val="bullet"/>
      <w:pStyle w:val="a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7">
    <w:nsid w:val="10635896"/>
    <w:multiLevelType w:val="multilevel"/>
    <w:tmpl w:val="369C55E2"/>
    <w:styleLink w:val="a2"/>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145D556E"/>
    <w:multiLevelType w:val="hybridMultilevel"/>
    <w:tmpl w:val="8F3C77B8"/>
    <w:lvl w:ilvl="0" w:tplc="7CFEB924">
      <w:start w:val="1"/>
      <w:numFmt w:val="bullet"/>
      <w:pStyle w:val="21"/>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2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53A0B7A"/>
    <w:multiLevelType w:val="hybridMultilevel"/>
    <w:tmpl w:val="68C60370"/>
    <w:styleLink w:val="ArticleSection"/>
    <w:lvl w:ilvl="0" w:tplc="7FF08C9A">
      <w:start w:val="1"/>
      <w:numFmt w:val="decimal"/>
      <w:pStyle w:val="a3"/>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4D698A"/>
    <w:multiLevelType w:val="multilevel"/>
    <w:tmpl w:val="14042612"/>
    <w:lvl w:ilvl="0">
      <w:start w:val="1"/>
      <w:numFmt w:val="decimal"/>
      <w:lvlText w:val="%1."/>
      <w:lvlJc w:val="left"/>
      <w:pPr>
        <w:ind w:left="720" w:hanging="360"/>
      </w:pPr>
    </w:lvl>
    <w:lvl w:ilvl="1">
      <w:start w:val="7"/>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35">
    <w:nsid w:val="16574B92"/>
    <w:multiLevelType w:val="hybridMultilevel"/>
    <w:tmpl w:val="DAA0C524"/>
    <w:styleLink w:val="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16BD778F"/>
    <w:multiLevelType w:val="multilevel"/>
    <w:tmpl w:val="D5E082E6"/>
    <w:lvl w:ilvl="0">
      <w:start w:val="1"/>
      <w:numFmt w:val="decimal"/>
      <w:pStyle w:val="a4"/>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7">
    <w:nsid w:val="16DA636D"/>
    <w:multiLevelType w:val="hybridMultilevel"/>
    <w:tmpl w:val="CC742B4C"/>
    <w:lvl w:ilvl="0" w:tplc="FFFFFFFF">
      <w:start w:val="1"/>
      <w:numFmt w:val="decimal"/>
      <w:pStyle w:val="a5"/>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38">
    <w:nsid w:val="17513A9C"/>
    <w:multiLevelType w:val="multilevel"/>
    <w:tmpl w:val="0419001D"/>
    <w:styleLink w:val="4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1CB03190"/>
    <w:multiLevelType w:val="hybridMultilevel"/>
    <w:tmpl w:val="FD1E162A"/>
    <w:lvl w:ilvl="0" w:tplc="B9DE2C0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1E7E04D5"/>
    <w:multiLevelType w:val="singleLevel"/>
    <w:tmpl w:val="D34A6FD8"/>
    <w:styleLink w:val="252"/>
    <w:lvl w:ilvl="0">
      <w:start w:val="1"/>
      <w:numFmt w:val="decimal"/>
      <w:pStyle w:val="a6"/>
      <w:lvlText w:val="%1."/>
      <w:lvlJc w:val="left"/>
      <w:pPr>
        <w:tabs>
          <w:tab w:val="num" w:pos="360"/>
        </w:tabs>
        <w:ind w:left="360" w:hanging="360"/>
      </w:pPr>
    </w:lvl>
  </w:abstractNum>
  <w:abstractNum w:abstractNumId="45">
    <w:nsid w:val="20964A32"/>
    <w:multiLevelType w:val="hybridMultilevel"/>
    <w:tmpl w:val="6B1455F8"/>
    <w:lvl w:ilvl="0" w:tplc="7D3AA300">
      <w:start w:val="1"/>
      <w:numFmt w:val="bullet"/>
      <w:pStyle w:val="a7"/>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234076D6"/>
    <w:multiLevelType w:val="multilevel"/>
    <w:tmpl w:val="63BA6DF6"/>
    <w:styleLink w:val="PictureCaption1"/>
    <w:lvl w:ilvl="0">
      <w:start w:val="1"/>
      <w:numFmt w:val="decimal"/>
      <w:lvlText w:val="%1"/>
      <w:lvlJc w:val="left"/>
      <w:pPr>
        <w:ind w:left="432" w:hanging="432"/>
      </w:pPr>
      <w:rPr>
        <w:rFonts w:cs="Times New Roman"/>
        <w:b/>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7">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28546A5B"/>
    <w:multiLevelType w:val="multilevel"/>
    <w:tmpl w:val="0419001D"/>
    <w:styleLink w:val="5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51">
    <w:nsid w:val="2C8B12E9"/>
    <w:multiLevelType w:val="multilevel"/>
    <w:tmpl w:val="9BFC8EC0"/>
    <w:lvl w:ilvl="0">
      <w:start w:val="1"/>
      <w:numFmt w:val="none"/>
      <w:pStyle w:val="a8"/>
      <w:suff w:val="space"/>
      <w:lvlText w:val="%1Рисунок"/>
      <w:lvlJc w:val="left"/>
      <w:rPr>
        <w:rFonts w:ascii="Arial" w:hAnsi="Arial" w:cs="Times New Roman" w:hint="default"/>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Restart w:val="0"/>
      <w:suff w:val="nothing"/>
      <w:lvlText w:val=""/>
      <w:lvlJc w:val="left"/>
      <w:rPr>
        <w:rFonts w:cs="Times New Roman" w:hint="default"/>
      </w:rPr>
    </w:lvl>
    <w:lvl w:ilvl="2">
      <w:start w:val="1"/>
      <w:numFmt w:val="none"/>
      <w:lvlRestart w:val="0"/>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lvlRestart w:val="0"/>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53">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4">
    <w:nsid w:val="303A5DE3"/>
    <w:multiLevelType w:val="hybridMultilevel"/>
    <w:tmpl w:val="9B0A3ABA"/>
    <w:lvl w:ilvl="0" w:tplc="AC48DDA2">
      <w:start w:val="1"/>
      <w:numFmt w:val="upperRoman"/>
      <w:pStyle w:val="a9"/>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5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366B5864"/>
    <w:multiLevelType w:val="multilevel"/>
    <w:tmpl w:val="7C94AF76"/>
    <w:lvl w:ilvl="0">
      <w:start w:val="1"/>
      <w:numFmt w:val="decimal"/>
      <w:pStyle w:val="shlist1"/>
      <w:lvlText w:val="1.%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60">
    <w:nsid w:val="3A242BF5"/>
    <w:multiLevelType w:val="multilevel"/>
    <w:tmpl w:val="4AA05B4C"/>
    <w:styleLink w:val="15"/>
    <w:lvl w:ilvl="0">
      <w:start w:val="1"/>
      <w:numFmt w:val="decimal"/>
      <w:suff w:val="space"/>
      <w:lvlText w:val="%1."/>
      <w:lvlJc w:val="left"/>
      <w:pPr>
        <w:ind w:left="357" w:hanging="357"/>
      </w:pPr>
      <w:rPr>
        <w:rFonts w:hint="default"/>
      </w:rPr>
    </w:lvl>
    <w:lvl w:ilvl="1">
      <w:start w:val="1"/>
      <w:numFmt w:val="decimal"/>
      <w:suff w:val="space"/>
      <w:lvlText w:val="%1.%2."/>
      <w:lvlJc w:val="left"/>
      <w:pPr>
        <w:ind w:left="510" w:hanging="510"/>
      </w:pPr>
      <w:rPr>
        <w:rFonts w:hint="default"/>
      </w:rPr>
    </w:lvl>
    <w:lvl w:ilvl="2">
      <w:start w:val="1"/>
      <w:numFmt w:val="decimal"/>
      <w:suff w:val="space"/>
      <w:lvlText w:val="%1.%2.%3"/>
      <w:lvlJc w:val="left"/>
      <w:pPr>
        <w:ind w:left="1247" w:hanging="68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C35727A"/>
    <w:multiLevelType w:val="multilevel"/>
    <w:tmpl w:val="59521A2E"/>
    <w:styleLink w:val="aa"/>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62">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63">
    <w:nsid w:val="3CE738C8"/>
    <w:multiLevelType w:val="hybridMultilevel"/>
    <w:tmpl w:val="AF0A8A46"/>
    <w:lvl w:ilvl="0" w:tplc="1B4A28F0">
      <w:start w:val="1"/>
      <w:numFmt w:val="russianLower"/>
      <w:pStyle w:val="ab"/>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4">
    <w:nsid w:val="3ED53952"/>
    <w:multiLevelType w:val="multilevel"/>
    <w:tmpl w:val="C47C57A4"/>
    <w:lvl w:ilvl="0">
      <w:start w:val="1"/>
      <w:numFmt w:val="decimal"/>
      <w:pStyle w:val="22"/>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c"/>
      <w:lvlText w:val="%1.%2.%3."/>
      <w:lvlJc w:val="left"/>
      <w:pPr>
        <w:tabs>
          <w:tab w:val="num" w:pos="1440"/>
        </w:tabs>
        <w:ind w:left="1224" w:hanging="504"/>
      </w:pPr>
      <w:rPr>
        <w:rFonts w:cs="Times New Roman" w:hint="default"/>
      </w:rPr>
    </w:lvl>
    <w:lvl w:ilvl="3">
      <w:start w:val="1"/>
      <w:numFmt w:val="decimal"/>
      <w:pStyle w:val="43"/>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5">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3F544A0D"/>
    <w:multiLevelType w:val="hybridMultilevel"/>
    <w:tmpl w:val="35BCBACE"/>
    <w:lvl w:ilvl="0" w:tplc="CAC690B8">
      <w:start w:val="1"/>
      <w:numFmt w:val="bullet"/>
      <w:pStyle w:val="16"/>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7">
    <w:nsid w:val="40640124"/>
    <w:multiLevelType w:val="multilevel"/>
    <w:tmpl w:val="FF0ADEB2"/>
    <w:styleLink w:val="PictureCaption"/>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7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3"/>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3525CFA"/>
    <w:multiLevelType w:val="multilevel"/>
    <w:tmpl w:val="1EAAE93E"/>
    <w:lvl w:ilvl="0">
      <w:start w:val="1"/>
      <w:numFmt w:val="bullet"/>
      <w:pStyle w:val="ad"/>
      <w:lvlText w:val=""/>
      <w:lvlJc w:val="left"/>
      <w:pPr>
        <w:tabs>
          <w:tab w:val="num" w:pos="1773"/>
        </w:tabs>
        <w:ind w:left="1773" w:hanging="360"/>
      </w:pPr>
      <w:rPr>
        <w:rFonts w:ascii="Symbol" w:hAnsi="Symbol" w:hint="default"/>
        <w:sz w:val="24"/>
      </w:rPr>
    </w:lvl>
    <w:lvl w:ilvl="1">
      <w:start w:val="1"/>
      <w:numFmt w:val="decimal"/>
      <w:lvlText w:val="%1.%2."/>
      <w:lvlJc w:val="left"/>
      <w:pPr>
        <w:tabs>
          <w:tab w:val="num" w:pos="2133"/>
        </w:tabs>
        <w:ind w:left="1413"/>
      </w:pPr>
      <w:rPr>
        <w:rFonts w:cs="Times New Roman"/>
      </w:rPr>
    </w:lvl>
    <w:lvl w:ilvl="2">
      <w:start w:val="1"/>
      <w:numFmt w:val="decimal"/>
      <w:lvlText w:val="%1.%2.%3."/>
      <w:lvlJc w:val="left"/>
      <w:pPr>
        <w:tabs>
          <w:tab w:val="num" w:pos="2133"/>
        </w:tabs>
        <w:ind w:left="1413"/>
      </w:pPr>
      <w:rPr>
        <w:rFonts w:cs="Times New Roman"/>
      </w:rPr>
    </w:lvl>
    <w:lvl w:ilvl="3">
      <w:start w:val="1"/>
      <w:numFmt w:val="decimal"/>
      <w:lvlText w:val="%1.%2.%3.%4."/>
      <w:lvlJc w:val="left"/>
      <w:pPr>
        <w:tabs>
          <w:tab w:val="num" w:pos="1413"/>
        </w:tabs>
        <w:ind w:left="1413"/>
      </w:pPr>
      <w:rPr>
        <w:rFonts w:cs="Times New Roman"/>
      </w:rPr>
    </w:lvl>
    <w:lvl w:ilvl="4">
      <w:start w:val="1"/>
      <w:numFmt w:val="decimal"/>
      <w:lvlText w:val="%1.%2.%3.%4.%5."/>
      <w:lvlJc w:val="left"/>
      <w:pPr>
        <w:tabs>
          <w:tab w:val="num" w:pos="1413"/>
        </w:tabs>
        <w:ind w:left="1413"/>
      </w:pPr>
      <w:rPr>
        <w:rFonts w:cs="Times New Roman"/>
      </w:rPr>
    </w:lvl>
    <w:lvl w:ilvl="5">
      <w:start w:val="1"/>
      <w:numFmt w:val="decimal"/>
      <w:lvlText w:val="%1.%2.%3.%4.%5.%6."/>
      <w:lvlJc w:val="left"/>
      <w:pPr>
        <w:tabs>
          <w:tab w:val="num" w:pos="1413"/>
        </w:tabs>
        <w:ind w:left="1413"/>
      </w:pPr>
      <w:rPr>
        <w:rFonts w:cs="Times New Roman"/>
      </w:rPr>
    </w:lvl>
    <w:lvl w:ilvl="6">
      <w:start w:val="1"/>
      <w:numFmt w:val="decimal"/>
      <w:lvlText w:val="%1.%2.%3.%4.%5.%6.%7."/>
      <w:lvlJc w:val="left"/>
      <w:pPr>
        <w:tabs>
          <w:tab w:val="num" w:pos="1413"/>
        </w:tabs>
        <w:ind w:left="1413"/>
      </w:pPr>
      <w:rPr>
        <w:rFonts w:cs="Times New Roman"/>
      </w:rPr>
    </w:lvl>
    <w:lvl w:ilvl="7">
      <w:start w:val="1"/>
      <w:numFmt w:val="decimal"/>
      <w:lvlText w:val="%1.%2.%3.%4.%5.%6.%7.%8."/>
      <w:lvlJc w:val="left"/>
      <w:pPr>
        <w:tabs>
          <w:tab w:val="num" w:pos="1413"/>
        </w:tabs>
        <w:ind w:left="1413"/>
      </w:pPr>
      <w:rPr>
        <w:rFonts w:cs="Times New Roman"/>
      </w:rPr>
    </w:lvl>
    <w:lvl w:ilvl="8">
      <w:start w:val="1"/>
      <w:numFmt w:val="decimal"/>
      <w:lvlText w:val="%1.%2.%3.%4.%5.%6.%7.%8.%9."/>
      <w:lvlJc w:val="left"/>
      <w:pPr>
        <w:tabs>
          <w:tab w:val="num" w:pos="1413"/>
        </w:tabs>
        <w:ind w:left="1413"/>
      </w:pPr>
      <w:rPr>
        <w:rFonts w:cs="Times New Roman"/>
      </w:rPr>
    </w:lvl>
  </w:abstractNum>
  <w:abstractNum w:abstractNumId="72">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43B4521"/>
    <w:multiLevelType w:val="multilevel"/>
    <w:tmpl w:val="4E2A0A08"/>
    <w:styleLink w:val="ae"/>
    <w:lvl w:ilvl="0">
      <w:start w:val="1"/>
      <w:numFmt w:val="decimal"/>
      <w:lvlText w:val="%1"/>
      <w:lvlJc w:val="left"/>
      <w:pPr>
        <w:ind w:left="340" w:hanging="340"/>
      </w:pPr>
      <w:rPr>
        <w:rFonts w:cs="Times New Roman" w:hint="default"/>
      </w:rPr>
    </w:lvl>
    <w:lvl w:ilvl="1">
      <w:start w:val="1"/>
      <w:numFmt w:val="decimal"/>
      <w:lvlText w:val="%1.%2"/>
      <w:lvlJc w:val="left"/>
      <w:pPr>
        <w:ind w:left="1276" w:hanging="556"/>
      </w:pPr>
      <w:rPr>
        <w:rFonts w:cs="Times New Roman" w:hint="default"/>
      </w:rPr>
    </w:lvl>
    <w:lvl w:ilvl="2">
      <w:start w:val="1"/>
      <w:numFmt w:val="decimal"/>
      <w:lvlText w:val="%1.%2.%3"/>
      <w:lvlJc w:val="left"/>
      <w:pPr>
        <w:ind w:left="1531" w:hanging="811"/>
      </w:pPr>
      <w:rPr>
        <w:rFonts w:cs="Times New Roman" w:hint="default"/>
      </w:rPr>
    </w:lvl>
    <w:lvl w:ilvl="3">
      <w:start w:val="1"/>
      <w:numFmt w:val="decimal"/>
      <w:lvlText w:val="%1.%2.%3.%4"/>
      <w:lvlJc w:val="left"/>
      <w:pPr>
        <w:ind w:left="1786" w:hanging="1066"/>
      </w:pPr>
      <w:rPr>
        <w:rFonts w:ascii="Arial" w:hAnsi="Arial" w:cs="Times New Roman" w:hint="default"/>
      </w:rPr>
    </w:lvl>
    <w:lvl w:ilvl="4">
      <w:start w:val="1"/>
      <w:numFmt w:val="decimal"/>
      <w:lvlRestart w:val="0"/>
      <w:lvlText w:val="%1.%5"/>
      <w:lvlJc w:val="left"/>
      <w:pPr>
        <w:tabs>
          <w:tab w:val="num" w:pos="1060"/>
        </w:tabs>
      </w:pPr>
      <w:rPr>
        <w:rFonts w:cs="Times New Roman" w:hint="default"/>
      </w:rPr>
    </w:lvl>
    <w:lvl w:ilvl="5">
      <w:start w:val="1"/>
      <w:numFmt w:val="decimal"/>
      <w:lvlText w:val="%1.%2.%3.%4.%5.%6."/>
      <w:lvlJc w:val="left"/>
      <w:pPr>
        <w:tabs>
          <w:tab w:val="num" w:pos="1060"/>
        </w:tabs>
      </w:pPr>
      <w:rPr>
        <w:rFonts w:cs="Times New Roman" w:hint="default"/>
      </w:rPr>
    </w:lvl>
    <w:lvl w:ilvl="6">
      <w:start w:val="1"/>
      <w:numFmt w:val="decimal"/>
      <w:lvlText w:val="%1.%2.%3.%4.%5.%6.%7."/>
      <w:lvlJc w:val="left"/>
      <w:pPr>
        <w:tabs>
          <w:tab w:val="num" w:pos="1060"/>
        </w:tabs>
      </w:pPr>
      <w:rPr>
        <w:rFonts w:cs="Times New Roman" w:hint="default"/>
      </w:rPr>
    </w:lvl>
    <w:lvl w:ilvl="7">
      <w:start w:val="1"/>
      <w:numFmt w:val="decimal"/>
      <w:lvlText w:val="%1.%2.%3.%4.%5.%6.%7.%8."/>
      <w:lvlJc w:val="left"/>
      <w:pPr>
        <w:tabs>
          <w:tab w:val="num" w:pos="1060"/>
        </w:tabs>
      </w:pPr>
      <w:rPr>
        <w:rFonts w:cs="Times New Roman" w:hint="default"/>
      </w:rPr>
    </w:lvl>
    <w:lvl w:ilvl="8">
      <w:start w:val="1"/>
      <w:numFmt w:val="decimal"/>
      <w:lvlText w:val="%1.%2.%3.%4.%5.%6.%7.%8.%9."/>
      <w:lvlJc w:val="left"/>
      <w:pPr>
        <w:tabs>
          <w:tab w:val="num" w:pos="1060"/>
        </w:tabs>
      </w:pPr>
      <w:rPr>
        <w:rFonts w:cs="Times New Roman" w:hint="default"/>
      </w:rPr>
    </w:lvl>
  </w:abstractNum>
  <w:abstractNum w:abstractNumId="74">
    <w:nsid w:val="44436F73"/>
    <w:multiLevelType w:val="hybridMultilevel"/>
    <w:tmpl w:val="6EAC1808"/>
    <w:lvl w:ilvl="0" w:tplc="719AABC2">
      <w:start w:val="1"/>
      <w:numFmt w:val="bullet"/>
      <w:pStyle w:val="110"/>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nsid w:val="514E512E"/>
    <w:multiLevelType w:val="hybridMultilevel"/>
    <w:tmpl w:val="F52649E8"/>
    <w:lvl w:ilvl="0" w:tplc="A8A07008">
      <w:start w:val="1"/>
      <w:numFmt w:val="bullet"/>
      <w:pStyle w:val="af"/>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51D63447"/>
    <w:multiLevelType w:val="hybridMultilevel"/>
    <w:tmpl w:val="DA2C7C72"/>
    <w:styleLink w:val="17"/>
    <w:lvl w:ilvl="0" w:tplc="FFFFFFFF">
      <w:start w:val="1"/>
      <w:numFmt w:val="bullet"/>
      <w:pStyle w:val="115"/>
      <w:lvlText w:val=""/>
      <w:lvlJc w:val="left"/>
      <w:pPr>
        <w:ind w:left="1440" w:hanging="360"/>
      </w:pPr>
      <w:rPr>
        <w:rFonts w:ascii="Symbol" w:hAnsi="Symbol" w:hint="default"/>
      </w:rPr>
    </w:lvl>
    <w:lvl w:ilvl="1" w:tplc="FFFFFFFF">
      <w:start w:val="1"/>
      <w:numFmt w:val="bullet"/>
      <w:pStyle w:val="160"/>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81">
    <w:nsid w:val="53C20127"/>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2">
    <w:nsid w:val="543D6590"/>
    <w:multiLevelType w:val="hybridMultilevel"/>
    <w:tmpl w:val="934444FC"/>
    <w:lvl w:ilvl="0" w:tplc="D0E8D7F2">
      <w:start w:val="1"/>
      <w:numFmt w:val="bullet"/>
      <w:pStyle w:val="af0"/>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83">
    <w:nsid w:val="546167B8"/>
    <w:multiLevelType w:val="hybridMultilevel"/>
    <w:tmpl w:val="64F2ED8E"/>
    <w:lvl w:ilvl="0" w:tplc="458C7C5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4">
    <w:nsid w:val="554177DC"/>
    <w:multiLevelType w:val="multilevel"/>
    <w:tmpl w:val="8E82BE5C"/>
    <w:styleLink w:val="af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8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86">
    <w:nsid w:val="57F048B1"/>
    <w:multiLevelType w:val="multilevel"/>
    <w:tmpl w:val="4EE4EC8E"/>
    <w:lvl w:ilvl="0">
      <w:start w:val="1"/>
      <w:numFmt w:val="decimal"/>
      <w:pStyle w:val="18"/>
      <w:lvlText w:val="%1."/>
      <w:lvlJc w:val="left"/>
      <w:pPr>
        <w:tabs>
          <w:tab w:val="num" w:pos="-846"/>
        </w:tabs>
        <w:ind w:left="0" w:firstLine="0"/>
      </w:pPr>
      <w:rPr>
        <w:rFonts w:hint="default"/>
        <w:color w:val="auto"/>
      </w:rPr>
    </w:lvl>
    <w:lvl w:ilvl="1">
      <w:start w:val="1"/>
      <w:numFmt w:val="decimal"/>
      <w:pStyle w:val="24"/>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4"/>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8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8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9">
    <w:nsid w:val="5996270C"/>
    <w:multiLevelType w:val="hybridMultilevel"/>
    <w:tmpl w:val="FB00F7AA"/>
    <w:lvl w:ilvl="0" w:tplc="5246BF38">
      <w:start w:val="1"/>
      <w:numFmt w:val="russianUpper"/>
      <w:pStyle w:val="af2"/>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90">
    <w:nsid w:val="5AE721F1"/>
    <w:multiLevelType w:val="hybridMultilevel"/>
    <w:tmpl w:val="A906F1AA"/>
    <w:name w:val="WW8Num102"/>
    <w:lvl w:ilvl="0" w:tplc="E1B0CE0E">
      <w:start w:val="1"/>
      <w:numFmt w:val="decimal"/>
      <w:pStyle w:val="TableCaption2"/>
      <w:lvlText w:val="%1)"/>
      <w:lvlJc w:val="left"/>
      <w:pPr>
        <w:tabs>
          <w:tab w:val="num" w:pos="1440"/>
        </w:tabs>
        <w:ind w:left="144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5DD049D9"/>
    <w:multiLevelType w:val="hybridMultilevel"/>
    <w:tmpl w:val="553C30F6"/>
    <w:lvl w:ilvl="0" w:tplc="FFFFFFFF">
      <w:start w:val="1"/>
      <w:numFmt w:val="bullet"/>
      <w:pStyle w:val="100"/>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9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5EF357C0"/>
    <w:multiLevelType w:val="multilevel"/>
    <w:tmpl w:val="E8BAEBEE"/>
    <w:lvl w:ilvl="0">
      <w:start w:val="1"/>
      <w:numFmt w:val="decimal"/>
      <w:pStyle w:val="19"/>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95">
    <w:nsid w:val="5F230874"/>
    <w:multiLevelType w:val="multilevel"/>
    <w:tmpl w:val="2A043EE2"/>
    <w:lvl w:ilvl="0">
      <w:start w:val="1"/>
      <w:numFmt w:val="decimal"/>
      <w:pStyle w:val="25"/>
      <w:lvlText w:val="%1"/>
      <w:lvlJc w:val="left"/>
      <w:pPr>
        <w:tabs>
          <w:tab w:val="num" w:pos="360"/>
        </w:tabs>
        <w:ind w:left="340" w:hanging="340"/>
      </w:pPr>
      <w:rPr>
        <w:rFonts w:cs="Times New Roman" w:hint="default"/>
      </w:rPr>
    </w:lvl>
    <w:lvl w:ilvl="1">
      <w:start w:val="1"/>
      <w:numFmt w:val="decimal"/>
      <w:lvlText w:val="%1.%2"/>
      <w:lvlJc w:val="left"/>
      <w:pPr>
        <w:tabs>
          <w:tab w:val="num" w:pos="1440"/>
        </w:tabs>
        <w:ind w:left="1134" w:hanging="414"/>
      </w:pPr>
      <w:rPr>
        <w:rFonts w:cs="Times New Roman" w:hint="default"/>
      </w:rPr>
    </w:lvl>
    <w:lvl w:ilvl="2">
      <w:start w:val="1"/>
      <w:numFmt w:val="decimal"/>
      <w:lvlText w:val="%1.%2.%3"/>
      <w:lvlJc w:val="left"/>
      <w:pPr>
        <w:tabs>
          <w:tab w:val="num" w:pos="1440"/>
        </w:tabs>
        <w:ind w:left="1287" w:hanging="567"/>
      </w:pPr>
      <w:rPr>
        <w:rFonts w:cs="Times New Roman" w:hint="default"/>
      </w:rPr>
    </w:lvl>
    <w:lvl w:ilvl="3">
      <w:start w:val="1"/>
      <w:numFmt w:val="decimal"/>
      <w:lvlText w:val="%1.%2.%3.%4"/>
      <w:lvlJc w:val="left"/>
      <w:pPr>
        <w:tabs>
          <w:tab w:val="num" w:pos="1800"/>
        </w:tabs>
        <w:ind w:left="1287" w:hanging="567"/>
      </w:pPr>
      <w:rPr>
        <w:rFonts w:cs="Times New Roman" w:hint="default"/>
      </w:rPr>
    </w:lvl>
    <w:lvl w:ilvl="4">
      <w:start w:val="1"/>
      <w:numFmt w:val="decimal"/>
      <w:pStyle w:val="Head5"/>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96">
    <w:nsid w:val="6043470D"/>
    <w:multiLevelType w:val="multilevel"/>
    <w:tmpl w:val="F6441FD8"/>
    <w:styleLink w:val="210"/>
    <w:lvl w:ilvl="0">
      <w:start w:val="1"/>
      <w:numFmt w:val="bullet"/>
      <w:pStyle w:val="010"/>
      <w:lvlText w:val="o"/>
      <w:lvlJc w:val="left"/>
      <w:pPr>
        <w:tabs>
          <w:tab w:val="num" w:pos="1776"/>
        </w:tabs>
        <w:ind w:left="1776" w:hanging="360"/>
      </w:pPr>
      <w:rPr>
        <w:rFonts w:ascii="Courier New" w:hAnsi="Courier New" w:hint="default"/>
        <w:sz w:val="24"/>
      </w:rPr>
    </w:lvl>
    <w:lvl w:ilvl="1">
      <w:start w:val="1"/>
      <w:numFmt w:val="decimal"/>
      <w:lvlText w:val="%1.%2."/>
      <w:lvlJc w:val="left"/>
      <w:pPr>
        <w:tabs>
          <w:tab w:val="num" w:pos="2136"/>
        </w:tabs>
        <w:ind w:left="1416"/>
      </w:pPr>
      <w:rPr>
        <w:rFonts w:cs="Times New Roman"/>
      </w:rPr>
    </w:lvl>
    <w:lvl w:ilvl="2">
      <w:start w:val="1"/>
      <w:numFmt w:val="decimal"/>
      <w:lvlText w:val="%1.%2.%3."/>
      <w:lvlJc w:val="left"/>
      <w:pPr>
        <w:tabs>
          <w:tab w:val="num" w:pos="2136"/>
        </w:tabs>
        <w:ind w:left="1416"/>
      </w:pPr>
      <w:rPr>
        <w:rFonts w:cs="Times New Roman"/>
      </w:rPr>
    </w:lvl>
    <w:lvl w:ilvl="3">
      <w:start w:val="1"/>
      <w:numFmt w:val="decimal"/>
      <w:lvlText w:val="%1.%2.%3.%4."/>
      <w:lvlJc w:val="left"/>
      <w:pPr>
        <w:tabs>
          <w:tab w:val="num" w:pos="1416"/>
        </w:tabs>
        <w:ind w:left="1416"/>
      </w:pPr>
      <w:rPr>
        <w:rFonts w:cs="Times New Roman"/>
      </w:rPr>
    </w:lvl>
    <w:lvl w:ilvl="4">
      <w:start w:val="1"/>
      <w:numFmt w:val="decimal"/>
      <w:lvlText w:val="%1.%2.%3.%4.%5."/>
      <w:lvlJc w:val="left"/>
      <w:pPr>
        <w:tabs>
          <w:tab w:val="num" w:pos="1416"/>
        </w:tabs>
        <w:ind w:left="1416"/>
      </w:pPr>
      <w:rPr>
        <w:rFonts w:cs="Times New Roman"/>
      </w:rPr>
    </w:lvl>
    <w:lvl w:ilvl="5">
      <w:start w:val="1"/>
      <w:numFmt w:val="decimal"/>
      <w:lvlText w:val="%1.%2.%3.%4.%5.%6."/>
      <w:lvlJc w:val="left"/>
      <w:pPr>
        <w:tabs>
          <w:tab w:val="num" w:pos="1416"/>
        </w:tabs>
        <w:ind w:left="1416"/>
      </w:pPr>
      <w:rPr>
        <w:rFonts w:cs="Times New Roman"/>
      </w:rPr>
    </w:lvl>
    <w:lvl w:ilvl="6">
      <w:start w:val="1"/>
      <w:numFmt w:val="decimal"/>
      <w:lvlText w:val="%1.%2.%3.%4.%5.%6.%7."/>
      <w:lvlJc w:val="left"/>
      <w:pPr>
        <w:tabs>
          <w:tab w:val="num" w:pos="1416"/>
        </w:tabs>
        <w:ind w:left="1416"/>
      </w:pPr>
      <w:rPr>
        <w:rFonts w:cs="Times New Roman"/>
      </w:rPr>
    </w:lvl>
    <w:lvl w:ilvl="7">
      <w:start w:val="1"/>
      <w:numFmt w:val="decimal"/>
      <w:lvlText w:val="%1.%2.%3.%4.%5.%6.%7.%8."/>
      <w:lvlJc w:val="left"/>
      <w:pPr>
        <w:tabs>
          <w:tab w:val="num" w:pos="1416"/>
        </w:tabs>
        <w:ind w:left="1416"/>
      </w:pPr>
      <w:rPr>
        <w:rFonts w:cs="Times New Roman"/>
      </w:rPr>
    </w:lvl>
    <w:lvl w:ilvl="8">
      <w:start w:val="1"/>
      <w:numFmt w:val="decimal"/>
      <w:lvlText w:val="%1.%2.%3.%4.%5.%6.%7.%8.%9."/>
      <w:lvlJc w:val="left"/>
      <w:pPr>
        <w:tabs>
          <w:tab w:val="num" w:pos="1416"/>
        </w:tabs>
        <w:ind w:left="1416"/>
      </w:pPr>
      <w:rPr>
        <w:rFonts w:cs="Times New Roman"/>
      </w:rPr>
    </w:lvl>
  </w:abstractNum>
  <w:abstractNum w:abstractNumId="97">
    <w:nsid w:val="60B712A5"/>
    <w:multiLevelType w:val="hybridMultilevel"/>
    <w:tmpl w:val="06B0ED9E"/>
    <w:lvl w:ilvl="0" w:tplc="EDFA4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621E5B71"/>
    <w:multiLevelType w:val="multilevel"/>
    <w:tmpl w:val="8D42C64A"/>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9">
    <w:nsid w:val="65774412"/>
    <w:multiLevelType w:val="hybridMultilevel"/>
    <w:tmpl w:val="57B89C3A"/>
    <w:lvl w:ilvl="0" w:tplc="04190001">
      <w:start w:val="1"/>
      <w:numFmt w:val="bullet"/>
      <w:pStyle w:val="af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66EC4094"/>
    <w:multiLevelType w:val="singleLevel"/>
    <w:tmpl w:val="1A42A242"/>
    <w:lvl w:ilvl="0">
      <w:start w:val="1"/>
      <w:numFmt w:val="decimal"/>
      <w:pStyle w:val="af4"/>
      <w:lvlText w:val="%1)"/>
      <w:lvlJc w:val="left"/>
      <w:pPr>
        <w:tabs>
          <w:tab w:val="num" w:pos="360"/>
        </w:tabs>
        <w:ind w:left="360" w:hanging="360"/>
      </w:pPr>
      <w:rPr>
        <w:rFonts w:cs="Times New Roman"/>
      </w:rPr>
    </w:lvl>
  </w:abstractNum>
  <w:abstractNum w:abstractNumId="102">
    <w:nsid w:val="6B317CEA"/>
    <w:multiLevelType w:val="multilevel"/>
    <w:tmpl w:val="5E4273C4"/>
    <w:lvl w:ilvl="0">
      <w:start w:val="1"/>
      <w:numFmt w:val="decimal"/>
      <w:pStyle w:val="af5"/>
      <w:lvlText w:val="%1."/>
      <w:lvlJc w:val="left"/>
      <w:pPr>
        <w:ind w:left="1680" w:hanging="360"/>
      </w:pPr>
      <w:rPr>
        <w:rFonts w:cs="Times New Roman"/>
        <w:b/>
        <w:i w:val="0"/>
      </w:rPr>
    </w:lvl>
    <w:lvl w:ilvl="1">
      <w:start w:val="1"/>
      <w:numFmt w:val="decimal"/>
      <w:lvlText w:val="%1.%2."/>
      <w:lvlJc w:val="left"/>
      <w:pPr>
        <w:ind w:left="55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6B641E87"/>
    <w:multiLevelType w:val="hybridMultilevel"/>
    <w:tmpl w:val="D02A58EC"/>
    <w:styleLink w:val="ListBulleted1"/>
    <w:lvl w:ilvl="0" w:tplc="3DA44C2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6">
    <w:nsid w:val="6E922686"/>
    <w:multiLevelType w:val="multilevel"/>
    <w:tmpl w:val="CF8228E8"/>
    <w:styleLink w:val="af6"/>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7">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108">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9">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51E5CA0"/>
    <w:multiLevelType w:val="multilevel"/>
    <w:tmpl w:val="42AADA54"/>
    <w:styleLink w:val="51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11">
    <w:nsid w:val="75697E09"/>
    <w:multiLevelType w:val="multilevel"/>
    <w:tmpl w:val="6598F75C"/>
    <w:lvl w:ilvl="0">
      <w:start w:val="12"/>
      <w:numFmt w:val="decimal"/>
      <w:lvlText w:val="%1"/>
      <w:lvlJc w:val="left"/>
      <w:pPr>
        <w:ind w:left="600" w:hanging="600"/>
      </w:pPr>
      <w:rPr>
        <w:rFonts w:cs="Times New Roman" w:hint="default"/>
      </w:rPr>
    </w:lvl>
    <w:lvl w:ilvl="1">
      <w:start w:val="1"/>
      <w:numFmt w:val="decimal"/>
      <w:lvlText w:val="%1.%2"/>
      <w:lvlJc w:val="left"/>
      <w:pPr>
        <w:ind w:left="780" w:hanging="600"/>
      </w:pPr>
      <w:rPr>
        <w:rFonts w:cs="Times New Roman" w:hint="default"/>
      </w:rPr>
    </w:lvl>
    <w:lvl w:ilvl="2">
      <w:start w:val="1"/>
      <w:numFmt w:val="decimal"/>
      <w:pStyle w:val="35"/>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b/>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2">
    <w:nsid w:val="773C14FC"/>
    <w:multiLevelType w:val="hybridMultilevel"/>
    <w:tmpl w:val="FE8CF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576D30"/>
    <w:multiLevelType w:val="hybridMultilevel"/>
    <w:tmpl w:val="036CAC72"/>
    <w:styleLink w:val="310"/>
    <w:lvl w:ilvl="0" w:tplc="B380E30A">
      <w:start w:val="1"/>
      <w:numFmt w:val="decimal"/>
      <w:lvlText w:val="%1)"/>
      <w:lvlJc w:val="left"/>
      <w:pPr>
        <w:tabs>
          <w:tab w:val="num" w:pos="3589"/>
        </w:tabs>
        <w:ind w:left="3589" w:hanging="2509"/>
      </w:pPr>
      <w:rPr>
        <w:rFonts w:ascii="Arial" w:hAnsi="Arial" w:cs="Times New Roman" w:hint="default"/>
        <w:sz w:val="24"/>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4">
    <w:nsid w:val="7A031018"/>
    <w:multiLevelType w:val="multilevel"/>
    <w:tmpl w:val="7A78BECA"/>
    <w:styleLink w:val="ListNumbered"/>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nsid w:val="7C772A6C"/>
    <w:multiLevelType w:val="hybridMultilevel"/>
    <w:tmpl w:val="C83E9398"/>
    <w:lvl w:ilvl="0" w:tplc="FFFFFFFF">
      <w:start w:val="1"/>
      <w:numFmt w:val="decimal"/>
      <w:pStyle w:val="BCListNumber12"/>
      <w:lvlText w:val="%1."/>
      <w:lvlJc w:val="left"/>
      <w:pPr>
        <w:tabs>
          <w:tab w:val="num" w:pos="360"/>
        </w:tabs>
        <w:ind w:left="360" w:hanging="360"/>
      </w:pPr>
      <w:rPr>
        <w:rFonts w:cs="Times New Roman"/>
      </w:rPr>
    </w:lvl>
    <w:lvl w:ilvl="1" w:tplc="FFFFFFFF">
      <w:start w:val="1"/>
      <w:numFmt w:val="decimal"/>
      <w:lvlText w:val="%2."/>
      <w:lvlJc w:val="left"/>
      <w:pPr>
        <w:tabs>
          <w:tab w:val="num" w:pos="720"/>
        </w:tabs>
        <w:ind w:left="720" w:hanging="36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tentative="1">
      <w:start w:val="1"/>
      <w:numFmt w:val="decimal"/>
      <w:lvlText w:val="%4."/>
      <w:lvlJc w:val="left"/>
      <w:pPr>
        <w:tabs>
          <w:tab w:val="num" w:pos="2160"/>
        </w:tabs>
        <w:ind w:left="2160" w:hanging="360"/>
      </w:pPr>
      <w:rPr>
        <w:rFonts w:cs="Times New Roman"/>
      </w:rPr>
    </w:lvl>
    <w:lvl w:ilvl="4" w:tplc="FFFFFFFF" w:tentative="1">
      <w:start w:val="1"/>
      <w:numFmt w:val="lowerLetter"/>
      <w:lvlText w:val="%5."/>
      <w:lvlJc w:val="left"/>
      <w:pPr>
        <w:tabs>
          <w:tab w:val="num" w:pos="2880"/>
        </w:tabs>
        <w:ind w:left="2880" w:hanging="360"/>
      </w:pPr>
      <w:rPr>
        <w:rFonts w:cs="Times New Roman"/>
      </w:rPr>
    </w:lvl>
    <w:lvl w:ilvl="5" w:tplc="FFFFFFFF" w:tentative="1">
      <w:start w:val="1"/>
      <w:numFmt w:val="lowerRoman"/>
      <w:lvlText w:val="%6."/>
      <w:lvlJc w:val="right"/>
      <w:pPr>
        <w:tabs>
          <w:tab w:val="num" w:pos="3600"/>
        </w:tabs>
        <w:ind w:left="3600" w:hanging="180"/>
      </w:pPr>
      <w:rPr>
        <w:rFonts w:cs="Times New Roman"/>
      </w:rPr>
    </w:lvl>
    <w:lvl w:ilvl="6" w:tplc="FFFFFFFF" w:tentative="1">
      <w:start w:val="1"/>
      <w:numFmt w:val="decimal"/>
      <w:lvlText w:val="%7."/>
      <w:lvlJc w:val="left"/>
      <w:pPr>
        <w:tabs>
          <w:tab w:val="num" w:pos="4320"/>
        </w:tabs>
        <w:ind w:left="4320" w:hanging="360"/>
      </w:pPr>
      <w:rPr>
        <w:rFonts w:cs="Times New Roman"/>
      </w:rPr>
    </w:lvl>
    <w:lvl w:ilvl="7" w:tplc="FFFFFFFF" w:tentative="1">
      <w:start w:val="1"/>
      <w:numFmt w:val="lowerLetter"/>
      <w:lvlText w:val="%8."/>
      <w:lvlJc w:val="left"/>
      <w:pPr>
        <w:tabs>
          <w:tab w:val="num" w:pos="5040"/>
        </w:tabs>
        <w:ind w:left="5040" w:hanging="360"/>
      </w:pPr>
      <w:rPr>
        <w:rFonts w:cs="Times New Roman"/>
      </w:rPr>
    </w:lvl>
    <w:lvl w:ilvl="8" w:tplc="FFFFFFFF" w:tentative="1">
      <w:start w:val="1"/>
      <w:numFmt w:val="lowerRoman"/>
      <w:lvlText w:val="%9."/>
      <w:lvlJc w:val="right"/>
      <w:pPr>
        <w:tabs>
          <w:tab w:val="num" w:pos="5760"/>
        </w:tabs>
        <w:ind w:left="5760" w:hanging="180"/>
      </w:pPr>
      <w:rPr>
        <w:rFonts w:cs="Times New Roman"/>
      </w:rPr>
    </w:lvl>
  </w:abstractNum>
  <w:abstractNum w:abstractNumId="116">
    <w:nsid w:val="7D056F14"/>
    <w:multiLevelType w:val="hybridMultilevel"/>
    <w:tmpl w:val="02A00B3C"/>
    <w:lvl w:ilvl="0" w:tplc="04190001">
      <w:start w:val="1"/>
      <w:numFmt w:val="bullet"/>
      <w:pStyle w:val="-2"/>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0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53"/>
  </w:num>
  <w:num w:numId="11">
    <w:abstractNumId w:val="89"/>
  </w:num>
  <w:num w:numId="12">
    <w:abstractNumId w:val="54"/>
  </w:num>
  <w:num w:numId="13">
    <w:abstractNumId w:val="32"/>
  </w:num>
  <w:num w:numId="14">
    <w:abstractNumId w:val="70"/>
  </w:num>
  <w:num w:numId="15">
    <w:abstractNumId w:val="104"/>
  </w:num>
  <w:num w:numId="16">
    <w:abstractNumId w:val="58"/>
  </w:num>
  <w:num w:numId="17">
    <w:abstractNumId w:val="17"/>
  </w:num>
  <w:num w:numId="18">
    <w:abstractNumId w:val="117"/>
  </w:num>
  <w:num w:numId="19">
    <w:abstractNumId w:val="40"/>
  </w:num>
  <w:num w:numId="20">
    <w:abstractNumId w:val="29"/>
  </w:num>
  <w:num w:numId="21">
    <w:abstractNumId w:val="68"/>
  </w:num>
  <w:num w:numId="22">
    <w:abstractNumId w:val="30"/>
  </w:num>
  <w:num w:numId="23">
    <w:abstractNumId w:val="23"/>
  </w:num>
  <w:num w:numId="24">
    <w:abstractNumId w:val="41"/>
  </w:num>
  <w:num w:numId="25">
    <w:abstractNumId w:val="114"/>
  </w:num>
  <w:num w:numId="26">
    <w:abstractNumId w:val="106"/>
  </w:num>
  <w:num w:numId="27">
    <w:abstractNumId w:val="67"/>
  </w:num>
  <w:num w:numId="28">
    <w:abstractNumId w:val="65"/>
  </w:num>
  <w:num w:numId="29">
    <w:abstractNumId w:val="47"/>
  </w:num>
  <w:num w:numId="30">
    <w:abstractNumId w:val="91"/>
  </w:num>
  <w:num w:numId="31">
    <w:abstractNumId w:val="56"/>
  </w:num>
  <w:num w:numId="32">
    <w:abstractNumId w:val="43"/>
  </w:num>
  <w:num w:numId="33">
    <w:abstractNumId w:val="72"/>
  </w:num>
  <w:num w:numId="34">
    <w:abstractNumId w:val="77"/>
  </w:num>
  <w:num w:numId="35">
    <w:abstractNumId w:val="105"/>
  </w:num>
  <w:num w:numId="36">
    <w:abstractNumId w:val="76"/>
  </w:num>
  <w:num w:numId="37">
    <w:abstractNumId w:val="62"/>
  </w:num>
  <w:num w:numId="38">
    <w:abstractNumId w:val="109"/>
  </w:num>
  <w:num w:numId="39">
    <w:abstractNumId w:val="44"/>
  </w:num>
  <w:num w:numId="40">
    <w:abstractNumId w:val="10"/>
    <w:lvlOverride w:ilvl="0">
      <w:startOverride w:val="1"/>
    </w:lvlOverride>
  </w:num>
  <w:num w:numId="41">
    <w:abstractNumId w:val="37"/>
  </w:num>
  <w:num w:numId="42">
    <w:abstractNumId w:val="33"/>
  </w:num>
  <w:num w:numId="43">
    <w:abstractNumId w:val="80"/>
  </w:num>
  <w:num w:numId="44">
    <w:abstractNumId w:val="86"/>
  </w:num>
  <w:num w:numId="45">
    <w:abstractNumId w:val="18"/>
  </w:num>
  <w:num w:numId="46">
    <w:abstractNumId w:val="87"/>
  </w:num>
  <w:num w:numId="47">
    <w:abstractNumId w:val="48"/>
  </w:num>
  <w:num w:numId="48">
    <w:abstractNumId w:val="88"/>
  </w:num>
  <w:num w:numId="49">
    <w:abstractNumId w:val="21"/>
  </w:num>
  <w:num w:numId="50">
    <w:abstractNumId w:val="10"/>
  </w:num>
  <w:num w:numId="51">
    <w:abstractNumId w:val="64"/>
  </w:num>
  <w:num w:numId="52">
    <w:abstractNumId w:val="63"/>
  </w:num>
  <w:num w:numId="53">
    <w:abstractNumId w:val="101"/>
  </w:num>
  <w:num w:numId="54">
    <w:abstractNumId w:val="75"/>
  </w:num>
  <w:num w:numId="55">
    <w:abstractNumId w:val="34"/>
  </w:num>
  <w:num w:numId="56">
    <w:abstractNumId w:val="85"/>
  </w:num>
  <w:num w:numId="57">
    <w:abstractNumId w:val="93"/>
  </w:num>
  <w:num w:numId="58">
    <w:abstractNumId w:val="69"/>
  </w:num>
  <w:num w:numId="59">
    <w:abstractNumId w:val="50"/>
  </w:num>
  <w:num w:numId="60">
    <w:abstractNumId w:val="59"/>
  </w:num>
  <w:num w:numId="61">
    <w:abstractNumId w:val="110"/>
  </w:num>
  <w:num w:numId="62">
    <w:abstractNumId w:val="20"/>
  </w:num>
  <w:num w:numId="63">
    <w:abstractNumId w:val="107"/>
  </w:num>
  <w:num w:numId="64">
    <w:abstractNumId w:val="52"/>
  </w:num>
  <w:num w:numId="65">
    <w:abstractNumId w:val="66"/>
  </w:num>
  <w:num w:numId="66">
    <w:abstractNumId w:val="39"/>
  </w:num>
  <w:num w:numId="67">
    <w:abstractNumId w:val="100"/>
  </w:num>
  <w:num w:numId="68">
    <w:abstractNumId w:val="84"/>
  </w:num>
  <w:num w:numId="69">
    <w:abstractNumId w:val="61"/>
  </w:num>
  <w:num w:numId="70">
    <w:abstractNumId w:val="78"/>
  </w:num>
  <w:num w:numId="71">
    <w:abstractNumId w:val="28"/>
  </w:num>
  <w:num w:numId="72">
    <w:abstractNumId w:val="26"/>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num>
  <w:num w:numId="75">
    <w:abstractNumId w:val="35"/>
  </w:num>
  <w:num w:numId="76">
    <w:abstractNumId w:val="46"/>
  </w:num>
  <w:num w:numId="77">
    <w:abstractNumId w:val="60"/>
  </w:num>
  <w:num w:numId="78">
    <w:abstractNumId w:val="103"/>
  </w:num>
  <w:num w:numId="79">
    <w:abstractNumId w:val="15"/>
  </w:num>
  <w:num w:numId="80">
    <w:abstractNumId w:val="95"/>
  </w:num>
  <w:num w:numId="81">
    <w:abstractNumId w:val="90"/>
  </w:num>
  <w:num w:numId="82">
    <w:abstractNumId w:val="19"/>
  </w:num>
  <w:num w:numId="83">
    <w:abstractNumId w:val="71"/>
  </w:num>
  <w:num w:numId="84">
    <w:abstractNumId w:val="96"/>
  </w:num>
  <w:num w:numId="85">
    <w:abstractNumId w:val="45"/>
  </w:num>
  <w:num w:numId="86">
    <w:abstractNumId w:val="113"/>
  </w:num>
  <w:num w:numId="87">
    <w:abstractNumId w:val="57"/>
  </w:num>
  <w:num w:numId="88">
    <w:abstractNumId w:val="51"/>
  </w:num>
  <w:num w:numId="89">
    <w:abstractNumId w:val="14"/>
  </w:num>
  <w:num w:numId="90">
    <w:abstractNumId w:val="73"/>
  </w:num>
  <w:num w:numId="91">
    <w:abstractNumId w:val="16"/>
  </w:num>
  <w:num w:numId="92">
    <w:abstractNumId w:val="22"/>
  </w:num>
  <w:num w:numId="93">
    <w:abstractNumId w:val="92"/>
  </w:num>
  <w:num w:numId="94">
    <w:abstractNumId w:val="79"/>
  </w:num>
  <w:num w:numId="95">
    <w:abstractNumId w:val="74"/>
  </w:num>
  <w:num w:numId="96">
    <w:abstractNumId w:val="82"/>
  </w:num>
  <w:num w:numId="97">
    <w:abstractNumId w:val="25"/>
  </w:num>
  <w:num w:numId="98">
    <w:abstractNumId w:val="115"/>
  </w:num>
  <w:num w:numId="99">
    <w:abstractNumId w:val="99"/>
  </w:num>
  <w:num w:numId="100">
    <w:abstractNumId w:val="111"/>
  </w:num>
  <w:num w:numId="101">
    <w:abstractNumId w:val="38"/>
  </w:num>
  <w:num w:numId="102">
    <w:abstractNumId w:val="49"/>
  </w:num>
  <w:num w:numId="103">
    <w:abstractNumId w:val="81"/>
  </w:num>
  <w:num w:numId="104">
    <w:abstractNumId w:val="94"/>
  </w:num>
  <w:num w:numId="105">
    <w:abstractNumId w:val="116"/>
  </w:num>
  <w:num w:numId="106">
    <w:abstractNumId w:val="36"/>
  </w:num>
  <w:num w:numId="107">
    <w:abstractNumId w:val="27"/>
  </w:num>
  <w:num w:numId="108">
    <w:abstractNumId w:val="24"/>
  </w:num>
  <w:num w:numId="109">
    <w:abstractNumId w:val="42"/>
  </w:num>
  <w:num w:numId="110">
    <w:abstractNumId w:val="112"/>
  </w:num>
  <w:num w:numId="111">
    <w:abstractNumId w:val="83"/>
  </w:num>
  <w:num w:numId="112">
    <w:abstractNumId w:val="98"/>
  </w:num>
  <w:num w:numId="113">
    <w:abstractNumId w:val="9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2D9A"/>
    <w:rsid w:val="00003621"/>
    <w:rsid w:val="00003E20"/>
    <w:rsid w:val="0000459C"/>
    <w:rsid w:val="0000529E"/>
    <w:rsid w:val="000053FD"/>
    <w:rsid w:val="00005477"/>
    <w:rsid w:val="00006DA9"/>
    <w:rsid w:val="00010917"/>
    <w:rsid w:val="00011520"/>
    <w:rsid w:val="0001155F"/>
    <w:rsid w:val="0001178A"/>
    <w:rsid w:val="00011C15"/>
    <w:rsid w:val="00011FF5"/>
    <w:rsid w:val="00012414"/>
    <w:rsid w:val="00012473"/>
    <w:rsid w:val="00012A5D"/>
    <w:rsid w:val="00012F2B"/>
    <w:rsid w:val="00013B60"/>
    <w:rsid w:val="00013BF6"/>
    <w:rsid w:val="00013F17"/>
    <w:rsid w:val="0001403D"/>
    <w:rsid w:val="000143AB"/>
    <w:rsid w:val="00014CB1"/>
    <w:rsid w:val="00014DCA"/>
    <w:rsid w:val="00015211"/>
    <w:rsid w:val="00015347"/>
    <w:rsid w:val="00015BC8"/>
    <w:rsid w:val="00015C08"/>
    <w:rsid w:val="0001664B"/>
    <w:rsid w:val="00016831"/>
    <w:rsid w:val="00016EE3"/>
    <w:rsid w:val="00017326"/>
    <w:rsid w:val="000201B1"/>
    <w:rsid w:val="00020620"/>
    <w:rsid w:val="00020C3A"/>
    <w:rsid w:val="00021AF8"/>
    <w:rsid w:val="00021C42"/>
    <w:rsid w:val="00021CB8"/>
    <w:rsid w:val="000226DE"/>
    <w:rsid w:val="0002286E"/>
    <w:rsid w:val="00022AC4"/>
    <w:rsid w:val="00022BCA"/>
    <w:rsid w:val="00022D11"/>
    <w:rsid w:val="00023877"/>
    <w:rsid w:val="00023AE9"/>
    <w:rsid w:val="000253C0"/>
    <w:rsid w:val="00025BD3"/>
    <w:rsid w:val="00026D81"/>
    <w:rsid w:val="00026EF5"/>
    <w:rsid w:val="00027169"/>
    <w:rsid w:val="0002756D"/>
    <w:rsid w:val="00027786"/>
    <w:rsid w:val="00027EEE"/>
    <w:rsid w:val="00030661"/>
    <w:rsid w:val="00031DA3"/>
    <w:rsid w:val="00031ECE"/>
    <w:rsid w:val="00032169"/>
    <w:rsid w:val="0003223A"/>
    <w:rsid w:val="000327C1"/>
    <w:rsid w:val="00032FB7"/>
    <w:rsid w:val="00033607"/>
    <w:rsid w:val="00034A5F"/>
    <w:rsid w:val="000356F0"/>
    <w:rsid w:val="000357DF"/>
    <w:rsid w:val="00035918"/>
    <w:rsid w:val="00036820"/>
    <w:rsid w:val="000369EA"/>
    <w:rsid w:val="00036E8B"/>
    <w:rsid w:val="000378C9"/>
    <w:rsid w:val="000379A8"/>
    <w:rsid w:val="00037CF6"/>
    <w:rsid w:val="000402AE"/>
    <w:rsid w:val="000404B2"/>
    <w:rsid w:val="00040C23"/>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42A"/>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C0F"/>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54C"/>
    <w:rsid w:val="00067910"/>
    <w:rsid w:val="000703A2"/>
    <w:rsid w:val="0007082E"/>
    <w:rsid w:val="00071A08"/>
    <w:rsid w:val="00072585"/>
    <w:rsid w:val="0007262A"/>
    <w:rsid w:val="00073620"/>
    <w:rsid w:val="00073C81"/>
    <w:rsid w:val="00073F5A"/>
    <w:rsid w:val="00073FE8"/>
    <w:rsid w:val="00074D71"/>
    <w:rsid w:val="00074DC8"/>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843"/>
    <w:rsid w:val="000839E0"/>
    <w:rsid w:val="0008417C"/>
    <w:rsid w:val="00084986"/>
    <w:rsid w:val="00084AB8"/>
    <w:rsid w:val="0008514A"/>
    <w:rsid w:val="000852F6"/>
    <w:rsid w:val="000856D2"/>
    <w:rsid w:val="00085711"/>
    <w:rsid w:val="00085EA7"/>
    <w:rsid w:val="000865CE"/>
    <w:rsid w:val="00086D52"/>
    <w:rsid w:val="000874D0"/>
    <w:rsid w:val="00087642"/>
    <w:rsid w:val="000877EA"/>
    <w:rsid w:val="000878CB"/>
    <w:rsid w:val="00087903"/>
    <w:rsid w:val="00087DCF"/>
    <w:rsid w:val="00087E92"/>
    <w:rsid w:val="0009036B"/>
    <w:rsid w:val="0009047C"/>
    <w:rsid w:val="00090B5D"/>
    <w:rsid w:val="00090CA5"/>
    <w:rsid w:val="00090E40"/>
    <w:rsid w:val="00091EA9"/>
    <w:rsid w:val="00093A8A"/>
    <w:rsid w:val="00093CB4"/>
    <w:rsid w:val="00093E7C"/>
    <w:rsid w:val="00093F11"/>
    <w:rsid w:val="0009463D"/>
    <w:rsid w:val="00094769"/>
    <w:rsid w:val="00094EB1"/>
    <w:rsid w:val="00094EEC"/>
    <w:rsid w:val="0009579B"/>
    <w:rsid w:val="00095813"/>
    <w:rsid w:val="000958C3"/>
    <w:rsid w:val="00095BCC"/>
    <w:rsid w:val="000965D8"/>
    <w:rsid w:val="000972BA"/>
    <w:rsid w:val="000974E1"/>
    <w:rsid w:val="000976ED"/>
    <w:rsid w:val="00097911"/>
    <w:rsid w:val="000A01FD"/>
    <w:rsid w:val="000A02C4"/>
    <w:rsid w:val="000A0C75"/>
    <w:rsid w:val="000A0FB9"/>
    <w:rsid w:val="000A10B6"/>
    <w:rsid w:val="000A1107"/>
    <w:rsid w:val="000A11F6"/>
    <w:rsid w:val="000A1540"/>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C1E"/>
    <w:rsid w:val="000A6581"/>
    <w:rsid w:val="000A667A"/>
    <w:rsid w:val="000A6686"/>
    <w:rsid w:val="000A68DE"/>
    <w:rsid w:val="000A6A08"/>
    <w:rsid w:val="000A6A1A"/>
    <w:rsid w:val="000A6F96"/>
    <w:rsid w:val="000A7543"/>
    <w:rsid w:val="000A7664"/>
    <w:rsid w:val="000A7994"/>
    <w:rsid w:val="000A7A15"/>
    <w:rsid w:val="000A7B12"/>
    <w:rsid w:val="000A7B4C"/>
    <w:rsid w:val="000A7B6F"/>
    <w:rsid w:val="000B01B7"/>
    <w:rsid w:val="000B02B4"/>
    <w:rsid w:val="000B03FD"/>
    <w:rsid w:val="000B0776"/>
    <w:rsid w:val="000B0C17"/>
    <w:rsid w:val="000B1663"/>
    <w:rsid w:val="000B27BE"/>
    <w:rsid w:val="000B2AFA"/>
    <w:rsid w:val="000B2B39"/>
    <w:rsid w:val="000B2ECF"/>
    <w:rsid w:val="000B317B"/>
    <w:rsid w:val="000B31AD"/>
    <w:rsid w:val="000B36E0"/>
    <w:rsid w:val="000B3C9C"/>
    <w:rsid w:val="000B443C"/>
    <w:rsid w:val="000B463B"/>
    <w:rsid w:val="000B50AE"/>
    <w:rsid w:val="000B5378"/>
    <w:rsid w:val="000B563E"/>
    <w:rsid w:val="000B56D3"/>
    <w:rsid w:val="000B5B06"/>
    <w:rsid w:val="000B5ED8"/>
    <w:rsid w:val="000B6F9F"/>
    <w:rsid w:val="000B763A"/>
    <w:rsid w:val="000B7D2C"/>
    <w:rsid w:val="000B7DF3"/>
    <w:rsid w:val="000B7E8C"/>
    <w:rsid w:val="000C0081"/>
    <w:rsid w:val="000C07A1"/>
    <w:rsid w:val="000C0E9E"/>
    <w:rsid w:val="000C16A3"/>
    <w:rsid w:val="000C1A14"/>
    <w:rsid w:val="000C222B"/>
    <w:rsid w:val="000C3355"/>
    <w:rsid w:val="000C3E3C"/>
    <w:rsid w:val="000C40D2"/>
    <w:rsid w:val="000C49DF"/>
    <w:rsid w:val="000C50BF"/>
    <w:rsid w:val="000C5511"/>
    <w:rsid w:val="000C594C"/>
    <w:rsid w:val="000C5AE1"/>
    <w:rsid w:val="000C5D94"/>
    <w:rsid w:val="000C6072"/>
    <w:rsid w:val="000C687C"/>
    <w:rsid w:val="000C6D4F"/>
    <w:rsid w:val="000C7759"/>
    <w:rsid w:val="000C77C4"/>
    <w:rsid w:val="000C78E6"/>
    <w:rsid w:val="000C7BA9"/>
    <w:rsid w:val="000C7FCE"/>
    <w:rsid w:val="000D0071"/>
    <w:rsid w:val="000D00A0"/>
    <w:rsid w:val="000D04D6"/>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BE0"/>
    <w:rsid w:val="000E7F82"/>
    <w:rsid w:val="000F0B84"/>
    <w:rsid w:val="000F12F4"/>
    <w:rsid w:val="000F14A0"/>
    <w:rsid w:val="000F16CF"/>
    <w:rsid w:val="000F1A17"/>
    <w:rsid w:val="000F1A80"/>
    <w:rsid w:val="000F2414"/>
    <w:rsid w:val="000F2F07"/>
    <w:rsid w:val="000F3269"/>
    <w:rsid w:val="000F3D5D"/>
    <w:rsid w:val="000F3E43"/>
    <w:rsid w:val="000F431A"/>
    <w:rsid w:val="000F432E"/>
    <w:rsid w:val="000F46C6"/>
    <w:rsid w:val="000F4B74"/>
    <w:rsid w:val="000F5572"/>
    <w:rsid w:val="000F5625"/>
    <w:rsid w:val="000F5922"/>
    <w:rsid w:val="000F6112"/>
    <w:rsid w:val="000F6629"/>
    <w:rsid w:val="000F6AEA"/>
    <w:rsid w:val="000F6B64"/>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923"/>
    <w:rsid w:val="00105B2E"/>
    <w:rsid w:val="00105E43"/>
    <w:rsid w:val="00105E77"/>
    <w:rsid w:val="00105EFE"/>
    <w:rsid w:val="0010619E"/>
    <w:rsid w:val="001067F4"/>
    <w:rsid w:val="00106EE9"/>
    <w:rsid w:val="0010744E"/>
    <w:rsid w:val="00107FE5"/>
    <w:rsid w:val="00110759"/>
    <w:rsid w:val="00110D4E"/>
    <w:rsid w:val="00110ED7"/>
    <w:rsid w:val="0011103B"/>
    <w:rsid w:val="0011109C"/>
    <w:rsid w:val="00111BE4"/>
    <w:rsid w:val="00112608"/>
    <w:rsid w:val="001126E2"/>
    <w:rsid w:val="00113338"/>
    <w:rsid w:val="001137F3"/>
    <w:rsid w:val="00114075"/>
    <w:rsid w:val="0011410F"/>
    <w:rsid w:val="001142C9"/>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1AF"/>
    <w:rsid w:val="0012549A"/>
    <w:rsid w:val="001256A9"/>
    <w:rsid w:val="0012592F"/>
    <w:rsid w:val="00125E43"/>
    <w:rsid w:val="00125EC9"/>
    <w:rsid w:val="00125F31"/>
    <w:rsid w:val="0012622A"/>
    <w:rsid w:val="0012640A"/>
    <w:rsid w:val="00127B5E"/>
    <w:rsid w:val="00130506"/>
    <w:rsid w:val="00130948"/>
    <w:rsid w:val="001309BC"/>
    <w:rsid w:val="00130B8E"/>
    <w:rsid w:val="00130DF5"/>
    <w:rsid w:val="001317E4"/>
    <w:rsid w:val="00131D0D"/>
    <w:rsid w:val="00131D4C"/>
    <w:rsid w:val="001322BB"/>
    <w:rsid w:val="001323E6"/>
    <w:rsid w:val="0013261E"/>
    <w:rsid w:val="001327DD"/>
    <w:rsid w:val="00132996"/>
    <w:rsid w:val="00133329"/>
    <w:rsid w:val="00133CCF"/>
    <w:rsid w:val="00134089"/>
    <w:rsid w:val="001343F9"/>
    <w:rsid w:val="001348A5"/>
    <w:rsid w:val="00134A43"/>
    <w:rsid w:val="00135C2B"/>
    <w:rsid w:val="00135C47"/>
    <w:rsid w:val="00135F2A"/>
    <w:rsid w:val="0013651D"/>
    <w:rsid w:val="001365B4"/>
    <w:rsid w:val="0013674A"/>
    <w:rsid w:val="00136943"/>
    <w:rsid w:val="00136979"/>
    <w:rsid w:val="00136A8A"/>
    <w:rsid w:val="00136CAC"/>
    <w:rsid w:val="0013716D"/>
    <w:rsid w:val="00137AD4"/>
    <w:rsid w:val="00137BCF"/>
    <w:rsid w:val="001408B0"/>
    <w:rsid w:val="00140C2C"/>
    <w:rsid w:val="00141767"/>
    <w:rsid w:val="00141776"/>
    <w:rsid w:val="00141A15"/>
    <w:rsid w:val="00142132"/>
    <w:rsid w:val="00142753"/>
    <w:rsid w:val="001427A8"/>
    <w:rsid w:val="0014349F"/>
    <w:rsid w:val="00143649"/>
    <w:rsid w:val="00143B8C"/>
    <w:rsid w:val="0014453A"/>
    <w:rsid w:val="0014470E"/>
    <w:rsid w:val="00144D1C"/>
    <w:rsid w:val="00144D2C"/>
    <w:rsid w:val="00144D85"/>
    <w:rsid w:val="001453D4"/>
    <w:rsid w:val="00145D01"/>
    <w:rsid w:val="00145D7C"/>
    <w:rsid w:val="00146168"/>
    <w:rsid w:val="001465FF"/>
    <w:rsid w:val="0014684D"/>
    <w:rsid w:val="00147141"/>
    <w:rsid w:val="001510A5"/>
    <w:rsid w:val="0015111C"/>
    <w:rsid w:val="001511A2"/>
    <w:rsid w:val="001515ED"/>
    <w:rsid w:val="00151D01"/>
    <w:rsid w:val="00151E0B"/>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62F"/>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3FA"/>
    <w:rsid w:val="00181BF5"/>
    <w:rsid w:val="00181D5E"/>
    <w:rsid w:val="0018211F"/>
    <w:rsid w:val="001821F8"/>
    <w:rsid w:val="0018232E"/>
    <w:rsid w:val="00182D22"/>
    <w:rsid w:val="00183152"/>
    <w:rsid w:val="00183FDB"/>
    <w:rsid w:val="0018447B"/>
    <w:rsid w:val="0018450B"/>
    <w:rsid w:val="00184656"/>
    <w:rsid w:val="0018486A"/>
    <w:rsid w:val="00185013"/>
    <w:rsid w:val="0018559E"/>
    <w:rsid w:val="00185634"/>
    <w:rsid w:val="00185695"/>
    <w:rsid w:val="001858E9"/>
    <w:rsid w:val="001858F1"/>
    <w:rsid w:val="0018599A"/>
    <w:rsid w:val="00185A0E"/>
    <w:rsid w:val="00185BB6"/>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3E"/>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29B"/>
    <w:rsid w:val="001A6AA7"/>
    <w:rsid w:val="001A76B5"/>
    <w:rsid w:val="001A775B"/>
    <w:rsid w:val="001A79E3"/>
    <w:rsid w:val="001A7B36"/>
    <w:rsid w:val="001A7CF8"/>
    <w:rsid w:val="001B0111"/>
    <w:rsid w:val="001B04A8"/>
    <w:rsid w:val="001B0EDF"/>
    <w:rsid w:val="001B16F4"/>
    <w:rsid w:val="001B2463"/>
    <w:rsid w:val="001B24DD"/>
    <w:rsid w:val="001B285E"/>
    <w:rsid w:val="001B295F"/>
    <w:rsid w:val="001B2F95"/>
    <w:rsid w:val="001B3400"/>
    <w:rsid w:val="001B4ED0"/>
    <w:rsid w:val="001B4F7B"/>
    <w:rsid w:val="001B4FFD"/>
    <w:rsid w:val="001B51C9"/>
    <w:rsid w:val="001B5373"/>
    <w:rsid w:val="001B56BC"/>
    <w:rsid w:val="001B576B"/>
    <w:rsid w:val="001B57A9"/>
    <w:rsid w:val="001B62C5"/>
    <w:rsid w:val="001B7274"/>
    <w:rsid w:val="001B7E83"/>
    <w:rsid w:val="001B7FE6"/>
    <w:rsid w:val="001C03F8"/>
    <w:rsid w:val="001C13EB"/>
    <w:rsid w:val="001C1848"/>
    <w:rsid w:val="001C1C88"/>
    <w:rsid w:val="001C1CBF"/>
    <w:rsid w:val="001C225A"/>
    <w:rsid w:val="001C268C"/>
    <w:rsid w:val="001C2AE9"/>
    <w:rsid w:val="001C2DDB"/>
    <w:rsid w:val="001C2E34"/>
    <w:rsid w:val="001C323F"/>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4B9"/>
    <w:rsid w:val="001D0950"/>
    <w:rsid w:val="001D0B69"/>
    <w:rsid w:val="001D1F27"/>
    <w:rsid w:val="001D1FDD"/>
    <w:rsid w:val="001D222B"/>
    <w:rsid w:val="001D222C"/>
    <w:rsid w:val="001D2448"/>
    <w:rsid w:val="001D255E"/>
    <w:rsid w:val="001D25B7"/>
    <w:rsid w:val="001D35B8"/>
    <w:rsid w:val="001D3670"/>
    <w:rsid w:val="001D3754"/>
    <w:rsid w:val="001D3946"/>
    <w:rsid w:val="001D3AF8"/>
    <w:rsid w:val="001D3E33"/>
    <w:rsid w:val="001D4B03"/>
    <w:rsid w:val="001D4BEA"/>
    <w:rsid w:val="001D4F72"/>
    <w:rsid w:val="001D50FA"/>
    <w:rsid w:val="001D5AC6"/>
    <w:rsid w:val="001D5B48"/>
    <w:rsid w:val="001D5F89"/>
    <w:rsid w:val="001D6093"/>
    <w:rsid w:val="001D62A1"/>
    <w:rsid w:val="001D68B8"/>
    <w:rsid w:val="001D6AEC"/>
    <w:rsid w:val="001D6C7D"/>
    <w:rsid w:val="001D6F93"/>
    <w:rsid w:val="001D7003"/>
    <w:rsid w:val="001D701F"/>
    <w:rsid w:val="001D72F7"/>
    <w:rsid w:val="001D7424"/>
    <w:rsid w:val="001D7689"/>
    <w:rsid w:val="001D7FDE"/>
    <w:rsid w:val="001E055F"/>
    <w:rsid w:val="001E05AE"/>
    <w:rsid w:val="001E06F3"/>
    <w:rsid w:val="001E07AC"/>
    <w:rsid w:val="001E0DC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8F5"/>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BD5"/>
    <w:rsid w:val="001F6C57"/>
    <w:rsid w:val="001F709A"/>
    <w:rsid w:val="001F728C"/>
    <w:rsid w:val="001F7606"/>
    <w:rsid w:val="001F7822"/>
    <w:rsid w:val="00200DF6"/>
    <w:rsid w:val="00200FFD"/>
    <w:rsid w:val="00201591"/>
    <w:rsid w:val="00201612"/>
    <w:rsid w:val="0020161F"/>
    <w:rsid w:val="00201EDC"/>
    <w:rsid w:val="00202289"/>
    <w:rsid w:val="00202327"/>
    <w:rsid w:val="002023DC"/>
    <w:rsid w:val="00202609"/>
    <w:rsid w:val="0020276A"/>
    <w:rsid w:val="002028C1"/>
    <w:rsid w:val="00202F66"/>
    <w:rsid w:val="00203102"/>
    <w:rsid w:val="002036B5"/>
    <w:rsid w:val="00203B90"/>
    <w:rsid w:val="00204B03"/>
    <w:rsid w:val="00204D35"/>
    <w:rsid w:val="002050D6"/>
    <w:rsid w:val="002052E0"/>
    <w:rsid w:val="002054BD"/>
    <w:rsid w:val="002063EE"/>
    <w:rsid w:val="0020682C"/>
    <w:rsid w:val="00206BCC"/>
    <w:rsid w:val="00206D20"/>
    <w:rsid w:val="00206D60"/>
    <w:rsid w:val="00207718"/>
    <w:rsid w:val="00207B61"/>
    <w:rsid w:val="00207DD0"/>
    <w:rsid w:val="002100BD"/>
    <w:rsid w:val="00210683"/>
    <w:rsid w:val="00210F1A"/>
    <w:rsid w:val="00210F49"/>
    <w:rsid w:val="0021140D"/>
    <w:rsid w:val="002115F1"/>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5D29"/>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3D75"/>
    <w:rsid w:val="00224175"/>
    <w:rsid w:val="0022430B"/>
    <w:rsid w:val="0022441A"/>
    <w:rsid w:val="00224AED"/>
    <w:rsid w:val="002255B6"/>
    <w:rsid w:val="00225BF2"/>
    <w:rsid w:val="00226618"/>
    <w:rsid w:val="00226E7C"/>
    <w:rsid w:val="00227025"/>
    <w:rsid w:val="00227AA2"/>
    <w:rsid w:val="00227C5E"/>
    <w:rsid w:val="0023108A"/>
    <w:rsid w:val="00231492"/>
    <w:rsid w:val="00231542"/>
    <w:rsid w:val="00231817"/>
    <w:rsid w:val="00231F4D"/>
    <w:rsid w:val="0023207E"/>
    <w:rsid w:val="00232261"/>
    <w:rsid w:val="0023260E"/>
    <w:rsid w:val="00232658"/>
    <w:rsid w:val="00233508"/>
    <w:rsid w:val="00233774"/>
    <w:rsid w:val="00233EBD"/>
    <w:rsid w:val="002340C9"/>
    <w:rsid w:val="002344BC"/>
    <w:rsid w:val="00234CC4"/>
    <w:rsid w:val="0023508C"/>
    <w:rsid w:val="002354EE"/>
    <w:rsid w:val="002356D5"/>
    <w:rsid w:val="002366EF"/>
    <w:rsid w:val="0023677D"/>
    <w:rsid w:val="00236B26"/>
    <w:rsid w:val="00236E0E"/>
    <w:rsid w:val="0023758D"/>
    <w:rsid w:val="00237816"/>
    <w:rsid w:val="00237891"/>
    <w:rsid w:val="002378B4"/>
    <w:rsid w:val="00240D92"/>
    <w:rsid w:val="0024174B"/>
    <w:rsid w:val="00241948"/>
    <w:rsid w:val="00242408"/>
    <w:rsid w:val="00242A46"/>
    <w:rsid w:val="00242D61"/>
    <w:rsid w:val="00243685"/>
    <w:rsid w:val="00243B79"/>
    <w:rsid w:val="00244255"/>
    <w:rsid w:val="00244901"/>
    <w:rsid w:val="002449E6"/>
    <w:rsid w:val="00244B10"/>
    <w:rsid w:val="0024517C"/>
    <w:rsid w:val="00245359"/>
    <w:rsid w:val="00245AEB"/>
    <w:rsid w:val="0024608B"/>
    <w:rsid w:val="0024670E"/>
    <w:rsid w:val="0024675D"/>
    <w:rsid w:val="00246B46"/>
    <w:rsid w:val="00246EC7"/>
    <w:rsid w:val="002470E8"/>
    <w:rsid w:val="00247316"/>
    <w:rsid w:val="002474A7"/>
    <w:rsid w:val="00247690"/>
    <w:rsid w:val="002477B8"/>
    <w:rsid w:val="0025077B"/>
    <w:rsid w:val="00250FC6"/>
    <w:rsid w:val="0025148E"/>
    <w:rsid w:val="00252895"/>
    <w:rsid w:val="00252A4C"/>
    <w:rsid w:val="00252BA9"/>
    <w:rsid w:val="00252C66"/>
    <w:rsid w:val="00253637"/>
    <w:rsid w:val="002536AF"/>
    <w:rsid w:val="00253A0E"/>
    <w:rsid w:val="00254442"/>
    <w:rsid w:val="00254A5E"/>
    <w:rsid w:val="00254B99"/>
    <w:rsid w:val="00254C14"/>
    <w:rsid w:val="00254D1C"/>
    <w:rsid w:val="00255185"/>
    <w:rsid w:val="002552AD"/>
    <w:rsid w:val="0025542C"/>
    <w:rsid w:val="00255747"/>
    <w:rsid w:val="00255800"/>
    <w:rsid w:val="00255884"/>
    <w:rsid w:val="00255967"/>
    <w:rsid w:val="002560AA"/>
    <w:rsid w:val="002569A8"/>
    <w:rsid w:val="00256AFE"/>
    <w:rsid w:val="00256DCF"/>
    <w:rsid w:val="002572CE"/>
    <w:rsid w:val="002574A9"/>
    <w:rsid w:val="00257ED4"/>
    <w:rsid w:val="0026028A"/>
    <w:rsid w:val="0026044A"/>
    <w:rsid w:val="0026063A"/>
    <w:rsid w:val="002608EF"/>
    <w:rsid w:val="00260E01"/>
    <w:rsid w:val="0026130A"/>
    <w:rsid w:val="00261648"/>
    <w:rsid w:val="002617EC"/>
    <w:rsid w:val="002618BE"/>
    <w:rsid w:val="00261910"/>
    <w:rsid w:val="002622EA"/>
    <w:rsid w:val="00263E51"/>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3DF2"/>
    <w:rsid w:val="00273F6C"/>
    <w:rsid w:val="002740F1"/>
    <w:rsid w:val="00274381"/>
    <w:rsid w:val="0027443E"/>
    <w:rsid w:val="002744A0"/>
    <w:rsid w:val="00274EEE"/>
    <w:rsid w:val="00275769"/>
    <w:rsid w:val="002759BB"/>
    <w:rsid w:val="00276917"/>
    <w:rsid w:val="00276C90"/>
    <w:rsid w:val="00276CE2"/>
    <w:rsid w:val="00276D43"/>
    <w:rsid w:val="00276DA0"/>
    <w:rsid w:val="002770C1"/>
    <w:rsid w:val="0027722F"/>
    <w:rsid w:val="002779CA"/>
    <w:rsid w:val="00280328"/>
    <w:rsid w:val="002803C4"/>
    <w:rsid w:val="0028061F"/>
    <w:rsid w:val="00280D65"/>
    <w:rsid w:val="0028170E"/>
    <w:rsid w:val="002820B6"/>
    <w:rsid w:val="00282455"/>
    <w:rsid w:val="0028257C"/>
    <w:rsid w:val="00282AB7"/>
    <w:rsid w:val="00282C29"/>
    <w:rsid w:val="002833EA"/>
    <w:rsid w:val="0028341E"/>
    <w:rsid w:val="00283973"/>
    <w:rsid w:val="00284320"/>
    <w:rsid w:val="002843C6"/>
    <w:rsid w:val="002847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700"/>
    <w:rsid w:val="00292A75"/>
    <w:rsid w:val="00292B52"/>
    <w:rsid w:val="002932BC"/>
    <w:rsid w:val="00293807"/>
    <w:rsid w:val="00293FC7"/>
    <w:rsid w:val="00294165"/>
    <w:rsid w:val="0029421F"/>
    <w:rsid w:val="0029472A"/>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3D82"/>
    <w:rsid w:val="002A7227"/>
    <w:rsid w:val="002A7B92"/>
    <w:rsid w:val="002B0344"/>
    <w:rsid w:val="002B088A"/>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4FE"/>
    <w:rsid w:val="002C0810"/>
    <w:rsid w:val="002C084C"/>
    <w:rsid w:val="002C092A"/>
    <w:rsid w:val="002C0CCD"/>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425"/>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E7A"/>
    <w:rsid w:val="002D7F83"/>
    <w:rsid w:val="002E0F5C"/>
    <w:rsid w:val="002E12F1"/>
    <w:rsid w:val="002E148D"/>
    <w:rsid w:val="002E1895"/>
    <w:rsid w:val="002E1908"/>
    <w:rsid w:val="002E2BCD"/>
    <w:rsid w:val="002E3B96"/>
    <w:rsid w:val="002E4813"/>
    <w:rsid w:val="002E51C4"/>
    <w:rsid w:val="002E53CB"/>
    <w:rsid w:val="002E55C7"/>
    <w:rsid w:val="002E5995"/>
    <w:rsid w:val="002E64D0"/>
    <w:rsid w:val="002E6DFA"/>
    <w:rsid w:val="002E6E75"/>
    <w:rsid w:val="002E723B"/>
    <w:rsid w:val="002E7399"/>
    <w:rsid w:val="002E73CD"/>
    <w:rsid w:val="002E7880"/>
    <w:rsid w:val="002E7930"/>
    <w:rsid w:val="002F0DEC"/>
    <w:rsid w:val="002F1109"/>
    <w:rsid w:val="002F1111"/>
    <w:rsid w:val="002F1E17"/>
    <w:rsid w:val="002F1E6F"/>
    <w:rsid w:val="002F2055"/>
    <w:rsid w:val="002F2B06"/>
    <w:rsid w:val="002F2DE7"/>
    <w:rsid w:val="002F2FFA"/>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4D9"/>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8AC"/>
    <w:rsid w:val="0031695B"/>
    <w:rsid w:val="00316FF5"/>
    <w:rsid w:val="00317838"/>
    <w:rsid w:val="00317E6F"/>
    <w:rsid w:val="00320571"/>
    <w:rsid w:val="00320742"/>
    <w:rsid w:val="003207A9"/>
    <w:rsid w:val="00320BA7"/>
    <w:rsid w:val="00320D02"/>
    <w:rsid w:val="00320E84"/>
    <w:rsid w:val="003214E5"/>
    <w:rsid w:val="0032159A"/>
    <w:rsid w:val="0032199D"/>
    <w:rsid w:val="00321AED"/>
    <w:rsid w:val="00321B16"/>
    <w:rsid w:val="00321D60"/>
    <w:rsid w:val="0032347D"/>
    <w:rsid w:val="0032353D"/>
    <w:rsid w:val="00323728"/>
    <w:rsid w:val="00323A78"/>
    <w:rsid w:val="00323F60"/>
    <w:rsid w:val="00323FF4"/>
    <w:rsid w:val="00324459"/>
    <w:rsid w:val="003246D7"/>
    <w:rsid w:val="00324C69"/>
    <w:rsid w:val="00324F38"/>
    <w:rsid w:val="003256B8"/>
    <w:rsid w:val="003259A1"/>
    <w:rsid w:val="00325A31"/>
    <w:rsid w:val="003262D0"/>
    <w:rsid w:val="003265FB"/>
    <w:rsid w:val="00326648"/>
    <w:rsid w:val="00326710"/>
    <w:rsid w:val="00326DFB"/>
    <w:rsid w:val="0032700F"/>
    <w:rsid w:val="0032717E"/>
    <w:rsid w:val="003271D0"/>
    <w:rsid w:val="003273F1"/>
    <w:rsid w:val="003277D8"/>
    <w:rsid w:val="0033027D"/>
    <w:rsid w:val="0033043C"/>
    <w:rsid w:val="003304CE"/>
    <w:rsid w:val="00330D56"/>
    <w:rsid w:val="00330F3D"/>
    <w:rsid w:val="00330FDA"/>
    <w:rsid w:val="00331541"/>
    <w:rsid w:val="003317DB"/>
    <w:rsid w:val="00331B26"/>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5E8A"/>
    <w:rsid w:val="0033610A"/>
    <w:rsid w:val="00336316"/>
    <w:rsid w:val="0033632C"/>
    <w:rsid w:val="003364E2"/>
    <w:rsid w:val="003366F7"/>
    <w:rsid w:val="003368E2"/>
    <w:rsid w:val="00337307"/>
    <w:rsid w:val="00340195"/>
    <w:rsid w:val="003409B8"/>
    <w:rsid w:val="0034168C"/>
    <w:rsid w:val="00341732"/>
    <w:rsid w:val="00341AB0"/>
    <w:rsid w:val="00341ACA"/>
    <w:rsid w:val="00341AF7"/>
    <w:rsid w:val="00341B07"/>
    <w:rsid w:val="00341BDD"/>
    <w:rsid w:val="00342338"/>
    <w:rsid w:val="003423D2"/>
    <w:rsid w:val="003426BD"/>
    <w:rsid w:val="00342EA0"/>
    <w:rsid w:val="00342FDA"/>
    <w:rsid w:val="00343334"/>
    <w:rsid w:val="00343462"/>
    <w:rsid w:val="00343D04"/>
    <w:rsid w:val="00343FD8"/>
    <w:rsid w:val="00344182"/>
    <w:rsid w:val="0034460F"/>
    <w:rsid w:val="00344DEE"/>
    <w:rsid w:val="00345473"/>
    <w:rsid w:val="003470A6"/>
    <w:rsid w:val="00347151"/>
    <w:rsid w:val="0034767A"/>
    <w:rsid w:val="0034795E"/>
    <w:rsid w:val="0035015B"/>
    <w:rsid w:val="003502F8"/>
    <w:rsid w:val="003505B4"/>
    <w:rsid w:val="00350FEF"/>
    <w:rsid w:val="00351031"/>
    <w:rsid w:val="00351254"/>
    <w:rsid w:val="00352136"/>
    <w:rsid w:val="00352279"/>
    <w:rsid w:val="00352493"/>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1B6"/>
    <w:rsid w:val="003614F9"/>
    <w:rsid w:val="00361FC2"/>
    <w:rsid w:val="003626FE"/>
    <w:rsid w:val="00362819"/>
    <w:rsid w:val="00362A5E"/>
    <w:rsid w:val="00362E88"/>
    <w:rsid w:val="00363019"/>
    <w:rsid w:val="003634BD"/>
    <w:rsid w:val="003636AC"/>
    <w:rsid w:val="003637BC"/>
    <w:rsid w:val="00363996"/>
    <w:rsid w:val="003639E4"/>
    <w:rsid w:val="003640A5"/>
    <w:rsid w:val="003645A5"/>
    <w:rsid w:val="00364C8B"/>
    <w:rsid w:val="00365388"/>
    <w:rsid w:val="003653A2"/>
    <w:rsid w:val="00365AA1"/>
    <w:rsid w:val="00365D2B"/>
    <w:rsid w:val="003662BF"/>
    <w:rsid w:val="00366E19"/>
    <w:rsid w:val="00367096"/>
    <w:rsid w:val="00367220"/>
    <w:rsid w:val="003674E6"/>
    <w:rsid w:val="00367877"/>
    <w:rsid w:val="00367CE0"/>
    <w:rsid w:val="00367D43"/>
    <w:rsid w:val="00367DE9"/>
    <w:rsid w:val="00370018"/>
    <w:rsid w:val="00370725"/>
    <w:rsid w:val="00370816"/>
    <w:rsid w:val="00371082"/>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7D"/>
    <w:rsid w:val="00374982"/>
    <w:rsid w:val="00374B8A"/>
    <w:rsid w:val="00374CD5"/>
    <w:rsid w:val="00375670"/>
    <w:rsid w:val="0037600B"/>
    <w:rsid w:val="003762C6"/>
    <w:rsid w:val="00376941"/>
    <w:rsid w:val="00377346"/>
    <w:rsid w:val="003776B9"/>
    <w:rsid w:val="00377907"/>
    <w:rsid w:val="00377CE2"/>
    <w:rsid w:val="00380EA8"/>
    <w:rsid w:val="003811DF"/>
    <w:rsid w:val="003812CE"/>
    <w:rsid w:val="00381464"/>
    <w:rsid w:val="00381AFD"/>
    <w:rsid w:val="003831A6"/>
    <w:rsid w:val="0038336F"/>
    <w:rsid w:val="003838AD"/>
    <w:rsid w:val="00384A2A"/>
    <w:rsid w:val="00384C68"/>
    <w:rsid w:val="00384CB6"/>
    <w:rsid w:val="00384CBA"/>
    <w:rsid w:val="0038521D"/>
    <w:rsid w:val="0038533D"/>
    <w:rsid w:val="00385416"/>
    <w:rsid w:val="003858AD"/>
    <w:rsid w:val="00385B16"/>
    <w:rsid w:val="003869B4"/>
    <w:rsid w:val="0038716F"/>
    <w:rsid w:val="0038729C"/>
    <w:rsid w:val="00387718"/>
    <w:rsid w:val="00387F76"/>
    <w:rsid w:val="00390285"/>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4D7D"/>
    <w:rsid w:val="003951C3"/>
    <w:rsid w:val="003954FA"/>
    <w:rsid w:val="0039573D"/>
    <w:rsid w:val="0039593F"/>
    <w:rsid w:val="00395991"/>
    <w:rsid w:val="00395A5F"/>
    <w:rsid w:val="00395A99"/>
    <w:rsid w:val="00395E21"/>
    <w:rsid w:val="003962D4"/>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936"/>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CAC"/>
    <w:rsid w:val="003B0E38"/>
    <w:rsid w:val="003B1225"/>
    <w:rsid w:val="003B197A"/>
    <w:rsid w:val="003B19E0"/>
    <w:rsid w:val="003B1B2C"/>
    <w:rsid w:val="003B1CD7"/>
    <w:rsid w:val="003B1FA6"/>
    <w:rsid w:val="003B292D"/>
    <w:rsid w:val="003B2A0A"/>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5E21"/>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5F6"/>
    <w:rsid w:val="003C46B2"/>
    <w:rsid w:val="003C54F1"/>
    <w:rsid w:val="003C56D3"/>
    <w:rsid w:val="003C5B26"/>
    <w:rsid w:val="003C62C0"/>
    <w:rsid w:val="003C6471"/>
    <w:rsid w:val="003C67DC"/>
    <w:rsid w:val="003C7359"/>
    <w:rsid w:val="003C74B3"/>
    <w:rsid w:val="003C7518"/>
    <w:rsid w:val="003C7553"/>
    <w:rsid w:val="003C79B8"/>
    <w:rsid w:val="003C7DED"/>
    <w:rsid w:val="003D062E"/>
    <w:rsid w:val="003D080D"/>
    <w:rsid w:val="003D13B3"/>
    <w:rsid w:val="003D1457"/>
    <w:rsid w:val="003D15C9"/>
    <w:rsid w:val="003D1EEE"/>
    <w:rsid w:val="003D2B4C"/>
    <w:rsid w:val="003D2C6C"/>
    <w:rsid w:val="003D2F3A"/>
    <w:rsid w:val="003D3044"/>
    <w:rsid w:val="003D30FD"/>
    <w:rsid w:val="003D3291"/>
    <w:rsid w:val="003D33DA"/>
    <w:rsid w:val="003D3F27"/>
    <w:rsid w:val="003D435E"/>
    <w:rsid w:val="003D45C1"/>
    <w:rsid w:val="003D48A4"/>
    <w:rsid w:val="003D518B"/>
    <w:rsid w:val="003D55FE"/>
    <w:rsid w:val="003D57ED"/>
    <w:rsid w:val="003D59B0"/>
    <w:rsid w:val="003D5A64"/>
    <w:rsid w:val="003D5B9A"/>
    <w:rsid w:val="003D5F23"/>
    <w:rsid w:val="003D61FB"/>
    <w:rsid w:val="003D63A8"/>
    <w:rsid w:val="003D6461"/>
    <w:rsid w:val="003D64C1"/>
    <w:rsid w:val="003D7370"/>
    <w:rsid w:val="003D7546"/>
    <w:rsid w:val="003D7E5E"/>
    <w:rsid w:val="003E01F3"/>
    <w:rsid w:val="003E0322"/>
    <w:rsid w:val="003E0335"/>
    <w:rsid w:val="003E0560"/>
    <w:rsid w:val="003E0864"/>
    <w:rsid w:val="003E0B7E"/>
    <w:rsid w:val="003E14E4"/>
    <w:rsid w:val="003E1A08"/>
    <w:rsid w:val="003E1C0B"/>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6EC9"/>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80"/>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20"/>
    <w:rsid w:val="003F5F8C"/>
    <w:rsid w:val="003F6589"/>
    <w:rsid w:val="003F692A"/>
    <w:rsid w:val="003F7352"/>
    <w:rsid w:val="003F7846"/>
    <w:rsid w:val="003F788F"/>
    <w:rsid w:val="003F793D"/>
    <w:rsid w:val="003F7B44"/>
    <w:rsid w:val="003F7DD9"/>
    <w:rsid w:val="003F7E23"/>
    <w:rsid w:val="0040021C"/>
    <w:rsid w:val="00400322"/>
    <w:rsid w:val="004005E6"/>
    <w:rsid w:val="0040080C"/>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000"/>
    <w:rsid w:val="004132BE"/>
    <w:rsid w:val="0041387D"/>
    <w:rsid w:val="004139C8"/>
    <w:rsid w:val="00414182"/>
    <w:rsid w:val="00414873"/>
    <w:rsid w:val="00414C06"/>
    <w:rsid w:val="00415169"/>
    <w:rsid w:val="00415B02"/>
    <w:rsid w:val="00415DD9"/>
    <w:rsid w:val="004163CC"/>
    <w:rsid w:val="004176FE"/>
    <w:rsid w:val="004177BA"/>
    <w:rsid w:val="00417A52"/>
    <w:rsid w:val="00417E0F"/>
    <w:rsid w:val="0042043F"/>
    <w:rsid w:val="00420D8E"/>
    <w:rsid w:val="00421700"/>
    <w:rsid w:val="00421A6D"/>
    <w:rsid w:val="0042201E"/>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631"/>
    <w:rsid w:val="004308FA"/>
    <w:rsid w:val="00432A0B"/>
    <w:rsid w:val="00432C7D"/>
    <w:rsid w:val="00433C1A"/>
    <w:rsid w:val="00434418"/>
    <w:rsid w:val="0043455A"/>
    <w:rsid w:val="00434A8A"/>
    <w:rsid w:val="00435A8A"/>
    <w:rsid w:val="004365B0"/>
    <w:rsid w:val="0043742E"/>
    <w:rsid w:val="00437611"/>
    <w:rsid w:val="0043783C"/>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DCD"/>
    <w:rsid w:val="004464D1"/>
    <w:rsid w:val="00446765"/>
    <w:rsid w:val="00446F24"/>
    <w:rsid w:val="00446FF7"/>
    <w:rsid w:val="004478AA"/>
    <w:rsid w:val="00447A26"/>
    <w:rsid w:val="00447BF1"/>
    <w:rsid w:val="00447E17"/>
    <w:rsid w:val="0045004D"/>
    <w:rsid w:val="004500F7"/>
    <w:rsid w:val="00450517"/>
    <w:rsid w:val="004506FC"/>
    <w:rsid w:val="004508FA"/>
    <w:rsid w:val="00450AF6"/>
    <w:rsid w:val="00450B22"/>
    <w:rsid w:val="0045178D"/>
    <w:rsid w:val="0045179D"/>
    <w:rsid w:val="004518E4"/>
    <w:rsid w:val="00451F8C"/>
    <w:rsid w:val="004523AA"/>
    <w:rsid w:val="004526D1"/>
    <w:rsid w:val="004529BA"/>
    <w:rsid w:val="004531F0"/>
    <w:rsid w:val="0045337C"/>
    <w:rsid w:val="0045360D"/>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848"/>
    <w:rsid w:val="00464938"/>
    <w:rsid w:val="00464941"/>
    <w:rsid w:val="00464A1C"/>
    <w:rsid w:val="00464DE0"/>
    <w:rsid w:val="00465249"/>
    <w:rsid w:val="0046531D"/>
    <w:rsid w:val="00465769"/>
    <w:rsid w:val="00465AEF"/>
    <w:rsid w:val="00466D60"/>
    <w:rsid w:val="0046731F"/>
    <w:rsid w:val="00467835"/>
    <w:rsid w:val="0047029F"/>
    <w:rsid w:val="004703DF"/>
    <w:rsid w:val="004704A8"/>
    <w:rsid w:val="004707E2"/>
    <w:rsid w:val="00470A1C"/>
    <w:rsid w:val="00470AAA"/>
    <w:rsid w:val="00470B06"/>
    <w:rsid w:val="00471200"/>
    <w:rsid w:val="004719AE"/>
    <w:rsid w:val="00471AF3"/>
    <w:rsid w:val="00471B1B"/>
    <w:rsid w:val="00471CF9"/>
    <w:rsid w:val="004727F4"/>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069B"/>
    <w:rsid w:val="004815AB"/>
    <w:rsid w:val="0048164F"/>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960"/>
    <w:rsid w:val="004A0A27"/>
    <w:rsid w:val="004A0B6B"/>
    <w:rsid w:val="004A12A2"/>
    <w:rsid w:val="004A1B08"/>
    <w:rsid w:val="004A1FF9"/>
    <w:rsid w:val="004A208B"/>
    <w:rsid w:val="004A26BD"/>
    <w:rsid w:val="004A2A49"/>
    <w:rsid w:val="004A2FAF"/>
    <w:rsid w:val="004A3D05"/>
    <w:rsid w:val="004A3DC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5E2"/>
    <w:rsid w:val="004B26EC"/>
    <w:rsid w:val="004B294F"/>
    <w:rsid w:val="004B2A33"/>
    <w:rsid w:val="004B2D2A"/>
    <w:rsid w:val="004B3181"/>
    <w:rsid w:val="004B386B"/>
    <w:rsid w:val="004B38C7"/>
    <w:rsid w:val="004B4A5C"/>
    <w:rsid w:val="004B4DBB"/>
    <w:rsid w:val="004B54A6"/>
    <w:rsid w:val="004B5585"/>
    <w:rsid w:val="004B55ED"/>
    <w:rsid w:val="004B58DC"/>
    <w:rsid w:val="004B5EB4"/>
    <w:rsid w:val="004B648B"/>
    <w:rsid w:val="004B6A56"/>
    <w:rsid w:val="004B6AFD"/>
    <w:rsid w:val="004B7459"/>
    <w:rsid w:val="004B74C5"/>
    <w:rsid w:val="004B753C"/>
    <w:rsid w:val="004B75FC"/>
    <w:rsid w:val="004B79E5"/>
    <w:rsid w:val="004B7B2F"/>
    <w:rsid w:val="004C062B"/>
    <w:rsid w:val="004C076B"/>
    <w:rsid w:val="004C09D5"/>
    <w:rsid w:val="004C0CCA"/>
    <w:rsid w:val="004C13AD"/>
    <w:rsid w:val="004C15DF"/>
    <w:rsid w:val="004C1716"/>
    <w:rsid w:val="004C1935"/>
    <w:rsid w:val="004C1DDF"/>
    <w:rsid w:val="004C26B4"/>
    <w:rsid w:val="004C26C4"/>
    <w:rsid w:val="004C2742"/>
    <w:rsid w:val="004C2F0D"/>
    <w:rsid w:val="004C394C"/>
    <w:rsid w:val="004C39DA"/>
    <w:rsid w:val="004C409B"/>
    <w:rsid w:val="004C48AC"/>
    <w:rsid w:val="004C4DAC"/>
    <w:rsid w:val="004C4E94"/>
    <w:rsid w:val="004C539F"/>
    <w:rsid w:val="004C563F"/>
    <w:rsid w:val="004C5676"/>
    <w:rsid w:val="004C59EE"/>
    <w:rsid w:val="004C5E18"/>
    <w:rsid w:val="004C6042"/>
    <w:rsid w:val="004C6045"/>
    <w:rsid w:val="004C6374"/>
    <w:rsid w:val="004C66A9"/>
    <w:rsid w:val="004C6B32"/>
    <w:rsid w:val="004C76E7"/>
    <w:rsid w:val="004C7E0B"/>
    <w:rsid w:val="004D12BE"/>
    <w:rsid w:val="004D1A21"/>
    <w:rsid w:val="004D241E"/>
    <w:rsid w:val="004D2900"/>
    <w:rsid w:val="004D29CD"/>
    <w:rsid w:val="004D2F2C"/>
    <w:rsid w:val="004D3439"/>
    <w:rsid w:val="004D353D"/>
    <w:rsid w:val="004D36DC"/>
    <w:rsid w:val="004D396A"/>
    <w:rsid w:val="004D442D"/>
    <w:rsid w:val="004D4A7B"/>
    <w:rsid w:val="004D4B01"/>
    <w:rsid w:val="004D52DB"/>
    <w:rsid w:val="004D61AA"/>
    <w:rsid w:val="004D67D0"/>
    <w:rsid w:val="004D6B6F"/>
    <w:rsid w:val="004D6BB0"/>
    <w:rsid w:val="004D745F"/>
    <w:rsid w:val="004D796C"/>
    <w:rsid w:val="004D7F5C"/>
    <w:rsid w:val="004E0054"/>
    <w:rsid w:val="004E0550"/>
    <w:rsid w:val="004E0F1E"/>
    <w:rsid w:val="004E1992"/>
    <w:rsid w:val="004E22CF"/>
    <w:rsid w:val="004E23D7"/>
    <w:rsid w:val="004E2BCC"/>
    <w:rsid w:val="004E2C98"/>
    <w:rsid w:val="004E30B3"/>
    <w:rsid w:val="004E30F3"/>
    <w:rsid w:val="004E3573"/>
    <w:rsid w:val="004E3964"/>
    <w:rsid w:val="004E3C59"/>
    <w:rsid w:val="004E433F"/>
    <w:rsid w:val="004E4F5B"/>
    <w:rsid w:val="004E5726"/>
    <w:rsid w:val="004E5ACD"/>
    <w:rsid w:val="004E5FE5"/>
    <w:rsid w:val="004E61E6"/>
    <w:rsid w:val="004E639E"/>
    <w:rsid w:val="004E6452"/>
    <w:rsid w:val="004E6509"/>
    <w:rsid w:val="004E68E1"/>
    <w:rsid w:val="004E6F1F"/>
    <w:rsid w:val="004E7048"/>
    <w:rsid w:val="004E715E"/>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0BA5"/>
    <w:rsid w:val="00501266"/>
    <w:rsid w:val="00501286"/>
    <w:rsid w:val="00501631"/>
    <w:rsid w:val="00501801"/>
    <w:rsid w:val="00501D16"/>
    <w:rsid w:val="005024B6"/>
    <w:rsid w:val="00502C71"/>
    <w:rsid w:val="00503839"/>
    <w:rsid w:val="005039DE"/>
    <w:rsid w:val="005041AC"/>
    <w:rsid w:val="00504C06"/>
    <w:rsid w:val="0050634F"/>
    <w:rsid w:val="00506867"/>
    <w:rsid w:val="00506B6D"/>
    <w:rsid w:val="00506ECF"/>
    <w:rsid w:val="00506F14"/>
    <w:rsid w:val="00506FB5"/>
    <w:rsid w:val="00507463"/>
    <w:rsid w:val="0050770E"/>
    <w:rsid w:val="005079F3"/>
    <w:rsid w:val="00507D6E"/>
    <w:rsid w:val="005103AC"/>
    <w:rsid w:val="005109F3"/>
    <w:rsid w:val="005110CB"/>
    <w:rsid w:val="005110E2"/>
    <w:rsid w:val="00511105"/>
    <w:rsid w:val="0051171B"/>
    <w:rsid w:val="00511DF1"/>
    <w:rsid w:val="00511F91"/>
    <w:rsid w:val="00512265"/>
    <w:rsid w:val="00512425"/>
    <w:rsid w:val="00512435"/>
    <w:rsid w:val="00512632"/>
    <w:rsid w:val="005136D6"/>
    <w:rsid w:val="00513882"/>
    <w:rsid w:val="00513EC0"/>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2ED"/>
    <w:rsid w:val="00526389"/>
    <w:rsid w:val="00526767"/>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4CB"/>
    <w:rsid w:val="00541704"/>
    <w:rsid w:val="00541AD8"/>
    <w:rsid w:val="0054274C"/>
    <w:rsid w:val="00542890"/>
    <w:rsid w:val="00542F0E"/>
    <w:rsid w:val="0054358B"/>
    <w:rsid w:val="005436C7"/>
    <w:rsid w:val="005437BE"/>
    <w:rsid w:val="00543E13"/>
    <w:rsid w:val="00544178"/>
    <w:rsid w:val="00544337"/>
    <w:rsid w:val="005444D2"/>
    <w:rsid w:val="0054488C"/>
    <w:rsid w:val="00544C06"/>
    <w:rsid w:val="00544E77"/>
    <w:rsid w:val="00545045"/>
    <w:rsid w:val="00545175"/>
    <w:rsid w:val="005452E8"/>
    <w:rsid w:val="00545896"/>
    <w:rsid w:val="00545A54"/>
    <w:rsid w:val="00545AA3"/>
    <w:rsid w:val="00545BBD"/>
    <w:rsid w:val="00545BDE"/>
    <w:rsid w:val="00546093"/>
    <w:rsid w:val="005463B6"/>
    <w:rsid w:val="00546511"/>
    <w:rsid w:val="005465FC"/>
    <w:rsid w:val="005468F8"/>
    <w:rsid w:val="0054709E"/>
    <w:rsid w:val="005475A6"/>
    <w:rsid w:val="0054773B"/>
    <w:rsid w:val="00547FB2"/>
    <w:rsid w:val="00550640"/>
    <w:rsid w:val="00550F1C"/>
    <w:rsid w:val="0055139E"/>
    <w:rsid w:val="005513E0"/>
    <w:rsid w:val="00551472"/>
    <w:rsid w:val="005514B9"/>
    <w:rsid w:val="00551549"/>
    <w:rsid w:val="00552584"/>
    <w:rsid w:val="00552EFF"/>
    <w:rsid w:val="005532F4"/>
    <w:rsid w:val="0055344E"/>
    <w:rsid w:val="00553577"/>
    <w:rsid w:val="00553F27"/>
    <w:rsid w:val="00553F62"/>
    <w:rsid w:val="00554516"/>
    <w:rsid w:val="00555054"/>
    <w:rsid w:val="0055610A"/>
    <w:rsid w:val="0055638E"/>
    <w:rsid w:val="005569AC"/>
    <w:rsid w:val="00556E90"/>
    <w:rsid w:val="00557409"/>
    <w:rsid w:val="00557853"/>
    <w:rsid w:val="00557F79"/>
    <w:rsid w:val="00560CF9"/>
    <w:rsid w:val="00560D67"/>
    <w:rsid w:val="0056102D"/>
    <w:rsid w:val="005618BC"/>
    <w:rsid w:val="0056340A"/>
    <w:rsid w:val="00563BD3"/>
    <w:rsid w:val="00563E9F"/>
    <w:rsid w:val="00564313"/>
    <w:rsid w:val="00564A7A"/>
    <w:rsid w:val="005651E2"/>
    <w:rsid w:val="0056538A"/>
    <w:rsid w:val="00566359"/>
    <w:rsid w:val="005665B7"/>
    <w:rsid w:val="00567071"/>
    <w:rsid w:val="005674BC"/>
    <w:rsid w:val="00567692"/>
    <w:rsid w:val="00567988"/>
    <w:rsid w:val="00567AF8"/>
    <w:rsid w:val="00570195"/>
    <w:rsid w:val="00570413"/>
    <w:rsid w:val="0057080A"/>
    <w:rsid w:val="00571025"/>
    <w:rsid w:val="005710F9"/>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4792"/>
    <w:rsid w:val="005857AE"/>
    <w:rsid w:val="00585950"/>
    <w:rsid w:val="00585964"/>
    <w:rsid w:val="00586363"/>
    <w:rsid w:val="00586430"/>
    <w:rsid w:val="00586D45"/>
    <w:rsid w:val="00587231"/>
    <w:rsid w:val="00587697"/>
    <w:rsid w:val="005877E1"/>
    <w:rsid w:val="00590243"/>
    <w:rsid w:val="0059043E"/>
    <w:rsid w:val="005907AE"/>
    <w:rsid w:val="00590BE0"/>
    <w:rsid w:val="00590C22"/>
    <w:rsid w:val="00590D2F"/>
    <w:rsid w:val="00590F0D"/>
    <w:rsid w:val="0059110A"/>
    <w:rsid w:val="00591157"/>
    <w:rsid w:val="005914FD"/>
    <w:rsid w:val="00591929"/>
    <w:rsid w:val="00591E81"/>
    <w:rsid w:val="00592282"/>
    <w:rsid w:val="00593070"/>
    <w:rsid w:val="00593172"/>
    <w:rsid w:val="0059321D"/>
    <w:rsid w:val="00593771"/>
    <w:rsid w:val="00593ED1"/>
    <w:rsid w:val="00593F45"/>
    <w:rsid w:val="005941A9"/>
    <w:rsid w:val="0059428C"/>
    <w:rsid w:val="005943E2"/>
    <w:rsid w:val="005948D0"/>
    <w:rsid w:val="00594AAD"/>
    <w:rsid w:val="00594E63"/>
    <w:rsid w:val="00594FE0"/>
    <w:rsid w:val="005952A1"/>
    <w:rsid w:val="0059543D"/>
    <w:rsid w:val="00595A3F"/>
    <w:rsid w:val="00595C10"/>
    <w:rsid w:val="00595E67"/>
    <w:rsid w:val="00595F65"/>
    <w:rsid w:val="005965B5"/>
    <w:rsid w:val="0059667C"/>
    <w:rsid w:val="0059732F"/>
    <w:rsid w:val="00597989"/>
    <w:rsid w:val="00597B3E"/>
    <w:rsid w:val="005A0FCA"/>
    <w:rsid w:val="005A107F"/>
    <w:rsid w:val="005A1744"/>
    <w:rsid w:val="005A2061"/>
    <w:rsid w:val="005A2275"/>
    <w:rsid w:val="005A31E0"/>
    <w:rsid w:val="005A3473"/>
    <w:rsid w:val="005A3A13"/>
    <w:rsid w:val="005A40C4"/>
    <w:rsid w:val="005A4375"/>
    <w:rsid w:val="005A48B9"/>
    <w:rsid w:val="005A4BCE"/>
    <w:rsid w:val="005A4E63"/>
    <w:rsid w:val="005A54E3"/>
    <w:rsid w:val="005A55DA"/>
    <w:rsid w:val="005A5A8B"/>
    <w:rsid w:val="005A636E"/>
    <w:rsid w:val="005A7229"/>
    <w:rsid w:val="005A7289"/>
    <w:rsid w:val="005A741F"/>
    <w:rsid w:val="005A7B07"/>
    <w:rsid w:val="005B1C34"/>
    <w:rsid w:val="005B22C5"/>
    <w:rsid w:val="005B253A"/>
    <w:rsid w:val="005B2979"/>
    <w:rsid w:val="005B2BCF"/>
    <w:rsid w:val="005B2F00"/>
    <w:rsid w:val="005B32AA"/>
    <w:rsid w:val="005B343C"/>
    <w:rsid w:val="005B3AA2"/>
    <w:rsid w:val="005B3AFE"/>
    <w:rsid w:val="005B4062"/>
    <w:rsid w:val="005B4422"/>
    <w:rsid w:val="005B4875"/>
    <w:rsid w:val="005B5658"/>
    <w:rsid w:val="005B5B73"/>
    <w:rsid w:val="005B5CE5"/>
    <w:rsid w:val="005B6183"/>
    <w:rsid w:val="005B65C2"/>
    <w:rsid w:val="005B689E"/>
    <w:rsid w:val="005B6ECE"/>
    <w:rsid w:val="005B7547"/>
    <w:rsid w:val="005B75CA"/>
    <w:rsid w:val="005B77F6"/>
    <w:rsid w:val="005B7E79"/>
    <w:rsid w:val="005C0247"/>
    <w:rsid w:val="005C06AF"/>
    <w:rsid w:val="005C0802"/>
    <w:rsid w:val="005C0DB2"/>
    <w:rsid w:val="005C22D1"/>
    <w:rsid w:val="005C2A5E"/>
    <w:rsid w:val="005C2CBD"/>
    <w:rsid w:val="005C2ED1"/>
    <w:rsid w:val="005C2F9B"/>
    <w:rsid w:val="005C3070"/>
    <w:rsid w:val="005C36A7"/>
    <w:rsid w:val="005C37B4"/>
    <w:rsid w:val="005C3A15"/>
    <w:rsid w:val="005C45CE"/>
    <w:rsid w:val="005C478D"/>
    <w:rsid w:val="005C4A4D"/>
    <w:rsid w:val="005C585A"/>
    <w:rsid w:val="005C5BCC"/>
    <w:rsid w:val="005C658D"/>
    <w:rsid w:val="005C660D"/>
    <w:rsid w:val="005C6F49"/>
    <w:rsid w:val="005C706F"/>
    <w:rsid w:val="005C7607"/>
    <w:rsid w:val="005C78B2"/>
    <w:rsid w:val="005C7D77"/>
    <w:rsid w:val="005C7F63"/>
    <w:rsid w:val="005D0529"/>
    <w:rsid w:val="005D05EF"/>
    <w:rsid w:val="005D071A"/>
    <w:rsid w:val="005D0ADD"/>
    <w:rsid w:val="005D0E40"/>
    <w:rsid w:val="005D0EA8"/>
    <w:rsid w:val="005D1225"/>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ACB"/>
    <w:rsid w:val="005E4B0B"/>
    <w:rsid w:val="005E5ABB"/>
    <w:rsid w:val="005E6354"/>
    <w:rsid w:val="005E6587"/>
    <w:rsid w:val="005E6653"/>
    <w:rsid w:val="005E7359"/>
    <w:rsid w:val="005E7C9E"/>
    <w:rsid w:val="005F0095"/>
    <w:rsid w:val="005F0DEB"/>
    <w:rsid w:val="005F0E6C"/>
    <w:rsid w:val="005F11D3"/>
    <w:rsid w:val="005F1C22"/>
    <w:rsid w:val="005F2569"/>
    <w:rsid w:val="005F2B6A"/>
    <w:rsid w:val="005F3054"/>
    <w:rsid w:val="005F30E5"/>
    <w:rsid w:val="005F4525"/>
    <w:rsid w:val="005F45FD"/>
    <w:rsid w:val="005F4BAE"/>
    <w:rsid w:val="005F54B6"/>
    <w:rsid w:val="005F5710"/>
    <w:rsid w:val="005F5A09"/>
    <w:rsid w:val="005F5B94"/>
    <w:rsid w:val="005F5F42"/>
    <w:rsid w:val="005F638A"/>
    <w:rsid w:val="005F64CC"/>
    <w:rsid w:val="005F64E6"/>
    <w:rsid w:val="005F6787"/>
    <w:rsid w:val="005F6818"/>
    <w:rsid w:val="005F68DA"/>
    <w:rsid w:val="005F72A6"/>
    <w:rsid w:val="005F74C3"/>
    <w:rsid w:val="005F77EE"/>
    <w:rsid w:val="00600047"/>
    <w:rsid w:val="00600190"/>
    <w:rsid w:val="00600304"/>
    <w:rsid w:val="0060037D"/>
    <w:rsid w:val="00601C2E"/>
    <w:rsid w:val="00601FD4"/>
    <w:rsid w:val="00602D9F"/>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6E3A"/>
    <w:rsid w:val="00606FE2"/>
    <w:rsid w:val="006074C7"/>
    <w:rsid w:val="00607F09"/>
    <w:rsid w:val="006105F3"/>
    <w:rsid w:val="00610986"/>
    <w:rsid w:val="00610AED"/>
    <w:rsid w:val="00610BBA"/>
    <w:rsid w:val="00611C66"/>
    <w:rsid w:val="00611F57"/>
    <w:rsid w:val="00612789"/>
    <w:rsid w:val="00613C58"/>
    <w:rsid w:val="0061439F"/>
    <w:rsid w:val="0061443C"/>
    <w:rsid w:val="00614578"/>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357"/>
    <w:rsid w:val="00626BA4"/>
    <w:rsid w:val="00626D0F"/>
    <w:rsid w:val="006277A4"/>
    <w:rsid w:val="006311AF"/>
    <w:rsid w:val="006317AF"/>
    <w:rsid w:val="00631C81"/>
    <w:rsid w:val="00631E33"/>
    <w:rsid w:val="00632101"/>
    <w:rsid w:val="006329A6"/>
    <w:rsid w:val="00632B65"/>
    <w:rsid w:val="0063310F"/>
    <w:rsid w:val="006346B1"/>
    <w:rsid w:val="00634B33"/>
    <w:rsid w:val="006355E0"/>
    <w:rsid w:val="006358B4"/>
    <w:rsid w:val="00635B3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CE0"/>
    <w:rsid w:val="00643168"/>
    <w:rsid w:val="00643819"/>
    <w:rsid w:val="006442E6"/>
    <w:rsid w:val="006446D1"/>
    <w:rsid w:val="00644A9B"/>
    <w:rsid w:val="00644B6C"/>
    <w:rsid w:val="0064641F"/>
    <w:rsid w:val="00646A3C"/>
    <w:rsid w:val="00646B82"/>
    <w:rsid w:val="00646D9B"/>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0E2"/>
    <w:rsid w:val="00653439"/>
    <w:rsid w:val="0065378F"/>
    <w:rsid w:val="00653C40"/>
    <w:rsid w:val="00653D01"/>
    <w:rsid w:val="00654527"/>
    <w:rsid w:val="00654911"/>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E5D"/>
    <w:rsid w:val="00662FE9"/>
    <w:rsid w:val="00663002"/>
    <w:rsid w:val="0066332F"/>
    <w:rsid w:val="006635F1"/>
    <w:rsid w:val="00663C2A"/>
    <w:rsid w:val="00663D33"/>
    <w:rsid w:val="00664456"/>
    <w:rsid w:val="006646D6"/>
    <w:rsid w:val="00664801"/>
    <w:rsid w:val="00664BA3"/>
    <w:rsid w:val="00664CF0"/>
    <w:rsid w:val="00665123"/>
    <w:rsid w:val="006653E5"/>
    <w:rsid w:val="00665492"/>
    <w:rsid w:val="00665891"/>
    <w:rsid w:val="0066589C"/>
    <w:rsid w:val="00665C4E"/>
    <w:rsid w:val="00665C62"/>
    <w:rsid w:val="00666098"/>
    <w:rsid w:val="00666DA1"/>
    <w:rsid w:val="00666EED"/>
    <w:rsid w:val="00666F89"/>
    <w:rsid w:val="006670A8"/>
    <w:rsid w:val="006671D3"/>
    <w:rsid w:val="00670410"/>
    <w:rsid w:val="00670D19"/>
    <w:rsid w:val="00670F7A"/>
    <w:rsid w:val="00670FF3"/>
    <w:rsid w:val="0067112F"/>
    <w:rsid w:val="0067182A"/>
    <w:rsid w:val="006718E5"/>
    <w:rsid w:val="00671D0F"/>
    <w:rsid w:val="00672622"/>
    <w:rsid w:val="006728BB"/>
    <w:rsid w:val="00672974"/>
    <w:rsid w:val="00672D71"/>
    <w:rsid w:val="0067343C"/>
    <w:rsid w:val="006736B9"/>
    <w:rsid w:val="00673775"/>
    <w:rsid w:val="00673AC7"/>
    <w:rsid w:val="0067407A"/>
    <w:rsid w:val="0067422D"/>
    <w:rsid w:val="006742DA"/>
    <w:rsid w:val="006754C0"/>
    <w:rsid w:val="00675875"/>
    <w:rsid w:val="00676013"/>
    <w:rsid w:val="00676039"/>
    <w:rsid w:val="0067615D"/>
    <w:rsid w:val="00676CC4"/>
    <w:rsid w:val="00677768"/>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713"/>
    <w:rsid w:val="00684E4A"/>
    <w:rsid w:val="0068526F"/>
    <w:rsid w:val="006856AD"/>
    <w:rsid w:val="006858FF"/>
    <w:rsid w:val="00685BAB"/>
    <w:rsid w:val="00686520"/>
    <w:rsid w:val="006868E7"/>
    <w:rsid w:val="00686DB9"/>
    <w:rsid w:val="00687555"/>
    <w:rsid w:val="006876DC"/>
    <w:rsid w:val="00687881"/>
    <w:rsid w:val="00687C43"/>
    <w:rsid w:val="00687D91"/>
    <w:rsid w:val="00687FF3"/>
    <w:rsid w:val="006907AB"/>
    <w:rsid w:val="006909E6"/>
    <w:rsid w:val="00690F92"/>
    <w:rsid w:val="00691264"/>
    <w:rsid w:val="0069129D"/>
    <w:rsid w:val="0069181E"/>
    <w:rsid w:val="0069193A"/>
    <w:rsid w:val="00691D8B"/>
    <w:rsid w:val="00691F34"/>
    <w:rsid w:val="00691FC6"/>
    <w:rsid w:val="006925EA"/>
    <w:rsid w:val="006928CB"/>
    <w:rsid w:val="00693049"/>
    <w:rsid w:val="006932FE"/>
    <w:rsid w:val="0069336E"/>
    <w:rsid w:val="00693927"/>
    <w:rsid w:val="006942E4"/>
    <w:rsid w:val="0069488B"/>
    <w:rsid w:val="00694898"/>
    <w:rsid w:val="00694899"/>
    <w:rsid w:val="00695076"/>
    <w:rsid w:val="0069533B"/>
    <w:rsid w:val="006954AC"/>
    <w:rsid w:val="0069550A"/>
    <w:rsid w:val="00695BA5"/>
    <w:rsid w:val="00695E8A"/>
    <w:rsid w:val="00695EF5"/>
    <w:rsid w:val="00696130"/>
    <w:rsid w:val="00696223"/>
    <w:rsid w:val="00696478"/>
    <w:rsid w:val="00696CC9"/>
    <w:rsid w:val="006976AA"/>
    <w:rsid w:val="006976AF"/>
    <w:rsid w:val="006978FE"/>
    <w:rsid w:val="00697BB9"/>
    <w:rsid w:val="00697CB4"/>
    <w:rsid w:val="00697D8C"/>
    <w:rsid w:val="00697F7F"/>
    <w:rsid w:val="006A01C2"/>
    <w:rsid w:val="006A05BC"/>
    <w:rsid w:val="006A199A"/>
    <w:rsid w:val="006A1A8D"/>
    <w:rsid w:val="006A1C8F"/>
    <w:rsid w:val="006A24F4"/>
    <w:rsid w:val="006A2AAD"/>
    <w:rsid w:val="006A3549"/>
    <w:rsid w:val="006A3A64"/>
    <w:rsid w:val="006A3C7F"/>
    <w:rsid w:val="006A3CE2"/>
    <w:rsid w:val="006A42F7"/>
    <w:rsid w:val="006A4D4C"/>
    <w:rsid w:val="006A4D54"/>
    <w:rsid w:val="006A4E5A"/>
    <w:rsid w:val="006A56F3"/>
    <w:rsid w:val="006A6A03"/>
    <w:rsid w:val="006A6EC2"/>
    <w:rsid w:val="006A70DB"/>
    <w:rsid w:val="006A748A"/>
    <w:rsid w:val="006A78CD"/>
    <w:rsid w:val="006A7E7B"/>
    <w:rsid w:val="006B040B"/>
    <w:rsid w:val="006B0C15"/>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0B2"/>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C7E30"/>
    <w:rsid w:val="006D0768"/>
    <w:rsid w:val="006D0831"/>
    <w:rsid w:val="006D0EF4"/>
    <w:rsid w:val="006D12C5"/>
    <w:rsid w:val="006D1919"/>
    <w:rsid w:val="006D193A"/>
    <w:rsid w:val="006D2387"/>
    <w:rsid w:val="006D2BF9"/>
    <w:rsid w:val="006D3199"/>
    <w:rsid w:val="006D33C3"/>
    <w:rsid w:val="006D398D"/>
    <w:rsid w:val="006D3D0E"/>
    <w:rsid w:val="006D3FFD"/>
    <w:rsid w:val="006D467C"/>
    <w:rsid w:val="006D48B8"/>
    <w:rsid w:val="006D49A0"/>
    <w:rsid w:val="006D4DD7"/>
    <w:rsid w:val="006D5E16"/>
    <w:rsid w:val="006D6454"/>
    <w:rsid w:val="006D6486"/>
    <w:rsid w:val="006D6713"/>
    <w:rsid w:val="006D6CC8"/>
    <w:rsid w:val="006D6E5B"/>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976"/>
    <w:rsid w:val="006E4CCF"/>
    <w:rsid w:val="006E4CD9"/>
    <w:rsid w:val="006E524A"/>
    <w:rsid w:val="006E5F13"/>
    <w:rsid w:val="006E6305"/>
    <w:rsid w:val="006E6A3D"/>
    <w:rsid w:val="006E75B9"/>
    <w:rsid w:val="006E7678"/>
    <w:rsid w:val="006E7A08"/>
    <w:rsid w:val="006E7E8B"/>
    <w:rsid w:val="006F0058"/>
    <w:rsid w:val="006F0440"/>
    <w:rsid w:val="006F04E2"/>
    <w:rsid w:val="006F0650"/>
    <w:rsid w:val="006F09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79C"/>
    <w:rsid w:val="006F5893"/>
    <w:rsid w:val="006F5B4B"/>
    <w:rsid w:val="006F5E92"/>
    <w:rsid w:val="006F60FA"/>
    <w:rsid w:val="006F61A0"/>
    <w:rsid w:val="006F63D0"/>
    <w:rsid w:val="006F64B3"/>
    <w:rsid w:val="006F666E"/>
    <w:rsid w:val="006F7383"/>
    <w:rsid w:val="006F78F2"/>
    <w:rsid w:val="006F7D5F"/>
    <w:rsid w:val="006F7F95"/>
    <w:rsid w:val="007001FE"/>
    <w:rsid w:val="00700561"/>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07CD5"/>
    <w:rsid w:val="007102D8"/>
    <w:rsid w:val="00710647"/>
    <w:rsid w:val="00710989"/>
    <w:rsid w:val="007109DB"/>
    <w:rsid w:val="00711A26"/>
    <w:rsid w:val="00711C7F"/>
    <w:rsid w:val="00711D55"/>
    <w:rsid w:val="007120FB"/>
    <w:rsid w:val="0071211D"/>
    <w:rsid w:val="007125D6"/>
    <w:rsid w:val="007129B9"/>
    <w:rsid w:val="007135CE"/>
    <w:rsid w:val="007137ED"/>
    <w:rsid w:val="00713B1A"/>
    <w:rsid w:val="00713F75"/>
    <w:rsid w:val="00714914"/>
    <w:rsid w:val="00714F36"/>
    <w:rsid w:val="00715689"/>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C47"/>
    <w:rsid w:val="00721FE2"/>
    <w:rsid w:val="00722E6A"/>
    <w:rsid w:val="0072306E"/>
    <w:rsid w:val="007234CC"/>
    <w:rsid w:val="00723AF2"/>
    <w:rsid w:val="0072462F"/>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56"/>
    <w:rsid w:val="00732020"/>
    <w:rsid w:val="00732242"/>
    <w:rsid w:val="00732AFE"/>
    <w:rsid w:val="00732F3B"/>
    <w:rsid w:val="00733955"/>
    <w:rsid w:val="00733EFB"/>
    <w:rsid w:val="00734357"/>
    <w:rsid w:val="007343BF"/>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2A"/>
    <w:rsid w:val="00752141"/>
    <w:rsid w:val="00752207"/>
    <w:rsid w:val="00752B63"/>
    <w:rsid w:val="00752E2B"/>
    <w:rsid w:val="00753001"/>
    <w:rsid w:val="0075300B"/>
    <w:rsid w:val="00753732"/>
    <w:rsid w:val="00753C1D"/>
    <w:rsid w:val="00753E0A"/>
    <w:rsid w:val="00754ADD"/>
    <w:rsid w:val="00754E86"/>
    <w:rsid w:val="0075500E"/>
    <w:rsid w:val="007551F9"/>
    <w:rsid w:val="00755280"/>
    <w:rsid w:val="00755613"/>
    <w:rsid w:val="0075642D"/>
    <w:rsid w:val="007566BC"/>
    <w:rsid w:val="00757F09"/>
    <w:rsid w:val="00760382"/>
    <w:rsid w:val="00760950"/>
    <w:rsid w:val="0076190D"/>
    <w:rsid w:val="0076199F"/>
    <w:rsid w:val="00761EA2"/>
    <w:rsid w:val="00762DE7"/>
    <w:rsid w:val="00764595"/>
    <w:rsid w:val="0076469D"/>
    <w:rsid w:val="0076476A"/>
    <w:rsid w:val="00764FF2"/>
    <w:rsid w:val="00765598"/>
    <w:rsid w:val="007659F0"/>
    <w:rsid w:val="00766AE7"/>
    <w:rsid w:val="00766BFB"/>
    <w:rsid w:val="00766D85"/>
    <w:rsid w:val="007674C4"/>
    <w:rsid w:val="00770522"/>
    <w:rsid w:val="00770745"/>
    <w:rsid w:val="0077097A"/>
    <w:rsid w:val="00770A86"/>
    <w:rsid w:val="00770AE7"/>
    <w:rsid w:val="00770B9C"/>
    <w:rsid w:val="00770F62"/>
    <w:rsid w:val="0077119D"/>
    <w:rsid w:val="00771689"/>
    <w:rsid w:val="00771FE1"/>
    <w:rsid w:val="007722E3"/>
    <w:rsid w:val="007728DA"/>
    <w:rsid w:val="00772E64"/>
    <w:rsid w:val="007730F7"/>
    <w:rsid w:val="00773707"/>
    <w:rsid w:val="00773AB2"/>
    <w:rsid w:val="007747E4"/>
    <w:rsid w:val="00774E58"/>
    <w:rsid w:val="00775310"/>
    <w:rsid w:val="0077546A"/>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04E"/>
    <w:rsid w:val="00781533"/>
    <w:rsid w:val="00781C35"/>
    <w:rsid w:val="00781F55"/>
    <w:rsid w:val="007820B2"/>
    <w:rsid w:val="00782434"/>
    <w:rsid w:val="00782788"/>
    <w:rsid w:val="0078289A"/>
    <w:rsid w:val="00782A5F"/>
    <w:rsid w:val="00782A62"/>
    <w:rsid w:val="00782FD4"/>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B03"/>
    <w:rsid w:val="00786C88"/>
    <w:rsid w:val="00787362"/>
    <w:rsid w:val="00787A65"/>
    <w:rsid w:val="00790A91"/>
    <w:rsid w:val="0079281A"/>
    <w:rsid w:val="007928AA"/>
    <w:rsid w:val="00792941"/>
    <w:rsid w:val="00792C79"/>
    <w:rsid w:val="007936AD"/>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415"/>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A8A"/>
    <w:rsid w:val="007A2E6F"/>
    <w:rsid w:val="007A30A8"/>
    <w:rsid w:val="007A3196"/>
    <w:rsid w:val="007A3CE0"/>
    <w:rsid w:val="007A3FFA"/>
    <w:rsid w:val="007A44D6"/>
    <w:rsid w:val="007A5AEA"/>
    <w:rsid w:val="007A5ED4"/>
    <w:rsid w:val="007A601A"/>
    <w:rsid w:val="007A604B"/>
    <w:rsid w:val="007A7696"/>
    <w:rsid w:val="007A7BE6"/>
    <w:rsid w:val="007B02D5"/>
    <w:rsid w:val="007B0C06"/>
    <w:rsid w:val="007B0F53"/>
    <w:rsid w:val="007B12CA"/>
    <w:rsid w:val="007B136F"/>
    <w:rsid w:val="007B14CD"/>
    <w:rsid w:val="007B1AA9"/>
    <w:rsid w:val="007B1E70"/>
    <w:rsid w:val="007B1EB4"/>
    <w:rsid w:val="007B23F8"/>
    <w:rsid w:val="007B25E6"/>
    <w:rsid w:val="007B360D"/>
    <w:rsid w:val="007B3731"/>
    <w:rsid w:val="007B379C"/>
    <w:rsid w:val="007B3BD1"/>
    <w:rsid w:val="007B3CC4"/>
    <w:rsid w:val="007B3FDD"/>
    <w:rsid w:val="007B4768"/>
    <w:rsid w:val="007B5114"/>
    <w:rsid w:val="007B5A51"/>
    <w:rsid w:val="007B5B9B"/>
    <w:rsid w:val="007B5FB9"/>
    <w:rsid w:val="007B6A19"/>
    <w:rsid w:val="007B72FD"/>
    <w:rsid w:val="007B7673"/>
    <w:rsid w:val="007B7E45"/>
    <w:rsid w:val="007C0159"/>
    <w:rsid w:val="007C0934"/>
    <w:rsid w:val="007C1330"/>
    <w:rsid w:val="007C2B53"/>
    <w:rsid w:val="007C2D5C"/>
    <w:rsid w:val="007C2E9B"/>
    <w:rsid w:val="007C32B7"/>
    <w:rsid w:val="007C32D4"/>
    <w:rsid w:val="007C3523"/>
    <w:rsid w:val="007C38BA"/>
    <w:rsid w:val="007C3D4D"/>
    <w:rsid w:val="007C3DF9"/>
    <w:rsid w:val="007C49C2"/>
    <w:rsid w:val="007C4D40"/>
    <w:rsid w:val="007C4F93"/>
    <w:rsid w:val="007C4FD0"/>
    <w:rsid w:val="007C54AB"/>
    <w:rsid w:val="007C55FE"/>
    <w:rsid w:val="007C5630"/>
    <w:rsid w:val="007C617F"/>
    <w:rsid w:val="007C6FBF"/>
    <w:rsid w:val="007C6FE9"/>
    <w:rsid w:val="007C7A1A"/>
    <w:rsid w:val="007C7D17"/>
    <w:rsid w:val="007D011E"/>
    <w:rsid w:val="007D020C"/>
    <w:rsid w:val="007D0432"/>
    <w:rsid w:val="007D0F6D"/>
    <w:rsid w:val="007D1167"/>
    <w:rsid w:val="007D1A38"/>
    <w:rsid w:val="007D1F99"/>
    <w:rsid w:val="007D2698"/>
    <w:rsid w:val="007D3274"/>
    <w:rsid w:val="007D3634"/>
    <w:rsid w:val="007D39BD"/>
    <w:rsid w:val="007D3BE5"/>
    <w:rsid w:val="007D3C94"/>
    <w:rsid w:val="007D400B"/>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0EC5"/>
    <w:rsid w:val="007F18A3"/>
    <w:rsid w:val="007F1B36"/>
    <w:rsid w:val="007F26D1"/>
    <w:rsid w:val="007F2A6B"/>
    <w:rsid w:val="007F2C5D"/>
    <w:rsid w:val="007F37DA"/>
    <w:rsid w:val="007F3ACD"/>
    <w:rsid w:val="007F4760"/>
    <w:rsid w:val="007F523B"/>
    <w:rsid w:val="007F55BE"/>
    <w:rsid w:val="007F579A"/>
    <w:rsid w:val="007F5B40"/>
    <w:rsid w:val="007F5D0B"/>
    <w:rsid w:val="007F5EB0"/>
    <w:rsid w:val="007F5EF0"/>
    <w:rsid w:val="007F6666"/>
    <w:rsid w:val="007F66CC"/>
    <w:rsid w:val="007F6890"/>
    <w:rsid w:val="007F6D13"/>
    <w:rsid w:val="007F7E24"/>
    <w:rsid w:val="00800199"/>
    <w:rsid w:val="0080040D"/>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58F5"/>
    <w:rsid w:val="008065BC"/>
    <w:rsid w:val="008065C7"/>
    <w:rsid w:val="008067CC"/>
    <w:rsid w:val="008069CF"/>
    <w:rsid w:val="00807383"/>
    <w:rsid w:val="00810C8A"/>
    <w:rsid w:val="008110C2"/>
    <w:rsid w:val="0081166B"/>
    <w:rsid w:val="00811C3C"/>
    <w:rsid w:val="00811EDD"/>
    <w:rsid w:val="0081236D"/>
    <w:rsid w:val="008124E4"/>
    <w:rsid w:val="00812DDF"/>
    <w:rsid w:val="00813222"/>
    <w:rsid w:val="0081361B"/>
    <w:rsid w:val="00813CC1"/>
    <w:rsid w:val="008145B5"/>
    <w:rsid w:val="00814661"/>
    <w:rsid w:val="00814667"/>
    <w:rsid w:val="00814760"/>
    <w:rsid w:val="00814A30"/>
    <w:rsid w:val="00815338"/>
    <w:rsid w:val="0081566C"/>
    <w:rsid w:val="00815B05"/>
    <w:rsid w:val="00816308"/>
    <w:rsid w:val="0081658F"/>
    <w:rsid w:val="00816616"/>
    <w:rsid w:val="0081676C"/>
    <w:rsid w:val="00816A9E"/>
    <w:rsid w:val="00816EE9"/>
    <w:rsid w:val="008170D8"/>
    <w:rsid w:val="00817127"/>
    <w:rsid w:val="008178A2"/>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3ED7"/>
    <w:rsid w:val="008242EC"/>
    <w:rsid w:val="0082460E"/>
    <w:rsid w:val="0082560E"/>
    <w:rsid w:val="0082580A"/>
    <w:rsid w:val="00825CFC"/>
    <w:rsid w:val="00826004"/>
    <w:rsid w:val="008262E0"/>
    <w:rsid w:val="008268DD"/>
    <w:rsid w:val="00827446"/>
    <w:rsid w:val="0082750E"/>
    <w:rsid w:val="00827A00"/>
    <w:rsid w:val="00827B00"/>
    <w:rsid w:val="00827E9C"/>
    <w:rsid w:val="008302BE"/>
    <w:rsid w:val="008303C1"/>
    <w:rsid w:val="0083099A"/>
    <w:rsid w:val="00830AE7"/>
    <w:rsid w:val="00830ECD"/>
    <w:rsid w:val="00830F92"/>
    <w:rsid w:val="00831126"/>
    <w:rsid w:val="0083145B"/>
    <w:rsid w:val="0083186A"/>
    <w:rsid w:val="008319D8"/>
    <w:rsid w:val="00831C57"/>
    <w:rsid w:val="00831F4D"/>
    <w:rsid w:val="00831F5B"/>
    <w:rsid w:val="008325DA"/>
    <w:rsid w:val="008329DB"/>
    <w:rsid w:val="00832D2B"/>
    <w:rsid w:val="00832D87"/>
    <w:rsid w:val="00832EB7"/>
    <w:rsid w:val="00833112"/>
    <w:rsid w:val="00833788"/>
    <w:rsid w:val="008338E5"/>
    <w:rsid w:val="00833B7D"/>
    <w:rsid w:val="00833BC4"/>
    <w:rsid w:val="00834462"/>
    <w:rsid w:val="008359E3"/>
    <w:rsid w:val="00835AC7"/>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E2E"/>
    <w:rsid w:val="00842F82"/>
    <w:rsid w:val="0084331E"/>
    <w:rsid w:val="008433A0"/>
    <w:rsid w:val="00844559"/>
    <w:rsid w:val="0084495B"/>
    <w:rsid w:val="00845BFF"/>
    <w:rsid w:val="00845FB0"/>
    <w:rsid w:val="008462C9"/>
    <w:rsid w:val="00847CF7"/>
    <w:rsid w:val="00847D45"/>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C61"/>
    <w:rsid w:val="00855E29"/>
    <w:rsid w:val="00855F58"/>
    <w:rsid w:val="00856207"/>
    <w:rsid w:val="008562A8"/>
    <w:rsid w:val="00856409"/>
    <w:rsid w:val="00856E5A"/>
    <w:rsid w:val="00856F03"/>
    <w:rsid w:val="008571AA"/>
    <w:rsid w:val="0085738C"/>
    <w:rsid w:val="008575DA"/>
    <w:rsid w:val="00857E75"/>
    <w:rsid w:val="00860684"/>
    <w:rsid w:val="008608F0"/>
    <w:rsid w:val="00860A3C"/>
    <w:rsid w:val="00860D09"/>
    <w:rsid w:val="00861394"/>
    <w:rsid w:val="00861C37"/>
    <w:rsid w:val="00861CC4"/>
    <w:rsid w:val="008620C1"/>
    <w:rsid w:val="008628FA"/>
    <w:rsid w:val="00862DF0"/>
    <w:rsid w:val="00862F91"/>
    <w:rsid w:val="00863150"/>
    <w:rsid w:val="0086336D"/>
    <w:rsid w:val="0086361B"/>
    <w:rsid w:val="00863BEB"/>
    <w:rsid w:val="00863C00"/>
    <w:rsid w:val="00864016"/>
    <w:rsid w:val="00864744"/>
    <w:rsid w:val="00864AC4"/>
    <w:rsid w:val="00864B53"/>
    <w:rsid w:val="00864C16"/>
    <w:rsid w:val="00864C2E"/>
    <w:rsid w:val="00864FFA"/>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3F9"/>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197"/>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9D1"/>
    <w:rsid w:val="00884F5B"/>
    <w:rsid w:val="00884FDB"/>
    <w:rsid w:val="008856D5"/>
    <w:rsid w:val="008857BA"/>
    <w:rsid w:val="00885854"/>
    <w:rsid w:val="00885A85"/>
    <w:rsid w:val="00885C72"/>
    <w:rsid w:val="00886BF5"/>
    <w:rsid w:val="00887D29"/>
    <w:rsid w:val="0089000C"/>
    <w:rsid w:val="00890342"/>
    <w:rsid w:val="00890484"/>
    <w:rsid w:val="008906E3"/>
    <w:rsid w:val="00890723"/>
    <w:rsid w:val="00890E68"/>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4E65"/>
    <w:rsid w:val="0089501A"/>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0D6A"/>
    <w:rsid w:val="008A1371"/>
    <w:rsid w:val="008A1477"/>
    <w:rsid w:val="008A1ABD"/>
    <w:rsid w:val="008A1C68"/>
    <w:rsid w:val="008A1D01"/>
    <w:rsid w:val="008A223C"/>
    <w:rsid w:val="008A2246"/>
    <w:rsid w:val="008A321C"/>
    <w:rsid w:val="008A3816"/>
    <w:rsid w:val="008A3AE5"/>
    <w:rsid w:val="008A3B59"/>
    <w:rsid w:val="008A49D7"/>
    <w:rsid w:val="008A4A6A"/>
    <w:rsid w:val="008A4C32"/>
    <w:rsid w:val="008A4C5D"/>
    <w:rsid w:val="008A4EE7"/>
    <w:rsid w:val="008A54B0"/>
    <w:rsid w:val="008A5ACD"/>
    <w:rsid w:val="008A5C6D"/>
    <w:rsid w:val="008A6C38"/>
    <w:rsid w:val="008A6D05"/>
    <w:rsid w:val="008A6D99"/>
    <w:rsid w:val="008A71CF"/>
    <w:rsid w:val="008A7BD0"/>
    <w:rsid w:val="008A7D88"/>
    <w:rsid w:val="008B04F3"/>
    <w:rsid w:val="008B0ACD"/>
    <w:rsid w:val="008B1B51"/>
    <w:rsid w:val="008B2121"/>
    <w:rsid w:val="008B228D"/>
    <w:rsid w:val="008B22B0"/>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0DCB"/>
    <w:rsid w:val="008C0DD6"/>
    <w:rsid w:val="008C18BA"/>
    <w:rsid w:val="008C1AEE"/>
    <w:rsid w:val="008C1BE4"/>
    <w:rsid w:val="008C1FE3"/>
    <w:rsid w:val="008C25DF"/>
    <w:rsid w:val="008C2EA6"/>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7DE"/>
    <w:rsid w:val="008C6C74"/>
    <w:rsid w:val="008C70F2"/>
    <w:rsid w:val="008C720C"/>
    <w:rsid w:val="008C754B"/>
    <w:rsid w:val="008C7722"/>
    <w:rsid w:val="008C7BE3"/>
    <w:rsid w:val="008D0869"/>
    <w:rsid w:val="008D09C8"/>
    <w:rsid w:val="008D0F53"/>
    <w:rsid w:val="008D1369"/>
    <w:rsid w:val="008D1546"/>
    <w:rsid w:val="008D199A"/>
    <w:rsid w:val="008D211C"/>
    <w:rsid w:val="008D2F7F"/>
    <w:rsid w:val="008D303E"/>
    <w:rsid w:val="008D3103"/>
    <w:rsid w:val="008D31A0"/>
    <w:rsid w:val="008D34CB"/>
    <w:rsid w:val="008D3A9F"/>
    <w:rsid w:val="008D3BE0"/>
    <w:rsid w:val="008D3CCD"/>
    <w:rsid w:val="008D3D8E"/>
    <w:rsid w:val="008D62EA"/>
    <w:rsid w:val="008D6399"/>
    <w:rsid w:val="008D6A27"/>
    <w:rsid w:val="008D74F0"/>
    <w:rsid w:val="008D791A"/>
    <w:rsid w:val="008D7B68"/>
    <w:rsid w:val="008D7EAA"/>
    <w:rsid w:val="008D7EBE"/>
    <w:rsid w:val="008E04B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4A"/>
    <w:rsid w:val="008E3869"/>
    <w:rsid w:val="008E3B7E"/>
    <w:rsid w:val="008E3D94"/>
    <w:rsid w:val="008E47EC"/>
    <w:rsid w:val="008E4902"/>
    <w:rsid w:val="008E4E56"/>
    <w:rsid w:val="008E509E"/>
    <w:rsid w:val="008E5224"/>
    <w:rsid w:val="008E55FB"/>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3A3"/>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6E0E"/>
    <w:rsid w:val="009073E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A9A"/>
    <w:rsid w:val="00914D27"/>
    <w:rsid w:val="00914D3B"/>
    <w:rsid w:val="00914E80"/>
    <w:rsid w:val="00915979"/>
    <w:rsid w:val="00915AAD"/>
    <w:rsid w:val="00915B72"/>
    <w:rsid w:val="00915BFE"/>
    <w:rsid w:val="009163AE"/>
    <w:rsid w:val="009166E9"/>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450"/>
    <w:rsid w:val="009248EA"/>
    <w:rsid w:val="009249FF"/>
    <w:rsid w:val="00924CE9"/>
    <w:rsid w:val="00924FA4"/>
    <w:rsid w:val="00924FA5"/>
    <w:rsid w:val="0092513D"/>
    <w:rsid w:val="009256C1"/>
    <w:rsid w:val="00925B95"/>
    <w:rsid w:val="00925BF4"/>
    <w:rsid w:val="00926767"/>
    <w:rsid w:val="00926C29"/>
    <w:rsid w:val="00926DE8"/>
    <w:rsid w:val="00927301"/>
    <w:rsid w:val="00927833"/>
    <w:rsid w:val="0093026D"/>
    <w:rsid w:val="00930CE4"/>
    <w:rsid w:val="00932B54"/>
    <w:rsid w:val="00933103"/>
    <w:rsid w:val="00933DE7"/>
    <w:rsid w:val="009340B7"/>
    <w:rsid w:val="00934106"/>
    <w:rsid w:val="009343A4"/>
    <w:rsid w:val="009343B6"/>
    <w:rsid w:val="00934D1A"/>
    <w:rsid w:val="009352DE"/>
    <w:rsid w:val="0093533B"/>
    <w:rsid w:val="009359DC"/>
    <w:rsid w:val="00935E78"/>
    <w:rsid w:val="0093600E"/>
    <w:rsid w:val="009366AD"/>
    <w:rsid w:val="009374AA"/>
    <w:rsid w:val="00937958"/>
    <w:rsid w:val="00937C08"/>
    <w:rsid w:val="009400A1"/>
    <w:rsid w:val="0094068C"/>
    <w:rsid w:val="00940917"/>
    <w:rsid w:val="00941238"/>
    <w:rsid w:val="00941731"/>
    <w:rsid w:val="00941ABD"/>
    <w:rsid w:val="00941EFC"/>
    <w:rsid w:val="00942159"/>
    <w:rsid w:val="00943C6E"/>
    <w:rsid w:val="00944112"/>
    <w:rsid w:val="009444B9"/>
    <w:rsid w:val="009444CC"/>
    <w:rsid w:val="009449B9"/>
    <w:rsid w:val="009450FB"/>
    <w:rsid w:val="00946455"/>
    <w:rsid w:val="00946464"/>
    <w:rsid w:val="00946A08"/>
    <w:rsid w:val="00946B2C"/>
    <w:rsid w:val="00946F42"/>
    <w:rsid w:val="0094781C"/>
    <w:rsid w:val="0094795F"/>
    <w:rsid w:val="00947A6D"/>
    <w:rsid w:val="009503E2"/>
    <w:rsid w:val="009503E9"/>
    <w:rsid w:val="009508C2"/>
    <w:rsid w:val="00950CB2"/>
    <w:rsid w:val="00951144"/>
    <w:rsid w:val="00951187"/>
    <w:rsid w:val="009513F4"/>
    <w:rsid w:val="00951BBB"/>
    <w:rsid w:val="00952D44"/>
    <w:rsid w:val="009531C0"/>
    <w:rsid w:val="00953AB3"/>
    <w:rsid w:val="00953D74"/>
    <w:rsid w:val="00953F73"/>
    <w:rsid w:val="009543D4"/>
    <w:rsid w:val="0095488F"/>
    <w:rsid w:val="0095531E"/>
    <w:rsid w:val="00955E17"/>
    <w:rsid w:val="00955F7A"/>
    <w:rsid w:val="00956938"/>
    <w:rsid w:val="00956C55"/>
    <w:rsid w:val="009570A9"/>
    <w:rsid w:val="009577BD"/>
    <w:rsid w:val="00957B13"/>
    <w:rsid w:val="00960055"/>
    <w:rsid w:val="00960095"/>
    <w:rsid w:val="00960099"/>
    <w:rsid w:val="0096068A"/>
    <w:rsid w:val="00960B6F"/>
    <w:rsid w:val="0096183B"/>
    <w:rsid w:val="00961BFF"/>
    <w:rsid w:val="00961FD5"/>
    <w:rsid w:val="009623A7"/>
    <w:rsid w:val="0096273E"/>
    <w:rsid w:val="00962748"/>
    <w:rsid w:val="0096284C"/>
    <w:rsid w:val="009629E8"/>
    <w:rsid w:val="00962B18"/>
    <w:rsid w:val="00962F30"/>
    <w:rsid w:val="00963282"/>
    <w:rsid w:val="009640A3"/>
    <w:rsid w:val="00964460"/>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61F"/>
    <w:rsid w:val="0096772E"/>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542"/>
    <w:rsid w:val="00975A04"/>
    <w:rsid w:val="00975E4E"/>
    <w:rsid w:val="00975EC2"/>
    <w:rsid w:val="00975ED9"/>
    <w:rsid w:val="00976615"/>
    <w:rsid w:val="00976EC4"/>
    <w:rsid w:val="00976F5D"/>
    <w:rsid w:val="0097785A"/>
    <w:rsid w:val="00980150"/>
    <w:rsid w:val="0098040B"/>
    <w:rsid w:val="00980675"/>
    <w:rsid w:val="00980872"/>
    <w:rsid w:val="00981196"/>
    <w:rsid w:val="00981A1E"/>
    <w:rsid w:val="009822C5"/>
    <w:rsid w:val="009822E7"/>
    <w:rsid w:val="009824B6"/>
    <w:rsid w:val="0098264C"/>
    <w:rsid w:val="009826E5"/>
    <w:rsid w:val="00982A3A"/>
    <w:rsid w:val="00982DA7"/>
    <w:rsid w:val="00983FA1"/>
    <w:rsid w:val="00984324"/>
    <w:rsid w:val="00984762"/>
    <w:rsid w:val="00985AD5"/>
    <w:rsid w:val="00985DA7"/>
    <w:rsid w:val="00985F6B"/>
    <w:rsid w:val="009860D7"/>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6B2"/>
    <w:rsid w:val="00994730"/>
    <w:rsid w:val="00994B67"/>
    <w:rsid w:val="00995235"/>
    <w:rsid w:val="00995AB3"/>
    <w:rsid w:val="00995EDD"/>
    <w:rsid w:val="00996002"/>
    <w:rsid w:val="00996007"/>
    <w:rsid w:val="00996287"/>
    <w:rsid w:val="00996368"/>
    <w:rsid w:val="00996590"/>
    <w:rsid w:val="00996696"/>
    <w:rsid w:val="00997081"/>
    <w:rsid w:val="0099720C"/>
    <w:rsid w:val="009975E1"/>
    <w:rsid w:val="00997D39"/>
    <w:rsid w:val="009A02A1"/>
    <w:rsid w:val="009A05AF"/>
    <w:rsid w:val="009A0694"/>
    <w:rsid w:val="009A0D14"/>
    <w:rsid w:val="009A1765"/>
    <w:rsid w:val="009A1B07"/>
    <w:rsid w:val="009A32A4"/>
    <w:rsid w:val="009A3CB0"/>
    <w:rsid w:val="009A43AC"/>
    <w:rsid w:val="009A4471"/>
    <w:rsid w:val="009A4B3D"/>
    <w:rsid w:val="009A605C"/>
    <w:rsid w:val="009A63EC"/>
    <w:rsid w:val="009A6B38"/>
    <w:rsid w:val="009A6E30"/>
    <w:rsid w:val="009A6E7A"/>
    <w:rsid w:val="009A6F43"/>
    <w:rsid w:val="009A70B9"/>
    <w:rsid w:val="009A7A79"/>
    <w:rsid w:val="009A7B73"/>
    <w:rsid w:val="009B0118"/>
    <w:rsid w:val="009B0325"/>
    <w:rsid w:val="009B0873"/>
    <w:rsid w:val="009B0A9C"/>
    <w:rsid w:val="009B0F4E"/>
    <w:rsid w:val="009B18D6"/>
    <w:rsid w:val="009B1B98"/>
    <w:rsid w:val="009B2BEA"/>
    <w:rsid w:val="009B2DF3"/>
    <w:rsid w:val="009B334A"/>
    <w:rsid w:val="009B3433"/>
    <w:rsid w:val="009B3824"/>
    <w:rsid w:val="009B3C1A"/>
    <w:rsid w:val="009B414A"/>
    <w:rsid w:val="009B4A5F"/>
    <w:rsid w:val="009B4C5D"/>
    <w:rsid w:val="009B4E8D"/>
    <w:rsid w:val="009B52B5"/>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60E"/>
    <w:rsid w:val="009C395B"/>
    <w:rsid w:val="009C4C44"/>
    <w:rsid w:val="009C5375"/>
    <w:rsid w:val="009C5E59"/>
    <w:rsid w:val="009C6509"/>
    <w:rsid w:val="009C71BE"/>
    <w:rsid w:val="009C7472"/>
    <w:rsid w:val="009C7600"/>
    <w:rsid w:val="009C7D7E"/>
    <w:rsid w:val="009D047C"/>
    <w:rsid w:val="009D068B"/>
    <w:rsid w:val="009D0A43"/>
    <w:rsid w:val="009D0A5C"/>
    <w:rsid w:val="009D0B6E"/>
    <w:rsid w:val="009D0CEF"/>
    <w:rsid w:val="009D1018"/>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9A"/>
    <w:rsid w:val="009D6DE3"/>
    <w:rsid w:val="009D732B"/>
    <w:rsid w:val="009D758C"/>
    <w:rsid w:val="009D7906"/>
    <w:rsid w:val="009D7AD3"/>
    <w:rsid w:val="009D7E1F"/>
    <w:rsid w:val="009E0ED5"/>
    <w:rsid w:val="009E1227"/>
    <w:rsid w:val="009E1713"/>
    <w:rsid w:val="009E1791"/>
    <w:rsid w:val="009E17C6"/>
    <w:rsid w:val="009E2860"/>
    <w:rsid w:val="009E287F"/>
    <w:rsid w:val="009E2A18"/>
    <w:rsid w:val="009E3741"/>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E7FCE"/>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069"/>
    <w:rsid w:val="009F4164"/>
    <w:rsid w:val="009F4217"/>
    <w:rsid w:val="009F42DD"/>
    <w:rsid w:val="009F44A7"/>
    <w:rsid w:val="009F4A53"/>
    <w:rsid w:val="009F4AF3"/>
    <w:rsid w:val="009F4BCF"/>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59A"/>
    <w:rsid w:val="00A076A8"/>
    <w:rsid w:val="00A10357"/>
    <w:rsid w:val="00A1041D"/>
    <w:rsid w:val="00A10734"/>
    <w:rsid w:val="00A109DC"/>
    <w:rsid w:val="00A10C66"/>
    <w:rsid w:val="00A10FA2"/>
    <w:rsid w:val="00A1132C"/>
    <w:rsid w:val="00A114D6"/>
    <w:rsid w:val="00A13358"/>
    <w:rsid w:val="00A1466E"/>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E6E"/>
    <w:rsid w:val="00A2006A"/>
    <w:rsid w:val="00A2039D"/>
    <w:rsid w:val="00A2095A"/>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65C"/>
    <w:rsid w:val="00A26882"/>
    <w:rsid w:val="00A271E5"/>
    <w:rsid w:val="00A30309"/>
    <w:rsid w:val="00A30E76"/>
    <w:rsid w:val="00A31521"/>
    <w:rsid w:val="00A31703"/>
    <w:rsid w:val="00A32634"/>
    <w:rsid w:val="00A3271E"/>
    <w:rsid w:val="00A3354F"/>
    <w:rsid w:val="00A33606"/>
    <w:rsid w:val="00A3362A"/>
    <w:rsid w:val="00A33860"/>
    <w:rsid w:val="00A33C98"/>
    <w:rsid w:val="00A3437E"/>
    <w:rsid w:val="00A347C0"/>
    <w:rsid w:val="00A354E3"/>
    <w:rsid w:val="00A360D5"/>
    <w:rsid w:val="00A36436"/>
    <w:rsid w:val="00A366CC"/>
    <w:rsid w:val="00A3794E"/>
    <w:rsid w:val="00A3795D"/>
    <w:rsid w:val="00A379D5"/>
    <w:rsid w:val="00A401DF"/>
    <w:rsid w:val="00A40407"/>
    <w:rsid w:val="00A4077B"/>
    <w:rsid w:val="00A40C86"/>
    <w:rsid w:val="00A40F0E"/>
    <w:rsid w:val="00A41868"/>
    <w:rsid w:val="00A422CE"/>
    <w:rsid w:val="00A424F1"/>
    <w:rsid w:val="00A4253A"/>
    <w:rsid w:val="00A42682"/>
    <w:rsid w:val="00A42F33"/>
    <w:rsid w:val="00A436F0"/>
    <w:rsid w:val="00A43B02"/>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46EAB"/>
    <w:rsid w:val="00A50481"/>
    <w:rsid w:val="00A50733"/>
    <w:rsid w:val="00A50BC6"/>
    <w:rsid w:val="00A529A5"/>
    <w:rsid w:val="00A532A7"/>
    <w:rsid w:val="00A53306"/>
    <w:rsid w:val="00A53E36"/>
    <w:rsid w:val="00A53E57"/>
    <w:rsid w:val="00A53EA6"/>
    <w:rsid w:val="00A5531E"/>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04F"/>
    <w:rsid w:val="00A6461B"/>
    <w:rsid w:val="00A64BF2"/>
    <w:rsid w:val="00A64EB7"/>
    <w:rsid w:val="00A65CDB"/>
    <w:rsid w:val="00A65E37"/>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BE0"/>
    <w:rsid w:val="00A76E11"/>
    <w:rsid w:val="00A80124"/>
    <w:rsid w:val="00A8015D"/>
    <w:rsid w:val="00A8141C"/>
    <w:rsid w:val="00A82C84"/>
    <w:rsid w:val="00A82C95"/>
    <w:rsid w:val="00A82CDF"/>
    <w:rsid w:val="00A8308F"/>
    <w:rsid w:val="00A83194"/>
    <w:rsid w:val="00A835E9"/>
    <w:rsid w:val="00A83668"/>
    <w:rsid w:val="00A836B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965"/>
    <w:rsid w:val="00A94FC6"/>
    <w:rsid w:val="00A95085"/>
    <w:rsid w:val="00A95250"/>
    <w:rsid w:val="00A95569"/>
    <w:rsid w:val="00A955FF"/>
    <w:rsid w:val="00A96414"/>
    <w:rsid w:val="00A9704F"/>
    <w:rsid w:val="00A970FC"/>
    <w:rsid w:val="00A977AC"/>
    <w:rsid w:val="00AA00F1"/>
    <w:rsid w:val="00AA01A3"/>
    <w:rsid w:val="00AA0632"/>
    <w:rsid w:val="00AA07DF"/>
    <w:rsid w:val="00AA0A24"/>
    <w:rsid w:val="00AA0EC2"/>
    <w:rsid w:val="00AA10D0"/>
    <w:rsid w:val="00AA1EA3"/>
    <w:rsid w:val="00AA2462"/>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1DC"/>
    <w:rsid w:val="00AA7F9F"/>
    <w:rsid w:val="00AB01D6"/>
    <w:rsid w:val="00AB02BC"/>
    <w:rsid w:val="00AB0625"/>
    <w:rsid w:val="00AB0BDC"/>
    <w:rsid w:val="00AB0EE3"/>
    <w:rsid w:val="00AB0F53"/>
    <w:rsid w:val="00AB10E4"/>
    <w:rsid w:val="00AB11BA"/>
    <w:rsid w:val="00AB151B"/>
    <w:rsid w:val="00AB1634"/>
    <w:rsid w:val="00AB1BBB"/>
    <w:rsid w:val="00AB1C28"/>
    <w:rsid w:val="00AB1C69"/>
    <w:rsid w:val="00AB2098"/>
    <w:rsid w:val="00AB2621"/>
    <w:rsid w:val="00AB2989"/>
    <w:rsid w:val="00AB2F15"/>
    <w:rsid w:val="00AB33DA"/>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763"/>
    <w:rsid w:val="00AC3ECA"/>
    <w:rsid w:val="00AC4567"/>
    <w:rsid w:val="00AC50E5"/>
    <w:rsid w:val="00AC5AFE"/>
    <w:rsid w:val="00AC6467"/>
    <w:rsid w:val="00AC6E03"/>
    <w:rsid w:val="00AC789B"/>
    <w:rsid w:val="00AC7950"/>
    <w:rsid w:val="00AC7DAA"/>
    <w:rsid w:val="00AD030E"/>
    <w:rsid w:val="00AD08D9"/>
    <w:rsid w:val="00AD1492"/>
    <w:rsid w:val="00AD1C88"/>
    <w:rsid w:val="00AD1D11"/>
    <w:rsid w:val="00AD2241"/>
    <w:rsid w:val="00AD22BB"/>
    <w:rsid w:val="00AD27F9"/>
    <w:rsid w:val="00AD2B0D"/>
    <w:rsid w:val="00AD2C5D"/>
    <w:rsid w:val="00AD2D0F"/>
    <w:rsid w:val="00AD2FBA"/>
    <w:rsid w:val="00AD3698"/>
    <w:rsid w:val="00AD3787"/>
    <w:rsid w:val="00AD391F"/>
    <w:rsid w:val="00AD3980"/>
    <w:rsid w:val="00AD4147"/>
    <w:rsid w:val="00AD440E"/>
    <w:rsid w:val="00AD4D56"/>
    <w:rsid w:val="00AD4F3B"/>
    <w:rsid w:val="00AD50A5"/>
    <w:rsid w:val="00AD5840"/>
    <w:rsid w:val="00AD5C22"/>
    <w:rsid w:val="00AD60FB"/>
    <w:rsid w:val="00AD6D15"/>
    <w:rsid w:val="00AD72DF"/>
    <w:rsid w:val="00AD7458"/>
    <w:rsid w:val="00AD7676"/>
    <w:rsid w:val="00AD7879"/>
    <w:rsid w:val="00AD7A0A"/>
    <w:rsid w:val="00AD7DC2"/>
    <w:rsid w:val="00AE0261"/>
    <w:rsid w:val="00AE0DB0"/>
    <w:rsid w:val="00AE16DA"/>
    <w:rsid w:val="00AE1BAB"/>
    <w:rsid w:val="00AE1C03"/>
    <w:rsid w:val="00AE20C2"/>
    <w:rsid w:val="00AE218C"/>
    <w:rsid w:val="00AE241F"/>
    <w:rsid w:val="00AE2443"/>
    <w:rsid w:val="00AE2773"/>
    <w:rsid w:val="00AE2B2E"/>
    <w:rsid w:val="00AE336F"/>
    <w:rsid w:val="00AE3546"/>
    <w:rsid w:val="00AE35AB"/>
    <w:rsid w:val="00AE3A00"/>
    <w:rsid w:val="00AE3CEE"/>
    <w:rsid w:val="00AE3FF1"/>
    <w:rsid w:val="00AE426C"/>
    <w:rsid w:val="00AE4726"/>
    <w:rsid w:val="00AE5150"/>
    <w:rsid w:val="00AE5366"/>
    <w:rsid w:val="00AE53C9"/>
    <w:rsid w:val="00AE53F4"/>
    <w:rsid w:val="00AE5524"/>
    <w:rsid w:val="00AE55C3"/>
    <w:rsid w:val="00AE6417"/>
    <w:rsid w:val="00AE66F2"/>
    <w:rsid w:val="00AE69D7"/>
    <w:rsid w:val="00AE6A39"/>
    <w:rsid w:val="00AE6CD7"/>
    <w:rsid w:val="00AE748F"/>
    <w:rsid w:val="00AE757B"/>
    <w:rsid w:val="00AF0087"/>
    <w:rsid w:val="00AF0557"/>
    <w:rsid w:val="00AF0816"/>
    <w:rsid w:val="00AF0936"/>
    <w:rsid w:val="00AF0CC8"/>
    <w:rsid w:val="00AF11FE"/>
    <w:rsid w:val="00AF1594"/>
    <w:rsid w:val="00AF18EC"/>
    <w:rsid w:val="00AF1CE8"/>
    <w:rsid w:val="00AF1EF8"/>
    <w:rsid w:val="00AF250E"/>
    <w:rsid w:val="00AF29B1"/>
    <w:rsid w:val="00AF2D94"/>
    <w:rsid w:val="00AF3D8C"/>
    <w:rsid w:val="00AF3FAD"/>
    <w:rsid w:val="00AF40C5"/>
    <w:rsid w:val="00AF4515"/>
    <w:rsid w:val="00AF454D"/>
    <w:rsid w:val="00AF45A4"/>
    <w:rsid w:val="00AF4F70"/>
    <w:rsid w:val="00AF504D"/>
    <w:rsid w:val="00AF504E"/>
    <w:rsid w:val="00AF5F70"/>
    <w:rsid w:val="00AF69DE"/>
    <w:rsid w:val="00AF72E2"/>
    <w:rsid w:val="00AF7673"/>
    <w:rsid w:val="00AF773A"/>
    <w:rsid w:val="00AF7A30"/>
    <w:rsid w:val="00AF7A8F"/>
    <w:rsid w:val="00AF7CC5"/>
    <w:rsid w:val="00AF7DCD"/>
    <w:rsid w:val="00B008C9"/>
    <w:rsid w:val="00B00F84"/>
    <w:rsid w:val="00B013F3"/>
    <w:rsid w:val="00B01566"/>
    <w:rsid w:val="00B01C82"/>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950"/>
    <w:rsid w:val="00B05CA5"/>
    <w:rsid w:val="00B05D36"/>
    <w:rsid w:val="00B0615A"/>
    <w:rsid w:val="00B062C9"/>
    <w:rsid w:val="00B062CA"/>
    <w:rsid w:val="00B063DF"/>
    <w:rsid w:val="00B067C5"/>
    <w:rsid w:val="00B06A26"/>
    <w:rsid w:val="00B06D61"/>
    <w:rsid w:val="00B06F57"/>
    <w:rsid w:val="00B070C8"/>
    <w:rsid w:val="00B07390"/>
    <w:rsid w:val="00B07519"/>
    <w:rsid w:val="00B0791E"/>
    <w:rsid w:val="00B07ABD"/>
    <w:rsid w:val="00B07D6B"/>
    <w:rsid w:val="00B10691"/>
    <w:rsid w:val="00B10D14"/>
    <w:rsid w:val="00B10E6A"/>
    <w:rsid w:val="00B10FAD"/>
    <w:rsid w:val="00B11A33"/>
    <w:rsid w:val="00B11C1E"/>
    <w:rsid w:val="00B1214E"/>
    <w:rsid w:val="00B1234E"/>
    <w:rsid w:val="00B12BBE"/>
    <w:rsid w:val="00B12D08"/>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7CB"/>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D72"/>
    <w:rsid w:val="00B31F80"/>
    <w:rsid w:val="00B32555"/>
    <w:rsid w:val="00B32626"/>
    <w:rsid w:val="00B32B5F"/>
    <w:rsid w:val="00B34E5B"/>
    <w:rsid w:val="00B34E8B"/>
    <w:rsid w:val="00B354F6"/>
    <w:rsid w:val="00B355CE"/>
    <w:rsid w:val="00B360CF"/>
    <w:rsid w:val="00B36283"/>
    <w:rsid w:val="00B362D4"/>
    <w:rsid w:val="00B37028"/>
    <w:rsid w:val="00B37441"/>
    <w:rsid w:val="00B37BC6"/>
    <w:rsid w:val="00B37D2F"/>
    <w:rsid w:val="00B404FD"/>
    <w:rsid w:val="00B412F3"/>
    <w:rsid w:val="00B4146B"/>
    <w:rsid w:val="00B41571"/>
    <w:rsid w:val="00B4165D"/>
    <w:rsid w:val="00B41DA1"/>
    <w:rsid w:val="00B42324"/>
    <w:rsid w:val="00B42D2B"/>
    <w:rsid w:val="00B42FF5"/>
    <w:rsid w:val="00B43227"/>
    <w:rsid w:val="00B433B6"/>
    <w:rsid w:val="00B434DB"/>
    <w:rsid w:val="00B436AE"/>
    <w:rsid w:val="00B43AE1"/>
    <w:rsid w:val="00B44213"/>
    <w:rsid w:val="00B44350"/>
    <w:rsid w:val="00B44859"/>
    <w:rsid w:val="00B44ECD"/>
    <w:rsid w:val="00B4562A"/>
    <w:rsid w:val="00B457F3"/>
    <w:rsid w:val="00B4592B"/>
    <w:rsid w:val="00B45F96"/>
    <w:rsid w:val="00B4635C"/>
    <w:rsid w:val="00B4643C"/>
    <w:rsid w:val="00B467F7"/>
    <w:rsid w:val="00B468CA"/>
    <w:rsid w:val="00B46BAB"/>
    <w:rsid w:val="00B46C75"/>
    <w:rsid w:val="00B46D13"/>
    <w:rsid w:val="00B4718E"/>
    <w:rsid w:val="00B47304"/>
    <w:rsid w:val="00B47613"/>
    <w:rsid w:val="00B47D6B"/>
    <w:rsid w:val="00B47E17"/>
    <w:rsid w:val="00B505B5"/>
    <w:rsid w:val="00B50C63"/>
    <w:rsid w:val="00B50F8B"/>
    <w:rsid w:val="00B51487"/>
    <w:rsid w:val="00B517DE"/>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A1A"/>
    <w:rsid w:val="00B57CA5"/>
    <w:rsid w:val="00B6004E"/>
    <w:rsid w:val="00B602F2"/>
    <w:rsid w:val="00B60324"/>
    <w:rsid w:val="00B60D85"/>
    <w:rsid w:val="00B61766"/>
    <w:rsid w:val="00B61CC6"/>
    <w:rsid w:val="00B61D07"/>
    <w:rsid w:val="00B61D19"/>
    <w:rsid w:val="00B61E75"/>
    <w:rsid w:val="00B6203A"/>
    <w:rsid w:val="00B62082"/>
    <w:rsid w:val="00B62182"/>
    <w:rsid w:val="00B623CD"/>
    <w:rsid w:val="00B62754"/>
    <w:rsid w:val="00B635B4"/>
    <w:rsid w:val="00B63DE3"/>
    <w:rsid w:val="00B63F4E"/>
    <w:rsid w:val="00B6424C"/>
    <w:rsid w:val="00B644B7"/>
    <w:rsid w:val="00B65C1A"/>
    <w:rsid w:val="00B65D9C"/>
    <w:rsid w:val="00B6618E"/>
    <w:rsid w:val="00B6646A"/>
    <w:rsid w:val="00B66487"/>
    <w:rsid w:val="00B66740"/>
    <w:rsid w:val="00B6691D"/>
    <w:rsid w:val="00B669D0"/>
    <w:rsid w:val="00B66A53"/>
    <w:rsid w:val="00B66D68"/>
    <w:rsid w:val="00B67A0B"/>
    <w:rsid w:val="00B70198"/>
    <w:rsid w:val="00B70B33"/>
    <w:rsid w:val="00B70CDF"/>
    <w:rsid w:val="00B70E2A"/>
    <w:rsid w:val="00B70E44"/>
    <w:rsid w:val="00B71300"/>
    <w:rsid w:val="00B71397"/>
    <w:rsid w:val="00B71515"/>
    <w:rsid w:val="00B716E3"/>
    <w:rsid w:val="00B71BCC"/>
    <w:rsid w:val="00B72910"/>
    <w:rsid w:val="00B72D6C"/>
    <w:rsid w:val="00B72E77"/>
    <w:rsid w:val="00B72EF6"/>
    <w:rsid w:val="00B731FD"/>
    <w:rsid w:val="00B73239"/>
    <w:rsid w:val="00B73AF2"/>
    <w:rsid w:val="00B74104"/>
    <w:rsid w:val="00B7416D"/>
    <w:rsid w:val="00B74536"/>
    <w:rsid w:val="00B749EC"/>
    <w:rsid w:val="00B756D3"/>
    <w:rsid w:val="00B7606B"/>
    <w:rsid w:val="00B76179"/>
    <w:rsid w:val="00B76413"/>
    <w:rsid w:val="00B76FAB"/>
    <w:rsid w:val="00B77119"/>
    <w:rsid w:val="00B77886"/>
    <w:rsid w:val="00B77980"/>
    <w:rsid w:val="00B809B4"/>
    <w:rsid w:val="00B80D10"/>
    <w:rsid w:val="00B80FD9"/>
    <w:rsid w:val="00B81E0F"/>
    <w:rsid w:val="00B81FE6"/>
    <w:rsid w:val="00B820DD"/>
    <w:rsid w:val="00B82839"/>
    <w:rsid w:val="00B82D0F"/>
    <w:rsid w:val="00B82E0E"/>
    <w:rsid w:val="00B82F8C"/>
    <w:rsid w:val="00B83555"/>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4E0"/>
    <w:rsid w:val="00B95AC1"/>
    <w:rsid w:val="00B9622E"/>
    <w:rsid w:val="00B964FD"/>
    <w:rsid w:val="00B96510"/>
    <w:rsid w:val="00B9685E"/>
    <w:rsid w:val="00B969BA"/>
    <w:rsid w:val="00B96C11"/>
    <w:rsid w:val="00B975D4"/>
    <w:rsid w:val="00B97870"/>
    <w:rsid w:val="00B97892"/>
    <w:rsid w:val="00B97BB4"/>
    <w:rsid w:val="00B97D97"/>
    <w:rsid w:val="00B97EFF"/>
    <w:rsid w:val="00BA0143"/>
    <w:rsid w:val="00BA016A"/>
    <w:rsid w:val="00BA08A4"/>
    <w:rsid w:val="00BA0AE5"/>
    <w:rsid w:val="00BA0C52"/>
    <w:rsid w:val="00BA14F6"/>
    <w:rsid w:val="00BA1919"/>
    <w:rsid w:val="00BA1960"/>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A7EDE"/>
    <w:rsid w:val="00BB0197"/>
    <w:rsid w:val="00BB020E"/>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616"/>
    <w:rsid w:val="00BB6A1B"/>
    <w:rsid w:val="00BB7DCA"/>
    <w:rsid w:val="00BC134A"/>
    <w:rsid w:val="00BC1772"/>
    <w:rsid w:val="00BC17C1"/>
    <w:rsid w:val="00BC199E"/>
    <w:rsid w:val="00BC1A3B"/>
    <w:rsid w:val="00BC201B"/>
    <w:rsid w:val="00BC22B3"/>
    <w:rsid w:val="00BC24BA"/>
    <w:rsid w:val="00BC263F"/>
    <w:rsid w:val="00BC379E"/>
    <w:rsid w:val="00BC3C9D"/>
    <w:rsid w:val="00BC3F84"/>
    <w:rsid w:val="00BC3FFF"/>
    <w:rsid w:val="00BC49A8"/>
    <w:rsid w:val="00BC4E76"/>
    <w:rsid w:val="00BC562C"/>
    <w:rsid w:val="00BC6623"/>
    <w:rsid w:val="00BC6971"/>
    <w:rsid w:val="00BC7090"/>
    <w:rsid w:val="00BC70C5"/>
    <w:rsid w:val="00BC7ADC"/>
    <w:rsid w:val="00BC7BFD"/>
    <w:rsid w:val="00BC7DF9"/>
    <w:rsid w:val="00BC7FEB"/>
    <w:rsid w:val="00BD0140"/>
    <w:rsid w:val="00BD07F8"/>
    <w:rsid w:val="00BD0811"/>
    <w:rsid w:val="00BD08A6"/>
    <w:rsid w:val="00BD0B95"/>
    <w:rsid w:val="00BD0D19"/>
    <w:rsid w:val="00BD0D2C"/>
    <w:rsid w:val="00BD1830"/>
    <w:rsid w:val="00BD1AF8"/>
    <w:rsid w:val="00BD1DB0"/>
    <w:rsid w:val="00BD1F04"/>
    <w:rsid w:val="00BD2C05"/>
    <w:rsid w:val="00BD3096"/>
    <w:rsid w:val="00BD38AB"/>
    <w:rsid w:val="00BD3C3D"/>
    <w:rsid w:val="00BD3E9D"/>
    <w:rsid w:val="00BD40BF"/>
    <w:rsid w:val="00BD4678"/>
    <w:rsid w:val="00BD4986"/>
    <w:rsid w:val="00BD4EBC"/>
    <w:rsid w:val="00BD51D3"/>
    <w:rsid w:val="00BD6020"/>
    <w:rsid w:val="00BD613C"/>
    <w:rsid w:val="00BD617F"/>
    <w:rsid w:val="00BD66AD"/>
    <w:rsid w:val="00BD698C"/>
    <w:rsid w:val="00BD6B43"/>
    <w:rsid w:val="00BD6F2F"/>
    <w:rsid w:val="00BD7378"/>
    <w:rsid w:val="00BD7B26"/>
    <w:rsid w:val="00BD7B2D"/>
    <w:rsid w:val="00BD7BEE"/>
    <w:rsid w:val="00BE0420"/>
    <w:rsid w:val="00BE0541"/>
    <w:rsid w:val="00BE0F4F"/>
    <w:rsid w:val="00BE127A"/>
    <w:rsid w:val="00BE189F"/>
    <w:rsid w:val="00BE259C"/>
    <w:rsid w:val="00BE27D0"/>
    <w:rsid w:val="00BE3625"/>
    <w:rsid w:val="00BE3A23"/>
    <w:rsid w:val="00BE4303"/>
    <w:rsid w:val="00BE4C2A"/>
    <w:rsid w:val="00BE4C3E"/>
    <w:rsid w:val="00BE4E6C"/>
    <w:rsid w:val="00BE52BC"/>
    <w:rsid w:val="00BE54E0"/>
    <w:rsid w:val="00BE55AD"/>
    <w:rsid w:val="00BE57B8"/>
    <w:rsid w:val="00BE5A9C"/>
    <w:rsid w:val="00BE63D6"/>
    <w:rsid w:val="00BE7704"/>
    <w:rsid w:val="00BE7A09"/>
    <w:rsid w:val="00BE7C87"/>
    <w:rsid w:val="00BE7D27"/>
    <w:rsid w:val="00BE7E99"/>
    <w:rsid w:val="00BF03D3"/>
    <w:rsid w:val="00BF05E4"/>
    <w:rsid w:val="00BF081B"/>
    <w:rsid w:val="00BF0CC1"/>
    <w:rsid w:val="00BF10D7"/>
    <w:rsid w:val="00BF114D"/>
    <w:rsid w:val="00BF1A09"/>
    <w:rsid w:val="00BF281B"/>
    <w:rsid w:val="00BF2919"/>
    <w:rsid w:val="00BF2F35"/>
    <w:rsid w:val="00BF2FD2"/>
    <w:rsid w:val="00BF302B"/>
    <w:rsid w:val="00BF32D5"/>
    <w:rsid w:val="00BF338C"/>
    <w:rsid w:val="00BF33AD"/>
    <w:rsid w:val="00BF33F6"/>
    <w:rsid w:val="00BF37B3"/>
    <w:rsid w:val="00BF3AA1"/>
    <w:rsid w:val="00BF3CE6"/>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9F4"/>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94A"/>
    <w:rsid w:val="00C11F04"/>
    <w:rsid w:val="00C1256A"/>
    <w:rsid w:val="00C12C65"/>
    <w:rsid w:val="00C13A0A"/>
    <w:rsid w:val="00C13DC4"/>
    <w:rsid w:val="00C146CC"/>
    <w:rsid w:val="00C149B2"/>
    <w:rsid w:val="00C14AF1"/>
    <w:rsid w:val="00C1528B"/>
    <w:rsid w:val="00C1624B"/>
    <w:rsid w:val="00C17505"/>
    <w:rsid w:val="00C17FC8"/>
    <w:rsid w:val="00C20028"/>
    <w:rsid w:val="00C20C7B"/>
    <w:rsid w:val="00C213D7"/>
    <w:rsid w:val="00C2153C"/>
    <w:rsid w:val="00C21964"/>
    <w:rsid w:val="00C21A16"/>
    <w:rsid w:val="00C224C1"/>
    <w:rsid w:val="00C22AAD"/>
    <w:rsid w:val="00C22FCC"/>
    <w:rsid w:val="00C230C7"/>
    <w:rsid w:val="00C230F0"/>
    <w:rsid w:val="00C23E87"/>
    <w:rsid w:val="00C23F5C"/>
    <w:rsid w:val="00C24A81"/>
    <w:rsid w:val="00C24EA0"/>
    <w:rsid w:val="00C25289"/>
    <w:rsid w:val="00C2583A"/>
    <w:rsid w:val="00C25E8A"/>
    <w:rsid w:val="00C25EA1"/>
    <w:rsid w:val="00C262D9"/>
    <w:rsid w:val="00C2652B"/>
    <w:rsid w:val="00C266BC"/>
    <w:rsid w:val="00C26B06"/>
    <w:rsid w:val="00C271F4"/>
    <w:rsid w:val="00C27D9F"/>
    <w:rsid w:val="00C301B9"/>
    <w:rsid w:val="00C303FA"/>
    <w:rsid w:val="00C30A2D"/>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17EA"/>
    <w:rsid w:val="00C4253F"/>
    <w:rsid w:val="00C4262F"/>
    <w:rsid w:val="00C42C20"/>
    <w:rsid w:val="00C42EB1"/>
    <w:rsid w:val="00C43441"/>
    <w:rsid w:val="00C435A6"/>
    <w:rsid w:val="00C4363D"/>
    <w:rsid w:val="00C43988"/>
    <w:rsid w:val="00C44365"/>
    <w:rsid w:val="00C4448F"/>
    <w:rsid w:val="00C4498C"/>
    <w:rsid w:val="00C44E2B"/>
    <w:rsid w:val="00C44E62"/>
    <w:rsid w:val="00C44F7B"/>
    <w:rsid w:val="00C45279"/>
    <w:rsid w:val="00C45825"/>
    <w:rsid w:val="00C45CE3"/>
    <w:rsid w:val="00C46116"/>
    <w:rsid w:val="00C46126"/>
    <w:rsid w:val="00C46142"/>
    <w:rsid w:val="00C46293"/>
    <w:rsid w:val="00C46346"/>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5B1"/>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7C5"/>
    <w:rsid w:val="00C63E42"/>
    <w:rsid w:val="00C63F32"/>
    <w:rsid w:val="00C63FE8"/>
    <w:rsid w:val="00C6430E"/>
    <w:rsid w:val="00C64455"/>
    <w:rsid w:val="00C646D5"/>
    <w:rsid w:val="00C64788"/>
    <w:rsid w:val="00C64A08"/>
    <w:rsid w:val="00C64C40"/>
    <w:rsid w:val="00C65FE5"/>
    <w:rsid w:val="00C67057"/>
    <w:rsid w:val="00C67393"/>
    <w:rsid w:val="00C67777"/>
    <w:rsid w:val="00C67864"/>
    <w:rsid w:val="00C67A1C"/>
    <w:rsid w:val="00C7013F"/>
    <w:rsid w:val="00C702A8"/>
    <w:rsid w:val="00C70627"/>
    <w:rsid w:val="00C70F5A"/>
    <w:rsid w:val="00C71321"/>
    <w:rsid w:val="00C716D9"/>
    <w:rsid w:val="00C717B9"/>
    <w:rsid w:val="00C72C77"/>
    <w:rsid w:val="00C73187"/>
    <w:rsid w:val="00C739F1"/>
    <w:rsid w:val="00C73A1B"/>
    <w:rsid w:val="00C73F19"/>
    <w:rsid w:val="00C741F5"/>
    <w:rsid w:val="00C74B52"/>
    <w:rsid w:val="00C74C18"/>
    <w:rsid w:val="00C74FF3"/>
    <w:rsid w:val="00C75277"/>
    <w:rsid w:val="00C75DB6"/>
    <w:rsid w:val="00C761E3"/>
    <w:rsid w:val="00C76823"/>
    <w:rsid w:val="00C76CE4"/>
    <w:rsid w:val="00C777C6"/>
    <w:rsid w:val="00C77A10"/>
    <w:rsid w:val="00C77EEE"/>
    <w:rsid w:val="00C80015"/>
    <w:rsid w:val="00C801BC"/>
    <w:rsid w:val="00C8033C"/>
    <w:rsid w:val="00C81020"/>
    <w:rsid w:val="00C81916"/>
    <w:rsid w:val="00C819CE"/>
    <w:rsid w:val="00C821AB"/>
    <w:rsid w:val="00C825BB"/>
    <w:rsid w:val="00C82652"/>
    <w:rsid w:val="00C8277B"/>
    <w:rsid w:val="00C82929"/>
    <w:rsid w:val="00C82A11"/>
    <w:rsid w:val="00C82AB5"/>
    <w:rsid w:val="00C82D9C"/>
    <w:rsid w:val="00C82DA4"/>
    <w:rsid w:val="00C8340B"/>
    <w:rsid w:val="00C83725"/>
    <w:rsid w:val="00C84086"/>
    <w:rsid w:val="00C844CB"/>
    <w:rsid w:val="00C84575"/>
    <w:rsid w:val="00C84642"/>
    <w:rsid w:val="00C84703"/>
    <w:rsid w:val="00C84EE0"/>
    <w:rsid w:val="00C85275"/>
    <w:rsid w:val="00C854AB"/>
    <w:rsid w:val="00C85CBE"/>
    <w:rsid w:val="00C8670E"/>
    <w:rsid w:val="00C86B55"/>
    <w:rsid w:val="00C86CD2"/>
    <w:rsid w:val="00C87345"/>
    <w:rsid w:val="00C87AF9"/>
    <w:rsid w:val="00C87E2F"/>
    <w:rsid w:val="00C9028F"/>
    <w:rsid w:val="00C90DEC"/>
    <w:rsid w:val="00C9111F"/>
    <w:rsid w:val="00C914A1"/>
    <w:rsid w:val="00C917A3"/>
    <w:rsid w:val="00C91B30"/>
    <w:rsid w:val="00C9373F"/>
    <w:rsid w:val="00C937FD"/>
    <w:rsid w:val="00C93EF8"/>
    <w:rsid w:val="00C94220"/>
    <w:rsid w:val="00C94B30"/>
    <w:rsid w:val="00C95CDA"/>
    <w:rsid w:val="00C95F0D"/>
    <w:rsid w:val="00C96857"/>
    <w:rsid w:val="00C96D88"/>
    <w:rsid w:val="00C97957"/>
    <w:rsid w:val="00C97D7F"/>
    <w:rsid w:val="00C97E1F"/>
    <w:rsid w:val="00CA13D9"/>
    <w:rsid w:val="00CA1592"/>
    <w:rsid w:val="00CA1600"/>
    <w:rsid w:val="00CA1724"/>
    <w:rsid w:val="00CA18F8"/>
    <w:rsid w:val="00CA1ABD"/>
    <w:rsid w:val="00CA1B0C"/>
    <w:rsid w:val="00CA2742"/>
    <w:rsid w:val="00CA2AE6"/>
    <w:rsid w:val="00CA308C"/>
    <w:rsid w:val="00CA30A3"/>
    <w:rsid w:val="00CA3526"/>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1AD"/>
    <w:rsid w:val="00CB0385"/>
    <w:rsid w:val="00CB040E"/>
    <w:rsid w:val="00CB055C"/>
    <w:rsid w:val="00CB07F6"/>
    <w:rsid w:val="00CB0D17"/>
    <w:rsid w:val="00CB1811"/>
    <w:rsid w:val="00CB1B2F"/>
    <w:rsid w:val="00CB1B48"/>
    <w:rsid w:val="00CB26E8"/>
    <w:rsid w:val="00CB28B6"/>
    <w:rsid w:val="00CB2BB2"/>
    <w:rsid w:val="00CB2F3D"/>
    <w:rsid w:val="00CB3477"/>
    <w:rsid w:val="00CB34B5"/>
    <w:rsid w:val="00CB38E5"/>
    <w:rsid w:val="00CB4108"/>
    <w:rsid w:val="00CB4166"/>
    <w:rsid w:val="00CB47B3"/>
    <w:rsid w:val="00CB4F05"/>
    <w:rsid w:val="00CB5011"/>
    <w:rsid w:val="00CB5DC1"/>
    <w:rsid w:val="00CB6460"/>
    <w:rsid w:val="00CB6CBD"/>
    <w:rsid w:val="00CB70B5"/>
    <w:rsid w:val="00CB7557"/>
    <w:rsid w:val="00CB778D"/>
    <w:rsid w:val="00CB782D"/>
    <w:rsid w:val="00CB7DAA"/>
    <w:rsid w:val="00CC0097"/>
    <w:rsid w:val="00CC015E"/>
    <w:rsid w:val="00CC02CF"/>
    <w:rsid w:val="00CC04F3"/>
    <w:rsid w:val="00CC08BF"/>
    <w:rsid w:val="00CC122D"/>
    <w:rsid w:val="00CC3333"/>
    <w:rsid w:val="00CC3821"/>
    <w:rsid w:val="00CC38A6"/>
    <w:rsid w:val="00CC3B63"/>
    <w:rsid w:val="00CC3F42"/>
    <w:rsid w:val="00CC3FC0"/>
    <w:rsid w:val="00CC4900"/>
    <w:rsid w:val="00CC4FF5"/>
    <w:rsid w:val="00CC4FFC"/>
    <w:rsid w:val="00CC62F9"/>
    <w:rsid w:val="00CC6B7E"/>
    <w:rsid w:val="00CC6EDC"/>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143"/>
    <w:rsid w:val="00CD3257"/>
    <w:rsid w:val="00CD32D5"/>
    <w:rsid w:val="00CD40F4"/>
    <w:rsid w:val="00CD4304"/>
    <w:rsid w:val="00CD505C"/>
    <w:rsid w:val="00CD5361"/>
    <w:rsid w:val="00CD5CA0"/>
    <w:rsid w:val="00CD669F"/>
    <w:rsid w:val="00CD686D"/>
    <w:rsid w:val="00CD6919"/>
    <w:rsid w:val="00CD6C17"/>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62F"/>
    <w:rsid w:val="00CE4E6D"/>
    <w:rsid w:val="00CE4E94"/>
    <w:rsid w:val="00CE5907"/>
    <w:rsid w:val="00CE5A12"/>
    <w:rsid w:val="00CE5CDF"/>
    <w:rsid w:val="00CE5F5B"/>
    <w:rsid w:val="00CE6765"/>
    <w:rsid w:val="00CE6E81"/>
    <w:rsid w:val="00CE7606"/>
    <w:rsid w:val="00CE7712"/>
    <w:rsid w:val="00CE7968"/>
    <w:rsid w:val="00CF01D8"/>
    <w:rsid w:val="00CF07D6"/>
    <w:rsid w:val="00CF0E7A"/>
    <w:rsid w:val="00CF0EE5"/>
    <w:rsid w:val="00CF0FAC"/>
    <w:rsid w:val="00CF19F7"/>
    <w:rsid w:val="00CF1B2B"/>
    <w:rsid w:val="00CF21F7"/>
    <w:rsid w:val="00CF30B4"/>
    <w:rsid w:val="00CF3596"/>
    <w:rsid w:val="00CF3A57"/>
    <w:rsid w:val="00CF3F98"/>
    <w:rsid w:val="00CF4261"/>
    <w:rsid w:val="00CF44FF"/>
    <w:rsid w:val="00CF4680"/>
    <w:rsid w:val="00CF489F"/>
    <w:rsid w:val="00CF504A"/>
    <w:rsid w:val="00CF515B"/>
    <w:rsid w:val="00CF6433"/>
    <w:rsid w:val="00CF7F05"/>
    <w:rsid w:val="00CF7F2F"/>
    <w:rsid w:val="00CF7FB4"/>
    <w:rsid w:val="00D00AFB"/>
    <w:rsid w:val="00D00E5E"/>
    <w:rsid w:val="00D01107"/>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0D91"/>
    <w:rsid w:val="00D11252"/>
    <w:rsid w:val="00D11296"/>
    <w:rsid w:val="00D11672"/>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342"/>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04"/>
    <w:rsid w:val="00D3599D"/>
    <w:rsid w:val="00D35F77"/>
    <w:rsid w:val="00D360A1"/>
    <w:rsid w:val="00D36164"/>
    <w:rsid w:val="00D367F8"/>
    <w:rsid w:val="00D3685A"/>
    <w:rsid w:val="00D36AC0"/>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618"/>
    <w:rsid w:val="00D41D4C"/>
    <w:rsid w:val="00D41E72"/>
    <w:rsid w:val="00D42050"/>
    <w:rsid w:val="00D421EF"/>
    <w:rsid w:val="00D4250F"/>
    <w:rsid w:val="00D4354F"/>
    <w:rsid w:val="00D43FDE"/>
    <w:rsid w:val="00D4448D"/>
    <w:rsid w:val="00D445AA"/>
    <w:rsid w:val="00D44A35"/>
    <w:rsid w:val="00D44A56"/>
    <w:rsid w:val="00D44E0E"/>
    <w:rsid w:val="00D456E6"/>
    <w:rsid w:val="00D45938"/>
    <w:rsid w:val="00D46185"/>
    <w:rsid w:val="00D4661E"/>
    <w:rsid w:val="00D4675B"/>
    <w:rsid w:val="00D4687F"/>
    <w:rsid w:val="00D46B9A"/>
    <w:rsid w:val="00D46C3C"/>
    <w:rsid w:val="00D46D40"/>
    <w:rsid w:val="00D474A7"/>
    <w:rsid w:val="00D4754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26"/>
    <w:rsid w:val="00D620C4"/>
    <w:rsid w:val="00D62180"/>
    <w:rsid w:val="00D62207"/>
    <w:rsid w:val="00D62D9D"/>
    <w:rsid w:val="00D63150"/>
    <w:rsid w:val="00D636C9"/>
    <w:rsid w:val="00D6449D"/>
    <w:rsid w:val="00D646CA"/>
    <w:rsid w:val="00D64AB5"/>
    <w:rsid w:val="00D654EB"/>
    <w:rsid w:val="00D65711"/>
    <w:rsid w:val="00D65AE9"/>
    <w:rsid w:val="00D6616D"/>
    <w:rsid w:val="00D664BF"/>
    <w:rsid w:val="00D66898"/>
    <w:rsid w:val="00D668DD"/>
    <w:rsid w:val="00D66D39"/>
    <w:rsid w:val="00D66DF0"/>
    <w:rsid w:val="00D66F35"/>
    <w:rsid w:val="00D67B87"/>
    <w:rsid w:val="00D703DA"/>
    <w:rsid w:val="00D704CB"/>
    <w:rsid w:val="00D706D5"/>
    <w:rsid w:val="00D70B38"/>
    <w:rsid w:val="00D70D08"/>
    <w:rsid w:val="00D71275"/>
    <w:rsid w:val="00D71322"/>
    <w:rsid w:val="00D713D5"/>
    <w:rsid w:val="00D7177D"/>
    <w:rsid w:val="00D71866"/>
    <w:rsid w:val="00D71B4D"/>
    <w:rsid w:val="00D72DF5"/>
    <w:rsid w:val="00D7350E"/>
    <w:rsid w:val="00D73C27"/>
    <w:rsid w:val="00D74056"/>
    <w:rsid w:val="00D743AA"/>
    <w:rsid w:val="00D754E2"/>
    <w:rsid w:val="00D75719"/>
    <w:rsid w:val="00D764AD"/>
    <w:rsid w:val="00D765E1"/>
    <w:rsid w:val="00D802F7"/>
    <w:rsid w:val="00D81175"/>
    <w:rsid w:val="00D81807"/>
    <w:rsid w:val="00D81C30"/>
    <w:rsid w:val="00D81E7B"/>
    <w:rsid w:val="00D81F55"/>
    <w:rsid w:val="00D827E3"/>
    <w:rsid w:val="00D8298B"/>
    <w:rsid w:val="00D829D5"/>
    <w:rsid w:val="00D82B40"/>
    <w:rsid w:val="00D82EA8"/>
    <w:rsid w:val="00D83251"/>
    <w:rsid w:val="00D83AD1"/>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712E"/>
    <w:rsid w:val="00D90BAC"/>
    <w:rsid w:val="00D90CC2"/>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4AA5"/>
    <w:rsid w:val="00D95011"/>
    <w:rsid w:val="00D95998"/>
    <w:rsid w:val="00D96FA5"/>
    <w:rsid w:val="00D97485"/>
    <w:rsid w:val="00D97AE3"/>
    <w:rsid w:val="00D97D1B"/>
    <w:rsid w:val="00DA03FA"/>
    <w:rsid w:val="00DA0422"/>
    <w:rsid w:val="00DA0734"/>
    <w:rsid w:val="00DA0BAC"/>
    <w:rsid w:val="00DA1161"/>
    <w:rsid w:val="00DA15B2"/>
    <w:rsid w:val="00DA1B62"/>
    <w:rsid w:val="00DA1BE2"/>
    <w:rsid w:val="00DA1CF7"/>
    <w:rsid w:val="00DA1F38"/>
    <w:rsid w:val="00DA2707"/>
    <w:rsid w:val="00DA2805"/>
    <w:rsid w:val="00DA2B4E"/>
    <w:rsid w:val="00DA2D2E"/>
    <w:rsid w:val="00DA2DD5"/>
    <w:rsid w:val="00DA3050"/>
    <w:rsid w:val="00DA34F3"/>
    <w:rsid w:val="00DA3661"/>
    <w:rsid w:val="00DA368D"/>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5E3A"/>
    <w:rsid w:val="00DA66CA"/>
    <w:rsid w:val="00DA6883"/>
    <w:rsid w:val="00DA68C0"/>
    <w:rsid w:val="00DA69BF"/>
    <w:rsid w:val="00DA6D1A"/>
    <w:rsid w:val="00DA76BD"/>
    <w:rsid w:val="00DA77D6"/>
    <w:rsid w:val="00DA7AD9"/>
    <w:rsid w:val="00DA7B80"/>
    <w:rsid w:val="00DA7D39"/>
    <w:rsid w:val="00DB069A"/>
    <w:rsid w:val="00DB125D"/>
    <w:rsid w:val="00DB1460"/>
    <w:rsid w:val="00DB1FBC"/>
    <w:rsid w:val="00DB1FCB"/>
    <w:rsid w:val="00DB20EE"/>
    <w:rsid w:val="00DB2B8F"/>
    <w:rsid w:val="00DB2EB9"/>
    <w:rsid w:val="00DB3072"/>
    <w:rsid w:val="00DB317D"/>
    <w:rsid w:val="00DB355F"/>
    <w:rsid w:val="00DB3A5E"/>
    <w:rsid w:val="00DB3A93"/>
    <w:rsid w:val="00DB3E91"/>
    <w:rsid w:val="00DB3F49"/>
    <w:rsid w:val="00DB429A"/>
    <w:rsid w:val="00DB458B"/>
    <w:rsid w:val="00DB466C"/>
    <w:rsid w:val="00DB46CB"/>
    <w:rsid w:val="00DB47A1"/>
    <w:rsid w:val="00DB4C31"/>
    <w:rsid w:val="00DB5563"/>
    <w:rsid w:val="00DB55C1"/>
    <w:rsid w:val="00DB57FE"/>
    <w:rsid w:val="00DB58A3"/>
    <w:rsid w:val="00DB6284"/>
    <w:rsid w:val="00DB65C1"/>
    <w:rsid w:val="00DB6645"/>
    <w:rsid w:val="00DB6A20"/>
    <w:rsid w:val="00DB6BC0"/>
    <w:rsid w:val="00DB6E1D"/>
    <w:rsid w:val="00DB788B"/>
    <w:rsid w:val="00DB79D8"/>
    <w:rsid w:val="00DB7FA0"/>
    <w:rsid w:val="00DC0240"/>
    <w:rsid w:val="00DC028A"/>
    <w:rsid w:val="00DC168A"/>
    <w:rsid w:val="00DC1AC2"/>
    <w:rsid w:val="00DC1E78"/>
    <w:rsid w:val="00DC1EEB"/>
    <w:rsid w:val="00DC27AE"/>
    <w:rsid w:val="00DC343F"/>
    <w:rsid w:val="00DC3959"/>
    <w:rsid w:val="00DC4052"/>
    <w:rsid w:val="00DC481E"/>
    <w:rsid w:val="00DC4B4A"/>
    <w:rsid w:val="00DC4B60"/>
    <w:rsid w:val="00DC4E94"/>
    <w:rsid w:val="00DC4F29"/>
    <w:rsid w:val="00DC512D"/>
    <w:rsid w:val="00DC555C"/>
    <w:rsid w:val="00DC56CD"/>
    <w:rsid w:val="00DC5753"/>
    <w:rsid w:val="00DC5C87"/>
    <w:rsid w:val="00DC643F"/>
    <w:rsid w:val="00DC6E8C"/>
    <w:rsid w:val="00DC6E8D"/>
    <w:rsid w:val="00DC71FD"/>
    <w:rsid w:val="00DC7445"/>
    <w:rsid w:val="00DC775B"/>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B6"/>
    <w:rsid w:val="00DD70F6"/>
    <w:rsid w:val="00DD72F1"/>
    <w:rsid w:val="00DD780A"/>
    <w:rsid w:val="00DD7DAA"/>
    <w:rsid w:val="00DD7DBD"/>
    <w:rsid w:val="00DE03EB"/>
    <w:rsid w:val="00DE05AB"/>
    <w:rsid w:val="00DE0BA3"/>
    <w:rsid w:val="00DE115E"/>
    <w:rsid w:val="00DE1560"/>
    <w:rsid w:val="00DE1CDC"/>
    <w:rsid w:val="00DE26F8"/>
    <w:rsid w:val="00DE286E"/>
    <w:rsid w:val="00DE29A7"/>
    <w:rsid w:val="00DE3604"/>
    <w:rsid w:val="00DE3A04"/>
    <w:rsid w:val="00DE3E17"/>
    <w:rsid w:val="00DE450C"/>
    <w:rsid w:val="00DE48EA"/>
    <w:rsid w:val="00DE4A02"/>
    <w:rsid w:val="00DE51A4"/>
    <w:rsid w:val="00DE5557"/>
    <w:rsid w:val="00DE577D"/>
    <w:rsid w:val="00DE57AD"/>
    <w:rsid w:val="00DE5894"/>
    <w:rsid w:val="00DE5DA6"/>
    <w:rsid w:val="00DE682B"/>
    <w:rsid w:val="00DE6B45"/>
    <w:rsid w:val="00DE6D60"/>
    <w:rsid w:val="00DE6EB6"/>
    <w:rsid w:val="00DE6F96"/>
    <w:rsid w:val="00DE7030"/>
    <w:rsid w:val="00DE721F"/>
    <w:rsid w:val="00DE7665"/>
    <w:rsid w:val="00DE7B14"/>
    <w:rsid w:val="00DE7BC1"/>
    <w:rsid w:val="00DE7E68"/>
    <w:rsid w:val="00DF2387"/>
    <w:rsid w:val="00DF2D6E"/>
    <w:rsid w:val="00DF2E13"/>
    <w:rsid w:val="00DF3125"/>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4826"/>
    <w:rsid w:val="00E04BF5"/>
    <w:rsid w:val="00E050A1"/>
    <w:rsid w:val="00E055B6"/>
    <w:rsid w:val="00E055EA"/>
    <w:rsid w:val="00E05A6F"/>
    <w:rsid w:val="00E05BC5"/>
    <w:rsid w:val="00E062F6"/>
    <w:rsid w:val="00E06442"/>
    <w:rsid w:val="00E06F92"/>
    <w:rsid w:val="00E071BD"/>
    <w:rsid w:val="00E074E8"/>
    <w:rsid w:val="00E07599"/>
    <w:rsid w:val="00E07648"/>
    <w:rsid w:val="00E07B73"/>
    <w:rsid w:val="00E10F55"/>
    <w:rsid w:val="00E10FF1"/>
    <w:rsid w:val="00E11175"/>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404"/>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1BE"/>
    <w:rsid w:val="00E302F4"/>
    <w:rsid w:val="00E31346"/>
    <w:rsid w:val="00E31F46"/>
    <w:rsid w:val="00E32133"/>
    <w:rsid w:val="00E3272D"/>
    <w:rsid w:val="00E32868"/>
    <w:rsid w:val="00E33529"/>
    <w:rsid w:val="00E3369A"/>
    <w:rsid w:val="00E33B25"/>
    <w:rsid w:val="00E33D87"/>
    <w:rsid w:val="00E3446A"/>
    <w:rsid w:val="00E344A2"/>
    <w:rsid w:val="00E345E8"/>
    <w:rsid w:val="00E34D5B"/>
    <w:rsid w:val="00E35B13"/>
    <w:rsid w:val="00E35BF2"/>
    <w:rsid w:val="00E35C25"/>
    <w:rsid w:val="00E35E2F"/>
    <w:rsid w:val="00E35E46"/>
    <w:rsid w:val="00E3657F"/>
    <w:rsid w:val="00E37309"/>
    <w:rsid w:val="00E376C5"/>
    <w:rsid w:val="00E37F23"/>
    <w:rsid w:val="00E400DD"/>
    <w:rsid w:val="00E40E7B"/>
    <w:rsid w:val="00E41322"/>
    <w:rsid w:val="00E41EE2"/>
    <w:rsid w:val="00E41F28"/>
    <w:rsid w:val="00E41F9E"/>
    <w:rsid w:val="00E42B5E"/>
    <w:rsid w:val="00E42E01"/>
    <w:rsid w:val="00E43435"/>
    <w:rsid w:val="00E43A03"/>
    <w:rsid w:val="00E4418B"/>
    <w:rsid w:val="00E4452F"/>
    <w:rsid w:val="00E4490C"/>
    <w:rsid w:val="00E45132"/>
    <w:rsid w:val="00E45138"/>
    <w:rsid w:val="00E4537F"/>
    <w:rsid w:val="00E45382"/>
    <w:rsid w:val="00E45732"/>
    <w:rsid w:val="00E45FCA"/>
    <w:rsid w:val="00E46435"/>
    <w:rsid w:val="00E479C5"/>
    <w:rsid w:val="00E51069"/>
    <w:rsid w:val="00E51191"/>
    <w:rsid w:val="00E51D1C"/>
    <w:rsid w:val="00E52351"/>
    <w:rsid w:val="00E524C1"/>
    <w:rsid w:val="00E52829"/>
    <w:rsid w:val="00E52833"/>
    <w:rsid w:val="00E529F4"/>
    <w:rsid w:val="00E52FFB"/>
    <w:rsid w:val="00E530C9"/>
    <w:rsid w:val="00E531FF"/>
    <w:rsid w:val="00E53259"/>
    <w:rsid w:val="00E53455"/>
    <w:rsid w:val="00E534B3"/>
    <w:rsid w:val="00E53751"/>
    <w:rsid w:val="00E537DE"/>
    <w:rsid w:val="00E5428F"/>
    <w:rsid w:val="00E54D98"/>
    <w:rsid w:val="00E54DB4"/>
    <w:rsid w:val="00E5531D"/>
    <w:rsid w:val="00E558D7"/>
    <w:rsid w:val="00E56698"/>
    <w:rsid w:val="00E5680B"/>
    <w:rsid w:val="00E56A08"/>
    <w:rsid w:val="00E571BF"/>
    <w:rsid w:val="00E571DA"/>
    <w:rsid w:val="00E573EB"/>
    <w:rsid w:val="00E57593"/>
    <w:rsid w:val="00E6002E"/>
    <w:rsid w:val="00E602DB"/>
    <w:rsid w:val="00E6038F"/>
    <w:rsid w:val="00E607CF"/>
    <w:rsid w:val="00E609DE"/>
    <w:rsid w:val="00E60E84"/>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67AD3"/>
    <w:rsid w:val="00E67D0F"/>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3D"/>
    <w:rsid w:val="00E754A8"/>
    <w:rsid w:val="00E755B5"/>
    <w:rsid w:val="00E76118"/>
    <w:rsid w:val="00E761AB"/>
    <w:rsid w:val="00E7644A"/>
    <w:rsid w:val="00E765F1"/>
    <w:rsid w:val="00E76FE8"/>
    <w:rsid w:val="00E7720F"/>
    <w:rsid w:val="00E779D5"/>
    <w:rsid w:val="00E77CCC"/>
    <w:rsid w:val="00E77EBF"/>
    <w:rsid w:val="00E803E7"/>
    <w:rsid w:val="00E80910"/>
    <w:rsid w:val="00E80F28"/>
    <w:rsid w:val="00E80FDC"/>
    <w:rsid w:val="00E8122B"/>
    <w:rsid w:val="00E81302"/>
    <w:rsid w:val="00E813DF"/>
    <w:rsid w:val="00E8142B"/>
    <w:rsid w:val="00E817F4"/>
    <w:rsid w:val="00E818C4"/>
    <w:rsid w:val="00E81A5F"/>
    <w:rsid w:val="00E81D69"/>
    <w:rsid w:val="00E81F8E"/>
    <w:rsid w:val="00E8275F"/>
    <w:rsid w:val="00E82C14"/>
    <w:rsid w:val="00E82CBD"/>
    <w:rsid w:val="00E82D85"/>
    <w:rsid w:val="00E830D9"/>
    <w:rsid w:val="00E83227"/>
    <w:rsid w:val="00E8330C"/>
    <w:rsid w:val="00E83D5B"/>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B6D"/>
    <w:rsid w:val="00E92F7F"/>
    <w:rsid w:val="00E93373"/>
    <w:rsid w:val="00E935B3"/>
    <w:rsid w:val="00E935DA"/>
    <w:rsid w:val="00E93FC5"/>
    <w:rsid w:val="00E9427F"/>
    <w:rsid w:val="00E97F4E"/>
    <w:rsid w:val="00EA02AA"/>
    <w:rsid w:val="00EA02C2"/>
    <w:rsid w:val="00EA0C68"/>
    <w:rsid w:val="00EA0D6D"/>
    <w:rsid w:val="00EA0EE1"/>
    <w:rsid w:val="00EA1CCE"/>
    <w:rsid w:val="00EA2060"/>
    <w:rsid w:val="00EA2383"/>
    <w:rsid w:val="00EA30D1"/>
    <w:rsid w:val="00EA315F"/>
    <w:rsid w:val="00EA3230"/>
    <w:rsid w:val="00EA34EC"/>
    <w:rsid w:val="00EA4102"/>
    <w:rsid w:val="00EA450C"/>
    <w:rsid w:val="00EA478F"/>
    <w:rsid w:val="00EA49A9"/>
    <w:rsid w:val="00EA4AB9"/>
    <w:rsid w:val="00EA4CE7"/>
    <w:rsid w:val="00EA4F03"/>
    <w:rsid w:val="00EA575D"/>
    <w:rsid w:val="00EA627E"/>
    <w:rsid w:val="00EA65D4"/>
    <w:rsid w:val="00EA6793"/>
    <w:rsid w:val="00EA6E5C"/>
    <w:rsid w:val="00EA7512"/>
    <w:rsid w:val="00EA77AD"/>
    <w:rsid w:val="00EA7AE5"/>
    <w:rsid w:val="00EB05EB"/>
    <w:rsid w:val="00EB062A"/>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286"/>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5F7"/>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A52"/>
    <w:rsid w:val="00ED1EF2"/>
    <w:rsid w:val="00ED1EF8"/>
    <w:rsid w:val="00ED1FBA"/>
    <w:rsid w:val="00ED2313"/>
    <w:rsid w:val="00ED2355"/>
    <w:rsid w:val="00ED24AC"/>
    <w:rsid w:val="00ED2CFB"/>
    <w:rsid w:val="00ED378C"/>
    <w:rsid w:val="00ED3B16"/>
    <w:rsid w:val="00ED3ED5"/>
    <w:rsid w:val="00ED4600"/>
    <w:rsid w:val="00ED46FA"/>
    <w:rsid w:val="00ED4A0F"/>
    <w:rsid w:val="00ED4D60"/>
    <w:rsid w:val="00ED61CA"/>
    <w:rsid w:val="00ED70D2"/>
    <w:rsid w:val="00ED70DC"/>
    <w:rsid w:val="00ED71B9"/>
    <w:rsid w:val="00ED772D"/>
    <w:rsid w:val="00ED77C0"/>
    <w:rsid w:val="00ED7D25"/>
    <w:rsid w:val="00EE03B1"/>
    <w:rsid w:val="00EE04F3"/>
    <w:rsid w:val="00EE07CD"/>
    <w:rsid w:val="00EE0C18"/>
    <w:rsid w:val="00EE0D66"/>
    <w:rsid w:val="00EE12FF"/>
    <w:rsid w:val="00EE1325"/>
    <w:rsid w:val="00EE135A"/>
    <w:rsid w:val="00EE1CEE"/>
    <w:rsid w:val="00EE1F5E"/>
    <w:rsid w:val="00EE2E3C"/>
    <w:rsid w:val="00EE313E"/>
    <w:rsid w:val="00EE3A65"/>
    <w:rsid w:val="00EE3B86"/>
    <w:rsid w:val="00EE3BDF"/>
    <w:rsid w:val="00EE402F"/>
    <w:rsid w:val="00EE4468"/>
    <w:rsid w:val="00EE4544"/>
    <w:rsid w:val="00EE45A8"/>
    <w:rsid w:val="00EE4640"/>
    <w:rsid w:val="00EE58AC"/>
    <w:rsid w:val="00EE5962"/>
    <w:rsid w:val="00EE6A61"/>
    <w:rsid w:val="00EE6C8E"/>
    <w:rsid w:val="00EE7B1F"/>
    <w:rsid w:val="00EE7E84"/>
    <w:rsid w:val="00EF05E6"/>
    <w:rsid w:val="00EF0607"/>
    <w:rsid w:val="00EF0684"/>
    <w:rsid w:val="00EF07CD"/>
    <w:rsid w:val="00EF08CD"/>
    <w:rsid w:val="00EF0A59"/>
    <w:rsid w:val="00EF0AFD"/>
    <w:rsid w:val="00EF1382"/>
    <w:rsid w:val="00EF202F"/>
    <w:rsid w:val="00EF207D"/>
    <w:rsid w:val="00EF22E4"/>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88C"/>
    <w:rsid w:val="00EF5F32"/>
    <w:rsid w:val="00EF6B76"/>
    <w:rsid w:val="00EF6B91"/>
    <w:rsid w:val="00EF6DD6"/>
    <w:rsid w:val="00EF6FF0"/>
    <w:rsid w:val="00EF706D"/>
    <w:rsid w:val="00EF79CA"/>
    <w:rsid w:val="00EF7A6F"/>
    <w:rsid w:val="00EF7BF7"/>
    <w:rsid w:val="00F0008A"/>
    <w:rsid w:val="00F00D38"/>
    <w:rsid w:val="00F00EB3"/>
    <w:rsid w:val="00F0198B"/>
    <w:rsid w:val="00F01B64"/>
    <w:rsid w:val="00F01FEB"/>
    <w:rsid w:val="00F0207C"/>
    <w:rsid w:val="00F02134"/>
    <w:rsid w:val="00F022E0"/>
    <w:rsid w:val="00F022E6"/>
    <w:rsid w:val="00F022EB"/>
    <w:rsid w:val="00F02B5B"/>
    <w:rsid w:val="00F02E28"/>
    <w:rsid w:val="00F03334"/>
    <w:rsid w:val="00F03617"/>
    <w:rsid w:val="00F037C4"/>
    <w:rsid w:val="00F03DA6"/>
    <w:rsid w:val="00F03E27"/>
    <w:rsid w:val="00F040B6"/>
    <w:rsid w:val="00F0460C"/>
    <w:rsid w:val="00F04641"/>
    <w:rsid w:val="00F04986"/>
    <w:rsid w:val="00F04C2B"/>
    <w:rsid w:val="00F04FC3"/>
    <w:rsid w:val="00F05120"/>
    <w:rsid w:val="00F053B7"/>
    <w:rsid w:val="00F05C9B"/>
    <w:rsid w:val="00F06533"/>
    <w:rsid w:val="00F06D80"/>
    <w:rsid w:val="00F06FB1"/>
    <w:rsid w:val="00F0707D"/>
    <w:rsid w:val="00F075D1"/>
    <w:rsid w:val="00F07A76"/>
    <w:rsid w:val="00F10195"/>
    <w:rsid w:val="00F11354"/>
    <w:rsid w:val="00F11464"/>
    <w:rsid w:val="00F11599"/>
    <w:rsid w:val="00F11673"/>
    <w:rsid w:val="00F11A60"/>
    <w:rsid w:val="00F11AAB"/>
    <w:rsid w:val="00F122AD"/>
    <w:rsid w:val="00F13460"/>
    <w:rsid w:val="00F13507"/>
    <w:rsid w:val="00F13BBB"/>
    <w:rsid w:val="00F13F0D"/>
    <w:rsid w:val="00F13F20"/>
    <w:rsid w:val="00F145E6"/>
    <w:rsid w:val="00F15152"/>
    <w:rsid w:val="00F15A36"/>
    <w:rsid w:val="00F15C86"/>
    <w:rsid w:val="00F1655A"/>
    <w:rsid w:val="00F16BB0"/>
    <w:rsid w:val="00F173DA"/>
    <w:rsid w:val="00F1744A"/>
    <w:rsid w:val="00F17C95"/>
    <w:rsid w:val="00F17E80"/>
    <w:rsid w:val="00F20404"/>
    <w:rsid w:val="00F20A24"/>
    <w:rsid w:val="00F20EE1"/>
    <w:rsid w:val="00F211F7"/>
    <w:rsid w:val="00F213B0"/>
    <w:rsid w:val="00F21740"/>
    <w:rsid w:val="00F22741"/>
    <w:rsid w:val="00F22B4F"/>
    <w:rsid w:val="00F242D8"/>
    <w:rsid w:val="00F24302"/>
    <w:rsid w:val="00F24A03"/>
    <w:rsid w:val="00F24A2E"/>
    <w:rsid w:val="00F24AF0"/>
    <w:rsid w:val="00F24B50"/>
    <w:rsid w:val="00F25037"/>
    <w:rsid w:val="00F254B5"/>
    <w:rsid w:val="00F2557F"/>
    <w:rsid w:val="00F257B1"/>
    <w:rsid w:val="00F25998"/>
    <w:rsid w:val="00F25CEE"/>
    <w:rsid w:val="00F260D6"/>
    <w:rsid w:val="00F2648E"/>
    <w:rsid w:val="00F26756"/>
    <w:rsid w:val="00F27591"/>
    <w:rsid w:val="00F276BB"/>
    <w:rsid w:val="00F277D6"/>
    <w:rsid w:val="00F27D39"/>
    <w:rsid w:val="00F27DE1"/>
    <w:rsid w:val="00F3035E"/>
    <w:rsid w:val="00F30851"/>
    <w:rsid w:val="00F30A6D"/>
    <w:rsid w:val="00F3172C"/>
    <w:rsid w:val="00F3175C"/>
    <w:rsid w:val="00F31EE4"/>
    <w:rsid w:val="00F31F47"/>
    <w:rsid w:val="00F321CA"/>
    <w:rsid w:val="00F325E9"/>
    <w:rsid w:val="00F3272F"/>
    <w:rsid w:val="00F340E8"/>
    <w:rsid w:val="00F3565E"/>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0C7"/>
    <w:rsid w:val="00F43F3A"/>
    <w:rsid w:val="00F44798"/>
    <w:rsid w:val="00F44955"/>
    <w:rsid w:val="00F44A57"/>
    <w:rsid w:val="00F4577B"/>
    <w:rsid w:val="00F45C07"/>
    <w:rsid w:val="00F45D8F"/>
    <w:rsid w:val="00F46001"/>
    <w:rsid w:val="00F46472"/>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10B"/>
    <w:rsid w:val="00F57550"/>
    <w:rsid w:val="00F57CC6"/>
    <w:rsid w:val="00F57E2D"/>
    <w:rsid w:val="00F60F59"/>
    <w:rsid w:val="00F610F2"/>
    <w:rsid w:val="00F61185"/>
    <w:rsid w:val="00F62371"/>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6F14"/>
    <w:rsid w:val="00F678E0"/>
    <w:rsid w:val="00F67F9A"/>
    <w:rsid w:val="00F70343"/>
    <w:rsid w:val="00F7101E"/>
    <w:rsid w:val="00F7108B"/>
    <w:rsid w:val="00F7124C"/>
    <w:rsid w:val="00F71879"/>
    <w:rsid w:val="00F71B6D"/>
    <w:rsid w:val="00F72398"/>
    <w:rsid w:val="00F7270E"/>
    <w:rsid w:val="00F72CD3"/>
    <w:rsid w:val="00F72E90"/>
    <w:rsid w:val="00F73E23"/>
    <w:rsid w:val="00F7418E"/>
    <w:rsid w:val="00F7419C"/>
    <w:rsid w:val="00F74588"/>
    <w:rsid w:val="00F74649"/>
    <w:rsid w:val="00F74E94"/>
    <w:rsid w:val="00F7532D"/>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E2B"/>
    <w:rsid w:val="00F80F19"/>
    <w:rsid w:val="00F812D3"/>
    <w:rsid w:val="00F8134C"/>
    <w:rsid w:val="00F81578"/>
    <w:rsid w:val="00F81C11"/>
    <w:rsid w:val="00F82023"/>
    <w:rsid w:val="00F82024"/>
    <w:rsid w:val="00F828D2"/>
    <w:rsid w:val="00F82961"/>
    <w:rsid w:val="00F82A07"/>
    <w:rsid w:val="00F83333"/>
    <w:rsid w:val="00F83AB8"/>
    <w:rsid w:val="00F83BF8"/>
    <w:rsid w:val="00F83E3A"/>
    <w:rsid w:val="00F84616"/>
    <w:rsid w:val="00F84A78"/>
    <w:rsid w:val="00F84C45"/>
    <w:rsid w:val="00F8563B"/>
    <w:rsid w:val="00F85B44"/>
    <w:rsid w:val="00F85FE1"/>
    <w:rsid w:val="00F86201"/>
    <w:rsid w:val="00F862BE"/>
    <w:rsid w:val="00F86412"/>
    <w:rsid w:val="00F866F7"/>
    <w:rsid w:val="00F8687F"/>
    <w:rsid w:val="00F86C6F"/>
    <w:rsid w:val="00F86EC8"/>
    <w:rsid w:val="00F87351"/>
    <w:rsid w:val="00F87E80"/>
    <w:rsid w:val="00F90EE5"/>
    <w:rsid w:val="00F915A4"/>
    <w:rsid w:val="00F91648"/>
    <w:rsid w:val="00F91660"/>
    <w:rsid w:val="00F9208B"/>
    <w:rsid w:val="00F920A1"/>
    <w:rsid w:val="00F92999"/>
    <w:rsid w:val="00F92E8B"/>
    <w:rsid w:val="00F9312D"/>
    <w:rsid w:val="00F93282"/>
    <w:rsid w:val="00F935FA"/>
    <w:rsid w:val="00F9413F"/>
    <w:rsid w:val="00F942F3"/>
    <w:rsid w:val="00F945A5"/>
    <w:rsid w:val="00F946B6"/>
    <w:rsid w:val="00F949F8"/>
    <w:rsid w:val="00F94ACE"/>
    <w:rsid w:val="00F9594B"/>
    <w:rsid w:val="00F95B91"/>
    <w:rsid w:val="00F965C1"/>
    <w:rsid w:val="00F97D2E"/>
    <w:rsid w:val="00F97E35"/>
    <w:rsid w:val="00F97EF5"/>
    <w:rsid w:val="00FA036B"/>
    <w:rsid w:val="00FA042A"/>
    <w:rsid w:val="00FA0BA8"/>
    <w:rsid w:val="00FA0ED3"/>
    <w:rsid w:val="00FA1414"/>
    <w:rsid w:val="00FA1639"/>
    <w:rsid w:val="00FA2066"/>
    <w:rsid w:val="00FA268C"/>
    <w:rsid w:val="00FA2C46"/>
    <w:rsid w:val="00FA35DF"/>
    <w:rsid w:val="00FA3C2F"/>
    <w:rsid w:val="00FA45AC"/>
    <w:rsid w:val="00FA4711"/>
    <w:rsid w:val="00FA4727"/>
    <w:rsid w:val="00FA4995"/>
    <w:rsid w:val="00FA4ABD"/>
    <w:rsid w:val="00FA57CD"/>
    <w:rsid w:val="00FA5A0E"/>
    <w:rsid w:val="00FA668D"/>
    <w:rsid w:val="00FA69F3"/>
    <w:rsid w:val="00FA6B65"/>
    <w:rsid w:val="00FA7126"/>
    <w:rsid w:val="00FA7C08"/>
    <w:rsid w:val="00FA7F58"/>
    <w:rsid w:val="00FB022F"/>
    <w:rsid w:val="00FB1368"/>
    <w:rsid w:val="00FB167B"/>
    <w:rsid w:val="00FB171F"/>
    <w:rsid w:val="00FB1954"/>
    <w:rsid w:val="00FB1FB9"/>
    <w:rsid w:val="00FB215B"/>
    <w:rsid w:val="00FB2387"/>
    <w:rsid w:val="00FB2B4B"/>
    <w:rsid w:val="00FB2D39"/>
    <w:rsid w:val="00FB2F27"/>
    <w:rsid w:val="00FB3AAD"/>
    <w:rsid w:val="00FB3AC8"/>
    <w:rsid w:val="00FB3CA5"/>
    <w:rsid w:val="00FB3E42"/>
    <w:rsid w:val="00FB4754"/>
    <w:rsid w:val="00FB4B10"/>
    <w:rsid w:val="00FB569A"/>
    <w:rsid w:val="00FB5CFE"/>
    <w:rsid w:val="00FB5D2E"/>
    <w:rsid w:val="00FB64CB"/>
    <w:rsid w:val="00FB665D"/>
    <w:rsid w:val="00FB6D04"/>
    <w:rsid w:val="00FB7061"/>
    <w:rsid w:val="00FB7295"/>
    <w:rsid w:val="00FB7388"/>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613"/>
    <w:rsid w:val="00FC6F1E"/>
    <w:rsid w:val="00FC78D1"/>
    <w:rsid w:val="00FC7B9C"/>
    <w:rsid w:val="00FD047C"/>
    <w:rsid w:val="00FD067C"/>
    <w:rsid w:val="00FD07DA"/>
    <w:rsid w:val="00FD1562"/>
    <w:rsid w:val="00FD15A5"/>
    <w:rsid w:val="00FD1BC8"/>
    <w:rsid w:val="00FD1EAA"/>
    <w:rsid w:val="00FD211A"/>
    <w:rsid w:val="00FD244C"/>
    <w:rsid w:val="00FD249B"/>
    <w:rsid w:val="00FD25D3"/>
    <w:rsid w:val="00FD2BC2"/>
    <w:rsid w:val="00FD2DB9"/>
    <w:rsid w:val="00FD30C1"/>
    <w:rsid w:val="00FD348A"/>
    <w:rsid w:val="00FD3C90"/>
    <w:rsid w:val="00FD440C"/>
    <w:rsid w:val="00FD5BCB"/>
    <w:rsid w:val="00FD68FD"/>
    <w:rsid w:val="00FD6A17"/>
    <w:rsid w:val="00FD6B6A"/>
    <w:rsid w:val="00FD70B0"/>
    <w:rsid w:val="00FE0173"/>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3C2"/>
    <w:rsid w:val="00FF175B"/>
    <w:rsid w:val="00FF193C"/>
    <w:rsid w:val="00FF1E44"/>
    <w:rsid w:val="00FF1F18"/>
    <w:rsid w:val="00FF244D"/>
    <w:rsid w:val="00FF2E82"/>
    <w:rsid w:val="00FF369F"/>
    <w:rsid w:val="00FF36E1"/>
    <w:rsid w:val="00FF3F83"/>
    <w:rsid w:val="00FF4F18"/>
    <w:rsid w:val="00FF5144"/>
    <w:rsid w:val="00FF56CB"/>
    <w:rsid w:val="00FF5D0E"/>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0FA4B8-1B46-4D51-AE70-462C45D2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uiPriority="99" w:qFormat="1"/>
    <w:lsdException w:name="heading 9" w:uiPriority="9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qFormat="1"/>
    <w:lsdException w:name="toc 2" w:semiHidden="1" w:uiPriority="99" w:unhideWhenUsed="1" w:qFormat="1"/>
    <w:lsdException w:name="toc 3" w:semiHidden="1" w:uiPriority="99" w:unhideWhenUsed="1" w:qFormat="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7">
    <w:name w:val="Normal"/>
    <w:qFormat/>
    <w:rsid w:val="009701A1"/>
    <w:rPr>
      <w:rFonts w:ascii="Times New Roman" w:eastAsia="Times New Roman" w:hAnsi="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f7"/>
    <w:next w:val="af7"/>
    <w:link w:val="1b"/>
    <w:uiPriority w:val="99"/>
    <w:qFormat/>
    <w:rsid w:val="002C0810"/>
    <w:pPr>
      <w:keepNext/>
      <w:spacing w:before="240" w:after="60"/>
      <w:outlineLvl w:val="0"/>
    </w:pPr>
    <w:rPr>
      <w:b/>
      <w:bCs/>
      <w:i/>
      <w:kern w:val="32"/>
      <w:sz w:val="40"/>
      <w:szCs w:val="40"/>
    </w:rPr>
  </w:style>
  <w:style w:type="paragraph" w:styleId="26">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Янссен З2"/>
    <w:basedOn w:val="af7"/>
    <w:next w:val="af7"/>
    <w:link w:val="27"/>
    <w:uiPriority w:val="99"/>
    <w:qFormat/>
    <w:rsid w:val="002C0810"/>
    <w:pPr>
      <w:keepNext/>
      <w:spacing w:before="240" w:after="60"/>
      <w:outlineLvl w:val="1"/>
    </w:pPr>
    <w:rPr>
      <w:rFonts w:ascii="Arial" w:hAnsi="Arial"/>
      <w:b/>
      <w:bCs/>
      <w:i/>
      <w:iCs/>
      <w:sz w:val="28"/>
      <w:szCs w:val="28"/>
    </w:rPr>
  </w:style>
  <w:style w:type="paragraph" w:styleId="36">
    <w:name w:val="heading 3"/>
    <w:aliases w:val="h3,Level 1 - 1,h31,h32,h33,h34,h35,h36,h37,h38,h39,h310,h311,h321,h331,h341,h351,h361,h371,h381,h312,h322,h332,h342,h352,h362,h372,h382,h313,h323,h333,h343,h353,h363,h373,h383,h314,h324,h334,h344,h354,h364,h374,h384,h315,h325,h335,h345,H3"/>
    <w:basedOn w:val="af7"/>
    <w:next w:val="af7"/>
    <w:link w:val="37"/>
    <w:uiPriority w:val="99"/>
    <w:qFormat/>
    <w:rsid w:val="002C0810"/>
    <w:pPr>
      <w:keepNext/>
      <w:spacing w:before="240" w:after="60"/>
      <w:outlineLvl w:val="2"/>
    </w:pPr>
    <w:rPr>
      <w:rFonts w:ascii="Arial" w:hAnsi="Arial"/>
      <w:b/>
      <w:bCs/>
      <w:sz w:val="26"/>
      <w:szCs w:val="26"/>
    </w:rPr>
  </w:style>
  <w:style w:type="paragraph" w:styleId="45">
    <w:name w:val="heading 4"/>
    <w:aliases w:val="H4,H41,H42,H411"/>
    <w:basedOn w:val="af7"/>
    <w:next w:val="af7"/>
    <w:link w:val="46"/>
    <w:uiPriority w:val="99"/>
    <w:qFormat/>
    <w:rsid w:val="002C0810"/>
    <w:pPr>
      <w:keepNext/>
      <w:spacing w:before="240" w:after="60"/>
      <w:outlineLvl w:val="3"/>
    </w:pPr>
    <w:rPr>
      <w:b/>
      <w:bCs/>
      <w:sz w:val="28"/>
      <w:szCs w:val="28"/>
    </w:rPr>
  </w:style>
  <w:style w:type="paragraph" w:styleId="53">
    <w:name w:val="heading 5"/>
    <w:basedOn w:val="af7"/>
    <w:next w:val="af7"/>
    <w:link w:val="54"/>
    <w:uiPriority w:val="99"/>
    <w:qFormat/>
    <w:rsid w:val="002C0810"/>
    <w:pPr>
      <w:spacing w:before="240" w:after="60"/>
      <w:outlineLvl w:val="4"/>
    </w:pPr>
    <w:rPr>
      <w:b/>
      <w:bCs/>
      <w:i/>
      <w:iCs/>
      <w:sz w:val="26"/>
      <w:szCs w:val="26"/>
    </w:rPr>
  </w:style>
  <w:style w:type="paragraph" w:styleId="6">
    <w:name w:val="heading 6"/>
    <w:basedOn w:val="af7"/>
    <w:next w:val="af7"/>
    <w:link w:val="60"/>
    <w:uiPriority w:val="99"/>
    <w:qFormat/>
    <w:rsid w:val="002C0810"/>
    <w:pPr>
      <w:spacing w:before="240" w:after="60"/>
      <w:outlineLvl w:val="5"/>
    </w:pPr>
    <w:rPr>
      <w:b/>
      <w:bCs/>
      <w:sz w:val="20"/>
      <w:szCs w:val="20"/>
    </w:rPr>
  </w:style>
  <w:style w:type="paragraph" w:styleId="7">
    <w:name w:val="heading 7"/>
    <w:basedOn w:val="af7"/>
    <w:next w:val="af7"/>
    <w:link w:val="70"/>
    <w:qFormat/>
    <w:rsid w:val="002C0810"/>
    <w:pPr>
      <w:spacing w:before="240" w:after="60"/>
      <w:outlineLvl w:val="6"/>
    </w:pPr>
  </w:style>
  <w:style w:type="paragraph" w:styleId="8">
    <w:name w:val="heading 8"/>
    <w:basedOn w:val="af7"/>
    <w:next w:val="af7"/>
    <w:link w:val="80"/>
    <w:uiPriority w:val="99"/>
    <w:qFormat/>
    <w:rsid w:val="002C0810"/>
    <w:pPr>
      <w:spacing w:before="240" w:after="60"/>
      <w:outlineLvl w:val="7"/>
    </w:pPr>
    <w:rPr>
      <w:i/>
      <w:iCs/>
    </w:rPr>
  </w:style>
  <w:style w:type="paragraph" w:styleId="9">
    <w:name w:val="heading 9"/>
    <w:basedOn w:val="af7"/>
    <w:next w:val="af7"/>
    <w:link w:val="90"/>
    <w:uiPriority w:val="99"/>
    <w:qFormat/>
    <w:rsid w:val="002C0810"/>
    <w:pPr>
      <w:spacing w:before="240" w:after="60"/>
      <w:outlineLvl w:val="8"/>
    </w:pPr>
    <w:rPr>
      <w:rFonts w:ascii="Arial" w:hAnsi="Arial"/>
      <w:sz w:val="20"/>
      <w:szCs w:val="20"/>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b">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a"/>
    <w:uiPriority w:val="99"/>
    <w:rsid w:val="002C0810"/>
    <w:rPr>
      <w:rFonts w:ascii="Times New Roman" w:eastAsia="Times New Roman" w:hAnsi="Times New Roman" w:cs="Times New Roman"/>
      <w:b/>
      <w:bCs/>
      <w:i/>
      <w:kern w:val="32"/>
      <w:sz w:val="40"/>
      <w:szCs w:val="40"/>
      <w:lang w:eastAsia="ru-RU"/>
    </w:rPr>
  </w:style>
  <w:style w:type="character" w:customStyle="1" w:styleId="27">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6"/>
    <w:uiPriority w:val="99"/>
    <w:rsid w:val="002C0810"/>
    <w:rPr>
      <w:rFonts w:ascii="Arial" w:eastAsia="Times New Roman" w:hAnsi="Arial" w:cs="Arial"/>
      <w:b/>
      <w:bCs/>
      <w:i/>
      <w:iCs/>
      <w:sz w:val="28"/>
      <w:szCs w:val="28"/>
      <w:lang w:eastAsia="ru-RU"/>
    </w:rPr>
  </w:style>
  <w:style w:type="character" w:customStyle="1" w:styleId="37">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6"/>
    <w:uiPriority w:val="99"/>
    <w:rsid w:val="002C0810"/>
    <w:rPr>
      <w:rFonts w:ascii="Arial" w:eastAsia="Times New Roman" w:hAnsi="Arial" w:cs="Arial"/>
      <w:b/>
      <w:bCs/>
      <w:sz w:val="26"/>
      <w:szCs w:val="26"/>
      <w:lang w:eastAsia="ru-RU"/>
    </w:rPr>
  </w:style>
  <w:style w:type="character" w:customStyle="1" w:styleId="46">
    <w:name w:val="Заголовок 4 Знак"/>
    <w:aliases w:val="H4 Знак,H41 Знак,H42 Знак,H411 Знак"/>
    <w:link w:val="45"/>
    <w:uiPriority w:val="99"/>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uiPriority w:val="99"/>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uiPriority w:val="99"/>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uiPriority w:val="99"/>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uiPriority w:val="99"/>
    <w:rsid w:val="002C0810"/>
    <w:rPr>
      <w:rFonts w:ascii="Arial" w:eastAsia="Times New Roman" w:hAnsi="Arial" w:cs="Arial"/>
      <w:lang w:eastAsia="ru-RU"/>
    </w:rPr>
  </w:style>
  <w:style w:type="paragraph" w:customStyle="1" w:styleId="afb">
    <w:name w:val="второй абзац !"/>
    <w:basedOn w:val="af7"/>
    <w:semiHidden/>
    <w:rsid w:val="002C0810"/>
    <w:pPr>
      <w:spacing w:line="360" w:lineRule="auto"/>
      <w:ind w:firstLine="360"/>
      <w:jc w:val="both"/>
    </w:pPr>
    <w:rPr>
      <w:sz w:val="28"/>
      <w:szCs w:val="28"/>
    </w:rPr>
  </w:style>
  <w:style w:type="paragraph" w:customStyle="1" w:styleId="28">
    <w:name w:val="Стиль Заголовок 2 + не полужирный не курсив Красный"/>
    <w:basedOn w:val="26"/>
    <w:link w:val="29"/>
    <w:semiHidden/>
    <w:rsid w:val="002C0810"/>
    <w:rPr>
      <w:rFonts w:ascii="Times New Roman" w:hAnsi="Times New Roman"/>
    </w:rPr>
  </w:style>
  <w:style w:type="paragraph" w:customStyle="1" w:styleId="2a">
    <w:name w:val="Стиль Стиль Заголовок 2 + не полужирный не курсив Красный + не полу..."/>
    <w:basedOn w:val="28"/>
    <w:link w:val="2b"/>
    <w:semiHidden/>
    <w:rsid w:val="002C0810"/>
    <w:rPr>
      <w:iCs w:val="0"/>
    </w:rPr>
  </w:style>
  <w:style w:type="paragraph" w:customStyle="1" w:styleId="1c">
    <w:name w:val="Стиль1"/>
    <w:basedOn w:val="2a"/>
    <w:link w:val="1d"/>
    <w:autoRedefine/>
    <w:uiPriority w:val="99"/>
    <w:qFormat/>
    <w:rsid w:val="002C0810"/>
    <w:rPr>
      <w:i w:val="0"/>
    </w:rPr>
  </w:style>
  <w:style w:type="paragraph" w:customStyle="1" w:styleId="-">
    <w:name w:val="Абзац- перечень"/>
    <w:basedOn w:val="2a"/>
    <w:autoRedefine/>
    <w:rsid w:val="002C0810"/>
    <w:pPr>
      <w:jc w:val="both"/>
    </w:pPr>
    <w:rPr>
      <w:i w:val="0"/>
    </w:rPr>
  </w:style>
  <w:style w:type="table" w:styleId="afc">
    <w:name w:val="Table Grid"/>
    <w:basedOn w:val="af9"/>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aliases w:val="%Hyperlink"/>
    <w:uiPriority w:val="99"/>
    <w:rsid w:val="002C0810"/>
    <w:rPr>
      <w:color w:val="0000FF"/>
      <w:u w:val="single"/>
    </w:rPr>
  </w:style>
  <w:style w:type="paragraph" w:customStyle="1" w:styleId="23">
    <w:name w:val="Стиль2"/>
    <w:basedOn w:val="2c"/>
    <w:link w:val="2d"/>
    <w:uiPriority w:val="99"/>
    <w:qFormat/>
    <w:rsid w:val="00BA1E49"/>
    <w:pPr>
      <w:keepNext/>
      <w:numPr>
        <w:ilvl w:val="1"/>
        <w:numId w:val="14"/>
      </w:numPr>
      <w:suppressLineNumbers/>
      <w:suppressAutoHyphens/>
      <w:jc w:val="both"/>
    </w:pPr>
    <w:rPr>
      <w:b/>
      <w:szCs w:val="20"/>
    </w:rPr>
  </w:style>
  <w:style w:type="paragraph" w:customStyle="1" w:styleId="38">
    <w:name w:val="Стиль3"/>
    <w:basedOn w:val="2e"/>
    <w:link w:val="39"/>
    <w:uiPriority w:val="99"/>
    <w:rsid w:val="002C0810"/>
    <w:pPr>
      <w:widowControl w:val="0"/>
      <w:tabs>
        <w:tab w:val="num" w:pos="227"/>
      </w:tabs>
      <w:adjustRightInd w:val="0"/>
      <w:spacing w:after="0" w:line="240" w:lineRule="auto"/>
      <w:ind w:left="0"/>
      <w:jc w:val="both"/>
      <w:textAlignment w:val="baseline"/>
    </w:pPr>
    <w:rPr>
      <w:szCs w:val="20"/>
    </w:rPr>
  </w:style>
  <w:style w:type="character" w:customStyle="1" w:styleId="39">
    <w:name w:val="Стиль3 Знак"/>
    <w:link w:val="38"/>
    <w:uiPriority w:val="99"/>
    <w:rsid w:val="002C0810"/>
    <w:rPr>
      <w:rFonts w:ascii="Times New Roman" w:eastAsia="Times New Roman" w:hAnsi="Times New Roman" w:cs="Times New Roman"/>
      <w:sz w:val="24"/>
      <w:szCs w:val="20"/>
      <w:lang w:eastAsia="ru-RU"/>
    </w:rPr>
  </w:style>
  <w:style w:type="paragraph" w:styleId="2c">
    <w:name w:val="List Number 2"/>
    <w:basedOn w:val="af7"/>
    <w:uiPriority w:val="99"/>
    <w:rsid w:val="002C0810"/>
    <w:pPr>
      <w:tabs>
        <w:tab w:val="num" w:pos="1080"/>
      </w:tabs>
      <w:ind w:left="1080" w:hanging="720"/>
    </w:pPr>
  </w:style>
  <w:style w:type="paragraph" w:styleId="2e">
    <w:name w:val="Body Text Indent 2"/>
    <w:aliases w:val=" Знак1"/>
    <w:basedOn w:val="af7"/>
    <w:link w:val="2f"/>
    <w:rsid w:val="002C0810"/>
    <w:pPr>
      <w:spacing w:after="120" w:line="480" w:lineRule="auto"/>
      <w:ind w:left="283"/>
    </w:pPr>
  </w:style>
  <w:style w:type="character" w:customStyle="1" w:styleId="2f">
    <w:name w:val="Основной текст с отступом 2 Знак"/>
    <w:aliases w:val=" Знак1 Знак"/>
    <w:link w:val="2e"/>
    <w:rsid w:val="002C0810"/>
    <w:rPr>
      <w:rFonts w:ascii="Times New Roman" w:eastAsia="Times New Roman" w:hAnsi="Times New Roman" w:cs="Times New Roman"/>
      <w:sz w:val="24"/>
      <w:szCs w:val="24"/>
      <w:lang w:eastAsia="ru-RU"/>
    </w:rPr>
  </w:style>
  <w:style w:type="paragraph" w:styleId="afe">
    <w:name w:val="List Bullet"/>
    <w:aliases w:val="UL,Маркированный список 1"/>
    <w:basedOn w:val="af7"/>
    <w:autoRedefine/>
    <w:uiPriority w:val="99"/>
    <w:rsid w:val="002C0810"/>
    <w:pPr>
      <w:widowControl w:val="0"/>
      <w:spacing w:after="60"/>
      <w:jc w:val="both"/>
    </w:pPr>
  </w:style>
  <w:style w:type="character" w:styleId="aff">
    <w:name w:val="page number"/>
    <w:rsid w:val="002C0810"/>
    <w:rPr>
      <w:rFonts w:ascii="Times New Roman" w:hAnsi="Times New Roman"/>
    </w:rPr>
  </w:style>
  <w:style w:type="paragraph" w:customStyle="1" w:styleId="2f0">
    <w:name w:val="абзац 2"/>
    <w:basedOn w:val="36"/>
    <w:autoRedefine/>
    <w:semiHidden/>
    <w:rsid w:val="002C0810"/>
    <w:pPr>
      <w:jc w:val="both"/>
    </w:pPr>
    <w:rPr>
      <w:rFonts w:ascii="Courier New" w:hAnsi="Courier New" w:cs="Courier New"/>
      <w:b w:val="0"/>
    </w:rPr>
  </w:style>
  <w:style w:type="paragraph" w:customStyle="1" w:styleId="3a">
    <w:name w:val="абзац 3"/>
    <w:basedOn w:val="45"/>
    <w:autoRedefine/>
    <w:semiHidden/>
    <w:rsid w:val="002C0810"/>
    <w:pPr>
      <w:ind w:firstLine="36"/>
    </w:pPr>
    <w:rPr>
      <w:b w:val="0"/>
      <w:sz w:val="24"/>
      <w:szCs w:val="24"/>
    </w:rPr>
  </w:style>
  <w:style w:type="paragraph" w:styleId="aff0">
    <w:name w:val="header"/>
    <w:aliases w:val="Aa?oiee eieiioeooe,Linie,sl_header"/>
    <w:basedOn w:val="af7"/>
    <w:link w:val="aff1"/>
    <w:rsid w:val="002C0810"/>
    <w:pPr>
      <w:tabs>
        <w:tab w:val="center" w:pos="4677"/>
        <w:tab w:val="right" w:pos="9355"/>
      </w:tabs>
    </w:pPr>
  </w:style>
  <w:style w:type="character" w:customStyle="1" w:styleId="aff1">
    <w:name w:val="Верхний колонтитул Знак"/>
    <w:aliases w:val="Aa?oiee eieiioeooe Знак,Linie Знак,sl_header Знак"/>
    <w:link w:val="aff0"/>
    <w:rsid w:val="002C0810"/>
    <w:rPr>
      <w:rFonts w:ascii="Times New Roman" w:eastAsia="Times New Roman" w:hAnsi="Times New Roman" w:cs="Times New Roman"/>
      <w:sz w:val="24"/>
      <w:szCs w:val="24"/>
      <w:lang w:eastAsia="ru-RU"/>
    </w:rPr>
  </w:style>
  <w:style w:type="paragraph" w:styleId="aff2">
    <w:name w:val="footer"/>
    <w:basedOn w:val="af7"/>
    <w:link w:val="aff3"/>
    <w:rsid w:val="002C0810"/>
    <w:pPr>
      <w:tabs>
        <w:tab w:val="center" w:pos="4677"/>
        <w:tab w:val="right" w:pos="9355"/>
      </w:tabs>
    </w:pPr>
  </w:style>
  <w:style w:type="character" w:customStyle="1" w:styleId="aff3">
    <w:name w:val="Нижний колонтитул Знак"/>
    <w:link w:val="aff2"/>
    <w:rsid w:val="002C0810"/>
    <w:rPr>
      <w:rFonts w:ascii="Times New Roman" w:eastAsia="Times New Roman" w:hAnsi="Times New Roman" w:cs="Times New Roman"/>
      <w:sz w:val="24"/>
      <w:szCs w:val="24"/>
      <w:lang w:eastAsia="ru-RU"/>
    </w:rPr>
  </w:style>
  <w:style w:type="paragraph" w:customStyle="1" w:styleId="a9">
    <w:name w:val="раздел_документа"/>
    <w:basedOn w:val="1a"/>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f4">
    <w:name w:val="подраздел_подраздела"/>
    <w:basedOn w:val="36"/>
    <w:link w:val="aff5"/>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f6">
    <w:name w:val="вставка_в_подраздел"/>
    <w:basedOn w:val="45"/>
    <w:autoRedefine/>
    <w:semiHidden/>
    <w:rsid w:val="002C0810"/>
    <w:pPr>
      <w:ind w:firstLine="36"/>
      <w:jc w:val="both"/>
    </w:pPr>
    <w:rPr>
      <w:b w:val="0"/>
      <w:color w:val="000000"/>
      <w:sz w:val="24"/>
      <w:szCs w:val="24"/>
    </w:rPr>
  </w:style>
  <w:style w:type="character" w:customStyle="1" w:styleId="aff5">
    <w:name w:val="подраздел_подраздела Знак"/>
    <w:link w:val="aff4"/>
    <w:rsid w:val="002C0810"/>
    <w:rPr>
      <w:rFonts w:ascii="Times New Roman" w:eastAsia="Times New Roman" w:hAnsi="Times New Roman" w:cs="Times New Roman"/>
      <w:b/>
      <w:bCs/>
      <w:sz w:val="26"/>
      <w:szCs w:val="26"/>
      <w:lang w:eastAsia="ru-RU"/>
    </w:rPr>
  </w:style>
  <w:style w:type="paragraph" w:styleId="aff7">
    <w:name w:val="Document Map"/>
    <w:basedOn w:val="af7"/>
    <w:link w:val="aff8"/>
    <w:uiPriority w:val="99"/>
    <w:rsid w:val="002C0810"/>
    <w:pPr>
      <w:shd w:val="clear" w:color="auto" w:fill="000080"/>
    </w:pPr>
    <w:rPr>
      <w:rFonts w:ascii="Tahoma" w:hAnsi="Tahoma"/>
      <w:sz w:val="20"/>
      <w:szCs w:val="20"/>
    </w:rPr>
  </w:style>
  <w:style w:type="character" w:customStyle="1" w:styleId="aff8">
    <w:name w:val="Схема документа Знак"/>
    <w:link w:val="aff7"/>
    <w:uiPriority w:val="99"/>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5"/>
    <w:semiHidden/>
    <w:rsid w:val="002C0810"/>
    <w:pPr>
      <w:spacing w:before="0"/>
      <w:ind w:left="1728"/>
      <w:jc w:val="both"/>
    </w:pPr>
    <w:rPr>
      <w:b w:val="0"/>
      <w:bCs w:val="0"/>
      <w:color w:val="000000"/>
      <w:sz w:val="24"/>
      <w:szCs w:val="20"/>
    </w:rPr>
  </w:style>
  <w:style w:type="paragraph" w:styleId="aff9">
    <w:name w:val="Body Text"/>
    <w:aliases w:val=" Знак2,body text,A=&gt;2=&gt;9 B5:AB,Body Text Char, Знак,BO,ID,body indent,ändrad, ändrad,EHPT,Body Text2,bt,heading_txt,bodytxy2,t,subtitle2,Orig Qstn,Original Question,doc1,Block text,CV Body Text,BODY TEXT,bul,heading3,3 indent,heading31"/>
    <w:basedOn w:val="af7"/>
    <w:link w:val="affa"/>
    <w:rsid w:val="002C0810"/>
    <w:pPr>
      <w:spacing w:after="120"/>
      <w:jc w:val="both"/>
    </w:pPr>
  </w:style>
  <w:style w:type="character" w:customStyle="1" w:styleId="affa">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f9"/>
    <w:rsid w:val="002C0810"/>
    <w:rPr>
      <w:rFonts w:ascii="Times New Roman" w:eastAsia="Times New Roman" w:hAnsi="Times New Roman" w:cs="Times New Roman"/>
      <w:sz w:val="24"/>
      <w:szCs w:val="24"/>
      <w:lang w:eastAsia="ru-RU"/>
    </w:rPr>
  </w:style>
  <w:style w:type="paragraph" w:styleId="affb">
    <w:name w:val="Body Text Indent"/>
    <w:aliases w:val="Основной текст 1,Основной текст 11,Основной текст 12"/>
    <w:basedOn w:val="af7"/>
    <w:link w:val="affc"/>
    <w:uiPriority w:val="99"/>
    <w:rsid w:val="002C0810"/>
    <w:pPr>
      <w:spacing w:after="120"/>
      <w:ind w:left="283"/>
      <w:jc w:val="both"/>
    </w:pPr>
  </w:style>
  <w:style w:type="character" w:customStyle="1" w:styleId="affc">
    <w:name w:val="Основной текст с отступом Знак"/>
    <w:aliases w:val="Основной текст 1 Знак1,Основной текст 11 Знак1,Основной текст 12 Знак1"/>
    <w:link w:val="affb"/>
    <w:uiPriority w:val="99"/>
    <w:rsid w:val="002C0810"/>
    <w:rPr>
      <w:rFonts w:ascii="Times New Roman" w:eastAsia="Times New Roman" w:hAnsi="Times New Roman" w:cs="Times New Roman"/>
      <w:sz w:val="24"/>
      <w:szCs w:val="24"/>
      <w:lang w:eastAsia="ru-RU"/>
    </w:rPr>
  </w:style>
  <w:style w:type="paragraph" w:styleId="2f1">
    <w:name w:val="Body Text 2"/>
    <w:basedOn w:val="af7"/>
    <w:link w:val="2f2"/>
    <w:rsid w:val="002C0810"/>
    <w:pPr>
      <w:spacing w:after="120" w:line="480" w:lineRule="auto"/>
      <w:jc w:val="both"/>
    </w:pPr>
  </w:style>
  <w:style w:type="character" w:customStyle="1" w:styleId="2f2">
    <w:name w:val="Основной текст 2 Знак"/>
    <w:link w:val="2f1"/>
    <w:rsid w:val="002C0810"/>
    <w:rPr>
      <w:rFonts w:ascii="Times New Roman" w:eastAsia="Times New Roman" w:hAnsi="Times New Roman" w:cs="Times New Roman"/>
      <w:sz w:val="24"/>
      <w:szCs w:val="24"/>
      <w:lang w:eastAsia="ru-RU"/>
    </w:rPr>
  </w:style>
  <w:style w:type="paragraph" w:customStyle="1" w:styleId="1e">
    <w:name w:val="Обычный1"/>
    <w:link w:val="Normal"/>
    <w:uiPriority w:val="99"/>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fd">
    <w:name w:val="Стиль"/>
    <w:link w:val="affe"/>
    <w:uiPriority w:val="99"/>
    <w:rsid w:val="002C0810"/>
    <w:pPr>
      <w:widowControl w:val="0"/>
      <w:autoSpaceDE w:val="0"/>
      <w:autoSpaceDN w:val="0"/>
      <w:adjustRightInd w:val="0"/>
    </w:pPr>
    <w:rPr>
      <w:rFonts w:ascii="Arial" w:eastAsia="Times New Roman" w:hAnsi="Arial" w:cs="Arial"/>
      <w:sz w:val="24"/>
      <w:szCs w:val="24"/>
    </w:rPr>
  </w:style>
  <w:style w:type="paragraph" w:styleId="afff">
    <w:name w:val="Title"/>
    <w:basedOn w:val="af7"/>
    <w:link w:val="afff0"/>
    <w:uiPriority w:val="99"/>
    <w:qFormat/>
    <w:rsid w:val="002C0810"/>
    <w:pPr>
      <w:jc w:val="center"/>
    </w:pPr>
    <w:rPr>
      <w:b/>
      <w:sz w:val="26"/>
      <w:szCs w:val="20"/>
    </w:rPr>
  </w:style>
  <w:style w:type="character" w:customStyle="1" w:styleId="afff0">
    <w:name w:val="Название Знак"/>
    <w:link w:val="afff"/>
    <w:uiPriority w:val="99"/>
    <w:rsid w:val="002C0810"/>
    <w:rPr>
      <w:rFonts w:ascii="Times New Roman" w:eastAsia="Times New Roman" w:hAnsi="Times New Roman" w:cs="Times New Roman"/>
      <w:b/>
      <w:sz w:val="26"/>
      <w:szCs w:val="20"/>
      <w:lang w:eastAsia="ru-RU"/>
    </w:rPr>
  </w:style>
  <w:style w:type="paragraph" w:customStyle="1" w:styleId="afff1">
    <w:name w:val="Заголовок раздела документа"/>
    <w:basedOn w:val="af7"/>
    <w:next w:val="1e"/>
    <w:autoRedefine/>
    <w:rsid w:val="002C0810"/>
    <w:pPr>
      <w:widowControl w:val="0"/>
      <w:jc w:val="right"/>
    </w:pPr>
    <w:rPr>
      <w:b/>
      <w:i/>
      <w:color w:val="000000"/>
      <w:lang w:val="en-US"/>
    </w:rPr>
  </w:style>
  <w:style w:type="paragraph" w:customStyle="1" w:styleId="afff2">
    <w:name w:val="заголовок подраздела"/>
    <w:basedOn w:val="1a"/>
    <w:autoRedefine/>
    <w:rsid w:val="002C0810"/>
    <w:pPr>
      <w:keepNext w:val="0"/>
      <w:widowControl w:val="0"/>
    </w:pPr>
    <w:rPr>
      <w:sz w:val="32"/>
      <w:szCs w:val="32"/>
    </w:rPr>
  </w:style>
  <w:style w:type="paragraph" w:customStyle="1" w:styleId="afff3">
    <w:name w:val="абзац подраздела"/>
    <w:basedOn w:val="2a"/>
    <w:link w:val="afff4"/>
    <w:autoRedefine/>
    <w:rsid w:val="002C0810"/>
    <w:pPr>
      <w:keepNext w:val="0"/>
      <w:widowControl w:val="0"/>
      <w:jc w:val="both"/>
    </w:pPr>
    <w:rPr>
      <w:i w:val="0"/>
    </w:rPr>
  </w:style>
  <w:style w:type="numbering" w:styleId="111111">
    <w:name w:val="Outline List 2"/>
    <w:basedOn w:val="afa"/>
    <w:rsid w:val="002C0810"/>
    <w:pPr>
      <w:numPr>
        <w:numId w:val="1"/>
      </w:numPr>
    </w:pPr>
  </w:style>
  <w:style w:type="numbering" w:styleId="1ai">
    <w:name w:val="Outline List 1"/>
    <w:basedOn w:val="afa"/>
    <w:uiPriority w:val="99"/>
    <w:rsid w:val="002C0810"/>
    <w:pPr>
      <w:numPr>
        <w:numId w:val="103"/>
      </w:numPr>
    </w:pPr>
  </w:style>
  <w:style w:type="paragraph" w:styleId="HTML">
    <w:name w:val="HTML Address"/>
    <w:basedOn w:val="af7"/>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f5">
    <w:name w:val="envelope address"/>
    <w:basedOn w:val="af7"/>
    <w:rsid w:val="002C0810"/>
    <w:pPr>
      <w:framePr w:w="7920" w:h="1980" w:hRule="exact" w:hSpace="180" w:wrap="auto" w:hAnchor="page" w:xAlign="center" w:yAlign="bottom"/>
      <w:ind w:left="2880"/>
    </w:pPr>
    <w:rPr>
      <w:rFonts w:ascii="Arial" w:hAnsi="Arial" w:cs="Arial"/>
    </w:rPr>
  </w:style>
  <w:style w:type="character" w:styleId="HTML1">
    <w:name w:val="HTML Acronym"/>
    <w:basedOn w:val="af8"/>
    <w:rsid w:val="002C0810"/>
  </w:style>
  <w:style w:type="table" w:styleId="-1">
    <w:name w:val="Table Web 1"/>
    <w:basedOn w:val="af9"/>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9"/>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9"/>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6">
    <w:name w:val="Emphasis"/>
    <w:uiPriority w:val="99"/>
    <w:qFormat/>
    <w:rsid w:val="002C0810"/>
    <w:rPr>
      <w:i/>
      <w:iCs/>
    </w:rPr>
  </w:style>
  <w:style w:type="paragraph" w:styleId="afff7">
    <w:name w:val="Date"/>
    <w:basedOn w:val="af7"/>
    <w:next w:val="af7"/>
    <w:link w:val="afff8"/>
    <w:uiPriority w:val="99"/>
    <w:rsid w:val="002C0810"/>
  </w:style>
  <w:style w:type="character" w:customStyle="1" w:styleId="afff8">
    <w:name w:val="Дата Знак"/>
    <w:link w:val="afff7"/>
    <w:uiPriority w:val="99"/>
    <w:rsid w:val="002C0810"/>
    <w:rPr>
      <w:rFonts w:ascii="Times New Roman" w:eastAsia="Times New Roman" w:hAnsi="Times New Roman" w:cs="Times New Roman"/>
      <w:sz w:val="24"/>
      <w:szCs w:val="24"/>
      <w:lang w:eastAsia="ru-RU"/>
    </w:rPr>
  </w:style>
  <w:style w:type="paragraph" w:styleId="afff9">
    <w:name w:val="Note Heading"/>
    <w:basedOn w:val="af7"/>
    <w:next w:val="af7"/>
    <w:link w:val="afffa"/>
    <w:rsid w:val="002C0810"/>
  </w:style>
  <w:style w:type="character" w:customStyle="1" w:styleId="afffa">
    <w:name w:val="Заголовок записки Знак"/>
    <w:link w:val="afff9"/>
    <w:rsid w:val="002C0810"/>
    <w:rPr>
      <w:rFonts w:ascii="Times New Roman" w:eastAsia="Times New Roman" w:hAnsi="Times New Roman" w:cs="Times New Roman"/>
      <w:sz w:val="24"/>
      <w:szCs w:val="24"/>
      <w:lang w:eastAsia="ru-RU"/>
    </w:rPr>
  </w:style>
  <w:style w:type="table" w:styleId="afffb">
    <w:name w:val="Table Elegant"/>
    <w:basedOn w:val="af9"/>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
    <w:name w:val="Table Subtle 1"/>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f9"/>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f0">
    <w:name w:val="Table Classic 1"/>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f9"/>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f9"/>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f9"/>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fc">
    <w:name w:val="Body Text First Indent"/>
    <w:basedOn w:val="aff9"/>
    <w:link w:val="afffd"/>
    <w:uiPriority w:val="99"/>
    <w:rsid w:val="002C0810"/>
    <w:pPr>
      <w:ind w:firstLine="210"/>
      <w:jc w:val="left"/>
    </w:pPr>
  </w:style>
  <w:style w:type="character" w:customStyle="1" w:styleId="afffd">
    <w:name w:val="Красная строка Знак"/>
    <w:basedOn w:val="affa"/>
    <w:link w:val="afffc"/>
    <w:uiPriority w:val="99"/>
    <w:rsid w:val="002C0810"/>
    <w:rPr>
      <w:rFonts w:ascii="Times New Roman" w:eastAsia="Times New Roman" w:hAnsi="Times New Roman" w:cs="Times New Roman"/>
      <w:sz w:val="24"/>
      <w:szCs w:val="24"/>
      <w:lang w:eastAsia="ru-RU"/>
    </w:rPr>
  </w:style>
  <w:style w:type="paragraph" w:styleId="2f5">
    <w:name w:val="Body Text First Indent 2"/>
    <w:basedOn w:val="affb"/>
    <w:link w:val="2f6"/>
    <w:rsid w:val="002C0810"/>
    <w:pPr>
      <w:ind w:firstLine="210"/>
      <w:jc w:val="left"/>
    </w:pPr>
  </w:style>
  <w:style w:type="character" w:customStyle="1" w:styleId="2f6">
    <w:name w:val="Красная строка 2 Знак"/>
    <w:basedOn w:val="affc"/>
    <w:link w:val="2f5"/>
    <w:rsid w:val="002C0810"/>
    <w:rPr>
      <w:rFonts w:ascii="Times New Roman" w:eastAsia="Times New Roman" w:hAnsi="Times New Roman" w:cs="Times New Roman"/>
      <w:sz w:val="24"/>
      <w:szCs w:val="24"/>
      <w:lang w:eastAsia="ru-RU"/>
    </w:rPr>
  </w:style>
  <w:style w:type="paragraph" w:styleId="2">
    <w:name w:val="List Bullet 2"/>
    <w:basedOn w:val="af7"/>
    <w:rsid w:val="002C0810"/>
    <w:pPr>
      <w:numPr>
        <w:numId w:val="3"/>
      </w:numPr>
    </w:pPr>
  </w:style>
  <w:style w:type="paragraph" w:styleId="30">
    <w:name w:val="List Bullet 3"/>
    <w:basedOn w:val="af7"/>
    <w:rsid w:val="002C0810"/>
    <w:pPr>
      <w:numPr>
        <w:numId w:val="4"/>
      </w:numPr>
    </w:pPr>
  </w:style>
  <w:style w:type="paragraph" w:styleId="40">
    <w:name w:val="List Bullet 4"/>
    <w:basedOn w:val="af7"/>
    <w:rsid w:val="002C0810"/>
    <w:pPr>
      <w:numPr>
        <w:numId w:val="5"/>
      </w:numPr>
    </w:pPr>
  </w:style>
  <w:style w:type="paragraph" w:styleId="50">
    <w:name w:val="List Bullet 5"/>
    <w:basedOn w:val="af7"/>
    <w:rsid w:val="002C0810"/>
    <w:pPr>
      <w:numPr>
        <w:numId w:val="6"/>
      </w:numPr>
    </w:pPr>
  </w:style>
  <w:style w:type="character" w:styleId="afffe">
    <w:name w:val="line number"/>
    <w:basedOn w:val="af8"/>
    <w:uiPriority w:val="99"/>
    <w:rsid w:val="002C0810"/>
  </w:style>
  <w:style w:type="paragraph" w:styleId="a3">
    <w:name w:val="List Number"/>
    <w:aliases w:val="1 часть раздела"/>
    <w:basedOn w:val="af7"/>
    <w:autoRedefine/>
    <w:uiPriority w:val="99"/>
    <w:rsid w:val="00426E19"/>
    <w:pPr>
      <w:keepNext/>
      <w:numPr>
        <w:numId w:val="13"/>
      </w:numPr>
      <w:tabs>
        <w:tab w:val="clear" w:pos="720"/>
      </w:tabs>
      <w:ind w:left="360"/>
      <w:jc w:val="both"/>
    </w:pPr>
    <w:rPr>
      <w:b/>
    </w:rPr>
  </w:style>
  <w:style w:type="paragraph" w:styleId="3">
    <w:name w:val="List Number 3"/>
    <w:basedOn w:val="af7"/>
    <w:rsid w:val="002C0810"/>
    <w:pPr>
      <w:numPr>
        <w:numId w:val="7"/>
      </w:numPr>
    </w:pPr>
  </w:style>
  <w:style w:type="paragraph" w:styleId="4">
    <w:name w:val="List Number 4"/>
    <w:basedOn w:val="af7"/>
    <w:rsid w:val="002C0810"/>
    <w:pPr>
      <w:numPr>
        <w:numId w:val="8"/>
      </w:numPr>
    </w:pPr>
  </w:style>
  <w:style w:type="paragraph" w:styleId="5">
    <w:name w:val="List Number 5"/>
    <w:basedOn w:val="af7"/>
    <w:rsid w:val="002C0810"/>
    <w:pPr>
      <w:numPr>
        <w:numId w:val="9"/>
      </w:numPr>
    </w:pPr>
  </w:style>
  <w:style w:type="character" w:styleId="HTML4">
    <w:name w:val="HTML Sample"/>
    <w:rsid w:val="002C0810"/>
    <w:rPr>
      <w:rFonts w:ascii="Courier New" w:hAnsi="Courier New" w:cs="Courier New"/>
    </w:rPr>
  </w:style>
  <w:style w:type="paragraph" w:styleId="2f7">
    <w:name w:val="envelope return"/>
    <w:basedOn w:val="af7"/>
    <w:rsid w:val="002C0810"/>
    <w:rPr>
      <w:rFonts w:ascii="Arial" w:hAnsi="Arial" w:cs="Arial"/>
      <w:sz w:val="20"/>
      <w:szCs w:val="20"/>
    </w:rPr>
  </w:style>
  <w:style w:type="table" w:styleId="1f1">
    <w:name w:val="Table 3D effects 1"/>
    <w:basedOn w:val="af9"/>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f9"/>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f9"/>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
    <w:name w:val="Normal (Web)"/>
    <w:aliases w:val="Обычный (Web)"/>
    <w:basedOn w:val="af7"/>
    <w:uiPriority w:val="99"/>
    <w:rsid w:val="002C0810"/>
  </w:style>
  <w:style w:type="paragraph" w:styleId="affff0">
    <w:name w:val="Normal Indent"/>
    <w:basedOn w:val="af7"/>
    <w:uiPriority w:val="99"/>
    <w:rsid w:val="002C0810"/>
    <w:pPr>
      <w:ind w:left="708"/>
    </w:pPr>
  </w:style>
  <w:style w:type="character" w:styleId="HTML5">
    <w:name w:val="HTML Definition"/>
    <w:rsid w:val="002C0810"/>
    <w:rPr>
      <w:i/>
      <w:iCs/>
    </w:rPr>
  </w:style>
  <w:style w:type="paragraph" w:styleId="3d">
    <w:name w:val="Body Text 3"/>
    <w:basedOn w:val="af7"/>
    <w:link w:val="3e"/>
    <w:uiPriority w:val="99"/>
    <w:rsid w:val="002C0810"/>
    <w:pPr>
      <w:spacing w:after="120"/>
    </w:pPr>
    <w:rPr>
      <w:sz w:val="16"/>
      <w:szCs w:val="16"/>
    </w:rPr>
  </w:style>
  <w:style w:type="character" w:customStyle="1" w:styleId="3e">
    <w:name w:val="Основной текст 3 Знак"/>
    <w:link w:val="3d"/>
    <w:uiPriority w:val="99"/>
    <w:rsid w:val="002C0810"/>
    <w:rPr>
      <w:rFonts w:ascii="Times New Roman" w:eastAsia="Times New Roman" w:hAnsi="Times New Roman" w:cs="Times New Roman"/>
      <w:sz w:val="16"/>
      <w:szCs w:val="16"/>
      <w:lang w:eastAsia="ru-RU"/>
    </w:rPr>
  </w:style>
  <w:style w:type="paragraph" w:styleId="3f">
    <w:name w:val="Body Text Indent 3"/>
    <w:basedOn w:val="af7"/>
    <w:link w:val="3f0"/>
    <w:rsid w:val="002C0810"/>
    <w:pPr>
      <w:spacing w:after="120"/>
      <w:ind w:left="283"/>
    </w:pPr>
    <w:rPr>
      <w:sz w:val="16"/>
      <w:szCs w:val="16"/>
    </w:rPr>
  </w:style>
  <w:style w:type="character" w:customStyle="1" w:styleId="3f0">
    <w:name w:val="Основной текст с отступом 3 Знак"/>
    <w:link w:val="3f"/>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f1">
    <w:name w:val="Subtitle"/>
    <w:basedOn w:val="af7"/>
    <w:link w:val="affff2"/>
    <w:uiPriority w:val="99"/>
    <w:qFormat/>
    <w:rsid w:val="002C0810"/>
    <w:pPr>
      <w:spacing w:after="60"/>
      <w:jc w:val="center"/>
      <w:outlineLvl w:val="1"/>
    </w:pPr>
    <w:rPr>
      <w:rFonts w:ascii="Arial" w:hAnsi="Arial"/>
    </w:rPr>
  </w:style>
  <w:style w:type="character" w:customStyle="1" w:styleId="affff2">
    <w:name w:val="Подзаголовок Знак"/>
    <w:link w:val="affff1"/>
    <w:uiPriority w:val="99"/>
    <w:rsid w:val="002C0810"/>
    <w:rPr>
      <w:rFonts w:ascii="Arial" w:eastAsia="Times New Roman" w:hAnsi="Arial" w:cs="Arial"/>
      <w:sz w:val="24"/>
      <w:szCs w:val="24"/>
      <w:lang w:eastAsia="ru-RU"/>
    </w:rPr>
  </w:style>
  <w:style w:type="paragraph" w:styleId="affff3">
    <w:name w:val="Signature"/>
    <w:basedOn w:val="af7"/>
    <w:link w:val="affff4"/>
    <w:rsid w:val="002C0810"/>
    <w:pPr>
      <w:ind w:left="4252"/>
    </w:pPr>
  </w:style>
  <w:style w:type="character" w:customStyle="1" w:styleId="affff4">
    <w:name w:val="Подпись Знак"/>
    <w:link w:val="affff3"/>
    <w:rsid w:val="002C0810"/>
    <w:rPr>
      <w:rFonts w:ascii="Times New Roman" w:eastAsia="Times New Roman" w:hAnsi="Times New Roman" w:cs="Times New Roman"/>
      <w:sz w:val="24"/>
      <w:szCs w:val="24"/>
      <w:lang w:eastAsia="ru-RU"/>
    </w:rPr>
  </w:style>
  <w:style w:type="paragraph" w:styleId="affff5">
    <w:name w:val="Salutation"/>
    <w:basedOn w:val="af7"/>
    <w:next w:val="af7"/>
    <w:link w:val="affff6"/>
    <w:rsid w:val="002C0810"/>
  </w:style>
  <w:style w:type="character" w:customStyle="1" w:styleId="affff6">
    <w:name w:val="Приветствие Знак"/>
    <w:link w:val="affff5"/>
    <w:rsid w:val="002C0810"/>
    <w:rPr>
      <w:rFonts w:ascii="Times New Roman" w:eastAsia="Times New Roman" w:hAnsi="Times New Roman" w:cs="Times New Roman"/>
      <w:sz w:val="24"/>
      <w:szCs w:val="24"/>
      <w:lang w:eastAsia="ru-RU"/>
    </w:rPr>
  </w:style>
  <w:style w:type="paragraph" w:styleId="affff7">
    <w:name w:val="List Continue"/>
    <w:basedOn w:val="af7"/>
    <w:rsid w:val="002C0810"/>
    <w:pPr>
      <w:spacing w:after="120"/>
      <w:ind w:left="283"/>
    </w:pPr>
  </w:style>
  <w:style w:type="paragraph" w:styleId="2f9">
    <w:name w:val="List Continue 2"/>
    <w:basedOn w:val="af7"/>
    <w:uiPriority w:val="99"/>
    <w:rsid w:val="002C0810"/>
    <w:pPr>
      <w:spacing w:after="120"/>
      <w:ind w:left="566"/>
    </w:pPr>
  </w:style>
  <w:style w:type="paragraph" w:styleId="3f1">
    <w:name w:val="List Continue 3"/>
    <w:basedOn w:val="af7"/>
    <w:rsid w:val="002C0810"/>
    <w:pPr>
      <w:spacing w:after="120"/>
      <w:ind w:left="849"/>
    </w:pPr>
  </w:style>
  <w:style w:type="paragraph" w:styleId="48">
    <w:name w:val="List Continue 4"/>
    <w:basedOn w:val="af7"/>
    <w:rsid w:val="002C0810"/>
    <w:pPr>
      <w:spacing w:after="120"/>
      <w:ind w:left="1132"/>
    </w:pPr>
  </w:style>
  <w:style w:type="paragraph" w:styleId="55">
    <w:name w:val="List Continue 5"/>
    <w:basedOn w:val="af7"/>
    <w:rsid w:val="002C0810"/>
    <w:pPr>
      <w:spacing w:after="120"/>
      <w:ind w:left="1415"/>
    </w:pPr>
  </w:style>
  <w:style w:type="character" w:styleId="affff8">
    <w:name w:val="FollowedHyperlink"/>
    <w:uiPriority w:val="99"/>
    <w:rsid w:val="002C0810"/>
    <w:rPr>
      <w:color w:val="800080"/>
      <w:u w:val="single"/>
    </w:rPr>
  </w:style>
  <w:style w:type="table" w:styleId="1f2">
    <w:name w:val="Table Simple 1"/>
    <w:basedOn w:val="af9"/>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a">
    <w:name w:val="Table Simple 2"/>
    <w:basedOn w:val="af9"/>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9">
    <w:name w:val="Closing"/>
    <w:basedOn w:val="af7"/>
    <w:link w:val="affffa"/>
    <w:rsid w:val="002C0810"/>
    <w:pPr>
      <w:ind w:left="4252"/>
    </w:pPr>
  </w:style>
  <w:style w:type="character" w:customStyle="1" w:styleId="affffa">
    <w:name w:val="Прощание Знак"/>
    <w:link w:val="affff9"/>
    <w:rsid w:val="002C0810"/>
    <w:rPr>
      <w:rFonts w:ascii="Times New Roman" w:eastAsia="Times New Roman" w:hAnsi="Times New Roman" w:cs="Times New Roman"/>
      <w:sz w:val="24"/>
      <w:szCs w:val="24"/>
      <w:lang w:eastAsia="ru-RU"/>
    </w:rPr>
  </w:style>
  <w:style w:type="table" w:styleId="1f3">
    <w:name w:val="Table Grid 1"/>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b">
    <w:name w:val="Table Grid 2"/>
    <w:basedOn w:val="af9"/>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3">
    <w:name w:val="Table Grid 3"/>
    <w:basedOn w:val="af9"/>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f9"/>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f9"/>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f9"/>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b">
    <w:name w:val="Table Contemporary"/>
    <w:basedOn w:val="af9"/>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c">
    <w:name w:val="List"/>
    <w:basedOn w:val="af7"/>
    <w:uiPriority w:val="99"/>
    <w:rsid w:val="002C0810"/>
    <w:pPr>
      <w:ind w:left="283" w:hanging="283"/>
    </w:pPr>
  </w:style>
  <w:style w:type="paragraph" w:styleId="2fc">
    <w:name w:val="List 2"/>
    <w:basedOn w:val="af7"/>
    <w:rsid w:val="002C0810"/>
    <w:pPr>
      <w:ind w:left="566" w:hanging="283"/>
    </w:pPr>
  </w:style>
  <w:style w:type="paragraph" w:styleId="3f4">
    <w:name w:val="List 3"/>
    <w:basedOn w:val="af7"/>
    <w:rsid w:val="002C0810"/>
    <w:pPr>
      <w:ind w:left="849" w:hanging="283"/>
    </w:pPr>
  </w:style>
  <w:style w:type="paragraph" w:styleId="4a">
    <w:name w:val="List 4"/>
    <w:basedOn w:val="af7"/>
    <w:rsid w:val="002C0810"/>
    <w:pPr>
      <w:ind w:left="1132" w:hanging="283"/>
    </w:pPr>
  </w:style>
  <w:style w:type="paragraph" w:styleId="57">
    <w:name w:val="List 5"/>
    <w:basedOn w:val="af7"/>
    <w:rsid w:val="002C0810"/>
    <w:pPr>
      <w:ind w:left="1415" w:hanging="283"/>
    </w:pPr>
  </w:style>
  <w:style w:type="table" w:styleId="affffd">
    <w:name w:val="Table Professional"/>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f7"/>
    <w:link w:val="HTML9"/>
    <w:uiPriority w:val="99"/>
    <w:rsid w:val="002C0810"/>
    <w:rPr>
      <w:rFonts w:ascii="Courier New" w:hAnsi="Courier New"/>
      <w:sz w:val="20"/>
      <w:szCs w:val="20"/>
    </w:rPr>
  </w:style>
  <w:style w:type="character" w:customStyle="1" w:styleId="HTML9">
    <w:name w:val="Стандартный HTML Знак"/>
    <w:link w:val="HTML8"/>
    <w:uiPriority w:val="99"/>
    <w:rsid w:val="002C0810"/>
    <w:rPr>
      <w:rFonts w:ascii="Courier New" w:eastAsia="Times New Roman" w:hAnsi="Courier New" w:cs="Courier New"/>
      <w:sz w:val="20"/>
      <w:szCs w:val="20"/>
      <w:lang w:eastAsia="ru-RU"/>
    </w:rPr>
  </w:style>
  <w:style w:type="numbering" w:styleId="affffe">
    <w:name w:val="Outline List 3"/>
    <w:basedOn w:val="afa"/>
    <w:rsid w:val="002C0810"/>
  </w:style>
  <w:style w:type="table" w:styleId="1f4">
    <w:name w:val="Table Columns 1"/>
    <w:basedOn w:val="af9"/>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d">
    <w:name w:val="Table Columns 2"/>
    <w:basedOn w:val="af9"/>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Columns 3"/>
    <w:basedOn w:val="af9"/>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b">
    <w:name w:val="Table Columns 4"/>
    <w:basedOn w:val="af9"/>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f9"/>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
    <w:name w:val="Strong"/>
    <w:uiPriority w:val="99"/>
    <w:qFormat/>
    <w:rsid w:val="002C0810"/>
    <w:rPr>
      <w:b/>
      <w:bCs/>
    </w:rPr>
  </w:style>
  <w:style w:type="table" w:styleId="-10">
    <w:name w:val="Table List 1"/>
    <w:basedOn w:val="af9"/>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9"/>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f9"/>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f9"/>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9"/>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9"/>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9"/>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Plain Text"/>
    <w:basedOn w:val="af7"/>
    <w:link w:val="afffff1"/>
    <w:uiPriority w:val="99"/>
    <w:rsid w:val="002C0810"/>
    <w:rPr>
      <w:rFonts w:ascii="Courier New" w:hAnsi="Courier New"/>
      <w:sz w:val="20"/>
      <w:szCs w:val="20"/>
    </w:rPr>
  </w:style>
  <w:style w:type="character" w:customStyle="1" w:styleId="afffff1">
    <w:name w:val="Текст Знак"/>
    <w:link w:val="afffff0"/>
    <w:uiPriority w:val="99"/>
    <w:rsid w:val="002C0810"/>
    <w:rPr>
      <w:rFonts w:ascii="Courier New" w:eastAsia="Times New Roman" w:hAnsi="Courier New" w:cs="Courier New"/>
      <w:sz w:val="20"/>
      <w:szCs w:val="20"/>
      <w:lang w:eastAsia="ru-RU"/>
    </w:rPr>
  </w:style>
  <w:style w:type="table" w:styleId="afffff2">
    <w:name w:val="Table Theme"/>
    <w:basedOn w:val="af9"/>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5">
    <w:name w:val="Table Colorful 1"/>
    <w:basedOn w:val="af9"/>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e">
    <w:name w:val="Table Colorful 2"/>
    <w:basedOn w:val="af9"/>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f9"/>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3">
    <w:name w:val="Block Text"/>
    <w:basedOn w:val="af7"/>
    <w:uiPriority w:val="99"/>
    <w:rsid w:val="002C0810"/>
    <w:pPr>
      <w:spacing w:after="120"/>
      <w:ind w:left="1440" w:right="1440"/>
    </w:pPr>
  </w:style>
  <w:style w:type="character" w:styleId="HTMLa">
    <w:name w:val="HTML Cite"/>
    <w:rsid w:val="002C0810"/>
    <w:rPr>
      <w:i/>
      <w:iCs/>
    </w:rPr>
  </w:style>
  <w:style w:type="paragraph" w:styleId="afffff4">
    <w:name w:val="Message Header"/>
    <w:basedOn w:val="af7"/>
    <w:link w:val="af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f5">
    <w:name w:val="Шапка Знак"/>
    <w:link w:val="afffff4"/>
    <w:rsid w:val="002C0810"/>
    <w:rPr>
      <w:rFonts w:ascii="Arial" w:eastAsia="Times New Roman" w:hAnsi="Arial" w:cs="Arial"/>
      <w:sz w:val="24"/>
      <w:szCs w:val="24"/>
      <w:shd w:val="pct20" w:color="auto" w:fill="auto"/>
      <w:lang w:eastAsia="ru-RU"/>
    </w:rPr>
  </w:style>
  <w:style w:type="paragraph" w:styleId="afffff6">
    <w:name w:val="E-mail Signature"/>
    <w:basedOn w:val="af7"/>
    <w:link w:val="afffff7"/>
    <w:rsid w:val="002C0810"/>
  </w:style>
  <w:style w:type="character" w:customStyle="1" w:styleId="afffff7">
    <w:name w:val="Электронная подпись Знак"/>
    <w:link w:val="afffff6"/>
    <w:rsid w:val="002C0810"/>
    <w:rPr>
      <w:rFonts w:ascii="Times New Roman" w:eastAsia="Times New Roman" w:hAnsi="Times New Roman" w:cs="Times New Roman"/>
      <w:sz w:val="24"/>
      <w:szCs w:val="24"/>
      <w:lang w:eastAsia="ru-RU"/>
    </w:rPr>
  </w:style>
  <w:style w:type="character" w:customStyle="1" w:styleId="29">
    <w:name w:val="Стиль Заголовок 2 + не полужирный не курсив Красный Знак"/>
    <w:link w:val="28"/>
    <w:rsid w:val="002C0810"/>
    <w:rPr>
      <w:rFonts w:ascii="Times New Roman" w:eastAsia="Times New Roman" w:hAnsi="Times New Roman" w:cs="Arial"/>
      <w:b/>
      <w:bCs/>
      <w:i/>
      <w:iCs/>
      <w:sz w:val="28"/>
      <w:szCs w:val="28"/>
      <w:lang w:eastAsia="ru-RU"/>
    </w:rPr>
  </w:style>
  <w:style w:type="character" w:customStyle="1" w:styleId="2b">
    <w:name w:val="Стиль Стиль Заголовок 2 + не полужирный не курсив Красный + не полу... Знак"/>
    <w:link w:val="2a"/>
    <w:rsid w:val="002C0810"/>
    <w:rPr>
      <w:rFonts w:ascii="Times New Roman" w:eastAsia="Times New Roman" w:hAnsi="Times New Roman" w:cs="Arial"/>
      <w:b/>
      <w:bCs/>
      <w:i/>
      <w:iCs w:val="0"/>
      <w:sz w:val="28"/>
      <w:szCs w:val="28"/>
      <w:lang w:eastAsia="ru-RU"/>
    </w:rPr>
  </w:style>
  <w:style w:type="character" w:customStyle="1" w:styleId="afff4">
    <w:name w:val="абзац подраздела Знак"/>
    <w:basedOn w:val="2b"/>
    <w:link w:val="afff3"/>
    <w:rsid w:val="002C0810"/>
    <w:rPr>
      <w:rFonts w:ascii="Times New Roman" w:eastAsia="Times New Roman" w:hAnsi="Times New Roman" w:cs="Arial"/>
      <w:b/>
      <w:bCs/>
      <w:i/>
      <w:iCs w:val="0"/>
      <w:sz w:val="28"/>
      <w:szCs w:val="28"/>
      <w:lang w:eastAsia="ru-RU"/>
    </w:rPr>
  </w:style>
  <w:style w:type="paragraph" w:customStyle="1" w:styleId="afffff8">
    <w:name w:val="перечень внутри абзаца"/>
    <w:basedOn w:val="2a"/>
    <w:rsid w:val="002C0810"/>
    <w:pPr>
      <w:keepLines/>
      <w:spacing w:before="0"/>
      <w:ind w:left="708"/>
      <w:jc w:val="both"/>
    </w:pPr>
    <w:rPr>
      <w:i w:val="0"/>
      <w:color w:val="000000"/>
    </w:rPr>
  </w:style>
  <w:style w:type="paragraph" w:customStyle="1" w:styleId="4c">
    <w:name w:val="абзац 4"/>
    <w:basedOn w:val="412"/>
    <w:autoRedefine/>
    <w:rsid w:val="002C0810"/>
    <w:pPr>
      <w:keepLines/>
      <w:ind w:left="1260"/>
    </w:pPr>
  </w:style>
  <w:style w:type="paragraph" w:styleId="af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f7"/>
    <w:link w:val="afffffa"/>
    <w:uiPriority w:val="99"/>
    <w:rsid w:val="002C0810"/>
    <w:pPr>
      <w:spacing w:after="60"/>
      <w:jc w:val="both"/>
    </w:pPr>
    <w:rPr>
      <w:sz w:val="20"/>
      <w:szCs w:val="20"/>
    </w:rPr>
  </w:style>
  <w:style w:type="character" w:customStyle="1" w:styleId="af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f9"/>
    <w:uiPriority w:val="99"/>
    <w:rsid w:val="002C0810"/>
    <w:rPr>
      <w:rFonts w:ascii="Times New Roman" w:eastAsia="Times New Roman" w:hAnsi="Times New Roman" w:cs="Times New Roman"/>
      <w:sz w:val="20"/>
      <w:szCs w:val="20"/>
      <w:lang w:eastAsia="ru-RU"/>
    </w:rPr>
  </w:style>
  <w:style w:type="paragraph" w:customStyle="1" w:styleId="Iniiaiieoaeno">
    <w:name w:val="Iniiaiie oaeno"/>
    <w:basedOn w:val="af7"/>
    <w:uiPriority w:val="99"/>
    <w:rsid w:val="002C0810"/>
    <w:pPr>
      <w:suppressAutoHyphens/>
      <w:autoSpaceDE w:val="0"/>
      <w:autoSpaceDN w:val="0"/>
      <w:jc w:val="center"/>
    </w:pPr>
    <w:rPr>
      <w:rFonts w:ascii="Arial" w:hAnsi="Arial" w:cs="Arial"/>
    </w:rPr>
  </w:style>
  <w:style w:type="paragraph" w:customStyle="1" w:styleId="af2">
    <w:name w:val="А. часть_раздела"/>
    <w:basedOn w:val="26"/>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1">
    <w:name w:val="1.1 подпункт Знак"/>
    <w:basedOn w:val="afff3"/>
    <w:link w:val="112"/>
    <w:autoRedefine/>
    <w:rsid w:val="00B06F57"/>
    <w:pPr>
      <w:spacing w:before="0" w:after="0"/>
      <w:ind w:firstLine="709"/>
    </w:pPr>
    <w:rPr>
      <w:b w:val="0"/>
      <w:bCs w:val="0"/>
    </w:rPr>
  </w:style>
  <w:style w:type="character" w:customStyle="1" w:styleId="112">
    <w:name w:val="1.1 подпункт Знак Знак"/>
    <w:link w:val="111"/>
    <w:rsid w:val="00B06F57"/>
    <w:rPr>
      <w:rFonts w:ascii="Times New Roman" w:eastAsia="Times New Roman" w:hAnsi="Times New Roman"/>
      <w:sz w:val="28"/>
      <w:szCs w:val="28"/>
    </w:rPr>
  </w:style>
  <w:style w:type="paragraph" w:customStyle="1" w:styleId="1f6">
    <w:name w:val="1 Часть"/>
    <w:basedOn w:val="af7"/>
    <w:next w:val="111"/>
    <w:autoRedefine/>
    <w:rsid w:val="009343A4"/>
    <w:pPr>
      <w:tabs>
        <w:tab w:val="num" w:pos="993"/>
      </w:tabs>
      <w:ind w:left="426"/>
      <w:jc w:val="center"/>
    </w:pPr>
    <w:rPr>
      <w:b/>
      <w:caps/>
    </w:rPr>
  </w:style>
  <w:style w:type="paragraph" w:customStyle="1" w:styleId="afffffb">
    <w:name w:val="Слева"/>
    <w:basedOn w:val="af7"/>
    <w:rsid w:val="002C0810"/>
    <w:pPr>
      <w:ind w:left="357"/>
    </w:pPr>
    <w:rPr>
      <w:sz w:val="28"/>
      <w:szCs w:val="20"/>
    </w:rPr>
  </w:style>
  <w:style w:type="paragraph" w:customStyle="1" w:styleId="WW-2">
    <w:name w:val="WW-Основной текст 2"/>
    <w:basedOn w:val="af7"/>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fc">
    <w:name w:val="Текст заявки"/>
    <w:basedOn w:val="Iauiue"/>
    <w:rsid w:val="002C0810"/>
    <w:pPr>
      <w:ind w:firstLine="567"/>
      <w:jc w:val="both"/>
    </w:pPr>
    <w:rPr>
      <w:sz w:val="28"/>
    </w:rPr>
  </w:style>
  <w:style w:type="paragraph" w:styleId="afffffd">
    <w:name w:val="Balloon Text"/>
    <w:basedOn w:val="af7"/>
    <w:link w:val="afffffe"/>
    <w:uiPriority w:val="99"/>
    <w:rsid w:val="002C0810"/>
    <w:rPr>
      <w:rFonts w:ascii="Tahoma" w:hAnsi="Tahoma"/>
      <w:sz w:val="16"/>
      <w:szCs w:val="16"/>
    </w:rPr>
  </w:style>
  <w:style w:type="character" w:customStyle="1" w:styleId="afffffe">
    <w:name w:val="Текст выноски Знак"/>
    <w:link w:val="af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f7"/>
    <w:next w:val="af7"/>
    <w:rsid w:val="002C0810"/>
    <w:pPr>
      <w:keepNext/>
      <w:jc w:val="center"/>
    </w:pPr>
    <w:rPr>
      <w:snapToGrid w:val="0"/>
      <w:szCs w:val="20"/>
    </w:rPr>
  </w:style>
  <w:style w:type="paragraph" w:customStyle="1" w:styleId="ww-20">
    <w:name w:val="ww-2"/>
    <w:basedOn w:val="af7"/>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f">
    <w:name w:val="endnote text"/>
    <w:basedOn w:val="af7"/>
    <w:link w:val="affffff0"/>
    <w:uiPriority w:val="99"/>
    <w:rsid w:val="002C0810"/>
    <w:rPr>
      <w:sz w:val="20"/>
      <w:szCs w:val="20"/>
    </w:rPr>
  </w:style>
  <w:style w:type="character" w:customStyle="1" w:styleId="affffff0">
    <w:name w:val="Текст концевой сноски Знак"/>
    <w:link w:val="affffff"/>
    <w:uiPriority w:val="99"/>
    <w:rsid w:val="002C0810"/>
    <w:rPr>
      <w:rFonts w:ascii="Times New Roman" w:eastAsia="Times New Roman" w:hAnsi="Times New Roman" w:cs="Times New Roman"/>
      <w:sz w:val="20"/>
      <w:szCs w:val="20"/>
      <w:lang w:eastAsia="ru-RU"/>
    </w:rPr>
  </w:style>
  <w:style w:type="character" w:styleId="affffff1">
    <w:name w:val="endnote reference"/>
    <w:uiPriority w:val="99"/>
    <w:rsid w:val="002C0810"/>
    <w:rPr>
      <w:vertAlign w:val="superscript"/>
    </w:rPr>
  </w:style>
  <w:style w:type="character" w:styleId="affffff2">
    <w:name w:val="footnote reference"/>
    <w:uiPriority w:val="99"/>
    <w:rsid w:val="002C0810"/>
    <w:rPr>
      <w:vertAlign w:val="superscript"/>
    </w:rPr>
  </w:style>
  <w:style w:type="paragraph" w:customStyle="1" w:styleId="affffff3">
    <w:name w:val="Знак"/>
    <w:basedOn w:val="af7"/>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7">
    <w:name w:val="toc 3"/>
    <w:basedOn w:val="af7"/>
    <w:next w:val="af7"/>
    <w:autoRedefine/>
    <w:uiPriority w:val="99"/>
    <w:qFormat/>
    <w:rsid w:val="00151E6A"/>
    <w:pPr>
      <w:ind w:left="240"/>
    </w:pPr>
    <w:rPr>
      <w:sz w:val="20"/>
      <w:szCs w:val="20"/>
    </w:rPr>
  </w:style>
  <w:style w:type="paragraph" w:customStyle="1" w:styleId="14pt1">
    <w:name w:val="Стиль 14 pt по центру1"/>
    <w:basedOn w:val="af7"/>
    <w:rsid w:val="001B2463"/>
    <w:pPr>
      <w:spacing w:before="240" w:after="240"/>
      <w:jc w:val="center"/>
    </w:pPr>
    <w:rPr>
      <w:sz w:val="28"/>
      <w:szCs w:val="20"/>
    </w:rPr>
  </w:style>
  <w:style w:type="paragraph" w:customStyle="1" w:styleId="affffff4">
    <w:name w:val="заголовок"/>
    <w:basedOn w:val="1a"/>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f7"/>
    <w:rsid w:val="00BA2212"/>
    <w:pPr>
      <w:spacing w:line="360" w:lineRule="auto"/>
      <w:ind w:firstLine="709"/>
      <w:jc w:val="both"/>
    </w:pPr>
    <w:rPr>
      <w:rFonts w:ascii="Arial" w:hAnsi="Arial"/>
      <w:szCs w:val="20"/>
    </w:rPr>
  </w:style>
  <w:style w:type="numbering" w:customStyle="1" w:styleId="42">
    <w:name w:val="Стиль4"/>
    <w:rsid w:val="00BA2212"/>
    <w:pPr>
      <w:numPr>
        <w:numId w:val="101"/>
      </w:numPr>
    </w:pPr>
  </w:style>
  <w:style w:type="numbering" w:customStyle="1" w:styleId="51">
    <w:name w:val="Стиль5"/>
    <w:rsid w:val="00BA2212"/>
    <w:pPr>
      <w:numPr>
        <w:numId w:val="102"/>
      </w:numPr>
    </w:pPr>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1">
    <w:name w:val="Стиль10"/>
    <w:rsid w:val="00BA2212"/>
  </w:style>
  <w:style w:type="numbering" w:customStyle="1" w:styleId="11">
    <w:name w:val="Стиль11"/>
    <w:rsid w:val="00BA2212"/>
    <w:pPr>
      <w:numPr>
        <w:numId w:val="82"/>
      </w:numPr>
    </w:pPr>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1">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f5">
    <w:name w:val="Таблицы (моноширинный)"/>
    <w:basedOn w:val="af7"/>
    <w:next w:val="af7"/>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pPr>
      <w:numPr>
        <w:numId w:val="84"/>
      </w:numPr>
    </w:pPr>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f6">
    <w:name w:val="List Paragraph"/>
    <w:aliases w:val="Нумерованый список,Bullet List,FooterText,numbered,SL_Абзац списка"/>
    <w:basedOn w:val="af7"/>
    <w:link w:val="af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eastAsia="Times New Roman" w:hAnsi="Courier New" w:cs="Courier New"/>
    </w:rPr>
  </w:style>
  <w:style w:type="paragraph" w:customStyle="1" w:styleId="xl22">
    <w:name w:val="xl22"/>
    <w:basedOn w:val="af7"/>
    <w:rsid w:val="008544BA"/>
    <w:pPr>
      <w:spacing w:before="100" w:after="100"/>
      <w:jc w:val="center"/>
    </w:pPr>
    <w:rPr>
      <w:szCs w:val="20"/>
    </w:rPr>
  </w:style>
  <w:style w:type="character" w:customStyle="1" w:styleId="af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f9">
    <w:name w:val="Знак Знак Знак Знак"/>
    <w:basedOn w:val="af7"/>
    <w:uiPriority w:val="99"/>
    <w:rsid w:val="00864C16"/>
    <w:pPr>
      <w:spacing w:before="100" w:beforeAutospacing="1" w:after="100" w:afterAutospacing="1"/>
    </w:pPr>
    <w:rPr>
      <w:rFonts w:ascii="Tahoma" w:hAnsi="Tahoma"/>
      <w:sz w:val="20"/>
      <w:szCs w:val="20"/>
      <w:lang w:val="en-US" w:eastAsia="en-US"/>
    </w:rPr>
  </w:style>
  <w:style w:type="paragraph" w:customStyle="1" w:styleId="affffffa">
    <w:name w:val="Знак Знак Знак"/>
    <w:basedOn w:val="af7"/>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fb">
    <w:name w:val="Вв"/>
    <w:basedOn w:val="af7"/>
    <w:rsid w:val="00212D3D"/>
    <w:pPr>
      <w:pageBreakBefore/>
      <w:tabs>
        <w:tab w:val="num" w:pos="360"/>
      </w:tabs>
      <w:spacing w:after="120"/>
      <w:ind w:left="360" w:hanging="360"/>
      <w:jc w:val="center"/>
      <w:outlineLvl w:val="0"/>
    </w:pPr>
    <w:rPr>
      <w:b/>
    </w:rPr>
  </w:style>
  <w:style w:type="paragraph" w:customStyle="1" w:styleId="2ff">
    <w:name w:val="Знак Знак Знак Знак2"/>
    <w:basedOn w:val="af7"/>
    <w:rsid w:val="00A955FF"/>
    <w:pPr>
      <w:spacing w:after="160" w:line="240" w:lineRule="exact"/>
      <w:jc w:val="both"/>
    </w:pPr>
    <w:rPr>
      <w:rFonts w:ascii="Verdana" w:hAnsi="Verdana"/>
      <w:sz w:val="22"/>
      <w:szCs w:val="20"/>
      <w:lang w:val="en-US" w:eastAsia="en-US"/>
    </w:rPr>
  </w:style>
  <w:style w:type="paragraph" w:customStyle="1" w:styleId="1f7">
    <w:name w:val="1 Знак"/>
    <w:basedOn w:val="af7"/>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f4"/>
    <w:rsid w:val="00A955FF"/>
    <w:rPr>
      <w:rFonts w:ascii="Times New Roman" w:eastAsia="Times New Roman" w:hAnsi="Times New Roman" w:cs="Arial"/>
      <w:b/>
      <w:bCs/>
      <w:i/>
      <w:iCs w:val="0"/>
      <w:sz w:val="28"/>
      <w:szCs w:val="28"/>
      <w:lang w:eastAsia="ru-RU"/>
    </w:rPr>
  </w:style>
  <w:style w:type="character" w:customStyle="1" w:styleId="area4c">
    <w:name w:val="area4c"/>
    <w:basedOn w:val="af8"/>
    <w:rsid w:val="00A955FF"/>
  </w:style>
  <w:style w:type="paragraph" w:customStyle="1" w:styleId="14pt0">
    <w:name w:val="Стиль 14 pt полужирный по центру"/>
    <w:basedOn w:val="af7"/>
    <w:rsid w:val="00A955FF"/>
    <w:pPr>
      <w:spacing w:after="120"/>
      <w:jc w:val="center"/>
    </w:pPr>
    <w:rPr>
      <w:b/>
      <w:bCs/>
      <w:sz w:val="28"/>
      <w:szCs w:val="20"/>
    </w:rPr>
  </w:style>
  <w:style w:type="paragraph" w:styleId="affffffc">
    <w:name w:val="annotation text"/>
    <w:basedOn w:val="af7"/>
    <w:link w:val="affffffd"/>
    <w:uiPriority w:val="99"/>
    <w:rsid w:val="00A955FF"/>
    <w:rPr>
      <w:sz w:val="20"/>
      <w:szCs w:val="20"/>
    </w:rPr>
  </w:style>
  <w:style w:type="character" w:customStyle="1" w:styleId="affffffd">
    <w:name w:val="Текст примечания Знак"/>
    <w:link w:val="affffffc"/>
    <w:uiPriority w:val="99"/>
    <w:rsid w:val="00A955FF"/>
    <w:rPr>
      <w:rFonts w:ascii="Times New Roman" w:eastAsia="Times New Roman" w:hAnsi="Times New Roman"/>
    </w:rPr>
  </w:style>
  <w:style w:type="paragraph" w:customStyle="1" w:styleId="affffffe">
    <w:name w:val="Знак Знак Знак Знак Знак Знак Знак Знак Знак"/>
    <w:basedOn w:val="af7"/>
    <w:uiPriority w:val="99"/>
    <w:rsid w:val="00A955FF"/>
    <w:pPr>
      <w:spacing w:after="160" w:line="240" w:lineRule="exact"/>
      <w:jc w:val="both"/>
    </w:pPr>
    <w:rPr>
      <w:szCs w:val="20"/>
      <w:lang w:val="en-US" w:eastAsia="en-US"/>
    </w:rPr>
  </w:style>
  <w:style w:type="paragraph" w:customStyle="1" w:styleId="Head92">
    <w:name w:val="Head 9.2"/>
    <w:basedOn w:val="af7"/>
    <w:next w:val="af7"/>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f7"/>
    <w:rsid w:val="00A955FF"/>
    <w:pPr>
      <w:keepNext/>
      <w:spacing w:before="240"/>
    </w:pPr>
    <w:rPr>
      <w:rFonts w:ascii="Times New Roman" w:hAnsi="Times New Roman"/>
    </w:rPr>
  </w:style>
  <w:style w:type="paragraph" w:customStyle="1" w:styleId="Head61">
    <w:name w:val="Head 6.1"/>
    <w:basedOn w:val="1a"/>
    <w:next w:val="af7"/>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f8"/>
    <w:rsid w:val="00A955FF"/>
  </w:style>
  <w:style w:type="paragraph" w:customStyle="1" w:styleId="211">
    <w:name w:val="Основной текст 21"/>
    <w:basedOn w:val="af7"/>
    <w:rsid w:val="00A955FF"/>
    <w:pPr>
      <w:overflowPunct w:val="0"/>
      <w:autoSpaceDE w:val="0"/>
      <w:autoSpaceDN w:val="0"/>
      <w:adjustRightInd w:val="0"/>
      <w:textAlignment w:val="baseline"/>
    </w:pPr>
    <w:rPr>
      <w:szCs w:val="20"/>
    </w:rPr>
  </w:style>
  <w:style w:type="character" w:customStyle="1" w:styleId="dfaq1">
    <w:name w:val="dfaq1"/>
    <w:basedOn w:val="af8"/>
    <w:rsid w:val="00A955FF"/>
  </w:style>
  <w:style w:type="character" w:customStyle="1" w:styleId="FontStyle13">
    <w:name w:val="Font Style13"/>
    <w:uiPriority w:val="99"/>
    <w:rsid w:val="00993F10"/>
    <w:rPr>
      <w:rFonts w:ascii="Times New Roman" w:hAnsi="Times New Roman" w:cs="Times New Roman"/>
      <w:sz w:val="26"/>
      <w:szCs w:val="26"/>
    </w:rPr>
  </w:style>
  <w:style w:type="paragraph" w:customStyle="1" w:styleId="Style5">
    <w:name w:val="Style5"/>
    <w:basedOn w:val="af7"/>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f7"/>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f7"/>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f">
    <w:name w:val="Таблица"/>
    <w:basedOn w:val="af7"/>
    <w:link w:val="afffffff0"/>
    <w:uiPriority w:val="99"/>
    <w:rsid w:val="00923156"/>
    <w:pPr>
      <w:jc w:val="both"/>
    </w:pPr>
    <w:rPr>
      <w:sz w:val="26"/>
      <w:szCs w:val="20"/>
    </w:rPr>
  </w:style>
  <w:style w:type="paragraph" w:customStyle="1" w:styleId="2ff0">
    <w:name w:val="Знак2"/>
    <w:basedOn w:val="af7"/>
    <w:uiPriority w:val="99"/>
    <w:rsid w:val="00923156"/>
    <w:pPr>
      <w:spacing w:after="160" w:line="240" w:lineRule="exact"/>
    </w:pPr>
    <w:rPr>
      <w:rFonts w:ascii="Verdana" w:hAnsi="Verdana"/>
      <w:lang w:val="en-US" w:eastAsia="en-US"/>
    </w:rPr>
  </w:style>
  <w:style w:type="paragraph" w:customStyle="1" w:styleId="2ff1">
    <w:name w:val="Обычный2"/>
    <w:uiPriority w:val="99"/>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8">
    <w:name w:val="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9">
    <w:name w:val="Знак Знак Знак Знак1"/>
    <w:basedOn w:val="af7"/>
    <w:uiPriority w:val="99"/>
    <w:rsid w:val="00FE3F97"/>
    <w:pPr>
      <w:spacing w:after="160" w:line="240" w:lineRule="exact"/>
      <w:jc w:val="both"/>
    </w:pPr>
    <w:rPr>
      <w:rFonts w:ascii="Verdana" w:hAnsi="Verdana"/>
      <w:sz w:val="22"/>
      <w:szCs w:val="20"/>
      <w:lang w:val="en-US" w:eastAsia="en-US"/>
    </w:rPr>
  </w:style>
  <w:style w:type="paragraph" w:customStyle="1" w:styleId="1fa">
    <w:name w:val="Знак Знак Знак Знак Знак Знак Знак Знак Знак1"/>
    <w:basedOn w:val="af7"/>
    <w:uiPriority w:val="99"/>
    <w:rsid w:val="00FE3F97"/>
    <w:pPr>
      <w:spacing w:after="160" w:line="240" w:lineRule="exact"/>
      <w:jc w:val="both"/>
    </w:pPr>
    <w:rPr>
      <w:szCs w:val="20"/>
      <w:lang w:val="en-US" w:eastAsia="en-US"/>
    </w:rPr>
  </w:style>
  <w:style w:type="paragraph" w:customStyle="1" w:styleId="221">
    <w:name w:val="Основной текст 22"/>
    <w:basedOn w:val="af7"/>
    <w:link w:val="223"/>
    <w:uiPriority w:val="99"/>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2">
    <w:name w:val="Заг2"/>
    <w:basedOn w:val="1a"/>
    <w:link w:val="2ff3"/>
    <w:uiPriority w:val="99"/>
    <w:rsid w:val="00BA4055"/>
    <w:pPr>
      <w:spacing w:before="0"/>
    </w:pPr>
    <w:rPr>
      <w:bCs w:val="0"/>
      <w:i w:val="0"/>
      <w:kern w:val="1"/>
      <w:sz w:val="22"/>
      <w:szCs w:val="20"/>
      <w:lang w:eastAsia="ar-SA"/>
    </w:rPr>
  </w:style>
  <w:style w:type="paragraph" w:customStyle="1" w:styleId="1fb">
    <w:name w:val="Абзац списка1"/>
    <w:basedOn w:val="af7"/>
    <w:link w:val="ListParagraphChar"/>
    <w:uiPriority w:val="99"/>
    <w:qFormat/>
    <w:rsid w:val="00BA4055"/>
    <w:pPr>
      <w:ind w:left="720" w:firstLine="720"/>
      <w:jc w:val="both"/>
    </w:pPr>
    <w:rPr>
      <w:sz w:val="28"/>
      <w:szCs w:val="22"/>
      <w:lang w:eastAsia="en-US"/>
    </w:rPr>
  </w:style>
  <w:style w:type="character" w:customStyle="1" w:styleId="ListParagraphChar">
    <w:name w:val="List Paragraph Char"/>
    <w:link w:val="1fb"/>
    <w:uiPriority w:val="99"/>
    <w:locked/>
    <w:rsid w:val="00BA4055"/>
    <w:rPr>
      <w:rFonts w:ascii="Times New Roman" w:eastAsia="Times New Roman" w:hAnsi="Times New Roman"/>
      <w:sz w:val="28"/>
      <w:szCs w:val="22"/>
      <w:lang w:eastAsia="en-US"/>
    </w:rPr>
  </w:style>
  <w:style w:type="paragraph" w:customStyle="1" w:styleId="consplusnonformat1">
    <w:name w:val="consplusnonformat"/>
    <w:basedOn w:val="af7"/>
    <w:rsid w:val="009E6457"/>
    <w:pPr>
      <w:autoSpaceDE w:val="0"/>
      <w:autoSpaceDN w:val="0"/>
    </w:pPr>
    <w:rPr>
      <w:rFonts w:ascii="Courier New" w:hAnsi="Courier New" w:cs="Courier New"/>
      <w:sz w:val="20"/>
      <w:szCs w:val="20"/>
    </w:rPr>
  </w:style>
  <w:style w:type="paragraph" w:styleId="afffffff1">
    <w:name w:val="No Spacing"/>
    <w:link w:val="afffffff2"/>
    <w:uiPriority w:val="99"/>
    <w:qFormat/>
    <w:rsid w:val="009B334A"/>
    <w:rPr>
      <w:rFonts w:eastAsia="Times New Roman"/>
      <w:sz w:val="22"/>
      <w:szCs w:val="22"/>
    </w:rPr>
  </w:style>
  <w:style w:type="character" w:customStyle="1" w:styleId="affffff7">
    <w:name w:val="Абзац списка Знак"/>
    <w:aliases w:val="Нумерованый список Знак,Bullet List Знак,FooterText Знак,numbered Знак,SL_Абзац списка Знак"/>
    <w:link w:val="affffff6"/>
    <w:uiPriority w:val="34"/>
    <w:locked/>
    <w:rsid w:val="008857BA"/>
    <w:rPr>
      <w:rFonts w:ascii="Times New Roman" w:hAnsi="Times New Roman"/>
      <w:sz w:val="28"/>
      <w:szCs w:val="22"/>
      <w:lang w:eastAsia="en-US"/>
    </w:rPr>
  </w:style>
  <w:style w:type="character" w:customStyle="1" w:styleId="223">
    <w:name w:val="Основной текст 22 Знак"/>
    <w:link w:val="221"/>
    <w:uiPriority w:val="99"/>
    <w:rsid w:val="00A44C04"/>
    <w:rPr>
      <w:rFonts w:ascii="Times New Roman" w:eastAsia="Times New Roman" w:hAnsi="Times New Roman"/>
      <w:sz w:val="24"/>
    </w:rPr>
  </w:style>
  <w:style w:type="paragraph" w:customStyle="1" w:styleId="font5">
    <w:name w:val="font5"/>
    <w:basedOn w:val="af7"/>
    <w:uiPriority w:val="99"/>
    <w:rsid w:val="00A64EB7"/>
    <w:pPr>
      <w:spacing w:before="100" w:beforeAutospacing="1" w:after="100" w:afterAutospacing="1"/>
    </w:pPr>
    <w:rPr>
      <w:sz w:val="20"/>
      <w:szCs w:val="20"/>
    </w:rPr>
  </w:style>
  <w:style w:type="paragraph" w:customStyle="1" w:styleId="font6">
    <w:name w:val="font6"/>
    <w:basedOn w:val="af7"/>
    <w:uiPriority w:val="99"/>
    <w:rsid w:val="00A64EB7"/>
    <w:pPr>
      <w:spacing w:before="100" w:beforeAutospacing="1" w:after="100" w:afterAutospacing="1"/>
    </w:pPr>
    <w:rPr>
      <w:i/>
      <w:iCs/>
      <w:sz w:val="14"/>
      <w:szCs w:val="14"/>
    </w:rPr>
  </w:style>
  <w:style w:type="paragraph" w:customStyle="1" w:styleId="font7">
    <w:name w:val="font7"/>
    <w:basedOn w:val="af7"/>
    <w:uiPriority w:val="99"/>
    <w:rsid w:val="00A64EB7"/>
    <w:pPr>
      <w:spacing w:before="100" w:beforeAutospacing="1" w:after="100" w:afterAutospacing="1"/>
    </w:pPr>
    <w:rPr>
      <w:i/>
      <w:iCs/>
      <w:sz w:val="16"/>
      <w:szCs w:val="16"/>
    </w:rPr>
  </w:style>
  <w:style w:type="paragraph" w:customStyle="1" w:styleId="font8">
    <w:name w:val="font8"/>
    <w:basedOn w:val="af7"/>
    <w:uiPriority w:val="99"/>
    <w:rsid w:val="00A64EB7"/>
    <w:pPr>
      <w:spacing w:before="100" w:beforeAutospacing="1" w:after="100" w:afterAutospacing="1"/>
    </w:pPr>
    <w:rPr>
      <w:i/>
      <w:iCs/>
      <w:sz w:val="14"/>
      <w:szCs w:val="14"/>
    </w:rPr>
  </w:style>
  <w:style w:type="paragraph" w:customStyle="1" w:styleId="font9">
    <w:name w:val="font9"/>
    <w:basedOn w:val="af7"/>
    <w:uiPriority w:val="99"/>
    <w:rsid w:val="00A64EB7"/>
    <w:pPr>
      <w:spacing w:before="100" w:beforeAutospacing="1" w:after="100" w:afterAutospacing="1"/>
    </w:pPr>
    <w:rPr>
      <w:sz w:val="14"/>
      <w:szCs w:val="14"/>
    </w:rPr>
  </w:style>
  <w:style w:type="paragraph" w:customStyle="1" w:styleId="xl63">
    <w:name w:val="xl6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f7"/>
    <w:uiPriority w:val="99"/>
    <w:rsid w:val="00A64EB7"/>
    <w:pPr>
      <w:spacing w:before="100" w:beforeAutospacing="1" w:after="100" w:afterAutospacing="1"/>
    </w:pPr>
  </w:style>
  <w:style w:type="paragraph" w:customStyle="1" w:styleId="xl82">
    <w:name w:val="xl82"/>
    <w:basedOn w:val="af7"/>
    <w:uiPriority w:val="99"/>
    <w:rsid w:val="00A64EB7"/>
    <w:pPr>
      <w:spacing w:before="100" w:beforeAutospacing="1" w:after="100" w:afterAutospacing="1"/>
      <w:ind w:firstLineChars="400" w:firstLine="400"/>
    </w:pPr>
  </w:style>
  <w:style w:type="paragraph" w:customStyle="1" w:styleId="xl83">
    <w:name w:val="xl83"/>
    <w:basedOn w:val="af7"/>
    <w:uiPriority w:val="99"/>
    <w:rsid w:val="00A64EB7"/>
    <w:pPr>
      <w:shd w:val="clear" w:color="000000" w:fill="FFFF00"/>
      <w:spacing w:before="100" w:beforeAutospacing="1" w:after="100" w:afterAutospacing="1"/>
    </w:pPr>
  </w:style>
  <w:style w:type="paragraph" w:customStyle="1" w:styleId="xl84">
    <w:name w:val="xl84"/>
    <w:basedOn w:val="af7"/>
    <w:uiPriority w:val="99"/>
    <w:rsid w:val="00A64EB7"/>
    <w:pPr>
      <w:shd w:val="clear" w:color="000000" w:fill="FFFF00"/>
      <w:spacing w:before="100" w:beforeAutospacing="1" w:after="100" w:afterAutospacing="1"/>
    </w:pPr>
  </w:style>
  <w:style w:type="paragraph" w:customStyle="1" w:styleId="xl85">
    <w:name w:val="xl85"/>
    <w:basedOn w:val="af7"/>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f7"/>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f7"/>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f7"/>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f7"/>
    <w:uiPriority w:val="99"/>
    <w:rsid w:val="00A64EB7"/>
    <w:pPr>
      <w:spacing w:before="100" w:beforeAutospacing="1" w:after="100" w:afterAutospacing="1"/>
      <w:jc w:val="center"/>
    </w:pPr>
    <w:rPr>
      <w:rFonts w:ascii="Arial CYR" w:hAnsi="Arial CYR" w:cs="Arial CYR"/>
    </w:rPr>
  </w:style>
  <w:style w:type="paragraph" w:customStyle="1" w:styleId="3f8">
    <w:name w:val="Обычный3"/>
    <w:uiPriority w:val="99"/>
    <w:rsid w:val="00E607CF"/>
    <w:rPr>
      <w:rFonts w:ascii="Times New Roman" w:eastAsia="Times New Roman" w:hAnsi="Times New Roman"/>
      <w:sz w:val="24"/>
    </w:rPr>
  </w:style>
  <w:style w:type="paragraph" w:customStyle="1" w:styleId="Normal1">
    <w:name w:val="Normal1"/>
    <w:uiPriority w:val="99"/>
    <w:rsid w:val="00E607CF"/>
    <w:pPr>
      <w:widowControl w:val="0"/>
    </w:pPr>
    <w:rPr>
      <w:rFonts w:ascii="Times New Roman" w:eastAsia="Times New Roman" w:hAnsi="Times New Roman"/>
      <w:snapToGrid w:val="0"/>
    </w:rPr>
  </w:style>
  <w:style w:type="paragraph" w:customStyle="1" w:styleId="116">
    <w:name w:val="Знак1 Знак Знак Знак1"/>
    <w:basedOn w:val="af7"/>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4">
    <w:name w:val="Знак Знак Знак2 Знак"/>
    <w:basedOn w:val="af7"/>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f3">
    <w:name w:val="спецификация"/>
    <w:basedOn w:val="af7"/>
    <w:rsid w:val="00EA4AB9"/>
    <w:pPr>
      <w:autoSpaceDE w:val="0"/>
      <w:autoSpaceDN w:val="0"/>
      <w:ind w:left="-109" w:right="-108"/>
    </w:pPr>
    <w:rPr>
      <w:rFonts w:ascii="Courier New" w:hAnsi="Courier New" w:cs="Courier New"/>
      <w:b/>
      <w:bCs/>
      <w:caps/>
      <w:sz w:val="20"/>
      <w:szCs w:val="20"/>
    </w:rPr>
  </w:style>
  <w:style w:type="paragraph" w:customStyle="1" w:styleId="3---">
    <w:name w:val="3---"/>
    <w:basedOn w:val="af7"/>
    <w:rsid w:val="009F4164"/>
    <w:pPr>
      <w:spacing w:before="120" w:after="120"/>
      <w:jc w:val="both"/>
    </w:pPr>
  </w:style>
  <w:style w:type="paragraph" w:customStyle="1" w:styleId="2-11">
    <w:name w:val="содержание2-11"/>
    <w:basedOn w:val="af7"/>
    <w:rsid w:val="009F4164"/>
    <w:pPr>
      <w:spacing w:after="60"/>
      <w:jc w:val="both"/>
    </w:pPr>
  </w:style>
  <w:style w:type="paragraph" w:customStyle="1" w:styleId="afffffff4">
    <w:name w:val="Íîðìàëüíûé"/>
    <w:semiHidden/>
    <w:rsid w:val="009F4164"/>
    <w:pPr>
      <w:jc w:val="both"/>
    </w:pPr>
    <w:rPr>
      <w:rFonts w:ascii="Courier" w:eastAsia="Times New Roman" w:hAnsi="Courier"/>
      <w:sz w:val="24"/>
      <w:lang w:val="en-GB"/>
    </w:rPr>
  </w:style>
  <w:style w:type="character" w:customStyle="1" w:styleId="afffffff5">
    <w:name w:val="Основной шрифт"/>
    <w:rsid w:val="009F4164"/>
  </w:style>
  <w:style w:type="paragraph" w:styleId="1fc">
    <w:name w:val="toc 1"/>
    <w:basedOn w:val="af7"/>
    <w:next w:val="af7"/>
    <w:autoRedefine/>
    <w:uiPriority w:val="99"/>
    <w:qFormat/>
    <w:rsid w:val="009F4164"/>
    <w:pPr>
      <w:tabs>
        <w:tab w:val="left" w:pos="480"/>
        <w:tab w:val="right" w:leader="dot" w:pos="10195"/>
      </w:tabs>
      <w:spacing w:before="100" w:beforeAutospacing="1" w:after="100" w:afterAutospacing="1"/>
    </w:pPr>
    <w:rPr>
      <w:rFonts w:cs="Arial"/>
      <w:bCs/>
      <w:caps/>
    </w:rPr>
  </w:style>
  <w:style w:type="paragraph" w:styleId="2ff5">
    <w:name w:val="toc 2"/>
    <w:basedOn w:val="af7"/>
    <w:next w:val="af7"/>
    <w:autoRedefine/>
    <w:uiPriority w:val="99"/>
    <w:qFormat/>
    <w:rsid w:val="009F4164"/>
    <w:pPr>
      <w:spacing w:before="240"/>
    </w:pPr>
    <w:rPr>
      <w:b/>
      <w:bCs/>
      <w:sz w:val="20"/>
      <w:szCs w:val="20"/>
    </w:rPr>
  </w:style>
  <w:style w:type="paragraph" w:styleId="4d">
    <w:name w:val="toc 4"/>
    <w:basedOn w:val="af7"/>
    <w:next w:val="af7"/>
    <w:autoRedefine/>
    <w:uiPriority w:val="99"/>
    <w:rsid w:val="009F4164"/>
    <w:pPr>
      <w:ind w:left="480"/>
    </w:pPr>
    <w:rPr>
      <w:sz w:val="20"/>
      <w:szCs w:val="20"/>
    </w:rPr>
  </w:style>
  <w:style w:type="paragraph" w:styleId="59">
    <w:name w:val="toc 5"/>
    <w:basedOn w:val="af7"/>
    <w:next w:val="af7"/>
    <w:autoRedefine/>
    <w:uiPriority w:val="99"/>
    <w:rsid w:val="009F4164"/>
    <w:pPr>
      <w:ind w:left="720"/>
    </w:pPr>
    <w:rPr>
      <w:sz w:val="20"/>
      <w:szCs w:val="20"/>
    </w:rPr>
  </w:style>
  <w:style w:type="paragraph" w:styleId="65">
    <w:name w:val="toc 6"/>
    <w:basedOn w:val="af7"/>
    <w:next w:val="af7"/>
    <w:autoRedefine/>
    <w:uiPriority w:val="99"/>
    <w:rsid w:val="009F4164"/>
    <w:pPr>
      <w:ind w:left="960"/>
    </w:pPr>
    <w:rPr>
      <w:sz w:val="20"/>
      <w:szCs w:val="20"/>
    </w:rPr>
  </w:style>
  <w:style w:type="paragraph" w:styleId="74">
    <w:name w:val="toc 7"/>
    <w:basedOn w:val="af7"/>
    <w:next w:val="af7"/>
    <w:autoRedefine/>
    <w:uiPriority w:val="99"/>
    <w:rsid w:val="009F4164"/>
    <w:pPr>
      <w:ind w:left="1200"/>
    </w:pPr>
    <w:rPr>
      <w:sz w:val="20"/>
      <w:szCs w:val="20"/>
    </w:rPr>
  </w:style>
  <w:style w:type="paragraph" w:styleId="84">
    <w:name w:val="toc 8"/>
    <w:basedOn w:val="af7"/>
    <w:next w:val="af7"/>
    <w:autoRedefine/>
    <w:uiPriority w:val="99"/>
    <w:rsid w:val="009F4164"/>
    <w:pPr>
      <w:ind w:left="1440"/>
    </w:pPr>
    <w:rPr>
      <w:sz w:val="20"/>
      <w:szCs w:val="20"/>
    </w:rPr>
  </w:style>
  <w:style w:type="paragraph" w:styleId="93">
    <w:name w:val="toc 9"/>
    <w:basedOn w:val="af7"/>
    <w:next w:val="af7"/>
    <w:autoRedefine/>
    <w:uiPriority w:val="99"/>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f6">
    <w:name w:val="Заголовок инструкции"/>
    <w:basedOn w:val="aff9"/>
    <w:rsid w:val="009F4164"/>
  </w:style>
  <w:style w:type="paragraph" w:customStyle="1" w:styleId="afffffff7">
    <w:name w:val="ПЗ инструкции"/>
    <w:basedOn w:val="af7"/>
    <w:rsid w:val="009F4164"/>
    <w:pPr>
      <w:spacing w:before="240" w:after="120"/>
      <w:jc w:val="center"/>
    </w:pPr>
    <w:rPr>
      <w:b/>
      <w:bCs/>
      <w:sz w:val="28"/>
      <w:szCs w:val="20"/>
    </w:rPr>
  </w:style>
  <w:style w:type="paragraph" w:customStyle="1" w:styleId="afffffff8">
    <w:name w:val="Инструкция"/>
    <w:basedOn w:val="afffffff6"/>
    <w:rsid w:val="009F4164"/>
  </w:style>
  <w:style w:type="paragraph" w:customStyle="1" w:styleId="afffffff9">
    <w:name w:val="Указания"/>
    <w:basedOn w:val="af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f7"/>
    <w:rsid w:val="009F4164"/>
    <w:pPr>
      <w:jc w:val="center"/>
    </w:pPr>
    <w:rPr>
      <w:b/>
      <w:sz w:val="28"/>
      <w:szCs w:val="20"/>
    </w:rPr>
  </w:style>
  <w:style w:type="paragraph" w:customStyle="1" w:styleId="14pt10">
    <w:name w:val="Стиль 14 pt по ширине Первая строка:  1 см"/>
    <w:basedOn w:val="af7"/>
    <w:rsid w:val="009F4164"/>
    <w:pPr>
      <w:ind w:firstLine="567"/>
      <w:jc w:val="both"/>
    </w:pPr>
    <w:rPr>
      <w:sz w:val="28"/>
      <w:szCs w:val="20"/>
    </w:rPr>
  </w:style>
  <w:style w:type="paragraph" w:customStyle="1" w:styleId="14pt127">
    <w:name w:val="Стиль 14 pt по ширине Первая строка:  127 см"/>
    <w:basedOn w:val="af7"/>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fb">
    <w:name w:val="caption"/>
    <w:basedOn w:val="af7"/>
    <w:next w:val="af7"/>
    <w:link w:val="afffffffc"/>
    <w:uiPriority w:val="9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f7"/>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f7"/>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f7"/>
    <w:uiPriority w:val="99"/>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f7"/>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6">
    <w:name w:val="Условия контракта"/>
    <w:basedOn w:val="af7"/>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f7"/>
    <w:uiPriority w:val="99"/>
    <w:rsid w:val="009F4164"/>
    <w:pPr>
      <w:tabs>
        <w:tab w:val="num" w:pos="851"/>
        <w:tab w:val="num" w:pos="1440"/>
      </w:tabs>
      <w:ind w:left="851" w:hanging="851"/>
      <w:jc w:val="both"/>
    </w:pPr>
  </w:style>
  <w:style w:type="paragraph" w:customStyle="1" w:styleId="-a">
    <w:name w:val="Контракт-подподпункт"/>
    <w:basedOn w:val="af7"/>
    <w:uiPriority w:val="99"/>
    <w:rsid w:val="009F4164"/>
    <w:pPr>
      <w:tabs>
        <w:tab w:val="num" w:pos="1140"/>
      </w:tabs>
      <w:ind w:left="1140" w:hanging="1140"/>
      <w:jc w:val="both"/>
    </w:pPr>
  </w:style>
  <w:style w:type="paragraph" w:customStyle="1" w:styleId="4e">
    <w:name w:val="заголовок 4"/>
    <w:basedOn w:val="af7"/>
    <w:next w:val="af7"/>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f7"/>
    <w:uiPriority w:val="99"/>
    <w:rsid w:val="009F4164"/>
    <w:pPr>
      <w:widowControl w:val="0"/>
      <w:jc w:val="center"/>
    </w:pPr>
    <w:rPr>
      <w:rFonts w:ascii="Antiqua" w:hAnsi="Antiqua"/>
      <w:szCs w:val="20"/>
    </w:rPr>
  </w:style>
  <w:style w:type="paragraph" w:customStyle="1" w:styleId="1fd">
    <w:name w:val="заголовок 1"/>
    <w:basedOn w:val="af7"/>
    <w:next w:val="af7"/>
    <w:uiPriority w:val="99"/>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fd">
    <w:name w:val="Введ"/>
    <w:basedOn w:val="af7"/>
    <w:rsid w:val="009F4164"/>
    <w:pPr>
      <w:pageBreakBefore/>
      <w:tabs>
        <w:tab w:val="num" w:pos="360"/>
      </w:tabs>
      <w:spacing w:after="120"/>
      <w:ind w:left="360" w:hanging="360"/>
      <w:jc w:val="center"/>
      <w:outlineLvl w:val="0"/>
    </w:pPr>
    <w:rPr>
      <w:b/>
    </w:rPr>
  </w:style>
  <w:style w:type="paragraph" w:customStyle="1" w:styleId="xl90">
    <w:name w:val="xl90"/>
    <w:basedOn w:val="af7"/>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f7"/>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f7"/>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f7"/>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7"/>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7"/>
    <w:uiPriority w:val="99"/>
    <w:rsid w:val="009F4164"/>
    <w:pPr>
      <w:spacing w:before="100" w:beforeAutospacing="1" w:after="100" w:afterAutospacing="1"/>
      <w:textAlignment w:val="center"/>
    </w:pPr>
  </w:style>
  <w:style w:type="paragraph" w:customStyle="1" w:styleId="xl96">
    <w:name w:val="xl96"/>
    <w:basedOn w:val="af7"/>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f7"/>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f7"/>
    <w:uiPriority w:val="99"/>
    <w:rsid w:val="009F4164"/>
    <w:pPr>
      <w:pBdr>
        <w:left w:val="single" w:sz="8" w:space="0" w:color="auto"/>
      </w:pBdr>
      <w:spacing w:before="100" w:beforeAutospacing="1" w:after="100" w:afterAutospacing="1"/>
    </w:pPr>
  </w:style>
  <w:style w:type="paragraph" w:customStyle="1" w:styleId="xl100">
    <w:name w:val="xl100"/>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7"/>
    <w:uiPriority w:val="99"/>
    <w:rsid w:val="009F4164"/>
    <w:pPr>
      <w:spacing w:before="100" w:beforeAutospacing="1" w:after="100" w:afterAutospacing="1"/>
    </w:pPr>
  </w:style>
  <w:style w:type="paragraph" w:customStyle="1" w:styleId="xl103">
    <w:name w:val="xl103"/>
    <w:basedOn w:val="af7"/>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7"/>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7"/>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7"/>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7"/>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f7"/>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7"/>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7"/>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7"/>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f7"/>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7"/>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7"/>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f7"/>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7"/>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7"/>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7"/>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7"/>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7"/>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7"/>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7"/>
    <w:uiPriority w:val="99"/>
    <w:rsid w:val="009F4164"/>
    <w:pPr>
      <w:spacing w:before="100" w:beforeAutospacing="1" w:after="100" w:afterAutospacing="1"/>
      <w:jc w:val="right"/>
      <w:textAlignment w:val="top"/>
    </w:pPr>
  </w:style>
  <w:style w:type="paragraph" w:customStyle="1" w:styleId="xl139">
    <w:name w:val="xl139"/>
    <w:basedOn w:val="af7"/>
    <w:uiPriority w:val="99"/>
    <w:rsid w:val="009F4164"/>
    <w:pPr>
      <w:spacing w:before="100" w:beforeAutospacing="1" w:after="100" w:afterAutospacing="1"/>
      <w:textAlignment w:val="top"/>
    </w:pPr>
  </w:style>
  <w:style w:type="paragraph" w:customStyle="1" w:styleId="xl140">
    <w:name w:val="xl140"/>
    <w:basedOn w:val="af7"/>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7"/>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7"/>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7"/>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7"/>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f7"/>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7"/>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7"/>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7"/>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7"/>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7"/>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7"/>
    <w:uiPriority w:val="99"/>
    <w:rsid w:val="009F4164"/>
    <w:pPr>
      <w:spacing w:before="100" w:beforeAutospacing="1" w:after="100" w:afterAutospacing="1"/>
      <w:jc w:val="center"/>
    </w:pPr>
  </w:style>
  <w:style w:type="paragraph" w:customStyle="1" w:styleId="xl162">
    <w:name w:val="xl162"/>
    <w:basedOn w:val="af7"/>
    <w:uiPriority w:val="99"/>
    <w:rsid w:val="009F4164"/>
    <w:pPr>
      <w:spacing w:before="100" w:beforeAutospacing="1" w:after="100" w:afterAutospacing="1"/>
      <w:jc w:val="right"/>
    </w:pPr>
  </w:style>
  <w:style w:type="paragraph" w:customStyle="1" w:styleId="xl163">
    <w:name w:val="xl163"/>
    <w:basedOn w:val="af7"/>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f7"/>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7"/>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7"/>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f7"/>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7"/>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7"/>
    <w:uiPriority w:val="99"/>
    <w:rsid w:val="009F4164"/>
    <w:pPr>
      <w:pBdr>
        <w:bottom w:val="single" w:sz="4" w:space="0" w:color="auto"/>
      </w:pBdr>
      <w:spacing w:before="100" w:beforeAutospacing="1" w:after="100" w:afterAutospacing="1"/>
      <w:jc w:val="center"/>
    </w:pPr>
  </w:style>
  <w:style w:type="paragraph" w:customStyle="1" w:styleId="xl176">
    <w:name w:val="xl176"/>
    <w:basedOn w:val="af7"/>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7"/>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7"/>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7"/>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7"/>
    <w:uiPriority w:val="99"/>
    <w:rsid w:val="009F4164"/>
    <w:pPr>
      <w:pBdr>
        <w:top w:val="single" w:sz="8" w:space="0" w:color="auto"/>
      </w:pBdr>
      <w:spacing w:before="100" w:beforeAutospacing="1" w:after="100" w:afterAutospacing="1"/>
    </w:pPr>
  </w:style>
  <w:style w:type="paragraph" w:customStyle="1" w:styleId="xl181">
    <w:name w:val="xl181"/>
    <w:basedOn w:val="af7"/>
    <w:uiPriority w:val="99"/>
    <w:rsid w:val="009F4164"/>
    <w:pPr>
      <w:pBdr>
        <w:top w:val="single" w:sz="8" w:space="0" w:color="auto"/>
      </w:pBdr>
      <w:spacing w:before="100" w:beforeAutospacing="1" w:after="100" w:afterAutospacing="1"/>
    </w:pPr>
  </w:style>
  <w:style w:type="paragraph" w:customStyle="1" w:styleId="xl182">
    <w:name w:val="xl182"/>
    <w:basedOn w:val="af7"/>
    <w:uiPriority w:val="99"/>
    <w:rsid w:val="009F4164"/>
    <w:pPr>
      <w:pBdr>
        <w:top w:val="single" w:sz="8" w:space="0" w:color="auto"/>
      </w:pBdr>
      <w:spacing w:before="100" w:beforeAutospacing="1" w:after="100" w:afterAutospacing="1"/>
      <w:jc w:val="center"/>
    </w:pPr>
  </w:style>
  <w:style w:type="paragraph" w:customStyle="1" w:styleId="xl183">
    <w:name w:val="xl183"/>
    <w:basedOn w:val="af7"/>
    <w:uiPriority w:val="99"/>
    <w:rsid w:val="009F4164"/>
    <w:pPr>
      <w:spacing w:before="100" w:beforeAutospacing="1" w:after="100" w:afterAutospacing="1"/>
      <w:jc w:val="right"/>
    </w:pPr>
  </w:style>
  <w:style w:type="paragraph" w:customStyle="1" w:styleId="xl184">
    <w:name w:val="xl184"/>
    <w:basedOn w:val="af7"/>
    <w:uiPriority w:val="99"/>
    <w:rsid w:val="009F4164"/>
    <w:pPr>
      <w:spacing w:before="100" w:beforeAutospacing="1" w:after="100" w:afterAutospacing="1"/>
      <w:jc w:val="right"/>
    </w:pPr>
  </w:style>
  <w:style w:type="paragraph" w:customStyle="1" w:styleId="xl185">
    <w:name w:val="xl185"/>
    <w:basedOn w:val="af7"/>
    <w:uiPriority w:val="99"/>
    <w:rsid w:val="009F4164"/>
    <w:pPr>
      <w:spacing w:before="100" w:beforeAutospacing="1" w:after="100" w:afterAutospacing="1"/>
      <w:jc w:val="center"/>
    </w:pPr>
    <w:rPr>
      <w:b/>
      <w:bCs/>
      <w:sz w:val="28"/>
      <w:szCs w:val="28"/>
    </w:rPr>
  </w:style>
  <w:style w:type="paragraph" w:customStyle="1" w:styleId="xl186">
    <w:name w:val="xl186"/>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7"/>
    <w:uiPriority w:val="99"/>
    <w:rsid w:val="009F4164"/>
    <w:pPr>
      <w:spacing w:before="100" w:beforeAutospacing="1" w:after="100" w:afterAutospacing="1"/>
    </w:pPr>
    <w:rPr>
      <w:sz w:val="22"/>
      <w:szCs w:val="22"/>
    </w:rPr>
  </w:style>
  <w:style w:type="paragraph" w:customStyle="1" w:styleId="xl188">
    <w:name w:val="xl188"/>
    <w:basedOn w:val="af7"/>
    <w:uiPriority w:val="99"/>
    <w:rsid w:val="009F4164"/>
    <w:pPr>
      <w:spacing w:before="100" w:beforeAutospacing="1" w:after="100" w:afterAutospacing="1"/>
      <w:jc w:val="right"/>
    </w:pPr>
  </w:style>
  <w:style w:type="paragraph" w:customStyle="1" w:styleId="xl189">
    <w:name w:val="xl189"/>
    <w:basedOn w:val="af7"/>
    <w:uiPriority w:val="99"/>
    <w:rsid w:val="009F4164"/>
    <w:pPr>
      <w:spacing w:before="100" w:beforeAutospacing="1" w:after="100" w:afterAutospacing="1"/>
      <w:jc w:val="right"/>
    </w:pPr>
  </w:style>
  <w:style w:type="paragraph" w:customStyle="1" w:styleId="xl190">
    <w:name w:val="xl190"/>
    <w:basedOn w:val="af7"/>
    <w:uiPriority w:val="99"/>
    <w:rsid w:val="009F4164"/>
    <w:pPr>
      <w:spacing w:before="100" w:beforeAutospacing="1" w:after="100" w:afterAutospacing="1"/>
      <w:jc w:val="center"/>
    </w:pPr>
    <w:rPr>
      <w:b/>
      <w:bCs/>
      <w:sz w:val="28"/>
      <w:szCs w:val="28"/>
    </w:rPr>
  </w:style>
  <w:style w:type="paragraph" w:customStyle="1" w:styleId="xl191">
    <w:name w:val="xl191"/>
    <w:basedOn w:val="af7"/>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f7"/>
    <w:rsid w:val="009F4164"/>
    <w:pPr>
      <w:ind w:left="720"/>
      <w:contextualSpacing/>
    </w:pPr>
  </w:style>
  <w:style w:type="character" w:customStyle="1" w:styleId="BodyText2Char">
    <w:name w:val="Body Text 2 Char"/>
    <w:uiPriority w:val="99"/>
    <w:locked/>
    <w:rsid w:val="009F4164"/>
    <w:rPr>
      <w:sz w:val="24"/>
      <w:lang w:val="ru-RU" w:eastAsia="ru-RU" w:bidi="ar-SA"/>
    </w:rPr>
  </w:style>
  <w:style w:type="paragraph" w:customStyle="1" w:styleId="2110">
    <w:name w:val="Основной текст 211"/>
    <w:basedOn w:val="af7"/>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fe">
    <w:name w:val="Реквизит"/>
    <w:rsid w:val="009F4164"/>
    <w:rPr>
      <w:sz w:val="28"/>
    </w:rPr>
  </w:style>
  <w:style w:type="character" w:customStyle="1" w:styleId="affffffff">
    <w:name w:val="Реквизит полужирный"/>
    <w:rsid w:val="009F4164"/>
    <w:rPr>
      <w:b/>
      <w:bCs/>
      <w:sz w:val="28"/>
    </w:rPr>
  </w:style>
  <w:style w:type="character" w:styleId="affffffff0">
    <w:name w:val="annotation reference"/>
    <w:uiPriority w:val="99"/>
    <w:rsid w:val="009F4164"/>
    <w:rPr>
      <w:sz w:val="16"/>
      <w:szCs w:val="16"/>
    </w:rPr>
  </w:style>
  <w:style w:type="paragraph" w:styleId="affffffff1">
    <w:name w:val="annotation subject"/>
    <w:basedOn w:val="affffffc"/>
    <w:next w:val="affffffc"/>
    <w:link w:val="affffffff2"/>
    <w:uiPriority w:val="99"/>
    <w:rsid w:val="009F4164"/>
    <w:pPr>
      <w:spacing w:after="60"/>
      <w:jc w:val="both"/>
    </w:pPr>
    <w:rPr>
      <w:b/>
      <w:bCs/>
    </w:rPr>
  </w:style>
  <w:style w:type="character" w:customStyle="1" w:styleId="affffffff2">
    <w:name w:val="Тема примечания Знак"/>
    <w:link w:val="affffffff1"/>
    <w:uiPriority w:val="99"/>
    <w:rsid w:val="009F4164"/>
    <w:rPr>
      <w:rFonts w:ascii="Times New Roman" w:eastAsia="Times New Roman" w:hAnsi="Times New Roman"/>
      <w:b/>
      <w:bCs/>
    </w:rPr>
  </w:style>
  <w:style w:type="paragraph" w:customStyle="1" w:styleId="231">
    <w:name w:val="Основной текст 23"/>
    <w:basedOn w:val="af7"/>
    <w:rsid w:val="009F4164"/>
    <w:pPr>
      <w:ind w:left="1134"/>
    </w:pPr>
    <w:rPr>
      <w:sz w:val="28"/>
      <w:szCs w:val="20"/>
    </w:rPr>
  </w:style>
  <w:style w:type="paragraph" w:customStyle="1" w:styleId="2ff6">
    <w:name w:val="заголовок 2"/>
    <w:basedOn w:val="af7"/>
    <w:next w:val="af7"/>
    <w:uiPriority w:val="99"/>
    <w:rsid w:val="009F4164"/>
    <w:pPr>
      <w:keepNext/>
      <w:autoSpaceDE w:val="0"/>
      <w:autoSpaceDN w:val="0"/>
      <w:spacing w:before="120" w:after="120"/>
      <w:jc w:val="center"/>
    </w:pPr>
    <w:rPr>
      <w:sz w:val="28"/>
      <w:szCs w:val="28"/>
    </w:rPr>
  </w:style>
  <w:style w:type="paragraph" w:customStyle="1" w:styleId="3f9">
    <w:name w:val="заголовок 3"/>
    <w:basedOn w:val="af7"/>
    <w:next w:val="af7"/>
    <w:rsid w:val="009F4164"/>
    <w:pPr>
      <w:keepNext/>
      <w:widowControl w:val="0"/>
      <w:autoSpaceDE w:val="0"/>
      <w:autoSpaceDN w:val="0"/>
      <w:ind w:left="-108" w:right="-108"/>
      <w:jc w:val="center"/>
    </w:pPr>
    <w:rPr>
      <w:b/>
      <w:bCs/>
      <w:u w:val="single"/>
    </w:rPr>
  </w:style>
  <w:style w:type="paragraph" w:customStyle="1" w:styleId="5a">
    <w:name w:val="заголовок 5"/>
    <w:basedOn w:val="af7"/>
    <w:next w:val="af7"/>
    <w:rsid w:val="009F4164"/>
    <w:pPr>
      <w:keepNext/>
      <w:autoSpaceDE w:val="0"/>
      <w:autoSpaceDN w:val="0"/>
      <w:ind w:right="-1050" w:hanging="108"/>
    </w:pPr>
    <w:rPr>
      <w:sz w:val="28"/>
      <w:szCs w:val="28"/>
    </w:rPr>
  </w:style>
  <w:style w:type="paragraph" w:customStyle="1" w:styleId="66">
    <w:name w:val="заголовок 6"/>
    <w:basedOn w:val="af7"/>
    <w:next w:val="af7"/>
    <w:uiPriority w:val="99"/>
    <w:rsid w:val="009F4164"/>
    <w:pPr>
      <w:keepNext/>
      <w:autoSpaceDE w:val="0"/>
      <w:autoSpaceDN w:val="0"/>
      <w:ind w:right="-1050"/>
    </w:pPr>
    <w:rPr>
      <w:sz w:val="28"/>
      <w:szCs w:val="28"/>
    </w:rPr>
  </w:style>
  <w:style w:type="paragraph" w:customStyle="1" w:styleId="75">
    <w:name w:val="заголовок 7"/>
    <w:basedOn w:val="af7"/>
    <w:next w:val="af7"/>
    <w:rsid w:val="009F4164"/>
    <w:pPr>
      <w:keepNext/>
      <w:autoSpaceDE w:val="0"/>
      <w:autoSpaceDN w:val="0"/>
      <w:spacing w:before="120"/>
      <w:ind w:right="-1049"/>
    </w:pPr>
    <w:rPr>
      <w:sz w:val="26"/>
      <w:szCs w:val="26"/>
    </w:rPr>
  </w:style>
  <w:style w:type="paragraph" w:customStyle="1" w:styleId="1fe">
    <w:name w:val="спецификация1"/>
    <w:basedOn w:val="af7"/>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f7"/>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rPr>
  </w:style>
  <w:style w:type="paragraph" w:customStyle="1" w:styleId="xl32">
    <w:name w:val="xl32"/>
    <w:basedOn w:val="af7"/>
    <w:uiPriority w:val="99"/>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f7"/>
    <w:uiPriority w:val="99"/>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f3">
    <w:name w:val="Знак Знак Знак Знак Знак Знак Знак Знак Знак Знак"/>
    <w:basedOn w:val="af7"/>
    <w:uiPriority w:val="99"/>
    <w:rsid w:val="00831F5B"/>
    <w:pPr>
      <w:spacing w:after="160" w:line="240" w:lineRule="exact"/>
      <w:jc w:val="both"/>
    </w:pPr>
    <w:rPr>
      <w:rFonts w:ascii="Verdana" w:hAnsi="Verdana"/>
      <w:sz w:val="22"/>
      <w:szCs w:val="20"/>
      <w:lang w:val="en-US" w:eastAsia="en-US"/>
    </w:rPr>
  </w:style>
  <w:style w:type="paragraph" w:customStyle="1" w:styleId="3fa">
    <w:name w:val="Стиль3 Знак Знак"/>
    <w:basedOn w:val="2e"/>
    <w:uiPriority w:val="99"/>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uiPriority w:val="99"/>
    <w:rsid w:val="00831F5B"/>
    <w:rPr>
      <w:sz w:val="24"/>
      <w:szCs w:val="24"/>
    </w:rPr>
  </w:style>
  <w:style w:type="paragraph" w:customStyle="1" w:styleId="311">
    <w:name w:val="Основной текст 31"/>
    <w:basedOn w:val="af7"/>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f0">
    <w:name w:val="Знак Знак1"/>
    <w:uiPriority w:val="99"/>
    <w:locked/>
    <w:rsid w:val="00831F5B"/>
    <w:rPr>
      <w:sz w:val="24"/>
      <w:szCs w:val="24"/>
      <w:lang w:val="ru-RU" w:eastAsia="ru-RU" w:bidi="ar-SA"/>
    </w:rPr>
  </w:style>
  <w:style w:type="character" w:customStyle="1" w:styleId="2ff7">
    <w:name w:val="Знак Знак2"/>
    <w:uiPriority w:val="99"/>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szCs w:val="24"/>
      <w:lang w:val="ru-RU" w:eastAsia="ru-RU" w:bidi="ar-SA"/>
    </w:rPr>
  </w:style>
  <w:style w:type="character" w:customStyle="1" w:styleId="affffffff4">
    <w:name w:val="Знак Знак"/>
    <w:locked/>
    <w:rsid w:val="00831F5B"/>
    <w:rPr>
      <w:lang w:val="ru-RU" w:eastAsia="ru-RU" w:bidi="ar-SA"/>
    </w:rPr>
  </w:style>
  <w:style w:type="character" w:customStyle="1" w:styleId="3fb">
    <w:name w:val="Знак Знак3"/>
    <w:uiPriority w:val="99"/>
    <w:locked/>
    <w:rsid w:val="00831F5B"/>
    <w:rPr>
      <w:rFonts w:ascii="Arial" w:hAnsi="Arial"/>
      <w:b/>
      <w:kern w:val="28"/>
      <w:sz w:val="32"/>
      <w:lang w:val="ru-RU" w:eastAsia="ru-RU" w:bidi="ar-SA"/>
    </w:rPr>
  </w:style>
  <w:style w:type="paragraph" w:customStyle="1" w:styleId="CharChar11">
    <w:name w:val="Char Char1 Знак Знак Знак1 Знак"/>
    <w:basedOn w:val="af7"/>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f7"/>
    <w:uiPriority w:val="99"/>
    <w:rsid w:val="00831F5B"/>
    <w:pPr>
      <w:jc w:val="both"/>
    </w:pPr>
    <w:rPr>
      <w:szCs w:val="20"/>
    </w:rPr>
  </w:style>
  <w:style w:type="paragraph" w:customStyle="1" w:styleId="Style1">
    <w:name w:val="Style1"/>
    <w:basedOn w:val="af7"/>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f7"/>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cs="Arial"/>
      <w:sz w:val="18"/>
      <w:szCs w:val="18"/>
    </w:rPr>
  </w:style>
  <w:style w:type="paragraph" w:customStyle="1" w:styleId="2ff8">
    <w:name w:val="Абзац списка2"/>
    <w:basedOn w:val="af7"/>
    <w:uiPriority w:val="99"/>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f7"/>
    <w:qFormat/>
    <w:rsid w:val="00FD440C"/>
    <w:pPr>
      <w:ind w:left="708"/>
    </w:pPr>
    <w:rPr>
      <w:rFonts w:eastAsia="Calibri"/>
    </w:rPr>
  </w:style>
  <w:style w:type="numbering" w:customStyle="1" w:styleId="241">
    <w:name w:val="Стиль241"/>
    <w:rsid w:val="00294E6C"/>
  </w:style>
  <w:style w:type="table" w:customStyle="1" w:styleId="1ff1">
    <w:name w:val="Сетка таблицы1"/>
    <w:basedOn w:val="af9"/>
    <w:next w:val="afc"/>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f2">
    <w:name w:val="Нет списка1"/>
    <w:next w:val="afa"/>
    <w:uiPriority w:val="99"/>
    <w:semiHidden/>
    <w:unhideWhenUsed/>
    <w:rsid w:val="00D60508"/>
  </w:style>
  <w:style w:type="table" w:customStyle="1" w:styleId="2ff9">
    <w:name w:val="Сетка таблицы2"/>
    <w:basedOn w:val="af9"/>
    <w:next w:val="afc"/>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Нет списка2"/>
    <w:next w:val="afa"/>
    <w:uiPriority w:val="99"/>
    <w:semiHidden/>
    <w:unhideWhenUsed/>
    <w:rsid w:val="00022D11"/>
  </w:style>
  <w:style w:type="character" w:customStyle="1" w:styleId="1ff3">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313B34"/>
    <w:rPr>
      <w:rFonts w:ascii="Courier New" w:eastAsia="Times New Roman" w:hAnsi="Courier New" w:cs="Courier New"/>
      <w:lang w:val="ru-RU" w:eastAsia="ru-RU" w:bidi="ar-SA"/>
    </w:rPr>
  </w:style>
  <w:style w:type="paragraph" w:customStyle="1" w:styleId="a5">
    <w:name w:val="маркированный"/>
    <w:basedOn w:val="af7"/>
    <w:rsid w:val="00EC2483"/>
    <w:pPr>
      <w:numPr>
        <w:numId w:val="41"/>
      </w:numPr>
      <w:tabs>
        <w:tab w:val="clear" w:pos="567"/>
        <w:tab w:val="num" w:pos="2268"/>
      </w:tabs>
      <w:ind w:left="2268"/>
      <w:jc w:val="both"/>
    </w:pPr>
  </w:style>
  <w:style w:type="table" w:customStyle="1" w:styleId="3fc">
    <w:name w:val="Сетка таблицы3"/>
    <w:basedOn w:val="af9"/>
    <w:next w:val="afc"/>
    <w:uiPriority w:val="9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f9"/>
    <w:next w:val="afc"/>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f9"/>
    <w:next w:val="afc"/>
    <w:uiPriority w:val="9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f9"/>
    <w:next w:val="afc"/>
    <w:uiPriority w:val="9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c"/>
    <w:uiPriority w:val="9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f9"/>
    <w:next w:val="afc"/>
    <w:uiPriority w:val="9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5">
    <w:name w:val="Сноска_"/>
    <w:link w:val="affffffff6"/>
    <w:rsid w:val="00700618"/>
    <w:rPr>
      <w:rFonts w:ascii="Times New Roman" w:eastAsia="Times New Roman" w:hAnsi="Times New Roman"/>
      <w:b/>
      <w:bCs/>
      <w:sz w:val="18"/>
      <w:szCs w:val="18"/>
      <w:shd w:val="clear" w:color="auto" w:fill="FFFFFF"/>
    </w:rPr>
  </w:style>
  <w:style w:type="paragraph" w:customStyle="1" w:styleId="affffffff6">
    <w:name w:val="Сноска"/>
    <w:basedOn w:val="af7"/>
    <w:link w:val="af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f9"/>
    <w:next w:val="afc"/>
    <w:uiPriority w:val="9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f9"/>
    <w:next w:val="afc"/>
    <w:uiPriority w:val="9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f9"/>
    <w:next w:val="afc"/>
    <w:uiPriority w:val="9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ет списка3"/>
    <w:next w:val="afa"/>
    <w:uiPriority w:val="99"/>
    <w:semiHidden/>
    <w:unhideWhenUsed/>
    <w:rsid w:val="008E4902"/>
  </w:style>
  <w:style w:type="table" w:customStyle="1" w:styleId="121">
    <w:name w:val="Сетка таблицы12"/>
    <w:basedOn w:val="af9"/>
    <w:next w:val="afc"/>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f9"/>
    <w:next w:val="afc"/>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f9"/>
    <w:next w:val="afc"/>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f9"/>
    <w:next w:val="afc"/>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f9"/>
    <w:next w:val="afc"/>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f9"/>
    <w:next w:val="afc"/>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f9"/>
    <w:next w:val="afc"/>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fa"/>
    <w:uiPriority w:val="99"/>
    <w:semiHidden/>
    <w:unhideWhenUsed/>
    <w:rsid w:val="00E074E8"/>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f9"/>
    <w:next w:val="afc"/>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f9"/>
    <w:next w:val="afc"/>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f9"/>
    <w:next w:val="afc"/>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f9"/>
    <w:next w:val="afc"/>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f9"/>
    <w:next w:val="afc"/>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f9"/>
    <w:next w:val="afc"/>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fa"/>
    <w:uiPriority w:val="99"/>
    <w:semiHidden/>
    <w:unhideWhenUsed/>
    <w:rsid w:val="00CF489F"/>
  </w:style>
  <w:style w:type="numbering" w:customStyle="1" w:styleId="119">
    <w:name w:val="Нет списка11"/>
    <w:next w:val="afa"/>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
    <w:uiPriority w:val="99"/>
    <w:rsid w:val="00CF489F"/>
    <w:rPr>
      <w:rFonts w:ascii="Arial" w:eastAsia="Times New Roman" w:hAnsi="Arial" w:cs="Times New Roman"/>
      <w:b/>
      <w:sz w:val="24"/>
      <w:szCs w:val="20"/>
    </w:rPr>
  </w:style>
  <w:style w:type="character" w:customStyle="1" w:styleId="1ff4">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f7">
    <w:name w:val="Часть"/>
    <w:basedOn w:val="af7"/>
    <w:uiPriority w:val="99"/>
    <w:semiHidden/>
    <w:rsid w:val="00CF489F"/>
    <w:pPr>
      <w:spacing w:after="60"/>
      <w:jc w:val="center"/>
    </w:pPr>
    <w:rPr>
      <w:rFonts w:ascii="Arial" w:hAnsi="Arial"/>
      <w:b/>
      <w:caps/>
      <w:sz w:val="32"/>
      <w:szCs w:val="20"/>
    </w:rPr>
  </w:style>
  <w:style w:type="paragraph" w:customStyle="1" w:styleId="Instruction">
    <w:name w:val="Instruction"/>
    <w:basedOn w:val="2f1"/>
    <w:semiHidden/>
    <w:rsid w:val="00CF489F"/>
    <w:pPr>
      <w:tabs>
        <w:tab w:val="num" w:pos="360"/>
      </w:tabs>
      <w:spacing w:before="180" w:after="60" w:line="240" w:lineRule="auto"/>
      <w:ind w:left="360" w:hanging="360"/>
    </w:pPr>
    <w:rPr>
      <w:b/>
      <w:szCs w:val="20"/>
      <w:lang w:eastAsia="en-US"/>
    </w:rPr>
  </w:style>
  <w:style w:type="paragraph" w:customStyle="1" w:styleId="affffffff8">
    <w:name w:val="Тендерные данные"/>
    <w:basedOn w:val="af7"/>
    <w:rsid w:val="00CF489F"/>
    <w:pPr>
      <w:tabs>
        <w:tab w:val="left" w:pos="1985"/>
      </w:tabs>
      <w:spacing w:before="120" w:after="60"/>
      <w:jc w:val="both"/>
    </w:pPr>
    <w:rPr>
      <w:b/>
      <w:szCs w:val="20"/>
    </w:rPr>
  </w:style>
  <w:style w:type="paragraph" w:customStyle="1" w:styleId="affffffff9">
    <w:name w:val="Подраздел"/>
    <w:basedOn w:val="af7"/>
    <w:uiPriority w:val="99"/>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6"/>
    <w:next w:val="af7"/>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a"/>
    <w:rsid w:val="00CF489F"/>
    <w:pPr>
      <w:keepLines/>
      <w:widowControl w:val="0"/>
      <w:suppressLineNumbers/>
      <w:suppressAutoHyphens/>
      <w:jc w:val="center"/>
    </w:pPr>
    <w:rPr>
      <w:bCs w:val="0"/>
      <w:i w:val="0"/>
      <w:caps/>
      <w:kern w:val="28"/>
      <w:sz w:val="36"/>
      <w:szCs w:val="28"/>
    </w:rPr>
  </w:style>
  <w:style w:type="paragraph" w:customStyle="1" w:styleId="affffffffa">
    <w:name w:val="Таблица заголовок"/>
    <w:basedOn w:val="af7"/>
    <w:link w:val="affffffffb"/>
    <w:uiPriority w:val="99"/>
    <w:rsid w:val="00CF489F"/>
    <w:pPr>
      <w:spacing w:before="120" w:after="120" w:line="360" w:lineRule="auto"/>
      <w:jc w:val="right"/>
    </w:pPr>
    <w:rPr>
      <w:b/>
      <w:sz w:val="28"/>
      <w:szCs w:val="28"/>
    </w:rPr>
  </w:style>
  <w:style w:type="paragraph" w:customStyle="1" w:styleId="affffffffc">
    <w:name w:val="текст таблицы"/>
    <w:basedOn w:val="af7"/>
    <w:rsid w:val="00CF489F"/>
    <w:pPr>
      <w:spacing w:before="120"/>
      <w:ind w:right="-102"/>
    </w:pPr>
  </w:style>
  <w:style w:type="paragraph" w:customStyle="1" w:styleId="affffffffd">
    <w:name w:val="Пункт Знак"/>
    <w:basedOn w:val="af7"/>
    <w:rsid w:val="00CF489F"/>
    <w:pPr>
      <w:tabs>
        <w:tab w:val="num" w:pos="1134"/>
        <w:tab w:val="left" w:pos="1701"/>
      </w:tabs>
      <w:snapToGrid w:val="0"/>
      <w:spacing w:line="360" w:lineRule="auto"/>
      <w:ind w:left="1134" w:hanging="567"/>
      <w:jc w:val="both"/>
    </w:pPr>
    <w:rPr>
      <w:sz w:val="28"/>
      <w:szCs w:val="20"/>
    </w:rPr>
  </w:style>
  <w:style w:type="paragraph" w:customStyle="1" w:styleId="affffffffe">
    <w:name w:val="a"/>
    <w:basedOn w:val="af7"/>
    <w:rsid w:val="00CF489F"/>
    <w:pPr>
      <w:snapToGrid w:val="0"/>
      <w:spacing w:line="360" w:lineRule="auto"/>
      <w:ind w:left="1134" w:hanging="567"/>
      <w:jc w:val="both"/>
    </w:pPr>
    <w:rPr>
      <w:sz w:val="28"/>
      <w:szCs w:val="28"/>
    </w:rPr>
  </w:style>
  <w:style w:type="paragraph" w:customStyle="1" w:styleId="afffffffff">
    <w:name w:val="Словарная статья"/>
    <w:basedOn w:val="af7"/>
    <w:next w:val="af7"/>
    <w:uiPriority w:val="99"/>
    <w:rsid w:val="00CF489F"/>
    <w:pPr>
      <w:autoSpaceDE w:val="0"/>
      <w:autoSpaceDN w:val="0"/>
      <w:adjustRightInd w:val="0"/>
      <w:ind w:right="118"/>
      <w:jc w:val="both"/>
    </w:pPr>
    <w:rPr>
      <w:rFonts w:ascii="Arial" w:hAnsi="Arial"/>
      <w:sz w:val="20"/>
      <w:szCs w:val="20"/>
    </w:rPr>
  </w:style>
  <w:style w:type="paragraph" w:customStyle="1" w:styleId="afffffffff0">
    <w:name w:val="Комментарий пользователя"/>
    <w:basedOn w:val="af7"/>
    <w:next w:val="af7"/>
    <w:rsid w:val="00CF489F"/>
    <w:pPr>
      <w:autoSpaceDE w:val="0"/>
      <w:autoSpaceDN w:val="0"/>
      <w:adjustRightInd w:val="0"/>
      <w:ind w:left="170"/>
    </w:pPr>
    <w:rPr>
      <w:rFonts w:ascii="Arial" w:hAnsi="Arial"/>
      <w:i/>
      <w:iCs/>
      <w:color w:val="000080"/>
      <w:sz w:val="20"/>
      <w:szCs w:val="20"/>
    </w:rPr>
  </w:style>
  <w:style w:type="paragraph" w:customStyle="1" w:styleId="afffffffff1">
    <w:name w:val="Подподпункт"/>
    <w:basedOn w:val="af7"/>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e"/>
    <w:uiPriority w:val="99"/>
    <w:rsid w:val="00CF489F"/>
    <w:rPr>
      <w:rFonts w:ascii="Times New Roman" w:eastAsia="Times New Roman" w:hAnsi="Times New Roman"/>
      <w:snapToGrid w:val="0"/>
      <w:sz w:val="22"/>
      <w:shd w:val="clear" w:color="auto" w:fill="FFFFFF"/>
    </w:rPr>
  </w:style>
  <w:style w:type="table" w:customStyle="1" w:styleId="225">
    <w:name w:val="Сетка таблицы2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2">
    <w:name w:val="Мой"/>
    <w:basedOn w:val="af7"/>
    <w:rsid w:val="00CF489F"/>
    <w:rPr>
      <w:sz w:val="28"/>
      <w:szCs w:val="20"/>
    </w:rPr>
  </w:style>
  <w:style w:type="paragraph" w:customStyle="1" w:styleId="1ff5">
    <w:name w:val="З1"/>
    <w:basedOn w:val="1a"/>
    <w:next w:val="af7"/>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b">
    <w:name w:val="З2"/>
    <w:basedOn w:val="26"/>
    <w:next w:val="af7"/>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e">
    <w:name w:val="З3"/>
    <w:basedOn w:val="36"/>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5"/>
    <w:next w:val="af7"/>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f7"/>
    <w:rsid w:val="00CF489F"/>
    <w:rPr>
      <w:bCs/>
      <w:kern w:val="32"/>
      <w:sz w:val="20"/>
      <w:szCs w:val="28"/>
    </w:rPr>
  </w:style>
  <w:style w:type="paragraph" w:customStyle="1" w:styleId="TimesNewRoman14">
    <w:name w:val="Стиль Название + Times New Roman 14 пт не полужирный Черный Меж..."/>
    <w:basedOn w:val="af7"/>
    <w:rsid w:val="00CF489F"/>
    <w:pPr>
      <w:spacing w:line="300" w:lineRule="exact"/>
    </w:pPr>
    <w:rPr>
      <w:b/>
      <w:color w:val="000000"/>
      <w:spacing w:val="-2"/>
      <w:kern w:val="32"/>
      <w:sz w:val="28"/>
      <w:szCs w:val="28"/>
    </w:rPr>
  </w:style>
  <w:style w:type="table" w:customStyle="1" w:styleId="512">
    <w:name w:val="Столбцы таблицы 51"/>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f3">
    <w:name w:val="Прилож"/>
    <w:basedOn w:val="3fe"/>
    <w:next w:val="af7"/>
    <w:rsid w:val="00CF489F"/>
    <w:pPr>
      <w:jc w:val="right"/>
    </w:pPr>
    <w:rPr>
      <w:b/>
      <w:bCs/>
      <w:sz w:val="24"/>
      <w:szCs w:val="24"/>
    </w:rPr>
  </w:style>
  <w:style w:type="paragraph" w:customStyle="1" w:styleId="3ff">
    <w:name w:val="3"/>
    <w:basedOn w:val="af7"/>
    <w:rsid w:val="00CF489F"/>
    <w:pPr>
      <w:spacing w:before="200" w:after="200"/>
      <w:ind w:left="200" w:right="200"/>
    </w:pPr>
  </w:style>
  <w:style w:type="paragraph" w:customStyle="1" w:styleId="noinfo">
    <w:name w:val="no_info"/>
    <w:basedOn w:val="af7"/>
    <w:rsid w:val="00CF489F"/>
    <w:pPr>
      <w:spacing w:before="200" w:after="200"/>
      <w:ind w:left="200" w:right="200"/>
    </w:pPr>
    <w:rPr>
      <w:color w:val="FF0000"/>
    </w:rPr>
  </w:style>
  <w:style w:type="paragraph" w:customStyle="1" w:styleId="consnormal0">
    <w:name w:val="consnormal"/>
    <w:basedOn w:val="af7"/>
    <w:rsid w:val="00CF489F"/>
    <w:pPr>
      <w:spacing w:before="200" w:after="200"/>
      <w:ind w:left="200" w:right="200"/>
    </w:pPr>
  </w:style>
  <w:style w:type="paragraph" w:customStyle="1" w:styleId="02statia2">
    <w:name w:val="02statia2"/>
    <w:basedOn w:val="af7"/>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f4">
    <w:name w:val="A_рабочий"/>
    <w:basedOn w:val="af7"/>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f4"/>
    <w:rsid w:val="00CF489F"/>
    <w:pPr>
      <w:spacing w:line="288" w:lineRule="auto"/>
    </w:pPr>
    <w:rPr>
      <w:szCs w:val="20"/>
    </w:rPr>
  </w:style>
  <w:style w:type="paragraph" w:customStyle="1" w:styleId="2220">
    <w:name w:val="222"/>
    <w:basedOn w:val="af7"/>
    <w:rsid w:val="00CF489F"/>
    <w:pPr>
      <w:ind w:left="851"/>
    </w:pPr>
    <w:rPr>
      <w:rFonts w:ascii="Times New Roman CYR" w:hAnsi="Times New Roman CYR"/>
      <w:sz w:val="20"/>
      <w:szCs w:val="20"/>
    </w:rPr>
  </w:style>
  <w:style w:type="paragraph" w:customStyle="1" w:styleId="Pa194">
    <w:name w:val="Pa19+4"/>
    <w:basedOn w:val="af7"/>
    <w:next w:val="af7"/>
    <w:rsid w:val="00CF489F"/>
    <w:pPr>
      <w:suppressAutoHyphens/>
      <w:autoSpaceDE w:val="0"/>
      <w:spacing w:before="60" w:line="281" w:lineRule="atLeast"/>
    </w:pPr>
    <w:rPr>
      <w:rFonts w:ascii="GaramondC" w:hAnsi="GaramondC"/>
      <w:lang w:eastAsia="ar-SA"/>
    </w:rPr>
  </w:style>
  <w:style w:type="paragraph" w:customStyle="1" w:styleId="Pa204">
    <w:name w:val="Pa20+4"/>
    <w:basedOn w:val="af7"/>
    <w:next w:val="af7"/>
    <w:rsid w:val="00CF489F"/>
    <w:pPr>
      <w:suppressAutoHyphens/>
      <w:autoSpaceDE w:val="0"/>
      <w:spacing w:before="500" w:line="241" w:lineRule="atLeast"/>
    </w:pPr>
    <w:rPr>
      <w:rFonts w:ascii="GaramondC" w:hAnsi="GaramondC"/>
      <w:lang w:eastAsia="ar-SA"/>
    </w:rPr>
  </w:style>
  <w:style w:type="paragraph" w:customStyle="1" w:styleId="Pa116">
    <w:name w:val="Pa11+6"/>
    <w:basedOn w:val="af7"/>
    <w:next w:val="af7"/>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6">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f5">
    <w:name w:val="втяжка"/>
    <w:basedOn w:val="1ff6"/>
    <w:next w:val="1ff6"/>
    <w:rsid w:val="00CF489F"/>
    <w:pPr>
      <w:tabs>
        <w:tab w:val="left" w:pos="567"/>
      </w:tabs>
      <w:spacing w:before="57"/>
      <w:ind w:left="567" w:hanging="567"/>
    </w:pPr>
  </w:style>
  <w:style w:type="paragraph" w:customStyle="1" w:styleId="1ff7">
    <w:name w:val="втяжка1"/>
    <w:basedOn w:val="afffffffff5"/>
    <w:next w:val="afffffffff5"/>
    <w:rsid w:val="00CF489F"/>
    <w:pPr>
      <w:tabs>
        <w:tab w:val="clear" w:pos="567"/>
        <w:tab w:val="left" w:pos="1134"/>
      </w:tabs>
      <w:ind w:left="1134"/>
    </w:pPr>
  </w:style>
  <w:style w:type="paragraph" w:customStyle="1" w:styleId="-b">
    <w:name w:val="текст-табл"/>
    <w:basedOn w:val="af7"/>
    <w:next w:val="af7"/>
    <w:rsid w:val="00CF489F"/>
    <w:pPr>
      <w:autoSpaceDE w:val="0"/>
      <w:autoSpaceDN w:val="0"/>
      <w:adjustRightInd w:val="0"/>
      <w:spacing w:before="57"/>
      <w:ind w:left="283" w:right="283"/>
      <w:jc w:val="both"/>
    </w:pPr>
    <w:rPr>
      <w:rFonts w:ascii="SchoolBookC" w:hAnsi="SchoolBookC"/>
      <w:b/>
      <w:i/>
      <w:szCs w:val="20"/>
    </w:rPr>
  </w:style>
  <w:style w:type="paragraph" w:customStyle="1" w:styleId="afffffffff6">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f7">
    <w:name w:val="заг_центр"/>
    <w:basedOn w:val="-b"/>
    <w:rsid w:val="00CF489F"/>
    <w:pPr>
      <w:jc w:val="center"/>
    </w:pPr>
    <w:rPr>
      <w:rFonts w:ascii="AvantGardeGothicC" w:hAnsi="AvantGardeGothicC"/>
    </w:rPr>
  </w:style>
  <w:style w:type="paragraph" w:customStyle="1" w:styleId="fr10">
    <w:name w:val="fr1"/>
    <w:basedOn w:val="af7"/>
    <w:rsid w:val="00CF489F"/>
    <w:pPr>
      <w:spacing w:before="150" w:after="150"/>
      <w:ind w:left="150" w:right="150"/>
    </w:pPr>
  </w:style>
  <w:style w:type="paragraph" w:customStyle="1" w:styleId="95">
    <w:name w:val="9"/>
    <w:basedOn w:val="af7"/>
    <w:rsid w:val="00CF489F"/>
    <w:pPr>
      <w:jc w:val="center"/>
    </w:pPr>
    <w:rPr>
      <w:rFonts w:eastAsia="Arial Unicode MS"/>
      <w:b/>
      <w:bCs/>
      <w:sz w:val="16"/>
      <w:szCs w:val="16"/>
    </w:rPr>
  </w:style>
  <w:style w:type="paragraph" w:customStyle="1" w:styleId="afffffffff8">
    <w:name w:val="Стиль начало"/>
    <w:basedOn w:val="af7"/>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7"/>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f8"/>
    <w:rsid w:val="00CF489F"/>
  </w:style>
  <w:style w:type="paragraph" w:customStyle="1" w:styleId="03zagolovok2">
    <w:name w:val="03zagolovok2"/>
    <w:basedOn w:val="af7"/>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f0">
    <w:name w:val="Стиль3 Знак Знак Знак"/>
    <w:uiPriority w:val="99"/>
    <w:rsid w:val="00CF489F"/>
    <w:rPr>
      <w:sz w:val="24"/>
      <w:lang w:val="ru-RU" w:eastAsia="ru-RU" w:bidi="ar-SA"/>
    </w:rPr>
  </w:style>
  <w:style w:type="paragraph" w:customStyle="1" w:styleId="2ffc">
    <w:name w:val="Стиль 2"/>
    <w:basedOn w:val="af7"/>
    <w:link w:val="2ffd"/>
    <w:rsid w:val="00CF489F"/>
    <w:pPr>
      <w:tabs>
        <w:tab w:val="left" w:pos="1260"/>
      </w:tabs>
      <w:ind w:firstLine="720"/>
      <w:jc w:val="both"/>
    </w:pPr>
    <w:rPr>
      <w:b/>
      <w:kern w:val="32"/>
    </w:rPr>
  </w:style>
  <w:style w:type="character" w:customStyle="1" w:styleId="2ffd">
    <w:name w:val="Стиль 2 Знак"/>
    <w:link w:val="2ffc"/>
    <w:rsid w:val="00CF489F"/>
    <w:rPr>
      <w:rFonts w:ascii="Times New Roman" w:eastAsia="Times New Roman" w:hAnsi="Times New Roman"/>
      <w:b/>
      <w:kern w:val="32"/>
      <w:sz w:val="24"/>
      <w:szCs w:val="24"/>
    </w:rPr>
  </w:style>
  <w:style w:type="paragraph" w:customStyle="1" w:styleId="1ff8">
    <w:name w:val="Основной текст1"/>
    <w:basedOn w:val="af7"/>
    <w:link w:val="afffffffff9"/>
    <w:uiPriority w:val="99"/>
    <w:rsid w:val="00CF489F"/>
    <w:pPr>
      <w:widowControl w:val="0"/>
      <w:jc w:val="both"/>
    </w:pPr>
    <w:rPr>
      <w:snapToGrid w:val="0"/>
      <w:szCs w:val="20"/>
    </w:rPr>
  </w:style>
  <w:style w:type="character" w:customStyle="1" w:styleId="77">
    <w:name w:val="Знак Знак7"/>
    <w:uiPriority w:val="99"/>
    <w:locked/>
    <w:rsid w:val="00CF489F"/>
    <w:rPr>
      <w:sz w:val="24"/>
      <w:lang w:val="ru-RU" w:eastAsia="ru-RU" w:bidi="ar-SA"/>
    </w:rPr>
  </w:style>
  <w:style w:type="paragraph" w:customStyle="1" w:styleId="afffffffffa">
    <w:name w:val="Текст документа"/>
    <w:basedOn w:val="af7"/>
    <w:uiPriority w:val="99"/>
    <w:rsid w:val="00CF489F"/>
    <w:pPr>
      <w:spacing w:after="60" w:line="360" w:lineRule="auto"/>
      <w:ind w:firstLine="720"/>
      <w:jc w:val="both"/>
    </w:pPr>
  </w:style>
  <w:style w:type="character" w:customStyle="1" w:styleId="apple-converted-space">
    <w:name w:val="apple-converted-space"/>
    <w:basedOn w:val="af8"/>
    <w:uiPriority w:val="99"/>
    <w:rsid w:val="00CF489F"/>
  </w:style>
  <w:style w:type="paragraph" w:customStyle="1" w:styleId="afffffffffb">
    <w:name w:val="АД_Основной текст"/>
    <w:basedOn w:val="af7"/>
    <w:link w:val="afffffffffc"/>
    <w:qFormat/>
    <w:rsid w:val="00CF489F"/>
    <w:pPr>
      <w:ind w:firstLine="567"/>
      <w:jc w:val="both"/>
    </w:pPr>
  </w:style>
  <w:style w:type="character" w:customStyle="1" w:styleId="afffffffffc">
    <w:name w:val="АД_Основной текст Знак"/>
    <w:link w:val="afffffffffb"/>
    <w:rsid w:val="00CF489F"/>
    <w:rPr>
      <w:rFonts w:ascii="Times New Roman" w:eastAsia="Times New Roman" w:hAnsi="Times New Roman"/>
      <w:sz w:val="24"/>
      <w:szCs w:val="24"/>
    </w:rPr>
  </w:style>
  <w:style w:type="character" w:customStyle="1" w:styleId="afffffffffd">
    <w:name w:val="Основной текст документа"/>
    <w:rsid w:val="00CF489F"/>
    <w:rPr>
      <w:sz w:val="22"/>
    </w:rPr>
  </w:style>
  <w:style w:type="character" w:customStyle="1" w:styleId="apple-tab-span">
    <w:name w:val="apple-tab-span"/>
    <w:basedOn w:val="af8"/>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f7"/>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f7"/>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f7"/>
    <w:uiPriority w:val="99"/>
    <w:rsid w:val="00CF489F"/>
    <w:pPr>
      <w:widowControl w:val="0"/>
      <w:autoSpaceDE w:val="0"/>
      <w:autoSpaceDN w:val="0"/>
      <w:adjustRightInd w:val="0"/>
      <w:spacing w:line="276" w:lineRule="exact"/>
      <w:ind w:firstLine="744"/>
      <w:jc w:val="both"/>
    </w:pPr>
  </w:style>
  <w:style w:type="paragraph" w:customStyle="1" w:styleId="xl24">
    <w:name w:val="xl24"/>
    <w:basedOn w:val="af7"/>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uiPriority w:val="99"/>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f8"/>
    <w:rsid w:val="00CF489F"/>
  </w:style>
  <w:style w:type="character" w:customStyle="1" w:styleId="afffffffffe">
    <w:name w:val="Гипертекстовая ссылка"/>
    <w:rsid w:val="00CF489F"/>
    <w:rPr>
      <w:color w:val="008000"/>
    </w:rPr>
  </w:style>
  <w:style w:type="character" w:customStyle="1" w:styleId="Heading1Char">
    <w:name w:val="Heading 1 Char"/>
    <w:aliases w:val="(раздел) Char,( Char,H1 Char,h1 Char,H11 Char,H12 Char,H111 Char,H13 Char,H112 Char,Заголов Char,1 Char,app heading 1 Char,ITT t1 Char,II+ Char,I Char,H14 Char,H15 Char,H16 Char,H17 Char,H18 Char,H121 Char,H131 Char,H141 Char,H151 Char"/>
    <w:uiPriority w:val="99"/>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9">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f7"/>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uiPriority w:val="99"/>
    <w:locked/>
    <w:rsid w:val="00CF489F"/>
    <w:rPr>
      <w:rFonts w:ascii="Times New Roman" w:hAnsi="Times New Roman" w:cs="Times New Roman"/>
      <w:sz w:val="24"/>
      <w:szCs w:val="24"/>
      <w:lang w:eastAsia="ru-RU"/>
    </w:rPr>
  </w:style>
  <w:style w:type="paragraph" w:customStyle="1" w:styleId="1ffa">
    <w:name w:val="Дос Заголовок 1"/>
    <w:basedOn w:val="af7"/>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f7"/>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f7"/>
    <w:link w:val="TableText0"/>
    <w:uiPriority w:val="99"/>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uiPriority w:val="99"/>
    <w:rsid w:val="00CF489F"/>
    <w:rPr>
      <w:rFonts w:ascii="Times New Roman" w:eastAsia="Times New Roman" w:hAnsi="Times New Roman"/>
      <w:snapToGrid w:val="0"/>
      <w:lang w:eastAsia="en-US"/>
    </w:rPr>
  </w:style>
  <w:style w:type="character" w:customStyle="1" w:styleId="afffffffc">
    <w:name w:val="Название объекта Знак"/>
    <w:link w:val="afffffffb"/>
    <w:uiPriority w:val="99"/>
    <w:locked/>
    <w:rsid w:val="00CF489F"/>
    <w:rPr>
      <w:rFonts w:ascii="Times New Roman" w:eastAsia="Times New Roman" w:hAnsi="Times New Roman"/>
      <w:b/>
      <w:sz w:val="28"/>
      <w:szCs w:val="24"/>
    </w:rPr>
  </w:style>
  <w:style w:type="paragraph" w:customStyle="1" w:styleId="affffffffff">
    <w:name w:val="обычн БО"/>
    <w:basedOn w:val="af7"/>
    <w:rsid w:val="00CF489F"/>
    <w:pPr>
      <w:widowControl w:val="0"/>
      <w:jc w:val="both"/>
    </w:pPr>
    <w:rPr>
      <w:rFonts w:ascii="Arial" w:hAnsi="Arial"/>
      <w:szCs w:val="20"/>
    </w:rPr>
  </w:style>
  <w:style w:type="character" w:customStyle="1" w:styleId="2ffe">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f7"/>
    <w:link w:val="2ffe"/>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f7"/>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fa"/>
    <w:uiPriority w:val="99"/>
    <w:semiHidden/>
    <w:unhideWhenUsed/>
    <w:rsid w:val="00CF489F"/>
  </w:style>
  <w:style w:type="character" w:customStyle="1" w:styleId="1d">
    <w:name w:val="Стиль1 Знак"/>
    <w:link w:val="1c"/>
    <w:uiPriority w:val="99"/>
    <w:locked/>
    <w:rsid w:val="00CF489F"/>
    <w:rPr>
      <w:rFonts w:ascii="Times New Roman" w:eastAsia="Times New Roman" w:hAnsi="Times New Roman"/>
      <w:b/>
      <w:bCs/>
      <w:sz w:val="28"/>
      <w:szCs w:val="28"/>
    </w:rPr>
  </w:style>
  <w:style w:type="character" w:customStyle="1" w:styleId="1ffb">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f8"/>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4">
    <w:name w:val="Основной текст (4)"/>
    <w:basedOn w:val="af7"/>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f7"/>
    <w:link w:val="5e"/>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1">
    <w:name w:val="Основной текст (3)_"/>
    <w:link w:val="3ff2"/>
    <w:uiPriority w:val="99"/>
    <w:rsid w:val="00CF489F"/>
    <w:rPr>
      <w:b/>
      <w:bCs/>
      <w:spacing w:val="-2"/>
      <w:shd w:val="clear" w:color="auto" w:fill="FFFFFF"/>
    </w:rPr>
  </w:style>
  <w:style w:type="paragraph" w:customStyle="1" w:styleId="3ff2">
    <w:name w:val="Основной текст (3)"/>
    <w:basedOn w:val="af7"/>
    <w:link w:val="3ff1"/>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f">
    <w:name w:val="Основной текст (2)"/>
    <w:basedOn w:val="af7"/>
    <w:uiPriority w:val="99"/>
    <w:rsid w:val="00CF489F"/>
    <w:pPr>
      <w:shd w:val="clear" w:color="auto" w:fill="FFFFFF"/>
      <w:spacing w:line="240" w:lineRule="atLeast"/>
      <w:ind w:hanging="260"/>
    </w:pPr>
    <w:rPr>
      <w:spacing w:val="-2"/>
      <w:sz w:val="20"/>
      <w:szCs w:val="20"/>
      <w:lang w:eastAsia="en-US"/>
    </w:rPr>
  </w:style>
  <w:style w:type="character" w:customStyle="1" w:styleId="1ffc">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f0">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d">
    <w:name w:val="Заголовок №1_"/>
    <w:link w:val="11a"/>
    <w:uiPriority w:val="99"/>
    <w:rsid w:val="00CF489F"/>
    <w:rPr>
      <w:spacing w:val="-2"/>
      <w:sz w:val="26"/>
      <w:szCs w:val="26"/>
      <w:shd w:val="clear" w:color="auto" w:fill="FFFFFF"/>
    </w:rPr>
  </w:style>
  <w:style w:type="paragraph" w:customStyle="1" w:styleId="11a">
    <w:name w:val="Заголовок №11"/>
    <w:basedOn w:val="af7"/>
    <w:link w:val="1ffd"/>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f0">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f7"/>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f7"/>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e">
    <w:name w:val="Основной текст + Полужирный1"/>
    <w:rsid w:val="00CF489F"/>
    <w:rPr>
      <w:sz w:val="28"/>
      <w:szCs w:val="28"/>
      <w:shd w:val="clear" w:color="auto" w:fill="FFFFFF"/>
      <w:lang w:val="ru-RU" w:eastAsia="ru-RU" w:bidi="ar-SA"/>
    </w:rPr>
  </w:style>
  <w:style w:type="character" w:customStyle="1" w:styleId="3ff3">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f7"/>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fa"/>
    <w:uiPriority w:val="99"/>
    <w:semiHidden/>
    <w:unhideWhenUsed/>
    <w:rsid w:val="00CF489F"/>
  </w:style>
  <w:style w:type="numbering" w:customStyle="1" w:styleId="315">
    <w:name w:val="Нет списка31"/>
    <w:next w:val="afa"/>
    <w:uiPriority w:val="99"/>
    <w:semiHidden/>
    <w:unhideWhenUsed/>
    <w:rsid w:val="00CF489F"/>
  </w:style>
  <w:style w:type="numbering" w:customStyle="1" w:styleId="411">
    <w:name w:val="Нет списка41"/>
    <w:next w:val="afa"/>
    <w:uiPriority w:val="99"/>
    <w:semiHidden/>
    <w:unhideWhenUsed/>
    <w:rsid w:val="00CF489F"/>
  </w:style>
  <w:style w:type="numbering" w:customStyle="1" w:styleId="122">
    <w:name w:val="Нет списка12"/>
    <w:next w:val="afa"/>
    <w:uiPriority w:val="99"/>
    <w:semiHidden/>
    <w:unhideWhenUsed/>
    <w:rsid w:val="00CF489F"/>
  </w:style>
  <w:style w:type="table" w:customStyle="1" w:styleId="1100">
    <w:name w:val="Сетка таблицы1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f8"/>
    <w:rsid w:val="00CF489F"/>
  </w:style>
  <w:style w:type="character" w:customStyle="1" w:styleId="b-infoitem1">
    <w:name w:val="b-info__item1"/>
    <w:basedOn w:val="af8"/>
    <w:rsid w:val="00CF489F"/>
  </w:style>
  <w:style w:type="character" w:customStyle="1" w:styleId="b-serp-urlitem1">
    <w:name w:val="b-serp-url__item1"/>
    <w:basedOn w:val="af8"/>
    <w:rsid w:val="00CF489F"/>
  </w:style>
  <w:style w:type="numbering" w:customStyle="1" w:styleId="513">
    <w:name w:val="Нет списка51"/>
    <w:next w:val="afa"/>
    <w:uiPriority w:val="99"/>
    <w:semiHidden/>
    <w:unhideWhenUsed/>
    <w:rsid w:val="00CF489F"/>
  </w:style>
  <w:style w:type="numbering" w:customStyle="1" w:styleId="132">
    <w:name w:val="Нет списка13"/>
    <w:next w:val="afa"/>
    <w:uiPriority w:val="99"/>
    <w:semiHidden/>
    <w:unhideWhenUsed/>
    <w:rsid w:val="00CF489F"/>
  </w:style>
  <w:style w:type="table" w:customStyle="1" w:styleId="233">
    <w:name w:val="Сетка таблицы23"/>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fa"/>
    <w:uiPriority w:val="99"/>
    <w:semiHidden/>
    <w:unhideWhenUsed/>
    <w:rsid w:val="00CF489F"/>
  </w:style>
  <w:style w:type="numbering" w:customStyle="1" w:styleId="11110">
    <w:name w:val="Нет списка1111"/>
    <w:next w:val="afa"/>
    <w:uiPriority w:val="99"/>
    <w:semiHidden/>
    <w:unhideWhenUsed/>
    <w:rsid w:val="00CF489F"/>
  </w:style>
  <w:style w:type="table" w:customStyle="1" w:styleId="350">
    <w:name w:val="Сетка таблицы3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fa"/>
    <w:uiPriority w:val="99"/>
    <w:semiHidden/>
    <w:unhideWhenUsed/>
    <w:rsid w:val="00CF489F"/>
  </w:style>
  <w:style w:type="numbering" w:customStyle="1" w:styleId="145">
    <w:name w:val="Нет списка14"/>
    <w:next w:val="afa"/>
    <w:uiPriority w:val="99"/>
    <w:semiHidden/>
    <w:unhideWhenUsed/>
    <w:rsid w:val="00CF489F"/>
  </w:style>
  <w:style w:type="table" w:customStyle="1" w:styleId="413">
    <w:name w:val="Сетка таблицы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fa"/>
    <w:uiPriority w:val="99"/>
    <w:semiHidden/>
    <w:unhideWhenUsed/>
    <w:rsid w:val="00CF489F"/>
  </w:style>
  <w:style w:type="numbering" w:customStyle="1" w:styleId="153">
    <w:name w:val="Нет списка15"/>
    <w:next w:val="afa"/>
    <w:uiPriority w:val="99"/>
    <w:semiHidden/>
    <w:rsid w:val="00CF489F"/>
  </w:style>
  <w:style w:type="numbering" w:customStyle="1" w:styleId="1120">
    <w:name w:val="Нет списка112"/>
    <w:next w:val="afa"/>
    <w:uiPriority w:val="99"/>
    <w:semiHidden/>
    <w:unhideWhenUsed/>
    <w:rsid w:val="00CF489F"/>
  </w:style>
  <w:style w:type="numbering" w:customStyle="1" w:styleId="226">
    <w:name w:val="Нет списка22"/>
    <w:next w:val="afa"/>
    <w:uiPriority w:val="99"/>
    <w:semiHidden/>
    <w:unhideWhenUsed/>
    <w:rsid w:val="00CF489F"/>
  </w:style>
  <w:style w:type="numbering" w:customStyle="1" w:styleId="3110">
    <w:name w:val="Нет списка311"/>
    <w:next w:val="afa"/>
    <w:uiPriority w:val="99"/>
    <w:semiHidden/>
    <w:unhideWhenUsed/>
    <w:rsid w:val="00CF489F"/>
  </w:style>
  <w:style w:type="numbering" w:customStyle="1" w:styleId="4110">
    <w:name w:val="Нет списка411"/>
    <w:next w:val="afa"/>
    <w:uiPriority w:val="99"/>
    <w:semiHidden/>
    <w:unhideWhenUsed/>
    <w:rsid w:val="00CF489F"/>
  </w:style>
  <w:style w:type="numbering" w:customStyle="1" w:styleId="1211">
    <w:name w:val="Нет списка121"/>
    <w:next w:val="afa"/>
    <w:uiPriority w:val="99"/>
    <w:semiHidden/>
    <w:unhideWhenUsed/>
    <w:rsid w:val="00CF489F"/>
  </w:style>
  <w:style w:type="numbering" w:customStyle="1" w:styleId="21110">
    <w:name w:val="Нет списка2111"/>
    <w:next w:val="afa"/>
    <w:uiPriority w:val="99"/>
    <w:semiHidden/>
    <w:unhideWhenUsed/>
    <w:rsid w:val="00CF489F"/>
  </w:style>
  <w:style w:type="numbering" w:customStyle="1" w:styleId="11111">
    <w:name w:val="Нет списка11111"/>
    <w:next w:val="afa"/>
    <w:uiPriority w:val="99"/>
    <w:semiHidden/>
    <w:unhideWhenUsed/>
    <w:rsid w:val="00CF489F"/>
  </w:style>
  <w:style w:type="paragraph" w:customStyle="1" w:styleId="Style31">
    <w:name w:val="Style31"/>
    <w:basedOn w:val="af7"/>
    <w:rsid w:val="00CF489F"/>
    <w:pPr>
      <w:widowControl w:val="0"/>
      <w:autoSpaceDE w:val="0"/>
      <w:autoSpaceDN w:val="0"/>
      <w:adjustRightInd w:val="0"/>
      <w:spacing w:line="276" w:lineRule="exact"/>
      <w:ind w:firstLine="720"/>
      <w:jc w:val="both"/>
    </w:pPr>
  </w:style>
  <w:style w:type="paragraph" w:customStyle="1" w:styleId="Style20">
    <w:name w:val="Style20"/>
    <w:basedOn w:val="af7"/>
    <w:rsid w:val="00CF489F"/>
    <w:pPr>
      <w:widowControl w:val="0"/>
      <w:autoSpaceDE w:val="0"/>
      <w:autoSpaceDN w:val="0"/>
      <w:adjustRightInd w:val="0"/>
      <w:spacing w:line="277" w:lineRule="exact"/>
      <w:ind w:firstLine="730"/>
      <w:jc w:val="both"/>
    </w:pPr>
  </w:style>
  <w:style w:type="paragraph" w:customStyle="1" w:styleId="affffffffff1">
    <w:name w:val="Готовый"/>
    <w:basedOn w:val="af7"/>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2">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f3">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f9">
    <w:name w:val="Основной текст_"/>
    <w:link w:val="1ff8"/>
    <w:uiPriority w:val="99"/>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fa"/>
    <w:uiPriority w:val="99"/>
    <w:semiHidden/>
    <w:unhideWhenUsed/>
    <w:rsid w:val="00CF489F"/>
  </w:style>
  <w:style w:type="numbering" w:customStyle="1" w:styleId="421">
    <w:name w:val="Нет списка42"/>
    <w:next w:val="afa"/>
    <w:uiPriority w:val="99"/>
    <w:semiHidden/>
    <w:unhideWhenUsed/>
    <w:rsid w:val="00CF489F"/>
  </w:style>
  <w:style w:type="table" w:customStyle="1" w:styleId="251">
    <w:name w:val="Сетка таблицы25"/>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fa"/>
    <w:uiPriority w:val="99"/>
    <w:semiHidden/>
    <w:unhideWhenUsed/>
    <w:rsid w:val="00CF489F"/>
  </w:style>
  <w:style w:type="numbering" w:customStyle="1" w:styleId="331">
    <w:name w:val="Нет списка33"/>
    <w:next w:val="afa"/>
    <w:uiPriority w:val="99"/>
    <w:semiHidden/>
    <w:unhideWhenUsed/>
    <w:rsid w:val="00CF489F"/>
  </w:style>
  <w:style w:type="numbering" w:customStyle="1" w:styleId="430">
    <w:name w:val="Нет списка43"/>
    <w:next w:val="afa"/>
    <w:uiPriority w:val="99"/>
    <w:semiHidden/>
    <w:unhideWhenUsed/>
    <w:rsid w:val="00CF489F"/>
  </w:style>
  <w:style w:type="numbering" w:customStyle="1" w:styleId="1130">
    <w:name w:val="Нет списка113"/>
    <w:next w:val="afa"/>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fa"/>
    <w:uiPriority w:val="99"/>
    <w:semiHidden/>
    <w:unhideWhenUsed/>
    <w:rsid w:val="00CF489F"/>
  </w:style>
  <w:style w:type="table" w:customStyle="1" w:styleId="270">
    <w:name w:val="Сетка таблицы2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fa"/>
    <w:uiPriority w:val="99"/>
    <w:semiHidden/>
    <w:unhideWhenUsed/>
    <w:rsid w:val="00CF489F"/>
  </w:style>
  <w:style w:type="numbering" w:customStyle="1" w:styleId="244">
    <w:name w:val="Нет списка24"/>
    <w:next w:val="afa"/>
    <w:uiPriority w:val="99"/>
    <w:semiHidden/>
    <w:unhideWhenUsed/>
    <w:rsid w:val="00CF489F"/>
  </w:style>
  <w:style w:type="numbering" w:customStyle="1" w:styleId="341">
    <w:name w:val="Нет списка34"/>
    <w:next w:val="afa"/>
    <w:uiPriority w:val="99"/>
    <w:semiHidden/>
    <w:unhideWhenUsed/>
    <w:rsid w:val="00CF489F"/>
  </w:style>
  <w:style w:type="numbering" w:customStyle="1" w:styleId="440">
    <w:name w:val="Нет списка44"/>
    <w:next w:val="afa"/>
    <w:uiPriority w:val="99"/>
    <w:semiHidden/>
    <w:unhideWhenUsed/>
    <w:rsid w:val="00CF489F"/>
  </w:style>
  <w:style w:type="table" w:customStyle="1" w:styleId="280">
    <w:name w:val="Сетка таблицы28"/>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fa"/>
    <w:uiPriority w:val="99"/>
    <w:semiHidden/>
    <w:unhideWhenUsed/>
    <w:rsid w:val="00CF489F"/>
  </w:style>
  <w:style w:type="table" w:customStyle="1" w:styleId="291">
    <w:name w:val="Сетка таблицы29"/>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fa"/>
    <w:uiPriority w:val="99"/>
    <w:semiHidden/>
    <w:unhideWhenUsed/>
    <w:rsid w:val="00CF489F"/>
  </w:style>
  <w:style w:type="numbering" w:customStyle="1" w:styleId="253">
    <w:name w:val="Нет списка25"/>
    <w:next w:val="afa"/>
    <w:uiPriority w:val="99"/>
    <w:semiHidden/>
    <w:unhideWhenUsed/>
    <w:rsid w:val="00CF489F"/>
  </w:style>
  <w:style w:type="numbering" w:customStyle="1" w:styleId="351">
    <w:name w:val="Нет списка35"/>
    <w:next w:val="afa"/>
    <w:uiPriority w:val="99"/>
    <w:semiHidden/>
    <w:unhideWhenUsed/>
    <w:rsid w:val="00CF489F"/>
  </w:style>
  <w:style w:type="numbering" w:customStyle="1" w:styleId="450">
    <w:name w:val="Нет списка45"/>
    <w:next w:val="afa"/>
    <w:uiPriority w:val="99"/>
    <w:semiHidden/>
    <w:unhideWhenUsed/>
    <w:rsid w:val="00CF489F"/>
  </w:style>
  <w:style w:type="numbering" w:customStyle="1" w:styleId="1112">
    <w:name w:val="Нет списка1112"/>
    <w:next w:val="afa"/>
    <w:uiPriority w:val="99"/>
    <w:semiHidden/>
    <w:unhideWhenUsed/>
    <w:rsid w:val="00CF489F"/>
  </w:style>
  <w:style w:type="numbering" w:customStyle="1" w:styleId="104">
    <w:name w:val="Нет списка10"/>
    <w:next w:val="afa"/>
    <w:uiPriority w:val="99"/>
    <w:semiHidden/>
    <w:unhideWhenUsed/>
    <w:rsid w:val="00CF489F"/>
  </w:style>
  <w:style w:type="numbering" w:customStyle="1" w:styleId="164">
    <w:name w:val="Нет списка16"/>
    <w:next w:val="afa"/>
    <w:uiPriority w:val="99"/>
    <w:semiHidden/>
    <w:unhideWhenUsed/>
    <w:rsid w:val="00CF489F"/>
  </w:style>
  <w:style w:type="table" w:customStyle="1" w:styleId="300">
    <w:name w:val="Сетка таблицы3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fa"/>
    <w:uiPriority w:val="99"/>
    <w:semiHidden/>
    <w:unhideWhenUsed/>
    <w:rsid w:val="00CF489F"/>
  </w:style>
  <w:style w:type="numbering" w:customStyle="1" w:styleId="261">
    <w:name w:val="Нет списка26"/>
    <w:next w:val="afa"/>
    <w:uiPriority w:val="99"/>
    <w:semiHidden/>
    <w:unhideWhenUsed/>
    <w:rsid w:val="00CF489F"/>
  </w:style>
  <w:style w:type="numbering" w:customStyle="1" w:styleId="360">
    <w:name w:val="Нет списка36"/>
    <w:next w:val="afa"/>
    <w:uiPriority w:val="99"/>
    <w:semiHidden/>
    <w:unhideWhenUsed/>
    <w:rsid w:val="00CF489F"/>
  </w:style>
  <w:style w:type="numbering" w:customStyle="1" w:styleId="460">
    <w:name w:val="Нет списка46"/>
    <w:next w:val="afa"/>
    <w:uiPriority w:val="99"/>
    <w:semiHidden/>
    <w:unhideWhenUsed/>
    <w:rsid w:val="00CF489F"/>
  </w:style>
  <w:style w:type="numbering" w:customStyle="1" w:styleId="1113">
    <w:name w:val="Нет списка1113"/>
    <w:next w:val="afa"/>
    <w:uiPriority w:val="99"/>
    <w:semiHidden/>
    <w:unhideWhenUsed/>
    <w:rsid w:val="00CF489F"/>
  </w:style>
  <w:style w:type="numbering" w:customStyle="1" w:styleId="173">
    <w:name w:val="Нет списка17"/>
    <w:next w:val="afa"/>
    <w:uiPriority w:val="99"/>
    <w:semiHidden/>
    <w:unhideWhenUsed/>
    <w:rsid w:val="00CF489F"/>
  </w:style>
  <w:style w:type="numbering" w:customStyle="1" w:styleId="184">
    <w:name w:val="Нет списка18"/>
    <w:next w:val="afa"/>
    <w:uiPriority w:val="99"/>
    <w:semiHidden/>
    <w:unhideWhenUsed/>
    <w:rsid w:val="00CF489F"/>
  </w:style>
  <w:style w:type="numbering" w:customStyle="1" w:styleId="271">
    <w:name w:val="Нет списка27"/>
    <w:next w:val="afa"/>
    <w:uiPriority w:val="99"/>
    <w:semiHidden/>
    <w:unhideWhenUsed/>
    <w:rsid w:val="00CF489F"/>
  </w:style>
  <w:style w:type="numbering" w:customStyle="1" w:styleId="370">
    <w:name w:val="Нет списка37"/>
    <w:next w:val="afa"/>
    <w:uiPriority w:val="99"/>
    <w:semiHidden/>
    <w:unhideWhenUsed/>
    <w:rsid w:val="00CF489F"/>
  </w:style>
  <w:style w:type="numbering" w:customStyle="1" w:styleId="470">
    <w:name w:val="Нет списка47"/>
    <w:next w:val="afa"/>
    <w:uiPriority w:val="99"/>
    <w:semiHidden/>
    <w:unhideWhenUsed/>
    <w:rsid w:val="00CF489F"/>
  </w:style>
  <w:style w:type="numbering" w:customStyle="1" w:styleId="1170">
    <w:name w:val="Нет списка117"/>
    <w:next w:val="afa"/>
    <w:uiPriority w:val="99"/>
    <w:semiHidden/>
    <w:unhideWhenUsed/>
    <w:rsid w:val="00CF489F"/>
  </w:style>
  <w:style w:type="numbering" w:customStyle="1" w:styleId="193">
    <w:name w:val="Нет списка19"/>
    <w:next w:val="afa"/>
    <w:uiPriority w:val="99"/>
    <w:semiHidden/>
    <w:unhideWhenUsed/>
    <w:rsid w:val="00CF489F"/>
  </w:style>
  <w:style w:type="numbering" w:customStyle="1" w:styleId="1101">
    <w:name w:val="Нет списка110"/>
    <w:next w:val="afa"/>
    <w:uiPriority w:val="99"/>
    <w:semiHidden/>
    <w:unhideWhenUsed/>
    <w:rsid w:val="00CF489F"/>
  </w:style>
  <w:style w:type="numbering" w:customStyle="1" w:styleId="1180">
    <w:name w:val="Нет списка118"/>
    <w:next w:val="afa"/>
    <w:uiPriority w:val="99"/>
    <w:semiHidden/>
    <w:unhideWhenUsed/>
    <w:rsid w:val="00CF489F"/>
  </w:style>
  <w:style w:type="numbering" w:customStyle="1" w:styleId="281">
    <w:name w:val="Нет списка28"/>
    <w:next w:val="afa"/>
    <w:uiPriority w:val="99"/>
    <w:semiHidden/>
    <w:unhideWhenUsed/>
    <w:rsid w:val="00CF489F"/>
  </w:style>
  <w:style w:type="numbering" w:customStyle="1" w:styleId="380">
    <w:name w:val="Нет списка38"/>
    <w:next w:val="afa"/>
    <w:uiPriority w:val="99"/>
    <w:semiHidden/>
    <w:unhideWhenUsed/>
    <w:rsid w:val="00CF489F"/>
  </w:style>
  <w:style w:type="numbering" w:customStyle="1" w:styleId="480">
    <w:name w:val="Нет списка48"/>
    <w:next w:val="afa"/>
    <w:uiPriority w:val="99"/>
    <w:semiHidden/>
    <w:unhideWhenUsed/>
    <w:rsid w:val="00CF489F"/>
  </w:style>
  <w:style w:type="numbering" w:customStyle="1" w:styleId="1114">
    <w:name w:val="Нет списка1114"/>
    <w:next w:val="afa"/>
    <w:uiPriority w:val="99"/>
    <w:semiHidden/>
    <w:unhideWhenUsed/>
    <w:rsid w:val="00CF489F"/>
  </w:style>
  <w:style w:type="numbering" w:customStyle="1" w:styleId="203">
    <w:name w:val="Нет списка20"/>
    <w:next w:val="afa"/>
    <w:uiPriority w:val="99"/>
    <w:semiHidden/>
    <w:unhideWhenUsed/>
    <w:rsid w:val="00CF489F"/>
  </w:style>
  <w:style w:type="numbering" w:customStyle="1" w:styleId="1190">
    <w:name w:val="Нет списка119"/>
    <w:next w:val="afa"/>
    <w:uiPriority w:val="99"/>
    <w:semiHidden/>
    <w:unhideWhenUsed/>
    <w:rsid w:val="00CF489F"/>
  </w:style>
  <w:style w:type="numbering" w:customStyle="1" w:styleId="11100">
    <w:name w:val="Нет списка1110"/>
    <w:next w:val="afa"/>
    <w:uiPriority w:val="99"/>
    <w:semiHidden/>
    <w:unhideWhenUsed/>
    <w:rsid w:val="00CF489F"/>
  </w:style>
  <w:style w:type="numbering" w:customStyle="1" w:styleId="292">
    <w:name w:val="Нет списка29"/>
    <w:next w:val="afa"/>
    <w:uiPriority w:val="99"/>
    <w:semiHidden/>
    <w:unhideWhenUsed/>
    <w:rsid w:val="00CF489F"/>
  </w:style>
  <w:style w:type="numbering" w:customStyle="1" w:styleId="390">
    <w:name w:val="Нет списка39"/>
    <w:next w:val="afa"/>
    <w:uiPriority w:val="99"/>
    <w:semiHidden/>
    <w:unhideWhenUsed/>
    <w:rsid w:val="00CF489F"/>
  </w:style>
  <w:style w:type="numbering" w:customStyle="1" w:styleId="490">
    <w:name w:val="Нет списка49"/>
    <w:next w:val="afa"/>
    <w:uiPriority w:val="99"/>
    <w:semiHidden/>
    <w:unhideWhenUsed/>
    <w:rsid w:val="00CF489F"/>
  </w:style>
  <w:style w:type="numbering" w:customStyle="1" w:styleId="1115">
    <w:name w:val="Нет списка1115"/>
    <w:next w:val="afa"/>
    <w:uiPriority w:val="99"/>
    <w:semiHidden/>
    <w:unhideWhenUsed/>
    <w:rsid w:val="00CF489F"/>
  </w:style>
  <w:style w:type="numbering" w:customStyle="1" w:styleId="301">
    <w:name w:val="Нет списка30"/>
    <w:next w:val="afa"/>
    <w:uiPriority w:val="99"/>
    <w:semiHidden/>
    <w:unhideWhenUsed/>
    <w:rsid w:val="00CF489F"/>
  </w:style>
  <w:style w:type="table" w:customStyle="1" w:styleId="3410">
    <w:name w:val="Сетка таблицы341"/>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fa"/>
    <w:uiPriority w:val="99"/>
    <w:semiHidden/>
    <w:unhideWhenUsed/>
    <w:rsid w:val="00CF489F"/>
  </w:style>
  <w:style w:type="paragraph" w:customStyle="1" w:styleId="219">
    <w:name w:val="Цитата 21"/>
    <w:basedOn w:val="af7"/>
    <w:next w:val="af7"/>
    <w:link w:val="QuoteChar"/>
    <w:uiPriority w:val="9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f1">
    <w:name w:val="Цитата 2 Знак"/>
    <w:basedOn w:val="af8"/>
    <w:link w:val="2fff2"/>
    <w:uiPriority w:val="29"/>
    <w:rsid w:val="00CF489F"/>
    <w:rPr>
      <w:color w:val="5A5A5A"/>
    </w:rPr>
  </w:style>
  <w:style w:type="paragraph" w:customStyle="1" w:styleId="1fff">
    <w:name w:val="Выделенная цитата1"/>
    <w:basedOn w:val="af7"/>
    <w:next w:val="af7"/>
    <w:link w:val="IntenseQuoteChar"/>
    <w:uiPriority w:val="99"/>
    <w:qFormat/>
    <w:rsid w:val="00CF489F"/>
    <w:pPr>
      <w:spacing w:before="320" w:after="480"/>
      <w:ind w:left="720" w:right="720"/>
      <w:jc w:val="center"/>
    </w:pPr>
    <w:rPr>
      <w:rFonts w:ascii="Cambria" w:hAnsi="Cambria"/>
      <w:i/>
      <w:iCs/>
      <w:sz w:val="20"/>
      <w:szCs w:val="20"/>
      <w:lang w:eastAsia="en-US"/>
    </w:rPr>
  </w:style>
  <w:style w:type="character" w:customStyle="1" w:styleId="affffffffff4">
    <w:name w:val="Выделенная цитата Знак"/>
    <w:basedOn w:val="af8"/>
    <w:link w:val="affffffffff5"/>
    <w:uiPriority w:val="30"/>
    <w:rsid w:val="00CF489F"/>
    <w:rPr>
      <w:rFonts w:ascii="Cambria" w:eastAsia="Times New Roman" w:hAnsi="Cambria" w:cs="Times New Roman"/>
      <w:i/>
      <w:iCs/>
      <w:sz w:val="20"/>
      <w:szCs w:val="20"/>
    </w:rPr>
  </w:style>
  <w:style w:type="character" w:customStyle="1" w:styleId="1fff0">
    <w:name w:val="Слабое выделение1"/>
    <w:uiPriority w:val="99"/>
    <w:qFormat/>
    <w:rsid w:val="00CF489F"/>
    <w:rPr>
      <w:i/>
      <w:iCs/>
      <w:color w:val="5A5A5A"/>
    </w:rPr>
  </w:style>
  <w:style w:type="character" w:styleId="affffffffff6">
    <w:name w:val="Intense Emphasis"/>
    <w:uiPriority w:val="99"/>
    <w:qFormat/>
    <w:rsid w:val="00CF489F"/>
    <w:rPr>
      <w:b/>
      <w:bCs/>
      <w:i/>
      <w:iCs/>
      <w:color w:val="auto"/>
      <w:u w:val="single"/>
    </w:rPr>
  </w:style>
  <w:style w:type="character" w:styleId="affffffffff7">
    <w:name w:val="Subtle Reference"/>
    <w:uiPriority w:val="31"/>
    <w:qFormat/>
    <w:rsid w:val="00CF489F"/>
    <w:rPr>
      <w:smallCaps/>
    </w:rPr>
  </w:style>
  <w:style w:type="character" w:styleId="affffffffff8">
    <w:name w:val="Intense Reference"/>
    <w:uiPriority w:val="32"/>
    <w:qFormat/>
    <w:rsid w:val="00CF489F"/>
    <w:rPr>
      <w:b/>
      <w:bCs/>
      <w:smallCaps/>
      <w:color w:val="auto"/>
    </w:rPr>
  </w:style>
  <w:style w:type="character" w:customStyle="1" w:styleId="1fff1">
    <w:name w:val="Название книги1"/>
    <w:uiPriority w:val="99"/>
    <w:qFormat/>
    <w:rsid w:val="00CF489F"/>
    <w:rPr>
      <w:rFonts w:ascii="Cambria" w:eastAsia="Times New Roman" w:hAnsi="Cambria" w:cs="Times New Roman"/>
      <w:b/>
      <w:bCs/>
      <w:smallCaps/>
      <w:color w:val="auto"/>
      <w:u w:val="single"/>
    </w:rPr>
  </w:style>
  <w:style w:type="paragraph" w:customStyle="1" w:styleId="1fff2">
    <w:name w:val="Заголовок оглавления1"/>
    <w:basedOn w:val="1a"/>
    <w:next w:val="af7"/>
    <w:uiPriority w:val="99"/>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fa"/>
    <w:uiPriority w:val="99"/>
    <w:semiHidden/>
    <w:unhideWhenUsed/>
    <w:rsid w:val="00CF489F"/>
  </w:style>
  <w:style w:type="numbering" w:customStyle="1" w:styleId="5110">
    <w:name w:val="Нет списка511"/>
    <w:next w:val="afa"/>
    <w:uiPriority w:val="99"/>
    <w:semiHidden/>
    <w:unhideWhenUsed/>
    <w:rsid w:val="00CF489F"/>
  </w:style>
  <w:style w:type="numbering" w:customStyle="1" w:styleId="520">
    <w:name w:val="Нет списка52"/>
    <w:next w:val="afa"/>
    <w:uiPriority w:val="99"/>
    <w:semiHidden/>
    <w:unhideWhenUsed/>
    <w:rsid w:val="00CF489F"/>
  </w:style>
  <w:style w:type="numbering" w:customStyle="1" w:styleId="530">
    <w:name w:val="Нет списка53"/>
    <w:next w:val="afa"/>
    <w:uiPriority w:val="99"/>
    <w:semiHidden/>
    <w:unhideWhenUsed/>
    <w:rsid w:val="00CF489F"/>
  </w:style>
  <w:style w:type="paragraph" w:styleId="2fff2">
    <w:name w:val="Quote"/>
    <w:basedOn w:val="af7"/>
    <w:next w:val="af7"/>
    <w:link w:val="2fff1"/>
    <w:uiPriority w:val="29"/>
    <w:qFormat/>
    <w:rsid w:val="00CF489F"/>
    <w:rPr>
      <w:rFonts w:ascii="Calibri" w:eastAsia="Calibri" w:hAnsi="Calibri"/>
      <w:color w:val="5A5A5A"/>
      <w:sz w:val="20"/>
      <w:szCs w:val="20"/>
    </w:rPr>
  </w:style>
  <w:style w:type="character" w:customStyle="1" w:styleId="21a">
    <w:name w:val="Цитата 2 Знак1"/>
    <w:basedOn w:val="af8"/>
    <w:uiPriority w:val="29"/>
    <w:rsid w:val="00CF489F"/>
    <w:rPr>
      <w:rFonts w:ascii="Times New Roman" w:eastAsia="Times New Roman" w:hAnsi="Times New Roman"/>
      <w:i/>
      <w:iCs/>
      <w:color w:val="000000" w:themeColor="text1"/>
      <w:sz w:val="24"/>
      <w:szCs w:val="24"/>
    </w:rPr>
  </w:style>
  <w:style w:type="paragraph" w:styleId="affffffffff5">
    <w:name w:val="Intense Quote"/>
    <w:basedOn w:val="af7"/>
    <w:next w:val="af7"/>
    <w:link w:val="affffffffff4"/>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f3">
    <w:name w:val="Выделенная цитата Знак1"/>
    <w:basedOn w:val="af8"/>
    <w:uiPriority w:val="30"/>
    <w:rsid w:val="00CF489F"/>
    <w:rPr>
      <w:rFonts w:ascii="Times New Roman" w:eastAsia="Times New Roman" w:hAnsi="Times New Roman"/>
      <w:b/>
      <w:bCs/>
      <w:i/>
      <w:iCs/>
      <w:color w:val="4F81BD" w:themeColor="accent1"/>
      <w:sz w:val="24"/>
      <w:szCs w:val="24"/>
    </w:rPr>
  </w:style>
  <w:style w:type="character" w:styleId="affffffffff9">
    <w:name w:val="Subtle Emphasis"/>
    <w:basedOn w:val="af8"/>
    <w:uiPriority w:val="19"/>
    <w:qFormat/>
    <w:rsid w:val="00CF489F"/>
    <w:rPr>
      <w:i/>
      <w:iCs/>
      <w:color w:val="808080" w:themeColor="text1" w:themeTint="7F"/>
    </w:rPr>
  </w:style>
  <w:style w:type="character" w:styleId="affffffffffa">
    <w:name w:val="Book Title"/>
    <w:basedOn w:val="af8"/>
    <w:uiPriority w:val="99"/>
    <w:qFormat/>
    <w:rsid w:val="00CF489F"/>
    <w:rPr>
      <w:b/>
      <w:bCs/>
      <w:smallCaps/>
      <w:spacing w:val="5"/>
    </w:rPr>
  </w:style>
  <w:style w:type="numbering" w:customStyle="1" w:styleId="540">
    <w:name w:val="Нет списка54"/>
    <w:next w:val="afa"/>
    <w:uiPriority w:val="99"/>
    <w:semiHidden/>
    <w:unhideWhenUsed/>
    <w:rsid w:val="00CF489F"/>
  </w:style>
  <w:style w:type="table" w:customStyle="1" w:styleId="361">
    <w:name w:val="Сетка таблицы36"/>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f8"/>
    <w:rsid w:val="00CF489F"/>
  </w:style>
  <w:style w:type="numbering" w:customStyle="1" w:styleId="1200">
    <w:name w:val="Нет списка120"/>
    <w:next w:val="afa"/>
    <w:uiPriority w:val="99"/>
    <w:semiHidden/>
    <w:rsid w:val="00CF489F"/>
  </w:style>
  <w:style w:type="table" w:customStyle="1" w:styleId="521">
    <w:name w:val="Столбцы таблицы 52"/>
    <w:basedOn w:val="af9"/>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fa"/>
    <w:uiPriority w:val="99"/>
    <w:semiHidden/>
    <w:unhideWhenUsed/>
    <w:rsid w:val="00CF489F"/>
  </w:style>
  <w:style w:type="numbering" w:customStyle="1" w:styleId="2100">
    <w:name w:val="Нет списка210"/>
    <w:next w:val="afa"/>
    <w:uiPriority w:val="99"/>
    <w:semiHidden/>
    <w:unhideWhenUsed/>
    <w:rsid w:val="00CF489F"/>
  </w:style>
  <w:style w:type="numbering" w:customStyle="1" w:styleId="3100">
    <w:name w:val="Нет списка310"/>
    <w:next w:val="afa"/>
    <w:uiPriority w:val="99"/>
    <w:semiHidden/>
    <w:unhideWhenUsed/>
    <w:rsid w:val="00CF489F"/>
  </w:style>
  <w:style w:type="numbering" w:customStyle="1" w:styleId="4100">
    <w:name w:val="Нет списка410"/>
    <w:next w:val="afa"/>
    <w:uiPriority w:val="99"/>
    <w:semiHidden/>
    <w:unhideWhenUsed/>
    <w:rsid w:val="00CF489F"/>
  </w:style>
  <w:style w:type="numbering" w:customStyle="1" w:styleId="1220">
    <w:name w:val="Нет списка122"/>
    <w:next w:val="afa"/>
    <w:uiPriority w:val="99"/>
    <w:semiHidden/>
    <w:unhideWhenUsed/>
    <w:rsid w:val="00CF489F"/>
  </w:style>
  <w:style w:type="table" w:customStyle="1" w:styleId="1121">
    <w:name w:val="Сетка таблицы1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fa"/>
    <w:uiPriority w:val="99"/>
    <w:semiHidden/>
    <w:unhideWhenUsed/>
    <w:rsid w:val="00CF489F"/>
  </w:style>
  <w:style w:type="numbering" w:customStyle="1" w:styleId="1311">
    <w:name w:val="Нет списка131"/>
    <w:next w:val="afa"/>
    <w:uiPriority w:val="99"/>
    <w:semiHidden/>
    <w:unhideWhenUsed/>
    <w:rsid w:val="00CF489F"/>
  </w:style>
  <w:style w:type="table" w:customStyle="1" w:styleId="2101">
    <w:name w:val="Сетка таблицы210"/>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fa"/>
    <w:uiPriority w:val="99"/>
    <w:semiHidden/>
    <w:unhideWhenUsed/>
    <w:rsid w:val="00CF489F"/>
  </w:style>
  <w:style w:type="numbering" w:customStyle="1" w:styleId="1117">
    <w:name w:val="Нет списка1117"/>
    <w:next w:val="afa"/>
    <w:uiPriority w:val="99"/>
    <w:semiHidden/>
    <w:unhideWhenUsed/>
    <w:rsid w:val="00CF489F"/>
  </w:style>
  <w:style w:type="table" w:customStyle="1" w:styleId="371">
    <w:name w:val="Сетка таблицы37"/>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fa"/>
    <w:uiPriority w:val="99"/>
    <w:semiHidden/>
    <w:unhideWhenUsed/>
    <w:rsid w:val="00CF489F"/>
  </w:style>
  <w:style w:type="numbering" w:customStyle="1" w:styleId="1411">
    <w:name w:val="Нет списка141"/>
    <w:next w:val="afa"/>
    <w:uiPriority w:val="99"/>
    <w:semiHidden/>
    <w:unhideWhenUsed/>
    <w:rsid w:val="00CF489F"/>
  </w:style>
  <w:style w:type="table" w:customStyle="1" w:styleId="422">
    <w:name w:val="Сетка таблицы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f9"/>
    <w:next w:val="afc"/>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fa"/>
    <w:uiPriority w:val="99"/>
    <w:semiHidden/>
    <w:unhideWhenUsed/>
    <w:rsid w:val="00CF489F"/>
  </w:style>
  <w:style w:type="numbering" w:customStyle="1" w:styleId="1510">
    <w:name w:val="Нет списка151"/>
    <w:next w:val="afa"/>
    <w:uiPriority w:val="99"/>
    <w:semiHidden/>
    <w:rsid w:val="00CF489F"/>
  </w:style>
  <w:style w:type="numbering" w:customStyle="1" w:styleId="11210">
    <w:name w:val="Нет списка1121"/>
    <w:next w:val="afa"/>
    <w:uiPriority w:val="99"/>
    <w:semiHidden/>
    <w:unhideWhenUsed/>
    <w:rsid w:val="00CF489F"/>
  </w:style>
  <w:style w:type="numbering" w:customStyle="1" w:styleId="2212">
    <w:name w:val="Нет списка221"/>
    <w:next w:val="afa"/>
    <w:uiPriority w:val="99"/>
    <w:semiHidden/>
    <w:unhideWhenUsed/>
    <w:rsid w:val="00CF489F"/>
  </w:style>
  <w:style w:type="numbering" w:customStyle="1" w:styleId="3120">
    <w:name w:val="Нет списка312"/>
    <w:next w:val="afa"/>
    <w:uiPriority w:val="99"/>
    <w:semiHidden/>
    <w:unhideWhenUsed/>
    <w:rsid w:val="00CF489F"/>
  </w:style>
  <w:style w:type="numbering" w:customStyle="1" w:styleId="4120">
    <w:name w:val="Нет списка412"/>
    <w:next w:val="afa"/>
    <w:uiPriority w:val="99"/>
    <w:semiHidden/>
    <w:unhideWhenUsed/>
    <w:rsid w:val="00CF489F"/>
  </w:style>
  <w:style w:type="numbering" w:customStyle="1" w:styleId="12110">
    <w:name w:val="Нет списка1211"/>
    <w:next w:val="afa"/>
    <w:uiPriority w:val="99"/>
    <w:semiHidden/>
    <w:unhideWhenUsed/>
    <w:rsid w:val="00CF489F"/>
  </w:style>
  <w:style w:type="numbering" w:customStyle="1" w:styleId="21120">
    <w:name w:val="Нет списка2112"/>
    <w:next w:val="afa"/>
    <w:uiPriority w:val="99"/>
    <w:semiHidden/>
    <w:unhideWhenUsed/>
    <w:rsid w:val="00CF489F"/>
  </w:style>
  <w:style w:type="numbering" w:customStyle="1" w:styleId="11112">
    <w:name w:val="Нет списка11112"/>
    <w:next w:val="afa"/>
    <w:uiPriority w:val="99"/>
    <w:semiHidden/>
    <w:unhideWhenUsed/>
    <w:rsid w:val="00CF489F"/>
  </w:style>
  <w:style w:type="table" w:customStyle="1" w:styleId="620">
    <w:name w:val="Сетка таблицы62"/>
    <w:basedOn w:val="af9"/>
    <w:next w:val="afc"/>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fa"/>
    <w:uiPriority w:val="99"/>
    <w:semiHidden/>
    <w:unhideWhenUsed/>
    <w:rsid w:val="00CF489F"/>
  </w:style>
  <w:style w:type="numbering" w:customStyle="1" w:styleId="4210">
    <w:name w:val="Нет списка421"/>
    <w:next w:val="afa"/>
    <w:uiPriority w:val="99"/>
    <w:semiHidden/>
    <w:unhideWhenUsed/>
    <w:rsid w:val="00CF489F"/>
  </w:style>
  <w:style w:type="numbering" w:customStyle="1" w:styleId="2311">
    <w:name w:val="Нет списка231"/>
    <w:next w:val="afa"/>
    <w:uiPriority w:val="99"/>
    <w:semiHidden/>
    <w:unhideWhenUsed/>
    <w:rsid w:val="00CF489F"/>
  </w:style>
  <w:style w:type="numbering" w:customStyle="1" w:styleId="3310">
    <w:name w:val="Нет списка331"/>
    <w:next w:val="afa"/>
    <w:uiPriority w:val="99"/>
    <w:semiHidden/>
    <w:unhideWhenUsed/>
    <w:rsid w:val="00CF489F"/>
  </w:style>
  <w:style w:type="numbering" w:customStyle="1" w:styleId="431">
    <w:name w:val="Нет списка431"/>
    <w:next w:val="afa"/>
    <w:uiPriority w:val="99"/>
    <w:semiHidden/>
    <w:unhideWhenUsed/>
    <w:rsid w:val="00CF489F"/>
  </w:style>
  <w:style w:type="numbering" w:customStyle="1" w:styleId="11310">
    <w:name w:val="Нет списка1131"/>
    <w:next w:val="afa"/>
    <w:uiPriority w:val="99"/>
    <w:semiHidden/>
    <w:unhideWhenUsed/>
    <w:rsid w:val="00CF489F"/>
  </w:style>
  <w:style w:type="numbering" w:customStyle="1" w:styleId="811">
    <w:name w:val="Нет списка81"/>
    <w:next w:val="afa"/>
    <w:uiPriority w:val="99"/>
    <w:semiHidden/>
    <w:unhideWhenUsed/>
    <w:rsid w:val="00CF489F"/>
  </w:style>
  <w:style w:type="numbering" w:customStyle="1" w:styleId="1141">
    <w:name w:val="Нет списка1141"/>
    <w:next w:val="afa"/>
    <w:uiPriority w:val="99"/>
    <w:semiHidden/>
    <w:unhideWhenUsed/>
    <w:rsid w:val="00CF489F"/>
  </w:style>
  <w:style w:type="numbering" w:customStyle="1" w:styleId="2410">
    <w:name w:val="Нет списка241"/>
    <w:next w:val="afa"/>
    <w:uiPriority w:val="99"/>
    <w:semiHidden/>
    <w:unhideWhenUsed/>
    <w:rsid w:val="00CF489F"/>
  </w:style>
  <w:style w:type="numbering" w:customStyle="1" w:styleId="3411">
    <w:name w:val="Нет списка341"/>
    <w:next w:val="afa"/>
    <w:uiPriority w:val="99"/>
    <w:semiHidden/>
    <w:unhideWhenUsed/>
    <w:rsid w:val="00CF489F"/>
  </w:style>
  <w:style w:type="numbering" w:customStyle="1" w:styleId="441">
    <w:name w:val="Нет списка441"/>
    <w:next w:val="afa"/>
    <w:uiPriority w:val="99"/>
    <w:semiHidden/>
    <w:unhideWhenUsed/>
    <w:rsid w:val="00CF489F"/>
  </w:style>
  <w:style w:type="numbering" w:customStyle="1" w:styleId="911">
    <w:name w:val="Нет списка91"/>
    <w:next w:val="afa"/>
    <w:uiPriority w:val="99"/>
    <w:semiHidden/>
    <w:unhideWhenUsed/>
    <w:rsid w:val="00CF489F"/>
  </w:style>
  <w:style w:type="numbering" w:customStyle="1" w:styleId="1151">
    <w:name w:val="Нет списка1151"/>
    <w:next w:val="afa"/>
    <w:uiPriority w:val="99"/>
    <w:semiHidden/>
    <w:unhideWhenUsed/>
    <w:rsid w:val="00CF489F"/>
  </w:style>
  <w:style w:type="numbering" w:customStyle="1" w:styleId="2510">
    <w:name w:val="Нет списка251"/>
    <w:next w:val="afa"/>
    <w:uiPriority w:val="99"/>
    <w:semiHidden/>
    <w:unhideWhenUsed/>
    <w:rsid w:val="00CF489F"/>
  </w:style>
  <w:style w:type="numbering" w:customStyle="1" w:styleId="3510">
    <w:name w:val="Нет списка351"/>
    <w:next w:val="afa"/>
    <w:uiPriority w:val="99"/>
    <w:semiHidden/>
    <w:unhideWhenUsed/>
    <w:rsid w:val="00CF489F"/>
  </w:style>
  <w:style w:type="numbering" w:customStyle="1" w:styleId="451">
    <w:name w:val="Нет списка451"/>
    <w:next w:val="afa"/>
    <w:uiPriority w:val="99"/>
    <w:semiHidden/>
    <w:unhideWhenUsed/>
    <w:rsid w:val="00CF489F"/>
  </w:style>
  <w:style w:type="numbering" w:customStyle="1" w:styleId="11121">
    <w:name w:val="Нет списка11121"/>
    <w:next w:val="afa"/>
    <w:uiPriority w:val="99"/>
    <w:semiHidden/>
    <w:unhideWhenUsed/>
    <w:rsid w:val="00CF489F"/>
  </w:style>
  <w:style w:type="numbering" w:customStyle="1" w:styleId="1011">
    <w:name w:val="Нет списка101"/>
    <w:next w:val="afa"/>
    <w:uiPriority w:val="99"/>
    <w:semiHidden/>
    <w:unhideWhenUsed/>
    <w:rsid w:val="00CF489F"/>
  </w:style>
  <w:style w:type="numbering" w:customStyle="1" w:styleId="1610">
    <w:name w:val="Нет списка161"/>
    <w:next w:val="afa"/>
    <w:uiPriority w:val="99"/>
    <w:semiHidden/>
    <w:unhideWhenUsed/>
    <w:rsid w:val="00CF489F"/>
  </w:style>
  <w:style w:type="numbering" w:customStyle="1" w:styleId="1161">
    <w:name w:val="Нет списка1161"/>
    <w:next w:val="afa"/>
    <w:uiPriority w:val="99"/>
    <w:semiHidden/>
    <w:unhideWhenUsed/>
    <w:rsid w:val="00CF489F"/>
  </w:style>
  <w:style w:type="numbering" w:customStyle="1" w:styleId="2610">
    <w:name w:val="Нет списка261"/>
    <w:next w:val="afa"/>
    <w:uiPriority w:val="99"/>
    <w:semiHidden/>
    <w:unhideWhenUsed/>
    <w:rsid w:val="00CF489F"/>
  </w:style>
  <w:style w:type="numbering" w:customStyle="1" w:styleId="3610">
    <w:name w:val="Нет списка361"/>
    <w:next w:val="afa"/>
    <w:uiPriority w:val="99"/>
    <w:semiHidden/>
    <w:unhideWhenUsed/>
    <w:rsid w:val="00CF489F"/>
  </w:style>
  <w:style w:type="numbering" w:customStyle="1" w:styleId="461">
    <w:name w:val="Нет списка461"/>
    <w:next w:val="afa"/>
    <w:uiPriority w:val="99"/>
    <w:semiHidden/>
    <w:unhideWhenUsed/>
    <w:rsid w:val="00CF489F"/>
  </w:style>
  <w:style w:type="numbering" w:customStyle="1" w:styleId="11131">
    <w:name w:val="Нет списка11131"/>
    <w:next w:val="afa"/>
    <w:uiPriority w:val="99"/>
    <w:semiHidden/>
    <w:unhideWhenUsed/>
    <w:rsid w:val="00CF489F"/>
  </w:style>
  <w:style w:type="numbering" w:customStyle="1" w:styleId="1711">
    <w:name w:val="Нет списка171"/>
    <w:next w:val="afa"/>
    <w:uiPriority w:val="99"/>
    <w:semiHidden/>
    <w:unhideWhenUsed/>
    <w:rsid w:val="00CF489F"/>
  </w:style>
  <w:style w:type="numbering" w:customStyle="1" w:styleId="1810">
    <w:name w:val="Нет списка181"/>
    <w:next w:val="afa"/>
    <w:uiPriority w:val="99"/>
    <w:semiHidden/>
    <w:unhideWhenUsed/>
    <w:rsid w:val="00CF489F"/>
  </w:style>
  <w:style w:type="numbering" w:customStyle="1" w:styleId="2710">
    <w:name w:val="Нет списка271"/>
    <w:next w:val="afa"/>
    <w:uiPriority w:val="99"/>
    <w:semiHidden/>
    <w:unhideWhenUsed/>
    <w:rsid w:val="00CF489F"/>
  </w:style>
  <w:style w:type="numbering" w:customStyle="1" w:styleId="3710">
    <w:name w:val="Нет списка371"/>
    <w:next w:val="afa"/>
    <w:uiPriority w:val="99"/>
    <w:semiHidden/>
    <w:unhideWhenUsed/>
    <w:rsid w:val="00CF489F"/>
  </w:style>
  <w:style w:type="numbering" w:customStyle="1" w:styleId="471">
    <w:name w:val="Нет списка471"/>
    <w:next w:val="afa"/>
    <w:uiPriority w:val="99"/>
    <w:semiHidden/>
    <w:unhideWhenUsed/>
    <w:rsid w:val="00CF489F"/>
  </w:style>
  <w:style w:type="numbering" w:customStyle="1" w:styleId="1171">
    <w:name w:val="Нет списка1171"/>
    <w:next w:val="afa"/>
    <w:uiPriority w:val="99"/>
    <w:semiHidden/>
    <w:unhideWhenUsed/>
    <w:rsid w:val="00CF489F"/>
  </w:style>
  <w:style w:type="numbering" w:customStyle="1" w:styleId="1911">
    <w:name w:val="Нет списка191"/>
    <w:next w:val="afa"/>
    <w:uiPriority w:val="99"/>
    <w:semiHidden/>
    <w:unhideWhenUsed/>
    <w:rsid w:val="00CF489F"/>
  </w:style>
  <w:style w:type="numbering" w:customStyle="1" w:styleId="11010">
    <w:name w:val="Нет списка1101"/>
    <w:next w:val="afa"/>
    <w:uiPriority w:val="99"/>
    <w:semiHidden/>
    <w:unhideWhenUsed/>
    <w:rsid w:val="00CF489F"/>
  </w:style>
  <w:style w:type="numbering" w:customStyle="1" w:styleId="1181">
    <w:name w:val="Нет списка1181"/>
    <w:next w:val="afa"/>
    <w:uiPriority w:val="99"/>
    <w:semiHidden/>
    <w:unhideWhenUsed/>
    <w:rsid w:val="00CF489F"/>
  </w:style>
  <w:style w:type="numbering" w:customStyle="1" w:styleId="2810">
    <w:name w:val="Нет списка281"/>
    <w:next w:val="afa"/>
    <w:uiPriority w:val="99"/>
    <w:semiHidden/>
    <w:unhideWhenUsed/>
    <w:rsid w:val="00CF489F"/>
  </w:style>
  <w:style w:type="numbering" w:customStyle="1" w:styleId="381">
    <w:name w:val="Нет списка381"/>
    <w:next w:val="afa"/>
    <w:uiPriority w:val="99"/>
    <w:semiHidden/>
    <w:unhideWhenUsed/>
    <w:rsid w:val="00CF489F"/>
  </w:style>
  <w:style w:type="numbering" w:customStyle="1" w:styleId="481">
    <w:name w:val="Нет списка481"/>
    <w:next w:val="afa"/>
    <w:uiPriority w:val="99"/>
    <w:semiHidden/>
    <w:unhideWhenUsed/>
    <w:rsid w:val="00CF489F"/>
  </w:style>
  <w:style w:type="numbering" w:customStyle="1" w:styleId="11141">
    <w:name w:val="Нет списка11141"/>
    <w:next w:val="afa"/>
    <w:uiPriority w:val="99"/>
    <w:semiHidden/>
    <w:unhideWhenUsed/>
    <w:rsid w:val="00CF489F"/>
  </w:style>
  <w:style w:type="numbering" w:customStyle="1" w:styleId="2011">
    <w:name w:val="Нет списка201"/>
    <w:next w:val="afa"/>
    <w:uiPriority w:val="99"/>
    <w:semiHidden/>
    <w:unhideWhenUsed/>
    <w:rsid w:val="00CF489F"/>
  </w:style>
  <w:style w:type="numbering" w:customStyle="1" w:styleId="1191">
    <w:name w:val="Нет списка1191"/>
    <w:next w:val="afa"/>
    <w:uiPriority w:val="99"/>
    <w:semiHidden/>
    <w:unhideWhenUsed/>
    <w:rsid w:val="00CF489F"/>
  </w:style>
  <w:style w:type="numbering" w:customStyle="1" w:styleId="11101">
    <w:name w:val="Нет списка11101"/>
    <w:next w:val="afa"/>
    <w:uiPriority w:val="99"/>
    <w:semiHidden/>
    <w:unhideWhenUsed/>
    <w:rsid w:val="00CF489F"/>
  </w:style>
  <w:style w:type="numbering" w:customStyle="1" w:styleId="2910">
    <w:name w:val="Нет списка291"/>
    <w:next w:val="afa"/>
    <w:uiPriority w:val="99"/>
    <w:semiHidden/>
    <w:unhideWhenUsed/>
    <w:rsid w:val="00CF489F"/>
  </w:style>
  <w:style w:type="numbering" w:customStyle="1" w:styleId="391">
    <w:name w:val="Нет списка391"/>
    <w:next w:val="afa"/>
    <w:uiPriority w:val="99"/>
    <w:semiHidden/>
    <w:unhideWhenUsed/>
    <w:rsid w:val="00CF489F"/>
  </w:style>
  <w:style w:type="numbering" w:customStyle="1" w:styleId="491">
    <w:name w:val="Нет списка491"/>
    <w:next w:val="afa"/>
    <w:uiPriority w:val="99"/>
    <w:semiHidden/>
    <w:unhideWhenUsed/>
    <w:rsid w:val="00CF489F"/>
  </w:style>
  <w:style w:type="numbering" w:customStyle="1" w:styleId="11151">
    <w:name w:val="Нет списка11151"/>
    <w:next w:val="afa"/>
    <w:uiPriority w:val="99"/>
    <w:semiHidden/>
    <w:unhideWhenUsed/>
    <w:rsid w:val="00CF489F"/>
  </w:style>
  <w:style w:type="numbering" w:customStyle="1" w:styleId="3010">
    <w:name w:val="Нет списка301"/>
    <w:next w:val="afa"/>
    <w:uiPriority w:val="99"/>
    <w:semiHidden/>
    <w:unhideWhenUsed/>
    <w:rsid w:val="00CF489F"/>
  </w:style>
  <w:style w:type="table" w:customStyle="1" w:styleId="342">
    <w:name w:val="Сетка таблицы342"/>
    <w:basedOn w:val="af9"/>
    <w:next w:val="afc"/>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fa"/>
    <w:uiPriority w:val="99"/>
    <w:semiHidden/>
    <w:unhideWhenUsed/>
    <w:rsid w:val="00CF489F"/>
  </w:style>
  <w:style w:type="paragraph" w:customStyle="1" w:styleId="2fff3">
    <w:name w:val="Заголовок оглавления2"/>
    <w:basedOn w:val="1a"/>
    <w:next w:val="af7"/>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fa"/>
    <w:uiPriority w:val="99"/>
    <w:semiHidden/>
    <w:unhideWhenUsed/>
    <w:rsid w:val="00CF489F"/>
  </w:style>
  <w:style w:type="numbering" w:customStyle="1" w:styleId="5120">
    <w:name w:val="Нет списка512"/>
    <w:next w:val="afa"/>
    <w:uiPriority w:val="99"/>
    <w:semiHidden/>
    <w:unhideWhenUsed/>
    <w:rsid w:val="00CF489F"/>
  </w:style>
  <w:style w:type="numbering" w:customStyle="1" w:styleId="5210">
    <w:name w:val="Нет списка521"/>
    <w:next w:val="afa"/>
    <w:uiPriority w:val="99"/>
    <w:semiHidden/>
    <w:unhideWhenUsed/>
    <w:rsid w:val="00CF489F"/>
  </w:style>
  <w:style w:type="numbering" w:customStyle="1" w:styleId="531">
    <w:name w:val="Нет списка531"/>
    <w:next w:val="afa"/>
    <w:uiPriority w:val="99"/>
    <w:semiHidden/>
    <w:unhideWhenUsed/>
    <w:rsid w:val="00CF489F"/>
  </w:style>
  <w:style w:type="table" w:customStyle="1" w:styleId="382">
    <w:name w:val="Сетка таблицы38"/>
    <w:basedOn w:val="af9"/>
    <w:next w:val="afc"/>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f9"/>
    <w:next w:val="afc"/>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fa"/>
    <w:next w:val="1ai"/>
    <w:uiPriority w:val="99"/>
    <w:semiHidden/>
    <w:rsid w:val="00B24908"/>
    <w:pPr>
      <w:numPr>
        <w:numId w:val="89"/>
      </w:numPr>
    </w:pPr>
  </w:style>
  <w:style w:type="character" w:customStyle="1" w:styleId="ff0">
    <w:name w:val="ff0"/>
    <w:basedOn w:val="af8"/>
    <w:rsid w:val="00B24908"/>
  </w:style>
  <w:style w:type="character" w:customStyle="1" w:styleId="cf1">
    <w:name w:val="cf1"/>
    <w:basedOn w:val="af8"/>
    <w:rsid w:val="00B24908"/>
  </w:style>
  <w:style w:type="table" w:customStyle="1" w:styleId="432">
    <w:name w:val="Сетка таблицы43"/>
    <w:basedOn w:val="af9"/>
    <w:next w:val="afc"/>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a"/>
    <w:uiPriority w:val="99"/>
    <w:semiHidden/>
    <w:unhideWhenUsed/>
    <w:rsid w:val="00E644D3"/>
  </w:style>
  <w:style w:type="paragraph" w:customStyle="1" w:styleId="14pt36">
    <w:name w:val="Стиль 14 pt полужирный по центру Перед:  36 пт"/>
    <w:basedOn w:val="af7"/>
    <w:uiPriority w:val="99"/>
    <w:rsid w:val="00E644D3"/>
    <w:pPr>
      <w:spacing w:before="1680" w:after="240"/>
      <w:jc w:val="center"/>
    </w:pPr>
    <w:rPr>
      <w:b/>
      <w:bCs/>
      <w:sz w:val="28"/>
      <w:szCs w:val="28"/>
    </w:rPr>
  </w:style>
  <w:style w:type="table" w:customStyle="1" w:styleId="442">
    <w:name w:val="Сетка таблицы4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f9"/>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9"/>
    <w:next w:val="-20"/>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9"/>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f4">
    <w:name w:val="Изысканная таблица1"/>
    <w:basedOn w:val="af9"/>
    <w:next w:val="af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9"/>
    <w:next w:val="1f"/>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f9"/>
    <w:next w:val="2f3"/>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9"/>
    <w:next w:val="1f0"/>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f9"/>
    <w:next w:val="2f4"/>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f9"/>
    <w:next w:val="3b"/>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f9"/>
    <w:next w:val="47"/>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9"/>
    <w:next w:val="1f1"/>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f9"/>
    <w:next w:val="2f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f9"/>
    <w:next w:val="3c"/>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9"/>
    <w:next w:val="1f2"/>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f9"/>
    <w:next w:val="2fa"/>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9"/>
    <w:next w:val="3f2"/>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9"/>
    <w:next w:val="1f3"/>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f9"/>
    <w:next w:val="2fb"/>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f9"/>
    <w:next w:val="3f3"/>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f9"/>
    <w:next w:val="49"/>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f9"/>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f9"/>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f9"/>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f9"/>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5">
    <w:name w:val="Современная таблица1"/>
    <w:basedOn w:val="af9"/>
    <w:next w:val="af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6">
    <w:name w:val="Стандартная таблица1"/>
    <w:basedOn w:val="af9"/>
    <w:next w:val="af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f9"/>
    <w:next w:val="1f4"/>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f9"/>
    <w:next w:val="2fd"/>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f9"/>
    <w:next w:val="3f5"/>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f9"/>
    <w:next w:val="4b"/>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f9"/>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9"/>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9"/>
    <w:next w:val="-21"/>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f9"/>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9"/>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9"/>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9"/>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9"/>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9"/>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7">
    <w:name w:val="Тема таблицы1"/>
    <w:basedOn w:val="af9"/>
    <w:next w:val="af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9"/>
    <w:next w:val="1f5"/>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f9"/>
    <w:next w:val="2fe"/>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f9"/>
    <w:next w:val="3f6"/>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f7"/>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4">
    <w:name w:val="Статья / Раздел1"/>
    <w:basedOn w:val="afa"/>
    <w:next w:val="affffe"/>
    <w:uiPriority w:val="99"/>
    <w:semiHidden/>
    <w:unhideWhenUsed/>
    <w:rsid w:val="00E644D3"/>
    <w:pPr>
      <w:numPr>
        <w:numId w:val="10"/>
      </w:numPr>
    </w:pPr>
  </w:style>
  <w:style w:type="numbering" w:customStyle="1" w:styleId="1111111">
    <w:name w:val="1 / 1.1 / 1.1.11"/>
    <w:basedOn w:val="afa"/>
    <w:next w:val="111111"/>
    <w:uiPriority w:val="99"/>
    <w:semiHidden/>
    <w:unhideWhenUsed/>
    <w:rsid w:val="00E644D3"/>
    <w:pPr>
      <w:numPr>
        <w:numId w:val="2"/>
      </w:numPr>
    </w:pPr>
  </w:style>
  <w:style w:type="numbering" w:customStyle="1" w:styleId="2012">
    <w:name w:val="Стиль201"/>
    <w:rsid w:val="00E644D3"/>
  </w:style>
  <w:style w:type="numbering" w:customStyle="1" w:styleId="510">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fa"/>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f9"/>
    <w:next w:val="afc"/>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f9"/>
    <w:next w:val="afc"/>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f9"/>
    <w:next w:val="afc"/>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a"/>
    <w:uiPriority w:val="99"/>
    <w:semiHidden/>
    <w:unhideWhenUsed/>
    <w:rsid w:val="004B79E5"/>
  </w:style>
  <w:style w:type="table" w:customStyle="1" w:styleId="472">
    <w:name w:val="Сетка таблицы47"/>
    <w:basedOn w:val="af9"/>
    <w:next w:val="afc"/>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f9"/>
    <w:next w:val="afc"/>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1 Знак Знак Знак Знак Знак Знак Знак Знак Знак Знак Знак Знак Знак Знак Знак Знак Знак Знак Знак Знак Знак Знак Знак"/>
    <w:basedOn w:val="af7"/>
    <w:rsid w:val="004B79E5"/>
    <w:pPr>
      <w:spacing w:after="160" w:line="240" w:lineRule="exact"/>
    </w:pPr>
    <w:rPr>
      <w:rFonts w:ascii="Verdana" w:hAnsi="Verdana"/>
      <w:lang w:val="en-US" w:eastAsia="en-US"/>
    </w:rPr>
  </w:style>
  <w:style w:type="paragraph" w:customStyle="1" w:styleId="2fff4">
    <w:name w:val="Без интервала2"/>
    <w:rsid w:val="004B79E5"/>
    <w:pPr>
      <w:suppressAutoHyphens/>
    </w:pPr>
    <w:rPr>
      <w:rFonts w:eastAsia="Times New Roman" w:cs="Calibri"/>
      <w:sz w:val="22"/>
      <w:szCs w:val="22"/>
      <w:lang w:eastAsia="ar-SA"/>
    </w:rPr>
  </w:style>
  <w:style w:type="paragraph" w:customStyle="1" w:styleId="1fff9">
    <w:name w:val="Без интервала1"/>
    <w:uiPriority w:val="99"/>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a">
    <w:name w:val="Основной текст с отступом1"/>
    <w:basedOn w:val="af7"/>
    <w:link w:val="BodyTextIndentChar"/>
    <w:rsid w:val="004B79E5"/>
    <w:pPr>
      <w:spacing w:after="120"/>
      <w:ind w:left="283"/>
      <w:jc w:val="both"/>
    </w:pPr>
    <w:rPr>
      <w:rFonts w:eastAsia="Calibri"/>
    </w:rPr>
  </w:style>
  <w:style w:type="character" w:customStyle="1" w:styleId="BodyTextIndentChar">
    <w:name w:val="Body Text Indent Char"/>
    <w:aliases w:val="Знак Знак Знак Знак Char,Знак Знак Char,Знак Char,Знак Знак Знак Знак1 Char,Знак Знак1 Char"/>
    <w:link w:val="1fffa"/>
    <w:rsid w:val="004B79E5"/>
    <w:rPr>
      <w:rFonts w:ascii="Times New Roman" w:hAnsi="Times New Roman"/>
      <w:sz w:val="24"/>
      <w:szCs w:val="24"/>
    </w:rPr>
  </w:style>
  <w:style w:type="table" w:customStyle="1" w:styleId="-12">
    <w:name w:val="Веб-таблица 12"/>
    <w:basedOn w:val="af9"/>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f9"/>
    <w:next w:val="-20"/>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f9"/>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5">
    <w:name w:val="Изысканная таблица2"/>
    <w:basedOn w:val="af9"/>
    <w:next w:val="af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f9"/>
    <w:next w:val="1f"/>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f9"/>
    <w:next w:val="2f3"/>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f9"/>
    <w:next w:val="1f0"/>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f9"/>
    <w:next w:val="2f4"/>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f9"/>
    <w:next w:val="3b"/>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f9"/>
    <w:next w:val="47"/>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f9"/>
    <w:next w:val="1f1"/>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f9"/>
    <w:next w:val="2f8"/>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f9"/>
    <w:next w:val="3c"/>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f9"/>
    <w:next w:val="1f2"/>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f9"/>
    <w:next w:val="2fa"/>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f9"/>
    <w:next w:val="3f2"/>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9"/>
    <w:next w:val="1f3"/>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f9"/>
    <w:next w:val="2fb"/>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f9"/>
    <w:next w:val="3f3"/>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f9"/>
    <w:next w:val="49"/>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f9"/>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f9"/>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f9"/>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f9"/>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6">
    <w:name w:val="Современная таблица2"/>
    <w:basedOn w:val="af9"/>
    <w:next w:val="af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7">
    <w:name w:val="Стандартная таблица2"/>
    <w:basedOn w:val="af9"/>
    <w:next w:val="af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f9"/>
    <w:next w:val="1f4"/>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f9"/>
    <w:next w:val="2fd"/>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f9"/>
    <w:next w:val="3f5"/>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f9"/>
    <w:next w:val="4b"/>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f9"/>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f9"/>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f9"/>
    <w:next w:val="-21"/>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f9"/>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f9"/>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9"/>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f9"/>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f9"/>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f9"/>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b">
    <w:name w:val="Текст Знак1"/>
    <w:rsid w:val="004B79E5"/>
    <w:rPr>
      <w:rFonts w:ascii="Courier New" w:eastAsia="Calibri" w:hAnsi="Courier New" w:cs="Times New Roman"/>
      <w:sz w:val="20"/>
      <w:szCs w:val="20"/>
      <w:lang w:eastAsia="ru-RU"/>
    </w:rPr>
  </w:style>
  <w:style w:type="table" w:customStyle="1" w:styleId="2fff8">
    <w:name w:val="Тема таблицы2"/>
    <w:basedOn w:val="af9"/>
    <w:next w:val="af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9"/>
    <w:next w:val="1f5"/>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f9"/>
    <w:next w:val="2fe"/>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f9"/>
    <w:next w:val="3f6"/>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4">
    <w:name w:val="Без интервала3"/>
    <w:rsid w:val="004B79E5"/>
    <w:rPr>
      <w:sz w:val="22"/>
      <w:szCs w:val="22"/>
    </w:rPr>
  </w:style>
  <w:style w:type="paragraph" w:customStyle="1" w:styleId="21f2">
    <w:name w:val="Абзац списка21"/>
    <w:basedOn w:val="af7"/>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2">
    <w:name w:val="Стиль122"/>
    <w:rsid w:val="004B79E5"/>
  </w:style>
  <w:style w:type="numbering" w:customStyle="1" w:styleId="92">
    <w:name w:val="Стиль92"/>
    <w:rsid w:val="004B79E5"/>
    <w:pPr>
      <w:numPr>
        <w:numId w:val="23"/>
      </w:numPr>
    </w:pPr>
  </w:style>
  <w:style w:type="numbering" w:customStyle="1" w:styleId="1122">
    <w:name w:val="Стиль112"/>
    <w:rsid w:val="004B79E5"/>
  </w:style>
  <w:style w:type="numbering" w:customStyle="1" w:styleId="82">
    <w:name w:val="Стиль82"/>
    <w:rsid w:val="004B79E5"/>
    <w:pPr>
      <w:numPr>
        <w:numId w:val="22"/>
      </w:numPr>
    </w:pPr>
  </w:style>
  <w:style w:type="numbering" w:customStyle="1" w:styleId="1321">
    <w:name w:val="Стиль132"/>
    <w:rsid w:val="004B79E5"/>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fa"/>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fa"/>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8">
    <w:name w:val="ТЗ1 заг с/н"/>
    <w:basedOn w:val="af7"/>
    <w:next w:val="af7"/>
    <w:uiPriority w:val="99"/>
    <w:qFormat/>
    <w:rsid w:val="004B79E5"/>
    <w:pPr>
      <w:keepLines/>
      <w:numPr>
        <w:numId w:val="44"/>
      </w:numPr>
      <w:suppressAutoHyphens/>
      <w:spacing w:before="120" w:after="240"/>
      <w:jc w:val="both"/>
      <w:outlineLvl w:val="0"/>
    </w:pPr>
    <w:rPr>
      <w:b/>
      <w:caps/>
    </w:rPr>
  </w:style>
  <w:style w:type="paragraph" w:customStyle="1" w:styleId="33">
    <w:name w:val="ТЗ3 заг с/н"/>
    <w:basedOn w:val="af7"/>
    <w:next w:val="af7"/>
    <w:link w:val="3ff5"/>
    <w:qFormat/>
    <w:rsid w:val="004B79E5"/>
    <w:pPr>
      <w:numPr>
        <w:ilvl w:val="2"/>
        <w:numId w:val="44"/>
      </w:numPr>
      <w:spacing w:before="60" w:after="60" w:line="360" w:lineRule="auto"/>
      <w:jc w:val="both"/>
      <w:outlineLvl w:val="2"/>
    </w:pPr>
    <w:rPr>
      <w:b/>
    </w:rPr>
  </w:style>
  <w:style w:type="paragraph" w:customStyle="1" w:styleId="24">
    <w:name w:val="ТЗ2 заг с/н"/>
    <w:basedOn w:val="af7"/>
    <w:next w:val="af7"/>
    <w:link w:val="2fff9"/>
    <w:qFormat/>
    <w:rsid w:val="004B79E5"/>
    <w:pPr>
      <w:keepNext/>
      <w:keepLines/>
      <w:numPr>
        <w:ilvl w:val="1"/>
        <w:numId w:val="44"/>
      </w:numPr>
      <w:spacing w:line="360" w:lineRule="auto"/>
      <w:jc w:val="both"/>
      <w:outlineLvl w:val="1"/>
    </w:pPr>
    <w:rPr>
      <w:rFonts w:eastAsia="Calibri"/>
      <w:b/>
    </w:rPr>
  </w:style>
  <w:style w:type="paragraph" w:customStyle="1" w:styleId="44">
    <w:name w:val="ТЗ4 заг с/н"/>
    <w:basedOn w:val="af7"/>
    <w:next w:val="af7"/>
    <w:autoRedefine/>
    <w:qFormat/>
    <w:rsid w:val="004B79E5"/>
    <w:pPr>
      <w:numPr>
        <w:ilvl w:val="3"/>
        <w:numId w:val="44"/>
      </w:numPr>
      <w:spacing w:before="120" w:after="120" w:line="360" w:lineRule="auto"/>
      <w:jc w:val="both"/>
      <w:outlineLvl w:val="3"/>
    </w:pPr>
    <w:rPr>
      <w:b/>
      <w:szCs w:val="22"/>
    </w:rPr>
  </w:style>
  <w:style w:type="character" w:customStyle="1" w:styleId="3ff5">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f7"/>
    <w:qFormat/>
    <w:rsid w:val="004B79E5"/>
    <w:pPr>
      <w:spacing w:before="60" w:after="60" w:line="360" w:lineRule="auto"/>
      <w:ind w:firstLine="709"/>
      <w:jc w:val="both"/>
    </w:pPr>
    <w:rPr>
      <w:bCs/>
      <w:color w:val="000000"/>
      <w:spacing w:val="-1"/>
      <w:szCs w:val="26"/>
    </w:rPr>
  </w:style>
  <w:style w:type="character" w:customStyle="1" w:styleId="2fff9">
    <w:name w:val="ТЗ2 заг с/н Знак Знак"/>
    <w:link w:val="24"/>
    <w:rsid w:val="004B79E5"/>
    <w:rPr>
      <w:rFonts w:ascii="Times New Roman" w:hAnsi="Times New Roman"/>
      <w:b/>
      <w:sz w:val="24"/>
      <w:szCs w:val="24"/>
    </w:rPr>
  </w:style>
  <w:style w:type="paragraph" w:customStyle="1" w:styleId="a">
    <w:name w:val="Абзац первого уровня"/>
    <w:basedOn w:val="af7"/>
    <w:link w:val="affffffffffb"/>
    <w:rsid w:val="004B79E5"/>
    <w:pPr>
      <w:numPr>
        <w:numId w:val="45"/>
      </w:numPr>
      <w:spacing w:before="120" w:after="120"/>
      <w:jc w:val="both"/>
    </w:pPr>
    <w:rPr>
      <w:rFonts w:ascii="Calibri" w:eastAsia="Calibri" w:hAnsi="Calibri"/>
    </w:rPr>
  </w:style>
  <w:style w:type="character" w:customStyle="1" w:styleId="affffffffffb">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1"/>
    <w:rsid w:val="004B79E5"/>
    <w:pPr>
      <w:numPr>
        <w:numId w:val="47"/>
      </w:numPr>
      <w:spacing w:after="120"/>
      <w:jc w:val="both"/>
    </w:pPr>
    <w:rPr>
      <w:rFonts w:ascii="Arial" w:eastAsia="Times New Roman" w:hAnsi="Arial"/>
      <w:sz w:val="24"/>
      <w:szCs w:val="24"/>
    </w:rPr>
  </w:style>
  <w:style w:type="paragraph" w:customStyle="1" w:styleId="affffffffffc">
    <w:name w:val="_Табл_Заголовок"/>
    <w:link w:val="affffffffffd"/>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fe">
    <w:name w:val="_Табл_После"/>
    <w:next w:val="0"/>
    <w:rsid w:val="004B79E5"/>
    <w:pPr>
      <w:spacing w:after="120"/>
    </w:pPr>
    <w:rPr>
      <w:rFonts w:ascii="Arial" w:eastAsia="Times New Roman" w:hAnsi="Arial"/>
      <w:bCs/>
      <w:sz w:val="24"/>
      <w:lang w:eastAsia="en-US"/>
    </w:rPr>
  </w:style>
  <w:style w:type="character" w:customStyle="1" w:styleId="011">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fd">
    <w:name w:val="_Табл_Заголовок Знак"/>
    <w:link w:val="affffffffffc"/>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c">
    <w:name w:val="_Текст1"/>
    <w:basedOn w:val="0"/>
    <w:link w:val="1fffd"/>
    <w:rsid w:val="004B79E5"/>
    <w:pPr>
      <w:tabs>
        <w:tab w:val="left" w:pos="340"/>
      </w:tabs>
      <w:ind w:left="340" w:firstLine="0"/>
    </w:pPr>
    <w:rPr>
      <w:spacing w:val="-2"/>
    </w:rPr>
  </w:style>
  <w:style w:type="character" w:customStyle="1" w:styleId="1fffd">
    <w:name w:val="_Текст1 Знак"/>
    <w:link w:val="1fffc"/>
    <w:rsid w:val="004B79E5"/>
    <w:rPr>
      <w:rFonts w:ascii="Arial" w:eastAsia="Times New Roman" w:hAnsi="Arial"/>
      <w:spacing w:val="-2"/>
      <w:sz w:val="24"/>
      <w:szCs w:val="24"/>
    </w:rPr>
  </w:style>
  <w:style w:type="paragraph" w:customStyle="1" w:styleId="afffffffffff">
    <w:name w:val="_Обычный_перед_списком"/>
    <w:basedOn w:val="af7"/>
    <w:next w:val="af7"/>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0">
    <w:name w:val="Абзац 1"/>
    <w:basedOn w:val="af7"/>
    <w:link w:val="1fffe"/>
    <w:rsid w:val="004B79E5"/>
    <w:pPr>
      <w:numPr>
        <w:ilvl w:val="1"/>
        <w:numId w:val="49"/>
      </w:numPr>
      <w:spacing w:line="360" w:lineRule="auto"/>
      <w:jc w:val="both"/>
    </w:pPr>
    <w:rPr>
      <w:rFonts w:eastAsia="Calibri"/>
      <w:snapToGrid w:val="0"/>
    </w:rPr>
  </w:style>
  <w:style w:type="character" w:customStyle="1" w:styleId="1fffe">
    <w:name w:val="Абзац 1 Знак"/>
    <w:link w:val="10"/>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f7"/>
    <w:rsid w:val="004B79E5"/>
    <w:pPr>
      <w:widowControl w:val="0"/>
      <w:jc w:val="center"/>
    </w:pPr>
    <w:rPr>
      <w:szCs w:val="20"/>
    </w:rPr>
  </w:style>
  <w:style w:type="table" w:customStyle="1" w:styleId="492">
    <w:name w:val="Сетка таблицы49"/>
    <w:basedOn w:val="af9"/>
    <w:next w:val="afc"/>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f9"/>
    <w:next w:val="afc"/>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f9"/>
    <w:next w:val="afc"/>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f9"/>
    <w:next w:val="afc"/>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f9"/>
    <w:next w:val="afc"/>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f7"/>
    <w:uiPriority w:val="99"/>
    <w:rsid w:val="00F37F27"/>
    <w:pPr>
      <w:spacing w:line="274" w:lineRule="exact"/>
    </w:pPr>
    <w:rPr>
      <w:sz w:val="20"/>
      <w:szCs w:val="20"/>
    </w:rPr>
  </w:style>
  <w:style w:type="table" w:customStyle="1" w:styleId="10110">
    <w:name w:val="Сетка таблицы1011"/>
    <w:basedOn w:val="af9"/>
    <w:next w:val="afc"/>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f0">
    <w:name w:val="Основной текст + Не полужирный"/>
    <w:basedOn w:val="afffffffff9"/>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a">
    <w:name w:val="Основной текст2"/>
    <w:basedOn w:val="af7"/>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f7"/>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2">
    <w:name w:val="Заголовок 2 со списком"/>
    <w:basedOn w:val="26"/>
    <w:next w:val="af7"/>
    <w:link w:val="2fffb"/>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b">
    <w:name w:val="Заголовок 2 со списком Знак"/>
    <w:link w:val="22"/>
    <w:locked/>
    <w:rsid w:val="00E02D39"/>
    <w:rPr>
      <w:rFonts w:ascii="Times New Roman" w:eastAsia="Times New Roman" w:hAnsi="Times New Roman"/>
      <w:bCs/>
      <w:sz w:val="24"/>
      <w:szCs w:val="24"/>
    </w:rPr>
  </w:style>
  <w:style w:type="paragraph" w:customStyle="1" w:styleId="32">
    <w:name w:val="Заголовок 3 со списком"/>
    <w:basedOn w:val="36"/>
    <w:link w:val="3ff6"/>
    <w:rsid w:val="00E02D39"/>
    <w:pPr>
      <w:numPr>
        <w:ilvl w:val="1"/>
        <w:numId w:val="51"/>
      </w:numPr>
      <w:jc w:val="both"/>
    </w:pPr>
    <w:rPr>
      <w:bCs w:val="0"/>
      <w:sz w:val="24"/>
      <w:szCs w:val="20"/>
    </w:rPr>
  </w:style>
  <w:style w:type="character" w:customStyle="1" w:styleId="3ff6">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f8"/>
    <w:uiPriority w:val="99"/>
    <w:locked/>
    <w:rsid w:val="00E02D39"/>
    <w:rPr>
      <w:rFonts w:ascii="Times New Roman" w:hAnsi="Times New Roman"/>
      <w:sz w:val="24"/>
      <w:lang w:eastAsia="en-US"/>
    </w:rPr>
  </w:style>
  <w:style w:type="paragraph" w:customStyle="1" w:styleId="afffffffffff1">
    <w:name w:val="ТЛ_Заказчик"/>
    <w:basedOn w:val="af7"/>
    <w:link w:val="afffffffffff2"/>
    <w:qFormat/>
    <w:rsid w:val="00E02D39"/>
    <w:pPr>
      <w:jc w:val="center"/>
    </w:pPr>
    <w:rPr>
      <w:sz w:val="28"/>
      <w:szCs w:val="28"/>
    </w:rPr>
  </w:style>
  <w:style w:type="character" w:customStyle="1" w:styleId="afffffffffff2">
    <w:name w:val="ТЛ_Заказчик Знак"/>
    <w:link w:val="afffffffffff1"/>
    <w:locked/>
    <w:rsid w:val="00E02D39"/>
    <w:rPr>
      <w:rFonts w:ascii="Times New Roman" w:eastAsia="Times New Roman" w:hAnsi="Times New Roman"/>
      <w:sz w:val="28"/>
      <w:szCs w:val="28"/>
    </w:rPr>
  </w:style>
  <w:style w:type="paragraph" w:customStyle="1" w:styleId="afffffffffff3">
    <w:name w:val="ТЛ_Утверждаю"/>
    <w:basedOn w:val="af7"/>
    <w:link w:val="afffffffffff4"/>
    <w:qFormat/>
    <w:rsid w:val="00E02D39"/>
    <w:pPr>
      <w:ind w:left="4860"/>
      <w:jc w:val="center"/>
    </w:pPr>
    <w:rPr>
      <w:sz w:val="28"/>
      <w:szCs w:val="28"/>
    </w:rPr>
  </w:style>
  <w:style w:type="character" w:customStyle="1" w:styleId="afffffffffff4">
    <w:name w:val="ТЛ_Утверждаю Знак"/>
    <w:link w:val="afffffffffff3"/>
    <w:locked/>
    <w:rsid w:val="00E02D39"/>
    <w:rPr>
      <w:rFonts w:ascii="Times New Roman" w:eastAsia="Times New Roman" w:hAnsi="Times New Roman"/>
      <w:sz w:val="28"/>
      <w:szCs w:val="28"/>
    </w:rPr>
  </w:style>
  <w:style w:type="paragraph" w:customStyle="1" w:styleId="afffffffffff5">
    <w:name w:val="ТЛ_Название"/>
    <w:basedOn w:val="af7"/>
    <w:link w:val="afffffffffff6"/>
    <w:qFormat/>
    <w:rsid w:val="00E02D39"/>
    <w:pPr>
      <w:jc w:val="center"/>
    </w:pPr>
    <w:rPr>
      <w:b/>
      <w:sz w:val="28"/>
      <w:szCs w:val="28"/>
    </w:rPr>
  </w:style>
  <w:style w:type="character" w:customStyle="1" w:styleId="afffffffffff6">
    <w:name w:val="ТЛ_Название Знак"/>
    <w:link w:val="afffffffffff5"/>
    <w:locked/>
    <w:rsid w:val="00E02D39"/>
    <w:rPr>
      <w:rFonts w:ascii="Times New Roman" w:eastAsia="Times New Roman" w:hAnsi="Times New Roman"/>
      <w:b/>
      <w:sz w:val="28"/>
      <w:szCs w:val="28"/>
    </w:rPr>
  </w:style>
  <w:style w:type="paragraph" w:customStyle="1" w:styleId="afffffffffff7">
    <w:name w:val="ТЛ_Город и Дата"/>
    <w:basedOn w:val="af7"/>
    <w:link w:val="afffffffffff8"/>
    <w:qFormat/>
    <w:rsid w:val="00E02D39"/>
    <w:pPr>
      <w:jc w:val="center"/>
    </w:pPr>
    <w:rPr>
      <w:sz w:val="28"/>
      <w:szCs w:val="28"/>
    </w:rPr>
  </w:style>
  <w:style w:type="character" w:customStyle="1" w:styleId="afffffffffff8">
    <w:name w:val="ТЛ_Город и Дата Знак"/>
    <w:link w:val="afffffffffff7"/>
    <w:locked/>
    <w:rsid w:val="00E02D39"/>
    <w:rPr>
      <w:rFonts w:ascii="Times New Roman" w:eastAsia="Times New Roman" w:hAnsi="Times New Roman"/>
      <w:sz w:val="28"/>
      <w:szCs w:val="28"/>
    </w:rPr>
  </w:style>
  <w:style w:type="paragraph" w:customStyle="1" w:styleId="afffffffffff9">
    <w:name w:val="АД_Наименование Разделов"/>
    <w:basedOn w:val="1a"/>
    <w:link w:val="afffffffffffa"/>
    <w:qFormat/>
    <w:rsid w:val="00E02D39"/>
    <w:pPr>
      <w:jc w:val="center"/>
    </w:pPr>
    <w:rPr>
      <w:bCs w:val="0"/>
      <w:i w:val="0"/>
      <w:kern w:val="28"/>
      <w:sz w:val="28"/>
      <w:szCs w:val="20"/>
    </w:rPr>
  </w:style>
  <w:style w:type="character" w:customStyle="1" w:styleId="afffffffffffa">
    <w:name w:val="АД_Наименование Разделов Знак"/>
    <w:link w:val="afffffffffff9"/>
    <w:locked/>
    <w:rsid w:val="00E02D39"/>
    <w:rPr>
      <w:rFonts w:ascii="Times New Roman" w:eastAsia="Times New Roman" w:hAnsi="Times New Roman"/>
      <w:b/>
      <w:kern w:val="28"/>
      <w:sz w:val="28"/>
    </w:rPr>
  </w:style>
  <w:style w:type="paragraph" w:customStyle="1" w:styleId="afffffffffffb">
    <w:name w:val="АД_Наименование главы с нумерацией"/>
    <w:basedOn w:val="22"/>
    <w:link w:val="afffffffffffc"/>
    <w:qFormat/>
    <w:rsid w:val="00E02D39"/>
    <w:rPr>
      <w:b/>
    </w:rPr>
  </w:style>
  <w:style w:type="paragraph" w:customStyle="1" w:styleId="afffffffffffd">
    <w:name w:val="АД_Наименование главы без нумерации"/>
    <w:basedOn w:val="26"/>
    <w:link w:val="afffffffffffe"/>
    <w:qFormat/>
    <w:rsid w:val="00E02D39"/>
    <w:pPr>
      <w:spacing w:before="0" w:after="0"/>
      <w:jc w:val="center"/>
    </w:pPr>
    <w:rPr>
      <w:rFonts w:ascii="Times New Roman" w:hAnsi="Times New Roman" w:cs="Arial"/>
      <w:i w:val="0"/>
      <w:iCs w:val="0"/>
      <w:sz w:val="24"/>
      <w:szCs w:val="24"/>
    </w:rPr>
  </w:style>
  <w:style w:type="character" w:customStyle="1" w:styleId="afffffffffffe">
    <w:name w:val="АД_Наименование главы без нумерации Знак"/>
    <w:basedOn w:val="27"/>
    <w:link w:val="afffffffffffd"/>
    <w:locked/>
    <w:rsid w:val="00E02D39"/>
    <w:rPr>
      <w:rFonts w:ascii="Times New Roman" w:eastAsia="Times New Roman" w:hAnsi="Times New Roman" w:cs="Arial"/>
      <w:b/>
      <w:bCs/>
      <w:i w:val="0"/>
      <w:iCs w:val="0"/>
      <w:sz w:val="24"/>
      <w:szCs w:val="24"/>
      <w:lang w:eastAsia="ru-RU"/>
    </w:rPr>
  </w:style>
  <w:style w:type="character" w:customStyle="1" w:styleId="afffffffffffc">
    <w:name w:val="АД_Глава Знак"/>
    <w:basedOn w:val="2fffb"/>
    <w:link w:val="afffffffffffb"/>
    <w:locked/>
    <w:rsid w:val="00E02D39"/>
    <w:rPr>
      <w:rFonts w:ascii="Times New Roman" w:eastAsia="Times New Roman" w:hAnsi="Times New Roman"/>
      <w:b/>
      <w:bCs/>
      <w:sz w:val="24"/>
      <w:szCs w:val="24"/>
    </w:rPr>
  </w:style>
  <w:style w:type="paragraph" w:customStyle="1" w:styleId="affffffffffff">
    <w:name w:val="АД_Нумерованный пункт"/>
    <w:basedOn w:val="32"/>
    <w:link w:val="affffffffffff0"/>
    <w:qFormat/>
    <w:rsid w:val="00E02D39"/>
    <w:pPr>
      <w:tabs>
        <w:tab w:val="clear" w:pos="972"/>
        <w:tab w:val="num" w:pos="720"/>
      </w:tabs>
      <w:ind w:left="720" w:hanging="720"/>
    </w:pPr>
  </w:style>
  <w:style w:type="character" w:customStyle="1" w:styleId="affffffffffff0">
    <w:name w:val="АД_Нумерованный пункт Знак"/>
    <w:basedOn w:val="3ff6"/>
    <w:link w:val="affffffffffff"/>
    <w:locked/>
    <w:rsid w:val="00E02D39"/>
    <w:rPr>
      <w:rFonts w:ascii="Arial" w:eastAsia="Times New Roman" w:hAnsi="Arial"/>
      <w:b/>
      <w:sz w:val="24"/>
    </w:rPr>
  </w:style>
  <w:style w:type="paragraph" w:customStyle="1" w:styleId="ac">
    <w:name w:val="АД_Нумерованный подпункт"/>
    <w:basedOn w:val="af7"/>
    <w:link w:val="affffffffffff1"/>
    <w:qFormat/>
    <w:rsid w:val="00E02D39"/>
    <w:pPr>
      <w:numPr>
        <w:ilvl w:val="2"/>
        <w:numId w:val="51"/>
      </w:numPr>
      <w:tabs>
        <w:tab w:val="clear" w:pos="1440"/>
        <w:tab w:val="left" w:pos="720"/>
      </w:tabs>
      <w:ind w:left="720" w:hanging="720"/>
      <w:jc w:val="both"/>
    </w:pPr>
  </w:style>
  <w:style w:type="character" w:customStyle="1" w:styleId="affffffffffff1">
    <w:name w:val="АД_Нумерованный подпункт Знак"/>
    <w:link w:val="ac"/>
    <w:locked/>
    <w:rsid w:val="00E02D39"/>
    <w:rPr>
      <w:rFonts w:ascii="Times New Roman" w:eastAsia="Times New Roman" w:hAnsi="Times New Roman"/>
      <w:sz w:val="24"/>
      <w:szCs w:val="24"/>
    </w:rPr>
  </w:style>
  <w:style w:type="paragraph" w:customStyle="1" w:styleId="affffffffffff2">
    <w:name w:val="АД_Заголовки таблиц"/>
    <w:basedOn w:val="af7"/>
    <w:qFormat/>
    <w:rsid w:val="00E02D39"/>
    <w:pPr>
      <w:jc w:val="center"/>
    </w:pPr>
    <w:rPr>
      <w:b/>
      <w:bCs/>
    </w:rPr>
  </w:style>
  <w:style w:type="paragraph" w:styleId="affffffffffff3">
    <w:name w:val="TOC Heading"/>
    <w:basedOn w:val="1a"/>
    <w:next w:val="af7"/>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f4">
    <w:name w:val="АД_Основной текст по центру полужирный"/>
    <w:basedOn w:val="af7"/>
    <w:link w:val="affffffffffff5"/>
    <w:qFormat/>
    <w:rsid w:val="00E02D39"/>
    <w:pPr>
      <w:ind w:firstLine="567"/>
      <w:jc w:val="center"/>
    </w:pPr>
    <w:rPr>
      <w:b/>
    </w:rPr>
  </w:style>
  <w:style w:type="character" w:customStyle="1" w:styleId="affffffffffff5">
    <w:name w:val="АД_Основной текст по центру полужирный Знак"/>
    <w:link w:val="affffffffffff4"/>
    <w:locked/>
    <w:rsid w:val="00E02D39"/>
    <w:rPr>
      <w:rFonts w:ascii="Times New Roman" w:eastAsia="Times New Roman" w:hAnsi="Times New Roman"/>
      <w:b/>
      <w:sz w:val="24"/>
      <w:szCs w:val="24"/>
    </w:rPr>
  </w:style>
  <w:style w:type="paragraph" w:customStyle="1" w:styleId="3ff7">
    <w:name w:val="АД_Текст отступ 3"/>
    <w:aliases w:val="25"/>
    <w:basedOn w:val="af7"/>
    <w:link w:val="3ff8"/>
    <w:qFormat/>
    <w:rsid w:val="00E02D39"/>
    <w:pPr>
      <w:ind w:left="1418"/>
      <w:jc w:val="both"/>
    </w:pPr>
  </w:style>
  <w:style w:type="character" w:customStyle="1" w:styleId="3ff8">
    <w:name w:val="АД_Текст отступ 3 Знак"/>
    <w:aliases w:val="25 Знак"/>
    <w:link w:val="3ff7"/>
    <w:locked/>
    <w:rsid w:val="00E02D39"/>
    <w:rPr>
      <w:rFonts w:ascii="Times New Roman" w:eastAsia="Times New Roman" w:hAnsi="Times New Roman"/>
      <w:sz w:val="24"/>
      <w:szCs w:val="24"/>
    </w:rPr>
  </w:style>
  <w:style w:type="paragraph" w:customStyle="1" w:styleId="43">
    <w:name w:val="АД_Нумерованный подпункт 4 уровня"/>
    <w:basedOn w:val="ac"/>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f1"/>
    <w:link w:val="43"/>
    <w:locked/>
    <w:rsid w:val="00E02D39"/>
    <w:rPr>
      <w:rFonts w:ascii="Times New Roman" w:eastAsia="Times New Roman" w:hAnsi="Times New Roman"/>
      <w:sz w:val="24"/>
      <w:szCs w:val="24"/>
    </w:rPr>
  </w:style>
  <w:style w:type="paragraph" w:customStyle="1" w:styleId="ab">
    <w:name w:val="АД_Список абв"/>
    <w:basedOn w:val="af7"/>
    <w:rsid w:val="00E02D39"/>
    <w:pPr>
      <w:numPr>
        <w:numId w:val="52"/>
      </w:numPr>
      <w:jc w:val="both"/>
    </w:pPr>
  </w:style>
  <w:style w:type="paragraph" w:customStyle="1" w:styleId="WW-3">
    <w:name w:val="WW-Основной текст с отступом 3"/>
    <w:basedOn w:val="af7"/>
    <w:rsid w:val="00E02D39"/>
    <w:pPr>
      <w:suppressAutoHyphens/>
      <w:ind w:left="-540"/>
      <w:jc w:val="both"/>
    </w:pPr>
    <w:rPr>
      <w:rFonts w:ascii="Arial" w:hAnsi="Arial" w:cs="Arial"/>
      <w:sz w:val="17"/>
      <w:lang w:eastAsia="ar-SA"/>
    </w:rPr>
  </w:style>
  <w:style w:type="paragraph" w:customStyle="1" w:styleId="af4">
    <w:name w:val="Список нум."/>
    <w:basedOn w:val="af7"/>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a"/>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f7"/>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f7"/>
    <w:rsid w:val="00E02D39"/>
    <w:pPr>
      <w:spacing w:before="100" w:beforeAutospacing="1" w:after="100" w:afterAutospacing="1"/>
    </w:pPr>
    <w:rPr>
      <w:rFonts w:ascii="Tahoma" w:hAnsi="Tahoma"/>
      <w:sz w:val="20"/>
      <w:szCs w:val="20"/>
      <w:lang w:val="en-US" w:eastAsia="en-US"/>
    </w:rPr>
  </w:style>
  <w:style w:type="paragraph" w:styleId="z-">
    <w:name w:val="HTML Top of Form"/>
    <w:basedOn w:val="af7"/>
    <w:next w:val="af7"/>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f8"/>
    <w:link w:val="z-"/>
    <w:rsid w:val="00E02D39"/>
    <w:rPr>
      <w:rFonts w:ascii="Arial" w:eastAsia="Times New Roman" w:hAnsi="Arial" w:cs="Arial"/>
      <w:vanish/>
      <w:sz w:val="16"/>
      <w:szCs w:val="16"/>
    </w:rPr>
  </w:style>
  <w:style w:type="paragraph" w:styleId="z-1">
    <w:name w:val="HTML Bottom of Form"/>
    <w:basedOn w:val="af7"/>
    <w:next w:val="af7"/>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f8"/>
    <w:link w:val="z-1"/>
    <w:rsid w:val="00E02D39"/>
    <w:rPr>
      <w:rFonts w:ascii="Arial" w:eastAsia="Times New Roman" w:hAnsi="Arial" w:cs="Arial"/>
      <w:vanish/>
      <w:sz w:val="16"/>
      <w:szCs w:val="16"/>
    </w:rPr>
  </w:style>
  <w:style w:type="character" w:customStyle="1" w:styleId="color003366">
    <w:name w:val="color003366"/>
    <w:basedOn w:val="af8"/>
    <w:rsid w:val="00E02D39"/>
    <w:rPr>
      <w:rFonts w:cs="Times New Roman"/>
    </w:rPr>
  </w:style>
  <w:style w:type="character" w:customStyle="1" w:styleId="themebody">
    <w:name w:val="themebody"/>
    <w:basedOn w:val="af8"/>
    <w:rsid w:val="00E02D39"/>
    <w:rPr>
      <w:rFonts w:cs="Times New Roman"/>
    </w:rPr>
  </w:style>
  <w:style w:type="paragraph" w:customStyle="1" w:styleId="105">
    <w:name w:val="Обычный + 10 пт"/>
    <w:basedOn w:val="af7"/>
    <w:rsid w:val="00E02D39"/>
    <w:pPr>
      <w:jc w:val="both"/>
    </w:pPr>
    <w:rPr>
      <w:sz w:val="20"/>
      <w:szCs w:val="20"/>
    </w:rPr>
  </w:style>
  <w:style w:type="character" w:customStyle="1" w:styleId="194">
    <w:name w:val="Знак Знак19"/>
    <w:rsid w:val="00E02D39"/>
    <w:rPr>
      <w:b/>
      <w:kern w:val="28"/>
      <w:sz w:val="36"/>
    </w:rPr>
  </w:style>
  <w:style w:type="paragraph" w:customStyle="1" w:styleId="1ffff">
    <w:name w:val="Текст1"/>
    <w:basedOn w:val="af7"/>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f7"/>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f6">
    <w:name w:val="Текст обычный"/>
    <w:rsid w:val="00E02D39"/>
    <w:pPr>
      <w:spacing w:before="60"/>
      <w:ind w:firstLine="284"/>
      <w:jc w:val="both"/>
    </w:pPr>
    <w:rPr>
      <w:rFonts w:ascii="Arial" w:eastAsia="Times New Roman" w:hAnsi="Arial" w:cs="Arial"/>
      <w:color w:val="000000"/>
    </w:rPr>
  </w:style>
  <w:style w:type="paragraph" w:customStyle="1" w:styleId="affffffffffff7">
    <w:name w:val="Требование"/>
    <w:basedOn w:val="af7"/>
    <w:uiPriority w:val="99"/>
    <w:semiHidden/>
    <w:rsid w:val="00E02D39"/>
    <w:pPr>
      <w:tabs>
        <w:tab w:val="num" w:pos="1209"/>
      </w:tabs>
      <w:ind w:left="1209" w:hanging="360"/>
      <w:jc w:val="both"/>
    </w:pPr>
  </w:style>
  <w:style w:type="paragraph" w:customStyle="1" w:styleId="NormalTable">
    <w:name w:val="NormalTable"/>
    <w:basedOn w:val="af7"/>
    <w:uiPriority w:val="99"/>
    <w:semiHidden/>
    <w:rsid w:val="00E02D39"/>
    <w:pPr>
      <w:spacing w:before="60" w:after="120"/>
      <w:ind w:firstLine="851"/>
      <w:jc w:val="both"/>
    </w:pPr>
    <w:rPr>
      <w:rFonts w:eastAsia="Calibri"/>
      <w:szCs w:val="22"/>
      <w:lang w:val="en-GB"/>
    </w:rPr>
  </w:style>
  <w:style w:type="character" w:styleId="affffffffffff8">
    <w:name w:val="Placeholder Text"/>
    <w:basedOn w:val="af8"/>
    <w:uiPriority w:val="99"/>
    <w:semiHidden/>
    <w:rsid w:val="00E02D39"/>
    <w:rPr>
      <w:color w:val="808080"/>
    </w:rPr>
  </w:style>
  <w:style w:type="paragraph" w:customStyle="1" w:styleId="tzhead1">
    <w:name w:val="tz_head_1"/>
    <w:basedOn w:val="af7"/>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f7"/>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f7"/>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f7"/>
    <w:rsid w:val="00E02D39"/>
    <w:pPr>
      <w:jc w:val="center"/>
    </w:pPr>
  </w:style>
  <w:style w:type="paragraph" w:customStyle="1" w:styleId="tztablmiddle">
    <w:name w:val="tz_tabl_middle"/>
    <w:basedOn w:val="af7"/>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f7"/>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f7"/>
    <w:uiPriority w:val="99"/>
    <w:rsid w:val="00E02D39"/>
    <w:pPr>
      <w:widowControl w:val="0"/>
      <w:autoSpaceDE w:val="0"/>
      <w:autoSpaceDN w:val="0"/>
      <w:adjustRightInd w:val="0"/>
    </w:pPr>
  </w:style>
  <w:style w:type="paragraph" w:customStyle="1" w:styleId="Style10">
    <w:name w:val="Style10"/>
    <w:basedOn w:val="af7"/>
    <w:rsid w:val="00E02D39"/>
    <w:pPr>
      <w:widowControl w:val="0"/>
      <w:autoSpaceDE w:val="0"/>
      <w:autoSpaceDN w:val="0"/>
      <w:adjustRightInd w:val="0"/>
      <w:spacing w:line="276" w:lineRule="exact"/>
      <w:ind w:firstLine="720"/>
      <w:jc w:val="both"/>
    </w:pPr>
  </w:style>
  <w:style w:type="paragraph" w:customStyle="1" w:styleId="Style11">
    <w:name w:val="Style11"/>
    <w:basedOn w:val="af7"/>
    <w:rsid w:val="00E02D39"/>
    <w:pPr>
      <w:widowControl w:val="0"/>
      <w:autoSpaceDE w:val="0"/>
      <w:autoSpaceDN w:val="0"/>
      <w:adjustRightInd w:val="0"/>
      <w:spacing w:line="278" w:lineRule="exact"/>
      <w:jc w:val="both"/>
    </w:pPr>
  </w:style>
  <w:style w:type="paragraph" w:customStyle="1" w:styleId="Style12">
    <w:name w:val="Style12"/>
    <w:basedOn w:val="af7"/>
    <w:rsid w:val="00E02D39"/>
    <w:pPr>
      <w:widowControl w:val="0"/>
      <w:autoSpaceDE w:val="0"/>
      <w:autoSpaceDN w:val="0"/>
      <w:adjustRightInd w:val="0"/>
    </w:pPr>
  </w:style>
  <w:style w:type="paragraph" w:customStyle="1" w:styleId="Style13">
    <w:name w:val="Style13"/>
    <w:basedOn w:val="af7"/>
    <w:rsid w:val="00E02D39"/>
    <w:pPr>
      <w:widowControl w:val="0"/>
      <w:autoSpaceDE w:val="0"/>
      <w:autoSpaceDN w:val="0"/>
      <w:adjustRightInd w:val="0"/>
      <w:spacing w:line="275" w:lineRule="exact"/>
      <w:ind w:firstLine="749"/>
      <w:jc w:val="both"/>
    </w:pPr>
  </w:style>
  <w:style w:type="paragraph" w:customStyle="1" w:styleId="Style14">
    <w:name w:val="Style14"/>
    <w:basedOn w:val="af7"/>
    <w:rsid w:val="00E02D39"/>
    <w:pPr>
      <w:widowControl w:val="0"/>
      <w:autoSpaceDE w:val="0"/>
      <w:autoSpaceDN w:val="0"/>
      <w:adjustRightInd w:val="0"/>
      <w:spacing w:line="276" w:lineRule="exact"/>
      <w:ind w:firstLine="509"/>
      <w:jc w:val="both"/>
    </w:pPr>
  </w:style>
  <w:style w:type="paragraph" w:customStyle="1" w:styleId="Style15">
    <w:name w:val="Style15"/>
    <w:basedOn w:val="af7"/>
    <w:rsid w:val="00E02D39"/>
    <w:pPr>
      <w:widowControl w:val="0"/>
      <w:autoSpaceDE w:val="0"/>
      <w:autoSpaceDN w:val="0"/>
      <w:adjustRightInd w:val="0"/>
      <w:spacing w:line="276" w:lineRule="exact"/>
      <w:ind w:firstLine="720"/>
      <w:jc w:val="both"/>
    </w:pPr>
  </w:style>
  <w:style w:type="paragraph" w:customStyle="1" w:styleId="Style16">
    <w:name w:val="Style16"/>
    <w:basedOn w:val="af7"/>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uiPriority w:val="99"/>
    <w:locked/>
    <w:rsid w:val="00E02D39"/>
    <w:rPr>
      <w:rFonts w:ascii="Arial" w:hAnsi="Arial"/>
      <w:sz w:val="18"/>
      <w:lang w:val="ru-RU" w:eastAsia="ru-RU"/>
    </w:rPr>
  </w:style>
  <w:style w:type="character" w:customStyle="1" w:styleId="st1">
    <w:name w:val="st1"/>
    <w:basedOn w:val="af8"/>
    <w:rsid w:val="00E02D39"/>
    <w:rPr>
      <w:rFonts w:cs="Times New Roman"/>
    </w:rPr>
  </w:style>
  <w:style w:type="paragraph" w:customStyle="1" w:styleId="PZspisok">
    <w:name w:val="PZ_spisok"/>
    <w:basedOn w:val="af7"/>
    <w:rsid w:val="00E02D39"/>
    <w:pPr>
      <w:widowControl w:val="0"/>
      <w:tabs>
        <w:tab w:val="num" w:pos="567"/>
        <w:tab w:val="num" w:pos="709"/>
      </w:tabs>
      <w:ind w:left="709" w:hanging="425"/>
    </w:pPr>
  </w:style>
  <w:style w:type="paragraph" w:customStyle="1" w:styleId="3ff9">
    <w:name w:val="Заг.3"/>
    <w:basedOn w:val="af7"/>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f7"/>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f7"/>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f9">
    <w:name w:val="Пункт"/>
    <w:basedOn w:val="af7"/>
    <w:uiPriority w:val="99"/>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f7"/>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f0">
    <w:name w:val="Основной шрифт абзаца1"/>
    <w:uiPriority w:val="99"/>
    <w:rsid w:val="00E02D39"/>
  </w:style>
  <w:style w:type="paragraph" w:customStyle="1" w:styleId="1ffff1">
    <w:name w:val="Заголовок1"/>
    <w:basedOn w:val="af7"/>
    <w:next w:val="aff9"/>
    <w:uiPriority w:val="99"/>
    <w:rsid w:val="00E02D39"/>
    <w:pPr>
      <w:keepNext/>
      <w:suppressAutoHyphens/>
      <w:spacing w:before="240" w:after="120"/>
    </w:pPr>
    <w:rPr>
      <w:rFonts w:ascii="Arial" w:eastAsia="Calibri" w:hAnsi="Arial" w:cs="Tahoma"/>
      <w:sz w:val="28"/>
      <w:szCs w:val="28"/>
      <w:lang w:eastAsia="ar-SA"/>
    </w:rPr>
  </w:style>
  <w:style w:type="paragraph" w:customStyle="1" w:styleId="1ffff2">
    <w:name w:val="Название1"/>
    <w:basedOn w:val="af7"/>
    <w:uiPriority w:val="99"/>
    <w:rsid w:val="00E02D39"/>
    <w:pPr>
      <w:suppressLineNumbers/>
      <w:suppressAutoHyphens/>
      <w:spacing w:before="120" w:after="120"/>
    </w:pPr>
    <w:rPr>
      <w:rFonts w:ascii="Arial" w:hAnsi="Arial" w:cs="Tahoma"/>
      <w:i/>
      <w:iCs/>
      <w:sz w:val="20"/>
      <w:lang w:eastAsia="ar-SA"/>
    </w:rPr>
  </w:style>
  <w:style w:type="paragraph" w:customStyle="1" w:styleId="1ffff3">
    <w:name w:val="Указатель1"/>
    <w:basedOn w:val="af7"/>
    <w:uiPriority w:val="99"/>
    <w:rsid w:val="00E02D39"/>
    <w:pPr>
      <w:suppressLineNumbers/>
      <w:suppressAutoHyphens/>
    </w:pPr>
    <w:rPr>
      <w:rFonts w:ascii="Arial" w:hAnsi="Arial" w:cs="Tahoma"/>
      <w:lang w:eastAsia="ar-SA"/>
    </w:rPr>
  </w:style>
  <w:style w:type="paragraph" w:customStyle="1" w:styleId="affffffffffffa">
    <w:name w:val="Содержимое таблицы"/>
    <w:basedOn w:val="af7"/>
    <w:rsid w:val="00E02D39"/>
    <w:pPr>
      <w:suppressLineNumbers/>
      <w:suppressAutoHyphens/>
    </w:pPr>
    <w:rPr>
      <w:lang w:eastAsia="ar-SA"/>
    </w:rPr>
  </w:style>
  <w:style w:type="paragraph" w:customStyle="1" w:styleId="affffffffffffb">
    <w:name w:val="Заголовок таблицы"/>
    <w:basedOn w:val="affffffffffffa"/>
    <w:rsid w:val="00E02D39"/>
    <w:pPr>
      <w:jc w:val="center"/>
    </w:pPr>
    <w:rPr>
      <w:b/>
      <w:bCs/>
    </w:rPr>
  </w:style>
  <w:style w:type="paragraph" w:customStyle="1" w:styleId="affffffffffffc">
    <w:name w:val="Содержимое врезки"/>
    <w:basedOn w:val="aff9"/>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6">
    <w:name w:val="Маркер1"/>
    <w:basedOn w:val="af7"/>
    <w:link w:val="1ffff4"/>
    <w:uiPriority w:val="99"/>
    <w:rsid w:val="00E02D39"/>
    <w:pPr>
      <w:numPr>
        <w:numId w:val="65"/>
      </w:numPr>
      <w:tabs>
        <w:tab w:val="num" w:pos="1144"/>
      </w:tabs>
      <w:spacing w:before="60" w:after="60"/>
      <w:ind w:left="1163" w:hanging="318"/>
      <w:jc w:val="both"/>
    </w:pPr>
    <w:rPr>
      <w:sz w:val="28"/>
      <w:szCs w:val="28"/>
    </w:rPr>
  </w:style>
  <w:style w:type="paragraph" w:customStyle="1" w:styleId="affffffffffffd">
    <w:name w:val="Центровка"/>
    <w:basedOn w:val="af7"/>
    <w:rsid w:val="00E02D39"/>
    <w:pPr>
      <w:spacing w:before="60" w:after="60"/>
      <w:jc w:val="center"/>
    </w:pPr>
    <w:rPr>
      <w:sz w:val="28"/>
      <w:szCs w:val="28"/>
    </w:rPr>
  </w:style>
  <w:style w:type="paragraph" w:customStyle="1" w:styleId="notanormal">
    <w:name w:val="nota_normal"/>
    <w:basedOn w:val="af7"/>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a">
    <w:name w:val="Заголовок 3 со списком Знак Знак"/>
    <w:uiPriority w:val="99"/>
    <w:rsid w:val="00E02D39"/>
    <w:rPr>
      <w:rFonts w:ascii="Arial" w:hAnsi="Arial"/>
      <w:b/>
      <w:sz w:val="20"/>
      <w:lang w:eastAsia="ru-RU"/>
    </w:rPr>
  </w:style>
  <w:style w:type="character" w:customStyle="1" w:styleId="affffffffffffe">
    <w:name w:val="АД_Основной текст Знак Знак"/>
    <w:uiPriority w:val="99"/>
    <w:rsid w:val="00E02D39"/>
    <w:rPr>
      <w:rFonts w:ascii="Times New Roman" w:hAnsi="Times New Roman"/>
      <w:sz w:val="24"/>
      <w:lang w:eastAsia="ru-RU"/>
    </w:rPr>
  </w:style>
  <w:style w:type="character" w:customStyle="1" w:styleId="3ffb">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ff">
    <w:name w:val="Текст таблицы"/>
    <w:basedOn w:val="af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f7"/>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f9"/>
    <w:uiPriority w:val="99"/>
    <w:rsid w:val="00E02D39"/>
    <w:rPr>
      <w:rFonts w:ascii="Century Gothic" w:eastAsia="Times New Roman" w:hAnsi="Century Gothic" w:cs="Century Gothic"/>
      <w:b/>
      <w:bCs/>
      <w:snapToGrid/>
      <w:sz w:val="18"/>
      <w:szCs w:val="18"/>
      <w:shd w:val="clear" w:color="auto" w:fill="FFFFFF"/>
    </w:rPr>
  </w:style>
  <w:style w:type="character" w:customStyle="1" w:styleId="3ffc">
    <w:name w:val="Основной текст3"/>
    <w:basedOn w:val="afffffffff9"/>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f7"/>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f9"/>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f9"/>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1">
    <w:name w:val="Список 51"/>
    <w:rsid w:val="00E02D39"/>
    <w:pPr>
      <w:numPr>
        <w:numId w:val="61"/>
      </w:numPr>
    </w:pPr>
  </w:style>
  <w:style w:type="character" w:customStyle="1" w:styleId="style17">
    <w:name w:val="style1"/>
    <w:basedOn w:val="af8"/>
    <w:rsid w:val="002F1109"/>
  </w:style>
  <w:style w:type="character" w:customStyle="1" w:styleId="2d">
    <w:name w:val="Стиль2 Знак"/>
    <w:link w:val="23"/>
    <w:uiPriority w:val="99"/>
    <w:rsid w:val="00C43441"/>
    <w:rPr>
      <w:rFonts w:ascii="Times New Roman" w:eastAsia="Times New Roman" w:hAnsi="Times New Roman"/>
      <w:b/>
      <w:sz w:val="24"/>
    </w:rPr>
  </w:style>
  <w:style w:type="character" w:customStyle="1" w:styleId="articleseparator">
    <w:name w:val="article_separator"/>
    <w:basedOn w:val="af8"/>
    <w:rsid w:val="00246EC7"/>
    <w:rPr>
      <w:vanish w:val="0"/>
      <w:webHidden w:val="0"/>
      <w:specVanish w:val="0"/>
    </w:rPr>
  </w:style>
  <w:style w:type="character" w:customStyle="1" w:styleId="wmi-callto">
    <w:name w:val="wmi-callto"/>
    <w:rsid w:val="00246EC7"/>
  </w:style>
  <w:style w:type="character" w:customStyle="1" w:styleId="rserrmark1">
    <w:name w:val="rs_err_mark1"/>
    <w:basedOn w:val="af8"/>
    <w:rsid w:val="00BD6B43"/>
    <w:rPr>
      <w:color w:val="FF0000"/>
    </w:rPr>
  </w:style>
  <w:style w:type="paragraph" w:customStyle="1" w:styleId="147">
    <w:name w:val="ГС_Название_14пт"/>
    <w:next w:val="af7"/>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6"/>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f5">
    <w:name w:val="Обычный1 Знак"/>
    <w:rsid w:val="00B01566"/>
    <w:rPr>
      <w:snapToGrid w:val="0"/>
    </w:rPr>
  </w:style>
  <w:style w:type="table" w:customStyle="1" w:styleId="551">
    <w:name w:val="Сетка таблицы55"/>
    <w:basedOn w:val="af9"/>
    <w:next w:val="afc"/>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_буллет"/>
    <w:basedOn w:val="af7"/>
    <w:qFormat/>
    <w:rsid w:val="00ED4D60"/>
    <w:pPr>
      <w:numPr>
        <w:numId w:val="70"/>
      </w:numPr>
      <w:tabs>
        <w:tab w:val="left" w:pos="1134"/>
      </w:tabs>
      <w:jc w:val="both"/>
    </w:pPr>
    <w:rPr>
      <w:snapToGrid w:val="0"/>
      <w:sz w:val="27"/>
      <w:szCs w:val="27"/>
    </w:rPr>
  </w:style>
  <w:style w:type="numbering" w:customStyle="1" w:styleId="ArticleSection11">
    <w:name w:val="Article / Section11"/>
    <w:rsid w:val="00ED4D60"/>
    <w:pPr>
      <w:numPr>
        <w:numId w:val="66"/>
      </w:numPr>
    </w:pPr>
  </w:style>
  <w:style w:type="paragraph" w:customStyle="1" w:styleId="afffffffffffff0">
    <w:name w:val="_Основной с красной строки"/>
    <w:link w:val="afffffffffffff1"/>
    <w:qFormat/>
    <w:rsid w:val="00ED4D60"/>
    <w:pPr>
      <w:spacing w:before="120" w:line="360" w:lineRule="exact"/>
      <w:ind w:firstLine="709"/>
      <w:contextualSpacing/>
      <w:jc w:val="both"/>
    </w:pPr>
    <w:rPr>
      <w:rFonts w:ascii="Times New Roman" w:eastAsia="Times New Roman" w:hAnsi="Times New Roman"/>
      <w:sz w:val="27"/>
    </w:rPr>
  </w:style>
  <w:style w:type="character" w:customStyle="1" w:styleId="afffffffffffff1">
    <w:name w:val="_Основной с красной строки Знак"/>
    <w:link w:val="afffffffffffff0"/>
    <w:rsid w:val="00ED4D60"/>
    <w:rPr>
      <w:rFonts w:ascii="Times New Roman" w:eastAsia="Times New Roman" w:hAnsi="Times New Roman"/>
      <w:sz w:val="27"/>
    </w:rPr>
  </w:style>
  <w:style w:type="paragraph" w:styleId="afffffffffffff2">
    <w:name w:val="Revision"/>
    <w:hidden/>
    <w:uiPriority w:val="99"/>
    <w:semiHidden/>
    <w:rsid w:val="00ED4D60"/>
    <w:rPr>
      <w:rFonts w:ascii="Times New Roman" w:eastAsia="Times New Roman" w:hAnsi="Times New Roman"/>
      <w:sz w:val="24"/>
      <w:szCs w:val="24"/>
    </w:rPr>
  </w:style>
  <w:style w:type="numbering" w:customStyle="1" w:styleId="123">
    <w:name w:val="**123_список"/>
    <w:rsid w:val="00ED4D60"/>
    <w:pPr>
      <w:numPr>
        <w:numId w:val="67"/>
      </w:numPr>
    </w:pPr>
  </w:style>
  <w:style w:type="numbering" w:customStyle="1" w:styleId="af1">
    <w:name w:val="**абв_список"/>
    <w:basedOn w:val="afa"/>
    <w:rsid w:val="00ED4D60"/>
    <w:pPr>
      <w:numPr>
        <w:numId w:val="68"/>
      </w:numPr>
    </w:pPr>
  </w:style>
  <w:style w:type="numbering" w:customStyle="1" w:styleId="aa">
    <w:name w:val="**Тире_список"/>
    <w:basedOn w:val="afa"/>
    <w:rsid w:val="00ED4D60"/>
    <w:pPr>
      <w:numPr>
        <w:numId w:val="69"/>
      </w:numPr>
    </w:pPr>
  </w:style>
  <w:style w:type="character" w:customStyle="1" w:styleId="21f3">
    <w:name w:val="Основной текст 2 Знак1"/>
    <w:aliases w:val="текст Знак1"/>
    <w:basedOn w:val="af8"/>
    <w:uiPriority w:val="99"/>
    <w:semiHidden/>
    <w:rsid w:val="00ED4D60"/>
    <w:rPr>
      <w:sz w:val="24"/>
      <w:szCs w:val="24"/>
    </w:rPr>
  </w:style>
  <w:style w:type="character" w:customStyle="1" w:styleId="1ffff6">
    <w:name w:val="Текст примечания Знак1"/>
    <w:basedOn w:val="af8"/>
    <w:uiPriority w:val="99"/>
    <w:semiHidden/>
    <w:rsid w:val="00ED4D60"/>
  </w:style>
  <w:style w:type="character" w:customStyle="1" w:styleId="21f4">
    <w:name w:val="Основной текст с отступом 2 Знак1"/>
    <w:basedOn w:val="af8"/>
    <w:uiPriority w:val="99"/>
    <w:semiHidden/>
    <w:rsid w:val="00ED4D60"/>
    <w:rPr>
      <w:sz w:val="24"/>
      <w:szCs w:val="24"/>
    </w:rPr>
  </w:style>
  <w:style w:type="character" w:customStyle="1" w:styleId="714">
    <w:name w:val="Заголовок 7 Знак1"/>
    <w:basedOn w:val="af8"/>
    <w:uiPriority w:val="99"/>
    <w:semiHidden/>
    <w:rsid w:val="00ED4D60"/>
    <w:rPr>
      <w:rFonts w:ascii="Cambria" w:eastAsia="Times New Roman" w:hAnsi="Cambria" w:cs="Times New Roman"/>
      <w:i/>
      <w:iCs/>
      <w:color w:val="243F60"/>
      <w:sz w:val="24"/>
      <w:szCs w:val="24"/>
      <w:lang w:eastAsia="ru-RU"/>
    </w:rPr>
  </w:style>
  <w:style w:type="character" w:customStyle="1" w:styleId="814">
    <w:name w:val="Заголовок 8 Знак1"/>
    <w:basedOn w:val="af8"/>
    <w:uiPriority w:val="99"/>
    <w:semiHidden/>
    <w:rsid w:val="00ED4D60"/>
    <w:rPr>
      <w:rFonts w:ascii="Cambria" w:eastAsia="Times New Roman" w:hAnsi="Cambria" w:cs="Times New Roman"/>
      <w:color w:val="272727"/>
      <w:sz w:val="21"/>
      <w:szCs w:val="21"/>
      <w:lang w:eastAsia="ru-RU"/>
    </w:rPr>
  </w:style>
  <w:style w:type="character" w:customStyle="1" w:styleId="913">
    <w:name w:val="Заголовок 9 Знак1"/>
    <w:basedOn w:val="af8"/>
    <w:uiPriority w:val="99"/>
    <w:semiHidden/>
    <w:rsid w:val="00ED4D60"/>
    <w:rPr>
      <w:rFonts w:ascii="Cambria" w:eastAsia="Times New Roman" w:hAnsi="Cambria" w:cs="Times New Roman"/>
      <w:i/>
      <w:iCs/>
      <w:color w:val="272727"/>
      <w:sz w:val="21"/>
      <w:szCs w:val="21"/>
      <w:lang w:eastAsia="ru-RU"/>
    </w:rPr>
  </w:style>
  <w:style w:type="character" w:customStyle="1" w:styleId="1ffff7">
    <w:name w:val="Верхний колонтитул Знак1"/>
    <w:basedOn w:val="af8"/>
    <w:uiPriority w:val="99"/>
    <w:rsid w:val="00ED4D60"/>
    <w:rPr>
      <w:sz w:val="24"/>
      <w:szCs w:val="24"/>
    </w:rPr>
  </w:style>
  <w:style w:type="character" w:customStyle="1" w:styleId="31c">
    <w:name w:val="Основной текст 3 Знак1"/>
    <w:basedOn w:val="af8"/>
    <w:uiPriority w:val="99"/>
    <w:semiHidden/>
    <w:rsid w:val="00ED4D60"/>
    <w:rPr>
      <w:sz w:val="16"/>
      <w:szCs w:val="16"/>
    </w:rPr>
  </w:style>
  <w:style w:type="character" w:customStyle="1" w:styleId="1ffff8">
    <w:name w:val="Текст выноски Знак1"/>
    <w:basedOn w:val="af8"/>
    <w:uiPriority w:val="99"/>
    <w:semiHidden/>
    <w:rsid w:val="00ED4D60"/>
    <w:rPr>
      <w:rFonts w:ascii="Segoe UI" w:hAnsi="Segoe UI" w:cs="Segoe UI"/>
      <w:sz w:val="18"/>
      <w:szCs w:val="18"/>
    </w:rPr>
  </w:style>
  <w:style w:type="character" w:customStyle="1" w:styleId="1ffff9">
    <w:name w:val="Тема примечания Знак1"/>
    <w:basedOn w:val="1ffff6"/>
    <w:uiPriority w:val="99"/>
    <w:semiHidden/>
    <w:rsid w:val="00ED4D60"/>
    <w:rPr>
      <w:b/>
      <w:bCs/>
    </w:rPr>
  </w:style>
  <w:style w:type="character" w:customStyle="1" w:styleId="31d">
    <w:name w:val="Основной текст с отступом 3 Знак1"/>
    <w:basedOn w:val="af8"/>
    <w:uiPriority w:val="99"/>
    <w:rsid w:val="00ED4D60"/>
    <w:rPr>
      <w:sz w:val="16"/>
      <w:szCs w:val="16"/>
    </w:rPr>
  </w:style>
  <w:style w:type="character" w:customStyle="1" w:styleId="1ffffa">
    <w:name w:val="Текст концевой сноски Знак1"/>
    <w:basedOn w:val="af8"/>
    <w:uiPriority w:val="99"/>
    <w:rsid w:val="00ED4D60"/>
  </w:style>
  <w:style w:type="character" w:customStyle="1" w:styleId="1ffffb">
    <w:name w:val="Схема документа Знак1"/>
    <w:basedOn w:val="af8"/>
    <w:uiPriority w:val="99"/>
    <w:rsid w:val="00ED4D60"/>
    <w:rPr>
      <w:rFonts w:ascii="Segoe UI" w:hAnsi="Segoe UI" w:cs="Segoe UI"/>
      <w:sz w:val="16"/>
      <w:szCs w:val="16"/>
    </w:rPr>
  </w:style>
  <w:style w:type="paragraph" w:customStyle="1" w:styleId="tabletext2">
    <w:name w:val="table_text"/>
    <w:basedOn w:val="af7"/>
    <w:qFormat/>
    <w:rsid w:val="00ED4D60"/>
    <w:pPr>
      <w:autoSpaceDE w:val="0"/>
      <w:autoSpaceDN w:val="0"/>
      <w:adjustRightInd w:val="0"/>
      <w:spacing w:before="60" w:after="60"/>
    </w:pPr>
    <w:rPr>
      <w:rFonts w:ascii="Calibri" w:hAnsi="Calibri" w:cs="PFBeauSansPro-Light"/>
      <w:color w:val="000000"/>
      <w:sz w:val="18"/>
      <w:szCs w:val="16"/>
    </w:rPr>
  </w:style>
  <w:style w:type="paragraph" w:customStyle="1" w:styleId="tableheading">
    <w:name w:val="table_heading"/>
    <w:basedOn w:val="af7"/>
    <w:qFormat/>
    <w:rsid w:val="00ED4D60"/>
    <w:pPr>
      <w:autoSpaceDE w:val="0"/>
      <w:autoSpaceDN w:val="0"/>
      <w:adjustRightInd w:val="0"/>
    </w:pPr>
    <w:rPr>
      <w:rFonts w:ascii="Calibri" w:hAnsi="Calibri" w:cs="PFBeauSansPro-SemiBold"/>
      <w:bCs/>
      <w:color w:val="000000"/>
      <w:sz w:val="18"/>
      <w:szCs w:val="16"/>
    </w:rPr>
  </w:style>
  <w:style w:type="paragraph" w:customStyle="1" w:styleId="01zagolovok">
    <w:name w:val="01_zagolovok"/>
    <w:basedOn w:val="af7"/>
    <w:uiPriority w:val="99"/>
    <w:rsid w:val="009A43AC"/>
    <w:pPr>
      <w:keepNext/>
      <w:pageBreakBefore/>
      <w:spacing w:before="360" w:after="120"/>
      <w:outlineLvl w:val="0"/>
    </w:pPr>
    <w:rPr>
      <w:rFonts w:ascii="GaramondC" w:hAnsi="GaramondC"/>
      <w:b/>
      <w:color w:val="000000"/>
      <w:sz w:val="40"/>
      <w:szCs w:val="62"/>
    </w:rPr>
  </w:style>
  <w:style w:type="paragraph" w:customStyle="1" w:styleId="02statia1">
    <w:name w:val="02statia1"/>
    <w:basedOn w:val="af7"/>
    <w:uiPriority w:val="99"/>
    <w:rsid w:val="009A43AC"/>
    <w:pPr>
      <w:keepNext/>
      <w:spacing w:before="280" w:line="320" w:lineRule="atLeast"/>
      <w:ind w:left="1134" w:right="851" w:hanging="578"/>
      <w:outlineLvl w:val="2"/>
    </w:pPr>
    <w:rPr>
      <w:rFonts w:ascii="GaramondNarrowC" w:hAnsi="GaramondNarrowC"/>
      <w:b/>
      <w:sz w:val="28"/>
      <w:szCs w:val="28"/>
    </w:rPr>
  </w:style>
  <w:style w:type="paragraph" w:customStyle="1" w:styleId="02statia3">
    <w:name w:val="02statia3"/>
    <w:basedOn w:val="af7"/>
    <w:uiPriority w:val="99"/>
    <w:rsid w:val="009A43AC"/>
    <w:pPr>
      <w:spacing w:before="120" w:line="320" w:lineRule="atLeast"/>
      <w:ind w:left="2900" w:hanging="880"/>
      <w:jc w:val="both"/>
    </w:pPr>
    <w:rPr>
      <w:rFonts w:ascii="GaramondNarrowC" w:hAnsi="GaramondNarrowC"/>
      <w:color w:val="000000"/>
      <w:sz w:val="21"/>
      <w:szCs w:val="21"/>
    </w:rPr>
  </w:style>
  <w:style w:type="paragraph" w:customStyle="1" w:styleId="title-skoda">
    <w:name w:val="title-skoda"/>
    <w:basedOn w:val="af7"/>
    <w:uiPriority w:val="99"/>
    <w:rsid w:val="009A43AC"/>
    <w:pPr>
      <w:spacing w:before="100" w:beforeAutospacing="1" w:after="100" w:afterAutospacing="1"/>
    </w:pPr>
  </w:style>
  <w:style w:type="paragraph" w:customStyle="1" w:styleId="-d">
    <w:name w:val="Контракт-раздел"/>
    <w:basedOn w:val="af7"/>
    <w:next w:val="-9"/>
    <w:uiPriority w:val="99"/>
    <w:rsid w:val="009A43AC"/>
    <w:pPr>
      <w:keepNext/>
      <w:tabs>
        <w:tab w:val="num" w:pos="0"/>
        <w:tab w:val="left" w:pos="540"/>
      </w:tabs>
      <w:suppressAutoHyphens/>
      <w:spacing w:before="360" w:after="120"/>
      <w:jc w:val="center"/>
      <w:outlineLvl w:val="3"/>
    </w:pPr>
    <w:rPr>
      <w:b/>
      <w:bCs/>
      <w:caps/>
      <w:smallCaps/>
      <w:sz w:val="28"/>
      <w:szCs w:val="28"/>
    </w:rPr>
  </w:style>
  <w:style w:type="paragraph" w:customStyle="1" w:styleId="afffffffffffff3">
    <w:name w:val="ë‡žÖ’žŽ"/>
    <w:rsid w:val="009A43AC"/>
    <w:pPr>
      <w:widowControl w:val="0"/>
    </w:pPr>
    <w:rPr>
      <w:rFonts w:ascii="Times New Roman" w:eastAsia="Times New Roman" w:hAnsi="Times New Roman"/>
      <w:lang w:val="de-DE"/>
    </w:rPr>
  </w:style>
  <w:style w:type="paragraph" w:customStyle="1" w:styleId="1102">
    <w:name w:val="Обычный110"/>
    <w:uiPriority w:val="99"/>
    <w:rsid w:val="009A43AC"/>
    <w:pPr>
      <w:widowControl w:val="0"/>
      <w:spacing w:line="300" w:lineRule="auto"/>
    </w:pPr>
    <w:rPr>
      <w:rFonts w:ascii="Times New Roman" w:eastAsia="Times New Roman" w:hAnsi="Times New Roman"/>
      <w:sz w:val="22"/>
    </w:rPr>
  </w:style>
  <w:style w:type="paragraph" w:customStyle="1" w:styleId="Normal11">
    <w:name w:val="Normal11"/>
    <w:uiPriority w:val="99"/>
    <w:rsid w:val="009A43AC"/>
    <w:pPr>
      <w:widowControl w:val="0"/>
    </w:pPr>
    <w:rPr>
      <w:rFonts w:ascii="Times New Roman" w:eastAsia="Times New Roman" w:hAnsi="Times New Roman"/>
      <w:sz w:val="24"/>
    </w:rPr>
  </w:style>
  <w:style w:type="character" w:customStyle="1" w:styleId="afffffffffffff4">
    <w:name w:val="Стандартный Знак"/>
    <w:link w:val="afffffffffffff5"/>
    <w:uiPriority w:val="99"/>
    <w:locked/>
    <w:rsid w:val="009A43AC"/>
    <w:rPr>
      <w:sz w:val="24"/>
      <w:lang w:val="en-US"/>
    </w:rPr>
  </w:style>
  <w:style w:type="paragraph" w:customStyle="1" w:styleId="afffffffffffff5">
    <w:name w:val="Стандартный"/>
    <w:basedOn w:val="af7"/>
    <w:link w:val="afffffffffffff4"/>
    <w:uiPriority w:val="99"/>
    <w:rsid w:val="009A43AC"/>
    <w:pPr>
      <w:spacing w:line="360" w:lineRule="auto"/>
      <w:ind w:firstLine="709"/>
      <w:jc w:val="both"/>
    </w:pPr>
    <w:rPr>
      <w:rFonts w:ascii="Calibri" w:eastAsia="Calibri" w:hAnsi="Calibri"/>
      <w:szCs w:val="20"/>
      <w:lang w:val="en-US"/>
    </w:rPr>
  </w:style>
  <w:style w:type="paragraph" w:customStyle="1" w:styleId="21">
    <w:name w:val="Маркированный 2"/>
    <w:basedOn w:val="af7"/>
    <w:rsid w:val="009A43AC"/>
    <w:pPr>
      <w:keepLines/>
      <w:numPr>
        <w:numId w:val="71"/>
      </w:numPr>
      <w:spacing w:line="360" w:lineRule="auto"/>
      <w:jc w:val="both"/>
    </w:pPr>
    <w:rPr>
      <w:szCs w:val="20"/>
    </w:rPr>
  </w:style>
  <w:style w:type="character" w:customStyle="1" w:styleId="affffffffb">
    <w:name w:val="Таблица заголовок Знак"/>
    <w:link w:val="affffffffa"/>
    <w:uiPriority w:val="99"/>
    <w:locked/>
    <w:rsid w:val="009A43AC"/>
    <w:rPr>
      <w:rFonts w:ascii="Times New Roman" w:eastAsia="Times New Roman" w:hAnsi="Times New Roman"/>
      <w:b/>
      <w:sz w:val="28"/>
      <w:szCs w:val="28"/>
    </w:rPr>
  </w:style>
  <w:style w:type="character" w:customStyle="1" w:styleId="afffffffffffff6">
    <w:name w:val="Название таблицы Знак"/>
    <w:link w:val="afffffffffffff7"/>
    <w:uiPriority w:val="99"/>
    <w:locked/>
    <w:rsid w:val="009A43AC"/>
    <w:rPr>
      <w:b/>
      <w:sz w:val="18"/>
      <w:lang w:val="en-US"/>
    </w:rPr>
  </w:style>
  <w:style w:type="paragraph" w:customStyle="1" w:styleId="afffffffffffff7">
    <w:name w:val="Название таблицы"/>
    <w:basedOn w:val="af7"/>
    <w:link w:val="afffffffffffff6"/>
    <w:autoRedefine/>
    <w:uiPriority w:val="99"/>
    <w:rsid w:val="009A43AC"/>
    <w:pPr>
      <w:keepNext/>
      <w:spacing w:before="240" w:line="312" w:lineRule="auto"/>
    </w:pPr>
    <w:rPr>
      <w:rFonts w:ascii="Calibri" w:eastAsia="Calibri" w:hAnsi="Calibri"/>
      <w:b/>
      <w:sz w:val="18"/>
      <w:szCs w:val="20"/>
      <w:lang w:val="en-US"/>
    </w:rPr>
  </w:style>
  <w:style w:type="character" w:customStyle="1" w:styleId="FontStyle160">
    <w:name w:val="Font Style160"/>
    <w:uiPriority w:val="99"/>
    <w:rsid w:val="009A43AC"/>
    <w:rPr>
      <w:rFonts w:ascii="Times New Roman" w:hAnsi="Times New Roman"/>
      <w:sz w:val="22"/>
    </w:rPr>
  </w:style>
  <w:style w:type="character" w:customStyle="1" w:styleId="afffffffffffff8">
    <w:name w:val="Норм. текст Знак"/>
    <w:link w:val="afffffffffffff9"/>
    <w:uiPriority w:val="99"/>
    <w:locked/>
    <w:rsid w:val="009A43AC"/>
  </w:style>
  <w:style w:type="paragraph" w:customStyle="1" w:styleId="afffffffffffff9">
    <w:name w:val="Норм. текст"/>
    <w:basedOn w:val="af7"/>
    <w:link w:val="afffffffffffff8"/>
    <w:uiPriority w:val="99"/>
    <w:rsid w:val="009A43AC"/>
    <w:pPr>
      <w:spacing w:before="120"/>
      <w:ind w:firstLine="902"/>
      <w:jc w:val="both"/>
    </w:pPr>
    <w:rPr>
      <w:rFonts w:ascii="Calibri" w:eastAsia="Calibri" w:hAnsi="Calibri"/>
      <w:sz w:val="20"/>
      <w:szCs w:val="20"/>
    </w:rPr>
  </w:style>
  <w:style w:type="paragraph" w:customStyle="1" w:styleId="xl192">
    <w:name w:val="xl19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f7"/>
    <w:uiPriority w:val="99"/>
    <w:rsid w:val="009A43AC"/>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96">
    <w:name w:val="xl196"/>
    <w:basedOn w:val="af7"/>
    <w:uiPriority w:val="99"/>
    <w:rsid w:val="009A43AC"/>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f7"/>
    <w:uiPriority w:val="99"/>
    <w:rsid w:val="009A43A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f7"/>
    <w:uiPriority w:val="99"/>
    <w:rsid w:val="009A43AC"/>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f7"/>
    <w:uiPriority w:val="99"/>
    <w:rsid w:val="009A4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f7"/>
    <w:uiPriority w:val="99"/>
    <w:rsid w:val="009A43AC"/>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f7"/>
    <w:uiPriority w:val="99"/>
    <w:rsid w:val="009A43A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f7"/>
    <w:uiPriority w:val="99"/>
    <w:rsid w:val="009A43A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f7"/>
    <w:uiPriority w:val="99"/>
    <w:rsid w:val="009A43AC"/>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f7"/>
    <w:uiPriority w:val="99"/>
    <w:rsid w:val="009A43AC"/>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f7"/>
    <w:uiPriority w:val="99"/>
    <w:rsid w:val="009A43A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f7"/>
    <w:uiPriority w:val="99"/>
    <w:rsid w:val="009A43AC"/>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f7"/>
    <w:uiPriority w:val="99"/>
    <w:rsid w:val="009A43A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f7"/>
    <w:uiPriority w:val="99"/>
    <w:rsid w:val="009A43AC"/>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f7"/>
    <w:uiPriority w:val="99"/>
    <w:rsid w:val="009A43AC"/>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f7"/>
    <w:uiPriority w:val="99"/>
    <w:rsid w:val="009A43AC"/>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f7"/>
    <w:uiPriority w:val="99"/>
    <w:rsid w:val="009A43AC"/>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f7"/>
    <w:uiPriority w:val="99"/>
    <w:rsid w:val="009A43AC"/>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f7"/>
    <w:uiPriority w:val="99"/>
    <w:rsid w:val="009A43AC"/>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f7"/>
    <w:uiPriority w:val="99"/>
    <w:rsid w:val="009A43A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f7"/>
    <w:uiPriority w:val="99"/>
    <w:rsid w:val="009A43A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914">
    <w:name w:val="Заголовок 91"/>
    <w:basedOn w:val="af7"/>
    <w:next w:val="af7"/>
    <w:uiPriority w:val="99"/>
    <w:rsid w:val="009A43AC"/>
    <w:pPr>
      <w:keepNext/>
      <w:keepLines/>
      <w:spacing w:before="200"/>
      <w:outlineLvl w:val="8"/>
    </w:pPr>
    <w:rPr>
      <w:rFonts w:ascii="Cambria" w:hAnsi="Cambria"/>
      <w:i/>
      <w:iCs/>
      <w:color w:val="404040"/>
      <w:sz w:val="20"/>
      <w:szCs w:val="20"/>
    </w:rPr>
  </w:style>
  <w:style w:type="paragraph" w:customStyle="1" w:styleId="21f5">
    <w:name w:val="Оглавление 21"/>
    <w:basedOn w:val="af7"/>
    <w:next w:val="af7"/>
    <w:autoRedefine/>
    <w:uiPriority w:val="99"/>
    <w:rsid w:val="009A43AC"/>
    <w:pPr>
      <w:spacing w:after="100" w:line="276" w:lineRule="auto"/>
      <w:ind w:left="220"/>
    </w:pPr>
    <w:rPr>
      <w:rFonts w:ascii="Calibri" w:hAnsi="Calibri"/>
      <w:sz w:val="22"/>
      <w:szCs w:val="22"/>
      <w:lang w:eastAsia="en-US"/>
    </w:rPr>
  </w:style>
  <w:style w:type="paragraph" w:customStyle="1" w:styleId="11f3">
    <w:name w:val="Оглавление 11"/>
    <w:basedOn w:val="af7"/>
    <w:next w:val="af7"/>
    <w:autoRedefine/>
    <w:uiPriority w:val="99"/>
    <w:rsid w:val="009A43AC"/>
    <w:pPr>
      <w:spacing w:after="100" w:line="276" w:lineRule="auto"/>
    </w:pPr>
    <w:rPr>
      <w:rFonts w:ascii="Calibri" w:hAnsi="Calibri"/>
      <w:sz w:val="22"/>
      <w:szCs w:val="22"/>
      <w:lang w:eastAsia="en-US"/>
    </w:rPr>
  </w:style>
  <w:style w:type="paragraph" w:customStyle="1" w:styleId="31e">
    <w:name w:val="Оглавление 31"/>
    <w:basedOn w:val="af7"/>
    <w:next w:val="af7"/>
    <w:autoRedefine/>
    <w:uiPriority w:val="99"/>
    <w:rsid w:val="009A43AC"/>
    <w:pPr>
      <w:spacing w:after="100" w:line="276" w:lineRule="auto"/>
      <w:ind w:left="440"/>
    </w:pPr>
    <w:rPr>
      <w:rFonts w:ascii="Calibri" w:hAnsi="Calibri"/>
      <w:sz w:val="22"/>
      <w:szCs w:val="22"/>
      <w:lang w:eastAsia="en-US"/>
    </w:rPr>
  </w:style>
  <w:style w:type="character" w:customStyle="1" w:styleId="WW-Absatz-Standardschriftart">
    <w:name w:val="WW-Absatz-Standardschriftart"/>
    <w:uiPriority w:val="99"/>
    <w:rsid w:val="009A43AC"/>
  </w:style>
  <w:style w:type="character" w:customStyle="1" w:styleId="WW-Absatz-Standardschriftart1">
    <w:name w:val="WW-Absatz-Standardschriftart1"/>
    <w:uiPriority w:val="99"/>
    <w:rsid w:val="009A43AC"/>
  </w:style>
  <w:style w:type="character" w:customStyle="1" w:styleId="WW-Absatz-Standardschriftart11">
    <w:name w:val="WW-Absatz-Standardschriftart11"/>
    <w:uiPriority w:val="99"/>
    <w:rsid w:val="009A43AC"/>
  </w:style>
  <w:style w:type="paragraph" w:customStyle="1" w:styleId="afffffffffffffa">
    <w:name w:val="Заголовок"/>
    <w:basedOn w:val="af7"/>
    <w:next w:val="aff9"/>
    <w:uiPriority w:val="99"/>
    <w:rsid w:val="009A43AC"/>
    <w:pPr>
      <w:keepNext/>
      <w:suppressAutoHyphens/>
      <w:spacing w:before="240" w:after="120"/>
    </w:pPr>
    <w:rPr>
      <w:rFonts w:ascii="Arial" w:hAnsi="Arial" w:cs="Tahoma"/>
      <w:sz w:val="28"/>
      <w:szCs w:val="28"/>
      <w:lang w:eastAsia="ar-SA"/>
    </w:rPr>
  </w:style>
  <w:style w:type="paragraph" w:customStyle="1" w:styleId="31f">
    <w:name w:val="Основной текст с отступом 31"/>
    <w:basedOn w:val="af7"/>
    <w:uiPriority w:val="99"/>
    <w:rsid w:val="009A43AC"/>
    <w:pPr>
      <w:tabs>
        <w:tab w:val="left" w:pos="0"/>
        <w:tab w:val="left" w:pos="1418"/>
      </w:tabs>
      <w:suppressAutoHyphens/>
      <w:ind w:firstLine="709"/>
      <w:jc w:val="both"/>
    </w:pPr>
    <w:rPr>
      <w:szCs w:val="20"/>
      <w:lang w:eastAsia="ar-SA"/>
    </w:rPr>
  </w:style>
  <w:style w:type="character" w:customStyle="1" w:styleId="WW8Num3z0">
    <w:name w:val="WW8Num3z0"/>
    <w:uiPriority w:val="99"/>
    <w:rsid w:val="009A43AC"/>
    <w:rPr>
      <w:b/>
    </w:rPr>
  </w:style>
  <w:style w:type="character" w:customStyle="1" w:styleId="WW8Num3z1">
    <w:name w:val="WW8Num3z1"/>
    <w:uiPriority w:val="99"/>
    <w:rsid w:val="009A43AC"/>
    <w:rPr>
      <w:color w:val="auto"/>
      <w:spacing w:val="0"/>
      <w:w w:val="100"/>
      <w:kern w:val="1"/>
      <w:position w:val="0"/>
      <w:sz w:val="24"/>
      <w:u w:val="none"/>
      <w:vertAlign w:val="baseline"/>
    </w:rPr>
  </w:style>
  <w:style w:type="character" w:customStyle="1" w:styleId="WW8Num3z2">
    <w:name w:val="WW8Num3z2"/>
    <w:uiPriority w:val="99"/>
    <w:rsid w:val="009A43AC"/>
    <w:rPr>
      <w:color w:val="auto"/>
    </w:rPr>
  </w:style>
  <w:style w:type="character" w:customStyle="1" w:styleId="WW8Num3z5">
    <w:name w:val="WW8Num3z5"/>
    <w:uiPriority w:val="99"/>
    <w:rsid w:val="009A43AC"/>
    <w:rPr>
      <w:rFonts w:ascii="Symbol" w:hAnsi="Symbol"/>
    </w:rPr>
  </w:style>
  <w:style w:type="character" w:customStyle="1" w:styleId="WW8Num2z0">
    <w:name w:val="WW8Num2z0"/>
    <w:uiPriority w:val="99"/>
    <w:rsid w:val="009A43AC"/>
    <w:rPr>
      <w:b/>
    </w:rPr>
  </w:style>
  <w:style w:type="character" w:customStyle="1" w:styleId="WW8Num2z1">
    <w:name w:val="WW8Num2z1"/>
    <w:uiPriority w:val="99"/>
    <w:rsid w:val="009A43AC"/>
    <w:rPr>
      <w:color w:val="auto"/>
      <w:spacing w:val="0"/>
      <w:w w:val="100"/>
      <w:kern w:val="1"/>
      <w:position w:val="0"/>
      <w:sz w:val="24"/>
      <w:u w:val="none"/>
      <w:vertAlign w:val="baseline"/>
    </w:rPr>
  </w:style>
  <w:style w:type="character" w:customStyle="1" w:styleId="WW8Num2z2">
    <w:name w:val="WW8Num2z2"/>
    <w:uiPriority w:val="99"/>
    <w:rsid w:val="009A43AC"/>
  </w:style>
  <w:style w:type="character" w:customStyle="1" w:styleId="WW8Num2z5">
    <w:name w:val="WW8Num2z5"/>
    <w:uiPriority w:val="99"/>
    <w:rsid w:val="009A43AC"/>
    <w:rPr>
      <w:rFonts w:ascii="Symbol" w:hAnsi="Symbol"/>
    </w:rPr>
  </w:style>
  <w:style w:type="character" w:customStyle="1" w:styleId="2fffc">
    <w:name w:val="Основной шрифт абзаца2"/>
    <w:uiPriority w:val="99"/>
    <w:rsid w:val="009A43AC"/>
  </w:style>
  <w:style w:type="character" w:customStyle="1" w:styleId="WW8Num1z0">
    <w:name w:val="WW8Num1z0"/>
    <w:uiPriority w:val="99"/>
    <w:rsid w:val="009A43AC"/>
    <w:rPr>
      <w:b/>
    </w:rPr>
  </w:style>
  <w:style w:type="character" w:customStyle="1" w:styleId="WW8Num1z1">
    <w:name w:val="WW8Num1z1"/>
    <w:uiPriority w:val="99"/>
    <w:rsid w:val="009A43AC"/>
    <w:rPr>
      <w:color w:val="auto"/>
      <w:spacing w:val="0"/>
      <w:w w:val="100"/>
      <w:kern w:val="1"/>
      <w:position w:val="0"/>
      <w:sz w:val="24"/>
      <w:u w:val="none"/>
      <w:vertAlign w:val="baseline"/>
    </w:rPr>
  </w:style>
  <w:style w:type="character" w:customStyle="1" w:styleId="WW8Num1z2">
    <w:name w:val="WW8Num1z2"/>
    <w:uiPriority w:val="99"/>
    <w:rsid w:val="009A43AC"/>
  </w:style>
  <w:style w:type="character" w:customStyle="1" w:styleId="WW8Num1z3">
    <w:name w:val="WW8Num1z3"/>
    <w:uiPriority w:val="99"/>
    <w:rsid w:val="009A43AC"/>
    <w:rPr>
      <w:color w:val="auto"/>
      <w:spacing w:val="0"/>
      <w:w w:val="100"/>
      <w:kern w:val="1"/>
      <w:position w:val="0"/>
      <w:sz w:val="20"/>
      <w:u w:val="none"/>
      <w:vertAlign w:val="baseline"/>
    </w:rPr>
  </w:style>
  <w:style w:type="character" w:customStyle="1" w:styleId="WW8Num1z5">
    <w:name w:val="WW8Num1z5"/>
    <w:uiPriority w:val="99"/>
    <w:rsid w:val="009A43AC"/>
    <w:rPr>
      <w:rFonts w:ascii="Symbol" w:hAnsi="Symbol"/>
    </w:rPr>
  </w:style>
  <w:style w:type="character" w:customStyle="1" w:styleId="WW8Num3z4">
    <w:name w:val="WW8Num3z4"/>
    <w:uiPriority w:val="99"/>
    <w:rsid w:val="009A43AC"/>
    <w:rPr>
      <w:rFonts w:ascii="Times New Roman" w:hAnsi="Times New Roman"/>
    </w:rPr>
  </w:style>
  <w:style w:type="character" w:customStyle="1" w:styleId="afffffffffffffb">
    <w:name w:val="Символ сноски"/>
    <w:uiPriority w:val="99"/>
    <w:rsid w:val="009A43AC"/>
    <w:rPr>
      <w:rFonts w:cs="Times New Roman"/>
      <w:vertAlign w:val="superscript"/>
    </w:rPr>
  </w:style>
  <w:style w:type="character" w:customStyle="1" w:styleId="afffffffffffffc">
    <w:name w:val="Символ нумерации"/>
    <w:uiPriority w:val="99"/>
    <w:rsid w:val="009A43AC"/>
  </w:style>
  <w:style w:type="paragraph" w:customStyle="1" w:styleId="2fffd">
    <w:name w:val="Название2"/>
    <w:basedOn w:val="af7"/>
    <w:uiPriority w:val="99"/>
    <w:rsid w:val="009A43AC"/>
    <w:pPr>
      <w:keepNext/>
      <w:keepLines/>
      <w:widowControl w:val="0"/>
      <w:suppressLineNumbers/>
      <w:suppressAutoHyphens/>
      <w:spacing w:before="120" w:after="120"/>
    </w:pPr>
    <w:rPr>
      <w:rFonts w:ascii="Arial" w:hAnsi="Arial" w:cs="Tahoma"/>
      <w:i/>
      <w:iCs/>
      <w:sz w:val="20"/>
      <w:lang w:eastAsia="ar-SA"/>
    </w:rPr>
  </w:style>
  <w:style w:type="paragraph" w:customStyle="1" w:styleId="2fffe">
    <w:name w:val="Указатель2"/>
    <w:basedOn w:val="af7"/>
    <w:uiPriority w:val="99"/>
    <w:rsid w:val="009A43AC"/>
    <w:pPr>
      <w:keepNext/>
      <w:keepLines/>
      <w:widowControl w:val="0"/>
      <w:suppressLineNumbers/>
      <w:suppressAutoHyphens/>
    </w:pPr>
    <w:rPr>
      <w:rFonts w:ascii="Arial" w:hAnsi="Arial" w:cs="Tahoma"/>
      <w:sz w:val="28"/>
      <w:szCs w:val="28"/>
      <w:lang w:eastAsia="ar-SA"/>
    </w:rPr>
  </w:style>
  <w:style w:type="paragraph" w:customStyle="1" w:styleId="272">
    <w:name w:val="Знак27"/>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163">
    <w:name w:val="Знак116"/>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af00">
    <w:name w:val="af0"/>
    <w:rsid w:val="009A43AC"/>
    <w:pPr>
      <w:autoSpaceDE w:val="0"/>
      <w:autoSpaceDN w:val="0"/>
      <w:jc w:val="both"/>
    </w:pPr>
    <w:rPr>
      <w:rFonts w:ascii="SchoolBookC" w:eastAsia="Times New Roman" w:hAnsi="SchoolBookC" w:cs="SchoolBookC"/>
      <w:color w:val="000000"/>
      <w:sz w:val="24"/>
      <w:szCs w:val="24"/>
    </w:rPr>
  </w:style>
  <w:style w:type="paragraph" w:customStyle="1" w:styleId="329">
    <w:name w:val="Основной текст с отступом 32"/>
    <w:basedOn w:val="af7"/>
    <w:uiPriority w:val="99"/>
    <w:rsid w:val="009A43AC"/>
    <w:pPr>
      <w:tabs>
        <w:tab w:val="left" w:pos="0"/>
        <w:tab w:val="left" w:pos="1418"/>
      </w:tabs>
      <w:suppressAutoHyphens/>
      <w:ind w:firstLine="709"/>
      <w:jc w:val="both"/>
    </w:pPr>
    <w:rPr>
      <w:szCs w:val="20"/>
      <w:lang w:eastAsia="ar-SA"/>
    </w:rPr>
  </w:style>
  <w:style w:type="paragraph" w:customStyle="1" w:styleId="4f7">
    <w:name w:val="Обычный4"/>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5f2">
    <w:name w:val="Обычный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53">
    <w:name w:val="Знак115"/>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62">
    <w:name w:val="Знак2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6b">
    <w:name w:val="Обычный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43">
    <w:name w:val="Знак1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54">
    <w:name w:val="Знак2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c">
    <w:name w:val="Обычный7"/>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32">
    <w:name w:val="Знак1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45">
    <w:name w:val="Знак2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8a">
    <w:name w:val="Обычный8"/>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23">
    <w:name w:val="Знак1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35">
    <w:name w:val="Знак2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99">
    <w:name w:val="Обычный9"/>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19">
    <w:name w:val="Знак11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2e">
    <w:name w:val="Знак22"/>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21f6">
    <w:name w:val="Знак21"/>
    <w:basedOn w:val="af7"/>
    <w:uiPriority w:val="99"/>
    <w:rsid w:val="009A43AC"/>
    <w:pPr>
      <w:spacing w:after="160" w:line="240" w:lineRule="exact"/>
    </w:pPr>
    <w:rPr>
      <w:rFonts w:ascii="Verdana" w:hAnsi="Verdana"/>
      <w:sz w:val="20"/>
      <w:szCs w:val="20"/>
      <w:lang w:val="en-US" w:eastAsia="en-US"/>
    </w:rPr>
  </w:style>
  <w:style w:type="paragraph" w:customStyle="1" w:styleId="106">
    <w:name w:val="Обычный10"/>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03">
    <w:name w:val="Знак11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204">
    <w:name w:val="Знак20"/>
    <w:basedOn w:val="af7"/>
    <w:uiPriority w:val="99"/>
    <w:rsid w:val="009A43AC"/>
    <w:pPr>
      <w:spacing w:after="160" w:line="240" w:lineRule="exact"/>
    </w:pPr>
    <w:rPr>
      <w:rFonts w:ascii="Verdana" w:hAnsi="Verdana"/>
      <w:sz w:val="20"/>
      <w:szCs w:val="20"/>
      <w:lang w:val="en-US" w:eastAsia="en-US"/>
    </w:rPr>
  </w:style>
  <w:style w:type="paragraph" w:customStyle="1" w:styleId="107">
    <w:name w:val="Знак10"/>
    <w:basedOn w:val="af7"/>
    <w:uiPriority w:val="99"/>
    <w:rsid w:val="009A43AC"/>
    <w:pPr>
      <w:spacing w:after="160" w:line="240" w:lineRule="exact"/>
    </w:pPr>
    <w:rPr>
      <w:rFonts w:ascii="Verdana" w:hAnsi="Verdana"/>
      <w:sz w:val="20"/>
      <w:szCs w:val="20"/>
      <w:lang w:val="en-US" w:eastAsia="en-US"/>
    </w:rPr>
  </w:style>
  <w:style w:type="paragraph" w:customStyle="1" w:styleId="195">
    <w:name w:val="Знак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12b">
    <w:name w:val="Обычный1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85">
    <w:name w:val="Знак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9a">
    <w:name w:val="Знак9"/>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4">
    <w:name w:val="Обычный1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74">
    <w:name w:val="Знак17"/>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8b">
    <w:name w:val="Знак8"/>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7d">
    <w:name w:val="Знак7"/>
    <w:basedOn w:val="af7"/>
    <w:uiPriority w:val="99"/>
    <w:rsid w:val="009A43AC"/>
    <w:pPr>
      <w:spacing w:after="160" w:line="240" w:lineRule="exact"/>
    </w:pPr>
    <w:rPr>
      <w:rFonts w:ascii="Verdana" w:hAnsi="Verdana"/>
      <w:sz w:val="20"/>
      <w:szCs w:val="20"/>
      <w:lang w:val="en-US" w:eastAsia="en-US"/>
    </w:rPr>
  </w:style>
  <w:style w:type="paragraph" w:customStyle="1" w:styleId="148">
    <w:name w:val="Обычный14"/>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65">
    <w:name w:val="Знак16"/>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2">
    <w:name w:val="Основной текст с отступом 33"/>
    <w:basedOn w:val="af7"/>
    <w:uiPriority w:val="99"/>
    <w:rsid w:val="009A43AC"/>
    <w:pPr>
      <w:tabs>
        <w:tab w:val="left" w:pos="0"/>
        <w:tab w:val="left" w:pos="1418"/>
      </w:tabs>
      <w:suppressAutoHyphens/>
      <w:ind w:firstLine="709"/>
      <w:jc w:val="both"/>
    </w:pPr>
    <w:rPr>
      <w:szCs w:val="20"/>
    </w:rPr>
  </w:style>
  <w:style w:type="paragraph" w:customStyle="1" w:styleId="154">
    <w:name w:val="Обычный15"/>
    <w:uiPriority w:val="99"/>
    <w:rsid w:val="009A43AC"/>
    <w:pPr>
      <w:widowControl w:val="0"/>
      <w:spacing w:line="300" w:lineRule="auto"/>
    </w:pPr>
    <w:rPr>
      <w:rFonts w:ascii="Times New Roman" w:eastAsia="Times New Roman" w:hAnsi="Times New Roman"/>
      <w:sz w:val="22"/>
    </w:rPr>
  </w:style>
  <w:style w:type="paragraph" w:customStyle="1" w:styleId="TableContents">
    <w:name w:val="Table Contents"/>
    <w:basedOn w:val="Standard"/>
    <w:uiPriority w:val="99"/>
    <w:rsid w:val="009A43AC"/>
    <w:pPr>
      <w:suppressLineNumbers/>
      <w:textAlignment w:val="auto"/>
    </w:pPr>
    <w:rPr>
      <w:rFonts w:eastAsia="Times New Roman"/>
      <w:color w:val="000000"/>
      <w:lang w:val="en-US" w:eastAsia="en-US"/>
    </w:rPr>
  </w:style>
  <w:style w:type="paragraph" w:customStyle="1" w:styleId="344">
    <w:name w:val="Основной текст с отступом 34"/>
    <w:basedOn w:val="af7"/>
    <w:uiPriority w:val="99"/>
    <w:rsid w:val="009A43AC"/>
    <w:pPr>
      <w:tabs>
        <w:tab w:val="left" w:pos="0"/>
        <w:tab w:val="left" w:pos="1418"/>
      </w:tabs>
      <w:suppressAutoHyphens/>
      <w:ind w:firstLine="709"/>
      <w:jc w:val="both"/>
    </w:pPr>
    <w:rPr>
      <w:szCs w:val="20"/>
      <w:lang w:eastAsia="ar-SA"/>
    </w:rPr>
  </w:style>
  <w:style w:type="paragraph" w:customStyle="1" w:styleId="166">
    <w:name w:val="Обычный16"/>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175">
    <w:name w:val="Обычный17"/>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6c">
    <w:name w:val="Знак6"/>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55">
    <w:name w:val="Знак15"/>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49">
    <w:name w:val="Знак14"/>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5f3">
    <w:name w:val="Знак5"/>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35">
    <w:name w:val="Знак13"/>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4f8">
    <w:name w:val="Знак4"/>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2c">
    <w:name w:val="Знак1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d">
    <w:name w:val="Знак3"/>
    <w:basedOn w:val="af7"/>
    <w:uiPriority w:val="99"/>
    <w:rsid w:val="009A43AC"/>
    <w:pPr>
      <w:keepNext/>
      <w:keepLines/>
      <w:widowControl w:val="0"/>
      <w:suppressAutoHyphens/>
      <w:spacing w:after="160" w:line="240" w:lineRule="exact"/>
    </w:pPr>
    <w:rPr>
      <w:rFonts w:ascii="Verdana" w:hAnsi="Verdana"/>
      <w:sz w:val="20"/>
      <w:szCs w:val="20"/>
      <w:lang w:val="en-US" w:eastAsia="ar-SA"/>
    </w:rPr>
  </w:style>
  <w:style w:type="paragraph" w:customStyle="1" w:styleId="1ffffc">
    <w:name w:val="Название объекта1"/>
    <w:basedOn w:val="af7"/>
    <w:next w:val="af7"/>
    <w:uiPriority w:val="99"/>
    <w:rsid w:val="009A43AC"/>
    <w:pPr>
      <w:keepNext/>
      <w:widowControl w:val="0"/>
      <w:suppressAutoHyphens/>
      <w:ind w:left="720"/>
      <w:jc w:val="right"/>
    </w:pPr>
    <w:rPr>
      <w:sz w:val="28"/>
      <w:szCs w:val="28"/>
      <w:lang w:eastAsia="ar-SA"/>
    </w:rPr>
  </w:style>
  <w:style w:type="paragraph" w:customStyle="1" w:styleId="11f4">
    <w:name w:val="Знак11"/>
    <w:basedOn w:val="af7"/>
    <w:uiPriority w:val="99"/>
    <w:rsid w:val="009A43AC"/>
    <w:pPr>
      <w:spacing w:after="160" w:line="240" w:lineRule="exact"/>
    </w:pPr>
    <w:rPr>
      <w:rFonts w:ascii="Verdana" w:hAnsi="Verdana" w:cs="Verdana"/>
      <w:sz w:val="20"/>
      <w:szCs w:val="20"/>
      <w:lang w:val="en-US" w:eastAsia="en-US"/>
    </w:rPr>
  </w:style>
  <w:style w:type="paragraph" w:customStyle="1" w:styleId="186">
    <w:name w:val="Обычный18"/>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ffff">
    <w:name w:val="Знак Знак2 Знак Знак"/>
    <w:basedOn w:val="af7"/>
    <w:uiPriority w:val="99"/>
    <w:rsid w:val="009A43AC"/>
    <w:pPr>
      <w:spacing w:before="100" w:beforeAutospacing="1" w:after="100" w:afterAutospacing="1"/>
    </w:pPr>
    <w:rPr>
      <w:rFonts w:ascii="Tahoma" w:hAnsi="Tahoma" w:cs="Tahoma"/>
      <w:sz w:val="20"/>
      <w:szCs w:val="20"/>
      <w:lang w:val="en-US" w:eastAsia="en-US"/>
    </w:rPr>
  </w:style>
  <w:style w:type="paragraph" w:customStyle="1" w:styleId="196">
    <w:name w:val="Обычный19"/>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352">
    <w:name w:val="Основной текст с отступом 35"/>
    <w:basedOn w:val="af7"/>
    <w:uiPriority w:val="99"/>
    <w:rsid w:val="009A43AC"/>
    <w:pPr>
      <w:tabs>
        <w:tab w:val="left" w:pos="0"/>
        <w:tab w:val="left" w:pos="1418"/>
      </w:tabs>
      <w:suppressAutoHyphens/>
      <w:ind w:firstLine="709"/>
      <w:jc w:val="both"/>
    </w:pPr>
    <w:rPr>
      <w:szCs w:val="20"/>
    </w:rPr>
  </w:style>
  <w:style w:type="paragraph" w:customStyle="1" w:styleId="205">
    <w:name w:val="Обычный20"/>
    <w:uiPriority w:val="99"/>
    <w:rsid w:val="009A43AC"/>
    <w:pPr>
      <w:widowControl w:val="0"/>
      <w:spacing w:line="300" w:lineRule="auto"/>
    </w:pPr>
    <w:rPr>
      <w:rFonts w:ascii="Times New Roman" w:eastAsia="Times New Roman" w:hAnsi="Times New Roman"/>
      <w:sz w:val="22"/>
    </w:rPr>
  </w:style>
  <w:style w:type="paragraph" w:customStyle="1" w:styleId="362">
    <w:name w:val="Основной текст с отступом 36"/>
    <w:basedOn w:val="af7"/>
    <w:uiPriority w:val="99"/>
    <w:rsid w:val="009A43AC"/>
    <w:pPr>
      <w:tabs>
        <w:tab w:val="left" w:pos="0"/>
        <w:tab w:val="left" w:pos="1418"/>
      </w:tabs>
      <w:suppressAutoHyphens/>
      <w:ind w:firstLine="709"/>
      <w:jc w:val="both"/>
    </w:pPr>
    <w:rPr>
      <w:szCs w:val="20"/>
      <w:lang w:eastAsia="ar-SA"/>
    </w:rPr>
  </w:style>
  <w:style w:type="character" w:customStyle="1" w:styleId="WW-Absatz-Standardschriftart1111111111111">
    <w:name w:val="WW-Absatz-Standardschriftart1111111111111"/>
    <w:uiPriority w:val="99"/>
    <w:rsid w:val="009A43AC"/>
  </w:style>
  <w:style w:type="paragraph" w:customStyle="1" w:styleId="372">
    <w:name w:val="Основной текст с отступом 37"/>
    <w:basedOn w:val="af7"/>
    <w:uiPriority w:val="99"/>
    <w:rsid w:val="009A43AC"/>
    <w:pPr>
      <w:tabs>
        <w:tab w:val="left" w:pos="0"/>
        <w:tab w:val="left" w:pos="1418"/>
      </w:tabs>
      <w:suppressAutoHyphens/>
      <w:ind w:firstLine="709"/>
      <w:jc w:val="both"/>
    </w:pPr>
    <w:rPr>
      <w:szCs w:val="20"/>
      <w:lang w:eastAsia="ar-SA"/>
    </w:rPr>
  </w:style>
  <w:style w:type="paragraph" w:customStyle="1" w:styleId="22f">
    <w:name w:val="Обычный22"/>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36">
    <w:name w:val="Обычный23"/>
    <w:uiPriority w:val="99"/>
    <w:rsid w:val="009A43AC"/>
    <w:pPr>
      <w:widowControl w:val="0"/>
      <w:suppressAutoHyphens/>
      <w:spacing w:line="300" w:lineRule="auto"/>
    </w:pPr>
    <w:rPr>
      <w:rFonts w:ascii="Times New Roman" w:eastAsia="Times New Roman" w:hAnsi="Times New Roman"/>
      <w:sz w:val="22"/>
      <w:lang w:eastAsia="ar-SA"/>
    </w:rPr>
  </w:style>
  <w:style w:type="paragraph" w:customStyle="1" w:styleId="2CharChar">
    <w:name w:val="Знак Знак2 Char Char Знак Знак"/>
    <w:basedOn w:val="af7"/>
    <w:uiPriority w:val="99"/>
    <w:rsid w:val="009A43AC"/>
    <w:pPr>
      <w:spacing w:after="160" w:line="240" w:lineRule="exact"/>
    </w:pPr>
    <w:rPr>
      <w:rFonts w:ascii="Verdana" w:hAnsi="Verdana" w:cs="Verdana"/>
      <w:sz w:val="20"/>
      <w:szCs w:val="20"/>
      <w:lang w:val="en-US" w:eastAsia="en-US"/>
    </w:rPr>
  </w:style>
  <w:style w:type="paragraph" w:customStyle="1" w:styleId="21f7">
    <w:name w:val="Основной текст с отступом 21"/>
    <w:basedOn w:val="af7"/>
    <w:uiPriority w:val="99"/>
    <w:rsid w:val="009A43AC"/>
    <w:pPr>
      <w:widowControl w:val="0"/>
      <w:ind w:firstLine="720"/>
      <w:jc w:val="both"/>
    </w:pPr>
    <w:rPr>
      <w:szCs w:val="20"/>
    </w:rPr>
  </w:style>
  <w:style w:type="paragraph" w:customStyle="1" w:styleId="3011">
    <w:name w:val="Стиль Основной текст 3 + Слева:  011 см Междустр.интервал:  точно..."/>
    <w:basedOn w:val="af7"/>
    <w:uiPriority w:val="99"/>
    <w:rsid w:val="009A43AC"/>
    <w:pPr>
      <w:suppressAutoHyphens/>
      <w:spacing w:line="360" w:lineRule="auto"/>
      <w:ind w:left="62" w:firstLine="720"/>
      <w:jc w:val="both"/>
    </w:pPr>
    <w:rPr>
      <w:lang w:eastAsia="ar-SA"/>
    </w:rPr>
  </w:style>
  <w:style w:type="paragraph" w:customStyle="1" w:styleId="NormalJustified">
    <w:name w:val="Normal Justified"/>
    <w:basedOn w:val="af7"/>
    <w:uiPriority w:val="99"/>
    <w:rsid w:val="009A43AC"/>
    <w:pPr>
      <w:jc w:val="both"/>
    </w:pPr>
    <w:rPr>
      <w:rFonts w:ascii="Tahoma" w:hAnsi="Tahoma"/>
      <w:sz w:val="20"/>
    </w:rPr>
  </w:style>
  <w:style w:type="paragraph" w:customStyle="1" w:styleId="afffffffffffffd">
    <w:name w:val="Основной"/>
    <w:basedOn w:val="af7"/>
    <w:link w:val="Char"/>
    <w:uiPriority w:val="99"/>
    <w:rsid w:val="009A43AC"/>
    <w:pPr>
      <w:spacing w:line="288" w:lineRule="auto"/>
      <w:ind w:firstLine="720"/>
      <w:jc w:val="both"/>
    </w:pPr>
    <w:rPr>
      <w:sz w:val="28"/>
      <w:szCs w:val="20"/>
    </w:rPr>
  </w:style>
  <w:style w:type="character" w:customStyle="1" w:styleId="Char">
    <w:name w:val="Основной Char"/>
    <w:link w:val="afffffffffffffd"/>
    <w:uiPriority w:val="99"/>
    <w:locked/>
    <w:rsid w:val="009A43AC"/>
    <w:rPr>
      <w:rFonts w:ascii="Times New Roman" w:eastAsia="Times New Roman" w:hAnsi="Times New Roman"/>
      <w:sz w:val="28"/>
    </w:rPr>
  </w:style>
  <w:style w:type="paragraph" w:customStyle="1" w:styleId="a1">
    <w:name w:val="Маркированный"/>
    <w:basedOn w:val="afffffffffffffd"/>
    <w:uiPriority w:val="99"/>
    <w:rsid w:val="009A43AC"/>
    <w:pPr>
      <w:numPr>
        <w:numId w:val="72"/>
      </w:numPr>
      <w:tabs>
        <w:tab w:val="clear" w:pos="1440"/>
        <w:tab w:val="num" w:pos="900"/>
        <w:tab w:val="num" w:pos="947"/>
        <w:tab w:val="left" w:pos="1077"/>
        <w:tab w:val="num" w:pos="1209"/>
      </w:tabs>
      <w:ind w:left="1854" w:hanging="283"/>
    </w:pPr>
  </w:style>
  <w:style w:type="paragraph" w:customStyle="1" w:styleId="1ffffd">
    <w:name w:val="Маркированный 1 уровень"/>
    <w:basedOn w:val="af7"/>
    <w:next w:val="af7"/>
    <w:link w:val="1ffffe"/>
    <w:uiPriority w:val="99"/>
    <w:rsid w:val="009A43AC"/>
    <w:pPr>
      <w:tabs>
        <w:tab w:val="num" w:pos="540"/>
      </w:tabs>
      <w:ind w:left="540" w:hanging="180"/>
      <w:jc w:val="both"/>
    </w:pPr>
    <w:rPr>
      <w:rFonts w:ascii="Tahoma" w:hAnsi="Tahoma"/>
      <w:szCs w:val="20"/>
    </w:rPr>
  </w:style>
  <w:style w:type="character" w:customStyle="1" w:styleId="1ffffe">
    <w:name w:val="Маркированный 1 уровень Знак Знак"/>
    <w:link w:val="1ffffd"/>
    <w:uiPriority w:val="99"/>
    <w:locked/>
    <w:rsid w:val="009A43AC"/>
    <w:rPr>
      <w:rFonts w:ascii="Tahoma" w:eastAsia="Times New Roman" w:hAnsi="Tahoma"/>
      <w:sz w:val="24"/>
    </w:rPr>
  </w:style>
  <w:style w:type="paragraph" w:customStyle="1" w:styleId="afffffffffffffe">
    <w:name w:val="Знак Знак Знак Знак Знак Знак Знак"/>
    <w:basedOn w:val="af7"/>
    <w:uiPriority w:val="99"/>
    <w:rsid w:val="009A43AC"/>
    <w:pPr>
      <w:spacing w:after="160" w:line="240" w:lineRule="exact"/>
      <w:jc w:val="both"/>
    </w:pPr>
    <w:rPr>
      <w:szCs w:val="20"/>
      <w:lang w:val="en-US" w:eastAsia="en-US"/>
    </w:rPr>
  </w:style>
  <w:style w:type="paragraph" w:customStyle="1" w:styleId="3ffe">
    <w:name w:val="Текст 3"/>
    <w:basedOn w:val="af7"/>
    <w:uiPriority w:val="99"/>
    <w:rsid w:val="009A43AC"/>
    <w:pPr>
      <w:tabs>
        <w:tab w:val="num" w:pos="2101"/>
      </w:tabs>
      <w:ind w:left="1758" w:hanging="737"/>
    </w:pPr>
  </w:style>
  <w:style w:type="paragraph" w:customStyle="1" w:styleId="2140">
    <w:name w:val="Стиль Заголовок 2 + 14 пт"/>
    <w:basedOn w:val="26"/>
    <w:uiPriority w:val="99"/>
    <w:rsid w:val="009A43AC"/>
    <w:pPr>
      <w:numPr>
        <w:ilvl w:val="1"/>
      </w:numPr>
      <w:tabs>
        <w:tab w:val="num" w:pos="738"/>
      </w:tabs>
      <w:spacing w:before="360" w:line="360" w:lineRule="auto"/>
      <w:ind w:left="738" w:hanging="454"/>
    </w:pPr>
    <w:rPr>
      <w:rFonts w:ascii="Times New Roman" w:hAnsi="Times New Roman"/>
      <w:szCs w:val="24"/>
    </w:rPr>
  </w:style>
  <w:style w:type="character" w:customStyle="1" w:styleId="BodyTextChar1">
    <w:name w:val="Body Text Char1 Знак"/>
    <w:aliases w:val="Body Text Char Char Знак,Body Text Char1 Char Char Знак,Body Text Char Char Char Char Знак,Body Text Char1 Char Char Char Char Знак,Body Text Char1 Char1 Char Знак,Body Text Char Char1 Знак,Body Text Char1 Char Char1 Знак Знак"/>
    <w:uiPriority w:val="99"/>
    <w:locked/>
    <w:rsid w:val="009A43AC"/>
    <w:rPr>
      <w:rFonts w:ascii="Book Antiqua" w:hAnsi="Book Antiqua"/>
      <w:spacing w:val="20"/>
      <w:lang w:eastAsia="en-US"/>
    </w:rPr>
  </w:style>
  <w:style w:type="character" w:customStyle="1" w:styleId="11f5">
    <w:name w:val="Знак Знак11"/>
    <w:uiPriority w:val="99"/>
    <w:locked/>
    <w:rsid w:val="009A43AC"/>
    <w:rPr>
      <w:rFonts w:eastAsia="Times New Roman"/>
      <w:b/>
      <w:sz w:val="28"/>
      <w:lang w:val="ru-RU" w:eastAsia="ru-RU"/>
    </w:rPr>
  </w:style>
  <w:style w:type="character" w:customStyle="1" w:styleId="108">
    <w:name w:val="Знак Знак10"/>
    <w:uiPriority w:val="99"/>
    <w:locked/>
    <w:rsid w:val="009A43AC"/>
    <w:rPr>
      <w:rFonts w:eastAsia="Times New Roman"/>
      <w:b/>
      <w:sz w:val="28"/>
      <w:lang w:val="ru-RU" w:eastAsia="ru-RU"/>
    </w:rPr>
  </w:style>
  <w:style w:type="character" w:customStyle="1" w:styleId="9b">
    <w:name w:val="Знак Знак9"/>
    <w:uiPriority w:val="99"/>
    <w:locked/>
    <w:rsid w:val="009A43AC"/>
    <w:rPr>
      <w:rFonts w:ascii="Cambria" w:hAnsi="Cambria"/>
      <w:b/>
      <w:color w:val="4F81BD"/>
      <w:sz w:val="24"/>
      <w:lang w:val="ru-RU" w:eastAsia="ru-RU"/>
    </w:rPr>
  </w:style>
  <w:style w:type="character" w:customStyle="1" w:styleId="8c">
    <w:name w:val="Знак Знак8"/>
    <w:uiPriority w:val="99"/>
    <w:semiHidden/>
    <w:locked/>
    <w:rsid w:val="009A43AC"/>
    <w:rPr>
      <w:rFonts w:ascii="Cambria" w:hAnsi="Cambria"/>
      <w:b/>
      <w:i/>
      <w:color w:val="4F81BD"/>
      <w:sz w:val="24"/>
      <w:lang w:val="ru-RU" w:eastAsia="ru-RU"/>
    </w:rPr>
  </w:style>
  <w:style w:type="paragraph" w:customStyle="1" w:styleId="246">
    <w:name w:val="Обычный24"/>
    <w:uiPriority w:val="99"/>
    <w:rsid w:val="009A43AC"/>
    <w:pPr>
      <w:widowControl w:val="0"/>
      <w:spacing w:line="300" w:lineRule="auto"/>
    </w:pPr>
    <w:rPr>
      <w:rFonts w:ascii="Times New Roman" w:eastAsia="Times New Roman" w:hAnsi="Times New Roman"/>
      <w:sz w:val="22"/>
    </w:rPr>
  </w:style>
  <w:style w:type="paragraph" w:customStyle="1" w:styleId="383">
    <w:name w:val="Основной текст с отступом 38"/>
    <w:basedOn w:val="af7"/>
    <w:uiPriority w:val="99"/>
    <w:rsid w:val="009A43AC"/>
    <w:pPr>
      <w:tabs>
        <w:tab w:val="left" w:pos="0"/>
        <w:tab w:val="left" w:pos="1418"/>
      </w:tabs>
      <w:suppressAutoHyphens/>
      <w:ind w:firstLine="709"/>
      <w:jc w:val="both"/>
    </w:pPr>
    <w:rPr>
      <w:szCs w:val="20"/>
    </w:rPr>
  </w:style>
  <w:style w:type="paragraph" w:customStyle="1" w:styleId="255">
    <w:name w:val="Обычный25"/>
    <w:uiPriority w:val="99"/>
    <w:rsid w:val="009A43AC"/>
    <w:pPr>
      <w:widowControl w:val="0"/>
      <w:spacing w:line="300" w:lineRule="auto"/>
    </w:pPr>
    <w:rPr>
      <w:rFonts w:ascii="Times New Roman" w:eastAsia="Times New Roman" w:hAnsi="Times New Roman"/>
      <w:sz w:val="22"/>
    </w:rPr>
  </w:style>
  <w:style w:type="paragraph" w:customStyle="1" w:styleId="393">
    <w:name w:val="Основной текст с отступом 39"/>
    <w:basedOn w:val="af7"/>
    <w:uiPriority w:val="99"/>
    <w:rsid w:val="009A43AC"/>
    <w:pPr>
      <w:tabs>
        <w:tab w:val="left" w:pos="0"/>
        <w:tab w:val="left" w:pos="1418"/>
      </w:tabs>
      <w:suppressAutoHyphens/>
      <w:ind w:firstLine="709"/>
      <w:jc w:val="both"/>
    </w:pPr>
    <w:rPr>
      <w:szCs w:val="20"/>
    </w:rPr>
  </w:style>
  <w:style w:type="paragraph" w:customStyle="1" w:styleId="263">
    <w:name w:val="Обычный26"/>
    <w:uiPriority w:val="99"/>
    <w:rsid w:val="009A43AC"/>
    <w:pPr>
      <w:widowControl w:val="0"/>
      <w:spacing w:line="300" w:lineRule="auto"/>
    </w:pPr>
    <w:rPr>
      <w:rFonts w:ascii="Times New Roman" w:eastAsia="Times New Roman" w:hAnsi="Times New Roman"/>
      <w:sz w:val="22"/>
    </w:rPr>
  </w:style>
  <w:style w:type="paragraph" w:customStyle="1" w:styleId="273">
    <w:name w:val="Обычный27"/>
    <w:uiPriority w:val="99"/>
    <w:rsid w:val="009A43AC"/>
    <w:pPr>
      <w:widowControl w:val="0"/>
      <w:spacing w:line="300" w:lineRule="auto"/>
    </w:pPr>
    <w:rPr>
      <w:rFonts w:ascii="Times New Roman" w:eastAsia="Times New Roman" w:hAnsi="Times New Roman"/>
      <w:sz w:val="22"/>
    </w:rPr>
  </w:style>
  <w:style w:type="paragraph" w:customStyle="1" w:styleId="282">
    <w:name w:val="Обычный28"/>
    <w:uiPriority w:val="99"/>
    <w:rsid w:val="009A43AC"/>
    <w:pPr>
      <w:widowControl w:val="0"/>
      <w:spacing w:line="300" w:lineRule="auto"/>
    </w:pPr>
    <w:rPr>
      <w:rFonts w:ascii="Times New Roman" w:eastAsia="Times New Roman" w:hAnsi="Times New Roman"/>
      <w:sz w:val="22"/>
    </w:rPr>
  </w:style>
  <w:style w:type="character" w:customStyle="1" w:styleId="FontStyle11">
    <w:name w:val="Font Style11"/>
    <w:uiPriority w:val="99"/>
    <w:rsid w:val="009A43AC"/>
    <w:rPr>
      <w:rFonts w:ascii="Times New Roman" w:hAnsi="Times New Roman"/>
      <w:sz w:val="22"/>
    </w:rPr>
  </w:style>
  <w:style w:type="character" w:customStyle="1" w:styleId="blk">
    <w:name w:val="blk"/>
    <w:rsid w:val="009A43AC"/>
  </w:style>
  <w:style w:type="paragraph" w:customStyle="1" w:styleId="1fffff">
    <w:name w:val="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0">
    <w:name w:val="Знак Знак Знак1 Знак Знак"/>
    <w:basedOn w:val="af7"/>
    <w:uiPriority w:val="99"/>
    <w:rsid w:val="009A43AC"/>
    <w:pPr>
      <w:spacing w:after="160" w:line="240" w:lineRule="exact"/>
    </w:pPr>
    <w:rPr>
      <w:rFonts w:ascii="Verdana" w:hAnsi="Verdana"/>
      <w:sz w:val="20"/>
      <w:szCs w:val="20"/>
      <w:lang w:val="en-US" w:eastAsia="en-US"/>
    </w:rPr>
  </w:style>
  <w:style w:type="character" w:customStyle="1" w:styleId="3fff">
    <w:name w:val="Основной текст + Полужирный3"/>
    <w:uiPriority w:val="99"/>
    <w:rsid w:val="009A43AC"/>
    <w:rPr>
      <w:rFonts w:ascii="Times New Roman" w:hAnsi="Times New Roman"/>
      <w:b/>
      <w:spacing w:val="0"/>
      <w:sz w:val="21"/>
    </w:rPr>
  </w:style>
  <w:style w:type="paragraph" w:customStyle="1" w:styleId="293">
    <w:name w:val="Обычный29"/>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f6">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7">
    <w:name w:val="Знак Знак Знак1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8">
    <w:name w:val="Знак1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ConsPlusDocList">
    <w:name w:val="ConsPlusDocList"/>
    <w:next w:val="af7"/>
    <w:uiPriority w:val="99"/>
    <w:rsid w:val="009A43AC"/>
    <w:pPr>
      <w:widowControl w:val="0"/>
      <w:suppressAutoHyphens/>
      <w:autoSpaceDE w:val="0"/>
    </w:pPr>
    <w:rPr>
      <w:rFonts w:ascii="Arial" w:eastAsia="Times New Roman" w:hAnsi="Arial" w:cs="Arial"/>
      <w:kern w:val="1"/>
      <w:lang w:eastAsia="hi-IN" w:bidi="hi-IN"/>
    </w:rPr>
  </w:style>
  <w:style w:type="character" w:customStyle="1" w:styleId="WW-Absatz-Standardschriftart111">
    <w:name w:val="WW-Absatz-Standardschriftart111"/>
    <w:uiPriority w:val="99"/>
    <w:rsid w:val="009A43AC"/>
  </w:style>
  <w:style w:type="character" w:customStyle="1" w:styleId="WW-Absatz-Standardschriftart1111">
    <w:name w:val="WW-Absatz-Standardschriftart1111"/>
    <w:uiPriority w:val="99"/>
    <w:rsid w:val="009A43AC"/>
  </w:style>
  <w:style w:type="character" w:customStyle="1" w:styleId="WW-Absatz-Standardschriftart11111">
    <w:name w:val="WW-Absatz-Standardschriftart11111"/>
    <w:uiPriority w:val="99"/>
    <w:rsid w:val="009A43AC"/>
  </w:style>
  <w:style w:type="character" w:customStyle="1" w:styleId="WW-Absatz-Standardschriftart111111">
    <w:name w:val="WW-Absatz-Standardschriftart111111"/>
    <w:uiPriority w:val="99"/>
    <w:rsid w:val="009A43AC"/>
  </w:style>
  <w:style w:type="character" w:customStyle="1" w:styleId="WW-Absatz-Standardschriftart1111111">
    <w:name w:val="WW-Absatz-Standardschriftart1111111"/>
    <w:uiPriority w:val="99"/>
    <w:rsid w:val="009A43AC"/>
  </w:style>
  <w:style w:type="character" w:customStyle="1" w:styleId="5f4">
    <w:name w:val="Основной шрифт абзаца5"/>
    <w:uiPriority w:val="99"/>
    <w:rsid w:val="009A43AC"/>
  </w:style>
  <w:style w:type="character" w:customStyle="1" w:styleId="WW-Absatz-Standardschriftart11111111">
    <w:name w:val="WW-Absatz-Standardschriftart11111111"/>
    <w:uiPriority w:val="99"/>
    <w:rsid w:val="009A43AC"/>
  </w:style>
  <w:style w:type="character" w:customStyle="1" w:styleId="4f9">
    <w:name w:val="Основной шрифт абзаца4"/>
    <w:uiPriority w:val="99"/>
    <w:rsid w:val="009A43AC"/>
  </w:style>
  <w:style w:type="character" w:customStyle="1" w:styleId="WW-Absatz-Standardschriftart111111111">
    <w:name w:val="WW-Absatz-Standardschriftart111111111"/>
    <w:uiPriority w:val="99"/>
    <w:rsid w:val="009A43AC"/>
  </w:style>
  <w:style w:type="character" w:customStyle="1" w:styleId="WW-Absatz-Standardschriftart1111111111">
    <w:name w:val="WW-Absatz-Standardschriftart1111111111"/>
    <w:uiPriority w:val="99"/>
    <w:rsid w:val="009A43AC"/>
  </w:style>
  <w:style w:type="character" w:customStyle="1" w:styleId="WW-Absatz-Standardschriftart11111111111">
    <w:name w:val="WW-Absatz-Standardschriftart11111111111"/>
    <w:uiPriority w:val="99"/>
    <w:rsid w:val="009A43AC"/>
  </w:style>
  <w:style w:type="character" w:customStyle="1" w:styleId="WW-Absatz-Standardschriftart111111111111">
    <w:name w:val="WW-Absatz-Standardschriftart111111111111"/>
    <w:uiPriority w:val="99"/>
    <w:rsid w:val="009A43AC"/>
  </w:style>
  <w:style w:type="character" w:customStyle="1" w:styleId="WW-Absatz-Standardschriftart11111111111111">
    <w:name w:val="WW-Absatz-Standardschriftart11111111111111"/>
    <w:uiPriority w:val="99"/>
    <w:rsid w:val="009A43AC"/>
  </w:style>
  <w:style w:type="character" w:customStyle="1" w:styleId="WW-Absatz-Standardschriftart111111111111111">
    <w:name w:val="WW-Absatz-Standardschriftart111111111111111"/>
    <w:uiPriority w:val="99"/>
    <w:rsid w:val="009A43AC"/>
  </w:style>
  <w:style w:type="character" w:customStyle="1" w:styleId="3fff0">
    <w:name w:val="Основной шрифт абзаца3"/>
    <w:uiPriority w:val="99"/>
    <w:rsid w:val="009A43AC"/>
  </w:style>
  <w:style w:type="character" w:customStyle="1" w:styleId="WW-Absatz-Standardschriftart1111111111111111">
    <w:name w:val="WW-Absatz-Standardschriftart1111111111111111"/>
    <w:uiPriority w:val="99"/>
    <w:rsid w:val="009A43AC"/>
  </w:style>
  <w:style w:type="character" w:customStyle="1" w:styleId="WW-Absatz-Standardschriftart11111111111111111">
    <w:name w:val="WW-Absatz-Standardschriftart11111111111111111"/>
    <w:uiPriority w:val="99"/>
    <w:rsid w:val="009A43AC"/>
  </w:style>
  <w:style w:type="character" w:customStyle="1" w:styleId="WW-Absatz-Standardschriftart111111111111111111">
    <w:name w:val="WW-Absatz-Standardschriftart111111111111111111"/>
    <w:uiPriority w:val="99"/>
    <w:rsid w:val="009A43AC"/>
  </w:style>
  <w:style w:type="character" w:customStyle="1" w:styleId="WW-Absatz-Standardschriftart1111111111111111111">
    <w:name w:val="WW-Absatz-Standardschriftart1111111111111111111"/>
    <w:uiPriority w:val="99"/>
    <w:rsid w:val="009A43AC"/>
  </w:style>
  <w:style w:type="character" w:customStyle="1" w:styleId="WW-Absatz-Standardschriftart11111111111111111111">
    <w:name w:val="WW-Absatz-Standardschriftart11111111111111111111"/>
    <w:uiPriority w:val="99"/>
    <w:rsid w:val="009A43AC"/>
  </w:style>
  <w:style w:type="character" w:customStyle="1" w:styleId="WW-Absatz-Standardschriftart111111111111111111111">
    <w:name w:val="WW-Absatz-Standardschriftart111111111111111111111"/>
    <w:uiPriority w:val="99"/>
    <w:rsid w:val="009A43AC"/>
  </w:style>
  <w:style w:type="character" w:customStyle="1" w:styleId="WW-Absatz-Standardschriftart1111111111111111111111">
    <w:name w:val="WW-Absatz-Standardschriftart1111111111111111111111"/>
    <w:uiPriority w:val="99"/>
    <w:rsid w:val="009A43AC"/>
  </w:style>
  <w:style w:type="character" w:customStyle="1" w:styleId="WW-Absatz-Standardschriftart11111111111111111111111">
    <w:name w:val="WW-Absatz-Standardschriftart11111111111111111111111"/>
    <w:uiPriority w:val="99"/>
    <w:rsid w:val="009A43AC"/>
  </w:style>
  <w:style w:type="character" w:customStyle="1" w:styleId="WW-Absatz-Standardschriftart111111111111111111111111">
    <w:name w:val="WW-Absatz-Standardschriftart111111111111111111111111"/>
    <w:uiPriority w:val="99"/>
    <w:rsid w:val="009A43AC"/>
  </w:style>
  <w:style w:type="character" w:customStyle="1" w:styleId="WW-Absatz-Standardschriftart1111111111111111111111111">
    <w:name w:val="WW-Absatz-Standardschriftart1111111111111111111111111"/>
    <w:uiPriority w:val="99"/>
    <w:rsid w:val="009A43AC"/>
  </w:style>
  <w:style w:type="character" w:customStyle="1" w:styleId="WW-Absatz-Standardschriftart11111111111111111111111111">
    <w:name w:val="WW-Absatz-Standardschriftart11111111111111111111111111"/>
    <w:uiPriority w:val="99"/>
    <w:rsid w:val="009A43AC"/>
  </w:style>
  <w:style w:type="character" w:customStyle="1" w:styleId="WW8Num21z0">
    <w:name w:val="WW8Num21z0"/>
    <w:uiPriority w:val="99"/>
    <w:rsid w:val="009A43AC"/>
    <w:rPr>
      <w:rFonts w:ascii="Symbol" w:hAnsi="Symbol"/>
    </w:rPr>
  </w:style>
  <w:style w:type="character" w:customStyle="1" w:styleId="WW8Num22z0">
    <w:name w:val="WW8Num22z0"/>
    <w:uiPriority w:val="99"/>
    <w:rsid w:val="009A43AC"/>
    <w:rPr>
      <w:rFonts w:ascii="Symbol" w:hAnsi="Symbol"/>
    </w:rPr>
  </w:style>
  <w:style w:type="character" w:customStyle="1" w:styleId="WW-Absatz-Standardschriftart111111111111111111111111111">
    <w:name w:val="WW-Absatz-Standardschriftart111111111111111111111111111"/>
    <w:uiPriority w:val="99"/>
    <w:rsid w:val="009A43AC"/>
  </w:style>
  <w:style w:type="character" w:customStyle="1" w:styleId="WW-Absatz-Standardschriftart1111111111111111111111111111">
    <w:name w:val="WW-Absatz-Standardschriftart1111111111111111111111111111"/>
    <w:uiPriority w:val="99"/>
    <w:rsid w:val="009A43AC"/>
  </w:style>
  <w:style w:type="character" w:customStyle="1" w:styleId="WW-Absatz-Standardschriftart11111111111111111111111111111">
    <w:name w:val="WW-Absatz-Standardschriftart11111111111111111111111111111"/>
    <w:uiPriority w:val="99"/>
    <w:rsid w:val="009A43AC"/>
  </w:style>
  <w:style w:type="character" w:customStyle="1" w:styleId="WW-Absatz-Standardschriftart111111111111111111111111111111">
    <w:name w:val="WW-Absatz-Standardschriftart111111111111111111111111111111"/>
    <w:uiPriority w:val="99"/>
    <w:rsid w:val="009A43AC"/>
  </w:style>
  <w:style w:type="character" w:customStyle="1" w:styleId="WW8Num23z0">
    <w:name w:val="WW8Num23z0"/>
    <w:uiPriority w:val="99"/>
    <w:rsid w:val="009A43AC"/>
    <w:rPr>
      <w:rFonts w:ascii="Symbol" w:hAnsi="Symbol"/>
    </w:rPr>
  </w:style>
  <w:style w:type="character" w:customStyle="1" w:styleId="WW-Absatz-Standardschriftart1111111111111111111111111111111">
    <w:name w:val="WW-Absatz-Standardschriftart1111111111111111111111111111111"/>
    <w:uiPriority w:val="99"/>
    <w:rsid w:val="009A43AC"/>
  </w:style>
  <w:style w:type="character" w:customStyle="1" w:styleId="WW-Absatz-Standardschriftart11111111111111111111111111111111">
    <w:name w:val="WW-Absatz-Standardschriftart11111111111111111111111111111111"/>
    <w:uiPriority w:val="99"/>
    <w:rsid w:val="009A43AC"/>
  </w:style>
  <w:style w:type="character" w:customStyle="1" w:styleId="WW-Absatz-Standardschriftart111111111111111111111111111111111">
    <w:name w:val="WW-Absatz-Standardschriftart111111111111111111111111111111111"/>
    <w:uiPriority w:val="99"/>
    <w:rsid w:val="009A43AC"/>
  </w:style>
  <w:style w:type="character" w:customStyle="1" w:styleId="WW-Absatz-Standardschriftart1111111111111111111111111111111111">
    <w:name w:val="WW-Absatz-Standardschriftart1111111111111111111111111111111111"/>
    <w:uiPriority w:val="99"/>
    <w:rsid w:val="009A43AC"/>
  </w:style>
  <w:style w:type="character" w:customStyle="1" w:styleId="WW-Absatz-Standardschriftart11111111111111111111111111111111111">
    <w:name w:val="WW-Absatz-Standardschriftart11111111111111111111111111111111111"/>
    <w:uiPriority w:val="99"/>
    <w:rsid w:val="009A43AC"/>
  </w:style>
  <w:style w:type="character" w:customStyle="1" w:styleId="WW-Absatz-Standardschriftart111111111111111111111111111111111111">
    <w:name w:val="WW-Absatz-Standardschriftart111111111111111111111111111111111111"/>
    <w:uiPriority w:val="99"/>
    <w:rsid w:val="009A43AC"/>
  </w:style>
  <w:style w:type="character" w:customStyle="1" w:styleId="WW-Absatz-Standardschriftart1111111111111111111111111111111111111">
    <w:name w:val="WW-Absatz-Standardschriftart1111111111111111111111111111111111111"/>
    <w:uiPriority w:val="99"/>
    <w:rsid w:val="009A43AC"/>
  </w:style>
  <w:style w:type="character" w:customStyle="1" w:styleId="WW-Absatz-Standardschriftart11111111111111111111111111111111111111">
    <w:name w:val="WW-Absatz-Standardschriftart11111111111111111111111111111111111111"/>
    <w:uiPriority w:val="99"/>
    <w:rsid w:val="009A43AC"/>
  </w:style>
  <w:style w:type="character" w:customStyle="1" w:styleId="WW-Absatz-Standardschriftart111111111111111111111111111111111111111">
    <w:name w:val="WW-Absatz-Standardschriftart111111111111111111111111111111111111111"/>
    <w:uiPriority w:val="99"/>
    <w:rsid w:val="009A43AC"/>
  </w:style>
  <w:style w:type="character" w:customStyle="1" w:styleId="WW8Num24z0">
    <w:name w:val="WW8Num24z0"/>
    <w:uiPriority w:val="99"/>
    <w:rsid w:val="009A43AC"/>
    <w:rPr>
      <w:rFonts w:ascii="Symbol" w:hAnsi="Symbol"/>
    </w:rPr>
  </w:style>
  <w:style w:type="character" w:customStyle="1" w:styleId="WW-Absatz-Standardschriftart1111111111111111111111111111111111111111">
    <w:name w:val="WW-Absatz-Standardschriftart1111111111111111111111111111111111111111"/>
    <w:uiPriority w:val="99"/>
    <w:rsid w:val="009A43AC"/>
  </w:style>
  <w:style w:type="character" w:customStyle="1" w:styleId="WW-Absatz-Standardschriftart11111111111111111111111111111111111111111">
    <w:name w:val="WW-Absatz-Standardschriftart11111111111111111111111111111111111111111"/>
    <w:uiPriority w:val="99"/>
    <w:rsid w:val="009A43AC"/>
  </w:style>
  <w:style w:type="character" w:customStyle="1" w:styleId="WW-Absatz-Standardschriftart111111111111111111111111111111111111111111">
    <w:name w:val="WW-Absatz-Standardschriftart111111111111111111111111111111111111111111"/>
    <w:uiPriority w:val="99"/>
    <w:rsid w:val="009A43AC"/>
  </w:style>
  <w:style w:type="character" w:customStyle="1" w:styleId="WW-Absatz-Standardschriftart1111111111111111111111111111111111111111111">
    <w:name w:val="WW-Absatz-Standardschriftart1111111111111111111111111111111111111111111"/>
    <w:uiPriority w:val="99"/>
    <w:rsid w:val="009A43AC"/>
  </w:style>
  <w:style w:type="character" w:customStyle="1" w:styleId="WW-Absatz-Standardschriftart11111111111111111111111111111111111111111111">
    <w:name w:val="WW-Absatz-Standardschriftart11111111111111111111111111111111111111111111"/>
    <w:uiPriority w:val="99"/>
    <w:rsid w:val="009A43AC"/>
  </w:style>
  <w:style w:type="character" w:customStyle="1" w:styleId="WW8Num25z0">
    <w:name w:val="WW8Num25z0"/>
    <w:uiPriority w:val="99"/>
    <w:rsid w:val="009A43AC"/>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9A43AC"/>
  </w:style>
  <w:style w:type="character" w:customStyle="1" w:styleId="WW8Num27z0">
    <w:name w:val="WW8Num27z0"/>
    <w:uiPriority w:val="99"/>
    <w:rsid w:val="009A43AC"/>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9A43AC"/>
  </w:style>
  <w:style w:type="character" w:customStyle="1" w:styleId="WW-Absatz-Standardschriftart11111111111111111111111111111111111111111111111">
    <w:name w:val="WW-Absatz-Standardschriftart11111111111111111111111111111111111111111111111"/>
    <w:uiPriority w:val="99"/>
    <w:rsid w:val="009A43AC"/>
  </w:style>
  <w:style w:type="character" w:customStyle="1" w:styleId="WW-Absatz-Standardschriftart111111111111111111111111111111111111111111111111">
    <w:name w:val="WW-Absatz-Standardschriftart111111111111111111111111111111111111111111111111"/>
    <w:uiPriority w:val="99"/>
    <w:rsid w:val="009A43AC"/>
  </w:style>
  <w:style w:type="character" w:customStyle="1" w:styleId="WW8Num26z0">
    <w:name w:val="WW8Num26z0"/>
    <w:uiPriority w:val="99"/>
    <w:rsid w:val="009A43AC"/>
    <w:rPr>
      <w:rFonts w:ascii="Symbol" w:hAnsi="Symbol"/>
    </w:rPr>
  </w:style>
  <w:style w:type="character" w:customStyle="1" w:styleId="WW8Num28z0">
    <w:name w:val="WW8Num28z0"/>
    <w:uiPriority w:val="99"/>
    <w:rsid w:val="009A43AC"/>
    <w:rPr>
      <w:rFonts w:ascii="Symbol" w:hAnsi="Symbol"/>
    </w:rPr>
  </w:style>
  <w:style w:type="character" w:customStyle="1" w:styleId="WW-Absatz-Standardschriftart1111111111111111111111111111111111111111111111111">
    <w:name w:val="WW-Absatz-Standardschriftart1111111111111111111111111111111111111111111111111"/>
    <w:uiPriority w:val="99"/>
    <w:rsid w:val="009A43AC"/>
  </w:style>
  <w:style w:type="character" w:customStyle="1" w:styleId="WW-Absatz-Standardschriftart11111111111111111111111111111111111111111111111111">
    <w:name w:val="WW-Absatz-Standardschriftart11111111111111111111111111111111111111111111111111"/>
    <w:uiPriority w:val="99"/>
    <w:rsid w:val="009A43AC"/>
  </w:style>
  <w:style w:type="character" w:customStyle="1" w:styleId="WW-Absatz-Standardschriftart111111111111111111111111111111111111111111111111111">
    <w:name w:val="WW-Absatz-Standardschriftart111111111111111111111111111111111111111111111111111"/>
    <w:uiPriority w:val="99"/>
    <w:rsid w:val="009A43AC"/>
  </w:style>
  <w:style w:type="character" w:customStyle="1" w:styleId="WW8Num29z0">
    <w:name w:val="WW8Num29z0"/>
    <w:uiPriority w:val="99"/>
    <w:rsid w:val="009A43AC"/>
    <w:rPr>
      <w:rFonts w:ascii="Symbol" w:hAnsi="Symbol"/>
    </w:rPr>
  </w:style>
  <w:style w:type="character" w:customStyle="1" w:styleId="WW-Absatz-Standardschriftart1111111111111111111111111111111111111111111111111111">
    <w:name w:val="WW-Absatz-Standardschriftart1111111111111111111111111111111111111111111111111111"/>
    <w:uiPriority w:val="99"/>
    <w:rsid w:val="009A43AC"/>
  </w:style>
  <w:style w:type="character" w:customStyle="1" w:styleId="WW8Num31z0">
    <w:name w:val="WW8Num31z0"/>
    <w:uiPriority w:val="99"/>
    <w:rsid w:val="009A43AC"/>
    <w:rPr>
      <w:rFonts w:ascii="Symbol" w:hAnsi="Symbol"/>
    </w:rPr>
  </w:style>
  <w:style w:type="character" w:customStyle="1" w:styleId="WW-Absatz-Standardschriftart11111111111111111111111111111111111111111111111111111">
    <w:name w:val="WW-Absatz-Standardschriftart11111111111111111111111111111111111111111111111111111"/>
    <w:uiPriority w:val="99"/>
    <w:rsid w:val="009A43AC"/>
  </w:style>
  <w:style w:type="character" w:customStyle="1" w:styleId="WW-Absatz-Standardschriftart111111111111111111111111111111111111111111111111111111">
    <w:name w:val="WW-Absatz-Standardschriftart111111111111111111111111111111111111111111111111111111"/>
    <w:uiPriority w:val="99"/>
    <w:rsid w:val="009A43AC"/>
  </w:style>
  <w:style w:type="character" w:customStyle="1" w:styleId="WW-Absatz-Standardschriftart1111111111111111111111111111111111111111111111111111111">
    <w:name w:val="WW-Absatz-Standardschriftart1111111111111111111111111111111111111111111111111111111"/>
    <w:uiPriority w:val="99"/>
    <w:rsid w:val="009A43AC"/>
  </w:style>
  <w:style w:type="character" w:customStyle="1" w:styleId="WW-Absatz-Standardschriftart11111111111111111111111111111111111111111111111111111111">
    <w:name w:val="WW-Absatz-Standardschriftart11111111111111111111111111111111111111111111111111111111"/>
    <w:uiPriority w:val="99"/>
    <w:rsid w:val="009A43AC"/>
  </w:style>
  <w:style w:type="character" w:customStyle="1" w:styleId="WW-Absatz-Standardschriftart111111111111111111111111111111111111111111111111111111111">
    <w:name w:val="WW-Absatz-Standardschriftart111111111111111111111111111111111111111111111111111111111"/>
    <w:uiPriority w:val="99"/>
    <w:rsid w:val="009A43AC"/>
  </w:style>
  <w:style w:type="character" w:customStyle="1" w:styleId="WW8Num16z0">
    <w:name w:val="WW8Num16z0"/>
    <w:uiPriority w:val="99"/>
    <w:rsid w:val="009A43AC"/>
    <w:rPr>
      <w:rFonts w:ascii="Symbol" w:hAnsi="Symbol"/>
    </w:rPr>
  </w:style>
  <w:style w:type="character" w:customStyle="1" w:styleId="WW-Absatz-Standardschriftart1111111111111111111111111111111111111111111111111111111111">
    <w:name w:val="WW-Absatz-Standardschriftart1111111111111111111111111111111111111111111111111111111111"/>
    <w:uiPriority w:val="99"/>
    <w:rsid w:val="009A43AC"/>
  </w:style>
  <w:style w:type="character" w:customStyle="1" w:styleId="WW-Absatz-Standardschriftart11111111111111111111111111111111111111111111111111111111111">
    <w:name w:val="WW-Absatz-Standardschriftart11111111111111111111111111111111111111111111111111111111111"/>
    <w:uiPriority w:val="99"/>
    <w:rsid w:val="009A43AC"/>
  </w:style>
  <w:style w:type="character" w:customStyle="1" w:styleId="WW8Num30z0">
    <w:name w:val="WW8Num30z0"/>
    <w:uiPriority w:val="99"/>
    <w:rsid w:val="009A43AC"/>
    <w:rPr>
      <w:rFonts w:ascii="Symbol" w:hAnsi="Symbol"/>
    </w:rPr>
  </w:style>
  <w:style w:type="character" w:customStyle="1" w:styleId="WW-Absatz-Standardschriftart111111111111111111111111111111111111111111111111111111111111">
    <w:name w:val="WW-Absatz-Standardschriftart111111111111111111111111111111111111111111111111111111111111"/>
    <w:uiPriority w:val="99"/>
    <w:rsid w:val="009A43AC"/>
  </w:style>
  <w:style w:type="character" w:customStyle="1" w:styleId="WW8Num32z0">
    <w:name w:val="WW8Num32z0"/>
    <w:uiPriority w:val="99"/>
    <w:rsid w:val="009A43AC"/>
    <w:rPr>
      <w:rFonts w:ascii="Symbol" w:hAnsi="Symbol"/>
    </w:rPr>
  </w:style>
  <w:style w:type="character" w:customStyle="1" w:styleId="WW8Num41z0">
    <w:name w:val="WW8Num41z0"/>
    <w:uiPriority w:val="99"/>
    <w:rsid w:val="009A43AC"/>
    <w:rPr>
      <w:rFonts w:ascii="Symbol" w:hAnsi="Symbol"/>
    </w:rPr>
  </w:style>
  <w:style w:type="character" w:customStyle="1" w:styleId="WW-Absatz-Standardschriftart1111111111111111111111111111111111111111111111111111111111111">
    <w:name w:val="WW-Absatz-Standardschriftart1111111111111111111111111111111111111111111111111111111111111"/>
    <w:uiPriority w:val="99"/>
    <w:rsid w:val="009A43AC"/>
  </w:style>
  <w:style w:type="character" w:customStyle="1" w:styleId="WW8Num33z0">
    <w:name w:val="WW8Num33z0"/>
    <w:uiPriority w:val="99"/>
    <w:rsid w:val="009A43AC"/>
    <w:rPr>
      <w:rFonts w:ascii="Symbol" w:hAnsi="Symbol"/>
    </w:rPr>
  </w:style>
  <w:style w:type="character" w:customStyle="1" w:styleId="WW8Num34z0">
    <w:name w:val="WW8Num34z0"/>
    <w:uiPriority w:val="99"/>
    <w:rsid w:val="009A43AC"/>
    <w:rPr>
      <w:rFonts w:ascii="Symbol" w:hAnsi="Symbol"/>
    </w:rPr>
  </w:style>
  <w:style w:type="character" w:customStyle="1" w:styleId="WW-Absatz-Standardschriftart11111111111111111111111111111111111111111111111111111111111111">
    <w:name w:val="WW-Absatz-Standardschriftart11111111111111111111111111111111111111111111111111111111111111"/>
    <w:uiPriority w:val="99"/>
    <w:rsid w:val="009A43AC"/>
  </w:style>
  <w:style w:type="character" w:customStyle="1" w:styleId="WW-Absatz-Standardschriftart111111111111111111111111111111111111111111111111111111111111111">
    <w:name w:val="WW-Absatz-Standardschriftart111111111111111111111111111111111111111111111111111111111111111"/>
    <w:uiPriority w:val="99"/>
    <w:rsid w:val="009A43AC"/>
  </w:style>
  <w:style w:type="character" w:customStyle="1" w:styleId="WW-Absatz-Standardschriftart1111111111111111111111111111111111111111111111111111111111111111">
    <w:name w:val="WW-Absatz-Standardschriftart1111111111111111111111111111111111111111111111111111111111111111"/>
    <w:uiPriority w:val="99"/>
    <w:rsid w:val="009A43AC"/>
  </w:style>
  <w:style w:type="character" w:customStyle="1" w:styleId="WW-Absatz-Standardschriftart11111111111111111111111111111111111111111111111111111111111111111">
    <w:name w:val="WW-Absatz-Standardschriftart11111111111111111111111111111111111111111111111111111111111111111"/>
    <w:uiPriority w:val="99"/>
    <w:rsid w:val="009A43A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A43A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A43A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A43A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A43A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A43AC"/>
  </w:style>
  <w:style w:type="character" w:customStyle="1" w:styleId="1fffff1">
    <w:name w:val="Знак сноски1"/>
    <w:uiPriority w:val="99"/>
    <w:rsid w:val="009A43AC"/>
    <w:rPr>
      <w:vertAlign w:val="superscript"/>
    </w:rPr>
  </w:style>
  <w:style w:type="character" w:customStyle="1" w:styleId="affffffffffffff">
    <w:name w:val="Символы концевой сноски"/>
    <w:uiPriority w:val="99"/>
    <w:rsid w:val="009A43AC"/>
  </w:style>
  <w:style w:type="character" w:customStyle="1" w:styleId="1fffff2">
    <w:name w:val="Знак концевой сноски1"/>
    <w:uiPriority w:val="99"/>
    <w:rsid w:val="009A43AC"/>
    <w:rPr>
      <w:vertAlign w:val="superscript"/>
    </w:rPr>
  </w:style>
  <w:style w:type="character" w:customStyle="1" w:styleId="affffffffffffff0">
    <w:name w:val="Маркеры списка"/>
    <w:uiPriority w:val="99"/>
    <w:rsid w:val="009A43AC"/>
    <w:rPr>
      <w:rFonts w:ascii="OpenSymbol" w:hAnsi="OpenSymbol"/>
    </w:rPr>
  </w:style>
  <w:style w:type="character" w:customStyle="1" w:styleId="affffffffffffff1">
    <w:name w:val="Не вступил в силу"/>
    <w:uiPriority w:val="99"/>
    <w:rsid w:val="009A43AC"/>
    <w:rPr>
      <w:color w:val="008080"/>
      <w:sz w:val="20"/>
    </w:rPr>
  </w:style>
  <w:style w:type="paragraph" w:customStyle="1" w:styleId="5f5">
    <w:name w:val="Название5"/>
    <w:basedOn w:val="af7"/>
    <w:uiPriority w:val="99"/>
    <w:rsid w:val="009A43AC"/>
    <w:pPr>
      <w:widowControl w:val="0"/>
      <w:suppressLineNumbers/>
      <w:suppressAutoHyphens/>
      <w:spacing w:before="120" w:after="120"/>
    </w:pPr>
    <w:rPr>
      <w:rFonts w:cs="Mangal"/>
      <w:i/>
      <w:iCs/>
      <w:kern w:val="1"/>
    </w:rPr>
  </w:style>
  <w:style w:type="paragraph" w:customStyle="1" w:styleId="5f6">
    <w:name w:val="Указатель5"/>
    <w:basedOn w:val="af7"/>
    <w:uiPriority w:val="99"/>
    <w:rsid w:val="009A43AC"/>
    <w:pPr>
      <w:widowControl w:val="0"/>
      <w:suppressLineNumbers/>
      <w:suppressAutoHyphens/>
    </w:pPr>
    <w:rPr>
      <w:rFonts w:cs="Mangal"/>
      <w:kern w:val="1"/>
    </w:rPr>
  </w:style>
  <w:style w:type="paragraph" w:customStyle="1" w:styleId="4fa">
    <w:name w:val="Название4"/>
    <w:basedOn w:val="af7"/>
    <w:uiPriority w:val="99"/>
    <w:rsid w:val="009A43AC"/>
    <w:pPr>
      <w:widowControl w:val="0"/>
      <w:suppressLineNumbers/>
      <w:suppressAutoHyphens/>
      <w:spacing w:before="120" w:after="120"/>
    </w:pPr>
    <w:rPr>
      <w:rFonts w:cs="Tahoma"/>
      <w:i/>
      <w:iCs/>
      <w:kern w:val="1"/>
    </w:rPr>
  </w:style>
  <w:style w:type="paragraph" w:customStyle="1" w:styleId="4fb">
    <w:name w:val="Указатель4"/>
    <w:basedOn w:val="af7"/>
    <w:uiPriority w:val="99"/>
    <w:rsid w:val="009A43AC"/>
    <w:pPr>
      <w:widowControl w:val="0"/>
      <w:suppressLineNumbers/>
      <w:suppressAutoHyphens/>
    </w:pPr>
    <w:rPr>
      <w:rFonts w:cs="Tahoma"/>
      <w:kern w:val="1"/>
    </w:rPr>
  </w:style>
  <w:style w:type="paragraph" w:customStyle="1" w:styleId="3fff1">
    <w:name w:val="Название3"/>
    <w:basedOn w:val="af7"/>
    <w:uiPriority w:val="99"/>
    <w:rsid w:val="009A43AC"/>
    <w:pPr>
      <w:widowControl w:val="0"/>
      <w:suppressLineNumbers/>
      <w:suppressAutoHyphens/>
      <w:spacing w:before="120" w:after="120"/>
    </w:pPr>
    <w:rPr>
      <w:rFonts w:cs="Tahoma"/>
      <w:i/>
      <w:iCs/>
      <w:kern w:val="1"/>
    </w:rPr>
  </w:style>
  <w:style w:type="paragraph" w:customStyle="1" w:styleId="3fff2">
    <w:name w:val="Указатель3"/>
    <w:basedOn w:val="af7"/>
    <w:uiPriority w:val="99"/>
    <w:rsid w:val="009A43AC"/>
    <w:pPr>
      <w:widowControl w:val="0"/>
      <w:suppressLineNumbers/>
      <w:suppressAutoHyphens/>
    </w:pPr>
    <w:rPr>
      <w:rFonts w:cs="Tahoma"/>
      <w:kern w:val="1"/>
    </w:rPr>
  </w:style>
  <w:style w:type="paragraph" w:customStyle="1" w:styleId="22f0">
    <w:name w:val="Основной текст с отступом 22"/>
    <w:basedOn w:val="af7"/>
    <w:uiPriority w:val="99"/>
    <w:rsid w:val="009A43AC"/>
    <w:pPr>
      <w:widowControl w:val="0"/>
      <w:suppressAutoHyphens/>
      <w:ind w:firstLine="720"/>
    </w:pPr>
    <w:rPr>
      <w:kern w:val="1"/>
      <w:sz w:val="28"/>
    </w:rPr>
  </w:style>
  <w:style w:type="paragraph" w:customStyle="1" w:styleId="caaieiaie11">
    <w:name w:val="caaieiaie 11"/>
    <w:basedOn w:val="af7"/>
    <w:next w:val="af7"/>
    <w:uiPriority w:val="99"/>
    <w:rsid w:val="009A43AC"/>
    <w:pPr>
      <w:keepNext/>
      <w:suppressAutoHyphens/>
      <w:overflowPunct w:val="0"/>
      <w:autoSpaceDE w:val="0"/>
      <w:jc w:val="center"/>
    </w:pPr>
    <w:rPr>
      <w:lang w:eastAsia="ar-SA"/>
    </w:rPr>
  </w:style>
  <w:style w:type="paragraph" w:customStyle="1" w:styleId="1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0">
    <w:name w:val="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4">
    <w:name w:val="Знак Знак Знак Знак1 Знак"/>
    <w:basedOn w:val="af7"/>
    <w:uiPriority w:val="99"/>
    <w:rsid w:val="009A43AC"/>
    <w:pPr>
      <w:spacing w:after="160" w:line="240" w:lineRule="exact"/>
    </w:pPr>
    <w:rPr>
      <w:rFonts w:ascii="Verdana" w:hAnsi="Verdana" w:cs="Verdana"/>
      <w:sz w:val="20"/>
      <w:szCs w:val="20"/>
      <w:lang w:val="en-US" w:eastAsia="en-US"/>
    </w:rPr>
  </w:style>
  <w:style w:type="paragraph" w:customStyle="1" w:styleId="affffffffffffff2">
    <w:name w:val="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3">
    <w:name w:val="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4">
    <w:name w:val="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5">
    <w:name w:val="Знак Знак Знак 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6">
    <w:name w:val="Знак Знак 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2d">
    <w:name w:val="Знак Знак Знак Знак Знак Знак Знак Знак Знак Знак Знак Знак Знак Знак Знак1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7">
    <w:name w:val="Знак Знак Знак Знак Знак Знак Знак Знак Знак Знак Знак Знак Знак Знак Знак1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8">
    <w:name w:val="Знак Знак Знак Знак Знак Знак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9">
    <w:name w:val="Знак Знак Знак Знак Знак Знак Знак Знак Знак 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b">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5">
    <w:name w:val="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c">
    <w:name w:val="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affffffffffffff6">
    <w:name w:val="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d">
    <w:name w:val="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1">
    <w:name w:val="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a">
    <w:name w:val="Знак1 Знак Знак Знак Знак Знак Знак Знак Знак Знак Знак Знак Знак Знак Знак Знак Знак Знак1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4">
    <w:name w:val="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5">
    <w:name w:val="Знак Знак Знак Знак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6">
    <w:name w:val="Знак Знак Знак1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7">
    <w:name w:val="Знак Знак Знак Знак Знак Знак Знак Знак Знак Знак1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8">
    <w:name w:val="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9">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9">
    <w:name w:val="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c">
    <w:name w:val="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b">
    <w:name w:val="Знак1 Знак Знак Знак Знак Знак Знак Знак Знак Знак Знак Знак Знак Знак Знак Знак Знак Знак1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d">
    <w:name w:val="Знак1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kern w:val="1"/>
      <w:lang w:val="en-US" w:eastAsia="en-US"/>
    </w:rPr>
  </w:style>
  <w:style w:type="paragraph" w:customStyle="1" w:styleId="11fc">
    <w:name w:val="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3">
    <w:name w:val="Знак1 Знак Знак Знак Знак Знак Знак Знак Знак Знак Знак Знак Знак Знак Знак Знак Знак Знак1 Знак Знак Знак 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14">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
    <w:basedOn w:val="af7"/>
    <w:uiPriority w:val="99"/>
    <w:rsid w:val="009A43AC"/>
    <w:pPr>
      <w:spacing w:after="160" w:line="240" w:lineRule="exact"/>
    </w:pPr>
    <w:rPr>
      <w:rFonts w:ascii="Verdana" w:hAnsi="Verdana"/>
      <w:sz w:val="20"/>
      <w:szCs w:val="20"/>
      <w:lang w:val="en-US" w:eastAsia="en-US"/>
    </w:rPr>
  </w:style>
  <w:style w:type="character" w:customStyle="1" w:styleId="affffffffffffff7">
    <w:name w:val="Основной текст_ Знак"/>
    <w:uiPriority w:val="99"/>
    <w:locked/>
    <w:rsid w:val="009A43AC"/>
    <w:rPr>
      <w:rFonts w:ascii="Arial Unicode MS" w:hAnsi="Arial Unicode MS"/>
      <w:kern w:val="2"/>
      <w:sz w:val="21"/>
      <w:shd w:val="clear" w:color="auto" w:fill="FFFFFF"/>
      <w:lang w:val="ru-RU" w:eastAsia="ru-RU"/>
    </w:rPr>
  </w:style>
  <w:style w:type="paragraph" w:customStyle="1" w:styleId="417">
    <w:name w:val="Основной текст (4)1"/>
    <w:uiPriority w:val="99"/>
    <w:rsid w:val="009A43AC"/>
    <w:pPr>
      <w:shd w:val="clear" w:color="auto" w:fill="FFFFFF"/>
      <w:spacing w:before="60" w:after="60" w:line="240" w:lineRule="atLeast"/>
      <w:jc w:val="both"/>
    </w:pPr>
    <w:rPr>
      <w:rFonts w:ascii="Times New Roman" w:eastAsia="Times New Roman" w:hAnsi="Times New Roman"/>
      <w:kern w:val="2"/>
      <w:sz w:val="21"/>
      <w:szCs w:val="21"/>
    </w:rPr>
  </w:style>
  <w:style w:type="character" w:customStyle="1" w:styleId="109">
    <w:name w:val="Основной текст + Полужирный10"/>
    <w:uiPriority w:val="99"/>
    <w:rsid w:val="009A43AC"/>
    <w:rPr>
      <w:rFonts w:ascii="Times New Roman" w:hAnsi="Times New Roman"/>
      <w:b/>
      <w:spacing w:val="0"/>
      <w:sz w:val="21"/>
    </w:rPr>
  </w:style>
  <w:style w:type="character" w:customStyle="1" w:styleId="9c">
    <w:name w:val="Основной текст + Полужирный9"/>
    <w:uiPriority w:val="99"/>
    <w:rsid w:val="009A43AC"/>
    <w:rPr>
      <w:rFonts w:ascii="Times New Roman" w:hAnsi="Times New Roman"/>
      <w:b/>
      <w:spacing w:val="0"/>
      <w:sz w:val="21"/>
    </w:rPr>
  </w:style>
  <w:style w:type="character" w:customStyle="1" w:styleId="8d">
    <w:name w:val="Основной текст + Полужирный8"/>
    <w:uiPriority w:val="99"/>
    <w:rsid w:val="009A43AC"/>
    <w:rPr>
      <w:rFonts w:ascii="Times New Roman" w:hAnsi="Times New Roman"/>
      <w:b/>
      <w:spacing w:val="0"/>
      <w:sz w:val="21"/>
    </w:rPr>
  </w:style>
  <w:style w:type="character" w:customStyle="1" w:styleId="4fc">
    <w:name w:val="Основной текст + Полужирный4"/>
    <w:uiPriority w:val="99"/>
    <w:rsid w:val="009A43AC"/>
    <w:rPr>
      <w:rFonts w:ascii="Times New Roman" w:hAnsi="Times New Roman"/>
      <w:b/>
      <w:spacing w:val="0"/>
      <w:sz w:val="21"/>
    </w:rPr>
  </w:style>
  <w:style w:type="paragraph" w:customStyle="1" w:styleId="11fd">
    <w:name w:val="Знак Знак Знак1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11b">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e">
    <w:name w:val="Знак1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c">
    <w:name w:val="Знак1 Знак Знак Знак Знак Знак Знак Знак Знак Знак Знак Знак Знак Знак Знак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
    <w:name w:val="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0">
    <w:name w:val="Знак Знак Знак Знак Знак Знак Знак Знак Знак Знак1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
    <w:name w:val="Знак1 Знак Знак Знак Знак Знак Знак Знак Знак Знак Знак Знак Знак Знак Знак Знак Знак Знак1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1">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2">
    <w:name w:val="Знак Знак Знак1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0">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d">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3">
    <w:name w:val="1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2ffff1">
    <w:name w:val="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fffffff4">
    <w:name w:val="Цитата1"/>
    <w:basedOn w:val="af7"/>
    <w:uiPriority w:val="99"/>
    <w:rsid w:val="009A43AC"/>
    <w:pPr>
      <w:suppressAutoHyphens/>
      <w:ind w:left="360" w:right="327"/>
      <w:jc w:val="both"/>
    </w:pPr>
    <w:rPr>
      <w:sz w:val="28"/>
      <w:szCs w:val="20"/>
      <w:lang w:eastAsia="ar-SA"/>
    </w:rPr>
  </w:style>
  <w:style w:type="paragraph" w:customStyle="1" w:styleId="1fffffff5">
    <w:name w:val="1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fffffff6">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e">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1f">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Pa21">
    <w:name w:val="Pa21"/>
    <w:basedOn w:val="Default"/>
    <w:next w:val="Default"/>
    <w:uiPriority w:val="99"/>
    <w:rsid w:val="009A43AC"/>
    <w:pPr>
      <w:spacing w:before="120" w:line="211" w:lineRule="atLeast"/>
    </w:pPr>
    <w:rPr>
      <w:rFonts w:ascii="GaramondNarrowC" w:eastAsia="Times New Roman" w:hAnsi="GaramondNarrowC" w:cs="GaramondNarrowC"/>
      <w:color w:val="auto"/>
      <w:lang w:eastAsia="ru-RU"/>
    </w:rPr>
  </w:style>
  <w:style w:type="paragraph" w:customStyle="1" w:styleId="Pa20">
    <w:name w:val="Pa20"/>
    <w:basedOn w:val="Default"/>
    <w:next w:val="Default"/>
    <w:uiPriority w:val="99"/>
    <w:rsid w:val="009A43AC"/>
    <w:pPr>
      <w:spacing w:before="280" w:line="241" w:lineRule="atLeast"/>
    </w:pPr>
    <w:rPr>
      <w:rFonts w:ascii="GaramondNarrowC" w:eastAsia="Times New Roman" w:hAnsi="GaramondNarrowC" w:cs="GaramondNarrowC"/>
      <w:color w:val="auto"/>
      <w:lang w:eastAsia="ru-RU"/>
    </w:rPr>
  </w:style>
  <w:style w:type="paragraph" w:customStyle="1" w:styleId="1fffffff7">
    <w:name w:val="1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1">
    <w:name w:val="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f7"/>
    <w:uiPriority w:val="99"/>
    <w:rsid w:val="009A43AC"/>
    <w:pPr>
      <w:spacing w:after="160" w:line="240" w:lineRule="exact"/>
    </w:pPr>
    <w:rPr>
      <w:rFonts w:ascii="Verdana" w:hAnsi="Verdana"/>
      <w:sz w:val="20"/>
      <w:szCs w:val="20"/>
      <w:lang w:val="en-US" w:eastAsia="en-US"/>
    </w:rPr>
  </w:style>
  <w:style w:type="paragraph" w:customStyle="1" w:styleId="1fffffff8">
    <w:name w:val="1 Знак Знак Знак Знак Знак Знак Знак Знак Знак Знак Знак Знак Знак Знак Знак Знак Знак Знак Знак Знак Знак Знак Знак Знак Знак Знак Знак Знак Знак"/>
    <w:basedOn w:val="af7"/>
    <w:uiPriority w:val="99"/>
    <w:rsid w:val="009A43AC"/>
    <w:pPr>
      <w:spacing w:after="160" w:line="240" w:lineRule="exact"/>
    </w:pPr>
    <w:rPr>
      <w:rFonts w:ascii="Verdana" w:hAnsi="Verdana"/>
      <w:sz w:val="20"/>
      <w:szCs w:val="20"/>
      <w:lang w:val="en-US" w:eastAsia="en-US"/>
    </w:rPr>
  </w:style>
  <w:style w:type="paragraph" w:customStyle="1" w:styleId="11ff2">
    <w:name w:val="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302">
    <w:name w:val="Обычный30"/>
    <w:uiPriority w:val="99"/>
    <w:rsid w:val="009A43AC"/>
    <w:pPr>
      <w:widowControl w:val="0"/>
      <w:tabs>
        <w:tab w:val="num" w:pos="552"/>
      </w:tabs>
      <w:spacing w:line="300" w:lineRule="auto"/>
      <w:ind w:left="552" w:hanging="432"/>
    </w:pPr>
    <w:rPr>
      <w:rFonts w:ascii="Times New Roman" w:eastAsia="Times New Roman" w:hAnsi="Times New Roman"/>
      <w:sz w:val="22"/>
    </w:rPr>
  </w:style>
  <w:style w:type="paragraph" w:customStyle="1" w:styleId="111f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1">
    <w:name w:val="Знак Знак Знак1 Знак Знак Знак1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2">
    <w:name w:val="Знак1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ConsPlusDocList1">
    <w:name w:val="ConsPlusDocList1"/>
    <w:next w:val="af7"/>
    <w:uiPriority w:val="99"/>
    <w:rsid w:val="009A43AC"/>
    <w:pPr>
      <w:widowControl w:val="0"/>
      <w:suppressAutoHyphens/>
      <w:autoSpaceDE w:val="0"/>
    </w:pPr>
    <w:rPr>
      <w:rFonts w:ascii="Arial" w:eastAsia="Times New Roman" w:hAnsi="Arial" w:cs="Arial"/>
      <w:kern w:val="1"/>
      <w:lang w:eastAsia="hi-IN" w:bidi="hi-IN"/>
    </w:rPr>
  </w:style>
  <w:style w:type="paragraph" w:customStyle="1" w:styleId="1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9">
    <w:name w:val="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a">
    <w:name w:val="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b">
    <w:name w:val="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c">
    <w:name w:val="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d">
    <w:name w:val="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2ffff2">
    <w:name w:val="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4">
    <w:name w:val="Знак Знак Знак 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5">
    <w:name w:val="Знак Знак 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6">
    <w:name w:val="Знак Знак Знак Знак Знак Знак Знак Знак Знак Знак Знак Знак Знак Знак Знак1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7">
    <w:name w:val="Знак Знак Знак Знак Знак Знак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8">
    <w:name w:val="Знак Знак Знак Знак Знак Знак Знак Знак Знак 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9">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a">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e">
    <w:name w:val="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b">
    <w:name w:val="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ffffffff">
    <w:name w:val="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c">
    <w:name w:val="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
    <w:name w:val="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5">
    <w:name w:val="Знак1 Знак Знак Знак Знак Знак Знак Знак Знак Знак Знак Знак Знак Знак Знак Знак Знак Знак1 Знак 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2">
    <w:name w:val="Знак Знак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fff3">
    <w:name w:val="Знак Знак Знак Знак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4">
    <w:name w:val="Знак Знак Знак1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5">
    <w:name w:val="Знак Знак Знак Знак Знак Знак Знак Знак Знак Знак1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2e">
    <w:name w:val="Знак1 Знак Знак Знак Знак Знак Знак Знак Знак Знак Знак Знак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1f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6">
    <w:name w:val="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9">
    <w:name w:val="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24">
    <w:name w:val="Знак1 Знак Знак Знак Знак Знак Знак Знак Знак Знак Знак Знак Знак Знак Знак Знак Знак Знак1 Знак Знак Знак Знак Знак Знак2"/>
    <w:basedOn w:val="af7"/>
    <w:uiPriority w:val="99"/>
    <w:rsid w:val="009A43AC"/>
    <w:pPr>
      <w:spacing w:after="160" w:line="240" w:lineRule="exact"/>
    </w:pPr>
    <w:rPr>
      <w:rFonts w:ascii="Verdana" w:hAnsi="Verdana"/>
      <w:sz w:val="20"/>
      <w:szCs w:val="20"/>
      <w:lang w:val="en-US" w:eastAsia="en-US"/>
    </w:rPr>
  </w:style>
  <w:style w:type="paragraph" w:customStyle="1" w:styleId="11fffa">
    <w:name w:val="Знак1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kern w:val="1"/>
      <w:lang w:val="en-US" w:eastAsia="en-US"/>
    </w:rPr>
  </w:style>
  <w:style w:type="paragraph" w:customStyle="1" w:styleId="111f5">
    <w:name w:val="Знак1 Знак Знак Знак Знак Знак Знак Знак Знак Знак Знак Знак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1110">
    <w:name w:val="Знак1 Знак Знак Знак Знак Знак Знак Знак Знак Знак Знак Знак Знак Знак Знак Знак Знак Знак1 Знак Знак Знак 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12">
    <w:name w:val="Знак1 Знак Знак Знак Знак Знак Знак Знак Знак Знак Знак Знак Знак Знак Знак Знак Знак Знак1 Знак Знак Знак Знак Знак Знак1 Знак Знак Знак1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6">
    <w:name w:val="Знак Знак Знак1 Знак Знак Знак1 Знак1"/>
    <w:basedOn w:val="af7"/>
    <w:uiPriority w:val="99"/>
    <w:rsid w:val="009A43AC"/>
    <w:pPr>
      <w:spacing w:after="160" w:line="240" w:lineRule="exact"/>
    </w:pPr>
    <w:rPr>
      <w:rFonts w:ascii="Verdana" w:hAnsi="Verdana"/>
      <w:sz w:val="20"/>
      <w:szCs w:val="20"/>
      <w:lang w:val="en-US" w:eastAsia="en-US"/>
    </w:rPr>
  </w:style>
  <w:style w:type="paragraph" w:customStyle="1" w:styleId="11116">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b">
    <w:name w:val="Знак1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7">
    <w:name w:val="Знак1 Знак Знак Знак Знак Знак Знак Знак Знак Знак Знак Знак Знак Знак Знак Знак Знак Знак1 Знак Знак Знак Знак Знак Знак11"/>
    <w:basedOn w:val="af7"/>
    <w:uiPriority w:val="99"/>
    <w:rsid w:val="009A43AC"/>
    <w:pPr>
      <w:spacing w:after="160" w:line="240" w:lineRule="exact"/>
    </w:pPr>
    <w:rPr>
      <w:rFonts w:ascii="Verdana" w:hAnsi="Verdana"/>
      <w:sz w:val="20"/>
      <w:szCs w:val="20"/>
      <w:lang w:val="en-US" w:eastAsia="en-US"/>
    </w:rPr>
  </w:style>
  <w:style w:type="paragraph" w:customStyle="1" w:styleId="11fffc">
    <w:name w:val="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d">
    <w:name w:val="Знак Знак Знак Знак Знак Знак Знак Знак Знак Знак1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8">
    <w:name w:val="Знак1 Знак Знак Знак Знак Знак Знак Знак Знак Знак Знак Знак Знак Знак Знак Знак Знак Знак1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ffff">
    <w:name w:val="Знак Знак Знак1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f9">
    <w:name w:val="Знак Знак Знак1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8">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9">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1111a">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1"/>
    <w:basedOn w:val="af7"/>
    <w:uiPriority w:val="99"/>
    <w:rsid w:val="009A43AC"/>
    <w:pPr>
      <w:spacing w:after="160" w:line="240" w:lineRule="exact"/>
    </w:pPr>
    <w:rPr>
      <w:rFonts w:ascii="Verdana" w:hAnsi="Verdana"/>
      <w:sz w:val="20"/>
      <w:szCs w:val="20"/>
      <w:lang w:val="en-US" w:eastAsia="en-US"/>
    </w:rPr>
  </w:style>
  <w:style w:type="paragraph" w:customStyle="1" w:styleId="31f0">
    <w:name w:val="Обычный31"/>
    <w:uiPriority w:val="99"/>
    <w:rsid w:val="009A43AC"/>
    <w:pPr>
      <w:widowControl w:val="0"/>
      <w:spacing w:line="300" w:lineRule="auto"/>
    </w:pPr>
    <w:rPr>
      <w:rFonts w:ascii="Times New Roman" w:eastAsia="Times New Roman" w:hAnsi="Times New Roman"/>
      <w:sz w:val="22"/>
    </w:rPr>
  </w:style>
  <w:style w:type="paragraph" w:customStyle="1" w:styleId="text">
    <w:name w:val="text"/>
    <w:basedOn w:val="af7"/>
    <w:uiPriority w:val="99"/>
    <w:rsid w:val="009A43AC"/>
    <w:pPr>
      <w:suppressAutoHyphens/>
      <w:ind w:left="120" w:right="120" w:firstLine="150"/>
    </w:pPr>
    <w:rPr>
      <w:rFonts w:ascii="Tahoma" w:hAnsi="Tahoma" w:cs="Tahoma"/>
      <w:sz w:val="18"/>
      <w:szCs w:val="18"/>
      <w:lang w:eastAsia="ar-SA"/>
    </w:rPr>
  </w:style>
  <w:style w:type="paragraph" w:customStyle="1" w:styleId="32a">
    <w:name w:val="Обычный32"/>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23">
    <w:name w:val="Знак122"/>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33">
    <w:name w:val="Обычный33"/>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213">
    <w:name w:val="Знак121"/>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45">
    <w:name w:val="Обычный34"/>
    <w:rsid w:val="009A43AC"/>
    <w:pPr>
      <w:widowControl w:val="0"/>
      <w:suppressAutoHyphens/>
      <w:spacing w:before="100" w:after="100"/>
    </w:pPr>
    <w:rPr>
      <w:rFonts w:ascii="Times New Roman" w:eastAsia="Times New Roman" w:hAnsi="Times New Roman"/>
      <w:sz w:val="24"/>
      <w:lang w:eastAsia="ar-SA"/>
    </w:rPr>
  </w:style>
  <w:style w:type="paragraph" w:customStyle="1" w:styleId="1201">
    <w:name w:val="Знак120"/>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53">
    <w:name w:val="Обычный35"/>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92">
    <w:name w:val="Знак119"/>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63">
    <w:name w:val="Обычный36"/>
    <w:uiPriority w:val="99"/>
    <w:rsid w:val="009A43AC"/>
    <w:pPr>
      <w:widowControl w:val="0"/>
      <w:suppressAutoHyphens/>
      <w:spacing w:before="100" w:after="100"/>
    </w:pPr>
    <w:rPr>
      <w:rFonts w:ascii="Times New Roman" w:eastAsia="Times New Roman" w:hAnsi="Times New Roman"/>
      <w:sz w:val="24"/>
      <w:lang w:eastAsia="ar-SA"/>
    </w:rPr>
  </w:style>
  <w:style w:type="paragraph" w:customStyle="1" w:styleId="1182">
    <w:name w:val="Знак118"/>
    <w:basedOn w:val="af7"/>
    <w:uiPriority w:val="99"/>
    <w:rsid w:val="009A43AC"/>
    <w:pPr>
      <w:keepNext/>
      <w:keepLines/>
      <w:widowControl w:val="0"/>
      <w:suppressAutoHyphens/>
      <w:spacing w:before="280" w:after="280"/>
    </w:pPr>
    <w:rPr>
      <w:rFonts w:ascii="Tahoma" w:hAnsi="Tahoma"/>
      <w:sz w:val="20"/>
      <w:szCs w:val="20"/>
      <w:lang w:val="en-US" w:eastAsia="ar-SA"/>
    </w:rPr>
  </w:style>
  <w:style w:type="paragraph" w:customStyle="1" w:styleId="3fff3">
    <w:name w:val="Абзац списка3"/>
    <w:basedOn w:val="af7"/>
    <w:uiPriority w:val="99"/>
    <w:rsid w:val="009A43AC"/>
    <w:pPr>
      <w:ind w:left="720"/>
      <w:contextualSpacing/>
    </w:pPr>
  </w:style>
  <w:style w:type="character" w:customStyle="1" w:styleId="affffffffffffff8">
    <w:name w:val="Текст ТД Знак"/>
    <w:link w:val="af5"/>
    <w:uiPriority w:val="99"/>
    <w:locked/>
    <w:rsid w:val="009A43AC"/>
    <w:rPr>
      <w:sz w:val="24"/>
      <w:lang w:eastAsia="en-US"/>
    </w:rPr>
  </w:style>
  <w:style w:type="paragraph" w:customStyle="1" w:styleId="af5">
    <w:name w:val="Текст ТД"/>
    <w:basedOn w:val="af7"/>
    <w:link w:val="affffffffffffff8"/>
    <w:uiPriority w:val="99"/>
    <w:rsid w:val="009A43AC"/>
    <w:pPr>
      <w:numPr>
        <w:numId w:val="73"/>
      </w:numPr>
      <w:autoSpaceDE w:val="0"/>
      <w:autoSpaceDN w:val="0"/>
      <w:adjustRightInd w:val="0"/>
      <w:spacing w:after="200"/>
      <w:jc w:val="both"/>
    </w:pPr>
    <w:rPr>
      <w:rFonts w:ascii="Calibri" w:eastAsia="Calibri" w:hAnsi="Calibri"/>
      <w:szCs w:val="20"/>
      <w:lang w:eastAsia="en-US"/>
    </w:rPr>
  </w:style>
  <w:style w:type="character" w:customStyle="1" w:styleId="affffffffffffff9">
    <w:name w:val="Цветовое выделение"/>
    <w:rsid w:val="009A43AC"/>
    <w:rPr>
      <w:b/>
      <w:color w:val="000080"/>
      <w:sz w:val="20"/>
    </w:rPr>
  </w:style>
  <w:style w:type="paragraph" w:customStyle="1" w:styleId="373">
    <w:name w:val="Обычный37"/>
    <w:uiPriority w:val="99"/>
    <w:rsid w:val="009A43AC"/>
    <w:pPr>
      <w:widowControl w:val="0"/>
      <w:spacing w:line="300" w:lineRule="auto"/>
    </w:pPr>
    <w:rPr>
      <w:rFonts w:ascii="Times New Roman" w:eastAsia="Times New Roman" w:hAnsi="Times New Roman"/>
      <w:sz w:val="22"/>
    </w:rPr>
  </w:style>
  <w:style w:type="paragraph" w:customStyle="1" w:styleId="1172">
    <w:name w:val="Знак117"/>
    <w:basedOn w:val="af7"/>
    <w:uiPriority w:val="99"/>
    <w:rsid w:val="009A43AC"/>
    <w:pPr>
      <w:spacing w:after="160" w:line="240" w:lineRule="exact"/>
    </w:pPr>
    <w:rPr>
      <w:rFonts w:ascii="Verdana" w:hAnsi="Verdana" w:cs="Verdana"/>
      <w:sz w:val="20"/>
      <w:szCs w:val="20"/>
      <w:lang w:val="en-US" w:eastAsia="en-US"/>
    </w:rPr>
  </w:style>
  <w:style w:type="character" w:customStyle="1" w:styleId="156">
    <w:name w:val="Знак Знак15"/>
    <w:uiPriority w:val="99"/>
    <w:rsid w:val="009A43AC"/>
    <w:rPr>
      <w:rFonts w:ascii="Times New Roman" w:hAnsi="Times New Roman"/>
      <w:sz w:val="24"/>
    </w:rPr>
  </w:style>
  <w:style w:type="character" w:customStyle="1" w:styleId="136">
    <w:name w:val="Знак Знак13"/>
    <w:uiPriority w:val="99"/>
    <w:rsid w:val="009A43AC"/>
    <w:rPr>
      <w:rFonts w:ascii="Times New Roman" w:hAnsi="Times New Roman"/>
      <w:sz w:val="24"/>
    </w:rPr>
  </w:style>
  <w:style w:type="character" w:customStyle="1" w:styleId="715">
    <w:name w:val="Знак Знак71"/>
    <w:uiPriority w:val="99"/>
    <w:rsid w:val="009A43AC"/>
    <w:rPr>
      <w:rFonts w:ascii="Tahoma" w:hAnsi="Tahoma"/>
      <w:sz w:val="16"/>
    </w:rPr>
  </w:style>
  <w:style w:type="paragraph" w:customStyle="1" w:styleId="21f8">
    <w:name w:val="Продолжение списка 21"/>
    <w:basedOn w:val="af7"/>
    <w:uiPriority w:val="99"/>
    <w:rsid w:val="009A43AC"/>
    <w:pPr>
      <w:widowControl w:val="0"/>
      <w:suppressAutoHyphens/>
      <w:autoSpaceDE w:val="0"/>
      <w:spacing w:after="120"/>
      <w:ind w:left="566"/>
    </w:pPr>
    <w:rPr>
      <w:rFonts w:ascii="Courier New" w:hAnsi="Courier New" w:cs="Courier New"/>
      <w:sz w:val="20"/>
      <w:szCs w:val="20"/>
      <w:lang w:eastAsia="ar-SA"/>
    </w:rPr>
  </w:style>
  <w:style w:type="character" w:customStyle="1" w:styleId="WW8Num4z0">
    <w:name w:val="WW8Num4z0"/>
    <w:uiPriority w:val="99"/>
    <w:rsid w:val="009A43AC"/>
    <w:rPr>
      <w:rFonts w:ascii="Arial" w:hAnsi="Arial"/>
    </w:rPr>
  </w:style>
  <w:style w:type="character" w:customStyle="1" w:styleId="WW8Num5z0">
    <w:name w:val="WW8Num5z0"/>
    <w:uiPriority w:val="99"/>
    <w:rsid w:val="009A43AC"/>
    <w:rPr>
      <w:rFonts w:ascii="Arial" w:hAnsi="Arial"/>
    </w:rPr>
  </w:style>
  <w:style w:type="character" w:customStyle="1" w:styleId="WW8Num6z0">
    <w:name w:val="WW8Num6z0"/>
    <w:uiPriority w:val="99"/>
    <w:rsid w:val="009A43AC"/>
    <w:rPr>
      <w:rFonts w:ascii="Arial" w:hAnsi="Arial"/>
    </w:rPr>
  </w:style>
  <w:style w:type="character" w:customStyle="1" w:styleId="WW8Num7z0">
    <w:name w:val="WW8Num7z0"/>
    <w:uiPriority w:val="99"/>
    <w:rsid w:val="009A43AC"/>
    <w:rPr>
      <w:rFonts w:ascii="Arial" w:hAnsi="Arial"/>
    </w:rPr>
  </w:style>
  <w:style w:type="character" w:customStyle="1" w:styleId="WW8Num8z0">
    <w:name w:val="WW8Num8z0"/>
    <w:uiPriority w:val="99"/>
    <w:rsid w:val="009A43AC"/>
    <w:rPr>
      <w:rFonts w:ascii="Arial" w:hAnsi="Arial"/>
    </w:rPr>
  </w:style>
  <w:style w:type="character" w:customStyle="1" w:styleId="WW8Num9z0">
    <w:name w:val="WW8Num9z0"/>
    <w:uiPriority w:val="99"/>
    <w:rsid w:val="009A43AC"/>
    <w:rPr>
      <w:rFonts w:ascii="Arial" w:hAnsi="Arial"/>
    </w:rPr>
  </w:style>
  <w:style w:type="character" w:customStyle="1" w:styleId="WW8Num10z0">
    <w:name w:val="WW8Num10z0"/>
    <w:rsid w:val="009A43AC"/>
    <w:rPr>
      <w:rFonts w:ascii="Arial" w:hAnsi="Arial"/>
    </w:rPr>
  </w:style>
  <w:style w:type="character" w:customStyle="1" w:styleId="WW8Num11z0">
    <w:name w:val="WW8Num11z0"/>
    <w:uiPriority w:val="99"/>
    <w:rsid w:val="009A43AC"/>
    <w:rPr>
      <w:rFonts w:ascii="Arial" w:hAnsi="Arial"/>
    </w:rPr>
  </w:style>
  <w:style w:type="character" w:customStyle="1" w:styleId="WW8Num13z0">
    <w:name w:val="WW8Num13z0"/>
    <w:uiPriority w:val="99"/>
    <w:rsid w:val="009A43AC"/>
  </w:style>
  <w:style w:type="character" w:customStyle="1" w:styleId="WW8Num14z0">
    <w:name w:val="WW8Num14z0"/>
    <w:uiPriority w:val="99"/>
    <w:rsid w:val="009A43AC"/>
  </w:style>
  <w:style w:type="character" w:customStyle="1" w:styleId="WW8Num15z0">
    <w:name w:val="WW8Num15z0"/>
    <w:uiPriority w:val="99"/>
    <w:rsid w:val="009A43AC"/>
    <w:rPr>
      <w:rFonts w:ascii="Times New Roman" w:hAnsi="Times New Roman"/>
    </w:rPr>
  </w:style>
  <w:style w:type="character" w:customStyle="1" w:styleId="WW8Num15z1">
    <w:name w:val="WW8Num15z1"/>
    <w:uiPriority w:val="99"/>
    <w:rsid w:val="009A43AC"/>
    <w:rPr>
      <w:rFonts w:ascii="Courier New" w:hAnsi="Courier New"/>
    </w:rPr>
  </w:style>
  <w:style w:type="character" w:customStyle="1" w:styleId="WW8Num15z2">
    <w:name w:val="WW8Num15z2"/>
    <w:uiPriority w:val="99"/>
    <w:rsid w:val="009A43AC"/>
    <w:rPr>
      <w:rFonts w:ascii="Wingdings" w:hAnsi="Wingdings"/>
    </w:rPr>
  </w:style>
  <w:style w:type="character" w:customStyle="1" w:styleId="WW8Num15z3">
    <w:name w:val="WW8Num15z3"/>
    <w:uiPriority w:val="99"/>
    <w:rsid w:val="009A43AC"/>
    <w:rPr>
      <w:rFonts w:ascii="Symbol" w:hAnsi="Symbol"/>
    </w:rPr>
  </w:style>
  <w:style w:type="character" w:customStyle="1" w:styleId="WW8Num17z0">
    <w:name w:val="WW8Num17z0"/>
    <w:uiPriority w:val="99"/>
    <w:rsid w:val="009A43AC"/>
  </w:style>
  <w:style w:type="character" w:customStyle="1" w:styleId="WW8Num18z0">
    <w:name w:val="WW8Num18z0"/>
    <w:uiPriority w:val="99"/>
    <w:rsid w:val="009A43AC"/>
  </w:style>
  <w:style w:type="character" w:customStyle="1" w:styleId="921">
    <w:name w:val="Заголовок 9 Знак2"/>
    <w:uiPriority w:val="99"/>
    <w:semiHidden/>
    <w:rsid w:val="009A43AC"/>
    <w:rPr>
      <w:rFonts w:ascii="Cambria" w:hAnsi="Cambria"/>
      <w:sz w:val="22"/>
      <w:lang w:eastAsia="en-US"/>
    </w:rPr>
  </w:style>
  <w:style w:type="paragraph" w:customStyle="1" w:styleId="384">
    <w:name w:val="Обычный38"/>
    <w:uiPriority w:val="99"/>
    <w:rsid w:val="009A43AC"/>
    <w:pPr>
      <w:widowControl w:val="0"/>
      <w:snapToGrid w:val="0"/>
      <w:ind w:right="400" w:firstLine="120"/>
      <w:jc w:val="both"/>
    </w:pPr>
    <w:rPr>
      <w:rFonts w:ascii="Arial" w:eastAsia="Times New Roman" w:hAnsi="Arial"/>
      <w:sz w:val="24"/>
    </w:rPr>
  </w:style>
  <w:style w:type="paragraph" w:customStyle="1" w:styleId="4fd">
    <w:name w:val="Абзац списка4"/>
    <w:basedOn w:val="af7"/>
    <w:uiPriority w:val="99"/>
    <w:rsid w:val="009A43AC"/>
    <w:pPr>
      <w:ind w:left="720"/>
      <w:contextualSpacing/>
    </w:pPr>
  </w:style>
  <w:style w:type="paragraph" w:customStyle="1" w:styleId="3102">
    <w:name w:val="Основной текст с отступом 310"/>
    <w:basedOn w:val="af7"/>
    <w:uiPriority w:val="99"/>
    <w:rsid w:val="009A43AC"/>
    <w:pPr>
      <w:tabs>
        <w:tab w:val="left" w:pos="0"/>
        <w:tab w:val="left" w:pos="1418"/>
      </w:tabs>
      <w:suppressAutoHyphens/>
      <w:ind w:firstLine="709"/>
      <w:jc w:val="both"/>
    </w:pPr>
    <w:rPr>
      <w:szCs w:val="20"/>
      <w:lang w:eastAsia="ar-SA"/>
    </w:rPr>
  </w:style>
  <w:style w:type="paragraph" w:customStyle="1" w:styleId="head21">
    <w:name w:val="head21"/>
    <w:basedOn w:val="af7"/>
    <w:uiPriority w:val="99"/>
    <w:rsid w:val="009A43AC"/>
    <w:pPr>
      <w:overflowPunct w:val="0"/>
      <w:autoSpaceDE w:val="0"/>
      <w:autoSpaceDN w:val="0"/>
      <w:jc w:val="center"/>
    </w:pPr>
    <w:rPr>
      <w:b/>
      <w:bCs/>
    </w:rPr>
  </w:style>
  <w:style w:type="character" w:customStyle="1" w:styleId="6d">
    <w:name w:val="Основной шрифт абзаца6"/>
    <w:uiPriority w:val="99"/>
    <w:rsid w:val="009A43AC"/>
  </w:style>
  <w:style w:type="character" w:customStyle="1" w:styleId="FontStyle24">
    <w:name w:val="Font Style24"/>
    <w:uiPriority w:val="99"/>
    <w:rsid w:val="009A43AC"/>
    <w:rPr>
      <w:rFonts w:ascii="Times New Roman" w:hAnsi="Times New Roman"/>
      <w:b/>
      <w:sz w:val="22"/>
    </w:rPr>
  </w:style>
  <w:style w:type="paragraph" w:customStyle="1" w:styleId="5f7">
    <w:name w:val="Абзац списка5"/>
    <w:basedOn w:val="af7"/>
    <w:uiPriority w:val="99"/>
    <w:rsid w:val="009A43AC"/>
    <w:pPr>
      <w:ind w:left="720"/>
      <w:contextualSpacing/>
    </w:pPr>
  </w:style>
  <w:style w:type="paragraph" w:customStyle="1" w:styleId="394">
    <w:name w:val="Обычный39"/>
    <w:rsid w:val="009A43AC"/>
    <w:pPr>
      <w:widowControl w:val="0"/>
      <w:spacing w:line="300" w:lineRule="auto"/>
    </w:pPr>
    <w:rPr>
      <w:rFonts w:ascii="Times New Roman" w:eastAsia="Times New Roman" w:hAnsi="Times New Roman"/>
      <w:sz w:val="22"/>
    </w:rPr>
  </w:style>
  <w:style w:type="paragraph" w:customStyle="1" w:styleId="403">
    <w:name w:val="Обычный40"/>
    <w:uiPriority w:val="99"/>
    <w:rsid w:val="009A43AC"/>
    <w:pPr>
      <w:widowControl w:val="0"/>
      <w:spacing w:line="300" w:lineRule="auto"/>
    </w:pPr>
    <w:rPr>
      <w:rFonts w:ascii="Times New Roman" w:eastAsia="Times New Roman" w:hAnsi="Times New Roman"/>
      <w:sz w:val="22"/>
    </w:rPr>
  </w:style>
  <w:style w:type="paragraph" w:customStyle="1" w:styleId="418">
    <w:name w:val="Обычный41"/>
    <w:uiPriority w:val="99"/>
    <w:rsid w:val="009A43AC"/>
    <w:pPr>
      <w:widowControl w:val="0"/>
      <w:spacing w:line="300" w:lineRule="auto"/>
    </w:pPr>
    <w:rPr>
      <w:rFonts w:ascii="Times New Roman" w:eastAsia="Times New Roman" w:hAnsi="Times New Roman"/>
      <w:sz w:val="22"/>
    </w:rPr>
  </w:style>
  <w:style w:type="paragraph" w:customStyle="1" w:styleId="Normal2">
    <w:name w:val="Normal2"/>
    <w:uiPriority w:val="99"/>
    <w:rsid w:val="009A43AC"/>
    <w:pPr>
      <w:widowControl w:val="0"/>
      <w:spacing w:line="300" w:lineRule="auto"/>
    </w:pPr>
    <w:rPr>
      <w:rFonts w:ascii="Times New Roman" w:eastAsia="Times New Roman" w:hAnsi="Times New Roman"/>
      <w:sz w:val="22"/>
    </w:rPr>
  </w:style>
  <w:style w:type="paragraph" w:customStyle="1" w:styleId="426">
    <w:name w:val="Обычный42"/>
    <w:rsid w:val="009A43AC"/>
    <w:pPr>
      <w:widowControl w:val="0"/>
      <w:spacing w:line="300" w:lineRule="auto"/>
    </w:pPr>
    <w:rPr>
      <w:rFonts w:ascii="Times New Roman" w:eastAsia="Times New Roman" w:hAnsi="Times New Roman"/>
      <w:snapToGrid w:val="0"/>
      <w:sz w:val="22"/>
    </w:rPr>
  </w:style>
  <w:style w:type="paragraph" w:customStyle="1" w:styleId="consplusnormal1">
    <w:name w:val="consplusnormal"/>
    <w:basedOn w:val="af7"/>
    <w:rsid w:val="009A43AC"/>
    <w:pPr>
      <w:spacing w:before="100" w:beforeAutospacing="1" w:after="100" w:afterAutospacing="1"/>
    </w:pPr>
  </w:style>
  <w:style w:type="paragraph" w:customStyle="1" w:styleId="433">
    <w:name w:val="Обычный43"/>
    <w:rsid w:val="009A43AC"/>
    <w:pPr>
      <w:widowControl w:val="0"/>
      <w:spacing w:line="300" w:lineRule="auto"/>
    </w:pPr>
    <w:rPr>
      <w:rFonts w:ascii="Times New Roman" w:eastAsia="Times New Roman" w:hAnsi="Times New Roman"/>
      <w:snapToGrid w:val="0"/>
      <w:sz w:val="22"/>
    </w:rPr>
  </w:style>
  <w:style w:type="paragraph" w:customStyle="1" w:styleId="6e">
    <w:name w:val="Абзац списка6"/>
    <w:basedOn w:val="af7"/>
    <w:rsid w:val="009A43AC"/>
    <w:pPr>
      <w:ind w:hanging="360"/>
      <w:jc w:val="both"/>
      <w:outlineLvl w:val="0"/>
    </w:pPr>
    <w:rPr>
      <w:b/>
      <w:szCs w:val="28"/>
      <w:lang w:eastAsia="en-US"/>
    </w:rPr>
  </w:style>
  <w:style w:type="paragraph" w:customStyle="1" w:styleId="affffffffffffffa">
    <w:name w:val="Знак Знак Знак Знак Знак Знак Знак"/>
    <w:basedOn w:val="af7"/>
    <w:rsid w:val="009A43AC"/>
    <w:pPr>
      <w:spacing w:after="160" w:line="240" w:lineRule="exact"/>
      <w:jc w:val="both"/>
    </w:pPr>
    <w:rPr>
      <w:lang w:val="en-US" w:eastAsia="en-US"/>
    </w:rPr>
  </w:style>
  <w:style w:type="character" w:customStyle="1" w:styleId="2ffff3">
    <w:name w:val="Знак Знак2"/>
    <w:locked/>
    <w:rsid w:val="009A43AC"/>
    <w:rPr>
      <w:rFonts w:ascii="Times New Roman" w:hAnsi="Times New Roman" w:cs="Times New Roman"/>
      <w:sz w:val="24"/>
      <w:szCs w:val="24"/>
    </w:rPr>
  </w:style>
  <w:style w:type="character" w:customStyle="1" w:styleId="1ffffffff0">
    <w:name w:val="Знак Знак1"/>
    <w:locked/>
    <w:rsid w:val="009A43AC"/>
    <w:rPr>
      <w:rFonts w:ascii="Times New Roman" w:hAnsi="Times New Roman" w:cs="Times New Roman"/>
      <w:sz w:val="24"/>
      <w:szCs w:val="24"/>
    </w:rPr>
  </w:style>
  <w:style w:type="character" w:customStyle="1" w:styleId="11ffff0">
    <w:name w:val="Знак Знак11"/>
    <w:locked/>
    <w:rsid w:val="009A43AC"/>
    <w:rPr>
      <w:rFonts w:eastAsia="Calibri"/>
      <w:b/>
      <w:bCs/>
      <w:sz w:val="28"/>
      <w:szCs w:val="28"/>
      <w:lang w:val="ru-RU" w:eastAsia="ru-RU" w:bidi="ar-SA"/>
    </w:rPr>
  </w:style>
  <w:style w:type="character" w:customStyle="1" w:styleId="10a">
    <w:name w:val="Знак Знак10"/>
    <w:locked/>
    <w:rsid w:val="009A43AC"/>
    <w:rPr>
      <w:rFonts w:eastAsia="Calibri"/>
      <w:b/>
      <w:bCs/>
      <w:sz w:val="28"/>
      <w:szCs w:val="28"/>
      <w:lang w:val="ru-RU" w:eastAsia="ru-RU" w:bidi="ar-SA"/>
    </w:rPr>
  </w:style>
  <w:style w:type="character" w:customStyle="1" w:styleId="9d">
    <w:name w:val="Знак Знак9"/>
    <w:locked/>
    <w:rsid w:val="009A43AC"/>
    <w:rPr>
      <w:rFonts w:ascii="Cambria" w:eastAsia="Calibri" w:hAnsi="Cambria"/>
      <w:b/>
      <w:bCs/>
      <w:color w:val="4F81BD"/>
      <w:sz w:val="24"/>
      <w:szCs w:val="24"/>
      <w:lang w:val="ru-RU" w:eastAsia="ru-RU" w:bidi="ar-SA"/>
    </w:rPr>
  </w:style>
  <w:style w:type="character" w:customStyle="1" w:styleId="8e">
    <w:name w:val="Знак Знак8"/>
    <w:semiHidden/>
    <w:locked/>
    <w:rsid w:val="009A43AC"/>
    <w:rPr>
      <w:rFonts w:ascii="Cambria" w:eastAsia="Calibri" w:hAnsi="Cambria"/>
      <w:b/>
      <w:bCs/>
      <w:i/>
      <w:iCs/>
      <w:color w:val="4F81BD"/>
      <w:sz w:val="24"/>
      <w:szCs w:val="24"/>
      <w:lang w:val="ru-RU" w:eastAsia="ru-RU" w:bidi="ar-SA"/>
    </w:rPr>
  </w:style>
  <w:style w:type="character" w:customStyle="1" w:styleId="7e">
    <w:name w:val="Знак Знак7"/>
    <w:locked/>
    <w:rsid w:val="009A43AC"/>
    <w:rPr>
      <w:rFonts w:ascii="Cambria" w:eastAsia="Calibri" w:hAnsi="Cambria"/>
      <w:color w:val="243F60"/>
      <w:sz w:val="24"/>
      <w:szCs w:val="24"/>
      <w:lang w:val="ru-RU" w:eastAsia="ru-RU" w:bidi="ar-SA"/>
    </w:rPr>
  </w:style>
  <w:style w:type="character" w:customStyle="1" w:styleId="6f">
    <w:name w:val="Знак Знак6"/>
    <w:locked/>
    <w:rsid w:val="009A43AC"/>
    <w:rPr>
      <w:rFonts w:ascii="Cambria" w:eastAsia="Calibri" w:hAnsi="Cambria"/>
      <w:i/>
      <w:iCs/>
      <w:color w:val="243F60"/>
      <w:sz w:val="24"/>
      <w:szCs w:val="24"/>
      <w:lang w:val="ru-RU" w:eastAsia="ru-RU" w:bidi="ar-SA"/>
    </w:rPr>
  </w:style>
  <w:style w:type="character" w:customStyle="1" w:styleId="5f8">
    <w:name w:val="Знак Знак5"/>
    <w:locked/>
    <w:rsid w:val="009A43AC"/>
    <w:rPr>
      <w:rFonts w:ascii="Cambria" w:eastAsia="Calibri" w:hAnsi="Cambria"/>
      <w:i/>
      <w:iCs/>
      <w:color w:val="404040"/>
      <w:sz w:val="24"/>
      <w:szCs w:val="24"/>
      <w:lang w:val="ru-RU" w:eastAsia="ru-RU" w:bidi="ar-SA"/>
    </w:rPr>
  </w:style>
  <w:style w:type="character" w:customStyle="1" w:styleId="4fe">
    <w:name w:val="Знак Знак4"/>
    <w:locked/>
    <w:rsid w:val="009A43AC"/>
    <w:rPr>
      <w:rFonts w:ascii="Cambria" w:eastAsia="Calibri" w:hAnsi="Cambria"/>
      <w:color w:val="404040"/>
      <w:lang w:val="ru-RU" w:eastAsia="ru-RU" w:bidi="ar-SA"/>
    </w:rPr>
  </w:style>
  <w:style w:type="character" w:customStyle="1" w:styleId="3fff4">
    <w:name w:val="Знак Знак3"/>
    <w:locked/>
    <w:rsid w:val="009A43AC"/>
    <w:rPr>
      <w:rFonts w:ascii="Cambria" w:eastAsia="Calibri" w:hAnsi="Cambria"/>
      <w:i/>
      <w:iCs/>
      <w:color w:val="404040"/>
      <w:lang w:val="ru-RU" w:eastAsia="ru-RU" w:bidi="ar-SA"/>
    </w:rPr>
  </w:style>
  <w:style w:type="character" w:customStyle="1" w:styleId="Heading2Char">
    <w:name w:val="Heading 2 Char"/>
    <w:aliases w:val="H2 Char,H21 Char,H22 Char,H211 Char,H23 Char,H212 Char,h2 Char,2 Char,Heading 2 Hidden Char,CHS Char,H2-Heading 2 Char,l2 Char,22 Char,heading2 Char,list2 Char,A Char,A.B.C. Char,list 2 Char,Heading2 Char,Heading Indent No L2 Char"/>
    <w:uiPriority w:val="99"/>
    <w:locked/>
    <w:rsid w:val="009A43AC"/>
    <w:rPr>
      <w:rFonts w:ascii="Cambria" w:hAnsi="Cambria" w:cs="Times New Roman"/>
      <w:b/>
      <w:i/>
      <w:sz w:val="28"/>
    </w:rPr>
  </w:style>
  <w:style w:type="character" w:customStyle="1" w:styleId="Heading3Char">
    <w:name w:val="Heading 3 Char"/>
    <w:aliases w:val="H3 Char,h3 Char,Gliederung3 Char,H31 Char,H32 Char,h31 Char,Gliederung31 Char,H311 Char"/>
    <w:uiPriority w:val="99"/>
    <w:semiHidden/>
    <w:locked/>
    <w:rsid w:val="009A43AC"/>
    <w:rPr>
      <w:rFonts w:ascii="Cambria" w:hAnsi="Cambria" w:cs="Times New Roman"/>
      <w:b/>
      <w:bCs/>
      <w:sz w:val="26"/>
      <w:szCs w:val="26"/>
      <w:lang w:eastAsia="en-US"/>
    </w:rPr>
  </w:style>
  <w:style w:type="character" w:customStyle="1" w:styleId="Heading4Char">
    <w:name w:val="Heading 4 Char"/>
    <w:aliases w:val="H4 Char,H41 Char,H42 Char,H411 Char"/>
    <w:uiPriority w:val="99"/>
    <w:semiHidden/>
    <w:locked/>
    <w:rsid w:val="009A43AC"/>
    <w:rPr>
      <w:rFonts w:ascii="Calibri" w:hAnsi="Calibri" w:cs="Times New Roman"/>
      <w:b/>
      <w:bCs/>
      <w:sz w:val="28"/>
      <w:szCs w:val="28"/>
      <w:lang w:eastAsia="en-US"/>
    </w:rPr>
  </w:style>
  <w:style w:type="character" w:customStyle="1" w:styleId="Heading5Char">
    <w:name w:val="Heading 5 Char"/>
    <w:uiPriority w:val="99"/>
    <w:semiHidden/>
    <w:locked/>
    <w:rsid w:val="009A43AC"/>
    <w:rPr>
      <w:rFonts w:ascii="Calibri" w:hAnsi="Calibri" w:cs="Times New Roman"/>
      <w:b/>
      <w:bCs/>
      <w:i/>
      <w:iCs/>
      <w:sz w:val="26"/>
      <w:szCs w:val="26"/>
      <w:lang w:eastAsia="en-US"/>
    </w:rPr>
  </w:style>
  <w:style w:type="character" w:customStyle="1" w:styleId="Heading6Char">
    <w:name w:val="Heading 6 Char"/>
    <w:uiPriority w:val="99"/>
    <w:locked/>
    <w:rsid w:val="009A43AC"/>
    <w:rPr>
      <w:rFonts w:ascii="Calibri" w:hAnsi="Calibri" w:cs="Times New Roman"/>
      <w:b/>
    </w:rPr>
  </w:style>
  <w:style w:type="character" w:customStyle="1" w:styleId="Heading7Char">
    <w:name w:val="Heading 7 Char"/>
    <w:uiPriority w:val="99"/>
    <w:locked/>
    <w:rsid w:val="009A43AC"/>
    <w:rPr>
      <w:rFonts w:ascii="Calibri" w:hAnsi="Calibri" w:cs="Times New Roman"/>
      <w:sz w:val="24"/>
    </w:rPr>
  </w:style>
  <w:style w:type="character" w:customStyle="1" w:styleId="Heading9Char">
    <w:name w:val="Heading 9 Char"/>
    <w:uiPriority w:val="99"/>
    <w:locked/>
    <w:rsid w:val="009A43AC"/>
    <w:rPr>
      <w:rFonts w:ascii="Cambria" w:hAnsi="Cambria" w:cs="Times New Roman"/>
    </w:rPr>
  </w:style>
  <w:style w:type="character" w:customStyle="1" w:styleId="CommentTextChar">
    <w:name w:val="Comment Text Char"/>
    <w:uiPriority w:val="99"/>
    <w:locked/>
    <w:rsid w:val="009A43AC"/>
    <w:rPr>
      <w:rFonts w:cs="Times New Roman"/>
      <w:sz w:val="20"/>
    </w:rPr>
  </w:style>
  <w:style w:type="paragraph" w:customStyle="1" w:styleId="1ffffffff1">
    <w:name w:val="Нижний колонтитул1"/>
    <w:basedOn w:val="af7"/>
    <w:uiPriority w:val="99"/>
    <w:rsid w:val="009A43AC"/>
    <w:pPr>
      <w:tabs>
        <w:tab w:val="center" w:pos="4153"/>
        <w:tab w:val="right" w:pos="8306"/>
      </w:tabs>
      <w:jc w:val="center"/>
      <w:outlineLvl w:val="0"/>
    </w:pPr>
    <w:rPr>
      <w:rFonts w:ascii="Arial" w:hAnsi="Arial" w:cs="Arial"/>
      <w:i/>
      <w:szCs w:val="20"/>
    </w:rPr>
  </w:style>
  <w:style w:type="paragraph" w:customStyle="1" w:styleId="Picture">
    <w:name w:val="Picture"/>
    <w:basedOn w:val="affb"/>
    <w:next w:val="PictureCaption0"/>
    <w:uiPriority w:val="99"/>
    <w:rsid w:val="009A43AC"/>
    <w:pPr>
      <w:spacing w:before="60" w:after="0" w:line="360" w:lineRule="auto"/>
      <w:ind w:left="0"/>
      <w:jc w:val="center"/>
    </w:pPr>
    <w:rPr>
      <w:rFonts w:ascii="Arial" w:hAnsi="Arial"/>
      <w:szCs w:val="20"/>
      <w:lang w:eastAsia="en-US"/>
    </w:rPr>
  </w:style>
  <w:style w:type="paragraph" w:customStyle="1" w:styleId="PictureCaption0">
    <w:name w:val="Picture Caption"/>
    <w:basedOn w:val="afffffffb"/>
    <w:next w:val="affb"/>
    <w:link w:val="PictureCaption2"/>
    <w:uiPriority w:val="99"/>
    <w:rsid w:val="009A43AC"/>
    <w:pPr>
      <w:tabs>
        <w:tab w:val="clear" w:pos="3780"/>
        <w:tab w:val="clear" w:pos="7540"/>
      </w:tabs>
      <w:spacing w:after="240"/>
    </w:pPr>
    <w:rPr>
      <w:rFonts w:ascii="Arial" w:eastAsia="Calibri" w:hAnsi="Arial"/>
      <w:b w:val="0"/>
      <w:sz w:val="24"/>
      <w:szCs w:val="20"/>
    </w:rPr>
  </w:style>
  <w:style w:type="character" w:customStyle="1" w:styleId="PictureCaption2">
    <w:name w:val="Picture Caption Знак"/>
    <w:link w:val="PictureCaption0"/>
    <w:uiPriority w:val="99"/>
    <w:locked/>
    <w:rsid w:val="009A43AC"/>
    <w:rPr>
      <w:rFonts w:ascii="Arial" w:hAnsi="Arial"/>
      <w:sz w:val="24"/>
    </w:rPr>
  </w:style>
  <w:style w:type="paragraph" w:customStyle="1" w:styleId="TableCaption2">
    <w:name w:val="Table Caption 2"/>
    <w:basedOn w:val="afffffffb"/>
    <w:next w:val="TableHead1"/>
    <w:uiPriority w:val="99"/>
    <w:rsid w:val="009A43AC"/>
    <w:pPr>
      <w:numPr>
        <w:numId w:val="81"/>
      </w:numPr>
      <w:tabs>
        <w:tab w:val="clear" w:pos="1440"/>
        <w:tab w:val="clear" w:pos="3780"/>
        <w:tab w:val="clear" w:pos="7540"/>
      </w:tabs>
      <w:spacing w:before="60" w:after="60"/>
      <w:ind w:left="0" w:right="142" w:firstLine="0"/>
      <w:jc w:val="right"/>
    </w:pPr>
    <w:rPr>
      <w:rFonts w:ascii="Arial" w:hAnsi="Arial"/>
      <w:b w:val="0"/>
      <w:bCs/>
      <w:sz w:val="22"/>
      <w:szCs w:val="22"/>
      <w:lang w:eastAsia="en-US"/>
    </w:rPr>
  </w:style>
  <w:style w:type="paragraph" w:customStyle="1" w:styleId="TableHead1">
    <w:name w:val="Table Head 1"/>
    <w:basedOn w:val="affb"/>
    <w:next w:val="TableHead2"/>
    <w:uiPriority w:val="99"/>
    <w:rsid w:val="009A43AC"/>
    <w:pPr>
      <w:spacing w:before="60" w:after="60"/>
      <w:ind w:left="0"/>
      <w:jc w:val="center"/>
    </w:pPr>
    <w:rPr>
      <w:rFonts w:ascii="Arial" w:hAnsi="Arial"/>
      <w:b/>
      <w:bCs/>
      <w:sz w:val="22"/>
      <w:szCs w:val="22"/>
      <w:lang w:eastAsia="en-US"/>
    </w:rPr>
  </w:style>
  <w:style w:type="paragraph" w:customStyle="1" w:styleId="TableHead2">
    <w:name w:val="Table Head 2"/>
    <w:basedOn w:val="affb"/>
    <w:next w:val="TableRow"/>
    <w:uiPriority w:val="99"/>
    <w:rsid w:val="009A43AC"/>
    <w:pPr>
      <w:spacing w:before="60" w:after="0"/>
      <w:ind w:left="0"/>
      <w:jc w:val="center"/>
    </w:pPr>
    <w:rPr>
      <w:rFonts w:ascii="Arial" w:hAnsi="Arial"/>
      <w:b/>
      <w:bCs/>
      <w:i/>
      <w:iCs/>
      <w:sz w:val="22"/>
      <w:szCs w:val="20"/>
      <w:lang w:eastAsia="en-US"/>
    </w:rPr>
  </w:style>
  <w:style w:type="paragraph" w:customStyle="1" w:styleId="TableRow">
    <w:name w:val="Table Row"/>
    <w:basedOn w:val="affb"/>
    <w:link w:val="TableRowChar"/>
    <w:uiPriority w:val="99"/>
    <w:rsid w:val="009A43AC"/>
    <w:pPr>
      <w:spacing w:before="60" w:after="0"/>
      <w:ind w:left="0"/>
      <w:jc w:val="left"/>
    </w:pPr>
    <w:rPr>
      <w:rFonts w:ascii="Arial" w:eastAsia="Calibri" w:hAnsi="Arial"/>
      <w:sz w:val="20"/>
      <w:szCs w:val="20"/>
    </w:rPr>
  </w:style>
  <w:style w:type="paragraph" w:customStyle="1" w:styleId="FormulaNextLine">
    <w:name w:val="Formula Next Line"/>
    <w:basedOn w:val="affb"/>
    <w:next w:val="affb"/>
    <w:uiPriority w:val="99"/>
    <w:rsid w:val="009A43AC"/>
    <w:pPr>
      <w:spacing w:before="60" w:after="0" w:line="360" w:lineRule="auto"/>
      <w:ind w:left="0"/>
    </w:pPr>
    <w:rPr>
      <w:rFonts w:ascii="Arial" w:hAnsi="Arial"/>
      <w:szCs w:val="20"/>
      <w:lang w:eastAsia="en-US"/>
    </w:rPr>
  </w:style>
  <w:style w:type="paragraph" w:customStyle="1" w:styleId="Formula">
    <w:name w:val="Formula"/>
    <w:basedOn w:val="afffffffb"/>
    <w:next w:val="FormulaNextLine"/>
    <w:uiPriority w:val="99"/>
    <w:rsid w:val="009A43AC"/>
    <w:pPr>
      <w:tabs>
        <w:tab w:val="clear" w:pos="3780"/>
        <w:tab w:val="clear" w:pos="7540"/>
      </w:tabs>
      <w:spacing w:line="360" w:lineRule="auto"/>
      <w:jc w:val="right"/>
    </w:pPr>
    <w:rPr>
      <w:rFonts w:ascii="Arial" w:hAnsi="Arial"/>
      <w:b w:val="0"/>
      <w:bCs/>
      <w:sz w:val="24"/>
      <w:lang w:eastAsia="en-US"/>
    </w:rPr>
  </w:style>
  <w:style w:type="paragraph" w:customStyle="1" w:styleId="ListBulleted0">
    <w:name w:val="List Bulleted"/>
    <w:basedOn w:val="affb"/>
    <w:uiPriority w:val="99"/>
    <w:rsid w:val="009A43AC"/>
    <w:pPr>
      <w:tabs>
        <w:tab w:val="num" w:pos="1440"/>
      </w:tabs>
      <w:spacing w:after="0" w:line="360" w:lineRule="auto"/>
      <w:ind w:left="1440" w:hanging="360"/>
    </w:pPr>
    <w:rPr>
      <w:rFonts w:ascii="Arial" w:hAnsi="Arial" w:cs="Arial"/>
      <w:lang w:eastAsia="en-US"/>
    </w:rPr>
  </w:style>
  <w:style w:type="paragraph" w:customStyle="1" w:styleId="ListNumbered0">
    <w:name w:val="List Numbered"/>
    <w:basedOn w:val="ListBulleted0"/>
    <w:uiPriority w:val="99"/>
    <w:rsid w:val="009A43AC"/>
    <w:pPr>
      <w:tabs>
        <w:tab w:val="left" w:pos="1134"/>
      </w:tabs>
    </w:pPr>
  </w:style>
  <w:style w:type="paragraph" w:customStyle="1" w:styleId="TableCaption1">
    <w:name w:val="Table Caption 1"/>
    <w:basedOn w:val="TableCaption2"/>
    <w:next w:val="TableCaption2"/>
    <w:link w:val="TableCaption1CharChar"/>
    <w:uiPriority w:val="99"/>
    <w:rsid w:val="009A43AC"/>
    <w:pPr>
      <w:spacing w:before="120" w:after="0"/>
      <w:ind w:left="142"/>
      <w:jc w:val="left"/>
    </w:pPr>
    <w:rPr>
      <w:rFonts w:eastAsia="Calibri"/>
      <w:bCs w:val="0"/>
      <w:sz w:val="24"/>
      <w:szCs w:val="20"/>
      <w:lang w:eastAsia="ru-RU"/>
    </w:rPr>
  </w:style>
  <w:style w:type="paragraph" w:customStyle="1" w:styleId="BodyText31">
    <w:name w:val="Body Text 31"/>
    <w:basedOn w:val="af7"/>
    <w:uiPriority w:val="99"/>
    <w:rsid w:val="009A43AC"/>
    <w:pPr>
      <w:jc w:val="both"/>
    </w:pPr>
    <w:rPr>
      <w:szCs w:val="20"/>
    </w:rPr>
  </w:style>
  <w:style w:type="paragraph" w:customStyle="1" w:styleId="bodytext0">
    <w:name w:val="bodytext"/>
    <w:basedOn w:val="af7"/>
    <w:uiPriority w:val="99"/>
    <w:rsid w:val="009A43AC"/>
    <w:pPr>
      <w:spacing w:before="120" w:after="120"/>
      <w:jc w:val="both"/>
      <w:textAlignment w:val="baseline"/>
    </w:pPr>
    <w:rPr>
      <w:rFonts w:ascii="Verdana" w:hAnsi="Verdana"/>
      <w:color w:val="000000"/>
    </w:rPr>
  </w:style>
  <w:style w:type="paragraph" w:customStyle="1" w:styleId="note">
    <w:name w:val="note"/>
    <w:basedOn w:val="af7"/>
    <w:uiPriority w:val="99"/>
    <w:rsid w:val="009A43AC"/>
    <w:pPr>
      <w:pBdr>
        <w:top w:val="single" w:sz="2" w:space="4" w:color="C8D6EE"/>
        <w:left w:val="single" w:sz="18" w:space="4" w:color="C8D6EE"/>
        <w:bottom w:val="single" w:sz="2" w:space="4" w:color="C8D6EE"/>
        <w:right w:val="single" w:sz="2" w:space="4" w:color="C8D6EE"/>
      </w:pBdr>
      <w:shd w:val="clear" w:color="auto" w:fill="FFF9EB"/>
      <w:jc w:val="both"/>
      <w:textAlignment w:val="baseline"/>
    </w:pPr>
    <w:rPr>
      <w:rFonts w:ascii="Verdana" w:hAnsi="Verdana"/>
      <w:color w:val="456595"/>
    </w:rPr>
  </w:style>
  <w:style w:type="paragraph" w:customStyle="1" w:styleId="p">
    <w:name w:val="p"/>
    <w:basedOn w:val="af7"/>
    <w:uiPriority w:val="99"/>
    <w:rsid w:val="009A43AC"/>
    <w:pPr>
      <w:spacing w:before="100" w:beforeAutospacing="1" w:after="100" w:afterAutospacing="1"/>
    </w:pPr>
  </w:style>
  <w:style w:type="character" w:customStyle="1" w:styleId="BodyTextIndent3Char">
    <w:name w:val="Body Text Indent 3 Char"/>
    <w:uiPriority w:val="99"/>
    <w:locked/>
    <w:rsid w:val="009A43AC"/>
    <w:rPr>
      <w:rFonts w:cs="Times New Roman"/>
      <w:sz w:val="16"/>
    </w:rPr>
  </w:style>
  <w:style w:type="paragraph" w:customStyle="1" w:styleId="Anormal">
    <w:name w:val="A_normal"/>
    <w:basedOn w:val="affb"/>
    <w:uiPriority w:val="99"/>
    <w:rsid w:val="009A43AC"/>
    <w:pPr>
      <w:spacing w:after="0" w:line="360" w:lineRule="auto"/>
      <w:ind w:left="0" w:firstLine="720"/>
    </w:pPr>
    <w:rPr>
      <w:szCs w:val="20"/>
      <w:lang w:eastAsia="en-US"/>
    </w:rPr>
  </w:style>
  <w:style w:type="paragraph" w:customStyle="1" w:styleId="1111b">
    <w:name w:val="Список 1.1.1.1."/>
    <w:basedOn w:val="45"/>
    <w:uiPriority w:val="99"/>
    <w:rsid w:val="009A43AC"/>
    <w:pPr>
      <w:keepLines/>
      <w:tabs>
        <w:tab w:val="num" w:pos="1080"/>
      </w:tabs>
      <w:suppressAutoHyphens/>
      <w:spacing w:before="120" w:line="264" w:lineRule="auto"/>
    </w:pPr>
    <w:rPr>
      <w:b w:val="0"/>
      <w:bCs w:val="0"/>
      <w:sz w:val="24"/>
      <w:szCs w:val="20"/>
    </w:rPr>
  </w:style>
  <w:style w:type="paragraph" w:customStyle="1" w:styleId="affffffffffffffb">
    <w:name w:val="Нормальный для таблиц"/>
    <w:basedOn w:val="af7"/>
    <w:uiPriority w:val="99"/>
    <w:rsid w:val="009A43AC"/>
    <w:pPr>
      <w:keepNext/>
      <w:keepLines/>
      <w:spacing w:before="120" w:line="264" w:lineRule="auto"/>
    </w:pPr>
    <w:rPr>
      <w:szCs w:val="20"/>
    </w:rPr>
  </w:style>
  <w:style w:type="paragraph" w:customStyle="1" w:styleId="PamkaSmall">
    <w:name w:val="PamkaSmall"/>
    <w:basedOn w:val="af7"/>
    <w:uiPriority w:val="99"/>
    <w:rsid w:val="009A43AC"/>
    <w:rPr>
      <w:rFonts w:ascii="Arial" w:hAnsi="Arial"/>
      <w:i/>
      <w:sz w:val="16"/>
      <w:szCs w:val="20"/>
    </w:rPr>
  </w:style>
  <w:style w:type="paragraph" w:customStyle="1" w:styleId="Style8pt">
    <w:name w:val="Style Оглавление таблиц + 8 pt"/>
    <w:basedOn w:val="af7"/>
    <w:uiPriority w:val="99"/>
    <w:rsid w:val="009A43AC"/>
    <w:pPr>
      <w:keepNext/>
      <w:keepLines/>
      <w:spacing w:line="264" w:lineRule="auto"/>
      <w:jc w:val="center"/>
    </w:pPr>
    <w:rPr>
      <w:b/>
      <w:bCs/>
      <w:sz w:val="16"/>
      <w:szCs w:val="20"/>
    </w:rPr>
  </w:style>
  <w:style w:type="paragraph" w:customStyle="1" w:styleId="xl26">
    <w:name w:val="xl26"/>
    <w:basedOn w:val="af7"/>
    <w:uiPriority w:val="99"/>
    <w:rsid w:val="009A43A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7">
    <w:name w:val="xl27"/>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
    <w:name w:val="xl28"/>
    <w:basedOn w:val="af7"/>
    <w:uiPriority w:val="99"/>
    <w:rsid w:val="009A43A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29">
    <w:name w:val="xl29"/>
    <w:basedOn w:val="af7"/>
    <w:uiPriority w:val="99"/>
    <w:rsid w:val="009A43A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0">
    <w:name w:val="xl30"/>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1">
    <w:name w:val="xl31"/>
    <w:basedOn w:val="af7"/>
    <w:uiPriority w:val="99"/>
    <w:rsid w:val="009A43AC"/>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33">
    <w:name w:val="xl33"/>
    <w:basedOn w:val="af7"/>
    <w:uiPriority w:val="99"/>
    <w:rsid w:val="009A43AC"/>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f7"/>
    <w:uiPriority w:val="99"/>
    <w:rsid w:val="009A43A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5">
    <w:name w:val="xl35"/>
    <w:basedOn w:val="af7"/>
    <w:uiPriority w:val="99"/>
    <w:rsid w:val="009A43AC"/>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f7"/>
    <w:uiPriority w:val="99"/>
    <w:rsid w:val="009A43AC"/>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
    <w:name w:val="xl37"/>
    <w:basedOn w:val="af7"/>
    <w:uiPriority w:val="99"/>
    <w:rsid w:val="009A43A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
    <w:name w:val="xl39"/>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0">
    <w:name w:val="xl40"/>
    <w:basedOn w:val="af7"/>
    <w:uiPriority w:val="99"/>
    <w:rsid w:val="009A43A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1">
    <w:name w:val="xl41"/>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
    <w:name w:val="xl4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
    <w:name w:val="xl4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44">
    <w:name w:val="xl44"/>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6">
    <w:name w:val="xl46"/>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7"/>
    <w:uiPriority w:val="99"/>
    <w:rsid w:val="009A43A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4">
    <w:name w:val="xl54"/>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5">
    <w:name w:val="xl55"/>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7"/>
    <w:uiPriority w:val="99"/>
    <w:rsid w:val="009A43A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9">
    <w:name w:val="xl59"/>
    <w:basedOn w:val="af7"/>
    <w:uiPriority w:val="99"/>
    <w:rsid w:val="009A43A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7"/>
    <w:uiPriority w:val="99"/>
    <w:rsid w:val="009A43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TitleChar">
    <w:name w:val="Title Char"/>
    <w:uiPriority w:val="99"/>
    <w:locked/>
    <w:rsid w:val="009A43AC"/>
    <w:rPr>
      <w:rFonts w:ascii="Cambria" w:hAnsi="Cambria" w:cs="Times New Roman"/>
      <w:b/>
      <w:kern w:val="28"/>
      <w:sz w:val="32"/>
    </w:rPr>
  </w:style>
  <w:style w:type="character" w:customStyle="1" w:styleId="EndnoteTextChar">
    <w:name w:val="Endnote Text Char"/>
    <w:uiPriority w:val="99"/>
    <w:locked/>
    <w:rsid w:val="009A43AC"/>
    <w:rPr>
      <w:rFonts w:ascii="Arial" w:hAnsi="Arial"/>
      <w:b/>
      <w:sz w:val="24"/>
    </w:rPr>
  </w:style>
  <w:style w:type="character" w:customStyle="1" w:styleId="CharChar3">
    <w:name w:val="Char Char3"/>
    <w:uiPriority w:val="99"/>
    <w:rsid w:val="009A43AC"/>
    <w:rPr>
      <w:rFonts w:ascii="Arial" w:hAnsi="Arial"/>
      <w:sz w:val="24"/>
      <w:lang w:val="ru-RU" w:eastAsia="en-US"/>
    </w:rPr>
  </w:style>
  <w:style w:type="character" w:customStyle="1" w:styleId="Char5">
    <w:name w:val="Знак Знак Знак Знак Char5"/>
    <w:aliases w:val="Знак Знак Char5,Знак Char5,Знак Знак Char Char,Знак Char Char,Основной текст с отступом Char Char,Знак Знак Знак Знак1 Char2,Знак Знак1 Char2,Знак2 Char2"/>
    <w:uiPriority w:val="99"/>
    <w:rsid w:val="009A43AC"/>
    <w:rPr>
      <w:rFonts w:ascii="Arial" w:hAnsi="Arial"/>
      <w:sz w:val="24"/>
      <w:lang w:val="ru-RU" w:eastAsia="en-US"/>
    </w:rPr>
  </w:style>
  <w:style w:type="character" w:customStyle="1" w:styleId="H2Char2">
    <w:name w:val="H2 Char2"/>
    <w:aliases w:val="H21 Char2,H22 Char2,H211 Char2,H23 Char2,H212 Char2,h2 Char2,2 Char2,Heading 2 Hidden Char2,CHS Char2,H2-Heading 2 Char2,l2 Char2,22 Char2,heading2 Char2,list2 Char2,A Char2,A.B.C. Char2,list 2 Char2,Heading2 Char2,Heading Indent No L2 Char1"/>
    <w:uiPriority w:val="99"/>
    <w:rsid w:val="009A43AC"/>
    <w:rPr>
      <w:rFonts w:ascii="Arial" w:hAnsi="Arial"/>
      <w:b/>
      <w:sz w:val="24"/>
      <w:lang w:val="ru-RU" w:eastAsia="en-US"/>
    </w:rPr>
  </w:style>
  <w:style w:type="character" w:customStyle="1" w:styleId="Char1">
    <w:name w:val="Знак Знак Знак Знак Char1"/>
    <w:aliases w:val="Знак Char11,Знак Знак Char Char1"/>
    <w:uiPriority w:val="99"/>
    <w:rsid w:val="009A43AC"/>
    <w:rPr>
      <w:rFonts w:ascii="Arial" w:hAnsi="Arial"/>
      <w:sz w:val="24"/>
      <w:lang w:val="ru-RU" w:eastAsia="en-US"/>
    </w:rPr>
  </w:style>
  <w:style w:type="paragraph" w:customStyle="1" w:styleId="TableCaption">
    <w:name w:val="Table Caption"/>
    <w:basedOn w:val="afffffffb"/>
    <w:uiPriority w:val="99"/>
    <w:rsid w:val="009A43AC"/>
    <w:pPr>
      <w:tabs>
        <w:tab w:val="clear" w:pos="3780"/>
        <w:tab w:val="clear" w:pos="7540"/>
      </w:tabs>
      <w:spacing w:before="60"/>
      <w:ind w:left="1134" w:firstLine="170"/>
      <w:jc w:val="left"/>
    </w:pPr>
    <w:rPr>
      <w:rFonts w:ascii="Arial" w:hAnsi="Arial"/>
      <w:b w:val="0"/>
      <w:bCs/>
      <w:sz w:val="24"/>
    </w:rPr>
  </w:style>
  <w:style w:type="paragraph" w:customStyle="1" w:styleId="Appendix">
    <w:name w:val="Appendix"/>
    <w:basedOn w:val="1a"/>
    <w:next w:val="affb"/>
    <w:uiPriority w:val="99"/>
    <w:rsid w:val="009A43AC"/>
    <w:pPr>
      <w:pageBreakBefore/>
      <w:tabs>
        <w:tab w:val="center" w:pos="4153"/>
        <w:tab w:val="right" w:pos="8306"/>
      </w:tabs>
      <w:spacing w:before="0" w:after="240"/>
      <w:jc w:val="center"/>
    </w:pPr>
    <w:rPr>
      <w:i w:val="0"/>
      <w:kern w:val="28"/>
      <w:sz w:val="30"/>
      <w:szCs w:val="27"/>
    </w:rPr>
  </w:style>
  <w:style w:type="character" w:customStyle="1" w:styleId="BodyText3Char">
    <w:name w:val="Body Text 3 Char"/>
    <w:uiPriority w:val="99"/>
    <w:locked/>
    <w:rsid w:val="009A43AC"/>
    <w:rPr>
      <w:rFonts w:cs="Times New Roman"/>
      <w:sz w:val="16"/>
    </w:rPr>
  </w:style>
  <w:style w:type="character" w:customStyle="1" w:styleId="DocumentMapChar1">
    <w:name w:val="Document Map Char1"/>
    <w:uiPriority w:val="99"/>
    <w:locked/>
    <w:rsid w:val="009A43AC"/>
    <w:rPr>
      <w:rFonts w:ascii="Arial" w:hAnsi="Arial"/>
      <w:b/>
      <w:sz w:val="24"/>
      <w:shd w:val="clear" w:color="auto" w:fill="000080"/>
    </w:rPr>
  </w:style>
  <w:style w:type="character" w:customStyle="1" w:styleId="admin">
    <w:name w:val="admin"/>
    <w:uiPriority w:val="99"/>
    <w:semiHidden/>
    <w:rsid w:val="009A43AC"/>
    <w:rPr>
      <w:rFonts w:ascii="Arial" w:hAnsi="Arial"/>
      <w:color w:val="auto"/>
      <w:sz w:val="20"/>
    </w:rPr>
  </w:style>
  <w:style w:type="character" w:customStyle="1" w:styleId="Char3">
    <w:name w:val="Знак Знак Знак Знак Char3"/>
    <w:aliases w:val="Знак Знак Char2,Знак Char3,Знак Знак Char11,Знак Char Char1,Знак Знак Char3,Знак Char Char2"/>
    <w:uiPriority w:val="99"/>
    <w:rsid w:val="009A43AC"/>
    <w:rPr>
      <w:rFonts w:ascii="Arial" w:hAnsi="Arial"/>
      <w:sz w:val="24"/>
      <w:lang w:val="ru-RU" w:eastAsia="en-US"/>
    </w:rPr>
  </w:style>
  <w:style w:type="paragraph" w:customStyle="1" w:styleId="he2">
    <w:name w:val="he2"/>
    <w:basedOn w:val="af7"/>
    <w:uiPriority w:val="99"/>
    <w:rsid w:val="009A43AC"/>
    <w:pPr>
      <w:spacing w:before="100" w:beforeAutospacing="1" w:after="100" w:afterAutospacing="1"/>
    </w:pPr>
    <w:rPr>
      <w:color w:val="000000"/>
    </w:rPr>
  </w:style>
  <w:style w:type="character" w:customStyle="1" w:styleId="CharChar110">
    <w:name w:val="Char Char11"/>
    <w:uiPriority w:val="99"/>
    <w:locked/>
    <w:rsid w:val="009A43AC"/>
    <w:rPr>
      <w:rFonts w:ascii="Arial" w:hAnsi="Arial"/>
      <w:sz w:val="24"/>
      <w:lang w:val="ru-RU" w:eastAsia="en-US"/>
    </w:rPr>
  </w:style>
  <w:style w:type="paragraph" w:customStyle="1" w:styleId="06">
    <w:name w:val="ТЗ0 основной"/>
    <w:basedOn w:val="af7"/>
    <w:link w:val="07"/>
    <w:uiPriority w:val="99"/>
    <w:rsid w:val="009A43AC"/>
    <w:pPr>
      <w:spacing w:before="60" w:after="60" w:line="360" w:lineRule="auto"/>
      <w:ind w:firstLine="851"/>
      <w:jc w:val="both"/>
    </w:pPr>
    <w:rPr>
      <w:rFonts w:eastAsia="Calibri"/>
      <w:szCs w:val="20"/>
    </w:rPr>
  </w:style>
  <w:style w:type="character" w:customStyle="1" w:styleId="07">
    <w:name w:val="ТЗ0 основной Знак"/>
    <w:link w:val="06"/>
    <w:uiPriority w:val="99"/>
    <w:locked/>
    <w:rsid w:val="009A43AC"/>
    <w:rPr>
      <w:rFonts w:ascii="Times New Roman" w:hAnsi="Times New Roman"/>
      <w:sz w:val="24"/>
    </w:rPr>
  </w:style>
  <w:style w:type="paragraph" w:customStyle="1" w:styleId="2ffff4">
    <w:name w:val="Маркер2"/>
    <w:basedOn w:val="af7"/>
    <w:uiPriority w:val="99"/>
    <w:rsid w:val="009A43AC"/>
    <w:pPr>
      <w:tabs>
        <w:tab w:val="left" w:pos="1420"/>
      </w:tabs>
      <w:suppressAutoHyphens/>
      <w:ind w:left="1420" w:hanging="340"/>
    </w:pPr>
    <w:rPr>
      <w:rFonts w:ascii="Arial" w:hAnsi="Arial" w:cs="Arial"/>
      <w:szCs w:val="20"/>
      <w:lang w:eastAsia="ar-SA"/>
    </w:rPr>
  </w:style>
  <w:style w:type="character" w:customStyle="1" w:styleId="BalloonTextChar">
    <w:name w:val="Balloon Text Char"/>
    <w:uiPriority w:val="99"/>
    <w:locked/>
    <w:rsid w:val="009A43AC"/>
    <w:rPr>
      <w:rFonts w:ascii="Tahoma" w:hAnsi="Tahoma" w:cs="Times New Roman"/>
      <w:sz w:val="16"/>
    </w:rPr>
  </w:style>
  <w:style w:type="paragraph" w:customStyle="1" w:styleId="1273">
    <w:name w:val="Стиль По ширине Первая строка:  127 см Перед:  3 пт Междустр.ин..."/>
    <w:basedOn w:val="af7"/>
    <w:uiPriority w:val="99"/>
    <w:rsid w:val="009A43AC"/>
    <w:pPr>
      <w:spacing w:before="60" w:line="360" w:lineRule="auto"/>
      <w:ind w:firstLine="720"/>
      <w:jc w:val="both"/>
    </w:pPr>
    <w:rPr>
      <w:rFonts w:ascii="Arial" w:hAnsi="Arial"/>
      <w:szCs w:val="20"/>
      <w:lang w:eastAsia="en-US"/>
    </w:rPr>
  </w:style>
  <w:style w:type="paragraph" w:customStyle="1" w:styleId="11ffff1">
    <w:name w:val="Нижний колонтитул11"/>
    <w:basedOn w:val="af7"/>
    <w:uiPriority w:val="99"/>
    <w:rsid w:val="009A43AC"/>
    <w:pPr>
      <w:tabs>
        <w:tab w:val="center" w:pos="4153"/>
        <w:tab w:val="right" w:pos="8306"/>
      </w:tabs>
      <w:jc w:val="center"/>
      <w:outlineLvl w:val="0"/>
    </w:pPr>
    <w:rPr>
      <w:i/>
    </w:rPr>
  </w:style>
  <w:style w:type="paragraph" w:customStyle="1" w:styleId="ListBulletedNextLine">
    <w:name w:val="List Bulleted Next Line"/>
    <w:basedOn w:val="ListBulleted0"/>
    <w:uiPriority w:val="99"/>
    <w:rsid w:val="009A43AC"/>
    <w:pPr>
      <w:numPr>
        <w:numId w:val="82"/>
      </w:numPr>
      <w:tabs>
        <w:tab w:val="left" w:pos="3119"/>
      </w:tabs>
      <w:spacing w:before="60"/>
    </w:pPr>
    <w:rPr>
      <w:rFonts w:ascii="Times New Roman" w:hAnsi="Times New Roman" w:cs="Times New Roman"/>
      <w:lang w:eastAsia="ru-RU"/>
    </w:rPr>
  </w:style>
  <w:style w:type="paragraph" w:styleId="affffffffffffffc">
    <w:name w:val="macro"/>
    <w:basedOn w:val="af7"/>
    <w:link w:val="affffffffffffffd"/>
    <w:uiPriority w:val="99"/>
    <w:rsid w:val="009A43AC"/>
    <w:pPr>
      <w:keepNext/>
      <w:spacing w:after="160" w:line="240" w:lineRule="atLeast"/>
      <w:ind w:left="1080"/>
      <w:jc w:val="both"/>
    </w:pPr>
    <w:rPr>
      <w:rFonts w:ascii="Courier New" w:hAnsi="Courier New"/>
      <w:spacing w:val="-5"/>
    </w:rPr>
  </w:style>
  <w:style w:type="character" w:customStyle="1" w:styleId="affffffffffffffd">
    <w:name w:val="Текст макроса Знак"/>
    <w:basedOn w:val="af8"/>
    <w:link w:val="affffffffffffffc"/>
    <w:uiPriority w:val="99"/>
    <w:rsid w:val="009A43AC"/>
    <w:rPr>
      <w:rFonts w:ascii="Courier New" w:eastAsia="Times New Roman" w:hAnsi="Courier New"/>
      <w:spacing w:val="-5"/>
      <w:sz w:val="24"/>
      <w:szCs w:val="24"/>
    </w:rPr>
  </w:style>
  <w:style w:type="paragraph" w:customStyle="1" w:styleId="11211">
    <w:name w:val="Стиль Заголовок 1 + По левому краю Перед:  12 пт1"/>
    <w:basedOn w:val="1a"/>
    <w:uiPriority w:val="99"/>
    <w:rsid w:val="009A43AC"/>
    <w:pPr>
      <w:pageBreakBefore/>
      <w:tabs>
        <w:tab w:val="left" w:pos="357"/>
      </w:tabs>
      <w:spacing w:after="120" w:line="360" w:lineRule="auto"/>
    </w:pPr>
    <w:rPr>
      <w:i w:val="0"/>
      <w:smallCaps/>
      <w:kern w:val="0"/>
      <w:sz w:val="30"/>
      <w:szCs w:val="20"/>
    </w:rPr>
  </w:style>
  <w:style w:type="paragraph" w:styleId="affffffffffffffe">
    <w:name w:val="toa heading"/>
    <w:basedOn w:val="af7"/>
    <w:next w:val="afffffffffffffff"/>
    <w:uiPriority w:val="99"/>
    <w:rsid w:val="009A43AC"/>
    <w:pPr>
      <w:keepNext/>
      <w:spacing w:after="160" w:line="480" w:lineRule="atLeast"/>
      <w:jc w:val="both"/>
    </w:pPr>
    <w:rPr>
      <w:b/>
      <w:spacing w:val="-10"/>
      <w:kern w:val="28"/>
    </w:rPr>
  </w:style>
  <w:style w:type="paragraph" w:styleId="afffffffffffffff">
    <w:name w:val="table of authorities"/>
    <w:basedOn w:val="af7"/>
    <w:uiPriority w:val="99"/>
    <w:rsid w:val="009A43AC"/>
    <w:pPr>
      <w:keepNext/>
      <w:tabs>
        <w:tab w:val="right" w:leader="dot" w:pos="7560"/>
      </w:tabs>
      <w:spacing w:after="160" w:line="264" w:lineRule="auto"/>
      <w:ind w:left="1440" w:hanging="360"/>
      <w:jc w:val="both"/>
    </w:pPr>
  </w:style>
  <w:style w:type="paragraph" w:styleId="afffffffffffffff0">
    <w:name w:val="table of figures"/>
    <w:basedOn w:val="af7"/>
    <w:uiPriority w:val="99"/>
    <w:rsid w:val="009A43AC"/>
    <w:pPr>
      <w:keepNext/>
      <w:tabs>
        <w:tab w:val="right" w:leader="dot" w:pos="9469"/>
      </w:tabs>
      <w:spacing w:after="160" w:line="264" w:lineRule="auto"/>
      <w:ind w:left="1440" w:hanging="360"/>
      <w:jc w:val="both"/>
    </w:pPr>
  </w:style>
  <w:style w:type="paragraph" w:customStyle="1" w:styleId="1ffffffff2">
    <w:name w:val="маркер 1"/>
    <w:basedOn w:val="af7"/>
    <w:uiPriority w:val="99"/>
    <w:rsid w:val="009A43AC"/>
    <w:pPr>
      <w:tabs>
        <w:tab w:val="num" w:pos="1440"/>
      </w:tabs>
      <w:ind w:left="1440" w:hanging="360"/>
    </w:pPr>
  </w:style>
  <w:style w:type="paragraph" w:customStyle="1" w:styleId="Noeeu1">
    <w:name w:val="Noeeu1"/>
    <w:basedOn w:val="af7"/>
    <w:uiPriority w:val="99"/>
    <w:rsid w:val="009A43AC"/>
    <w:pPr>
      <w:widowControl w:val="0"/>
      <w:overflowPunct w:val="0"/>
      <w:autoSpaceDE w:val="0"/>
      <w:autoSpaceDN w:val="0"/>
      <w:adjustRightInd w:val="0"/>
      <w:ind w:firstLine="567"/>
      <w:jc w:val="both"/>
      <w:textAlignment w:val="baseline"/>
    </w:pPr>
    <w:rPr>
      <w:sz w:val="28"/>
      <w:szCs w:val="20"/>
    </w:rPr>
  </w:style>
  <w:style w:type="character" w:customStyle="1" w:styleId="1ffff4">
    <w:name w:val="Маркер1 Знак"/>
    <w:link w:val="16"/>
    <w:uiPriority w:val="99"/>
    <w:locked/>
    <w:rsid w:val="009A43AC"/>
    <w:rPr>
      <w:rFonts w:ascii="Times New Roman" w:eastAsia="Times New Roman" w:hAnsi="Times New Roman"/>
      <w:sz w:val="28"/>
      <w:szCs w:val="28"/>
    </w:rPr>
  </w:style>
  <w:style w:type="character" w:customStyle="1" w:styleId="mark">
    <w:name w:val="mark"/>
    <w:uiPriority w:val="99"/>
    <w:rsid w:val="009A43AC"/>
    <w:rPr>
      <w:rFonts w:cs="Times New Roman"/>
    </w:rPr>
  </w:style>
  <w:style w:type="paragraph" w:customStyle="1" w:styleId="afffffffffffffff1">
    <w:name w:val="Стиль Основной текст с отступом + По левому краю Междустр.интервал..."/>
    <w:basedOn w:val="affb"/>
    <w:uiPriority w:val="99"/>
    <w:rsid w:val="009A43AC"/>
    <w:pPr>
      <w:spacing w:before="60" w:after="0" w:line="360" w:lineRule="auto"/>
      <w:ind w:left="0" w:firstLine="720"/>
      <w:jc w:val="left"/>
    </w:pPr>
    <w:rPr>
      <w:rFonts w:ascii="Arial" w:hAnsi="Arial"/>
      <w:szCs w:val="20"/>
      <w:lang w:eastAsia="en-US"/>
    </w:rPr>
  </w:style>
  <w:style w:type="paragraph" w:customStyle="1" w:styleId="tablerow0">
    <w:name w:val="tablerow"/>
    <w:basedOn w:val="af7"/>
    <w:uiPriority w:val="99"/>
    <w:rsid w:val="009A43AC"/>
    <w:pPr>
      <w:spacing w:before="100" w:beforeAutospacing="1" w:after="100" w:afterAutospacing="1"/>
    </w:pPr>
    <w:rPr>
      <w:rFonts w:eastAsia="Calibri"/>
    </w:rPr>
  </w:style>
  <w:style w:type="character" w:customStyle="1" w:styleId="CommentSubjectChar">
    <w:name w:val="Comment Subject Char"/>
    <w:uiPriority w:val="99"/>
    <w:locked/>
    <w:rsid w:val="009A43AC"/>
    <w:rPr>
      <w:rFonts w:ascii="Arial" w:hAnsi="Arial" w:cs="Arial"/>
      <w:b/>
      <w:sz w:val="20"/>
      <w:szCs w:val="20"/>
    </w:rPr>
  </w:style>
  <w:style w:type="paragraph" w:customStyle="1" w:styleId="Head5">
    <w:name w:val="Head 5"/>
    <w:basedOn w:val="45"/>
    <w:next w:val="affb"/>
    <w:uiPriority w:val="99"/>
    <w:rsid w:val="009A43AC"/>
    <w:pPr>
      <w:numPr>
        <w:ilvl w:val="4"/>
        <w:numId w:val="80"/>
      </w:numPr>
      <w:spacing w:before="120" w:after="0" w:line="360" w:lineRule="auto"/>
    </w:pPr>
    <w:rPr>
      <w:rFonts w:ascii="Arial" w:hAnsi="Arial"/>
      <w:bCs w:val="0"/>
      <w:color w:val="000000"/>
      <w:sz w:val="24"/>
      <w:szCs w:val="20"/>
      <w:lang w:eastAsia="en-US"/>
    </w:rPr>
  </w:style>
  <w:style w:type="paragraph" w:customStyle="1" w:styleId="afffffffffffffff2">
    <w:name w:val="_Текст+абзац"/>
    <w:uiPriority w:val="99"/>
    <w:rsid w:val="009A43AC"/>
    <w:pPr>
      <w:suppressAutoHyphens/>
      <w:spacing w:before="120"/>
      <w:ind w:firstLine="595"/>
      <w:jc w:val="both"/>
    </w:pPr>
    <w:rPr>
      <w:rFonts w:ascii="Arial" w:hAnsi="Arial"/>
      <w:spacing w:val="-2"/>
      <w:sz w:val="22"/>
      <w:szCs w:val="26"/>
      <w:lang w:eastAsia="ar-SA"/>
    </w:rPr>
  </w:style>
  <w:style w:type="paragraph" w:customStyle="1" w:styleId="ad">
    <w:name w:val="_Текст_Перечисление"/>
    <w:uiPriority w:val="99"/>
    <w:rsid w:val="009A43AC"/>
    <w:pPr>
      <w:numPr>
        <w:numId w:val="83"/>
      </w:numPr>
      <w:suppressAutoHyphens/>
      <w:spacing w:before="40"/>
      <w:jc w:val="both"/>
    </w:pPr>
    <w:rPr>
      <w:rFonts w:ascii="Arial" w:hAnsi="Arial"/>
      <w:spacing w:val="-2"/>
      <w:sz w:val="22"/>
      <w:szCs w:val="26"/>
      <w:lang w:eastAsia="ar-SA"/>
    </w:rPr>
  </w:style>
  <w:style w:type="paragraph" w:customStyle="1" w:styleId="010">
    <w:name w:val="ТЗ0 Марк б/н1"/>
    <w:basedOn w:val="af7"/>
    <w:uiPriority w:val="99"/>
    <w:rsid w:val="009A43AC"/>
    <w:pPr>
      <w:numPr>
        <w:numId w:val="84"/>
      </w:numPr>
      <w:spacing w:before="40" w:after="40"/>
      <w:jc w:val="both"/>
    </w:pPr>
    <w:rPr>
      <w:w w:val="101"/>
      <w:lang w:eastAsia="ar-SA"/>
    </w:rPr>
  </w:style>
  <w:style w:type="paragraph" w:customStyle="1" w:styleId="25">
    <w:name w:val="Список_2"/>
    <w:basedOn w:val="af7"/>
    <w:uiPriority w:val="99"/>
    <w:rsid w:val="009A43AC"/>
    <w:pPr>
      <w:numPr>
        <w:numId w:val="80"/>
      </w:numPr>
    </w:pPr>
    <w:rPr>
      <w:lang w:eastAsia="ar-SA"/>
    </w:rPr>
  </w:style>
  <w:style w:type="character" w:customStyle="1" w:styleId="CharChar5">
    <w:name w:val="Char Char5"/>
    <w:uiPriority w:val="99"/>
    <w:rsid w:val="009A43AC"/>
    <w:rPr>
      <w:rFonts w:ascii="Arial" w:hAnsi="Arial"/>
      <w:sz w:val="24"/>
      <w:lang w:val="ru-RU" w:eastAsia="en-US"/>
    </w:rPr>
  </w:style>
  <w:style w:type="character" w:customStyle="1" w:styleId="TableRowChar">
    <w:name w:val="Table Row Char"/>
    <w:link w:val="TableRow"/>
    <w:uiPriority w:val="99"/>
    <w:locked/>
    <w:rsid w:val="009A43AC"/>
    <w:rPr>
      <w:rFonts w:ascii="Arial" w:hAnsi="Arial"/>
    </w:rPr>
  </w:style>
  <w:style w:type="character" w:customStyle="1" w:styleId="CharChar15">
    <w:name w:val="Char Char15"/>
    <w:uiPriority w:val="99"/>
    <w:rsid w:val="009A43AC"/>
    <w:rPr>
      <w:rFonts w:ascii="Arial" w:hAnsi="Arial"/>
      <w:sz w:val="24"/>
      <w:lang w:eastAsia="en-US"/>
    </w:rPr>
  </w:style>
  <w:style w:type="character" w:customStyle="1" w:styleId="CharChar6">
    <w:name w:val="Char Char6"/>
    <w:uiPriority w:val="99"/>
    <w:rsid w:val="009A43AC"/>
    <w:rPr>
      <w:rFonts w:ascii="Arial" w:hAnsi="Arial"/>
      <w:b/>
      <w:sz w:val="24"/>
      <w:lang w:eastAsia="en-US"/>
    </w:rPr>
  </w:style>
  <w:style w:type="paragraph" w:customStyle="1" w:styleId="shlist1">
    <w:name w:val="sh_list1"/>
    <w:basedOn w:val="af7"/>
    <w:uiPriority w:val="99"/>
    <w:rsid w:val="009A43AC"/>
    <w:pPr>
      <w:numPr>
        <w:numId w:val="87"/>
      </w:numPr>
      <w:spacing w:after="120" w:line="360" w:lineRule="auto"/>
      <w:jc w:val="both"/>
    </w:pPr>
    <w:rPr>
      <w:sz w:val="20"/>
      <w:szCs w:val="20"/>
      <w:lang w:eastAsia="en-US"/>
    </w:rPr>
  </w:style>
  <w:style w:type="character" w:customStyle="1" w:styleId="hcp4">
    <w:name w:val="hcp4"/>
    <w:uiPriority w:val="99"/>
    <w:rsid w:val="009A43AC"/>
    <w:rPr>
      <w:rFonts w:ascii="Arial" w:hAnsi="Arial"/>
      <w:sz w:val="16"/>
    </w:rPr>
  </w:style>
  <w:style w:type="character" w:customStyle="1" w:styleId="TableCaption1CharChar">
    <w:name w:val="Table Caption 1 Char Char"/>
    <w:link w:val="TableCaption1"/>
    <w:uiPriority w:val="99"/>
    <w:locked/>
    <w:rsid w:val="009A43AC"/>
    <w:rPr>
      <w:rFonts w:ascii="Arial" w:hAnsi="Arial"/>
      <w:sz w:val="24"/>
    </w:rPr>
  </w:style>
  <w:style w:type="paragraph" w:customStyle="1" w:styleId="TableCaption13">
    <w:name w:val="Стиль Table Caption 1 + после: 3 пт"/>
    <w:basedOn w:val="TableCaption1"/>
    <w:next w:val="TableHead1"/>
    <w:autoRedefine/>
    <w:uiPriority w:val="99"/>
    <w:rsid w:val="009A43AC"/>
    <w:pPr>
      <w:spacing w:after="60"/>
      <w:jc w:val="right"/>
    </w:pPr>
    <w:rPr>
      <w:rFonts w:cs="Arial"/>
      <w:b/>
    </w:rPr>
  </w:style>
  <w:style w:type="character" w:customStyle="1" w:styleId="Char4">
    <w:name w:val="Знак Знак Знак Знак Char4"/>
    <w:aliases w:val="Знак Знак Char4,Знак Char4,Знак Знак Char21,Знак Char Char3"/>
    <w:uiPriority w:val="99"/>
    <w:rsid w:val="009A43AC"/>
    <w:rPr>
      <w:rFonts w:ascii="Arial" w:hAnsi="Arial"/>
      <w:sz w:val="24"/>
      <w:lang w:val="ru-RU" w:eastAsia="en-US"/>
    </w:rPr>
  </w:style>
  <w:style w:type="paragraph" w:customStyle="1" w:styleId="TableHead11">
    <w:name w:val="Table Head 11"/>
    <w:basedOn w:val="affb"/>
    <w:next w:val="af7"/>
    <w:uiPriority w:val="99"/>
    <w:rsid w:val="009A43AC"/>
    <w:pPr>
      <w:spacing w:before="60" w:after="60"/>
      <w:ind w:left="0"/>
      <w:jc w:val="center"/>
    </w:pPr>
    <w:rPr>
      <w:rFonts w:ascii="Arial" w:hAnsi="Arial"/>
      <w:b/>
      <w:bCs/>
      <w:sz w:val="22"/>
      <w:szCs w:val="22"/>
      <w:lang w:eastAsia="en-US"/>
    </w:rPr>
  </w:style>
  <w:style w:type="paragraph" w:customStyle="1" w:styleId="TableRow1">
    <w:name w:val="Table Row1"/>
    <w:basedOn w:val="affb"/>
    <w:uiPriority w:val="99"/>
    <w:rsid w:val="009A43AC"/>
    <w:pPr>
      <w:spacing w:before="60" w:after="0"/>
      <w:ind w:left="0"/>
      <w:jc w:val="left"/>
    </w:pPr>
    <w:rPr>
      <w:rFonts w:ascii="Arial" w:hAnsi="Arial"/>
      <w:sz w:val="22"/>
      <w:szCs w:val="20"/>
      <w:lang w:eastAsia="en-US"/>
    </w:rPr>
  </w:style>
  <w:style w:type="paragraph" w:customStyle="1" w:styleId="TableCaption11">
    <w:name w:val="Table Caption 11"/>
    <w:basedOn w:val="af7"/>
    <w:next w:val="af7"/>
    <w:uiPriority w:val="99"/>
    <w:rsid w:val="009A43AC"/>
    <w:pPr>
      <w:spacing w:before="120"/>
      <w:ind w:left="142" w:right="142"/>
    </w:pPr>
    <w:rPr>
      <w:rFonts w:ascii="Arial" w:hAnsi="Arial"/>
      <w:lang w:eastAsia="en-US"/>
    </w:rPr>
  </w:style>
  <w:style w:type="paragraph" w:customStyle="1" w:styleId="12731">
    <w:name w:val="Стиль По ширине Первая строка:  127 см Перед:  3 пт Междустр.ин...1"/>
    <w:basedOn w:val="af7"/>
    <w:uiPriority w:val="99"/>
    <w:rsid w:val="009A43AC"/>
    <w:pPr>
      <w:spacing w:before="60" w:line="360" w:lineRule="auto"/>
      <w:ind w:firstLine="720"/>
      <w:jc w:val="both"/>
    </w:pPr>
    <w:rPr>
      <w:rFonts w:ascii="Arial" w:hAnsi="Arial"/>
      <w:szCs w:val="20"/>
      <w:lang w:eastAsia="en-US"/>
    </w:rPr>
  </w:style>
  <w:style w:type="character" w:customStyle="1" w:styleId="TableRowChar1">
    <w:name w:val="Table Row Char1"/>
    <w:uiPriority w:val="99"/>
    <w:rsid w:val="009A43AC"/>
    <w:rPr>
      <w:rFonts w:ascii="Arial" w:hAnsi="Arial"/>
      <w:sz w:val="22"/>
      <w:lang w:val="ru-RU" w:eastAsia="en-US"/>
    </w:rPr>
  </w:style>
  <w:style w:type="table" w:customStyle="1" w:styleId="TableGrid1">
    <w:name w:val="Table Grid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rsid w:val="009A43AC"/>
    <w:pPr>
      <w:spacing w:after="60"/>
    </w:pPr>
  </w:style>
  <w:style w:type="paragraph" w:customStyle="1" w:styleId="TableCaption1After3pt1">
    <w:name w:val="Table Caption 1 + After:  3 pt1"/>
    <w:basedOn w:val="TableCaption1"/>
    <w:uiPriority w:val="99"/>
    <w:rsid w:val="009A43AC"/>
    <w:pPr>
      <w:spacing w:after="60"/>
    </w:pPr>
  </w:style>
  <w:style w:type="character" w:customStyle="1" w:styleId="TableCaption10">
    <w:name w:val="Table Caption 1 Знак"/>
    <w:uiPriority w:val="99"/>
    <w:rsid w:val="009A43AC"/>
    <w:rPr>
      <w:rFonts w:ascii="Arial" w:hAnsi="Arial"/>
      <w:sz w:val="24"/>
      <w:lang w:val="ru-RU" w:eastAsia="en-US"/>
    </w:rPr>
  </w:style>
  <w:style w:type="character" w:customStyle="1" w:styleId="Heading1CharChar">
    <w:name w:val="Heading 1 Char Char"/>
    <w:uiPriority w:val="99"/>
    <w:rsid w:val="009A43AC"/>
    <w:rPr>
      <w:rFonts w:ascii="Arial" w:hAnsi="Arial"/>
      <w:b/>
      <w:smallCaps/>
      <w:sz w:val="28"/>
      <w:lang w:eastAsia="en-US"/>
    </w:rPr>
  </w:style>
  <w:style w:type="character" w:customStyle="1" w:styleId="Heading2CharChar">
    <w:name w:val="Heading 2 Char Char"/>
    <w:uiPriority w:val="99"/>
    <w:rsid w:val="009A43AC"/>
    <w:rPr>
      <w:rFonts w:ascii="Arial" w:hAnsi="Arial"/>
      <w:b/>
      <w:sz w:val="24"/>
      <w:lang w:eastAsia="en-US"/>
    </w:rPr>
  </w:style>
  <w:style w:type="character" w:customStyle="1" w:styleId="Heading3CharChar">
    <w:name w:val="Heading 3 Char Char"/>
    <w:uiPriority w:val="99"/>
    <w:rsid w:val="009A43AC"/>
    <w:rPr>
      <w:rFonts w:ascii="Arial" w:hAnsi="Arial"/>
      <w:b/>
      <w:color w:val="000000"/>
      <w:sz w:val="24"/>
      <w:lang w:eastAsia="en-US"/>
    </w:rPr>
  </w:style>
  <w:style w:type="character" w:customStyle="1" w:styleId="Heading4CharChar">
    <w:name w:val="Heading 4 Char Char"/>
    <w:uiPriority w:val="99"/>
    <w:rsid w:val="009A43AC"/>
    <w:rPr>
      <w:rFonts w:ascii="Arial" w:hAnsi="Arial"/>
      <w:b/>
      <w:color w:val="000000"/>
      <w:sz w:val="24"/>
      <w:lang w:eastAsia="en-US"/>
    </w:rPr>
  </w:style>
  <w:style w:type="paragraph" w:customStyle="1" w:styleId="a8">
    <w:name w:val="Подрисуночная подпись"/>
    <w:basedOn w:val="af7"/>
    <w:next w:val="af7"/>
    <w:uiPriority w:val="99"/>
    <w:rsid w:val="009A43AC"/>
    <w:pPr>
      <w:numPr>
        <w:numId w:val="88"/>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uiPriority w:val="99"/>
    <w:rsid w:val="009A43AC"/>
    <w:rPr>
      <w:rFonts w:ascii="Arial" w:hAnsi="Arial"/>
      <w:sz w:val="24"/>
    </w:rPr>
  </w:style>
  <w:style w:type="paragraph" w:customStyle="1" w:styleId="2ffff5">
    <w:name w:val="Основной текст 2 уровня"/>
    <w:basedOn w:val="aff9"/>
    <w:next w:val="af7"/>
    <w:uiPriority w:val="99"/>
    <w:rsid w:val="009A43AC"/>
    <w:pPr>
      <w:spacing w:line="259" w:lineRule="auto"/>
      <w:jc w:val="left"/>
    </w:pPr>
    <w:rPr>
      <w:rFonts w:ascii="Calibri" w:eastAsia="Calibri" w:hAnsi="Calibri"/>
      <w:sz w:val="22"/>
      <w:szCs w:val="22"/>
      <w:lang w:eastAsia="en-US"/>
    </w:rPr>
  </w:style>
  <w:style w:type="paragraph" w:customStyle="1" w:styleId="afffffffffffffff3">
    <w:name w:val="Заголовок приложения"/>
    <w:aliases w:val="Appendix1"/>
    <w:basedOn w:val="1a"/>
    <w:next w:val="af7"/>
    <w:uiPriority w:val="99"/>
    <w:rsid w:val="009A43AC"/>
    <w:pPr>
      <w:pageBreakBefore/>
      <w:spacing w:before="0" w:after="240"/>
      <w:jc w:val="center"/>
    </w:pPr>
    <w:rPr>
      <w:i w:val="0"/>
      <w:smallCaps/>
      <w:kern w:val="0"/>
      <w:sz w:val="30"/>
      <w:szCs w:val="20"/>
      <w:lang w:eastAsia="en-US"/>
    </w:rPr>
  </w:style>
  <w:style w:type="paragraph" w:customStyle="1" w:styleId="OTRNormal">
    <w:name w:val="OTR_Normal"/>
    <w:basedOn w:val="af7"/>
    <w:link w:val="OTRNormal0"/>
    <w:uiPriority w:val="99"/>
    <w:rsid w:val="009A43AC"/>
    <w:pPr>
      <w:spacing w:before="60" w:after="120"/>
      <w:ind w:firstLine="567"/>
      <w:jc w:val="both"/>
    </w:pPr>
    <w:rPr>
      <w:rFonts w:eastAsia="Calibri"/>
      <w:sz w:val="20"/>
      <w:szCs w:val="20"/>
    </w:rPr>
  </w:style>
  <w:style w:type="character" w:customStyle="1" w:styleId="OTRNormal0">
    <w:name w:val="OTR_Normal Знак"/>
    <w:link w:val="OTRNormal"/>
    <w:uiPriority w:val="99"/>
    <w:locked/>
    <w:rsid w:val="009A43AC"/>
    <w:rPr>
      <w:rFonts w:ascii="Times New Roman" w:hAnsi="Times New Roman"/>
    </w:rPr>
  </w:style>
  <w:style w:type="paragraph" w:customStyle="1" w:styleId="Iniiaiieaieoiaioa">
    <w:name w:val="Iniiaiie aieoiaioa"/>
    <w:basedOn w:val="af7"/>
    <w:uiPriority w:val="99"/>
    <w:rsid w:val="009A43AC"/>
    <w:pPr>
      <w:spacing w:before="120" w:line="360" w:lineRule="auto"/>
      <w:jc w:val="both"/>
    </w:pPr>
    <w:rPr>
      <w:szCs w:val="20"/>
      <w:lang w:eastAsia="ar-SA"/>
    </w:rPr>
  </w:style>
  <w:style w:type="paragraph" w:customStyle="1" w:styleId="100">
    <w:name w:val="Маркированный 10"/>
    <w:basedOn w:val="af7"/>
    <w:autoRedefine/>
    <w:uiPriority w:val="99"/>
    <w:rsid w:val="009A43AC"/>
    <w:pPr>
      <w:numPr>
        <w:numId w:val="93"/>
      </w:numPr>
      <w:spacing w:after="120"/>
      <w:jc w:val="both"/>
    </w:pPr>
    <w:rPr>
      <w:rFonts w:ascii="Calibri" w:eastAsia="Calibri" w:hAnsi="Calibri"/>
      <w:lang w:eastAsia="en-US"/>
    </w:rPr>
  </w:style>
  <w:style w:type="paragraph" w:customStyle="1" w:styleId="110">
    <w:name w:val="Маркированный 11"/>
    <w:basedOn w:val="af7"/>
    <w:autoRedefine/>
    <w:uiPriority w:val="99"/>
    <w:rsid w:val="009A43AC"/>
    <w:pPr>
      <w:numPr>
        <w:numId w:val="95"/>
      </w:numPr>
      <w:spacing w:line="360" w:lineRule="auto"/>
      <w:jc w:val="both"/>
    </w:pPr>
    <w:rPr>
      <w:rFonts w:ascii="Calibri" w:eastAsia="Calibri" w:hAnsi="Calibri"/>
      <w:lang w:eastAsia="en-US"/>
    </w:rPr>
  </w:style>
  <w:style w:type="paragraph" w:customStyle="1" w:styleId="115">
    <w:name w:val="Маркированны1 15"/>
    <w:basedOn w:val="affb"/>
    <w:autoRedefine/>
    <w:uiPriority w:val="99"/>
    <w:rsid w:val="009A43AC"/>
    <w:pPr>
      <w:numPr>
        <w:numId w:val="94"/>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b"/>
    <w:autoRedefine/>
    <w:uiPriority w:val="99"/>
    <w:rsid w:val="009A43AC"/>
    <w:pPr>
      <w:numPr>
        <w:ilvl w:val="1"/>
        <w:numId w:val="94"/>
      </w:numPr>
      <w:spacing w:before="60" w:after="0" w:line="360" w:lineRule="auto"/>
    </w:pPr>
    <w:rPr>
      <w:rFonts w:ascii="Arial" w:hAnsi="Arial" w:cs="Arial"/>
      <w:szCs w:val="20"/>
      <w:lang w:eastAsia="en-US"/>
    </w:rPr>
  </w:style>
  <w:style w:type="paragraph" w:customStyle="1" w:styleId="-23">
    <w:name w:val="Заголовок таблицы-2"/>
    <w:basedOn w:val="TableRow"/>
    <w:autoRedefine/>
    <w:uiPriority w:val="99"/>
    <w:rsid w:val="009A43AC"/>
    <w:rPr>
      <w:b/>
      <w:i/>
    </w:rPr>
  </w:style>
  <w:style w:type="paragraph" w:customStyle="1" w:styleId="Number">
    <w:name w:val="Number"/>
    <w:basedOn w:val="af7"/>
    <w:autoRedefine/>
    <w:uiPriority w:val="99"/>
    <w:rsid w:val="009A43AC"/>
    <w:pPr>
      <w:spacing w:after="60"/>
      <w:jc w:val="both"/>
    </w:pPr>
    <w:rPr>
      <w:szCs w:val="20"/>
    </w:rPr>
  </w:style>
  <w:style w:type="character" w:customStyle="1" w:styleId="CharChar4">
    <w:name w:val="Char Char4"/>
    <w:uiPriority w:val="99"/>
    <w:locked/>
    <w:rsid w:val="009A43AC"/>
    <w:rPr>
      <w:sz w:val="24"/>
      <w:lang w:eastAsia="ar-SA" w:bidi="ar-SA"/>
    </w:rPr>
  </w:style>
  <w:style w:type="paragraph" w:customStyle="1" w:styleId="TableCaption130">
    <w:name w:val="Стиль Table Caption 1 + После:  3 пт"/>
    <w:basedOn w:val="TableCaption1"/>
    <w:autoRedefine/>
    <w:uiPriority w:val="99"/>
    <w:rsid w:val="009A43AC"/>
    <w:pPr>
      <w:keepNext/>
      <w:spacing w:after="60"/>
      <w:jc w:val="right"/>
    </w:pPr>
  </w:style>
  <w:style w:type="character" w:customStyle="1" w:styleId="FontStyle69">
    <w:name w:val="Font Style69"/>
    <w:uiPriority w:val="99"/>
    <w:rsid w:val="009A43AC"/>
    <w:rPr>
      <w:rFonts w:ascii="Arial Unicode MS" w:eastAsia="Times New Roman"/>
      <w:b/>
      <w:sz w:val="16"/>
    </w:rPr>
  </w:style>
  <w:style w:type="paragraph" w:customStyle="1" w:styleId="Footer2">
    <w:name w:val="Footer2"/>
    <w:basedOn w:val="af7"/>
    <w:uiPriority w:val="99"/>
    <w:rsid w:val="009A43AC"/>
    <w:pPr>
      <w:tabs>
        <w:tab w:val="left" w:pos="0"/>
      </w:tabs>
      <w:spacing w:before="20" w:after="20" w:line="220" w:lineRule="atLeast"/>
      <w:ind w:left="130"/>
    </w:pPr>
    <w:rPr>
      <w:rFonts w:ascii="Arial" w:hAnsi="Arial"/>
      <w:b/>
      <w:bCs/>
      <w:sz w:val="18"/>
      <w:lang w:val="de-DE" w:eastAsia="en-US"/>
    </w:rPr>
  </w:style>
  <w:style w:type="paragraph" w:customStyle="1" w:styleId="afffffffffffffff4">
    <w:name w:val="Абзац основной"/>
    <w:uiPriority w:val="99"/>
    <w:rsid w:val="009A43AC"/>
    <w:pPr>
      <w:widowControl w:val="0"/>
      <w:suppressAutoHyphens/>
      <w:ind w:firstLine="709"/>
    </w:pPr>
    <w:rPr>
      <w:rFonts w:ascii="Times New Roman" w:eastAsia="Times New Roman" w:hAnsi="Times New Roman"/>
      <w:kern w:val="1"/>
      <w:lang w:eastAsia="ar-SA"/>
    </w:rPr>
  </w:style>
  <w:style w:type="paragraph" w:customStyle="1" w:styleId="1ffffffff3">
    <w:name w:val="Обычный 1"/>
    <w:basedOn w:val="af7"/>
    <w:link w:val="1ffffffff4"/>
    <w:uiPriority w:val="99"/>
    <w:rsid w:val="009A43AC"/>
    <w:pPr>
      <w:spacing w:before="60" w:after="60" w:line="360" w:lineRule="auto"/>
      <w:ind w:firstLine="709"/>
      <w:jc w:val="both"/>
    </w:pPr>
    <w:rPr>
      <w:rFonts w:eastAsia="Calibri"/>
      <w:szCs w:val="20"/>
    </w:rPr>
  </w:style>
  <w:style w:type="character" w:customStyle="1" w:styleId="1ffffffff4">
    <w:name w:val="Обычный 1 Знак"/>
    <w:link w:val="1ffffffff3"/>
    <w:uiPriority w:val="99"/>
    <w:locked/>
    <w:rsid w:val="009A43AC"/>
    <w:rPr>
      <w:rFonts w:ascii="Times New Roman" w:hAnsi="Times New Roman"/>
      <w:sz w:val="24"/>
    </w:rPr>
  </w:style>
  <w:style w:type="paragraph" w:customStyle="1" w:styleId="afffffffffffffff5">
    <w:name w:val="Шапка таблицы"/>
    <w:basedOn w:val="af7"/>
    <w:uiPriority w:val="99"/>
    <w:rsid w:val="009A43AC"/>
    <w:pPr>
      <w:jc w:val="center"/>
    </w:pPr>
    <w:rPr>
      <w:rFonts w:ascii="Arial" w:hAnsi="Arial" w:cs="Arial"/>
      <w:b/>
      <w:bCs/>
      <w:color w:val="000000"/>
      <w:sz w:val="20"/>
      <w:szCs w:val="20"/>
    </w:rPr>
  </w:style>
  <w:style w:type="paragraph" w:customStyle="1" w:styleId="afffffffffffffff6">
    <w:name w:val="Таблица номера строк"/>
    <w:basedOn w:val="af7"/>
    <w:uiPriority w:val="99"/>
    <w:rsid w:val="009A43AC"/>
    <w:pPr>
      <w:jc w:val="center"/>
    </w:pPr>
    <w:rPr>
      <w:rFonts w:ascii="Arial" w:hAnsi="Arial" w:cs="Arial"/>
      <w:color w:val="000000"/>
      <w:sz w:val="20"/>
      <w:szCs w:val="20"/>
    </w:rPr>
  </w:style>
  <w:style w:type="paragraph" w:customStyle="1" w:styleId="af0">
    <w:name w:val="Таблица буллеты"/>
    <w:basedOn w:val="af7"/>
    <w:uiPriority w:val="99"/>
    <w:rsid w:val="009A43AC"/>
    <w:pPr>
      <w:numPr>
        <w:numId w:val="96"/>
      </w:numPr>
    </w:pPr>
    <w:rPr>
      <w:rFonts w:ascii="Arial" w:eastAsia="Calibri" w:hAnsi="Arial" w:cs="Arial"/>
      <w:sz w:val="20"/>
      <w:szCs w:val="20"/>
      <w:lang w:eastAsia="en-US"/>
    </w:rPr>
  </w:style>
  <w:style w:type="paragraph" w:customStyle="1" w:styleId="afffffffffffffff7">
    <w:name w:val="Основной текст буллеты"/>
    <w:basedOn w:val="af7"/>
    <w:uiPriority w:val="99"/>
    <w:rsid w:val="009A43AC"/>
    <w:pPr>
      <w:ind w:left="1004" w:hanging="360"/>
      <w:jc w:val="both"/>
    </w:pPr>
    <w:rPr>
      <w:rFonts w:ascii="Arial" w:hAnsi="Arial" w:cs="Arial"/>
    </w:rPr>
  </w:style>
  <w:style w:type="paragraph" w:customStyle="1" w:styleId="afffffffffffffff8">
    <w:name w:val="_маркированный"/>
    <w:basedOn w:val="af7"/>
    <w:uiPriority w:val="99"/>
    <w:rsid w:val="009A43AC"/>
    <w:pPr>
      <w:suppressAutoHyphens/>
      <w:spacing w:before="60" w:after="60"/>
      <w:ind w:left="1125" w:hanging="360"/>
      <w:contextualSpacing/>
      <w:jc w:val="both"/>
    </w:pPr>
    <w:rPr>
      <w:color w:val="000000"/>
      <w:sz w:val="28"/>
      <w:szCs w:val="28"/>
      <w:lang w:eastAsia="ar-SA"/>
    </w:rPr>
  </w:style>
  <w:style w:type="paragraph" w:customStyle="1" w:styleId="1ffffffff5">
    <w:name w:val="Таблица1"/>
    <w:basedOn w:val="af7"/>
    <w:link w:val="1ffffffff6"/>
    <w:uiPriority w:val="99"/>
    <w:rsid w:val="009A43AC"/>
    <w:pPr>
      <w:contextualSpacing/>
      <w:jc w:val="center"/>
    </w:pPr>
    <w:rPr>
      <w:rFonts w:ascii="Tahoma" w:eastAsia="Calibri" w:hAnsi="Tahoma"/>
      <w:b/>
      <w:szCs w:val="20"/>
    </w:rPr>
  </w:style>
  <w:style w:type="character" w:customStyle="1" w:styleId="1ffffffff6">
    <w:name w:val="Таблица1 Знак"/>
    <w:link w:val="1ffffffff5"/>
    <w:uiPriority w:val="99"/>
    <w:locked/>
    <w:rsid w:val="009A43AC"/>
    <w:rPr>
      <w:rFonts w:ascii="Tahoma" w:hAnsi="Tahoma"/>
      <w:b/>
      <w:sz w:val="24"/>
    </w:rPr>
  </w:style>
  <w:style w:type="character" w:customStyle="1" w:styleId="afffffff0">
    <w:name w:val="Таблица Знак"/>
    <w:link w:val="afffffff"/>
    <w:uiPriority w:val="99"/>
    <w:locked/>
    <w:rsid w:val="009A43AC"/>
    <w:rPr>
      <w:rFonts w:ascii="Times New Roman" w:eastAsia="Times New Roman" w:hAnsi="Times New Roman"/>
      <w:sz w:val="26"/>
    </w:rPr>
  </w:style>
  <w:style w:type="paragraph" w:customStyle="1" w:styleId="Tablecaption12">
    <w:name w:val="Table caption 1"/>
    <w:basedOn w:val="afffffffb"/>
    <w:next w:val="TableHead1"/>
    <w:uiPriority w:val="99"/>
    <w:rsid w:val="009A43AC"/>
    <w:pPr>
      <w:tabs>
        <w:tab w:val="clear" w:pos="3780"/>
        <w:tab w:val="clear" w:pos="7540"/>
      </w:tabs>
      <w:spacing w:before="120" w:after="60"/>
      <w:ind w:left="142" w:right="142"/>
      <w:jc w:val="left"/>
    </w:pPr>
    <w:rPr>
      <w:rFonts w:ascii="Arial" w:hAnsi="Arial"/>
      <w:sz w:val="24"/>
      <w:szCs w:val="20"/>
    </w:rPr>
  </w:style>
  <w:style w:type="paragraph" w:customStyle="1" w:styleId="BCListNumber12">
    <w:name w:val="BC List Number 12"/>
    <w:basedOn w:val="af7"/>
    <w:uiPriority w:val="99"/>
    <w:rsid w:val="009A43AC"/>
    <w:pPr>
      <w:numPr>
        <w:numId w:val="98"/>
      </w:numPr>
      <w:spacing w:before="60" w:after="60"/>
      <w:jc w:val="both"/>
    </w:pPr>
    <w:rPr>
      <w:kern w:val="36"/>
      <w:lang w:eastAsia="en-US"/>
    </w:rPr>
  </w:style>
  <w:style w:type="paragraph" w:customStyle="1" w:styleId="BCListNumber121">
    <w:name w:val="BC List Number 12 1"/>
    <w:basedOn w:val="af7"/>
    <w:link w:val="BCListNumber121CharChar"/>
    <w:uiPriority w:val="99"/>
    <w:rsid w:val="009A43AC"/>
    <w:pPr>
      <w:spacing w:before="60" w:after="60"/>
      <w:jc w:val="both"/>
    </w:pPr>
    <w:rPr>
      <w:rFonts w:eastAsia="Calibri"/>
      <w:kern w:val="36"/>
      <w:szCs w:val="20"/>
    </w:rPr>
  </w:style>
  <w:style w:type="character" w:customStyle="1" w:styleId="BCListNumber121CharChar">
    <w:name w:val="BC List Number 12 1 Char Char"/>
    <w:link w:val="BCListNumber121"/>
    <w:uiPriority w:val="99"/>
    <w:locked/>
    <w:rsid w:val="009A43AC"/>
    <w:rPr>
      <w:rFonts w:ascii="Times New Roman" w:hAnsi="Times New Roman"/>
      <w:kern w:val="36"/>
      <w:sz w:val="24"/>
    </w:rPr>
  </w:style>
  <w:style w:type="paragraph" w:customStyle="1" w:styleId="BCListBullet12">
    <w:name w:val="BC List Bullet 12"/>
    <w:basedOn w:val="af7"/>
    <w:uiPriority w:val="99"/>
    <w:rsid w:val="009A43AC"/>
    <w:pPr>
      <w:numPr>
        <w:numId w:val="97"/>
      </w:numPr>
      <w:spacing w:before="60" w:after="60"/>
      <w:jc w:val="both"/>
    </w:pPr>
    <w:rPr>
      <w:kern w:val="36"/>
      <w:lang w:eastAsia="en-US"/>
    </w:rPr>
  </w:style>
  <w:style w:type="paragraph" w:customStyle="1" w:styleId="BCListBullet122">
    <w:name w:val="BC List Bullet 12 2"/>
    <w:basedOn w:val="BCListBullet12"/>
    <w:uiPriority w:val="99"/>
    <w:rsid w:val="009A43AC"/>
    <w:pPr>
      <w:tabs>
        <w:tab w:val="clear" w:pos="360"/>
        <w:tab w:val="num" w:pos="1068"/>
      </w:tabs>
      <w:ind w:left="1080" w:hanging="372"/>
    </w:pPr>
  </w:style>
  <w:style w:type="paragraph" w:customStyle="1" w:styleId="BCHeading1">
    <w:name w:val="BC Heading 1"/>
    <w:basedOn w:val="1a"/>
    <w:next w:val="af7"/>
    <w:uiPriority w:val="99"/>
    <w:rsid w:val="009A43AC"/>
    <w:pPr>
      <w:keepLines/>
      <w:pageBreakBefore/>
      <w:tabs>
        <w:tab w:val="num" w:pos="432"/>
      </w:tabs>
      <w:suppressAutoHyphens/>
      <w:spacing w:after="120"/>
      <w:ind w:left="431" w:hanging="431"/>
    </w:pPr>
    <w:rPr>
      <w:i w:val="0"/>
      <w:sz w:val="24"/>
      <w:szCs w:val="24"/>
      <w:lang w:eastAsia="en-US"/>
    </w:rPr>
  </w:style>
  <w:style w:type="paragraph" w:customStyle="1" w:styleId="BCHeading2">
    <w:name w:val="BC Heading 2"/>
    <w:basedOn w:val="26"/>
    <w:next w:val="af7"/>
    <w:uiPriority w:val="99"/>
    <w:rsid w:val="009A43AC"/>
    <w:pPr>
      <w:keepLines/>
      <w:numPr>
        <w:ilvl w:val="1"/>
      </w:numPr>
      <w:tabs>
        <w:tab w:val="left" w:pos="567"/>
        <w:tab w:val="num" w:pos="2376"/>
      </w:tabs>
      <w:suppressAutoHyphens/>
      <w:spacing w:after="240"/>
      <w:ind w:left="578" w:hanging="578"/>
    </w:pPr>
    <w:rPr>
      <w:rFonts w:ascii="Times New Roman" w:hAnsi="Times New Roman"/>
      <w:i w:val="0"/>
      <w:kern w:val="36"/>
      <w:szCs w:val="24"/>
      <w:lang w:eastAsia="en-US"/>
    </w:rPr>
  </w:style>
  <w:style w:type="paragraph" w:customStyle="1" w:styleId="af3">
    <w:name w:val="Список новый"/>
    <w:basedOn w:val="af7"/>
    <w:link w:val="afffffffffffffff9"/>
    <w:uiPriority w:val="99"/>
    <w:rsid w:val="009A43AC"/>
    <w:pPr>
      <w:numPr>
        <w:numId w:val="99"/>
      </w:numPr>
      <w:spacing w:after="60" w:line="360" w:lineRule="auto"/>
      <w:contextualSpacing/>
      <w:jc w:val="both"/>
    </w:pPr>
    <w:rPr>
      <w:rFonts w:ascii="Arial" w:hAnsi="Arial"/>
      <w:sz w:val="20"/>
    </w:rPr>
  </w:style>
  <w:style w:type="character" w:customStyle="1" w:styleId="afffffffffffffff9">
    <w:name w:val="Список новый Знак"/>
    <w:link w:val="af3"/>
    <w:uiPriority w:val="99"/>
    <w:locked/>
    <w:rsid w:val="009A43AC"/>
    <w:rPr>
      <w:rFonts w:ascii="Arial" w:eastAsia="Times New Roman" w:hAnsi="Arial"/>
      <w:szCs w:val="24"/>
    </w:rPr>
  </w:style>
  <w:style w:type="character" w:customStyle="1" w:styleId="afffffff2">
    <w:name w:val="Без интервала Знак"/>
    <w:link w:val="afffffff1"/>
    <w:uiPriority w:val="99"/>
    <w:locked/>
    <w:rsid w:val="009A43AC"/>
    <w:rPr>
      <w:rFonts w:eastAsia="Times New Roman"/>
      <w:sz w:val="22"/>
      <w:szCs w:val="22"/>
    </w:rPr>
  </w:style>
  <w:style w:type="paragraph" w:customStyle="1" w:styleId="afffffffffffffffa">
    <w:name w:val="Список основ"/>
    <w:basedOn w:val="af7"/>
    <w:uiPriority w:val="99"/>
    <w:rsid w:val="009A43AC"/>
    <w:pPr>
      <w:spacing w:after="200" w:line="360" w:lineRule="auto"/>
      <w:ind w:firstLine="851"/>
      <w:contextualSpacing/>
      <w:jc w:val="both"/>
    </w:pPr>
    <w:rPr>
      <w:rFonts w:ascii="Calibri" w:hAnsi="Calibri"/>
      <w:sz w:val="22"/>
      <w:szCs w:val="22"/>
      <w:lang w:val="en-US" w:eastAsia="en-US"/>
    </w:rPr>
  </w:style>
  <w:style w:type="character" w:customStyle="1" w:styleId="1ffffffff7">
    <w:name w:val="Сильное выделение1"/>
    <w:uiPriority w:val="99"/>
    <w:rsid w:val="009A43AC"/>
    <w:rPr>
      <w:rFonts w:ascii="Times New Roman" w:hAnsi="Times New Roman"/>
      <w:b/>
      <w:i/>
      <w:sz w:val="24"/>
    </w:rPr>
  </w:style>
  <w:style w:type="paragraph" w:customStyle="1" w:styleId="35">
    <w:name w:val="Заголовок_3"/>
    <w:basedOn w:val="26"/>
    <w:link w:val="3fff5"/>
    <w:autoRedefine/>
    <w:uiPriority w:val="99"/>
    <w:rsid w:val="009A43AC"/>
    <w:pPr>
      <w:keepLines/>
      <w:numPr>
        <w:ilvl w:val="2"/>
        <w:numId w:val="100"/>
      </w:numPr>
      <w:tabs>
        <w:tab w:val="num" w:pos="1440"/>
      </w:tabs>
      <w:spacing w:before="200" w:line="360" w:lineRule="auto"/>
      <w:contextualSpacing/>
      <w:jc w:val="both"/>
    </w:pPr>
    <w:rPr>
      <w:rFonts w:ascii="Times New Roman" w:hAnsi="Times New Roman"/>
      <w:sz w:val="26"/>
    </w:rPr>
  </w:style>
  <w:style w:type="character" w:customStyle="1" w:styleId="3fff5">
    <w:name w:val="Заголовок_3 Знак"/>
    <w:link w:val="35"/>
    <w:uiPriority w:val="99"/>
    <w:locked/>
    <w:rsid w:val="009A43AC"/>
    <w:rPr>
      <w:rFonts w:ascii="Times New Roman" w:eastAsia="Times New Roman" w:hAnsi="Times New Roman"/>
      <w:b/>
      <w:bCs/>
      <w:i/>
      <w:iCs/>
      <w:sz w:val="26"/>
      <w:szCs w:val="28"/>
    </w:rPr>
  </w:style>
  <w:style w:type="character" w:customStyle="1" w:styleId="Heading3Char2">
    <w:name w:val="Heading 3 Char2"/>
    <w:uiPriority w:val="99"/>
    <w:locked/>
    <w:rsid w:val="009A43AC"/>
    <w:rPr>
      <w:rFonts w:ascii="Cambria" w:hAnsi="Cambria"/>
      <w:b/>
      <w:sz w:val="26"/>
    </w:rPr>
  </w:style>
  <w:style w:type="character" w:customStyle="1" w:styleId="Heading4Char2">
    <w:name w:val="Heading 4 Char2"/>
    <w:uiPriority w:val="99"/>
    <w:locked/>
    <w:rsid w:val="009A43AC"/>
    <w:rPr>
      <w:rFonts w:ascii="Calibri" w:hAnsi="Calibri"/>
      <w:b/>
      <w:sz w:val="28"/>
    </w:rPr>
  </w:style>
  <w:style w:type="character" w:customStyle="1" w:styleId="Heading5Char2">
    <w:name w:val="Heading 5 Char2"/>
    <w:uiPriority w:val="99"/>
    <w:locked/>
    <w:rsid w:val="009A43AC"/>
    <w:rPr>
      <w:rFonts w:ascii="Calibri" w:hAnsi="Calibri"/>
      <w:b/>
      <w:i/>
      <w:sz w:val="26"/>
    </w:rPr>
  </w:style>
  <w:style w:type="paragraph" w:customStyle="1" w:styleId="afffffffffffffffb">
    <w:name w:val="Подпункт"/>
    <w:basedOn w:val="af7"/>
    <w:uiPriority w:val="99"/>
    <w:rsid w:val="009A43AC"/>
    <w:pPr>
      <w:tabs>
        <w:tab w:val="num" w:pos="643"/>
        <w:tab w:val="num" w:pos="720"/>
        <w:tab w:val="num" w:pos="2025"/>
      </w:tabs>
      <w:spacing w:after="60" w:line="360" w:lineRule="auto"/>
      <w:ind w:left="360" w:hanging="360"/>
      <w:contextualSpacing/>
      <w:jc w:val="both"/>
    </w:pPr>
    <w:rPr>
      <w:rFonts w:ascii="Arial" w:hAnsi="Arial"/>
      <w:sz w:val="22"/>
      <w:lang w:eastAsia="en-US"/>
    </w:rPr>
  </w:style>
  <w:style w:type="paragraph" w:customStyle="1" w:styleId="-24">
    <w:name w:val="Пункт-2"/>
    <w:basedOn w:val="affffffffffff9"/>
    <w:uiPriority w:val="99"/>
    <w:rsid w:val="009A43AC"/>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paragraph" w:customStyle="1" w:styleId="afffffffffffffffc">
    <w:name w:val="Таблица шапка"/>
    <w:basedOn w:val="af7"/>
    <w:uiPriority w:val="99"/>
    <w:rsid w:val="009A43AC"/>
    <w:pPr>
      <w:keepNext/>
      <w:spacing w:before="40" w:after="40" w:line="360" w:lineRule="auto"/>
      <w:ind w:left="57" w:right="57" w:firstLine="709"/>
      <w:contextualSpacing/>
      <w:jc w:val="both"/>
    </w:pPr>
    <w:rPr>
      <w:rFonts w:ascii="Arial" w:hAnsi="Arial"/>
      <w:sz w:val="18"/>
      <w:szCs w:val="18"/>
      <w:lang w:eastAsia="en-US"/>
    </w:rPr>
  </w:style>
  <w:style w:type="paragraph" w:customStyle="1" w:styleId="afffffffffffffffd">
    <w:name w:val="Таблица текст"/>
    <w:basedOn w:val="af7"/>
    <w:uiPriority w:val="99"/>
    <w:rsid w:val="009A43AC"/>
    <w:pPr>
      <w:spacing w:before="40" w:after="40" w:line="360" w:lineRule="auto"/>
      <w:ind w:left="57" w:right="57" w:firstLine="709"/>
      <w:contextualSpacing/>
      <w:jc w:val="both"/>
    </w:pPr>
    <w:rPr>
      <w:rFonts w:ascii="Arial" w:hAnsi="Arial"/>
      <w:sz w:val="22"/>
      <w:szCs w:val="22"/>
      <w:lang w:eastAsia="en-US"/>
    </w:rPr>
  </w:style>
  <w:style w:type="paragraph" w:customStyle="1" w:styleId="ConsTitle">
    <w:name w:val="ConsTitle"/>
    <w:uiPriority w:val="99"/>
    <w:rsid w:val="009A43AC"/>
    <w:pPr>
      <w:widowControl w:val="0"/>
      <w:overflowPunct w:val="0"/>
      <w:autoSpaceDE w:val="0"/>
      <w:autoSpaceDN w:val="0"/>
      <w:adjustRightInd w:val="0"/>
      <w:spacing w:after="200" w:line="276" w:lineRule="auto"/>
      <w:ind w:right="19772"/>
      <w:textAlignment w:val="baseline"/>
    </w:pPr>
    <w:rPr>
      <w:rFonts w:ascii="Arial" w:eastAsia="Times New Roman" w:hAnsi="Arial" w:cs="Arial"/>
      <w:b/>
      <w:bCs/>
      <w:sz w:val="16"/>
      <w:szCs w:val="16"/>
    </w:rPr>
  </w:style>
  <w:style w:type="paragraph" w:customStyle="1" w:styleId="afffffffffffffffe">
    <w:name w:val="Комментарий"/>
    <w:basedOn w:val="af7"/>
    <w:next w:val="af7"/>
    <w:uiPriority w:val="99"/>
    <w:rsid w:val="009A43AC"/>
    <w:pPr>
      <w:autoSpaceDE w:val="0"/>
      <w:autoSpaceDN w:val="0"/>
      <w:adjustRightInd w:val="0"/>
      <w:spacing w:after="60" w:line="360" w:lineRule="auto"/>
      <w:ind w:left="170" w:firstLine="709"/>
      <w:contextualSpacing/>
      <w:jc w:val="both"/>
    </w:pPr>
    <w:rPr>
      <w:rFonts w:ascii="Arial" w:hAnsi="Arial" w:cs="Arial"/>
      <w:i/>
      <w:iCs/>
      <w:color w:val="800080"/>
      <w:sz w:val="22"/>
      <w:lang w:eastAsia="en-US"/>
    </w:rPr>
  </w:style>
  <w:style w:type="paragraph" w:customStyle="1" w:styleId="19">
    <w:name w:val="Список_1"/>
    <w:basedOn w:val="af7"/>
    <w:uiPriority w:val="99"/>
    <w:rsid w:val="009A43AC"/>
    <w:pPr>
      <w:numPr>
        <w:numId w:val="104"/>
      </w:numPr>
      <w:spacing w:after="60" w:line="360" w:lineRule="auto"/>
      <w:contextualSpacing/>
      <w:jc w:val="both"/>
    </w:pPr>
    <w:rPr>
      <w:rFonts w:ascii="Arial" w:hAnsi="Arial"/>
      <w:sz w:val="22"/>
      <w:lang w:eastAsia="en-US"/>
    </w:rPr>
  </w:style>
  <w:style w:type="paragraph" w:customStyle="1" w:styleId="11ffff2">
    <w:name w:val="Заголовок 11"/>
    <w:basedOn w:val="Normal1"/>
    <w:next w:val="Normal1"/>
    <w:uiPriority w:val="99"/>
    <w:rsid w:val="009A43AC"/>
    <w:pPr>
      <w:keepNext/>
      <w:widowControl/>
      <w:spacing w:after="200" w:line="276" w:lineRule="auto"/>
      <w:jc w:val="center"/>
    </w:pPr>
    <w:rPr>
      <w:rFonts w:ascii="Calibri" w:hAnsi="Calibri"/>
      <w:b/>
      <w:snapToGrid/>
      <w:sz w:val="28"/>
      <w:szCs w:val="22"/>
    </w:rPr>
  </w:style>
  <w:style w:type="paragraph" w:customStyle="1" w:styleId="31f1">
    <w:name w:val="Заголовок 31"/>
    <w:basedOn w:val="Normal1"/>
    <w:next w:val="Normal1"/>
    <w:uiPriority w:val="99"/>
    <w:rsid w:val="009A43AC"/>
    <w:pPr>
      <w:keepNext/>
      <w:widowControl/>
      <w:tabs>
        <w:tab w:val="num" w:pos="720"/>
      </w:tabs>
      <w:spacing w:before="240" w:after="60" w:line="276" w:lineRule="auto"/>
      <w:ind w:left="720" w:hanging="720"/>
    </w:pPr>
    <w:rPr>
      <w:rFonts w:ascii="Calibri" w:hAnsi="Calibri"/>
      <w:b/>
      <w:snapToGrid/>
      <w:sz w:val="24"/>
      <w:szCs w:val="22"/>
      <w:lang w:val="en-US"/>
    </w:rPr>
  </w:style>
  <w:style w:type="paragraph" w:customStyle="1" w:styleId="419">
    <w:name w:val="Заголовок 41"/>
    <w:basedOn w:val="Normal1"/>
    <w:next w:val="Normal1"/>
    <w:uiPriority w:val="99"/>
    <w:rsid w:val="009A43AC"/>
    <w:pPr>
      <w:keepNext/>
      <w:widowControl/>
      <w:tabs>
        <w:tab w:val="num" w:pos="864"/>
      </w:tabs>
      <w:spacing w:after="200" w:line="276" w:lineRule="auto"/>
      <w:ind w:left="864" w:hanging="864"/>
      <w:jc w:val="both"/>
    </w:pPr>
    <w:rPr>
      <w:rFonts w:ascii="Calibri" w:hAnsi="Calibri"/>
      <w:b/>
      <w:snapToGrid/>
      <w:sz w:val="24"/>
      <w:szCs w:val="22"/>
    </w:rPr>
  </w:style>
  <w:style w:type="paragraph" w:customStyle="1" w:styleId="716">
    <w:name w:val="Заголовок 71"/>
    <w:basedOn w:val="Normal1"/>
    <w:next w:val="Normal1"/>
    <w:uiPriority w:val="99"/>
    <w:rsid w:val="009A43AC"/>
    <w:pPr>
      <w:widowControl/>
      <w:tabs>
        <w:tab w:val="num" w:pos="2136"/>
      </w:tabs>
      <w:spacing w:before="240" w:after="60" w:line="276" w:lineRule="auto"/>
      <w:ind w:left="2136" w:hanging="1296"/>
    </w:pPr>
    <w:rPr>
      <w:rFonts w:ascii="Arial" w:hAnsi="Arial"/>
      <w:snapToGrid/>
      <w:szCs w:val="22"/>
      <w:lang w:val="en-US"/>
    </w:rPr>
  </w:style>
  <w:style w:type="paragraph" w:customStyle="1" w:styleId="815">
    <w:name w:val="Заголовок 81"/>
    <w:basedOn w:val="Normal1"/>
    <w:next w:val="Normal1"/>
    <w:uiPriority w:val="99"/>
    <w:rsid w:val="009A43AC"/>
    <w:pPr>
      <w:widowControl/>
      <w:tabs>
        <w:tab w:val="num" w:pos="1440"/>
      </w:tabs>
      <w:spacing w:before="240" w:after="60" w:line="276" w:lineRule="auto"/>
      <w:ind w:left="1440" w:hanging="1440"/>
    </w:pPr>
    <w:rPr>
      <w:rFonts w:ascii="Arial" w:hAnsi="Arial"/>
      <w:i/>
      <w:snapToGrid/>
      <w:szCs w:val="22"/>
      <w:lang w:val="en-US"/>
    </w:rPr>
  </w:style>
  <w:style w:type="paragraph" w:customStyle="1" w:styleId="indent2">
    <w:name w:val="indent2"/>
    <w:basedOn w:val="af7"/>
    <w:uiPriority w:val="99"/>
    <w:rsid w:val="009A43AC"/>
    <w:pPr>
      <w:spacing w:before="48" w:after="60" w:line="360" w:lineRule="auto"/>
      <w:ind w:left="1886" w:hanging="763"/>
      <w:contextualSpacing/>
      <w:jc w:val="both"/>
    </w:pPr>
    <w:rPr>
      <w:rFonts w:ascii="Arial" w:hAnsi="Arial"/>
      <w:sz w:val="22"/>
      <w:szCs w:val="20"/>
      <w:lang w:val="en-GB" w:eastAsia="en-US"/>
    </w:rPr>
  </w:style>
  <w:style w:type="paragraph" w:customStyle="1" w:styleId="DefinitionBody">
    <w:name w:val="DefinitionBody"/>
    <w:basedOn w:val="indent2"/>
    <w:uiPriority w:val="99"/>
    <w:rsid w:val="009A43AC"/>
    <w:pPr>
      <w:spacing w:before="0"/>
      <w:ind w:left="0" w:firstLine="0"/>
    </w:pPr>
    <w:rPr>
      <w:lang w:val="ru-RU"/>
    </w:rPr>
  </w:style>
  <w:style w:type="paragraph" w:customStyle="1" w:styleId="level3">
    <w:name w:val="level 3"/>
    <w:basedOn w:val="affff0"/>
    <w:uiPriority w:val="99"/>
    <w:rsid w:val="009A43AC"/>
    <w:pPr>
      <w:spacing w:before="48" w:after="60" w:line="360" w:lineRule="auto"/>
      <w:ind w:left="2340" w:hanging="810"/>
      <w:contextualSpacing/>
      <w:jc w:val="both"/>
    </w:pPr>
    <w:rPr>
      <w:rFonts w:ascii="Arial" w:hAnsi="Arial"/>
      <w:sz w:val="22"/>
      <w:szCs w:val="20"/>
      <w:lang w:val="en-GB" w:eastAsia="en-US"/>
    </w:rPr>
  </w:style>
  <w:style w:type="paragraph" w:customStyle="1" w:styleId="affffffffffffffff">
    <w:name w:val="Îñíîâíîé òåêñò"/>
    <w:basedOn w:val="af7"/>
    <w:uiPriority w:val="99"/>
    <w:rsid w:val="009A43AC"/>
    <w:pPr>
      <w:spacing w:before="120" w:after="60" w:line="360" w:lineRule="auto"/>
      <w:ind w:firstLine="709"/>
      <w:contextualSpacing/>
      <w:jc w:val="both"/>
    </w:pPr>
    <w:rPr>
      <w:rFonts w:ascii="Arial" w:hAnsi="Arial"/>
      <w:sz w:val="22"/>
      <w:szCs w:val="20"/>
      <w:lang w:eastAsia="en-US"/>
    </w:rPr>
  </w:style>
  <w:style w:type="paragraph" w:customStyle="1" w:styleId="TEXT0">
    <w:name w:val="TEXT"/>
    <w:basedOn w:val="af7"/>
    <w:uiPriority w:val="99"/>
    <w:rsid w:val="009A43AC"/>
    <w:pPr>
      <w:spacing w:before="80" w:after="80" w:line="360" w:lineRule="auto"/>
      <w:ind w:firstLine="709"/>
      <w:contextualSpacing/>
      <w:jc w:val="both"/>
    </w:pPr>
    <w:rPr>
      <w:rFonts w:ascii="Arial" w:hAnsi="Arial"/>
      <w:sz w:val="22"/>
      <w:szCs w:val="20"/>
      <w:lang w:eastAsia="en-US"/>
    </w:rPr>
  </w:style>
  <w:style w:type="paragraph" w:customStyle="1" w:styleId="-2">
    <w:name w:val="Маркированный список-2"/>
    <w:basedOn w:val="afe"/>
    <w:uiPriority w:val="99"/>
    <w:rsid w:val="009A43AC"/>
    <w:pPr>
      <w:widowControl/>
      <w:numPr>
        <w:numId w:val="105"/>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22">
    <w:name w:val="Body Text 22"/>
    <w:basedOn w:val="af7"/>
    <w:uiPriority w:val="99"/>
    <w:rsid w:val="009A43AC"/>
    <w:pPr>
      <w:spacing w:after="60" w:line="360" w:lineRule="auto"/>
      <w:ind w:firstLine="709"/>
      <w:contextualSpacing/>
      <w:jc w:val="both"/>
    </w:pPr>
    <w:rPr>
      <w:rFonts w:ascii="Arial" w:hAnsi="Arial"/>
      <w:color w:val="000000"/>
      <w:sz w:val="22"/>
      <w:szCs w:val="20"/>
      <w:lang w:eastAsia="en-US"/>
    </w:rPr>
  </w:style>
  <w:style w:type="paragraph" w:customStyle="1" w:styleId="BodyText1">
    <w:name w:val="Body Text1"/>
    <w:basedOn w:val="af7"/>
    <w:uiPriority w:val="99"/>
    <w:rsid w:val="009A43AC"/>
    <w:pPr>
      <w:spacing w:after="60" w:line="360" w:lineRule="auto"/>
      <w:ind w:firstLine="709"/>
      <w:contextualSpacing/>
      <w:jc w:val="both"/>
    </w:pPr>
    <w:rPr>
      <w:rFonts w:ascii="Arial" w:hAnsi="Arial"/>
      <w:sz w:val="22"/>
      <w:szCs w:val="20"/>
      <w:lang w:val="en-US" w:eastAsia="en-US"/>
    </w:rPr>
  </w:style>
  <w:style w:type="paragraph" w:customStyle="1" w:styleId="Arial10Left">
    <w:name w:val="Arial10Left"/>
    <w:uiPriority w:val="99"/>
    <w:rsid w:val="009A43AC"/>
    <w:pPr>
      <w:widowControl w:val="0"/>
      <w:autoSpaceDE w:val="0"/>
      <w:autoSpaceDN w:val="0"/>
      <w:adjustRightInd w:val="0"/>
      <w:spacing w:after="200" w:line="276" w:lineRule="auto"/>
    </w:pPr>
    <w:rPr>
      <w:rFonts w:ascii="Arial" w:eastAsia="Times New Roman" w:hAnsi="Arial" w:cs="Arial"/>
      <w:sz w:val="22"/>
      <w:szCs w:val="22"/>
    </w:rPr>
  </w:style>
  <w:style w:type="paragraph" w:customStyle="1" w:styleId="13">
    <w:name w:val="Подпункт договора 1"/>
    <w:basedOn w:val="aff9"/>
    <w:autoRedefine/>
    <w:uiPriority w:val="99"/>
    <w:rsid w:val="009A43AC"/>
    <w:pPr>
      <w:numPr>
        <w:ilvl w:val="1"/>
        <w:numId w:val="106"/>
      </w:numPr>
      <w:tabs>
        <w:tab w:val="clear" w:pos="567"/>
        <w:tab w:val="num" w:pos="360"/>
      </w:tabs>
      <w:spacing w:line="360" w:lineRule="auto"/>
      <w:ind w:left="0" w:firstLine="709"/>
      <w:contextualSpacing/>
    </w:pPr>
    <w:rPr>
      <w:rFonts w:ascii="Calibri" w:hAnsi="Calibri"/>
      <w:szCs w:val="20"/>
    </w:rPr>
  </w:style>
  <w:style w:type="paragraph" w:customStyle="1" w:styleId="a4">
    <w:name w:val="Пункт договора"/>
    <w:basedOn w:val="af7"/>
    <w:uiPriority w:val="99"/>
    <w:rsid w:val="009A43AC"/>
    <w:pPr>
      <w:keepNext/>
      <w:numPr>
        <w:numId w:val="106"/>
      </w:numPr>
      <w:spacing w:before="360" w:after="240" w:line="360" w:lineRule="auto"/>
      <w:contextualSpacing/>
      <w:jc w:val="center"/>
    </w:pPr>
    <w:rPr>
      <w:rFonts w:ascii="Arial" w:hAnsi="Arial"/>
      <w:b/>
      <w:caps/>
      <w:sz w:val="22"/>
      <w:szCs w:val="20"/>
      <w:lang w:eastAsia="en-US"/>
    </w:rPr>
  </w:style>
  <w:style w:type="paragraph" w:customStyle="1" w:styleId="2ffff6">
    <w:name w:val="Подпункт договора 2"/>
    <w:basedOn w:val="13"/>
    <w:autoRedefine/>
    <w:uiPriority w:val="99"/>
    <w:rsid w:val="009A43AC"/>
    <w:pPr>
      <w:numPr>
        <w:ilvl w:val="0"/>
        <w:numId w:val="0"/>
      </w:numPr>
      <w:ind w:firstLine="720"/>
    </w:pPr>
  </w:style>
  <w:style w:type="paragraph" w:customStyle="1" w:styleId="1ffffffff8">
    <w:name w:val="Маркированный список1"/>
    <w:basedOn w:val="af7"/>
    <w:uiPriority w:val="99"/>
    <w:rsid w:val="009A43AC"/>
    <w:pPr>
      <w:tabs>
        <w:tab w:val="num" w:pos="360"/>
      </w:tabs>
      <w:suppressAutoHyphens/>
      <w:spacing w:after="60" w:line="360" w:lineRule="auto"/>
      <w:ind w:left="360" w:hanging="360"/>
      <w:contextualSpacing/>
      <w:jc w:val="both"/>
    </w:pPr>
    <w:rPr>
      <w:rFonts w:ascii="Arial" w:hAnsi="Arial"/>
      <w:sz w:val="20"/>
      <w:lang w:eastAsia="ar-SA"/>
    </w:rPr>
  </w:style>
  <w:style w:type="paragraph" w:customStyle="1" w:styleId="TableBody">
    <w:name w:val="Table Body"/>
    <w:basedOn w:val="af7"/>
    <w:uiPriority w:val="99"/>
    <w:rsid w:val="009A43AC"/>
    <w:pPr>
      <w:spacing w:after="60" w:line="360" w:lineRule="auto"/>
      <w:ind w:firstLine="709"/>
      <w:contextualSpacing/>
      <w:jc w:val="both"/>
    </w:pPr>
    <w:rPr>
      <w:rFonts w:ascii="Stone Sans Medium/SemiBold" w:hAnsi="Stone Sans Medium/SemiBold"/>
      <w:sz w:val="22"/>
      <w:szCs w:val="20"/>
      <w:lang w:val="en-GB" w:eastAsia="en-US"/>
    </w:rPr>
  </w:style>
  <w:style w:type="paragraph" w:customStyle="1" w:styleId="Header2">
    <w:name w:val="Header2"/>
    <w:basedOn w:val="af7"/>
    <w:uiPriority w:val="99"/>
    <w:rsid w:val="009A43AC"/>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0">
    <w:name w:val="Письмо"/>
    <w:basedOn w:val="1e"/>
    <w:uiPriority w:val="99"/>
    <w:rsid w:val="009A43AC"/>
    <w:pPr>
      <w:widowControl/>
      <w:shd w:val="clear" w:color="auto" w:fill="auto"/>
      <w:suppressAutoHyphens/>
      <w:spacing w:after="200" w:line="320" w:lineRule="exact"/>
      <w:ind w:firstLine="720"/>
    </w:pPr>
    <w:rPr>
      <w:rFonts w:ascii="Calibri" w:hAnsi="Calibri"/>
      <w:snapToGrid/>
      <w:sz w:val="28"/>
      <w:szCs w:val="22"/>
      <w:lang w:eastAsia="ar-SA"/>
    </w:rPr>
  </w:style>
  <w:style w:type="paragraph" w:customStyle="1" w:styleId="Remark">
    <w:name w:val="Remark"/>
    <w:basedOn w:val="af7"/>
    <w:uiPriority w:val="99"/>
    <w:rsid w:val="009A43AC"/>
    <w:pPr>
      <w:spacing w:before="240" w:after="240" w:line="360" w:lineRule="auto"/>
      <w:ind w:firstLine="709"/>
      <w:contextualSpacing/>
      <w:jc w:val="both"/>
    </w:pPr>
    <w:rPr>
      <w:rFonts w:ascii="Arial" w:hAnsi="Arial"/>
      <w:b/>
      <w:bCs/>
      <w:sz w:val="28"/>
      <w:lang w:eastAsia="en-US"/>
    </w:rPr>
  </w:style>
  <w:style w:type="paragraph" w:customStyle="1" w:styleId="affffffffffffffff1">
    <w:name w:val="Нормальный"/>
    <w:uiPriority w:val="99"/>
    <w:rsid w:val="009A43AC"/>
    <w:pPr>
      <w:spacing w:after="200" w:line="276" w:lineRule="auto"/>
    </w:pPr>
    <w:rPr>
      <w:rFonts w:ascii="TimesET" w:eastAsia="Times New Roman" w:hAnsi="TimesET" w:cs="TimesET"/>
      <w:sz w:val="22"/>
      <w:szCs w:val="22"/>
    </w:rPr>
  </w:style>
  <w:style w:type="character" w:customStyle="1" w:styleId="affe">
    <w:name w:val="Стиль Знак"/>
    <w:link w:val="affd"/>
    <w:uiPriority w:val="99"/>
    <w:locked/>
    <w:rsid w:val="009A43AC"/>
    <w:rPr>
      <w:rFonts w:ascii="Arial" w:eastAsia="Times New Roman" w:hAnsi="Arial" w:cs="Arial"/>
      <w:sz w:val="24"/>
      <w:szCs w:val="24"/>
    </w:rPr>
  </w:style>
  <w:style w:type="paragraph" w:customStyle="1" w:styleId="Caaieiaie1SectionHeadingSection">
    <w:name w:val="Caaieiaie 1.Section Heading.Section"/>
    <w:basedOn w:val="af7"/>
    <w:next w:val="af7"/>
    <w:uiPriority w:val="99"/>
    <w:rsid w:val="009A43AC"/>
    <w:pPr>
      <w:keepNext/>
      <w:widowControl w:val="0"/>
      <w:tabs>
        <w:tab w:val="center" w:pos="4680"/>
      </w:tabs>
      <w:autoSpaceDE w:val="0"/>
      <w:autoSpaceDN w:val="0"/>
      <w:spacing w:after="60" w:line="240" w:lineRule="atLeast"/>
      <w:ind w:firstLine="709"/>
      <w:contextualSpacing/>
      <w:jc w:val="center"/>
    </w:pPr>
    <w:rPr>
      <w:rFonts w:ascii="Arial" w:hAnsi="Arial"/>
      <w:b/>
      <w:bCs/>
      <w:sz w:val="22"/>
      <w:szCs w:val="22"/>
      <w:lang w:val="en-US" w:eastAsia="en-US"/>
    </w:rPr>
  </w:style>
  <w:style w:type="paragraph" w:customStyle="1" w:styleId="Ioieo">
    <w:name w:val="Ioieo"/>
    <w:basedOn w:val="af7"/>
    <w:uiPriority w:val="99"/>
    <w:rsid w:val="009A43AC"/>
    <w:pPr>
      <w:widowControl w:val="0"/>
      <w:tabs>
        <w:tab w:val="left" w:pos="360"/>
      </w:tabs>
      <w:autoSpaceDE w:val="0"/>
      <w:autoSpaceDN w:val="0"/>
      <w:spacing w:after="60" w:line="360" w:lineRule="auto"/>
      <w:ind w:left="360" w:hanging="360"/>
      <w:contextualSpacing/>
      <w:jc w:val="both"/>
    </w:pPr>
    <w:rPr>
      <w:rFonts w:ascii="Arial" w:hAnsi="Arial"/>
      <w:sz w:val="20"/>
      <w:szCs w:val="20"/>
      <w:lang w:eastAsia="en-US"/>
    </w:rPr>
  </w:style>
  <w:style w:type="paragraph" w:customStyle="1" w:styleId="Bulleted">
    <w:name w:val="Bulleted"/>
    <w:basedOn w:val="af7"/>
    <w:uiPriority w:val="99"/>
    <w:rsid w:val="009A43AC"/>
    <w:pPr>
      <w:autoSpaceDE w:val="0"/>
      <w:autoSpaceDN w:val="0"/>
      <w:spacing w:before="120" w:after="60" w:line="360" w:lineRule="auto"/>
      <w:ind w:firstLine="709"/>
      <w:contextualSpacing/>
      <w:jc w:val="both"/>
    </w:pPr>
    <w:rPr>
      <w:rFonts w:ascii="Arial" w:hAnsi="Arial"/>
      <w:sz w:val="20"/>
      <w:szCs w:val="20"/>
      <w:lang w:val="en-GB" w:eastAsia="en-US"/>
    </w:rPr>
  </w:style>
  <w:style w:type="character" w:customStyle="1" w:styleId="EmailStyle781">
    <w:name w:val="EmailStyle781"/>
    <w:uiPriority w:val="99"/>
    <w:rsid w:val="009A43AC"/>
    <w:rPr>
      <w:rFonts w:ascii="Arial" w:hAnsi="Arial"/>
      <w:color w:val="000080"/>
      <w:sz w:val="20"/>
    </w:rPr>
  </w:style>
  <w:style w:type="paragraph" w:customStyle="1" w:styleId="affffffffffffffff2">
    <w:name w:val="Преамбула"/>
    <w:basedOn w:val="af7"/>
    <w:next w:val="af7"/>
    <w:uiPriority w:val="99"/>
    <w:rsid w:val="009A43AC"/>
    <w:pPr>
      <w:autoSpaceDE w:val="0"/>
      <w:autoSpaceDN w:val="0"/>
      <w:spacing w:after="60" w:line="360" w:lineRule="auto"/>
      <w:ind w:firstLine="720"/>
      <w:contextualSpacing/>
      <w:jc w:val="both"/>
    </w:pPr>
    <w:rPr>
      <w:rFonts w:ascii="TimesET" w:hAnsi="TimesET" w:cs="TimesET"/>
      <w:sz w:val="22"/>
      <w:szCs w:val="22"/>
      <w:lang w:eastAsia="en-US"/>
    </w:rPr>
  </w:style>
  <w:style w:type="paragraph" w:customStyle="1" w:styleId="standart">
    <w:name w:val="standart"/>
    <w:basedOn w:val="af7"/>
    <w:uiPriority w:val="99"/>
    <w:rsid w:val="009A43AC"/>
    <w:pPr>
      <w:widowControl w:val="0"/>
      <w:spacing w:after="60" w:line="360" w:lineRule="auto"/>
      <w:ind w:firstLine="709"/>
      <w:contextualSpacing/>
      <w:jc w:val="both"/>
    </w:pPr>
    <w:rPr>
      <w:rFonts w:ascii="Arial" w:hAnsi="Arial" w:cs="Arial"/>
      <w:sz w:val="20"/>
      <w:szCs w:val="20"/>
      <w:lang w:eastAsia="en-US"/>
    </w:rPr>
  </w:style>
  <w:style w:type="paragraph" w:customStyle="1" w:styleId="DocHeader">
    <w:name w:val="DocHeader"/>
    <w:basedOn w:val="af7"/>
    <w:uiPriority w:val="99"/>
    <w:rsid w:val="009A43AC"/>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uiPriority w:val="99"/>
    <w:rsid w:val="009A43AC"/>
    <w:rPr>
      <w:rFonts w:ascii="Arial" w:hAnsi="Arial"/>
      <w:color w:val="auto"/>
      <w:sz w:val="20"/>
    </w:rPr>
  </w:style>
  <w:style w:type="paragraph" w:customStyle="1" w:styleId="20">
    <w:name w:val="Текст_бюл2"/>
    <w:basedOn w:val="af7"/>
    <w:uiPriority w:val="99"/>
    <w:rsid w:val="009A43AC"/>
    <w:pPr>
      <w:numPr>
        <w:numId w:val="108"/>
      </w:numPr>
      <w:tabs>
        <w:tab w:val="left" w:pos="1620"/>
        <w:tab w:val="left" w:pos="1800"/>
      </w:tabs>
      <w:spacing w:after="60" w:line="360" w:lineRule="auto"/>
      <w:contextualSpacing/>
      <w:jc w:val="both"/>
    </w:pPr>
    <w:rPr>
      <w:rFonts w:ascii="Calibri" w:eastAsia="MS Mincho" w:hAnsi="Calibri"/>
      <w:sz w:val="26"/>
      <w:lang w:val="en-US" w:eastAsia="ja-JP"/>
    </w:rPr>
  </w:style>
  <w:style w:type="character" w:customStyle="1" w:styleId="QuoteChar">
    <w:name w:val="Quote Char"/>
    <w:link w:val="219"/>
    <w:uiPriority w:val="99"/>
    <w:locked/>
    <w:rsid w:val="009A43AC"/>
    <w:rPr>
      <w:color w:val="5A5A5A"/>
      <w:sz w:val="22"/>
      <w:szCs w:val="22"/>
      <w:lang w:eastAsia="en-US"/>
    </w:rPr>
  </w:style>
  <w:style w:type="character" w:customStyle="1" w:styleId="IntenseQuoteChar">
    <w:name w:val="Intense Quote Char"/>
    <w:link w:val="1fff"/>
    <w:uiPriority w:val="99"/>
    <w:locked/>
    <w:rsid w:val="009A43AC"/>
    <w:rPr>
      <w:rFonts w:ascii="Cambria" w:eastAsia="Times New Roman" w:hAnsi="Cambria"/>
      <w:i/>
      <w:iCs/>
      <w:lang w:eastAsia="en-US"/>
    </w:rPr>
  </w:style>
  <w:style w:type="character" w:customStyle="1" w:styleId="1ffffffff9">
    <w:name w:val="Слабая ссылка1"/>
    <w:uiPriority w:val="99"/>
    <w:rsid w:val="009A43AC"/>
    <w:rPr>
      <w:smallCaps/>
      <w:color w:val="C0504D"/>
      <w:u w:val="single"/>
    </w:rPr>
  </w:style>
  <w:style w:type="character" w:customStyle="1" w:styleId="1ffffffffa">
    <w:name w:val="Сильная ссылка1"/>
    <w:uiPriority w:val="99"/>
    <w:rsid w:val="009A43AC"/>
    <w:rPr>
      <w:b/>
      <w:smallCaps/>
      <w:color w:val="C0504D"/>
      <w:spacing w:val="5"/>
      <w:u w:val="single"/>
    </w:rPr>
  </w:style>
  <w:style w:type="paragraph" w:customStyle="1" w:styleId="affffffffffffffff3">
    <w:name w:val=""/>
    <w:basedOn w:val="af7"/>
    <w:uiPriority w:val="99"/>
    <w:rsid w:val="009A43AC"/>
    <w:pPr>
      <w:autoSpaceDE w:val="0"/>
      <w:autoSpaceDN w:val="0"/>
      <w:spacing w:after="120" w:line="360" w:lineRule="auto"/>
      <w:ind w:firstLine="709"/>
      <w:contextualSpacing/>
      <w:jc w:val="both"/>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f1"/>
    <w:link w:val="2TimesNewRoman10"/>
    <w:uiPriority w:val="99"/>
    <w:rsid w:val="009A43AC"/>
    <w:pPr>
      <w:autoSpaceDE w:val="0"/>
      <w:autoSpaceDN w:val="0"/>
      <w:adjustRightInd w:val="0"/>
      <w:spacing w:after="60" w:line="240" w:lineRule="auto"/>
      <w:ind w:firstLine="567"/>
      <w:contextualSpacing/>
    </w:pPr>
    <w:rPr>
      <w:rFonts w:ascii="Tahoma" w:eastAsia="Calibri" w:hAnsi="Tahoma"/>
      <w:color w:val="000000"/>
      <w:sz w:val="20"/>
      <w:szCs w:val="20"/>
      <w:lang w:val="en-US"/>
    </w:rPr>
  </w:style>
  <w:style w:type="character" w:customStyle="1" w:styleId="2TimesNewRoman10">
    <w:name w:val="Стиль Основной текст 2 + Times New Roman Черный По ширине Первая...1 Знак"/>
    <w:link w:val="2TimesNewRoman1"/>
    <w:uiPriority w:val="99"/>
    <w:locked/>
    <w:rsid w:val="009A43AC"/>
    <w:rPr>
      <w:rFonts w:ascii="Tahoma" w:hAnsi="Tahoma"/>
      <w:color w:val="000000"/>
      <w:lang w:val="en-US"/>
    </w:rPr>
  </w:style>
  <w:style w:type="paragraph" w:customStyle="1" w:styleId="affffffffffffffff4">
    <w:name w:val="Стиль по ширине"/>
    <w:basedOn w:val="af7"/>
    <w:uiPriority w:val="99"/>
    <w:rsid w:val="009A43AC"/>
    <w:pPr>
      <w:spacing w:after="60" w:line="288" w:lineRule="auto"/>
      <w:ind w:firstLine="709"/>
      <w:contextualSpacing/>
      <w:jc w:val="both"/>
    </w:pPr>
    <w:rPr>
      <w:rFonts w:ascii="Verdana" w:hAnsi="Verdana"/>
      <w:sz w:val="22"/>
      <w:szCs w:val="20"/>
      <w:lang w:eastAsia="en-US"/>
    </w:rPr>
  </w:style>
  <w:style w:type="paragraph" w:customStyle="1" w:styleId="affffffffffffffff5">
    <w:name w:val="А Основной текст"/>
    <w:link w:val="affffffffffffffff6"/>
    <w:uiPriority w:val="99"/>
    <w:rsid w:val="009A43AC"/>
    <w:pPr>
      <w:suppressAutoHyphens/>
      <w:spacing w:after="200" w:line="276" w:lineRule="auto"/>
      <w:ind w:left="284" w:firstLine="425"/>
      <w:jc w:val="both"/>
    </w:pPr>
    <w:rPr>
      <w:color w:val="000000"/>
      <w:sz w:val="22"/>
      <w:szCs w:val="22"/>
      <w:lang w:eastAsia="en-US"/>
    </w:rPr>
  </w:style>
  <w:style w:type="character" w:customStyle="1" w:styleId="affffffffffffffff6">
    <w:name w:val="А Основной текст Знак"/>
    <w:link w:val="affffffffffffffff5"/>
    <w:uiPriority w:val="99"/>
    <w:locked/>
    <w:rsid w:val="009A43AC"/>
    <w:rPr>
      <w:color w:val="000000"/>
      <w:sz w:val="22"/>
      <w:szCs w:val="22"/>
      <w:lang w:eastAsia="en-US"/>
    </w:rPr>
  </w:style>
  <w:style w:type="paragraph" w:customStyle="1" w:styleId="4ff">
    <w:name w:val="4"/>
    <w:basedOn w:val="af7"/>
    <w:uiPriority w:val="99"/>
    <w:rsid w:val="009A43AC"/>
    <w:pPr>
      <w:spacing w:before="120" w:after="120"/>
      <w:ind w:firstLine="567"/>
      <w:contextualSpacing/>
    </w:pPr>
    <w:rPr>
      <w:rFonts w:ascii="Arial" w:hAnsi="Arial"/>
      <w:sz w:val="22"/>
    </w:rPr>
  </w:style>
  <w:style w:type="character" w:customStyle="1" w:styleId="4ff0">
    <w:name w:val="Стиль4 Знак"/>
    <w:uiPriority w:val="99"/>
    <w:locked/>
    <w:rsid w:val="009A43AC"/>
    <w:rPr>
      <w:sz w:val="24"/>
      <w:lang w:val="ru-RU" w:eastAsia="ru-RU"/>
    </w:rPr>
  </w:style>
  <w:style w:type="paragraph" w:customStyle="1" w:styleId="BankNormal">
    <w:name w:val="BankNormal"/>
    <w:uiPriority w:val="99"/>
    <w:rsid w:val="009A43AC"/>
    <w:pPr>
      <w:tabs>
        <w:tab w:val="left" w:pos="-720"/>
      </w:tabs>
      <w:suppressAutoHyphens/>
    </w:pPr>
    <w:rPr>
      <w:rFonts w:ascii="CG Times" w:eastAsia="Times New Roman" w:hAnsi="CG Times"/>
      <w:sz w:val="22"/>
      <w:lang w:val="en-US" w:eastAsia="en-US"/>
    </w:rPr>
  </w:style>
  <w:style w:type="character" w:customStyle="1" w:styleId="preparersnote">
    <w:name w:val="preparer's note"/>
    <w:uiPriority w:val="99"/>
    <w:rsid w:val="009A43AC"/>
    <w:rPr>
      <w:b/>
      <w:i/>
    </w:rPr>
  </w:style>
  <w:style w:type="paragraph" w:customStyle="1" w:styleId="BDSText">
    <w:name w:val="BDS Text"/>
    <w:basedOn w:val="af7"/>
    <w:uiPriority w:val="99"/>
    <w:rsid w:val="009A43AC"/>
    <w:pPr>
      <w:tabs>
        <w:tab w:val="right" w:pos="7272"/>
      </w:tabs>
      <w:spacing w:before="120" w:after="120"/>
      <w:contextualSpacing/>
      <w:jc w:val="both"/>
    </w:pPr>
    <w:rPr>
      <w:rFonts w:ascii="Arial" w:hAnsi="Arial"/>
      <w:sz w:val="22"/>
      <w:szCs w:val="20"/>
      <w:lang w:val="en-US" w:eastAsia="en-US"/>
    </w:rPr>
  </w:style>
  <w:style w:type="character" w:customStyle="1" w:styleId="2ffff7">
    <w:name w:val="Текст примечания Знак2"/>
    <w:uiPriority w:val="99"/>
    <w:semiHidden/>
    <w:rsid w:val="009A43AC"/>
    <w:rPr>
      <w:lang w:val="ru-RU" w:eastAsia="ru-RU"/>
    </w:rPr>
  </w:style>
  <w:style w:type="character" w:customStyle="1" w:styleId="1ffffffffb">
    <w:name w:val="Замещающий текст1"/>
    <w:uiPriority w:val="99"/>
    <w:semiHidden/>
    <w:rsid w:val="009A43AC"/>
    <w:rPr>
      <w:color w:val="808080"/>
    </w:rPr>
  </w:style>
  <w:style w:type="paragraph" w:customStyle="1" w:styleId="0852085">
    <w:name w:val="08&lt;5=&gt;20=85"/>
    <w:basedOn w:val="af7"/>
    <w:next w:val="af7"/>
    <w:uiPriority w:val="99"/>
    <w:rsid w:val="009A43AC"/>
    <w:pPr>
      <w:autoSpaceDE w:val="0"/>
      <w:autoSpaceDN w:val="0"/>
      <w:adjustRightInd w:val="0"/>
      <w:jc w:val="center"/>
    </w:pPr>
    <w:rPr>
      <w:rFonts w:ascii="MS Sans Serif" w:hAnsi="MS Sans Serif" w:cs="MS Sans Serif"/>
      <w:b/>
      <w:bCs/>
      <w:sz w:val="20"/>
      <w:szCs w:val="20"/>
    </w:rPr>
  </w:style>
  <w:style w:type="paragraph" w:customStyle="1" w:styleId="a7">
    <w:name w:val="Основа"/>
    <w:basedOn w:val="affb"/>
    <w:link w:val="affffffffffffffff7"/>
    <w:uiPriority w:val="99"/>
    <w:rsid w:val="009A43AC"/>
    <w:pPr>
      <w:numPr>
        <w:numId w:val="85"/>
      </w:numPr>
      <w:tabs>
        <w:tab w:val="clear" w:pos="720"/>
        <w:tab w:val="num" w:pos="608"/>
      </w:tabs>
      <w:spacing w:after="60" w:line="360" w:lineRule="auto"/>
      <w:ind w:left="606" w:hanging="374"/>
      <w:contextualSpacing/>
      <w:jc w:val="left"/>
    </w:pPr>
    <w:rPr>
      <w:sz w:val="27"/>
      <w:szCs w:val="27"/>
    </w:rPr>
  </w:style>
  <w:style w:type="paragraph" w:customStyle="1" w:styleId="1ffffffffc">
    <w:name w:val="Основа1"/>
    <w:basedOn w:val="affb"/>
    <w:link w:val="1ffffffffd"/>
    <w:autoRedefine/>
    <w:uiPriority w:val="99"/>
    <w:rsid w:val="009A43AC"/>
    <w:pPr>
      <w:spacing w:line="360" w:lineRule="auto"/>
      <w:ind w:left="0" w:firstLine="720"/>
      <w:contextualSpacing/>
      <w:jc w:val="left"/>
    </w:pPr>
    <w:rPr>
      <w:rFonts w:eastAsia="Calibri"/>
      <w:sz w:val="27"/>
      <w:szCs w:val="20"/>
    </w:rPr>
  </w:style>
  <w:style w:type="character" w:customStyle="1" w:styleId="affffffffffffffff7">
    <w:name w:val="Основа Знак"/>
    <w:link w:val="a7"/>
    <w:uiPriority w:val="99"/>
    <w:locked/>
    <w:rsid w:val="009A43AC"/>
    <w:rPr>
      <w:rFonts w:ascii="Times New Roman" w:eastAsia="Times New Roman" w:hAnsi="Times New Roman"/>
      <w:sz w:val="27"/>
      <w:szCs w:val="27"/>
    </w:rPr>
  </w:style>
  <w:style w:type="paragraph" w:customStyle="1" w:styleId="1ffffffffe">
    <w:name w:val="таблица1"/>
    <w:basedOn w:val="TableRow"/>
    <w:link w:val="1fffffffff"/>
    <w:uiPriority w:val="99"/>
    <w:rsid w:val="009A43AC"/>
    <w:pPr>
      <w:spacing w:before="0"/>
    </w:pPr>
    <w:rPr>
      <w:rFonts w:ascii="Times New Roman" w:hAnsi="Times New Roman"/>
    </w:rPr>
  </w:style>
  <w:style w:type="character" w:customStyle="1" w:styleId="1ffffffffd">
    <w:name w:val="Основа1 Знак"/>
    <w:link w:val="1ffffffffc"/>
    <w:uiPriority w:val="99"/>
    <w:locked/>
    <w:rsid w:val="009A43AC"/>
    <w:rPr>
      <w:rFonts w:ascii="Times New Roman" w:hAnsi="Times New Roman"/>
      <w:sz w:val="27"/>
    </w:rPr>
  </w:style>
  <w:style w:type="character" w:customStyle="1" w:styleId="1fffffffff">
    <w:name w:val="таблица1 Знак"/>
    <w:link w:val="1ffffffffe"/>
    <w:uiPriority w:val="99"/>
    <w:locked/>
    <w:rsid w:val="009A43AC"/>
    <w:rPr>
      <w:rFonts w:ascii="Times New Roman" w:hAnsi="Times New Roman"/>
    </w:rPr>
  </w:style>
  <w:style w:type="paragraph" w:customStyle="1" w:styleId="3fff6">
    <w:name w:val="Заг3"/>
    <w:basedOn w:val="36"/>
    <w:link w:val="3fff7"/>
    <w:uiPriority w:val="99"/>
    <w:rsid w:val="009A43AC"/>
    <w:pPr>
      <w:spacing w:after="0" w:line="360" w:lineRule="auto"/>
      <w:ind w:left="720"/>
    </w:pPr>
    <w:rPr>
      <w:bCs w:val="0"/>
      <w:color w:val="000000"/>
      <w:sz w:val="24"/>
      <w:szCs w:val="20"/>
      <w:lang w:eastAsia="en-US"/>
    </w:rPr>
  </w:style>
  <w:style w:type="character" w:customStyle="1" w:styleId="2ff3">
    <w:name w:val="Заг2 Знак"/>
    <w:link w:val="2ff2"/>
    <w:uiPriority w:val="99"/>
    <w:locked/>
    <w:rsid w:val="009A43AC"/>
    <w:rPr>
      <w:rFonts w:ascii="Times New Roman" w:eastAsia="Times New Roman" w:hAnsi="Times New Roman"/>
      <w:b/>
      <w:kern w:val="1"/>
      <w:sz w:val="22"/>
      <w:lang w:eastAsia="ar-SA"/>
    </w:rPr>
  </w:style>
  <w:style w:type="paragraph" w:customStyle="1" w:styleId="4ff1">
    <w:name w:val="Заг4"/>
    <w:basedOn w:val="3fff6"/>
    <w:link w:val="4ff2"/>
    <w:autoRedefine/>
    <w:uiPriority w:val="99"/>
    <w:rsid w:val="009A43AC"/>
    <w:pPr>
      <w:ind w:left="1418"/>
      <w:outlineLvl w:val="3"/>
    </w:pPr>
    <w:rPr>
      <w:rFonts w:ascii="Times New Roman" w:eastAsia="Calibri" w:hAnsi="Times New Roman"/>
      <w:sz w:val="20"/>
      <w:lang w:eastAsia="ru-RU"/>
    </w:rPr>
  </w:style>
  <w:style w:type="character" w:customStyle="1" w:styleId="3fff7">
    <w:name w:val="Заг3 Знак"/>
    <w:link w:val="3fff6"/>
    <w:uiPriority w:val="99"/>
    <w:locked/>
    <w:rsid w:val="009A43AC"/>
    <w:rPr>
      <w:rFonts w:ascii="Arial" w:eastAsia="Times New Roman" w:hAnsi="Arial"/>
      <w:b/>
      <w:color w:val="000000"/>
      <w:sz w:val="24"/>
      <w:lang w:eastAsia="en-US"/>
    </w:rPr>
  </w:style>
  <w:style w:type="character" w:customStyle="1" w:styleId="WW8Num25ztrue7">
    <w:name w:val="WW8Num25ztrue7"/>
    <w:uiPriority w:val="99"/>
    <w:rsid w:val="009A43AC"/>
  </w:style>
  <w:style w:type="character" w:customStyle="1" w:styleId="4ff2">
    <w:name w:val="Заг4 Знак"/>
    <w:link w:val="4ff1"/>
    <w:uiPriority w:val="99"/>
    <w:locked/>
    <w:rsid w:val="009A43AC"/>
    <w:rPr>
      <w:rFonts w:ascii="Times New Roman" w:hAnsi="Times New Roman"/>
      <w:b/>
      <w:color w:val="000000"/>
    </w:rPr>
  </w:style>
  <w:style w:type="numbering" w:customStyle="1" w:styleId="PictureCaption">
    <w:name w:val="Стиль Picture Caption"/>
    <w:rsid w:val="009A43AC"/>
    <w:pPr>
      <w:numPr>
        <w:numId w:val="27"/>
      </w:numPr>
    </w:pPr>
  </w:style>
  <w:style w:type="numbering" w:customStyle="1" w:styleId="ListBulleted">
    <w:name w:val="Стиль List Bulleted"/>
    <w:rsid w:val="009A43AC"/>
    <w:pPr>
      <w:numPr>
        <w:numId w:val="91"/>
      </w:numPr>
    </w:pPr>
  </w:style>
  <w:style w:type="numbering" w:customStyle="1" w:styleId="a0">
    <w:name w:val="Стиль Заголовок"/>
    <w:rsid w:val="009A43AC"/>
    <w:pPr>
      <w:numPr>
        <w:numId w:val="92"/>
      </w:numPr>
    </w:pPr>
  </w:style>
  <w:style w:type="numbering" w:customStyle="1" w:styleId="af6">
    <w:name w:val="Стиль Подрисуночная подпись"/>
    <w:rsid w:val="009A43AC"/>
    <w:pPr>
      <w:numPr>
        <w:numId w:val="26"/>
      </w:numPr>
    </w:pPr>
  </w:style>
  <w:style w:type="numbering" w:customStyle="1" w:styleId="a2">
    <w:name w:val="Список основной"/>
    <w:rsid w:val="009A43AC"/>
    <w:pPr>
      <w:numPr>
        <w:numId w:val="107"/>
      </w:numPr>
    </w:pPr>
  </w:style>
  <w:style w:type="numbering" w:customStyle="1" w:styleId="ListNumbered">
    <w:name w:val="Стиль List Numbered"/>
    <w:rsid w:val="009A43AC"/>
    <w:pPr>
      <w:numPr>
        <w:numId w:val="25"/>
      </w:numPr>
    </w:pPr>
  </w:style>
  <w:style w:type="numbering" w:customStyle="1" w:styleId="ae">
    <w:name w:val="Стиль Заголовки"/>
    <w:rsid w:val="009A43AC"/>
    <w:pPr>
      <w:numPr>
        <w:numId w:val="90"/>
      </w:numPr>
    </w:pPr>
  </w:style>
  <w:style w:type="table" w:customStyle="1" w:styleId="TableGrid11">
    <w:name w:val="Table Grid11"/>
    <w:uiPriority w:val="99"/>
    <w:rsid w:val="009A43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PictureCaption1">
    <w:name w:val="Стиль Picture Caption1"/>
    <w:rsid w:val="009A43AC"/>
    <w:pPr>
      <w:numPr>
        <w:numId w:val="76"/>
      </w:numPr>
    </w:pPr>
  </w:style>
  <w:style w:type="numbering" w:customStyle="1" w:styleId="ListBulleted1">
    <w:name w:val="Стиль List Bulleted1"/>
    <w:rsid w:val="009A43AC"/>
    <w:pPr>
      <w:numPr>
        <w:numId w:val="78"/>
      </w:numPr>
    </w:pPr>
  </w:style>
  <w:style w:type="numbering" w:customStyle="1" w:styleId="1">
    <w:name w:val="Стиль Заголовок1"/>
    <w:rsid w:val="009A43AC"/>
    <w:pPr>
      <w:numPr>
        <w:numId w:val="79"/>
      </w:numPr>
    </w:pPr>
  </w:style>
  <w:style w:type="numbering" w:customStyle="1" w:styleId="12">
    <w:name w:val="Стиль Подрисуночная подпись1"/>
    <w:rsid w:val="009A43AC"/>
    <w:pPr>
      <w:numPr>
        <w:numId w:val="75"/>
      </w:numPr>
    </w:pPr>
  </w:style>
  <w:style w:type="numbering" w:customStyle="1" w:styleId="17">
    <w:name w:val="Список основной1"/>
    <w:rsid w:val="009A43AC"/>
    <w:pPr>
      <w:numPr>
        <w:numId w:val="94"/>
      </w:numPr>
    </w:pPr>
  </w:style>
  <w:style w:type="numbering" w:customStyle="1" w:styleId="ListNumbered1">
    <w:name w:val="Стиль List Numbered1"/>
    <w:rsid w:val="009A43AC"/>
    <w:pPr>
      <w:numPr>
        <w:numId w:val="74"/>
      </w:numPr>
    </w:pPr>
  </w:style>
  <w:style w:type="numbering" w:customStyle="1" w:styleId="15">
    <w:name w:val="Стиль Заголовки1"/>
    <w:rsid w:val="009A43AC"/>
    <w:pPr>
      <w:numPr>
        <w:numId w:val="77"/>
      </w:numPr>
    </w:pPr>
  </w:style>
  <w:style w:type="numbering" w:customStyle="1" w:styleId="310">
    <w:name w:val="Стиль31"/>
    <w:rsid w:val="009A43AC"/>
    <w:pPr>
      <w:numPr>
        <w:numId w:val="86"/>
      </w:numPr>
    </w:pPr>
  </w:style>
  <w:style w:type="paragraph" w:customStyle="1" w:styleId="s1">
    <w:name w:val="s_1"/>
    <w:basedOn w:val="af7"/>
    <w:rsid w:val="009A43AC"/>
    <w:pPr>
      <w:spacing w:before="100" w:beforeAutospacing="1" w:after="100" w:afterAutospacing="1"/>
    </w:pPr>
  </w:style>
  <w:style w:type="paragraph" w:customStyle="1" w:styleId="consplusnormal0mailrucssattributepostfix">
    <w:name w:val="consplusnormal0_mailru_css_attribute_postfix"/>
    <w:basedOn w:val="af7"/>
    <w:rsid w:val="009A43AC"/>
    <w:pPr>
      <w:spacing w:before="100" w:beforeAutospacing="1" w:after="100" w:afterAutospacing="1"/>
    </w:pPr>
  </w:style>
  <w:style w:type="numbering" w:customStyle="1" w:styleId="580">
    <w:name w:val="Нет списка58"/>
    <w:next w:val="afa"/>
    <w:uiPriority w:val="99"/>
    <w:semiHidden/>
    <w:unhideWhenUsed/>
    <w:rsid w:val="00F070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6361">
      <w:bodyDiv w:val="1"/>
      <w:marLeft w:val="0"/>
      <w:marRight w:val="0"/>
      <w:marTop w:val="0"/>
      <w:marBottom w:val="0"/>
      <w:divBdr>
        <w:top w:val="none" w:sz="0" w:space="0" w:color="auto"/>
        <w:left w:val="none" w:sz="0" w:space="0" w:color="auto"/>
        <w:bottom w:val="none" w:sz="0" w:space="0" w:color="auto"/>
        <w:right w:val="none" w:sz="0" w:space="0" w:color="auto"/>
      </w:divBdr>
    </w:div>
    <w:div w:id="75790153">
      <w:bodyDiv w:val="1"/>
      <w:marLeft w:val="0"/>
      <w:marRight w:val="0"/>
      <w:marTop w:val="0"/>
      <w:marBottom w:val="0"/>
      <w:divBdr>
        <w:top w:val="none" w:sz="0" w:space="0" w:color="auto"/>
        <w:left w:val="none" w:sz="0" w:space="0" w:color="auto"/>
        <w:bottom w:val="none" w:sz="0" w:space="0" w:color="auto"/>
        <w:right w:val="none" w:sz="0" w:space="0" w:color="auto"/>
      </w:divBdr>
    </w:div>
    <w:div w:id="165681353">
      <w:bodyDiv w:val="1"/>
      <w:marLeft w:val="0"/>
      <w:marRight w:val="0"/>
      <w:marTop w:val="0"/>
      <w:marBottom w:val="0"/>
      <w:divBdr>
        <w:top w:val="none" w:sz="0" w:space="0" w:color="auto"/>
        <w:left w:val="none" w:sz="0" w:space="0" w:color="auto"/>
        <w:bottom w:val="none" w:sz="0" w:space="0" w:color="auto"/>
        <w:right w:val="none" w:sz="0" w:space="0" w:color="auto"/>
      </w:divBdr>
    </w:div>
    <w:div w:id="193537976">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164748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274418">
      <w:bodyDiv w:val="1"/>
      <w:marLeft w:val="0"/>
      <w:marRight w:val="0"/>
      <w:marTop w:val="0"/>
      <w:marBottom w:val="0"/>
      <w:divBdr>
        <w:top w:val="none" w:sz="0" w:space="0" w:color="auto"/>
        <w:left w:val="none" w:sz="0" w:space="0" w:color="auto"/>
        <w:bottom w:val="none" w:sz="0" w:space="0" w:color="auto"/>
        <w:right w:val="none" w:sz="0" w:space="0" w:color="auto"/>
      </w:divBdr>
    </w:div>
    <w:div w:id="393433707">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33314268">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7776079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999700852">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1759669">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22826863">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89934569">
      <w:bodyDiv w:val="1"/>
      <w:marLeft w:val="0"/>
      <w:marRight w:val="0"/>
      <w:marTop w:val="0"/>
      <w:marBottom w:val="0"/>
      <w:divBdr>
        <w:top w:val="none" w:sz="0" w:space="0" w:color="auto"/>
        <w:left w:val="none" w:sz="0" w:space="0" w:color="auto"/>
        <w:bottom w:val="none" w:sz="0" w:space="0" w:color="auto"/>
        <w:right w:val="none" w:sz="0" w:space="0" w:color="auto"/>
      </w:divBdr>
    </w:div>
    <w:div w:id="1090734193">
      <w:bodyDiv w:val="1"/>
      <w:marLeft w:val="0"/>
      <w:marRight w:val="0"/>
      <w:marTop w:val="0"/>
      <w:marBottom w:val="0"/>
      <w:divBdr>
        <w:top w:val="none" w:sz="0" w:space="0" w:color="auto"/>
        <w:left w:val="none" w:sz="0" w:space="0" w:color="auto"/>
        <w:bottom w:val="none" w:sz="0" w:space="0" w:color="auto"/>
        <w:right w:val="none" w:sz="0" w:space="0" w:color="auto"/>
      </w:divBdr>
    </w:div>
    <w:div w:id="1094395354">
      <w:bodyDiv w:val="1"/>
      <w:marLeft w:val="0"/>
      <w:marRight w:val="0"/>
      <w:marTop w:val="0"/>
      <w:marBottom w:val="0"/>
      <w:divBdr>
        <w:top w:val="none" w:sz="0" w:space="0" w:color="auto"/>
        <w:left w:val="none" w:sz="0" w:space="0" w:color="auto"/>
        <w:bottom w:val="none" w:sz="0" w:space="0" w:color="auto"/>
        <w:right w:val="none" w:sz="0" w:space="0" w:color="auto"/>
      </w:divBdr>
    </w:div>
    <w:div w:id="1168668303">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49533443">
      <w:bodyDiv w:val="1"/>
      <w:marLeft w:val="0"/>
      <w:marRight w:val="0"/>
      <w:marTop w:val="0"/>
      <w:marBottom w:val="0"/>
      <w:divBdr>
        <w:top w:val="none" w:sz="0" w:space="0" w:color="auto"/>
        <w:left w:val="none" w:sz="0" w:space="0" w:color="auto"/>
        <w:bottom w:val="none" w:sz="0" w:space="0" w:color="auto"/>
        <w:right w:val="none" w:sz="0" w:space="0" w:color="auto"/>
      </w:divBdr>
    </w:div>
    <w:div w:id="1271400698">
      <w:bodyDiv w:val="1"/>
      <w:marLeft w:val="0"/>
      <w:marRight w:val="0"/>
      <w:marTop w:val="0"/>
      <w:marBottom w:val="0"/>
      <w:divBdr>
        <w:top w:val="none" w:sz="0" w:space="0" w:color="auto"/>
        <w:left w:val="none" w:sz="0" w:space="0" w:color="auto"/>
        <w:bottom w:val="none" w:sz="0" w:space="0" w:color="auto"/>
        <w:right w:val="none" w:sz="0" w:space="0" w:color="auto"/>
      </w:divBdr>
      <w:divsChild>
        <w:div w:id="69273814">
          <w:marLeft w:val="0"/>
          <w:marRight w:val="0"/>
          <w:marTop w:val="120"/>
          <w:marBottom w:val="0"/>
          <w:divBdr>
            <w:top w:val="none" w:sz="0" w:space="0" w:color="auto"/>
            <w:left w:val="none" w:sz="0" w:space="0" w:color="auto"/>
            <w:bottom w:val="none" w:sz="0" w:space="0" w:color="auto"/>
            <w:right w:val="none" w:sz="0" w:space="0" w:color="auto"/>
          </w:divBdr>
        </w:div>
        <w:div w:id="1919705657">
          <w:marLeft w:val="0"/>
          <w:marRight w:val="0"/>
          <w:marTop w:val="120"/>
          <w:marBottom w:val="0"/>
          <w:divBdr>
            <w:top w:val="none" w:sz="0" w:space="0" w:color="auto"/>
            <w:left w:val="none" w:sz="0" w:space="0" w:color="auto"/>
            <w:bottom w:val="none" w:sz="0" w:space="0" w:color="auto"/>
            <w:right w:val="none" w:sz="0" w:space="0" w:color="auto"/>
          </w:divBdr>
        </w:div>
        <w:div w:id="959533367">
          <w:marLeft w:val="0"/>
          <w:marRight w:val="0"/>
          <w:marTop w:val="120"/>
          <w:marBottom w:val="0"/>
          <w:divBdr>
            <w:top w:val="none" w:sz="0" w:space="0" w:color="auto"/>
            <w:left w:val="none" w:sz="0" w:space="0" w:color="auto"/>
            <w:bottom w:val="none" w:sz="0" w:space="0" w:color="auto"/>
            <w:right w:val="none" w:sz="0" w:space="0" w:color="auto"/>
          </w:divBdr>
        </w:div>
      </w:divsChild>
    </w:div>
    <w:div w:id="127817263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87471822">
      <w:bodyDiv w:val="1"/>
      <w:marLeft w:val="0"/>
      <w:marRight w:val="0"/>
      <w:marTop w:val="0"/>
      <w:marBottom w:val="0"/>
      <w:divBdr>
        <w:top w:val="none" w:sz="0" w:space="0" w:color="auto"/>
        <w:left w:val="none" w:sz="0" w:space="0" w:color="auto"/>
        <w:bottom w:val="none" w:sz="0" w:space="0" w:color="auto"/>
        <w:right w:val="none" w:sz="0" w:space="0" w:color="auto"/>
      </w:divBdr>
    </w:div>
    <w:div w:id="149614664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430360">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5290196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68717966">
      <w:bodyDiv w:val="1"/>
      <w:marLeft w:val="0"/>
      <w:marRight w:val="0"/>
      <w:marTop w:val="0"/>
      <w:marBottom w:val="0"/>
      <w:divBdr>
        <w:top w:val="none" w:sz="0" w:space="0" w:color="auto"/>
        <w:left w:val="none" w:sz="0" w:space="0" w:color="auto"/>
        <w:bottom w:val="none" w:sz="0" w:space="0" w:color="auto"/>
        <w:right w:val="none" w:sz="0" w:space="0" w:color="auto"/>
      </w:divBdr>
    </w:div>
    <w:div w:id="1874657770">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7010122">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4723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5145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E785-F35B-40AF-B86B-94C5335A6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7001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Чурбакова Татьяна Владимировна</cp:lastModifiedBy>
  <cp:revision>2</cp:revision>
  <cp:lastPrinted>2022-04-21T04:56:00Z</cp:lastPrinted>
  <dcterms:created xsi:type="dcterms:W3CDTF">2022-09-29T13:11:00Z</dcterms:created>
  <dcterms:modified xsi:type="dcterms:W3CDTF">2022-09-29T13:11:00Z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