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C" w:rsidRPr="008900B1" w:rsidRDefault="00D009FC" w:rsidP="005C5BCC">
      <w:pPr>
        <w:pStyle w:val="aff"/>
        <w:rPr>
          <w:bCs/>
          <w:sz w:val="24"/>
          <w:szCs w:val="24"/>
          <w:lang w:eastAsia="en-US"/>
        </w:rPr>
      </w:pPr>
      <w:r>
        <w:rPr>
          <w:bCs/>
          <w:sz w:val="24"/>
          <w:szCs w:val="24"/>
          <w:lang w:eastAsia="en-US"/>
        </w:rPr>
        <w:t>Техническое задание</w:t>
      </w:r>
    </w:p>
    <w:p w:rsidR="00D009FC" w:rsidRPr="00026A01" w:rsidRDefault="00D009FC" w:rsidP="00191880">
      <w:pPr>
        <w:keepNext/>
        <w:jc w:val="center"/>
        <w:rPr>
          <w:b/>
        </w:rPr>
      </w:pPr>
      <w:r w:rsidRPr="00026A01">
        <w:rPr>
          <w:b/>
        </w:rPr>
        <w:t xml:space="preserve">на поставку </w:t>
      </w:r>
      <w:r w:rsidR="001B5F2A">
        <w:rPr>
          <w:b/>
        </w:rPr>
        <w:t xml:space="preserve">туторов </w:t>
      </w:r>
    </w:p>
    <w:p w:rsidR="00D009FC" w:rsidRPr="00E92819" w:rsidRDefault="00D009FC" w:rsidP="00B80AFE"/>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5496"/>
        <w:gridCol w:w="915"/>
        <w:gridCol w:w="1056"/>
        <w:gridCol w:w="1508"/>
      </w:tblGrid>
      <w:tr w:rsidR="00234D43" w:rsidRPr="00A57A5E" w:rsidTr="00D212A4">
        <w:trPr>
          <w:trHeight w:val="681"/>
          <w:jc w:val="center"/>
        </w:trPr>
        <w:tc>
          <w:tcPr>
            <w:tcW w:w="1909" w:type="dxa"/>
            <w:vAlign w:val="center"/>
          </w:tcPr>
          <w:p w:rsidR="00234D43" w:rsidRPr="001B5F2A" w:rsidRDefault="00234D43" w:rsidP="001B5F2A">
            <w:pPr>
              <w:tabs>
                <w:tab w:val="left" w:pos="708"/>
              </w:tabs>
              <w:jc w:val="center"/>
              <w:rPr>
                <w:b/>
                <w:sz w:val="20"/>
                <w:szCs w:val="20"/>
              </w:rPr>
            </w:pPr>
            <w:r w:rsidRPr="001B5F2A">
              <w:rPr>
                <w:b/>
                <w:sz w:val="20"/>
                <w:szCs w:val="20"/>
              </w:rPr>
              <w:t>Наименование товара</w:t>
            </w:r>
          </w:p>
        </w:tc>
        <w:tc>
          <w:tcPr>
            <w:tcW w:w="5496" w:type="dxa"/>
            <w:vAlign w:val="center"/>
          </w:tcPr>
          <w:p w:rsidR="00234D43" w:rsidRPr="00A930E9" w:rsidRDefault="00A930E9" w:rsidP="001B5F2A">
            <w:pPr>
              <w:tabs>
                <w:tab w:val="left" w:pos="708"/>
              </w:tabs>
              <w:jc w:val="center"/>
              <w:rPr>
                <w:b/>
                <w:sz w:val="20"/>
                <w:szCs w:val="20"/>
              </w:rPr>
            </w:pPr>
            <w:r w:rsidRPr="00A930E9">
              <w:rPr>
                <w:b/>
                <w:bCs/>
                <w:sz w:val="20"/>
                <w:szCs w:val="20"/>
              </w:rPr>
              <w:t>Функциональные, качественные и технические характеристики товара</w:t>
            </w:r>
          </w:p>
        </w:tc>
        <w:tc>
          <w:tcPr>
            <w:tcW w:w="915" w:type="dxa"/>
            <w:vAlign w:val="center"/>
          </w:tcPr>
          <w:p w:rsidR="00234D43" w:rsidRPr="001B5F2A" w:rsidRDefault="00234D43" w:rsidP="001B5F2A">
            <w:pPr>
              <w:ind w:left="-108" w:right="-36"/>
              <w:jc w:val="center"/>
              <w:rPr>
                <w:b/>
                <w:sz w:val="20"/>
                <w:szCs w:val="20"/>
              </w:rPr>
            </w:pPr>
            <w:r w:rsidRPr="001B5F2A">
              <w:rPr>
                <w:b/>
                <w:sz w:val="20"/>
                <w:szCs w:val="20"/>
              </w:rPr>
              <w:t>Кол-во</w:t>
            </w:r>
          </w:p>
          <w:p w:rsidR="00234D43" w:rsidRPr="001B5F2A" w:rsidRDefault="00234D43" w:rsidP="001B5F2A">
            <w:pPr>
              <w:tabs>
                <w:tab w:val="left" w:pos="708"/>
              </w:tabs>
              <w:ind w:left="-108" w:right="-36"/>
              <w:jc w:val="center"/>
              <w:rPr>
                <w:b/>
                <w:sz w:val="20"/>
                <w:szCs w:val="20"/>
              </w:rPr>
            </w:pPr>
            <w:r w:rsidRPr="001B5F2A">
              <w:rPr>
                <w:b/>
                <w:sz w:val="20"/>
                <w:szCs w:val="20"/>
              </w:rPr>
              <w:t>(шт.)</w:t>
            </w:r>
          </w:p>
        </w:tc>
        <w:tc>
          <w:tcPr>
            <w:tcW w:w="1056" w:type="dxa"/>
            <w:vAlign w:val="center"/>
          </w:tcPr>
          <w:p w:rsidR="00234D43" w:rsidRPr="001B5F2A" w:rsidRDefault="00234D43" w:rsidP="001B5F2A">
            <w:pPr>
              <w:spacing w:after="200" w:line="276" w:lineRule="auto"/>
              <w:jc w:val="center"/>
              <w:rPr>
                <w:b/>
                <w:sz w:val="20"/>
                <w:szCs w:val="20"/>
              </w:rPr>
            </w:pPr>
            <w:r w:rsidRPr="001B5F2A">
              <w:rPr>
                <w:rStyle w:val="FontStyle12"/>
                <w:rFonts w:ascii="Times New Roman" w:hAnsi="Times New Roman"/>
                <w:b/>
                <w:sz w:val="20"/>
                <w:szCs w:val="20"/>
              </w:rPr>
              <w:t>Цена за ед. (руб.)</w:t>
            </w:r>
          </w:p>
        </w:tc>
        <w:tc>
          <w:tcPr>
            <w:tcW w:w="1508" w:type="dxa"/>
            <w:vAlign w:val="center"/>
          </w:tcPr>
          <w:p w:rsidR="00234D43" w:rsidRPr="001B5F2A" w:rsidRDefault="00234D43" w:rsidP="001B5F2A">
            <w:pPr>
              <w:ind w:left="-108" w:right="-36"/>
              <w:jc w:val="center"/>
              <w:rPr>
                <w:b/>
                <w:sz w:val="20"/>
                <w:szCs w:val="20"/>
              </w:rPr>
            </w:pPr>
            <w:r w:rsidRPr="001B5F2A">
              <w:rPr>
                <w:rStyle w:val="FontStyle12"/>
                <w:rFonts w:ascii="Times New Roman" w:hAnsi="Times New Roman"/>
                <w:b/>
                <w:sz w:val="20"/>
                <w:szCs w:val="20"/>
              </w:rPr>
              <w:t>Сумма (руб.)</w:t>
            </w:r>
          </w:p>
        </w:tc>
      </w:tr>
      <w:tr w:rsidR="00234D43" w:rsidRPr="00A57A5E" w:rsidTr="00D212A4">
        <w:trPr>
          <w:trHeight w:val="495"/>
          <w:jc w:val="center"/>
        </w:trPr>
        <w:tc>
          <w:tcPr>
            <w:tcW w:w="1909" w:type="dxa"/>
            <w:vAlign w:val="center"/>
          </w:tcPr>
          <w:p w:rsidR="00234D43" w:rsidRPr="001B5F2A" w:rsidRDefault="00234D43" w:rsidP="001B5F2A">
            <w:pPr>
              <w:jc w:val="center"/>
            </w:pPr>
            <w:r w:rsidRPr="001B5F2A">
              <w:t>Тутор на всю ногу</w:t>
            </w:r>
          </w:p>
        </w:tc>
        <w:tc>
          <w:tcPr>
            <w:tcW w:w="5496" w:type="dxa"/>
            <w:vAlign w:val="center"/>
          </w:tcPr>
          <w:p w:rsidR="00D212A4" w:rsidRDefault="00D212A4" w:rsidP="00D212A4">
            <w:pPr>
              <w:widowControl w:val="0"/>
              <w:jc w:val="both"/>
            </w:pPr>
            <w:r>
              <w:t>Тутор на всю ногу должен быть фиксирующим, корригирующим из термопластов низкотемпературных.</w:t>
            </w:r>
          </w:p>
          <w:p w:rsidR="00234D43" w:rsidRPr="007C63D1" w:rsidRDefault="00D212A4" w:rsidP="00D212A4">
            <w:pPr>
              <w:widowControl w:val="0"/>
              <w:jc w:val="both"/>
            </w:pPr>
            <w:r>
              <w:t xml:space="preserve">Должен обеспечивать фиксацию нижней конечности в определенном положении при распространенных вялых и спастических параличах нижней конечности (особенно после консервативного и оперативного лечения), при тенденции к сгибательной контрактуре в коленном суставе и деформации стопы, в качестве ночной </w:t>
            </w:r>
            <w:r w:rsidR="003E5A22">
              <w:t>шины.</w:t>
            </w:r>
          </w:p>
        </w:tc>
        <w:tc>
          <w:tcPr>
            <w:tcW w:w="915" w:type="dxa"/>
            <w:vAlign w:val="center"/>
          </w:tcPr>
          <w:p w:rsidR="00234D43" w:rsidRPr="001B5F2A" w:rsidRDefault="00C94256" w:rsidP="00E71D35">
            <w:pPr>
              <w:jc w:val="center"/>
            </w:pPr>
            <w:r>
              <w:t>200</w:t>
            </w:r>
          </w:p>
        </w:tc>
        <w:tc>
          <w:tcPr>
            <w:tcW w:w="1056" w:type="dxa"/>
            <w:vAlign w:val="center"/>
          </w:tcPr>
          <w:p w:rsidR="00234D43" w:rsidRPr="001B5F2A" w:rsidRDefault="007E7320" w:rsidP="00757337">
            <w:pPr>
              <w:jc w:val="center"/>
            </w:pPr>
            <w:r>
              <w:t>9 733,33</w:t>
            </w:r>
          </w:p>
        </w:tc>
        <w:tc>
          <w:tcPr>
            <w:tcW w:w="1508" w:type="dxa"/>
            <w:vAlign w:val="center"/>
          </w:tcPr>
          <w:p w:rsidR="00234D43" w:rsidRPr="00FE6985" w:rsidRDefault="007E7320" w:rsidP="00C94256">
            <w:pPr>
              <w:jc w:val="center"/>
            </w:pPr>
            <w:r>
              <w:rPr>
                <w:bCs/>
              </w:rPr>
              <w:t>1</w:t>
            </w:r>
            <w:r w:rsidR="00C94256">
              <w:rPr>
                <w:bCs/>
              </w:rPr>
              <w:t> 946 666</w:t>
            </w:r>
            <w:r w:rsidR="00E71D35">
              <w:rPr>
                <w:bCs/>
              </w:rPr>
              <w:t>,</w:t>
            </w:r>
            <w:r w:rsidR="00C94256">
              <w:rPr>
                <w:bCs/>
              </w:rPr>
              <w:t>00</w:t>
            </w:r>
          </w:p>
        </w:tc>
      </w:tr>
      <w:tr w:rsidR="00257A82" w:rsidRPr="00A57A5E" w:rsidTr="00D212A4">
        <w:trPr>
          <w:trHeight w:val="495"/>
          <w:jc w:val="center"/>
        </w:trPr>
        <w:tc>
          <w:tcPr>
            <w:tcW w:w="1909" w:type="dxa"/>
            <w:vAlign w:val="center"/>
          </w:tcPr>
          <w:p w:rsidR="00257A82" w:rsidRPr="001B5F2A" w:rsidRDefault="00257A82" w:rsidP="001B5F2A">
            <w:pPr>
              <w:jc w:val="center"/>
            </w:pPr>
            <w:r>
              <w:t>Тутор на голеностопный сустав</w:t>
            </w:r>
          </w:p>
        </w:tc>
        <w:tc>
          <w:tcPr>
            <w:tcW w:w="5496" w:type="dxa"/>
            <w:vAlign w:val="center"/>
          </w:tcPr>
          <w:p w:rsidR="00257A82" w:rsidRPr="00154D82" w:rsidRDefault="00154D82" w:rsidP="00D212A4">
            <w:pPr>
              <w:widowControl w:val="0"/>
              <w:jc w:val="both"/>
            </w:pPr>
            <w:r w:rsidRPr="00154D82">
              <w:t>Должен изготавливаться из термопластичных материалов, вспененных или смягчающих материалов. Застежка ворсовая. Применяется при ДЦП, последствий ОНМК, последствия повреждения спинного мозга, состояния угрожаемые формированию эквино-варусной или вальгусной деформации стопы, период реабилитации после травм.</w:t>
            </w:r>
          </w:p>
        </w:tc>
        <w:tc>
          <w:tcPr>
            <w:tcW w:w="915" w:type="dxa"/>
            <w:vAlign w:val="center"/>
          </w:tcPr>
          <w:p w:rsidR="00257A82" w:rsidRDefault="00A930E9" w:rsidP="001B5F2A">
            <w:pPr>
              <w:jc w:val="center"/>
            </w:pPr>
            <w:r>
              <w:t>50</w:t>
            </w:r>
          </w:p>
        </w:tc>
        <w:tc>
          <w:tcPr>
            <w:tcW w:w="1056" w:type="dxa"/>
            <w:vAlign w:val="center"/>
          </w:tcPr>
          <w:p w:rsidR="00257A82" w:rsidRDefault="007E051E" w:rsidP="003F38E0">
            <w:pPr>
              <w:jc w:val="center"/>
            </w:pPr>
            <w:r>
              <w:t xml:space="preserve">6 </w:t>
            </w:r>
            <w:r w:rsidR="003F38E0">
              <w:t>200</w:t>
            </w:r>
            <w:r w:rsidR="00257A82">
              <w:t>,00</w:t>
            </w:r>
          </w:p>
        </w:tc>
        <w:tc>
          <w:tcPr>
            <w:tcW w:w="1508" w:type="dxa"/>
            <w:vAlign w:val="center"/>
          </w:tcPr>
          <w:p w:rsidR="00257A82" w:rsidRPr="001B5F2A" w:rsidRDefault="003F38E0" w:rsidP="00257A82">
            <w:pPr>
              <w:jc w:val="center"/>
              <w:rPr>
                <w:bCs/>
              </w:rPr>
            </w:pPr>
            <w:r>
              <w:rPr>
                <w:bCs/>
              </w:rPr>
              <w:t>310 000</w:t>
            </w:r>
            <w:r w:rsidR="00257A82">
              <w:rPr>
                <w:bCs/>
              </w:rPr>
              <w:t>,00</w:t>
            </w:r>
          </w:p>
        </w:tc>
      </w:tr>
      <w:tr w:rsidR="00257A82" w:rsidRPr="00A57A5E" w:rsidTr="00D212A4">
        <w:trPr>
          <w:trHeight w:val="495"/>
          <w:jc w:val="center"/>
        </w:trPr>
        <w:tc>
          <w:tcPr>
            <w:tcW w:w="1909" w:type="dxa"/>
            <w:vAlign w:val="center"/>
          </w:tcPr>
          <w:p w:rsidR="00257A82" w:rsidRPr="001B5F2A" w:rsidRDefault="00257A82" w:rsidP="001B5F2A">
            <w:pPr>
              <w:jc w:val="center"/>
            </w:pPr>
            <w:r>
              <w:t>Тутор на коленный сустав</w:t>
            </w:r>
          </w:p>
        </w:tc>
        <w:tc>
          <w:tcPr>
            <w:tcW w:w="5496" w:type="dxa"/>
            <w:vAlign w:val="center"/>
          </w:tcPr>
          <w:p w:rsidR="00257A82" w:rsidRPr="00154D82" w:rsidRDefault="00154D82" w:rsidP="00D212A4">
            <w:pPr>
              <w:widowControl w:val="0"/>
              <w:jc w:val="both"/>
            </w:pPr>
            <w:r w:rsidRPr="00154D82">
              <w:t>Тутор на коленный сустав должен быть: фиксирующим; из полиэтилена; лечебно-профилактический.</w:t>
            </w:r>
          </w:p>
        </w:tc>
        <w:tc>
          <w:tcPr>
            <w:tcW w:w="915" w:type="dxa"/>
            <w:vAlign w:val="center"/>
          </w:tcPr>
          <w:p w:rsidR="00257A82" w:rsidRDefault="00154D82" w:rsidP="001B5F2A">
            <w:pPr>
              <w:jc w:val="center"/>
            </w:pPr>
            <w:r>
              <w:t>50</w:t>
            </w:r>
          </w:p>
        </w:tc>
        <w:tc>
          <w:tcPr>
            <w:tcW w:w="1056" w:type="dxa"/>
            <w:vAlign w:val="center"/>
          </w:tcPr>
          <w:p w:rsidR="00257A82" w:rsidRDefault="001303FC" w:rsidP="003F38E0">
            <w:pPr>
              <w:jc w:val="center"/>
            </w:pPr>
            <w:r>
              <w:t xml:space="preserve">7 </w:t>
            </w:r>
            <w:r w:rsidR="003F38E0">
              <w:t>200</w:t>
            </w:r>
            <w:r w:rsidR="00257A82">
              <w:t>,00</w:t>
            </w:r>
          </w:p>
        </w:tc>
        <w:tc>
          <w:tcPr>
            <w:tcW w:w="1508" w:type="dxa"/>
            <w:vAlign w:val="center"/>
          </w:tcPr>
          <w:p w:rsidR="00257A82" w:rsidRPr="001B5F2A" w:rsidRDefault="003F38E0" w:rsidP="00A930E9">
            <w:pPr>
              <w:jc w:val="center"/>
              <w:rPr>
                <w:bCs/>
              </w:rPr>
            </w:pPr>
            <w:r>
              <w:rPr>
                <w:bCs/>
              </w:rPr>
              <w:t>360 000</w:t>
            </w:r>
            <w:r w:rsidR="00257A82">
              <w:rPr>
                <w:bCs/>
              </w:rPr>
              <w:t>,00</w:t>
            </w:r>
          </w:p>
        </w:tc>
      </w:tr>
      <w:tr w:rsidR="00234D43" w:rsidRPr="00A57A5E" w:rsidTr="00D212A4">
        <w:trPr>
          <w:trHeight w:val="307"/>
          <w:jc w:val="center"/>
        </w:trPr>
        <w:tc>
          <w:tcPr>
            <w:tcW w:w="7405" w:type="dxa"/>
            <w:gridSpan w:val="2"/>
            <w:vAlign w:val="center"/>
          </w:tcPr>
          <w:p w:rsidR="00234D43" w:rsidRPr="001B5F2A" w:rsidRDefault="00234D43" w:rsidP="001B5F2A">
            <w:pPr>
              <w:shd w:val="clear" w:color="auto" w:fill="FFFFFF"/>
              <w:ind w:left="-108" w:right="-29" w:firstLine="709"/>
              <w:jc w:val="center"/>
              <w:rPr>
                <w:b/>
              </w:rPr>
            </w:pPr>
            <w:r w:rsidRPr="001B5F2A">
              <w:rPr>
                <w:b/>
              </w:rPr>
              <w:t>ИТОГО</w:t>
            </w:r>
          </w:p>
        </w:tc>
        <w:tc>
          <w:tcPr>
            <w:tcW w:w="915" w:type="dxa"/>
            <w:vAlign w:val="center"/>
          </w:tcPr>
          <w:p w:rsidR="00234D43" w:rsidRPr="001B5F2A" w:rsidRDefault="00C94256" w:rsidP="00C94256">
            <w:pPr>
              <w:tabs>
                <w:tab w:val="left" w:pos="708"/>
              </w:tabs>
              <w:jc w:val="center"/>
              <w:rPr>
                <w:b/>
              </w:rPr>
            </w:pPr>
            <w:r>
              <w:rPr>
                <w:b/>
              </w:rPr>
              <w:t>300</w:t>
            </w:r>
          </w:p>
        </w:tc>
        <w:tc>
          <w:tcPr>
            <w:tcW w:w="1056" w:type="dxa"/>
            <w:vAlign w:val="center"/>
          </w:tcPr>
          <w:p w:rsidR="00234D43" w:rsidRPr="001B5F2A" w:rsidRDefault="00234D43" w:rsidP="001B5F2A">
            <w:pPr>
              <w:tabs>
                <w:tab w:val="left" w:pos="708"/>
              </w:tabs>
              <w:jc w:val="center"/>
              <w:rPr>
                <w:b/>
              </w:rPr>
            </w:pPr>
          </w:p>
        </w:tc>
        <w:tc>
          <w:tcPr>
            <w:tcW w:w="1508" w:type="dxa"/>
            <w:vAlign w:val="center"/>
          </w:tcPr>
          <w:p w:rsidR="00234D43" w:rsidRPr="001B5F2A" w:rsidRDefault="003F38E0" w:rsidP="00C94256">
            <w:pPr>
              <w:tabs>
                <w:tab w:val="left" w:pos="708"/>
              </w:tabs>
              <w:jc w:val="center"/>
              <w:rPr>
                <w:b/>
              </w:rPr>
            </w:pPr>
            <w:r>
              <w:rPr>
                <w:b/>
                <w:bCs/>
              </w:rPr>
              <w:t>2</w:t>
            </w:r>
            <w:r w:rsidR="00C94256">
              <w:rPr>
                <w:b/>
                <w:bCs/>
              </w:rPr>
              <w:t> 616 666</w:t>
            </w:r>
            <w:r w:rsidR="001303FC">
              <w:rPr>
                <w:b/>
                <w:bCs/>
              </w:rPr>
              <w:t>,</w:t>
            </w:r>
            <w:r w:rsidR="00C94256">
              <w:rPr>
                <w:b/>
                <w:bCs/>
              </w:rPr>
              <w:t>0</w:t>
            </w:r>
            <w:r w:rsidR="001303FC">
              <w:rPr>
                <w:b/>
                <w:bCs/>
              </w:rPr>
              <w:t>0</w:t>
            </w:r>
          </w:p>
        </w:tc>
      </w:tr>
    </w:tbl>
    <w:p w:rsidR="00631C7C" w:rsidRDefault="00631C7C" w:rsidP="00631C7C">
      <w:pPr>
        <w:pStyle w:val="afff"/>
        <w:numPr>
          <w:ilvl w:val="0"/>
          <w:numId w:val="65"/>
        </w:numPr>
        <w:jc w:val="both"/>
      </w:pPr>
      <w:r>
        <w:t>Ортез - техническое устройство, надеваемое на конечность и ее сегмент (сегменты) опорно-двигательного аппарата с целью его фиксации, разгрузки для восстановления нарушенных функций.</w:t>
      </w:r>
    </w:p>
    <w:p w:rsidR="00631C7C" w:rsidRPr="00631C7C" w:rsidRDefault="00631C7C" w:rsidP="00631C7C">
      <w:pPr>
        <w:pStyle w:val="afff"/>
        <w:numPr>
          <w:ilvl w:val="0"/>
          <w:numId w:val="65"/>
        </w:numPr>
        <w:jc w:val="both"/>
        <w:rPr>
          <w:b/>
        </w:rPr>
      </w:pPr>
      <w:r w:rsidRPr="00631C7C">
        <w:rPr>
          <w:b/>
        </w:rPr>
        <w:t>Качество работ:</w:t>
      </w:r>
    </w:p>
    <w:p w:rsidR="00631C7C" w:rsidRDefault="00631C7C" w:rsidP="00631C7C">
      <w:pPr>
        <w:pStyle w:val="afff"/>
        <w:numPr>
          <w:ilvl w:val="0"/>
          <w:numId w:val="65"/>
        </w:numPr>
        <w:jc w:val="both"/>
      </w:pPr>
      <w:r>
        <w:t xml:space="preserve">        Ортезы должны соответствовать назначениям медико-социальной экспертизы, а также врача. При поставке ортезов должен быть осуществлен контроль при примерке и обеспечении указанными средствами реабилитации. Инвалиды и ветераны не должны испытывать болей, избыточного давления, обуславливающих нарушения кровообращения.</w:t>
      </w:r>
    </w:p>
    <w:p w:rsidR="00631C7C" w:rsidRPr="00631C7C" w:rsidRDefault="00631C7C" w:rsidP="00631C7C">
      <w:pPr>
        <w:pStyle w:val="afff"/>
        <w:numPr>
          <w:ilvl w:val="0"/>
          <w:numId w:val="65"/>
        </w:numPr>
        <w:jc w:val="both"/>
        <w:rPr>
          <w:b/>
        </w:rPr>
      </w:pPr>
      <w:r w:rsidRPr="00631C7C">
        <w:rPr>
          <w:b/>
        </w:rPr>
        <w:t>Технические характеристики:</w:t>
      </w:r>
    </w:p>
    <w:p w:rsidR="00631C7C" w:rsidRDefault="00631C7C" w:rsidP="00631C7C">
      <w:pPr>
        <w:pStyle w:val="afff"/>
        <w:numPr>
          <w:ilvl w:val="0"/>
          <w:numId w:val="65"/>
        </w:numPr>
        <w:jc w:val="both"/>
      </w:pPr>
      <w:r>
        <w:t>Ортезы должны соответствовать требованиям государственного стандарта ГОСТ Р ИСО 22523-2007 «Протезы конечностей и ортезы наружные. Требования и методы испытаний».</w:t>
      </w:r>
    </w:p>
    <w:p w:rsidR="00631C7C" w:rsidRDefault="00631C7C" w:rsidP="00631C7C">
      <w:pPr>
        <w:pStyle w:val="afff"/>
        <w:numPr>
          <w:ilvl w:val="0"/>
          <w:numId w:val="65"/>
        </w:numPr>
        <w:jc w:val="both"/>
      </w:pPr>
      <w:r>
        <w:t xml:space="preserve">          ГОСТ Р 56137-20</w:t>
      </w:r>
      <w:r w:rsidR="00E76C73">
        <w:t>21</w:t>
      </w:r>
      <w:r>
        <w:t xml:space="preserve"> «Протезирование и ортезирование. Контроль качества протезов</w:t>
      </w:r>
    </w:p>
    <w:p w:rsidR="00631C7C" w:rsidRDefault="00631C7C" w:rsidP="00631C7C">
      <w:pPr>
        <w:pStyle w:val="afff"/>
        <w:numPr>
          <w:ilvl w:val="0"/>
          <w:numId w:val="65"/>
        </w:numPr>
        <w:jc w:val="both"/>
      </w:pPr>
      <w:r>
        <w:t>и ортезов   нижних конечностей с   индивидуальными параметрами изготовления».</w:t>
      </w:r>
    </w:p>
    <w:p w:rsidR="00E82AC9" w:rsidRDefault="00631C7C" w:rsidP="00E82AC9">
      <w:pPr>
        <w:pStyle w:val="afff"/>
        <w:numPr>
          <w:ilvl w:val="0"/>
          <w:numId w:val="65"/>
        </w:numPr>
        <w:jc w:val="both"/>
      </w:pPr>
      <w:r>
        <w:t>Гарантийный срок на ортезы устанавливается со дня выдачи Получателю и составляет не менее 6 месяцев. При возникновении гарантийных обстоятельств, Поставщик обязан заменить ортезы на ортезы, соответствующие требованиям настоящего Контракта, либо безвозмездно устранить недостатки (гарантийный ремонт). Срок замены и гарантийного ремонта со дня обращения Получателя не должен превышать 10 рабочих дней.</w:t>
      </w:r>
    </w:p>
    <w:p w:rsidR="00A930E9" w:rsidRPr="00E82AC9" w:rsidRDefault="00A930E9" w:rsidP="00E82AC9">
      <w:pPr>
        <w:pStyle w:val="afff"/>
        <w:numPr>
          <w:ilvl w:val="0"/>
          <w:numId w:val="65"/>
        </w:numPr>
        <w:jc w:val="both"/>
        <w:rPr>
          <w:b/>
        </w:rPr>
      </w:pPr>
      <w:r w:rsidRPr="00E82AC9">
        <w:rPr>
          <w:b/>
          <w:kern w:val="16"/>
        </w:rPr>
        <w:t>Поставщик должен:</w:t>
      </w:r>
    </w:p>
    <w:p w:rsidR="00A930E9" w:rsidRPr="00064852" w:rsidRDefault="00A930E9" w:rsidP="00A930E9">
      <w:pPr>
        <w:autoSpaceDE w:val="0"/>
        <w:autoSpaceDN w:val="0"/>
        <w:adjustRightInd w:val="0"/>
        <w:ind w:firstLine="540"/>
      </w:pPr>
      <w:r w:rsidRPr="00064852">
        <w:t xml:space="preserve">В течение 2 рабочих дней </w:t>
      </w:r>
      <w:proofErr w:type="gramStart"/>
      <w:r w:rsidRPr="00064852">
        <w:t>с даты заключения</w:t>
      </w:r>
      <w:proofErr w:type="gramEnd"/>
      <w:r w:rsidRPr="00064852">
        <w:t xml:space="preserve"> Контракта определить ответственное лицо для оперативного решения вопросов, возникающих в процессе исполнения обязательств по Контракту, </w:t>
      </w:r>
      <w:r w:rsidRPr="00064852">
        <w:lastRenderedPageBreak/>
        <w:t>с указанием фамилии, имени, отчества (при наличии), должности и номера телефона, и письменно уведомить об этом Заказчика.</w:t>
      </w:r>
    </w:p>
    <w:p w:rsidR="00A930E9" w:rsidRPr="00064852" w:rsidRDefault="00A930E9" w:rsidP="00A930E9">
      <w:pPr>
        <w:pStyle w:val="Standard"/>
        <w:snapToGrid w:val="0"/>
        <w:ind w:firstLine="709"/>
        <w:jc w:val="both"/>
        <w:rPr>
          <w:rFonts w:eastAsia="Times New Roman" w:cs="Times New Roman"/>
          <w:kern w:val="0"/>
        </w:rPr>
      </w:pPr>
      <w:r w:rsidRPr="00064852">
        <w:rPr>
          <w:rFonts w:eastAsia="Times New Roman" w:cs="Times New Roman"/>
          <w:kern w:val="0"/>
        </w:rPr>
        <w:t>Организовать поставку Товара в пункт выдачи для осуществления выборочной проверки Товара в течени</w:t>
      </w:r>
      <w:proofErr w:type="gramStart"/>
      <w:r w:rsidRPr="00064852">
        <w:rPr>
          <w:rFonts w:eastAsia="Times New Roman" w:cs="Times New Roman"/>
          <w:kern w:val="0"/>
        </w:rPr>
        <w:t>и</w:t>
      </w:r>
      <w:proofErr w:type="gramEnd"/>
      <w:r w:rsidRPr="00064852">
        <w:rPr>
          <w:rFonts w:eastAsia="Times New Roman" w:cs="Times New Roman"/>
          <w:kern w:val="0"/>
        </w:rPr>
        <w:t xml:space="preserve"> 5 рабочих дней с даты заключения Контракта, согласно Календарному плану.</w:t>
      </w:r>
    </w:p>
    <w:p w:rsidR="00A930E9" w:rsidRPr="00064852" w:rsidRDefault="00A930E9" w:rsidP="00A930E9">
      <w:pPr>
        <w:autoSpaceDE w:val="0"/>
        <w:autoSpaceDN w:val="0"/>
        <w:adjustRightInd w:val="0"/>
        <w:ind w:firstLine="709"/>
      </w:pPr>
      <w:r w:rsidRPr="00064852">
        <w:t xml:space="preserve">Предоставить Заказчику возможность осуществить выборочную проверку поставляемого Товара, а именно: обеспечить беспрепятственный доступ представителям Заказчика к месту нахождения Товара; обеспечить присутствие представителя </w:t>
      </w:r>
      <w:proofErr w:type="gramStart"/>
      <w:r w:rsidRPr="00064852">
        <w:t>Поставщика</w:t>
      </w:r>
      <w:proofErr w:type="gramEnd"/>
      <w:r w:rsidRPr="00064852">
        <w:t xml:space="preserve"> при осуществлении выборочной проверки поставляемого Товара.</w:t>
      </w:r>
    </w:p>
    <w:p w:rsidR="00A930E9" w:rsidRPr="00064852" w:rsidRDefault="00A930E9" w:rsidP="00A930E9">
      <w:pPr>
        <w:pStyle w:val="ConsPlusNormal"/>
        <w:ind w:firstLine="539"/>
        <w:jc w:val="both"/>
        <w:rPr>
          <w:rFonts w:ascii="Times New Roman" w:hAnsi="Times New Roman"/>
          <w:sz w:val="24"/>
          <w:szCs w:val="24"/>
        </w:rPr>
      </w:pPr>
      <w:proofErr w:type="gramStart"/>
      <w:r w:rsidRPr="00064852">
        <w:rPr>
          <w:rFonts w:ascii="Times New Roman" w:hAnsi="Times New Roman"/>
          <w:sz w:val="24"/>
          <w:szCs w:val="24"/>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A930E9" w:rsidRPr="00064852" w:rsidRDefault="00A930E9" w:rsidP="00A930E9">
      <w:pPr>
        <w:pStyle w:val="ConsPlusNormal"/>
        <w:ind w:firstLine="539"/>
        <w:jc w:val="both"/>
        <w:rPr>
          <w:rFonts w:ascii="Times New Roman" w:hAnsi="Times New Roman"/>
          <w:sz w:val="24"/>
          <w:szCs w:val="24"/>
        </w:rPr>
      </w:pPr>
      <w:bookmarkStart w:id="0" w:name="Par181"/>
      <w:bookmarkEnd w:id="0"/>
      <w:r w:rsidRPr="00064852">
        <w:rPr>
          <w:rFonts w:ascii="Times New Roman" w:hAnsi="Times New Roman"/>
          <w:sz w:val="24"/>
          <w:szCs w:val="24"/>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и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A930E9" w:rsidRPr="00B72D9F" w:rsidRDefault="00A930E9" w:rsidP="00A930E9">
      <w:pPr>
        <w:pStyle w:val="ConsPlusNormal"/>
        <w:ind w:firstLine="539"/>
        <w:jc w:val="both"/>
        <w:rPr>
          <w:rFonts w:ascii="Times New Roman" w:hAnsi="Times New Roman"/>
          <w:sz w:val="24"/>
          <w:szCs w:val="24"/>
        </w:rPr>
      </w:pPr>
      <w:r w:rsidRPr="00064852">
        <w:rPr>
          <w:rFonts w:ascii="Times New Roman" w:hAnsi="Times New Roman"/>
          <w:sz w:val="24"/>
          <w:szCs w:val="24"/>
        </w:rPr>
        <w:t>Обеспечить корректное обращение с Получателями (представителями Получателей) при передаче Товара и исключить ситуации длительного ожидания Получателей при получении Товара.</w:t>
      </w:r>
    </w:p>
    <w:p w:rsidR="00A930E9" w:rsidRPr="008900B1" w:rsidRDefault="00A930E9" w:rsidP="00A930E9">
      <w:pPr>
        <w:autoSpaceDE w:val="0"/>
        <w:autoSpaceDN w:val="0"/>
        <w:ind w:firstLine="709"/>
        <w:rPr>
          <w:bCs/>
          <w:color w:val="000000"/>
        </w:rPr>
      </w:pPr>
      <w:r w:rsidRPr="008900B1">
        <w:rPr>
          <w:bCs/>
          <w:color w:val="000000"/>
        </w:rPr>
        <w:t xml:space="preserve">Поставщик </w:t>
      </w:r>
      <w:r>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A930E9" w:rsidRPr="008900B1" w:rsidRDefault="00A930E9" w:rsidP="00A930E9">
      <w:pPr>
        <w:widowControl w:val="0"/>
        <w:tabs>
          <w:tab w:val="num" w:pos="0"/>
        </w:tabs>
        <w:ind w:firstLine="709"/>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A930E9" w:rsidRPr="008900B1" w:rsidRDefault="00A930E9" w:rsidP="00A930E9">
      <w:pPr>
        <w:widowControl w:val="0"/>
        <w:tabs>
          <w:tab w:val="num" w:pos="0"/>
        </w:tabs>
        <w:ind w:firstLine="709"/>
        <w:rPr>
          <w:bCs/>
        </w:rPr>
      </w:pPr>
      <w:r w:rsidRPr="008900B1">
        <w:t>- по месту нахождения центра выдачи;</w:t>
      </w:r>
    </w:p>
    <w:p w:rsidR="00A930E9" w:rsidRPr="008900B1" w:rsidRDefault="00A930E9" w:rsidP="00A930E9">
      <w:pPr>
        <w:ind w:firstLine="709"/>
      </w:pPr>
      <w:r w:rsidRPr="008900B1">
        <w:t>- по месту нахождения пунктов выдачи;</w:t>
      </w:r>
    </w:p>
    <w:p w:rsidR="00A930E9" w:rsidRPr="008900B1" w:rsidRDefault="00A930E9" w:rsidP="00A930E9">
      <w:pPr>
        <w:ind w:firstLine="709"/>
      </w:pPr>
      <w:r w:rsidRPr="008900B1">
        <w:t>- по месту нахождения инвалида.</w:t>
      </w:r>
    </w:p>
    <w:p w:rsidR="00A930E9" w:rsidRPr="008900B1" w:rsidRDefault="00A930E9" w:rsidP="00A930E9">
      <w:pPr>
        <w:tabs>
          <w:tab w:val="num" w:pos="0"/>
          <w:tab w:val="left" w:pos="426"/>
          <w:tab w:val="left" w:pos="567"/>
        </w:tabs>
        <w:ind w:firstLine="709"/>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A930E9" w:rsidRPr="008900B1" w:rsidRDefault="00A930E9" w:rsidP="00A930E9">
      <w:pPr>
        <w:tabs>
          <w:tab w:val="num" w:pos="0"/>
          <w:tab w:val="left" w:pos="426"/>
          <w:tab w:val="left" w:pos="567"/>
        </w:tabs>
        <w:ind w:firstLine="709"/>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A930E9" w:rsidRPr="008900B1" w:rsidRDefault="00A930E9" w:rsidP="00A930E9">
      <w:pPr>
        <w:tabs>
          <w:tab w:val="num" w:pos="0"/>
          <w:tab w:val="left" w:pos="426"/>
          <w:tab w:val="left" w:pos="567"/>
        </w:tabs>
        <w:ind w:firstLine="709"/>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A930E9" w:rsidRPr="008900B1" w:rsidRDefault="00A930E9" w:rsidP="00A930E9">
      <w:pPr>
        <w:widowControl w:val="0"/>
        <w:tabs>
          <w:tab w:val="num" w:pos="0"/>
        </w:tabs>
        <w:ind w:firstLine="709"/>
        <w:rPr>
          <w:bCs/>
        </w:rPr>
      </w:pPr>
      <w:r w:rsidRPr="00064852">
        <w:rPr>
          <w:bCs/>
        </w:rPr>
        <w:t xml:space="preserve">Доставка по адресам места жительства </w:t>
      </w:r>
      <w:r w:rsidRPr="00064852">
        <w:rPr>
          <w:bCs/>
          <w:color w:val="000000"/>
        </w:rPr>
        <w:t>инвалида</w:t>
      </w:r>
      <w:r w:rsidRPr="00064852">
        <w:rPr>
          <w:bCs/>
        </w:rPr>
        <w:t xml:space="preserve"> должна осуществляться Поставщиком с 09:00 до 20:00 с понедельника по пятницу путём передачи </w:t>
      </w:r>
      <w:r w:rsidRPr="00064852">
        <w:rPr>
          <w:bCs/>
          <w:color w:val="000000"/>
        </w:rPr>
        <w:t>инвалидам</w:t>
      </w:r>
      <w:r w:rsidRPr="00064852">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A930E9" w:rsidRPr="008900B1" w:rsidRDefault="00A930E9" w:rsidP="00A930E9">
      <w:pPr>
        <w:tabs>
          <w:tab w:val="num" w:pos="0"/>
        </w:tabs>
        <w:ind w:firstLine="709"/>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B67C0B" w:rsidRPr="00631C7C" w:rsidRDefault="00B67C0B" w:rsidP="00B67C0B">
      <w:pPr>
        <w:pStyle w:val="afff"/>
        <w:numPr>
          <w:ilvl w:val="0"/>
          <w:numId w:val="65"/>
        </w:numPr>
        <w:jc w:val="both"/>
        <w:rPr>
          <w:b/>
        </w:rPr>
      </w:pPr>
      <w:r w:rsidRPr="00631C7C">
        <w:rPr>
          <w:b/>
        </w:rPr>
        <w:t xml:space="preserve">Срок поставки товара – с </w:t>
      </w:r>
      <w:r>
        <w:rPr>
          <w:b/>
        </w:rPr>
        <w:t>даты получения от Заказчика реестра получателей Товара</w:t>
      </w:r>
      <w:r w:rsidRPr="00631C7C">
        <w:rPr>
          <w:b/>
        </w:rPr>
        <w:t xml:space="preserve"> </w:t>
      </w:r>
      <w:r>
        <w:rPr>
          <w:b/>
        </w:rPr>
        <w:t>до</w:t>
      </w:r>
      <w:r w:rsidRPr="00631C7C">
        <w:rPr>
          <w:b/>
        </w:rPr>
        <w:t xml:space="preserve"> </w:t>
      </w:r>
      <w:r>
        <w:rPr>
          <w:b/>
        </w:rPr>
        <w:t>30</w:t>
      </w:r>
      <w:r w:rsidRPr="00631C7C">
        <w:rPr>
          <w:b/>
        </w:rPr>
        <w:t xml:space="preserve"> </w:t>
      </w:r>
      <w:r>
        <w:rPr>
          <w:b/>
        </w:rPr>
        <w:t>сентября 202</w:t>
      </w:r>
      <w:r w:rsidR="000A3E80">
        <w:rPr>
          <w:b/>
        </w:rPr>
        <w:t>3</w:t>
      </w:r>
      <w:r w:rsidRPr="00631C7C">
        <w:rPr>
          <w:b/>
        </w:rPr>
        <w:t xml:space="preserve"> года</w:t>
      </w:r>
      <w:r>
        <w:rPr>
          <w:b/>
        </w:rPr>
        <w:t>.</w:t>
      </w:r>
    </w:p>
    <w:p w:rsidR="00D009FC" w:rsidRDefault="00D009FC" w:rsidP="00631C7C">
      <w:pPr>
        <w:pStyle w:val="afff"/>
        <w:numPr>
          <w:ilvl w:val="0"/>
          <w:numId w:val="65"/>
        </w:numPr>
        <w:ind w:firstLine="709"/>
        <w:jc w:val="both"/>
      </w:pPr>
    </w:p>
    <w:sectPr w:rsidR="00D009FC"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50" w:rsidRDefault="00306C50">
      <w:r>
        <w:separator/>
      </w:r>
    </w:p>
  </w:endnote>
  <w:endnote w:type="continuationSeparator" w:id="0">
    <w:p w:rsidR="00306C50" w:rsidRDefault="00306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252A3B" w:rsidP="00AF3E89">
    <w:pPr>
      <w:pStyle w:val="af3"/>
      <w:framePr w:wrap="around" w:vAnchor="text" w:hAnchor="margin" w:xAlign="center"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D009F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50" w:rsidRDefault="00306C50">
      <w:r>
        <w:separator/>
      </w:r>
    </w:p>
  </w:footnote>
  <w:footnote w:type="continuationSeparator" w:id="0">
    <w:p w:rsidR="00306C50" w:rsidRDefault="00306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252A3B" w:rsidP="00AF3E89">
    <w:pPr>
      <w:pStyle w:val="af1"/>
      <w:framePr w:wrap="around" w:vAnchor="text" w:hAnchor="margin" w:xAlign="right"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3E80"/>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1BB"/>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3FC"/>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8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5A11"/>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F2A"/>
    <w:rsid w:val="001B62C5"/>
    <w:rsid w:val="001B7274"/>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AC6"/>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3B"/>
    <w:rsid w:val="00252A4C"/>
    <w:rsid w:val="00252BA9"/>
    <w:rsid w:val="00252C66"/>
    <w:rsid w:val="00253637"/>
    <w:rsid w:val="002536AF"/>
    <w:rsid w:val="00253A0E"/>
    <w:rsid w:val="0025404C"/>
    <w:rsid w:val="00254201"/>
    <w:rsid w:val="00254442"/>
    <w:rsid w:val="00254B99"/>
    <w:rsid w:val="00254C14"/>
    <w:rsid w:val="00254D1C"/>
    <w:rsid w:val="00254D9E"/>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A82"/>
    <w:rsid w:val="00257B58"/>
    <w:rsid w:val="00257ED4"/>
    <w:rsid w:val="0026028A"/>
    <w:rsid w:val="0026044A"/>
    <w:rsid w:val="0026063A"/>
    <w:rsid w:val="002608EF"/>
    <w:rsid w:val="00260E01"/>
    <w:rsid w:val="0026130A"/>
    <w:rsid w:val="002614B1"/>
    <w:rsid w:val="002614F9"/>
    <w:rsid w:val="002617EC"/>
    <w:rsid w:val="002618BE"/>
    <w:rsid w:val="00261910"/>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EC"/>
    <w:rsid w:val="003065A3"/>
    <w:rsid w:val="00306A58"/>
    <w:rsid w:val="00306BB4"/>
    <w:rsid w:val="00306C50"/>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22"/>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A22"/>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8E0"/>
    <w:rsid w:val="003F3F3E"/>
    <w:rsid w:val="003F3FA6"/>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BE7"/>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0B4E"/>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7EC"/>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7C"/>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DFA"/>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337"/>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92"/>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3D1"/>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47A7"/>
    <w:rsid w:val="007D50CC"/>
    <w:rsid w:val="007D55F9"/>
    <w:rsid w:val="007D589F"/>
    <w:rsid w:val="007D6008"/>
    <w:rsid w:val="007D6472"/>
    <w:rsid w:val="007D6C72"/>
    <w:rsid w:val="007D71D6"/>
    <w:rsid w:val="007D74F3"/>
    <w:rsid w:val="007D79CB"/>
    <w:rsid w:val="007E051E"/>
    <w:rsid w:val="007E0A1D"/>
    <w:rsid w:val="007E1122"/>
    <w:rsid w:val="007E1904"/>
    <w:rsid w:val="007E1A44"/>
    <w:rsid w:val="007E1A8A"/>
    <w:rsid w:val="007E1EE8"/>
    <w:rsid w:val="007E27D3"/>
    <w:rsid w:val="007E288E"/>
    <w:rsid w:val="007E29A5"/>
    <w:rsid w:val="007E2EAD"/>
    <w:rsid w:val="007E360E"/>
    <w:rsid w:val="007E4052"/>
    <w:rsid w:val="007E4375"/>
    <w:rsid w:val="007E4F20"/>
    <w:rsid w:val="007E54BD"/>
    <w:rsid w:val="007E6045"/>
    <w:rsid w:val="007E613A"/>
    <w:rsid w:val="007E63D9"/>
    <w:rsid w:val="007E66AA"/>
    <w:rsid w:val="007E67B1"/>
    <w:rsid w:val="007E6B8C"/>
    <w:rsid w:val="007E6D4B"/>
    <w:rsid w:val="007E71F5"/>
    <w:rsid w:val="007E7320"/>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6E"/>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3D0B"/>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236"/>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917"/>
    <w:rsid w:val="00A810E4"/>
    <w:rsid w:val="00A8141C"/>
    <w:rsid w:val="00A81EAA"/>
    <w:rsid w:val="00A82C84"/>
    <w:rsid w:val="00A82C95"/>
    <w:rsid w:val="00A82CDF"/>
    <w:rsid w:val="00A8308F"/>
    <w:rsid w:val="00A83194"/>
    <w:rsid w:val="00A835E9"/>
    <w:rsid w:val="00A83668"/>
    <w:rsid w:val="00A836D8"/>
    <w:rsid w:val="00A83DED"/>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E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67C0B"/>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B7D"/>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CE"/>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F7A"/>
    <w:rsid w:val="00C230C7"/>
    <w:rsid w:val="00C23E87"/>
    <w:rsid w:val="00C23F5C"/>
    <w:rsid w:val="00C24A81"/>
    <w:rsid w:val="00C24EA0"/>
    <w:rsid w:val="00C25289"/>
    <w:rsid w:val="00C257C7"/>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256"/>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1D0E"/>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309"/>
    <w:rsid w:val="00D1585B"/>
    <w:rsid w:val="00D16184"/>
    <w:rsid w:val="00D16BF6"/>
    <w:rsid w:val="00D16F9E"/>
    <w:rsid w:val="00D17A64"/>
    <w:rsid w:val="00D208B1"/>
    <w:rsid w:val="00D2097A"/>
    <w:rsid w:val="00D20FF0"/>
    <w:rsid w:val="00D212A4"/>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785"/>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936"/>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CEF"/>
    <w:rsid w:val="00E26F7C"/>
    <w:rsid w:val="00E2748B"/>
    <w:rsid w:val="00E275BA"/>
    <w:rsid w:val="00E27A0C"/>
    <w:rsid w:val="00E27BA9"/>
    <w:rsid w:val="00E27F1A"/>
    <w:rsid w:val="00E27F37"/>
    <w:rsid w:val="00E302F4"/>
    <w:rsid w:val="00E30778"/>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D35"/>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C73"/>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AC9"/>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5B06"/>
    <w:rsid w:val="00EB64A7"/>
    <w:rsid w:val="00EB721B"/>
    <w:rsid w:val="00EB739B"/>
    <w:rsid w:val="00EB7764"/>
    <w:rsid w:val="00EB7826"/>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2E8F"/>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68B1"/>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6E"/>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6985"/>
    <w:rsid w:val="00FE7273"/>
    <w:rsid w:val="00FE7C3A"/>
    <w:rsid w:val="00FF029D"/>
    <w:rsid w:val="00FF02AE"/>
    <w:rsid w:val="00FF0634"/>
    <w:rsid w:val="00FF066C"/>
    <w:rsid w:val="00FF0809"/>
    <w:rsid w:val="00FF088E"/>
    <w:rsid w:val="00FF08CA"/>
    <w:rsid w:val="00FF0C94"/>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uiPriority w:val="99"/>
    <w:rsid w:val="007D2774"/>
    <w:rPr>
      <w:rFonts w:ascii="Times New Roman" w:hAnsi="Times New Roman" w:cs="Times New Roman"/>
      <w:sz w:val="22"/>
      <w:szCs w:val="22"/>
    </w:rPr>
  </w:style>
  <w:style w:type="numbering" w:customStyle="1" w:styleId="2411">
    <w:name w:val="Стиль2411"/>
    <w:rsid w:val="00141B1F"/>
    <w:pPr>
      <w:numPr>
        <w:numId w:val="48"/>
      </w:numPr>
    </w:pPr>
  </w:style>
  <w:style w:type="numbering" w:customStyle="1" w:styleId="61">
    <w:name w:val="Стиль61"/>
    <w:rsid w:val="00141B1F"/>
    <w:pPr>
      <w:numPr>
        <w:numId w:val="17"/>
      </w:numPr>
    </w:pPr>
  </w:style>
  <w:style w:type="numbering" w:customStyle="1" w:styleId="41">
    <w:name w:val="Список 41"/>
    <w:rsid w:val="00141B1F"/>
    <w:pPr>
      <w:numPr>
        <w:numId w:val="60"/>
      </w:numPr>
    </w:pPr>
  </w:style>
  <w:style w:type="numbering" w:customStyle="1" w:styleId="92">
    <w:name w:val="Стиль92"/>
    <w:rsid w:val="00141B1F"/>
    <w:pPr>
      <w:numPr>
        <w:numId w:val="23"/>
      </w:numPr>
    </w:pPr>
  </w:style>
  <w:style w:type="numbering" w:customStyle="1" w:styleId="62">
    <w:name w:val="Стиль62"/>
    <w:rsid w:val="00141B1F"/>
    <w:pPr>
      <w:numPr>
        <w:numId w:val="20"/>
      </w:numPr>
    </w:pPr>
  </w:style>
  <w:style w:type="numbering" w:customStyle="1" w:styleId="82">
    <w:name w:val="Стиль82"/>
    <w:rsid w:val="00141B1F"/>
    <w:pPr>
      <w:numPr>
        <w:numId w:val="22"/>
      </w:numPr>
    </w:pPr>
  </w:style>
  <w:style w:type="numbering" w:customStyle="1" w:styleId="ArticleSection1">
    <w:name w:val="Article / Section1"/>
    <w:rsid w:val="00141B1F"/>
    <w:pPr>
      <w:numPr>
        <w:numId w:val="13"/>
      </w:numPr>
    </w:pPr>
  </w:style>
  <w:style w:type="numbering" w:customStyle="1" w:styleId="52">
    <w:name w:val="Стиль52"/>
    <w:rsid w:val="00141B1F"/>
    <w:pPr>
      <w:numPr>
        <w:numId w:val="19"/>
      </w:numPr>
    </w:pPr>
  </w:style>
  <w:style w:type="numbering" w:customStyle="1" w:styleId="102">
    <w:name w:val="Стиль102"/>
    <w:rsid w:val="00141B1F"/>
    <w:pPr>
      <w:numPr>
        <w:numId w:val="24"/>
      </w:numPr>
    </w:pPr>
  </w:style>
  <w:style w:type="numbering" w:customStyle="1" w:styleId="182">
    <w:name w:val="Стиль182"/>
    <w:rsid w:val="00141B1F"/>
    <w:pPr>
      <w:numPr>
        <w:numId w:val="32"/>
      </w:numPr>
    </w:pPr>
  </w:style>
  <w:style w:type="numbering" w:customStyle="1" w:styleId="252">
    <w:name w:val="Стиль252"/>
    <w:rsid w:val="00141B1F"/>
    <w:pPr>
      <w:numPr>
        <w:numId w:val="39"/>
      </w:numPr>
    </w:pPr>
  </w:style>
  <w:style w:type="numbering" w:customStyle="1" w:styleId="152">
    <w:name w:val="Стиль152"/>
    <w:rsid w:val="00141B1F"/>
    <w:pPr>
      <w:numPr>
        <w:numId w:val="29"/>
      </w:numPr>
    </w:pPr>
  </w:style>
  <w:style w:type="numbering" w:customStyle="1" w:styleId="List12">
    <w:name w:val="List 12"/>
    <w:rsid w:val="00141B1F"/>
    <w:pPr>
      <w:numPr>
        <w:numId w:val="62"/>
      </w:numPr>
    </w:pPr>
  </w:style>
  <w:style w:type="numbering" w:customStyle="1" w:styleId="10">
    <w:name w:val="Статья / Раздел1"/>
    <w:rsid w:val="00141B1F"/>
    <w:pPr>
      <w:numPr>
        <w:numId w:val="10"/>
      </w:numPr>
    </w:pPr>
  </w:style>
  <w:style w:type="numbering" w:styleId="111111">
    <w:name w:val="Outline List 2"/>
    <w:basedOn w:val="ab"/>
    <w:uiPriority w:val="99"/>
    <w:semiHidden/>
    <w:unhideWhenUsed/>
    <w:locked/>
    <w:rsid w:val="00141B1F"/>
    <w:pPr>
      <w:numPr>
        <w:numId w:val="8"/>
      </w:numPr>
    </w:pPr>
  </w:style>
  <w:style w:type="numbering" w:customStyle="1" w:styleId="172">
    <w:name w:val="Стиль172"/>
    <w:rsid w:val="00141B1F"/>
    <w:pPr>
      <w:numPr>
        <w:numId w:val="31"/>
      </w:numPr>
    </w:pPr>
  </w:style>
  <w:style w:type="numbering" w:customStyle="1" w:styleId="51">
    <w:name w:val="Стиль51"/>
    <w:rsid w:val="00141B1F"/>
    <w:pPr>
      <w:numPr>
        <w:numId w:val="16"/>
      </w:numPr>
    </w:pPr>
  </w:style>
  <w:style w:type="numbering" w:customStyle="1" w:styleId="31">
    <w:name w:val="Список 31"/>
    <w:rsid w:val="00141B1F"/>
    <w:pPr>
      <w:numPr>
        <w:numId w:val="58"/>
      </w:numPr>
    </w:pPr>
  </w:style>
  <w:style w:type="numbering" w:customStyle="1" w:styleId="232">
    <w:name w:val="Стиль232"/>
    <w:rsid w:val="00141B1F"/>
    <w:pPr>
      <w:numPr>
        <w:numId w:val="37"/>
      </w:numPr>
    </w:pPr>
  </w:style>
  <w:style w:type="numbering" w:customStyle="1" w:styleId="142">
    <w:name w:val="Стиль142"/>
    <w:rsid w:val="00141B1F"/>
    <w:pPr>
      <w:numPr>
        <w:numId w:val="28"/>
      </w:numPr>
    </w:pPr>
  </w:style>
  <w:style w:type="numbering" w:customStyle="1" w:styleId="132">
    <w:name w:val="Стиль132"/>
    <w:rsid w:val="00141B1F"/>
    <w:pPr>
      <w:numPr>
        <w:numId w:val="27"/>
      </w:numPr>
    </w:pPr>
  </w:style>
  <w:style w:type="numbering" w:customStyle="1" w:styleId="72">
    <w:name w:val="Стиль72"/>
    <w:rsid w:val="00141B1F"/>
    <w:pPr>
      <w:numPr>
        <w:numId w:val="21"/>
      </w:numPr>
    </w:pPr>
  </w:style>
  <w:style w:type="numbering" w:customStyle="1" w:styleId="192">
    <w:name w:val="Стиль192"/>
    <w:rsid w:val="00141B1F"/>
    <w:pPr>
      <w:numPr>
        <w:numId w:val="33"/>
      </w:numPr>
    </w:pPr>
  </w:style>
  <w:style w:type="numbering" w:customStyle="1" w:styleId="222">
    <w:name w:val="Стиль222"/>
    <w:rsid w:val="00141B1F"/>
    <w:pPr>
      <w:numPr>
        <w:numId w:val="36"/>
      </w:numPr>
    </w:pPr>
  </w:style>
  <w:style w:type="numbering" w:customStyle="1" w:styleId="202">
    <w:name w:val="Стиль202"/>
    <w:rsid w:val="00141B1F"/>
    <w:pPr>
      <w:numPr>
        <w:numId w:val="34"/>
      </w:numPr>
    </w:pPr>
  </w:style>
  <w:style w:type="numbering" w:customStyle="1" w:styleId="162">
    <w:name w:val="Стиль162"/>
    <w:rsid w:val="00141B1F"/>
    <w:pPr>
      <w:numPr>
        <w:numId w:val="30"/>
      </w:numPr>
    </w:pPr>
  </w:style>
  <w:style w:type="numbering" w:customStyle="1" w:styleId="410">
    <w:name w:val="Стиль41"/>
    <w:rsid w:val="00141B1F"/>
    <w:pPr>
      <w:numPr>
        <w:numId w:val="15"/>
      </w:numPr>
    </w:pPr>
  </w:style>
  <w:style w:type="numbering" w:customStyle="1" w:styleId="212">
    <w:name w:val="Стиль212"/>
    <w:rsid w:val="00141B1F"/>
    <w:pPr>
      <w:numPr>
        <w:numId w:val="35"/>
      </w:numPr>
    </w:pPr>
  </w:style>
  <w:style w:type="numbering" w:customStyle="1" w:styleId="122">
    <w:name w:val="Стиль122"/>
    <w:rsid w:val="00141B1F"/>
    <w:pPr>
      <w:numPr>
        <w:numId w:val="26"/>
      </w:numPr>
    </w:pPr>
  </w:style>
  <w:style w:type="numbering" w:customStyle="1" w:styleId="List11">
    <w:name w:val="List 11"/>
    <w:rsid w:val="00141B1F"/>
    <w:pPr>
      <w:numPr>
        <w:numId w:val="61"/>
      </w:numPr>
    </w:pPr>
  </w:style>
  <w:style w:type="numbering" w:customStyle="1" w:styleId="1111111">
    <w:name w:val="1 / 1.1 / 1.1.11"/>
    <w:rsid w:val="00141B1F"/>
    <w:pPr>
      <w:numPr>
        <w:numId w:val="9"/>
      </w:numPr>
    </w:pPr>
  </w:style>
  <w:style w:type="numbering" w:customStyle="1" w:styleId="243">
    <w:name w:val="Стиль243"/>
    <w:rsid w:val="00141B1F"/>
    <w:pPr>
      <w:numPr>
        <w:numId w:val="38"/>
      </w:numPr>
    </w:pPr>
  </w:style>
  <w:style w:type="numbering" w:customStyle="1" w:styleId="510">
    <w:name w:val="Список 51"/>
    <w:rsid w:val="00141B1F"/>
    <w:pPr>
      <w:numPr>
        <w:numId w:val="59"/>
      </w:numPr>
    </w:pPr>
  </w:style>
  <w:style w:type="numbering" w:customStyle="1" w:styleId="112">
    <w:name w:val="Стиль112"/>
    <w:rsid w:val="00141B1F"/>
    <w:pPr>
      <w:numPr>
        <w:numId w:val="25"/>
      </w:numPr>
    </w:pPr>
  </w:style>
  <w:style w:type="numbering" w:customStyle="1" w:styleId="420">
    <w:name w:val="Стиль42"/>
    <w:rsid w:val="00141B1F"/>
    <w:pPr>
      <w:numPr>
        <w:numId w:val="18"/>
      </w:numPr>
    </w:pPr>
  </w:style>
</w:styles>
</file>

<file path=word/webSettings.xml><?xml version="1.0" encoding="utf-8"?>
<w:webSettings xmlns:r="http://schemas.openxmlformats.org/officeDocument/2006/relationships" xmlns:w="http://schemas.openxmlformats.org/wordprocessingml/2006/main">
  <w:divs>
    <w:div w:id="1958753358">
      <w:marLeft w:val="0"/>
      <w:marRight w:val="0"/>
      <w:marTop w:val="0"/>
      <w:marBottom w:val="0"/>
      <w:divBdr>
        <w:top w:val="none" w:sz="0" w:space="0" w:color="auto"/>
        <w:left w:val="none" w:sz="0" w:space="0" w:color="auto"/>
        <w:bottom w:val="none" w:sz="0" w:space="0" w:color="auto"/>
        <w:right w:val="none" w:sz="0" w:space="0" w:color="auto"/>
      </w:divBdr>
    </w:div>
    <w:div w:id="1958753359">
      <w:marLeft w:val="0"/>
      <w:marRight w:val="0"/>
      <w:marTop w:val="0"/>
      <w:marBottom w:val="0"/>
      <w:divBdr>
        <w:top w:val="none" w:sz="0" w:space="0" w:color="auto"/>
        <w:left w:val="none" w:sz="0" w:space="0" w:color="auto"/>
        <w:bottom w:val="none" w:sz="0" w:space="0" w:color="auto"/>
        <w:right w:val="none" w:sz="0" w:space="0" w:color="auto"/>
      </w:divBdr>
    </w:div>
    <w:div w:id="1958753362">
      <w:marLeft w:val="0"/>
      <w:marRight w:val="0"/>
      <w:marTop w:val="0"/>
      <w:marBottom w:val="0"/>
      <w:divBdr>
        <w:top w:val="none" w:sz="0" w:space="0" w:color="auto"/>
        <w:left w:val="none" w:sz="0" w:space="0" w:color="auto"/>
        <w:bottom w:val="none" w:sz="0" w:space="0" w:color="auto"/>
        <w:right w:val="none" w:sz="0" w:space="0" w:color="auto"/>
      </w:divBdr>
    </w:div>
    <w:div w:id="1958753364">
      <w:marLeft w:val="0"/>
      <w:marRight w:val="0"/>
      <w:marTop w:val="0"/>
      <w:marBottom w:val="0"/>
      <w:divBdr>
        <w:top w:val="none" w:sz="0" w:space="0" w:color="auto"/>
        <w:left w:val="none" w:sz="0" w:space="0" w:color="auto"/>
        <w:bottom w:val="none" w:sz="0" w:space="0" w:color="auto"/>
        <w:right w:val="none" w:sz="0" w:space="0" w:color="auto"/>
      </w:divBdr>
    </w:div>
    <w:div w:id="1958753365">
      <w:marLeft w:val="0"/>
      <w:marRight w:val="0"/>
      <w:marTop w:val="0"/>
      <w:marBottom w:val="0"/>
      <w:divBdr>
        <w:top w:val="none" w:sz="0" w:space="0" w:color="auto"/>
        <w:left w:val="none" w:sz="0" w:space="0" w:color="auto"/>
        <w:bottom w:val="none" w:sz="0" w:space="0" w:color="auto"/>
        <w:right w:val="none" w:sz="0" w:space="0" w:color="auto"/>
      </w:divBdr>
      <w:divsChild>
        <w:div w:id="1958753382">
          <w:marLeft w:val="0"/>
          <w:marRight w:val="0"/>
          <w:marTop w:val="0"/>
          <w:marBottom w:val="0"/>
          <w:divBdr>
            <w:top w:val="none" w:sz="0" w:space="0" w:color="auto"/>
            <w:left w:val="none" w:sz="0" w:space="0" w:color="auto"/>
            <w:bottom w:val="none" w:sz="0" w:space="0" w:color="auto"/>
            <w:right w:val="none" w:sz="0" w:space="0" w:color="auto"/>
          </w:divBdr>
          <w:divsChild>
            <w:div w:id="1958753392">
              <w:marLeft w:val="0"/>
              <w:marRight w:val="0"/>
              <w:marTop w:val="0"/>
              <w:marBottom w:val="0"/>
              <w:divBdr>
                <w:top w:val="none" w:sz="0" w:space="0" w:color="auto"/>
                <w:left w:val="none" w:sz="0" w:space="0" w:color="auto"/>
                <w:bottom w:val="none" w:sz="0" w:space="0" w:color="auto"/>
                <w:right w:val="none" w:sz="0" w:space="0" w:color="auto"/>
              </w:divBdr>
              <w:divsChild>
                <w:div w:id="1958753355">
                  <w:marLeft w:val="0"/>
                  <w:marRight w:val="0"/>
                  <w:marTop w:val="163"/>
                  <w:marBottom w:val="163"/>
                  <w:divBdr>
                    <w:top w:val="none" w:sz="0" w:space="0" w:color="auto"/>
                    <w:left w:val="none" w:sz="0" w:space="0" w:color="auto"/>
                    <w:bottom w:val="none" w:sz="0" w:space="0" w:color="auto"/>
                    <w:right w:val="none" w:sz="0" w:space="0" w:color="auto"/>
                  </w:divBdr>
                  <w:divsChild>
                    <w:div w:id="1958753354">
                      <w:marLeft w:val="0"/>
                      <w:marRight w:val="0"/>
                      <w:marTop w:val="0"/>
                      <w:marBottom w:val="0"/>
                      <w:divBdr>
                        <w:top w:val="none" w:sz="0" w:space="0" w:color="auto"/>
                        <w:left w:val="none" w:sz="0" w:space="0" w:color="auto"/>
                        <w:bottom w:val="none" w:sz="0" w:space="0" w:color="auto"/>
                        <w:right w:val="none" w:sz="0" w:space="0" w:color="auto"/>
                      </w:divBdr>
                      <w:divsChild>
                        <w:div w:id="1958753373">
                          <w:marLeft w:val="0"/>
                          <w:marRight w:val="0"/>
                          <w:marTop w:val="0"/>
                          <w:marBottom w:val="0"/>
                          <w:divBdr>
                            <w:top w:val="none" w:sz="0" w:space="0" w:color="auto"/>
                            <w:left w:val="none" w:sz="0" w:space="0" w:color="auto"/>
                            <w:bottom w:val="none" w:sz="0" w:space="0" w:color="auto"/>
                            <w:right w:val="none" w:sz="0" w:space="0" w:color="auto"/>
                          </w:divBdr>
                          <w:divsChild>
                            <w:div w:id="1958753412">
                              <w:marLeft w:val="0"/>
                              <w:marRight w:val="0"/>
                              <w:marTop w:val="0"/>
                              <w:marBottom w:val="0"/>
                              <w:divBdr>
                                <w:top w:val="none" w:sz="0" w:space="0" w:color="auto"/>
                                <w:left w:val="none" w:sz="0" w:space="0" w:color="auto"/>
                                <w:bottom w:val="none" w:sz="0" w:space="0" w:color="auto"/>
                                <w:right w:val="none" w:sz="0" w:space="0" w:color="auto"/>
                              </w:divBdr>
                              <w:divsChild>
                                <w:div w:id="1958753399">
                                  <w:marLeft w:val="0"/>
                                  <w:marRight w:val="0"/>
                                  <w:marTop w:val="0"/>
                                  <w:marBottom w:val="0"/>
                                  <w:divBdr>
                                    <w:top w:val="none" w:sz="0" w:space="0" w:color="auto"/>
                                    <w:left w:val="none" w:sz="0" w:space="0" w:color="auto"/>
                                    <w:bottom w:val="none" w:sz="0" w:space="0" w:color="auto"/>
                                    <w:right w:val="none" w:sz="0" w:space="0" w:color="auto"/>
                                  </w:divBdr>
                                  <w:divsChild>
                                    <w:div w:id="1958753360">
                                      <w:marLeft w:val="0"/>
                                      <w:marRight w:val="0"/>
                                      <w:marTop w:val="0"/>
                                      <w:marBottom w:val="0"/>
                                      <w:divBdr>
                                        <w:top w:val="none" w:sz="0" w:space="0" w:color="auto"/>
                                        <w:left w:val="none" w:sz="0" w:space="0" w:color="auto"/>
                                        <w:bottom w:val="none" w:sz="0" w:space="0" w:color="auto"/>
                                        <w:right w:val="none" w:sz="0" w:space="0" w:color="auto"/>
                                      </w:divBdr>
                                      <w:divsChild>
                                        <w:div w:id="1958753388">
                                          <w:marLeft w:val="0"/>
                                          <w:marRight w:val="0"/>
                                          <w:marTop w:val="0"/>
                                          <w:marBottom w:val="0"/>
                                          <w:divBdr>
                                            <w:top w:val="none" w:sz="0" w:space="0" w:color="auto"/>
                                            <w:left w:val="none" w:sz="0" w:space="0" w:color="auto"/>
                                            <w:bottom w:val="none" w:sz="0" w:space="0" w:color="auto"/>
                                            <w:right w:val="none" w:sz="0" w:space="0" w:color="auto"/>
                                          </w:divBdr>
                                          <w:divsChild>
                                            <w:div w:id="1958753390">
                                              <w:marLeft w:val="0"/>
                                              <w:marRight w:val="0"/>
                                              <w:marTop w:val="0"/>
                                              <w:marBottom w:val="0"/>
                                              <w:divBdr>
                                                <w:top w:val="none" w:sz="0" w:space="0" w:color="auto"/>
                                                <w:left w:val="none" w:sz="0" w:space="0" w:color="auto"/>
                                                <w:bottom w:val="none" w:sz="0" w:space="0" w:color="auto"/>
                                                <w:right w:val="none" w:sz="0" w:space="0" w:color="auto"/>
                                              </w:divBdr>
                                              <w:divsChild>
                                                <w:div w:id="1958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66">
      <w:marLeft w:val="0"/>
      <w:marRight w:val="0"/>
      <w:marTop w:val="0"/>
      <w:marBottom w:val="0"/>
      <w:divBdr>
        <w:top w:val="none" w:sz="0" w:space="0" w:color="auto"/>
        <w:left w:val="none" w:sz="0" w:space="0" w:color="auto"/>
        <w:bottom w:val="none" w:sz="0" w:space="0" w:color="auto"/>
        <w:right w:val="none" w:sz="0" w:space="0" w:color="auto"/>
      </w:divBdr>
    </w:div>
    <w:div w:id="1958753370">
      <w:marLeft w:val="0"/>
      <w:marRight w:val="0"/>
      <w:marTop w:val="0"/>
      <w:marBottom w:val="0"/>
      <w:divBdr>
        <w:top w:val="none" w:sz="0" w:space="0" w:color="auto"/>
        <w:left w:val="none" w:sz="0" w:space="0" w:color="auto"/>
        <w:bottom w:val="none" w:sz="0" w:space="0" w:color="auto"/>
        <w:right w:val="none" w:sz="0" w:space="0" w:color="auto"/>
      </w:divBdr>
    </w:div>
    <w:div w:id="1958753371">
      <w:marLeft w:val="0"/>
      <w:marRight w:val="0"/>
      <w:marTop w:val="0"/>
      <w:marBottom w:val="0"/>
      <w:divBdr>
        <w:top w:val="none" w:sz="0" w:space="0" w:color="auto"/>
        <w:left w:val="none" w:sz="0" w:space="0" w:color="auto"/>
        <w:bottom w:val="none" w:sz="0" w:space="0" w:color="auto"/>
        <w:right w:val="none" w:sz="0" w:space="0" w:color="auto"/>
      </w:divBdr>
    </w:div>
    <w:div w:id="1958753374">
      <w:marLeft w:val="0"/>
      <w:marRight w:val="0"/>
      <w:marTop w:val="0"/>
      <w:marBottom w:val="0"/>
      <w:divBdr>
        <w:top w:val="none" w:sz="0" w:space="0" w:color="auto"/>
        <w:left w:val="none" w:sz="0" w:space="0" w:color="auto"/>
        <w:bottom w:val="none" w:sz="0" w:space="0" w:color="auto"/>
        <w:right w:val="none" w:sz="0" w:space="0" w:color="auto"/>
      </w:divBdr>
    </w:div>
    <w:div w:id="1958753375">
      <w:marLeft w:val="0"/>
      <w:marRight w:val="0"/>
      <w:marTop w:val="0"/>
      <w:marBottom w:val="0"/>
      <w:divBdr>
        <w:top w:val="none" w:sz="0" w:space="0" w:color="auto"/>
        <w:left w:val="none" w:sz="0" w:space="0" w:color="auto"/>
        <w:bottom w:val="none" w:sz="0" w:space="0" w:color="auto"/>
        <w:right w:val="none" w:sz="0" w:space="0" w:color="auto"/>
      </w:divBdr>
    </w:div>
    <w:div w:id="1958753376">
      <w:marLeft w:val="0"/>
      <w:marRight w:val="0"/>
      <w:marTop w:val="0"/>
      <w:marBottom w:val="0"/>
      <w:divBdr>
        <w:top w:val="none" w:sz="0" w:space="0" w:color="auto"/>
        <w:left w:val="none" w:sz="0" w:space="0" w:color="auto"/>
        <w:bottom w:val="none" w:sz="0" w:space="0" w:color="auto"/>
        <w:right w:val="none" w:sz="0" w:space="0" w:color="auto"/>
      </w:divBdr>
    </w:div>
    <w:div w:id="1958753377">
      <w:marLeft w:val="0"/>
      <w:marRight w:val="0"/>
      <w:marTop w:val="0"/>
      <w:marBottom w:val="0"/>
      <w:divBdr>
        <w:top w:val="none" w:sz="0" w:space="0" w:color="auto"/>
        <w:left w:val="none" w:sz="0" w:space="0" w:color="auto"/>
        <w:bottom w:val="none" w:sz="0" w:space="0" w:color="auto"/>
        <w:right w:val="none" w:sz="0" w:space="0" w:color="auto"/>
      </w:divBdr>
    </w:div>
    <w:div w:id="1958753378">
      <w:marLeft w:val="0"/>
      <w:marRight w:val="0"/>
      <w:marTop w:val="0"/>
      <w:marBottom w:val="0"/>
      <w:divBdr>
        <w:top w:val="none" w:sz="0" w:space="0" w:color="auto"/>
        <w:left w:val="none" w:sz="0" w:space="0" w:color="auto"/>
        <w:bottom w:val="none" w:sz="0" w:space="0" w:color="auto"/>
        <w:right w:val="none" w:sz="0" w:space="0" w:color="auto"/>
      </w:divBdr>
    </w:div>
    <w:div w:id="1958753379">
      <w:marLeft w:val="0"/>
      <w:marRight w:val="0"/>
      <w:marTop w:val="0"/>
      <w:marBottom w:val="0"/>
      <w:divBdr>
        <w:top w:val="none" w:sz="0" w:space="0" w:color="auto"/>
        <w:left w:val="none" w:sz="0" w:space="0" w:color="auto"/>
        <w:bottom w:val="none" w:sz="0" w:space="0" w:color="auto"/>
        <w:right w:val="none" w:sz="0" w:space="0" w:color="auto"/>
      </w:divBdr>
    </w:div>
    <w:div w:id="1958753380">
      <w:marLeft w:val="0"/>
      <w:marRight w:val="0"/>
      <w:marTop w:val="0"/>
      <w:marBottom w:val="0"/>
      <w:divBdr>
        <w:top w:val="none" w:sz="0" w:space="0" w:color="auto"/>
        <w:left w:val="none" w:sz="0" w:space="0" w:color="auto"/>
        <w:bottom w:val="none" w:sz="0" w:space="0" w:color="auto"/>
        <w:right w:val="none" w:sz="0" w:space="0" w:color="auto"/>
      </w:divBdr>
    </w:div>
    <w:div w:id="1958753381">
      <w:marLeft w:val="0"/>
      <w:marRight w:val="0"/>
      <w:marTop w:val="0"/>
      <w:marBottom w:val="0"/>
      <w:divBdr>
        <w:top w:val="none" w:sz="0" w:space="0" w:color="auto"/>
        <w:left w:val="none" w:sz="0" w:space="0" w:color="auto"/>
        <w:bottom w:val="none" w:sz="0" w:space="0" w:color="auto"/>
        <w:right w:val="none" w:sz="0" w:space="0" w:color="auto"/>
      </w:divBdr>
    </w:div>
    <w:div w:id="1958753383">
      <w:marLeft w:val="0"/>
      <w:marRight w:val="0"/>
      <w:marTop w:val="0"/>
      <w:marBottom w:val="0"/>
      <w:divBdr>
        <w:top w:val="none" w:sz="0" w:space="0" w:color="auto"/>
        <w:left w:val="none" w:sz="0" w:space="0" w:color="auto"/>
        <w:bottom w:val="none" w:sz="0" w:space="0" w:color="auto"/>
        <w:right w:val="none" w:sz="0" w:space="0" w:color="auto"/>
      </w:divBdr>
    </w:div>
    <w:div w:id="1958753386">
      <w:marLeft w:val="0"/>
      <w:marRight w:val="0"/>
      <w:marTop w:val="0"/>
      <w:marBottom w:val="0"/>
      <w:divBdr>
        <w:top w:val="none" w:sz="0" w:space="0" w:color="auto"/>
        <w:left w:val="none" w:sz="0" w:space="0" w:color="auto"/>
        <w:bottom w:val="none" w:sz="0" w:space="0" w:color="auto"/>
        <w:right w:val="none" w:sz="0" w:space="0" w:color="auto"/>
      </w:divBdr>
    </w:div>
    <w:div w:id="1958753389">
      <w:marLeft w:val="0"/>
      <w:marRight w:val="0"/>
      <w:marTop w:val="0"/>
      <w:marBottom w:val="0"/>
      <w:divBdr>
        <w:top w:val="none" w:sz="0" w:space="0" w:color="auto"/>
        <w:left w:val="none" w:sz="0" w:space="0" w:color="auto"/>
        <w:bottom w:val="none" w:sz="0" w:space="0" w:color="auto"/>
        <w:right w:val="none" w:sz="0" w:space="0" w:color="auto"/>
      </w:divBdr>
      <w:divsChild>
        <w:div w:id="1958753368">
          <w:marLeft w:val="0"/>
          <w:marRight w:val="0"/>
          <w:marTop w:val="0"/>
          <w:marBottom w:val="0"/>
          <w:divBdr>
            <w:top w:val="none" w:sz="0" w:space="0" w:color="auto"/>
            <w:left w:val="none" w:sz="0" w:space="0" w:color="auto"/>
            <w:bottom w:val="none" w:sz="0" w:space="0" w:color="auto"/>
            <w:right w:val="none" w:sz="0" w:space="0" w:color="auto"/>
          </w:divBdr>
          <w:divsChild>
            <w:div w:id="1958753414">
              <w:marLeft w:val="0"/>
              <w:marRight w:val="0"/>
              <w:marTop w:val="0"/>
              <w:marBottom w:val="0"/>
              <w:divBdr>
                <w:top w:val="none" w:sz="0" w:space="0" w:color="auto"/>
                <w:left w:val="none" w:sz="0" w:space="0" w:color="auto"/>
                <w:bottom w:val="none" w:sz="0" w:space="0" w:color="auto"/>
                <w:right w:val="none" w:sz="0" w:space="0" w:color="auto"/>
              </w:divBdr>
              <w:divsChild>
                <w:div w:id="1958753387">
                  <w:marLeft w:val="0"/>
                  <w:marRight w:val="0"/>
                  <w:marTop w:val="163"/>
                  <w:marBottom w:val="163"/>
                  <w:divBdr>
                    <w:top w:val="none" w:sz="0" w:space="0" w:color="auto"/>
                    <w:left w:val="none" w:sz="0" w:space="0" w:color="auto"/>
                    <w:bottom w:val="none" w:sz="0" w:space="0" w:color="auto"/>
                    <w:right w:val="none" w:sz="0" w:space="0" w:color="auto"/>
                  </w:divBdr>
                  <w:divsChild>
                    <w:div w:id="1958753384">
                      <w:marLeft w:val="0"/>
                      <w:marRight w:val="0"/>
                      <w:marTop w:val="0"/>
                      <w:marBottom w:val="0"/>
                      <w:divBdr>
                        <w:top w:val="none" w:sz="0" w:space="0" w:color="auto"/>
                        <w:left w:val="none" w:sz="0" w:space="0" w:color="auto"/>
                        <w:bottom w:val="none" w:sz="0" w:space="0" w:color="auto"/>
                        <w:right w:val="none" w:sz="0" w:space="0" w:color="auto"/>
                      </w:divBdr>
                      <w:divsChild>
                        <w:div w:id="1958753397">
                          <w:marLeft w:val="0"/>
                          <w:marRight w:val="0"/>
                          <w:marTop w:val="0"/>
                          <w:marBottom w:val="0"/>
                          <w:divBdr>
                            <w:top w:val="none" w:sz="0" w:space="0" w:color="auto"/>
                            <w:left w:val="none" w:sz="0" w:space="0" w:color="auto"/>
                            <w:bottom w:val="none" w:sz="0" w:space="0" w:color="auto"/>
                            <w:right w:val="none" w:sz="0" w:space="0" w:color="auto"/>
                          </w:divBdr>
                          <w:divsChild>
                            <w:div w:id="1958753367">
                              <w:marLeft w:val="0"/>
                              <w:marRight w:val="0"/>
                              <w:marTop w:val="0"/>
                              <w:marBottom w:val="0"/>
                              <w:divBdr>
                                <w:top w:val="none" w:sz="0" w:space="0" w:color="auto"/>
                                <w:left w:val="none" w:sz="0" w:space="0" w:color="auto"/>
                                <w:bottom w:val="none" w:sz="0" w:space="0" w:color="auto"/>
                                <w:right w:val="none" w:sz="0" w:space="0" w:color="auto"/>
                              </w:divBdr>
                              <w:divsChild>
                                <w:div w:id="1958753416">
                                  <w:marLeft w:val="0"/>
                                  <w:marRight w:val="0"/>
                                  <w:marTop w:val="0"/>
                                  <w:marBottom w:val="0"/>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1958753395">
                                          <w:marLeft w:val="0"/>
                                          <w:marRight w:val="0"/>
                                          <w:marTop w:val="0"/>
                                          <w:marBottom w:val="0"/>
                                          <w:divBdr>
                                            <w:top w:val="none" w:sz="0" w:space="0" w:color="auto"/>
                                            <w:left w:val="none" w:sz="0" w:space="0" w:color="auto"/>
                                            <w:bottom w:val="none" w:sz="0" w:space="0" w:color="auto"/>
                                            <w:right w:val="none" w:sz="0" w:space="0" w:color="auto"/>
                                          </w:divBdr>
                                          <w:divsChild>
                                            <w:div w:id="1958753361">
                                              <w:marLeft w:val="0"/>
                                              <w:marRight w:val="0"/>
                                              <w:marTop w:val="0"/>
                                              <w:marBottom w:val="0"/>
                                              <w:divBdr>
                                                <w:top w:val="none" w:sz="0" w:space="0" w:color="auto"/>
                                                <w:left w:val="none" w:sz="0" w:space="0" w:color="auto"/>
                                                <w:bottom w:val="none" w:sz="0" w:space="0" w:color="auto"/>
                                                <w:right w:val="none" w:sz="0" w:space="0" w:color="auto"/>
                                              </w:divBdr>
                                              <w:divsChild>
                                                <w:div w:id="1958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91">
      <w:marLeft w:val="0"/>
      <w:marRight w:val="0"/>
      <w:marTop w:val="0"/>
      <w:marBottom w:val="0"/>
      <w:divBdr>
        <w:top w:val="none" w:sz="0" w:space="0" w:color="auto"/>
        <w:left w:val="none" w:sz="0" w:space="0" w:color="auto"/>
        <w:bottom w:val="none" w:sz="0" w:space="0" w:color="auto"/>
        <w:right w:val="none" w:sz="0" w:space="0" w:color="auto"/>
      </w:divBdr>
    </w:div>
    <w:div w:id="1958753393">
      <w:marLeft w:val="0"/>
      <w:marRight w:val="0"/>
      <w:marTop w:val="0"/>
      <w:marBottom w:val="0"/>
      <w:divBdr>
        <w:top w:val="none" w:sz="0" w:space="0" w:color="auto"/>
        <w:left w:val="none" w:sz="0" w:space="0" w:color="auto"/>
        <w:bottom w:val="none" w:sz="0" w:space="0" w:color="auto"/>
        <w:right w:val="none" w:sz="0" w:space="0" w:color="auto"/>
      </w:divBdr>
    </w:div>
    <w:div w:id="1958753394">
      <w:marLeft w:val="0"/>
      <w:marRight w:val="0"/>
      <w:marTop w:val="0"/>
      <w:marBottom w:val="0"/>
      <w:divBdr>
        <w:top w:val="none" w:sz="0" w:space="0" w:color="auto"/>
        <w:left w:val="none" w:sz="0" w:space="0" w:color="auto"/>
        <w:bottom w:val="none" w:sz="0" w:space="0" w:color="auto"/>
        <w:right w:val="none" w:sz="0" w:space="0" w:color="auto"/>
      </w:divBdr>
    </w:div>
    <w:div w:id="1958753396">
      <w:marLeft w:val="0"/>
      <w:marRight w:val="0"/>
      <w:marTop w:val="0"/>
      <w:marBottom w:val="0"/>
      <w:divBdr>
        <w:top w:val="none" w:sz="0" w:space="0" w:color="auto"/>
        <w:left w:val="none" w:sz="0" w:space="0" w:color="auto"/>
        <w:bottom w:val="none" w:sz="0" w:space="0" w:color="auto"/>
        <w:right w:val="none" w:sz="0" w:space="0" w:color="auto"/>
      </w:divBdr>
    </w:div>
    <w:div w:id="1958753398">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1958753363">
              <w:marLeft w:val="0"/>
              <w:marRight w:val="0"/>
              <w:marTop w:val="0"/>
              <w:marBottom w:val="0"/>
              <w:divBdr>
                <w:top w:val="none" w:sz="0" w:space="0" w:color="auto"/>
                <w:left w:val="none" w:sz="0" w:space="0" w:color="auto"/>
                <w:bottom w:val="none" w:sz="0" w:space="0" w:color="auto"/>
                <w:right w:val="none" w:sz="0" w:space="0" w:color="auto"/>
              </w:divBdr>
              <w:divsChild>
                <w:div w:id="1958753357">
                  <w:marLeft w:val="0"/>
                  <w:marRight w:val="0"/>
                  <w:marTop w:val="195"/>
                  <w:marBottom w:val="195"/>
                  <w:divBdr>
                    <w:top w:val="none" w:sz="0" w:space="0" w:color="auto"/>
                    <w:left w:val="none" w:sz="0" w:space="0" w:color="auto"/>
                    <w:bottom w:val="none" w:sz="0" w:space="0" w:color="auto"/>
                    <w:right w:val="none" w:sz="0" w:space="0" w:color="auto"/>
                  </w:divBdr>
                  <w:divsChild>
                    <w:div w:id="1958753417">
                      <w:marLeft w:val="0"/>
                      <w:marRight w:val="0"/>
                      <w:marTop w:val="0"/>
                      <w:marBottom w:val="0"/>
                      <w:divBdr>
                        <w:top w:val="none" w:sz="0" w:space="0" w:color="auto"/>
                        <w:left w:val="none" w:sz="0" w:space="0" w:color="auto"/>
                        <w:bottom w:val="none" w:sz="0" w:space="0" w:color="auto"/>
                        <w:right w:val="none" w:sz="0" w:space="0" w:color="auto"/>
                      </w:divBdr>
                      <w:divsChild>
                        <w:div w:id="1958753356">
                          <w:marLeft w:val="0"/>
                          <w:marRight w:val="0"/>
                          <w:marTop w:val="0"/>
                          <w:marBottom w:val="0"/>
                          <w:divBdr>
                            <w:top w:val="none" w:sz="0" w:space="0" w:color="auto"/>
                            <w:left w:val="none" w:sz="0" w:space="0" w:color="auto"/>
                            <w:bottom w:val="none" w:sz="0" w:space="0" w:color="auto"/>
                            <w:right w:val="none" w:sz="0" w:space="0" w:color="auto"/>
                          </w:divBdr>
                          <w:divsChild>
                            <w:div w:id="1958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3401">
      <w:marLeft w:val="0"/>
      <w:marRight w:val="0"/>
      <w:marTop w:val="0"/>
      <w:marBottom w:val="0"/>
      <w:divBdr>
        <w:top w:val="none" w:sz="0" w:space="0" w:color="auto"/>
        <w:left w:val="none" w:sz="0" w:space="0" w:color="auto"/>
        <w:bottom w:val="none" w:sz="0" w:space="0" w:color="auto"/>
        <w:right w:val="none" w:sz="0" w:space="0" w:color="auto"/>
      </w:divBdr>
    </w:div>
    <w:div w:id="1958753402">
      <w:marLeft w:val="0"/>
      <w:marRight w:val="0"/>
      <w:marTop w:val="0"/>
      <w:marBottom w:val="0"/>
      <w:divBdr>
        <w:top w:val="none" w:sz="0" w:space="0" w:color="auto"/>
        <w:left w:val="none" w:sz="0" w:space="0" w:color="auto"/>
        <w:bottom w:val="none" w:sz="0" w:space="0" w:color="auto"/>
        <w:right w:val="none" w:sz="0" w:space="0" w:color="auto"/>
      </w:divBdr>
    </w:div>
    <w:div w:id="1958753403">
      <w:marLeft w:val="0"/>
      <w:marRight w:val="0"/>
      <w:marTop w:val="0"/>
      <w:marBottom w:val="0"/>
      <w:divBdr>
        <w:top w:val="none" w:sz="0" w:space="0" w:color="auto"/>
        <w:left w:val="none" w:sz="0" w:space="0" w:color="auto"/>
        <w:bottom w:val="none" w:sz="0" w:space="0" w:color="auto"/>
        <w:right w:val="none" w:sz="0" w:space="0" w:color="auto"/>
      </w:divBdr>
    </w:div>
    <w:div w:id="1958753404">
      <w:marLeft w:val="0"/>
      <w:marRight w:val="0"/>
      <w:marTop w:val="0"/>
      <w:marBottom w:val="0"/>
      <w:divBdr>
        <w:top w:val="none" w:sz="0" w:space="0" w:color="auto"/>
        <w:left w:val="none" w:sz="0" w:space="0" w:color="auto"/>
        <w:bottom w:val="none" w:sz="0" w:space="0" w:color="auto"/>
        <w:right w:val="none" w:sz="0" w:space="0" w:color="auto"/>
      </w:divBdr>
    </w:div>
    <w:div w:id="1958753405">
      <w:marLeft w:val="0"/>
      <w:marRight w:val="0"/>
      <w:marTop w:val="0"/>
      <w:marBottom w:val="0"/>
      <w:divBdr>
        <w:top w:val="none" w:sz="0" w:space="0" w:color="auto"/>
        <w:left w:val="none" w:sz="0" w:space="0" w:color="auto"/>
        <w:bottom w:val="none" w:sz="0" w:space="0" w:color="auto"/>
        <w:right w:val="none" w:sz="0" w:space="0" w:color="auto"/>
      </w:divBdr>
    </w:div>
    <w:div w:id="1958753406">
      <w:marLeft w:val="0"/>
      <w:marRight w:val="0"/>
      <w:marTop w:val="0"/>
      <w:marBottom w:val="0"/>
      <w:divBdr>
        <w:top w:val="none" w:sz="0" w:space="0" w:color="auto"/>
        <w:left w:val="none" w:sz="0" w:space="0" w:color="auto"/>
        <w:bottom w:val="none" w:sz="0" w:space="0" w:color="auto"/>
        <w:right w:val="none" w:sz="0" w:space="0" w:color="auto"/>
      </w:divBdr>
    </w:div>
    <w:div w:id="1958753408">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
    <w:div w:id="1958753410">
      <w:marLeft w:val="0"/>
      <w:marRight w:val="0"/>
      <w:marTop w:val="0"/>
      <w:marBottom w:val="0"/>
      <w:divBdr>
        <w:top w:val="none" w:sz="0" w:space="0" w:color="auto"/>
        <w:left w:val="none" w:sz="0" w:space="0" w:color="auto"/>
        <w:bottom w:val="none" w:sz="0" w:space="0" w:color="auto"/>
        <w:right w:val="none" w:sz="0" w:space="0" w:color="auto"/>
      </w:divBdr>
    </w:div>
    <w:div w:id="1958753411">
      <w:marLeft w:val="0"/>
      <w:marRight w:val="0"/>
      <w:marTop w:val="0"/>
      <w:marBottom w:val="0"/>
      <w:divBdr>
        <w:top w:val="none" w:sz="0" w:space="0" w:color="auto"/>
        <w:left w:val="none" w:sz="0" w:space="0" w:color="auto"/>
        <w:bottom w:val="none" w:sz="0" w:space="0" w:color="auto"/>
        <w:right w:val="none" w:sz="0" w:space="0" w:color="auto"/>
      </w:divBdr>
    </w:div>
    <w:div w:id="1958753413">
      <w:marLeft w:val="0"/>
      <w:marRight w:val="0"/>
      <w:marTop w:val="0"/>
      <w:marBottom w:val="0"/>
      <w:divBdr>
        <w:top w:val="none" w:sz="0" w:space="0" w:color="auto"/>
        <w:left w:val="none" w:sz="0" w:space="0" w:color="auto"/>
        <w:bottom w:val="none" w:sz="0" w:space="0" w:color="auto"/>
        <w:right w:val="none" w:sz="0" w:space="0" w:color="auto"/>
      </w:divBdr>
    </w:div>
    <w:div w:id="1958753415">
      <w:marLeft w:val="0"/>
      <w:marRight w:val="0"/>
      <w:marTop w:val="0"/>
      <w:marBottom w:val="0"/>
      <w:divBdr>
        <w:top w:val="none" w:sz="0" w:space="0" w:color="auto"/>
        <w:left w:val="none" w:sz="0" w:space="0" w:color="auto"/>
        <w:bottom w:val="none" w:sz="0" w:space="0" w:color="auto"/>
        <w:right w:val="none" w:sz="0" w:space="0" w:color="auto"/>
      </w:divBdr>
    </w:div>
    <w:div w:id="1958753418">
      <w:marLeft w:val="0"/>
      <w:marRight w:val="0"/>
      <w:marTop w:val="0"/>
      <w:marBottom w:val="0"/>
      <w:divBdr>
        <w:top w:val="none" w:sz="0" w:space="0" w:color="auto"/>
        <w:left w:val="none" w:sz="0" w:space="0" w:color="auto"/>
        <w:bottom w:val="none" w:sz="0" w:space="0" w:color="auto"/>
        <w:right w:val="none" w:sz="0" w:space="0" w:color="auto"/>
      </w:divBdr>
    </w:div>
    <w:div w:id="1958753419">
      <w:marLeft w:val="0"/>
      <w:marRight w:val="0"/>
      <w:marTop w:val="0"/>
      <w:marBottom w:val="0"/>
      <w:divBdr>
        <w:top w:val="none" w:sz="0" w:space="0" w:color="auto"/>
        <w:left w:val="none" w:sz="0" w:space="0" w:color="auto"/>
        <w:bottom w:val="none" w:sz="0" w:space="0" w:color="auto"/>
        <w:right w:val="none" w:sz="0" w:space="0" w:color="auto"/>
      </w:divBdr>
    </w:div>
    <w:div w:id="1958753420">
      <w:marLeft w:val="0"/>
      <w:marRight w:val="0"/>
      <w:marTop w:val="0"/>
      <w:marBottom w:val="0"/>
      <w:divBdr>
        <w:top w:val="none" w:sz="0" w:space="0" w:color="auto"/>
        <w:left w:val="none" w:sz="0" w:space="0" w:color="auto"/>
        <w:bottom w:val="none" w:sz="0" w:space="0" w:color="auto"/>
        <w:right w:val="none" w:sz="0" w:space="0" w:color="auto"/>
      </w:divBdr>
    </w:div>
    <w:div w:id="195875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17</cp:revision>
  <cp:lastPrinted>2019-10-08T10:16:00Z</cp:lastPrinted>
  <dcterms:created xsi:type="dcterms:W3CDTF">2021-08-18T14:23:00Z</dcterms:created>
  <dcterms:modified xsi:type="dcterms:W3CDTF">2022-10-26T13:46:00Z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