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55" w:rsidRPr="00C85EE9" w:rsidRDefault="00134B55" w:rsidP="00D662EF">
      <w:pPr>
        <w:pStyle w:val="1"/>
        <w:widowControl/>
        <w:snapToGrid w:val="0"/>
        <w:ind w:left="5103"/>
        <w:jc w:val="left"/>
        <w:rPr>
          <w:iCs w:val="0"/>
          <w:color w:val="000000"/>
          <w:spacing w:val="-5"/>
        </w:rPr>
      </w:pPr>
    </w:p>
    <w:p w:rsidR="00DB716E" w:rsidRPr="00176680" w:rsidRDefault="00777B78" w:rsidP="00D662EF">
      <w:pPr>
        <w:pStyle w:val="a8"/>
        <w:keepNext/>
        <w:tabs>
          <w:tab w:val="left" w:pos="0"/>
        </w:tabs>
        <w:rPr>
          <w:iCs/>
          <w:sz w:val="24"/>
        </w:rPr>
      </w:pPr>
      <w:r w:rsidRPr="00176680">
        <w:rPr>
          <w:iCs/>
          <w:sz w:val="24"/>
        </w:rPr>
        <w:t xml:space="preserve">Техническое задание к </w:t>
      </w:r>
      <w:r w:rsidR="007001EA" w:rsidRPr="00176680">
        <w:rPr>
          <w:iCs/>
          <w:sz w:val="24"/>
        </w:rPr>
        <w:t>проведению электронного аукциона</w:t>
      </w:r>
      <w:r w:rsidR="00481B2E" w:rsidRPr="00176680">
        <w:rPr>
          <w:iCs/>
          <w:sz w:val="24"/>
        </w:rPr>
        <w:t xml:space="preserve"> </w:t>
      </w:r>
      <w:r w:rsidR="00ED729F" w:rsidRPr="00176680">
        <w:rPr>
          <w:iCs/>
          <w:sz w:val="24"/>
        </w:rPr>
        <w:t>на поставку инвалидам специальных сре</w:t>
      </w:r>
      <w:proofErr w:type="gramStart"/>
      <w:r w:rsidR="00ED729F" w:rsidRPr="00176680">
        <w:rPr>
          <w:iCs/>
          <w:sz w:val="24"/>
        </w:rPr>
        <w:t>дств пр</w:t>
      </w:r>
      <w:proofErr w:type="gramEnd"/>
      <w:r w:rsidR="00ED729F" w:rsidRPr="00176680">
        <w:rPr>
          <w:iCs/>
          <w:sz w:val="24"/>
        </w:rPr>
        <w:t>и нарушениях функций выделения (моче – и калоприемники)</w:t>
      </w:r>
    </w:p>
    <w:p w:rsidR="00E94F78" w:rsidRPr="00176680" w:rsidRDefault="00E94F78" w:rsidP="00D662EF">
      <w:pPr>
        <w:pStyle w:val="a8"/>
        <w:keepNext/>
        <w:tabs>
          <w:tab w:val="left" w:pos="0"/>
        </w:tabs>
        <w:rPr>
          <w:sz w:val="24"/>
        </w:rPr>
      </w:pPr>
    </w:p>
    <w:p w:rsidR="00586A3A" w:rsidRPr="00176680" w:rsidRDefault="00586A3A" w:rsidP="00586A3A">
      <w:pPr>
        <w:keepNext/>
        <w:autoSpaceDE w:val="0"/>
        <w:jc w:val="both"/>
        <w:rPr>
          <w:b/>
          <w:iCs/>
        </w:rPr>
      </w:pPr>
      <w:r w:rsidRPr="00176680">
        <w:rPr>
          <w:b/>
          <w:iCs/>
        </w:rPr>
        <w:t>Описание объекта закупки.</w:t>
      </w:r>
    </w:p>
    <w:p w:rsidR="00176680" w:rsidRPr="00176680" w:rsidRDefault="00176680" w:rsidP="00E457EA">
      <w:pPr>
        <w:keepNext/>
        <w:autoSpaceDE w:val="0"/>
        <w:snapToGrid w:val="0"/>
        <w:ind w:left="-17" w:firstLine="709"/>
        <w:jc w:val="both"/>
      </w:pPr>
      <w:r w:rsidRPr="00176680">
        <w:t xml:space="preserve">Специальные средства при нарушениях функций выделения - это устройства, носимые на теле, предназначенные для сбора кишечного содержимого или мочи и устранения их агрессивного воздействия на кожу. Включают калоприемники и </w:t>
      </w:r>
      <w:proofErr w:type="spellStart"/>
      <w:r w:rsidRPr="00176680">
        <w:t>уроприемники</w:t>
      </w:r>
      <w:proofErr w:type="spellEnd"/>
      <w:r w:rsidRPr="00176680">
        <w:t xml:space="preserve"> на адгезивной основе, носимые на передней брюшной стенке.</w:t>
      </w:r>
    </w:p>
    <w:p w:rsidR="00176680" w:rsidRPr="00176680" w:rsidRDefault="00176680" w:rsidP="00E457EA">
      <w:pPr>
        <w:keepNext/>
        <w:autoSpaceDE w:val="0"/>
        <w:snapToGrid w:val="0"/>
        <w:ind w:left="-17" w:firstLine="709"/>
        <w:jc w:val="both"/>
      </w:pPr>
      <w:r w:rsidRPr="00176680">
        <w:t>Конструкция специальных сре</w:t>
      </w:r>
      <w:proofErr w:type="gramStart"/>
      <w:r w:rsidRPr="00176680">
        <w:t>дств пр</w:t>
      </w:r>
      <w:proofErr w:type="gramEnd"/>
      <w:r w:rsidRPr="00176680">
        <w:t>и нарушениях функций выделения должна обеспечивать пользователю удобство и простоту обращения с ними, легкость в уходе.</w:t>
      </w:r>
    </w:p>
    <w:p w:rsidR="00176680" w:rsidRPr="00176680" w:rsidRDefault="00176680" w:rsidP="00E457EA">
      <w:pPr>
        <w:keepNext/>
        <w:autoSpaceDE w:val="0"/>
        <w:snapToGrid w:val="0"/>
        <w:ind w:left="-17" w:firstLine="709"/>
        <w:jc w:val="both"/>
      </w:pPr>
      <w:r w:rsidRPr="00176680">
        <w:t>В специальных средствах при нарушениях функций выделения не допускаются механические повреждения (разрыв края, разрезы и т.п.), посторонние включения, видимые невооруженным глазом.</w:t>
      </w:r>
    </w:p>
    <w:p w:rsidR="00176680" w:rsidRPr="00176680" w:rsidRDefault="00176680" w:rsidP="00E457EA">
      <w:pPr>
        <w:keepNext/>
        <w:autoSpaceDE w:val="0"/>
        <w:snapToGrid w:val="0"/>
        <w:ind w:left="-17" w:firstLine="709"/>
        <w:jc w:val="both"/>
      </w:pPr>
      <w:proofErr w:type="spellStart"/>
      <w:r w:rsidRPr="00176680">
        <w:t>Кал</w:t>
      </w:r>
      <w:proofErr w:type="gramStart"/>
      <w:r w:rsidRPr="00176680">
        <w:t>о</w:t>
      </w:r>
      <w:proofErr w:type="spellEnd"/>
      <w:r w:rsidRPr="00176680">
        <w:t>-</w:t>
      </w:r>
      <w:proofErr w:type="gramEnd"/>
      <w:r w:rsidRPr="00176680">
        <w:t xml:space="preserve"> и мочеприемники должны состоять из адгезивной пластины для крепления изделия к коже и мешка для сбора отделяемого из </w:t>
      </w:r>
      <w:proofErr w:type="spellStart"/>
      <w:r w:rsidRPr="00176680">
        <w:t>стомы</w:t>
      </w:r>
      <w:proofErr w:type="spellEnd"/>
      <w:r w:rsidRPr="00176680">
        <w:t xml:space="preserve">. Пластина может составлять с мешком единое целое или крепиться к нему при помощи фланцевого соединения с </w:t>
      </w:r>
      <w:proofErr w:type="gramStart"/>
      <w:r w:rsidRPr="00176680">
        <w:t>различными конструктивными</w:t>
      </w:r>
      <w:proofErr w:type="gramEnd"/>
      <w:r w:rsidRPr="00176680">
        <w:t xml:space="preserve"> особенностями. </w:t>
      </w:r>
    </w:p>
    <w:p w:rsidR="00176680" w:rsidRPr="00176680" w:rsidRDefault="00176680" w:rsidP="00E457EA">
      <w:pPr>
        <w:keepNext/>
        <w:autoSpaceDE w:val="0"/>
        <w:snapToGrid w:val="0"/>
        <w:ind w:left="-17" w:firstLine="709"/>
        <w:jc w:val="both"/>
      </w:pPr>
      <w:proofErr w:type="gramStart"/>
      <w:r w:rsidRPr="00176680">
        <w:t xml:space="preserve">Пластины могут иметь различную форму: круглые, овальные, квадратные, других форм, </w:t>
      </w:r>
      <w:proofErr w:type="spellStart"/>
      <w:r w:rsidRPr="00176680">
        <w:t>конвексные</w:t>
      </w:r>
      <w:proofErr w:type="spellEnd"/>
      <w:r w:rsidRPr="00176680">
        <w:t xml:space="preserve"> (для втянутых </w:t>
      </w:r>
      <w:proofErr w:type="spellStart"/>
      <w:r w:rsidRPr="00176680">
        <w:t>стом</w:t>
      </w:r>
      <w:proofErr w:type="spellEnd"/>
      <w:r w:rsidRPr="00176680">
        <w:t xml:space="preserve">) и т.д.,  клеевой слой из полимерных материалов: </w:t>
      </w:r>
      <w:proofErr w:type="spellStart"/>
      <w:r w:rsidRPr="00176680">
        <w:t>гидроколлоидов</w:t>
      </w:r>
      <w:proofErr w:type="spellEnd"/>
      <w:r w:rsidRPr="00176680">
        <w:t xml:space="preserve">, которые предохраняют кожу, обладают противовоспалительными и </w:t>
      </w:r>
      <w:proofErr w:type="spellStart"/>
      <w:r w:rsidRPr="00176680">
        <w:t>эпителизирующими</w:t>
      </w:r>
      <w:proofErr w:type="spellEnd"/>
      <w:r w:rsidRPr="00176680">
        <w:t xml:space="preserve"> и выраженными адгезивными свойствами </w:t>
      </w:r>
      <w:proofErr w:type="spellStart"/>
      <w:r w:rsidRPr="00176680">
        <w:t>монослойной</w:t>
      </w:r>
      <w:proofErr w:type="spellEnd"/>
      <w:r w:rsidRPr="00176680">
        <w:t xml:space="preserve"> или спиралевидной структуры, при необходимости фланцевое соединение </w:t>
      </w:r>
      <w:proofErr w:type="spellStart"/>
      <w:r w:rsidRPr="00176680">
        <w:t>комплиментарное</w:t>
      </w:r>
      <w:proofErr w:type="spellEnd"/>
      <w:r w:rsidRPr="00176680">
        <w:t xml:space="preserve"> соответствующему фланцу мешка.</w:t>
      </w:r>
      <w:proofErr w:type="gramEnd"/>
      <w:r w:rsidRPr="00176680">
        <w:t xml:space="preserve"> Отверстие для </w:t>
      </w:r>
      <w:proofErr w:type="spellStart"/>
      <w:r w:rsidRPr="00176680">
        <w:t>стомы</w:t>
      </w:r>
      <w:proofErr w:type="spellEnd"/>
      <w:r w:rsidRPr="00176680">
        <w:t xml:space="preserve"> на пластине может быть как вырезаемое (в зависимости от размеров имеющейся </w:t>
      </w:r>
      <w:proofErr w:type="spellStart"/>
      <w:r w:rsidRPr="00176680">
        <w:t>стомы</w:t>
      </w:r>
      <w:proofErr w:type="spellEnd"/>
      <w:r w:rsidRPr="00176680">
        <w:t xml:space="preserve">), так и предварительно вырезанное. Размер предварительно вырезанного отверстия или максимальный диаметр вырезаемого отверстия являются важной характеристикой пластины. Для предохранения от загрязнения клеевой слой пластины должен иметь защитное покрытие. </w:t>
      </w:r>
    </w:p>
    <w:p w:rsidR="00176680" w:rsidRPr="00176680" w:rsidRDefault="00176680" w:rsidP="00E457EA">
      <w:pPr>
        <w:keepNext/>
        <w:autoSpaceDE w:val="0"/>
        <w:snapToGrid w:val="0"/>
        <w:ind w:left="-17" w:firstLine="709"/>
        <w:jc w:val="both"/>
      </w:pPr>
      <w:r w:rsidRPr="00176680">
        <w:t xml:space="preserve">Адгезивные пластины должны быть гибкими, устойчивыми к эрозии, благоприятно воздействовать на кожу, абсорбировать естественную влагу кожи (выделения потовых и сальных желез и т.п.), обладать оптимальными клеящими свойствами, позволяющими калоприемнику быстро и герметично фиксироваться на коже вокруг </w:t>
      </w:r>
      <w:proofErr w:type="spellStart"/>
      <w:r w:rsidRPr="00176680">
        <w:t>стомы</w:t>
      </w:r>
      <w:proofErr w:type="spellEnd"/>
      <w:r w:rsidRPr="00176680">
        <w:t xml:space="preserve"> во время использования и </w:t>
      </w:r>
      <w:proofErr w:type="spellStart"/>
      <w:r w:rsidRPr="00176680">
        <w:t>атравматично</w:t>
      </w:r>
      <w:proofErr w:type="spellEnd"/>
      <w:r w:rsidRPr="00176680">
        <w:t xml:space="preserve"> удаляться.</w:t>
      </w:r>
    </w:p>
    <w:p w:rsidR="00176680" w:rsidRPr="00176680" w:rsidRDefault="00176680" w:rsidP="00E457EA">
      <w:pPr>
        <w:keepNext/>
        <w:autoSpaceDE w:val="0"/>
        <w:snapToGrid w:val="0"/>
        <w:ind w:left="-17" w:firstLine="709"/>
        <w:jc w:val="both"/>
      </w:pPr>
      <w:r w:rsidRPr="00176680">
        <w:t xml:space="preserve">Мешки могут изготавливаться из </w:t>
      </w:r>
      <w:proofErr w:type="spellStart"/>
      <w:r w:rsidRPr="00176680">
        <w:t>биостабильного</w:t>
      </w:r>
      <w:proofErr w:type="spellEnd"/>
      <w:r w:rsidRPr="00176680">
        <w:t xml:space="preserve"> полиэтилена или медицинского поливинилхлорида, обладающего стойкостью в </w:t>
      </w:r>
      <w:proofErr w:type="gramStart"/>
      <w:r w:rsidRPr="00176680">
        <w:t>условиях</w:t>
      </w:r>
      <w:proofErr w:type="gramEnd"/>
      <w:r w:rsidRPr="00176680">
        <w:t xml:space="preserve"> постоянного воздействия ферментативной системы живого организма. Мешки могут быть прозрачными и непрозрачными с сетчатой или мягкой нетканой подложкой. Форма мешков может быть симметричная, ассиметричная или анатомическая. Дренируемые мешки должны иметь выпускное отверстие со встроенными или поставляемыми в </w:t>
      </w:r>
      <w:proofErr w:type="gramStart"/>
      <w:r w:rsidRPr="00176680">
        <w:t>комплекте</w:t>
      </w:r>
      <w:proofErr w:type="gramEnd"/>
      <w:r w:rsidRPr="00176680">
        <w:t xml:space="preserve"> зажимами. В </w:t>
      </w:r>
      <w:proofErr w:type="spellStart"/>
      <w:r w:rsidRPr="00176680">
        <w:t>уростомных</w:t>
      </w:r>
      <w:proofErr w:type="spellEnd"/>
      <w:r w:rsidRPr="00176680">
        <w:t xml:space="preserve"> мешках дополнительно возможно применение </w:t>
      </w:r>
      <w:proofErr w:type="spellStart"/>
      <w:r w:rsidRPr="00176680">
        <w:t>антирефлюксного</w:t>
      </w:r>
      <w:proofErr w:type="spellEnd"/>
      <w:r w:rsidRPr="00176680">
        <w:t xml:space="preserve"> клапана. Дренируемые мешки для улучшения потребительских качеств могут иметь газовый фильтр. При комплектации фланцевые соединения пластин должны соответствовать фланцевым соединениям мешков.</w:t>
      </w:r>
    </w:p>
    <w:p w:rsidR="00176680" w:rsidRPr="00176680" w:rsidRDefault="00176680" w:rsidP="00E457EA">
      <w:pPr>
        <w:keepNext/>
        <w:autoSpaceDE w:val="0"/>
        <w:snapToGrid w:val="0"/>
        <w:ind w:left="-17" w:firstLine="709"/>
        <w:jc w:val="both"/>
      </w:pPr>
      <w:r w:rsidRPr="00176680">
        <w:t xml:space="preserve">Специальные средства при нарушениях функций выделения в части основных терминов и понятий должны соответствовать ГОСТ </w:t>
      </w:r>
      <w:proofErr w:type="gramStart"/>
      <w:r w:rsidRPr="00176680">
        <w:t>Р</w:t>
      </w:r>
      <w:proofErr w:type="gramEnd"/>
      <w:r w:rsidRPr="00176680"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176680">
        <w:t>Р</w:t>
      </w:r>
      <w:proofErr w:type="gramEnd"/>
      <w:r w:rsidRPr="00176680">
        <w:t xml:space="preserve"> 58237-2018 «Средства ухода за кишечными </w:t>
      </w:r>
      <w:proofErr w:type="spellStart"/>
      <w:r w:rsidRPr="00176680">
        <w:t>стомами</w:t>
      </w:r>
      <w:proofErr w:type="spellEnd"/>
      <w:r w:rsidRPr="00176680">
        <w:t xml:space="preserve">: калоприемники, вспомогательные средства и средства ухода за кожей вокруг </w:t>
      </w:r>
      <w:proofErr w:type="spellStart"/>
      <w:r w:rsidRPr="00176680">
        <w:t>стомы</w:t>
      </w:r>
      <w:proofErr w:type="spellEnd"/>
      <w:r w:rsidRPr="00176680">
        <w:t>. Характеристики и основные требования. Методы испытаний».</w:t>
      </w:r>
    </w:p>
    <w:p w:rsidR="00176680" w:rsidRPr="00176680" w:rsidRDefault="00176680" w:rsidP="00E457EA">
      <w:pPr>
        <w:keepNext/>
        <w:autoSpaceDE w:val="0"/>
        <w:snapToGrid w:val="0"/>
        <w:ind w:left="-17" w:firstLine="709"/>
        <w:jc w:val="both"/>
      </w:pPr>
      <w:r w:rsidRPr="00176680">
        <w:t xml:space="preserve">Специальные средства при нарушениях функций выделения должны соответствовать требованиям безопасности по ГОСТ ISO 10993-1-2021, ГОСТ ISO 10993-5-2011, ГОСТ ISO 10993-10-2011, ГОСТ </w:t>
      </w:r>
      <w:proofErr w:type="gramStart"/>
      <w:r w:rsidRPr="00176680">
        <w:t>Р</w:t>
      </w:r>
      <w:proofErr w:type="gramEnd"/>
      <w:r w:rsidRPr="00176680">
        <w:t xml:space="preserve"> 52770-2016, а также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176680" w:rsidRPr="00176680" w:rsidRDefault="00176680" w:rsidP="00E457EA">
      <w:pPr>
        <w:keepNext/>
        <w:autoSpaceDE w:val="0"/>
        <w:snapToGrid w:val="0"/>
        <w:ind w:left="-17" w:firstLine="709"/>
        <w:jc w:val="both"/>
      </w:pPr>
      <w:r w:rsidRPr="00176680">
        <w:t>Сырье и материалы для изготовления специальных сре</w:t>
      </w:r>
      <w:proofErr w:type="gramStart"/>
      <w:r w:rsidRPr="00176680">
        <w:t>дств пр</w:t>
      </w:r>
      <w:proofErr w:type="gramEnd"/>
      <w:r w:rsidRPr="00176680">
        <w:t xml:space="preserve">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176680" w:rsidRPr="00176680" w:rsidRDefault="00176680" w:rsidP="00E457EA">
      <w:pPr>
        <w:keepNext/>
        <w:autoSpaceDE w:val="0"/>
        <w:snapToGrid w:val="0"/>
        <w:ind w:left="-17" w:firstLine="709"/>
        <w:jc w:val="both"/>
      </w:pPr>
      <w:r w:rsidRPr="00176680">
        <w:lastRenderedPageBreak/>
        <w:t xml:space="preserve">Хранение должно осуществляться в </w:t>
      </w:r>
      <w:proofErr w:type="gramStart"/>
      <w:r w:rsidRPr="00176680">
        <w:t>соответствии</w:t>
      </w:r>
      <w:proofErr w:type="gramEnd"/>
      <w:r w:rsidRPr="00176680">
        <w:t xml:space="preserve"> с требованиями, предъявляемыми к данной категории товара.</w:t>
      </w:r>
    </w:p>
    <w:p w:rsidR="00176680" w:rsidRPr="00176680" w:rsidRDefault="00176680" w:rsidP="00E457EA">
      <w:pPr>
        <w:keepNext/>
        <w:autoSpaceDE w:val="0"/>
        <w:snapToGrid w:val="0"/>
        <w:ind w:left="-17" w:firstLine="709"/>
        <w:jc w:val="both"/>
      </w:pPr>
      <w:r w:rsidRPr="00176680"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</w:t>
      </w:r>
      <w:proofErr w:type="gramStart"/>
      <w:r w:rsidRPr="00176680">
        <w:t>соответствии</w:t>
      </w:r>
      <w:proofErr w:type="gramEnd"/>
      <w:r w:rsidRPr="00176680">
        <w:t xml:space="preserve"> с правилами перевозки грузов, действующими на данном виде транспорта. </w:t>
      </w:r>
    </w:p>
    <w:p w:rsidR="00176680" w:rsidRPr="00176680" w:rsidRDefault="00176680" w:rsidP="00E457EA">
      <w:pPr>
        <w:keepNext/>
        <w:autoSpaceDE w:val="0"/>
        <w:snapToGrid w:val="0"/>
        <w:ind w:left="-17" w:firstLine="709"/>
        <w:jc w:val="both"/>
      </w:pPr>
      <w:r w:rsidRPr="00176680">
        <w:t>Упаковка специальных сре</w:t>
      </w:r>
      <w:proofErr w:type="gramStart"/>
      <w:r w:rsidRPr="00176680">
        <w:t>дств пр</w:t>
      </w:r>
      <w:proofErr w:type="gramEnd"/>
      <w:r w:rsidRPr="00176680">
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176680" w:rsidRPr="00176680" w:rsidRDefault="00176680" w:rsidP="00E457EA">
      <w:pPr>
        <w:keepNext/>
        <w:autoSpaceDE w:val="0"/>
        <w:snapToGrid w:val="0"/>
        <w:ind w:left="-17" w:firstLine="709"/>
        <w:jc w:val="both"/>
      </w:pPr>
      <w:r w:rsidRPr="00176680"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 </w:t>
      </w:r>
    </w:p>
    <w:p w:rsidR="00176680" w:rsidRPr="00176680" w:rsidRDefault="00176680" w:rsidP="00E457EA">
      <w:pPr>
        <w:keepNext/>
        <w:autoSpaceDE w:val="0"/>
        <w:snapToGrid w:val="0"/>
        <w:ind w:left="-17" w:firstLine="709"/>
        <w:jc w:val="both"/>
      </w:pPr>
      <w:r w:rsidRPr="00176680">
        <w:t>Маркировка  упаковки специальных сре</w:t>
      </w:r>
      <w:proofErr w:type="gramStart"/>
      <w:r w:rsidRPr="00176680">
        <w:t>дств пр</w:t>
      </w:r>
      <w:proofErr w:type="gramEnd"/>
      <w:r w:rsidRPr="00176680">
        <w:t>и  нарушениях функций выделения должна включать:</w:t>
      </w:r>
    </w:p>
    <w:p w:rsidR="00176680" w:rsidRPr="00176680" w:rsidRDefault="00176680" w:rsidP="00E457EA">
      <w:pPr>
        <w:keepNext/>
        <w:autoSpaceDE w:val="0"/>
        <w:snapToGrid w:val="0"/>
        <w:ind w:left="-17" w:firstLine="709"/>
        <w:jc w:val="both"/>
      </w:pPr>
      <w:r w:rsidRPr="00176680">
        <w:t>- условное обозначение группы изделий, товарную марку (при наличии), обозначение номера изделия (при наличии);</w:t>
      </w:r>
    </w:p>
    <w:p w:rsidR="00176680" w:rsidRPr="00176680" w:rsidRDefault="00176680" w:rsidP="00E457EA">
      <w:pPr>
        <w:keepNext/>
        <w:autoSpaceDE w:val="0"/>
        <w:snapToGrid w:val="0"/>
        <w:ind w:left="-17" w:firstLine="709"/>
        <w:jc w:val="both"/>
      </w:pPr>
      <w:r w:rsidRPr="00176680">
        <w:t>- страну-изготовителя;</w:t>
      </w:r>
    </w:p>
    <w:p w:rsidR="00176680" w:rsidRPr="00176680" w:rsidRDefault="00176680" w:rsidP="00E457EA">
      <w:pPr>
        <w:keepNext/>
        <w:autoSpaceDE w:val="0"/>
        <w:snapToGrid w:val="0"/>
        <w:ind w:left="-17" w:firstLine="709"/>
        <w:jc w:val="both"/>
      </w:pPr>
      <w:r w:rsidRPr="00176680">
        <w:t>- наименование предприятия-изготовителя, юридический адрес, товарный знак (при наличии);</w:t>
      </w:r>
    </w:p>
    <w:p w:rsidR="00176680" w:rsidRPr="00176680" w:rsidRDefault="00176680" w:rsidP="00E457EA">
      <w:pPr>
        <w:keepNext/>
        <w:autoSpaceDE w:val="0"/>
        <w:snapToGrid w:val="0"/>
        <w:ind w:left="-17" w:firstLine="709"/>
        <w:jc w:val="both"/>
      </w:pPr>
      <w:r w:rsidRPr="00176680">
        <w:t xml:space="preserve">- отличительные характеристики изделий в </w:t>
      </w:r>
      <w:proofErr w:type="gramStart"/>
      <w:r w:rsidRPr="00176680">
        <w:t>соответствии</w:t>
      </w:r>
      <w:proofErr w:type="gramEnd"/>
      <w:r w:rsidRPr="00176680">
        <w:t xml:space="preserve"> с их техническим исполнением (при наличии);</w:t>
      </w:r>
    </w:p>
    <w:p w:rsidR="00176680" w:rsidRPr="00176680" w:rsidRDefault="00176680" w:rsidP="00E457EA">
      <w:pPr>
        <w:keepNext/>
        <w:autoSpaceDE w:val="0"/>
        <w:snapToGrid w:val="0"/>
        <w:ind w:left="-17" w:firstLine="709"/>
        <w:jc w:val="both"/>
      </w:pPr>
      <w:r w:rsidRPr="00176680">
        <w:t>- номер артикула (при наличии);</w:t>
      </w:r>
    </w:p>
    <w:p w:rsidR="00176680" w:rsidRPr="00176680" w:rsidRDefault="00176680" w:rsidP="00E457EA">
      <w:pPr>
        <w:keepNext/>
        <w:autoSpaceDE w:val="0"/>
        <w:snapToGrid w:val="0"/>
        <w:ind w:left="-17" w:firstLine="709"/>
        <w:jc w:val="both"/>
      </w:pPr>
      <w:r w:rsidRPr="00176680">
        <w:t>- количество изделий в упаковке;</w:t>
      </w:r>
    </w:p>
    <w:p w:rsidR="00176680" w:rsidRPr="00176680" w:rsidRDefault="00176680" w:rsidP="00E457EA">
      <w:pPr>
        <w:keepNext/>
        <w:autoSpaceDE w:val="0"/>
        <w:snapToGrid w:val="0"/>
        <w:ind w:left="-17" w:firstLine="709"/>
        <w:jc w:val="both"/>
      </w:pPr>
      <w:r w:rsidRPr="00176680">
        <w:t>- дату (месяц, год) изготовления или гарантийный срок годности (при наличии);</w:t>
      </w:r>
    </w:p>
    <w:p w:rsidR="00176680" w:rsidRPr="00176680" w:rsidRDefault="00176680" w:rsidP="00E457EA">
      <w:pPr>
        <w:keepNext/>
        <w:autoSpaceDE w:val="0"/>
        <w:snapToGrid w:val="0"/>
        <w:ind w:left="-17" w:firstLine="709"/>
        <w:jc w:val="both"/>
      </w:pPr>
      <w:r w:rsidRPr="00176680">
        <w:t>- правила использования (при необходимости);</w:t>
      </w:r>
    </w:p>
    <w:p w:rsidR="00176680" w:rsidRPr="00176680" w:rsidRDefault="00176680" w:rsidP="00E457EA">
      <w:pPr>
        <w:keepNext/>
        <w:autoSpaceDE w:val="0"/>
        <w:snapToGrid w:val="0"/>
        <w:ind w:left="-17" w:firstLine="709"/>
        <w:jc w:val="both"/>
      </w:pPr>
      <w:r w:rsidRPr="00176680">
        <w:t>- штриховой код изделия (при наличии);</w:t>
      </w:r>
    </w:p>
    <w:p w:rsidR="00176680" w:rsidRPr="00176680" w:rsidRDefault="00176680" w:rsidP="00E457EA">
      <w:pPr>
        <w:keepNext/>
        <w:autoSpaceDE w:val="0"/>
        <w:snapToGrid w:val="0"/>
        <w:ind w:left="-17" w:firstLine="709"/>
        <w:jc w:val="both"/>
      </w:pPr>
      <w:r w:rsidRPr="00176680">
        <w:t>- информацию о сертификации (при наличии).</w:t>
      </w:r>
    </w:p>
    <w:p w:rsidR="00176680" w:rsidRPr="00176680" w:rsidRDefault="00176680" w:rsidP="00E457EA">
      <w:pPr>
        <w:keepNext/>
        <w:autoSpaceDE w:val="0"/>
        <w:snapToGrid w:val="0"/>
        <w:ind w:left="-17" w:firstLine="709"/>
        <w:jc w:val="both"/>
      </w:pPr>
      <w:r w:rsidRPr="00176680">
        <w:t>Поставляемый Товар должен иметь действующие регистрационные удостоверения, выданные Федеральной службой по надзору в сфере здравоохранения (в случае, если Товар подлежит регистрации), и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176680" w:rsidRPr="00176680" w:rsidRDefault="00176680" w:rsidP="00E457EA">
      <w:pPr>
        <w:keepNext/>
        <w:autoSpaceDE w:val="0"/>
        <w:snapToGrid w:val="0"/>
        <w:ind w:left="-17" w:firstLine="709"/>
        <w:jc w:val="both"/>
      </w:pPr>
      <w:r w:rsidRPr="00176680">
        <w:t xml:space="preserve">Гарантийный срок эксплуатации товара: </w:t>
      </w:r>
      <w:proofErr w:type="gramStart"/>
      <w:r w:rsidRPr="00176680"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</w:t>
      </w:r>
      <w:proofErr w:type="gramEnd"/>
      <w:r w:rsidRPr="00176680">
        <w:t xml:space="preserve"> в обычных </w:t>
      </w:r>
      <w:proofErr w:type="gramStart"/>
      <w:r w:rsidRPr="00176680">
        <w:t>условиях</w:t>
      </w:r>
      <w:proofErr w:type="gramEnd"/>
      <w:r w:rsidRPr="00176680">
        <w:t>. На Товаре не должно быть механических повреждений.</w:t>
      </w:r>
    </w:p>
    <w:p w:rsidR="00176680" w:rsidRPr="00176680" w:rsidRDefault="00176680" w:rsidP="00E457EA">
      <w:pPr>
        <w:keepNext/>
        <w:autoSpaceDE w:val="0"/>
        <w:snapToGrid w:val="0"/>
        <w:ind w:left="-17" w:firstLine="709"/>
        <w:jc w:val="both"/>
      </w:pPr>
      <w:r w:rsidRPr="00176680">
        <w:t xml:space="preserve">Поставщик должен гарантировать, что поставляемый Товар соответствует стандартам на данные виды Товара, а также требованиям технического задания. </w:t>
      </w:r>
    </w:p>
    <w:p w:rsidR="00176680" w:rsidRPr="00176680" w:rsidRDefault="00176680" w:rsidP="00E457EA">
      <w:pPr>
        <w:keepNext/>
        <w:autoSpaceDE w:val="0"/>
        <w:snapToGrid w:val="0"/>
        <w:ind w:left="-17" w:firstLine="709"/>
        <w:jc w:val="both"/>
      </w:pPr>
      <w:r w:rsidRPr="00176680">
        <w:t xml:space="preserve">Специальные средства при нарушениях функций выделения являются продукцией одноразовой, в </w:t>
      </w:r>
      <w:proofErr w:type="gramStart"/>
      <w:r w:rsidRPr="00176680">
        <w:t>связи</w:t>
      </w:r>
      <w:proofErr w:type="gramEnd"/>
      <w:r w:rsidRPr="00176680">
        <w:t xml:space="preserve"> с чем срок предоставления гарантии качества не устанавливается, но должен быть указан срок годности продукции  (на момент выдачи изделий он должен быть не менее 1 года) и условия хранения.</w:t>
      </w:r>
    </w:p>
    <w:p w:rsidR="00176680" w:rsidRPr="00176680" w:rsidRDefault="00176680" w:rsidP="00176680">
      <w:pPr>
        <w:keepNext/>
        <w:autoSpaceDE w:val="0"/>
        <w:snapToGrid w:val="0"/>
        <w:ind w:left="-17" w:firstLine="709"/>
        <w:jc w:val="both"/>
        <w:rPr>
          <w:lang w:val="en-US"/>
        </w:rPr>
      </w:pPr>
      <w:r w:rsidRPr="00176680">
        <w:t xml:space="preserve"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176680">
        <w:t>с даты предоставления</w:t>
      </w:r>
      <w:proofErr w:type="gramEnd"/>
      <w:r w:rsidRPr="00176680"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176680">
        <w:t>C</w:t>
      </w:r>
      <w:proofErr w:type="gramEnd"/>
      <w:r w:rsidRPr="00176680">
        <w:t xml:space="preserve">Р. </w:t>
      </w:r>
    </w:p>
    <w:p w:rsidR="00176680" w:rsidRPr="00176680" w:rsidRDefault="00176680" w:rsidP="00176680">
      <w:pPr>
        <w:keepNext/>
        <w:autoSpaceDE w:val="0"/>
        <w:snapToGrid w:val="0"/>
        <w:ind w:left="-17" w:firstLine="709"/>
        <w:jc w:val="both"/>
        <w:rPr>
          <w:lang w:val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095"/>
        <w:gridCol w:w="1134"/>
        <w:gridCol w:w="1134"/>
      </w:tblGrid>
      <w:tr w:rsidR="004B5B7E" w:rsidRPr="00176680" w:rsidTr="004B5B7E">
        <w:trPr>
          <w:trHeight w:val="276"/>
        </w:trPr>
        <w:tc>
          <w:tcPr>
            <w:tcW w:w="1985" w:type="dxa"/>
            <w:shd w:val="clear" w:color="auto" w:fill="auto"/>
            <w:vAlign w:val="center"/>
          </w:tcPr>
          <w:p w:rsidR="004B5B7E" w:rsidRPr="00176680" w:rsidRDefault="004B5B7E" w:rsidP="00ED729F">
            <w:pPr>
              <w:keepNext/>
              <w:suppressAutoHyphens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Наименование</w:t>
            </w:r>
          </w:p>
          <w:p w:rsidR="004B5B7E" w:rsidRPr="00176680" w:rsidRDefault="004B5B7E" w:rsidP="00ED729F">
            <w:pPr>
              <w:keepNext/>
              <w:suppressAutoHyphens w:val="0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товара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B5B7E" w:rsidRPr="00176680" w:rsidRDefault="004B5B7E" w:rsidP="00ED729F">
            <w:pPr>
              <w:keepNext/>
              <w:suppressAutoHyphens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Технические характеристики товара</w:t>
            </w:r>
          </w:p>
        </w:tc>
        <w:tc>
          <w:tcPr>
            <w:tcW w:w="1134" w:type="dxa"/>
            <w:vAlign w:val="center"/>
          </w:tcPr>
          <w:p w:rsidR="004B5B7E" w:rsidRPr="00176680" w:rsidRDefault="004B5B7E" w:rsidP="00ED729F">
            <w:pPr>
              <w:keepNext/>
              <w:suppressAutoHyphens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Кол-во товара, шт.</w:t>
            </w:r>
          </w:p>
        </w:tc>
        <w:tc>
          <w:tcPr>
            <w:tcW w:w="1134" w:type="dxa"/>
          </w:tcPr>
          <w:p w:rsidR="004B5B7E" w:rsidRPr="00176680" w:rsidRDefault="004B5B7E" w:rsidP="00ED729F">
            <w:pPr>
              <w:keepNext/>
              <w:suppressAutoHyphens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Средняя цена за ед.</w:t>
            </w:r>
          </w:p>
        </w:tc>
      </w:tr>
      <w:tr w:rsidR="004B5B7E" w:rsidRPr="00176680" w:rsidTr="004B5B7E">
        <w:trPr>
          <w:trHeight w:val="3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7E" w:rsidRPr="00176680" w:rsidRDefault="004B5B7E" w:rsidP="00ED729F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proofErr w:type="gramStart"/>
            <w:r w:rsidRPr="00176680">
              <w:rPr>
                <w:sz w:val="22"/>
                <w:szCs w:val="22"/>
                <w:lang w:eastAsia="zh-CN"/>
              </w:rPr>
              <w:lastRenderedPageBreak/>
              <w:t>Мешок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дренируемый для двухкомпонентного дренируемого калоприемника для втянутых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</w:t>
            </w:r>
            <w:proofErr w:type="spellEnd"/>
          </w:p>
          <w:p w:rsidR="004B5B7E" w:rsidRPr="00176680" w:rsidRDefault="004B5B7E" w:rsidP="00ED729F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01.28.21.01.08.03</w:t>
            </w:r>
          </w:p>
          <w:p w:rsidR="004B5B7E" w:rsidRPr="00176680" w:rsidRDefault="004B5B7E" w:rsidP="00ED729F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7E" w:rsidRPr="00176680" w:rsidRDefault="004B5B7E" w:rsidP="00ED729F">
            <w:pPr>
              <w:keepNext/>
              <w:suppressAutoHyphens w:val="0"/>
              <w:autoSpaceDE w:val="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176680">
              <w:rPr>
                <w:sz w:val="22"/>
                <w:szCs w:val="22"/>
                <w:lang w:eastAsia="zh-CN"/>
              </w:rPr>
              <w:t>Стомный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мешок дренируемый (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илеостомный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) двухкомпонентного калоприемника для </w:t>
            </w:r>
            <w:proofErr w:type="gramStart"/>
            <w:r w:rsidRPr="00176680">
              <w:rPr>
                <w:sz w:val="22"/>
                <w:szCs w:val="22"/>
                <w:lang w:eastAsia="zh-CN"/>
              </w:rPr>
              <w:t>втянутых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- разъемный, герметичный, опорожняемый через закрывающееся дренажное отверстие. Мешок должен быть из </w:t>
            </w:r>
            <w:proofErr w:type="gramStart"/>
            <w:r w:rsidRPr="00176680">
              <w:rPr>
                <w:sz w:val="22"/>
                <w:szCs w:val="22"/>
                <w:lang w:eastAsia="zh-CN"/>
              </w:rPr>
              <w:t>непрозрачного/прозрачного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многослойного полиэтилена, не пропускающего запах, с мягким нетканым быстросохнущим покрытием (подложкой) из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флизелина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с одной или двух сторон, без угольного фильтра или с фильтром, с дренажным отверстием (портом), с фланцевыми кольцами для крепления мешка к пластине, соответствующим фланцу пластины, размером не менее 40 – не более 60 мм и шагом фланцевого соединения не более 10мм. Тип фланцевого соединения должен быть: механический (жесткий). Запорное  устройство (замок) фланцевого соединения должен быть «ридикюльного» типа. Объем мешка должен быть не менее 700 мл. Тип застежки должен быть: гибкий зажим, в комплекте одноразовый </w:t>
            </w:r>
            <w:proofErr w:type="gramStart"/>
            <w:r w:rsidRPr="00176680">
              <w:rPr>
                <w:sz w:val="22"/>
                <w:szCs w:val="22"/>
                <w:lang w:eastAsia="zh-CN"/>
              </w:rPr>
              <w:t>самоклеящийся гибкий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на каждый мешок.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E" w:rsidRPr="00176680" w:rsidRDefault="004B5B7E" w:rsidP="00ED729F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E" w:rsidRPr="00176680" w:rsidRDefault="006B64BA" w:rsidP="00ED729F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90,92</w:t>
            </w:r>
          </w:p>
        </w:tc>
      </w:tr>
      <w:tr w:rsidR="004B5B7E" w:rsidRPr="00176680" w:rsidTr="004B5B7E">
        <w:trPr>
          <w:trHeight w:val="3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7E" w:rsidRPr="00176680" w:rsidRDefault="004B5B7E" w:rsidP="00ED729F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proofErr w:type="gramStart"/>
            <w:r w:rsidRPr="00176680">
              <w:rPr>
                <w:sz w:val="22"/>
                <w:szCs w:val="22"/>
                <w:lang w:eastAsia="zh-CN"/>
              </w:rPr>
              <w:t>Мешок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дренируемый для двухкомпонентного дренируемого калоприемника для втянутых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</w:t>
            </w:r>
            <w:proofErr w:type="spellEnd"/>
          </w:p>
          <w:p w:rsidR="004B5B7E" w:rsidRPr="00176680" w:rsidRDefault="004B5B7E" w:rsidP="00ED729F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01.28.21.01.08.03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7E" w:rsidRPr="00176680" w:rsidRDefault="004B5B7E" w:rsidP="00ED729F">
            <w:pPr>
              <w:keepNext/>
              <w:suppressAutoHyphens w:val="0"/>
              <w:autoSpaceDE w:val="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176680">
              <w:rPr>
                <w:sz w:val="22"/>
                <w:szCs w:val="22"/>
                <w:lang w:eastAsia="zh-CN"/>
              </w:rPr>
              <w:t>Стомный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мешок дренируемый (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илеостомный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) двухкомпонентного калоприемника для </w:t>
            </w:r>
            <w:proofErr w:type="gramStart"/>
            <w:r w:rsidRPr="00176680">
              <w:rPr>
                <w:sz w:val="22"/>
                <w:szCs w:val="22"/>
                <w:lang w:eastAsia="zh-CN"/>
              </w:rPr>
              <w:t>втянутых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- разъемный, герметичный, опорожняемый через закрывающееся дренажное отверстие. Мешок должен быть из непрозрачного или прозрачного многослойного полиэтилена, не пропускающего запах, с водоотталкивающим мягким нетканым быстросохнущим покрытием (подложкой) из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флизелина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или иного нетканого материала (не полиэстер) с не менее</w:t>
            </w:r>
            <w:proofErr w:type="gramStart"/>
            <w:r w:rsidRPr="00176680">
              <w:rPr>
                <w:sz w:val="22"/>
                <w:szCs w:val="22"/>
                <w:lang w:eastAsia="zh-CN"/>
              </w:rPr>
              <w:t>,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чем двух сторон, с наличием встроенного угольного фильтра, с дренажным отверстием (портом), с фланцевыми кольцами для крепления мешка к пластине, соответствующим фланцу пластины, размером не менее 40 – не более 60 </w:t>
            </w:r>
            <w:proofErr w:type="gramStart"/>
            <w:r w:rsidRPr="00176680">
              <w:rPr>
                <w:sz w:val="22"/>
                <w:szCs w:val="22"/>
                <w:lang w:eastAsia="zh-CN"/>
              </w:rPr>
              <w:t>мм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и шагом фланцевого соединения не более 10 мм. Тип фланцевого соединения должен быть: механический (жесткий). Тип застежки должен быть: встроенная застежка  самоклеющаяся на каждом мешке.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E" w:rsidRPr="00176680" w:rsidRDefault="004B5B7E" w:rsidP="00ED729F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E" w:rsidRPr="00176680" w:rsidRDefault="006B64BA" w:rsidP="00ED729F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163,91</w:t>
            </w:r>
          </w:p>
        </w:tc>
      </w:tr>
      <w:tr w:rsidR="004B5B7E" w:rsidRPr="00176680" w:rsidTr="004B5B7E">
        <w:trPr>
          <w:trHeight w:val="3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7E" w:rsidRPr="00176680" w:rsidRDefault="004B5B7E" w:rsidP="00ED729F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 xml:space="preserve">Адгезивная пластина,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конвексная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для двухкомпонентного дренируемого калоприемника для </w:t>
            </w:r>
            <w:proofErr w:type="gramStart"/>
            <w:r w:rsidRPr="00176680">
              <w:rPr>
                <w:sz w:val="22"/>
                <w:szCs w:val="22"/>
                <w:lang w:eastAsia="zh-CN"/>
              </w:rPr>
              <w:t>втянутых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</w:t>
            </w:r>
            <w:proofErr w:type="spellEnd"/>
          </w:p>
          <w:p w:rsidR="004B5B7E" w:rsidRPr="00176680" w:rsidRDefault="004B5B7E" w:rsidP="00ED729F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01.28.21.01.08.02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7E" w:rsidRPr="00176680" w:rsidRDefault="004B5B7E" w:rsidP="00ED729F">
            <w:pPr>
              <w:keepNext/>
              <w:suppressAutoHyphens w:val="0"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 xml:space="preserve">Адгезивная пластина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конвексная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двухкомпонентного дренируемого калоприемника – адгезивная пластина вогнутой формы - для фиксации калоприемника на передней брюшной стенке, соединяющаяся со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стомным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мешком, с защитным покрытием, с шаблоном для вырезания отверстий под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стому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, с вырезаемым отверстием под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стому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, с фланцем для крепления мешка, соответствующим фланцу мешка. Пластина должна быть на основе натуральных материалов с высокими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гипоалергенными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и гидроколлоидными качествами. Небольшое давление, оказываемое пластиной на переднюю стенку, слегка выдавливает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стому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вверх. Клеевой слой, которым покрыта клеевая сторона пластины, должен разбухать под влиянием влажных испарений и максимально плотно охватывать отверстие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стомы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, предохраняя поверхность кожи от возможных протечек и негативного воздействия агрессивного содержимого кишечника. Спиралевидное переплетение адгезивных слоев должно обеспечивать дополнительную защиту кожи, а также, усиливать надежность присоединения пластины к области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стомы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. Пластина рассчитана на длительное ношение (на протяжении не менее 5-ти дней). Пластина гибкая, устойчивая к эрозии,  должна легко адаптироваться к форме живота. Пластина и мешок должны соединяться между собой с помощью механического фланцевого соединения. Минимальное вырезаемое отверстие должно быть не более 15 мм, максимальное вырезаемое отверстие должно быть не </w:t>
            </w:r>
            <w:r w:rsidRPr="00176680">
              <w:rPr>
                <w:sz w:val="22"/>
                <w:szCs w:val="22"/>
                <w:lang w:eastAsia="zh-CN"/>
              </w:rPr>
              <w:lastRenderedPageBreak/>
              <w:t>менее 43 мм, фланец должен быть не более 60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E" w:rsidRPr="00176680" w:rsidRDefault="004B5B7E" w:rsidP="00ED729F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lastRenderedPageBreak/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E" w:rsidRPr="00176680" w:rsidRDefault="006B64BA" w:rsidP="00ED729F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222,22</w:t>
            </w:r>
          </w:p>
        </w:tc>
      </w:tr>
      <w:tr w:rsidR="004B5B7E" w:rsidRPr="00176680" w:rsidTr="004B5B7E">
        <w:trPr>
          <w:trHeight w:val="3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7E" w:rsidRPr="00176680" w:rsidRDefault="004B5B7E" w:rsidP="00ED729F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lastRenderedPageBreak/>
              <w:t xml:space="preserve">Адгезивная пластина,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конвексная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 для </w:t>
            </w:r>
            <w:proofErr w:type="gramStart"/>
            <w:r w:rsidRPr="00176680">
              <w:rPr>
                <w:sz w:val="22"/>
                <w:szCs w:val="22"/>
                <w:lang w:eastAsia="zh-CN"/>
              </w:rPr>
              <w:t>двухкомпонентного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дренируемого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уроприемника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 для втянутых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</w:t>
            </w:r>
            <w:proofErr w:type="spellEnd"/>
          </w:p>
          <w:p w:rsidR="004B5B7E" w:rsidRPr="00176680" w:rsidRDefault="004B5B7E" w:rsidP="00ED729F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01.28.21.01.12.02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7E" w:rsidRPr="00176680" w:rsidRDefault="004B5B7E" w:rsidP="00ED729F">
            <w:pPr>
              <w:keepNext/>
              <w:suppressAutoHyphens w:val="0"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 xml:space="preserve">Адгезивная пластина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конвексная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двухкомпонентного дренируемого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уроприемника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– адгезивная пластина вогнутой формы - для фиксации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уроприемника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на передней брюшной стенке, соединяющаяся со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стомным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мешком, с защитным покрытием, с шаблоном для вырезания отверстий под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стому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, с вырезаемым отверстием под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стому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, с фланцем для крепления мешка, соответствующим фланцу мешка. Пластина должна быть на основе натуральных материалов с высокими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гипоалергенными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и гидроколлоидными качествами. Небольшое давление, оказываемое пластиной на переднюю стенку, слегка выдавливает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стому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вверх. Клеевой слой, которым покрыта клеевая сторона пластины, должен разбухать под влиянием влажных испарений и максимально плотно охватывать отверстие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стомы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, предохраняя поверхность кожи от возможных протечек и негативного воздействия агрессивного содержимого кишечника. Спиралевидное переплетение адгезивных слоев должно обеспечивать дополнительную защиту кожи, а также, усиливать надежность присоединения пластины к области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стомы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>. Пластина рассчитана на длительное ношение (на протяжении не менее 5-ти дней). Пластина гибкая, устойчивая к эрозии,  должна легко адаптироваться к форме живота. Пластина и мешок должны соединяться между собой с помощью механического фланцевого соединения. Минимальное вырезаемое отверстие должно быть не более 15 мм, максимальное вырезаемое отверстие должно быть не менее 43 мм, фланец должен быть не более 60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E" w:rsidRPr="00176680" w:rsidRDefault="004B5B7E" w:rsidP="00ED729F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E" w:rsidRPr="00176680" w:rsidRDefault="006B64BA" w:rsidP="00ED729F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213,17</w:t>
            </w:r>
          </w:p>
        </w:tc>
      </w:tr>
      <w:tr w:rsidR="004B5B7E" w:rsidRPr="00176680" w:rsidTr="004B5B7E">
        <w:trPr>
          <w:trHeight w:val="3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7E" w:rsidRPr="00176680" w:rsidRDefault="004B5B7E" w:rsidP="00ED729F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 xml:space="preserve">Адгезивная пластина, плоская для </w:t>
            </w:r>
            <w:proofErr w:type="gramStart"/>
            <w:r w:rsidRPr="00176680">
              <w:rPr>
                <w:sz w:val="22"/>
                <w:szCs w:val="22"/>
                <w:lang w:eastAsia="zh-CN"/>
              </w:rPr>
              <w:t>двухкомпонентного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дренируемого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уроприемника</w:t>
            </w:r>
            <w:proofErr w:type="spellEnd"/>
          </w:p>
          <w:p w:rsidR="004B5B7E" w:rsidRPr="00176680" w:rsidRDefault="004B5B7E" w:rsidP="00ED729F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01.28.21.01.11.02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7E" w:rsidRPr="00176680" w:rsidRDefault="004B5B7E" w:rsidP="00ED729F">
            <w:pPr>
              <w:keepNext/>
              <w:suppressAutoHyphens w:val="0"/>
              <w:autoSpaceDE w:val="0"/>
              <w:jc w:val="both"/>
              <w:rPr>
                <w:sz w:val="22"/>
                <w:szCs w:val="22"/>
                <w:lang w:eastAsia="zh-CN"/>
              </w:rPr>
            </w:pPr>
            <w:proofErr w:type="gramStart"/>
            <w:r w:rsidRPr="00176680">
              <w:rPr>
                <w:sz w:val="22"/>
                <w:szCs w:val="22"/>
                <w:lang w:eastAsia="zh-CN"/>
              </w:rPr>
              <w:t xml:space="preserve">Адгезивная пластина плоская (облегченная) двухкомпонентного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уроприемника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- адгезивная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монослойная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пластина плоской формы для фиксации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уроприемника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на передней брюшной стенке, соединяющаяся со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стомным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мешком, с защитным покрытием должна быть изготовлена  из натурального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гипоаллергенного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гидроколлоида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, содержащего желатин, пектин, натрий,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карбоксиметилцеллюлозу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полиизобутелен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,   с шаблоном для вырезания отверстий под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стому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, с вырезаемым отверстием под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стому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>, с фланцем для крепления мешка, соответствующим фланцу мешка.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 Внутри фланцевого кольца и по  внешнему (периферическому) краю пластины окантовка должна быть из мягкого материала с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гипоаллергенным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клеем или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гидроколлоидом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. Фланцевые кольца пластины должны иметь размер  не менее 32 мм - не более 70 мм и шагом фланцевого соединения не более 9 мм.  </w:t>
            </w:r>
          </w:p>
          <w:p w:rsidR="004B5B7E" w:rsidRPr="00176680" w:rsidRDefault="004B5B7E" w:rsidP="00ED729F">
            <w:pPr>
              <w:keepNext/>
              <w:suppressAutoHyphens w:val="0"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 xml:space="preserve">Пластина должна быть гибкая, устойчивая к эрозии,  должна абсорбировать естественную влагу кожи, легко адаптироваться к форме живота. Вырезаемое отверстие должно легко моделироваться по контуру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стомы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. Пластина и мешок должны соединяться между собой с помощью механического либо  адгезивного фланцевого соединения.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E" w:rsidRPr="00176680" w:rsidRDefault="004B5B7E" w:rsidP="00ED729F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E" w:rsidRPr="00176680" w:rsidRDefault="006B64BA" w:rsidP="00ED729F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131,02</w:t>
            </w:r>
          </w:p>
        </w:tc>
      </w:tr>
      <w:tr w:rsidR="004B5B7E" w:rsidRPr="00176680" w:rsidTr="004B5B7E">
        <w:trPr>
          <w:trHeight w:val="3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7E" w:rsidRPr="00176680" w:rsidRDefault="004B5B7E" w:rsidP="00ED729F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 xml:space="preserve">Адгезивная пластина, плоская для </w:t>
            </w:r>
            <w:proofErr w:type="gramStart"/>
            <w:r w:rsidRPr="00176680">
              <w:rPr>
                <w:sz w:val="22"/>
                <w:szCs w:val="22"/>
                <w:lang w:eastAsia="zh-CN"/>
              </w:rPr>
              <w:t>двухкомпонентного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дренируемого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уроприемника</w:t>
            </w:r>
            <w:proofErr w:type="spellEnd"/>
          </w:p>
          <w:p w:rsidR="004B5B7E" w:rsidRPr="00176680" w:rsidRDefault="004B5B7E" w:rsidP="00ED729F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01.28.21.01.11.02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7E" w:rsidRPr="00176680" w:rsidRDefault="004B5B7E" w:rsidP="00ED729F">
            <w:pPr>
              <w:keepNext/>
              <w:suppressAutoHyphens w:val="0"/>
              <w:autoSpaceDE w:val="0"/>
              <w:jc w:val="both"/>
              <w:rPr>
                <w:sz w:val="22"/>
                <w:szCs w:val="22"/>
                <w:lang w:eastAsia="zh-CN"/>
              </w:rPr>
            </w:pPr>
            <w:proofErr w:type="gramStart"/>
            <w:r w:rsidRPr="00176680">
              <w:rPr>
                <w:sz w:val="22"/>
                <w:szCs w:val="22"/>
                <w:lang w:eastAsia="zh-CN"/>
              </w:rPr>
              <w:t xml:space="preserve">Адгезивная пластина плоская (полная) двухкомпонентного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уроприемника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- адгезивная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монослойная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пластина плоской формы для фиксации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уроприемника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на передней брюшной стенке, соединяющаяся со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стомным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мешком, с защитным покрытием должна быть изготовлена  из натурального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гипоаллергенного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гидроколлоида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, содержащего желатин, пектин, натрий,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карбоксиметилцеллюлозу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полиизобутелен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,   с шаблоном для вырезания отверстий под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стому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, с вырезаемым отверстием под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стому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>, с фланцем для крепления мешка, соответствующим фланцу мешка.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 Внутри фланцевого кольца и по  внешнему (периферическому) краю пластины </w:t>
            </w:r>
            <w:r w:rsidRPr="00176680">
              <w:rPr>
                <w:sz w:val="22"/>
                <w:szCs w:val="22"/>
                <w:lang w:eastAsia="zh-CN"/>
              </w:rPr>
              <w:lastRenderedPageBreak/>
              <w:t xml:space="preserve">окантовка должна быть из мягкого материала с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гипоаллергенным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клеем или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гидроколлоидом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. Фланцевые кольца пластины должны иметь размер  не менее 32 мм - не более 70 мм и шагом фланцевого соединения не более 9 мм.  </w:t>
            </w:r>
          </w:p>
          <w:p w:rsidR="004B5B7E" w:rsidRPr="00176680" w:rsidRDefault="004B5B7E" w:rsidP="00ED729F">
            <w:pPr>
              <w:keepNext/>
              <w:suppressAutoHyphens w:val="0"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 xml:space="preserve">Пластина должна быть гибкая, устойчивая к эрозии,  должна абсорбировать естественную влагу кожи, легко адаптироваться к форме живота. Вырезаемое отверстие должно легко моделироваться по контуру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стомы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. Пластина и мешок должны соединяться между собой с помощью механического либо  адгезивного фланцевого соединения.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E" w:rsidRPr="00176680" w:rsidRDefault="004B5B7E" w:rsidP="00ED729F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E" w:rsidRPr="00176680" w:rsidRDefault="006B64BA" w:rsidP="00ED729F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195,50</w:t>
            </w:r>
          </w:p>
        </w:tc>
      </w:tr>
      <w:tr w:rsidR="004B5B7E" w:rsidRPr="00176680" w:rsidTr="004B5B7E">
        <w:trPr>
          <w:trHeight w:val="3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7E" w:rsidRPr="00176680" w:rsidRDefault="004B5B7E" w:rsidP="00ED729F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proofErr w:type="spellStart"/>
            <w:r w:rsidRPr="00176680">
              <w:rPr>
                <w:sz w:val="22"/>
                <w:szCs w:val="22"/>
                <w:lang w:eastAsia="zh-CN"/>
              </w:rPr>
              <w:lastRenderedPageBreak/>
              <w:t>Уростомный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мешок для </w:t>
            </w:r>
            <w:proofErr w:type="gramStart"/>
            <w:r w:rsidRPr="00176680">
              <w:rPr>
                <w:sz w:val="22"/>
                <w:szCs w:val="22"/>
                <w:lang w:eastAsia="zh-CN"/>
              </w:rPr>
              <w:t>двухкомпонентного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дренируемого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уроприемника</w:t>
            </w:r>
            <w:proofErr w:type="spellEnd"/>
          </w:p>
          <w:p w:rsidR="004B5B7E" w:rsidRPr="00176680" w:rsidRDefault="004B5B7E" w:rsidP="00ED729F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01.28.21.01.11.03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7E" w:rsidRPr="00176680" w:rsidRDefault="004B5B7E" w:rsidP="00ED729F">
            <w:pPr>
              <w:keepNext/>
              <w:suppressAutoHyphens w:val="0"/>
              <w:autoSpaceDE w:val="0"/>
              <w:jc w:val="both"/>
              <w:rPr>
                <w:sz w:val="22"/>
                <w:szCs w:val="22"/>
                <w:lang w:eastAsia="zh-CN"/>
              </w:rPr>
            </w:pPr>
            <w:proofErr w:type="gramStart"/>
            <w:r w:rsidRPr="00176680">
              <w:rPr>
                <w:sz w:val="22"/>
                <w:szCs w:val="22"/>
                <w:lang w:eastAsia="zh-CN"/>
              </w:rPr>
              <w:t xml:space="preserve">Дренируемый двухкомпонентный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уроприемник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(мешок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уростомный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двухкомпонентного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уроприемника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) -  герметичный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стомный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мешок из многослойного прозрачного, не менее  пяти слоев, полиэтилена, не пропускающего запах, с односторонним или двусторонним покрытием (подложкой) из мягкого сетчатого материала, с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антирефлюксным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клапаном, предотвращающим обратный заброс мочи, фиксирующийся на передней брюшной стенке вокруг мочевой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стомы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с помощью адгезивной (клеевой) пластины, служащий для сбора мочи и защиты кожи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отее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агрессивного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воздействия. В наличии должен быть сливной клапан, форма которого обеспечивает  простоту использования и надежность закрытия мешка. Пластина и мешок должны соединяться между собой с помощью механического фланцевого соединения. Дополнительно наличие многоразовой заглушки (затвора) для опорожнения и повторного закрытия мешка. Объем мешка должен быть не менее 500 мл.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E" w:rsidRPr="00176680" w:rsidRDefault="004B5B7E" w:rsidP="00ED729F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2520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E" w:rsidRPr="00176680" w:rsidRDefault="006B64BA" w:rsidP="00ED729F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127,08</w:t>
            </w:r>
          </w:p>
        </w:tc>
      </w:tr>
      <w:tr w:rsidR="004B5B7E" w:rsidRPr="00176680" w:rsidTr="004B5B7E">
        <w:trPr>
          <w:trHeight w:val="3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7E" w:rsidRPr="00176680" w:rsidRDefault="004B5B7E" w:rsidP="00ED729F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 xml:space="preserve">Адгезивная пластина, плоская для </w:t>
            </w:r>
            <w:proofErr w:type="gramStart"/>
            <w:r w:rsidRPr="00176680">
              <w:rPr>
                <w:sz w:val="22"/>
                <w:szCs w:val="22"/>
                <w:lang w:eastAsia="zh-CN"/>
              </w:rPr>
              <w:t>двухкомпонентного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дренируемого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уроприемника</w:t>
            </w:r>
            <w:proofErr w:type="spellEnd"/>
          </w:p>
          <w:p w:rsidR="004B5B7E" w:rsidRPr="00176680" w:rsidRDefault="004B5B7E" w:rsidP="00ED729F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01.28.21.01.11.02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7E" w:rsidRPr="00176680" w:rsidRDefault="004B5B7E" w:rsidP="00ED729F">
            <w:pPr>
              <w:keepNext/>
              <w:suppressAutoHyphens w:val="0"/>
              <w:autoSpaceDE w:val="0"/>
              <w:jc w:val="both"/>
              <w:rPr>
                <w:sz w:val="22"/>
                <w:szCs w:val="22"/>
                <w:lang w:eastAsia="zh-CN"/>
              </w:rPr>
            </w:pPr>
            <w:proofErr w:type="gramStart"/>
            <w:r w:rsidRPr="00176680">
              <w:rPr>
                <w:sz w:val="22"/>
                <w:szCs w:val="22"/>
                <w:lang w:eastAsia="zh-CN"/>
              </w:rPr>
              <w:t xml:space="preserve">Адгезивная пластина плоская (для длительного ношения) двухкомпонентного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уроприемника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: адгезивная многослойная пластина с повышенной устойчивостью к эрозии плоской формы на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гипоаллергенной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гидроколоидной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основе с улучшенным клеевым слоем спиралевидной структуры, состоящим из двух чередующихся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адгезивов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с защитным покрытием.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Адгезивная пластина должна быть с фланцем размером не менее 40 мм – не более 60 мм, должна быть с шагом фланцевого соединения не более 10 мм. Пластина должна быть гибкая, устойчивая к эрозии,  должна абсорбировать естественную влагу кожи, легко адаптироваться к форме живота. Должна быть снабжена не менее чем 2-мя ушками для крепления пояса.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E" w:rsidRPr="00176680" w:rsidRDefault="004B5B7E" w:rsidP="00ED729F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1368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E" w:rsidRPr="00176680" w:rsidRDefault="006B64BA" w:rsidP="00ED729F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129,58</w:t>
            </w:r>
          </w:p>
        </w:tc>
      </w:tr>
      <w:tr w:rsidR="004B5B7E" w:rsidRPr="00176680" w:rsidTr="004B5B7E">
        <w:trPr>
          <w:trHeight w:val="3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7E" w:rsidRPr="00176680" w:rsidRDefault="004B5B7E" w:rsidP="00ED729F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proofErr w:type="spellStart"/>
            <w:r w:rsidRPr="00176680">
              <w:rPr>
                <w:sz w:val="22"/>
                <w:szCs w:val="22"/>
                <w:lang w:eastAsia="zh-CN"/>
              </w:rPr>
              <w:t>Уростомный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мешок для </w:t>
            </w:r>
            <w:proofErr w:type="gramStart"/>
            <w:r w:rsidRPr="00176680">
              <w:rPr>
                <w:sz w:val="22"/>
                <w:szCs w:val="22"/>
                <w:lang w:eastAsia="zh-CN"/>
              </w:rPr>
              <w:t>двухкомпонентного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дренируемого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уроприемника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для втянутых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</w:t>
            </w:r>
            <w:proofErr w:type="spellEnd"/>
          </w:p>
          <w:p w:rsidR="004B5B7E" w:rsidRPr="00176680" w:rsidRDefault="004B5B7E" w:rsidP="00ED729F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01.28.21.01.12.03</w:t>
            </w:r>
          </w:p>
          <w:p w:rsidR="004B5B7E" w:rsidRPr="00176680" w:rsidRDefault="004B5B7E" w:rsidP="00ED729F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</w:p>
          <w:p w:rsidR="004B5B7E" w:rsidRPr="00176680" w:rsidRDefault="004B5B7E" w:rsidP="00ED729F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Код позиции КТРУ: 32.50.13.190-00043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7E" w:rsidRPr="00176680" w:rsidRDefault="004B5B7E" w:rsidP="00ED729F">
            <w:pPr>
              <w:keepNext/>
              <w:suppressAutoHyphens w:val="0"/>
              <w:autoSpaceDE w:val="0"/>
              <w:jc w:val="both"/>
              <w:rPr>
                <w:sz w:val="22"/>
                <w:szCs w:val="22"/>
                <w:lang w:eastAsia="zh-CN"/>
              </w:rPr>
            </w:pPr>
            <w:proofErr w:type="gramStart"/>
            <w:r w:rsidRPr="00176680">
              <w:rPr>
                <w:sz w:val="22"/>
                <w:szCs w:val="22"/>
                <w:lang w:eastAsia="zh-CN"/>
              </w:rPr>
              <w:t xml:space="preserve">Мешок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уростомный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дренируемый двухкомпонентного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уроприемника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для втянутых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-  герметичный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стомный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мешок из многослойного прозрачного, полиэтилена, не пропускающего запах, с односторонним или двусторонним покрытием (подложкой) из мягкого нетканого материала, с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антирефлюксным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клапаном, предотвращающим обратный заброс мочи, фиксирующийся на передней брюшной стенке вокруг мочевой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стомы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с помощью адгезивной (клеевой) пластины, служащий для сбора мочи и защиты кожи от ее агрессивного воздействия.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В наличии должен быть сливной клапан, форма которого обеспечивает простоту использования и надежность закрытия мешка. Мешок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уростомный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должен быть с фланцем для крепления мешка к пластине размером не более 60 мм, соответствующим фланцу пластины Пластина и мешок должны соединяться между собой с помощью механического фланцевого соединения. Дополнительно наличие многоразовой заглушки (затвора) для опорожнения и повторного закрытия мешка.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E" w:rsidRPr="00176680" w:rsidRDefault="004B5B7E" w:rsidP="00ED729F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E" w:rsidRPr="00176680" w:rsidRDefault="006B64BA" w:rsidP="00ED729F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105,97</w:t>
            </w:r>
          </w:p>
        </w:tc>
      </w:tr>
      <w:tr w:rsidR="004B5B7E" w:rsidRPr="00176680" w:rsidTr="004B5B7E">
        <w:trPr>
          <w:trHeight w:val="3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7E" w:rsidRPr="00176680" w:rsidRDefault="004B5B7E" w:rsidP="00ED729F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proofErr w:type="spellStart"/>
            <w:r w:rsidRPr="00176680">
              <w:rPr>
                <w:sz w:val="22"/>
                <w:szCs w:val="22"/>
                <w:lang w:eastAsia="zh-CN"/>
              </w:rPr>
              <w:t>Уростомный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</w:t>
            </w:r>
            <w:r w:rsidRPr="00176680">
              <w:rPr>
                <w:sz w:val="22"/>
                <w:szCs w:val="22"/>
                <w:lang w:eastAsia="zh-CN"/>
              </w:rPr>
              <w:lastRenderedPageBreak/>
              <w:t xml:space="preserve">мешок для </w:t>
            </w:r>
            <w:proofErr w:type="gramStart"/>
            <w:r w:rsidRPr="00176680">
              <w:rPr>
                <w:sz w:val="22"/>
                <w:szCs w:val="22"/>
                <w:lang w:eastAsia="zh-CN"/>
              </w:rPr>
              <w:t>двухкомпонентного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дренируемого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уроприемника</w:t>
            </w:r>
            <w:proofErr w:type="spellEnd"/>
          </w:p>
          <w:p w:rsidR="004B5B7E" w:rsidRPr="00176680" w:rsidRDefault="004B5B7E" w:rsidP="00ED729F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01.28.21.01.11.03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7E" w:rsidRPr="00176680" w:rsidRDefault="004B5B7E" w:rsidP="00ED729F">
            <w:pPr>
              <w:keepNext/>
              <w:suppressAutoHyphens w:val="0"/>
              <w:autoSpaceDE w:val="0"/>
              <w:jc w:val="both"/>
              <w:rPr>
                <w:sz w:val="22"/>
                <w:szCs w:val="22"/>
                <w:lang w:eastAsia="zh-CN"/>
              </w:rPr>
            </w:pPr>
            <w:proofErr w:type="gramStart"/>
            <w:r w:rsidRPr="00176680">
              <w:rPr>
                <w:sz w:val="22"/>
                <w:szCs w:val="22"/>
                <w:lang w:eastAsia="zh-CN"/>
              </w:rPr>
              <w:lastRenderedPageBreak/>
              <w:t xml:space="preserve">Мешок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уростомный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дренируемый двухкомпонентного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lastRenderedPageBreak/>
              <w:t>уроприемника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-  герметичный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стомный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мешок из многослойного прозрачного, полиэтилена, не пропускающего запах, с односторонним или двусторонним покрытием (подложкой) из мягкого нетканого материала, с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антирефлюксным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клапаном, предотвращающим обратный заброс мочи, фиксирующийся на передней брюшной стенке вокруг мочевой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стомы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с помощью адгезивной (клеевой) пластины, служащий для сбора мочи и защиты кожи от ее агрессивного воздействия.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В наличии должен быть сливной клапан, форма которого обеспечивает  простоту использования и надежность закрытия мешка. Мешок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уростомный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должен быть с фланцем для крепления мешка к пластине размером не менее 40 мм – не более 60 мм, соответствующим фланцу пластины Пластина и мешок должны соединяться между собой с помощью механического фланцевого соединения. Дополнительно наличие многоразовой заглушки (затвора) для опорожнения и повторного закрытия мешка.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E" w:rsidRPr="00176680" w:rsidRDefault="004B5B7E" w:rsidP="00ED729F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lastRenderedPageBreak/>
              <w:t>4116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E" w:rsidRPr="00176680" w:rsidRDefault="006B64BA" w:rsidP="00ED729F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107,47</w:t>
            </w:r>
          </w:p>
        </w:tc>
      </w:tr>
      <w:tr w:rsidR="004B5B7E" w:rsidRPr="00176680" w:rsidTr="004B5B7E">
        <w:trPr>
          <w:trHeight w:val="3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7E" w:rsidRPr="00176680" w:rsidRDefault="004B5B7E" w:rsidP="00ED729F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lastRenderedPageBreak/>
              <w:t xml:space="preserve">Адгезивная пластина, плоская для </w:t>
            </w:r>
            <w:proofErr w:type="gramStart"/>
            <w:r w:rsidRPr="00176680">
              <w:rPr>
                <w:sz w:val="22"/>
                <w:szCs w:val="22"/>
                <w:lang w:eastAsia="zh-CN"/>
              </w:rPr>
              <w:t>двухкомпонентного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дренируемого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уроприемника</w:t>
            </w:r>
            <w:proofErr w:type="spellEnd"/>
          </w:p>
          <w:p w:rsidR="004B5B7E" w:rsidRPr="00176680" w:rsidRDefault="004B5B7E" w:rsidP="00ED729F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01.28.21.01.11.02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7E" w:rsidRPr="00176680" w:rsidRDefault="004B5B7E" w:rsidP="00ED729F">
            <w:pPr>
              <w:keepNext/>
              <w:suppressAutoHyphens w:val="0"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 xml:space="preserve">Адгезивная пластина плоская для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уроприемников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с клеевым слоем с повышенной устойчивостью к эрозии (для длительного ношения). Клеевая пластина тисненой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импрессионной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структуры должна состоять </w:t>
            </w:r>
            <w:proofErr w:type="gramStart"/>
            <w:r w:rsidRPr="00176680">
              <w:rPr>
                <w:sz w:val="22"/>
                <w:szCs w:val="22"/>
                <w:lang w:eastAsia="zh-CN"/>
              </w:rPr>
              <w:t>из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не менее </w:t>
            </w:r>
            <w:proofErr w:type="gramStart"/>
            <w:r w:rsidRPr="00176680">
              <w:rPr>
                <w:sz w:val="22"/>
                <w:szCs w:val="22"/>
                <w:lang w:eastAsia="zh-CN"/>
              </w:rPr>
              <w:t>чем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двух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адгезивов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, овальной формы, с защитным покрытием. </w:t>
            </w:r>
            <w:proofErr w:type="gramStart"/>
            <w:r w:rsidRPr="00176680">
              <w:rPr>
                <w:sz w:val="22"/>
                <w:szCs w:val="22"/>
                <w:lang w:eastAsia="zh-CN"/>
              </w:rPr>
              <w:t>Нижний темный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слой должен обеспечивать абсорбцию и защищать кожу в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перистомальной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области от раздражения, поддерживать естественный рН кожи. </w:t>
            </w:r>
            <w:proofErr w:type="gramStart"/>
            <w:r w:rsidRPr="00176680">
              <w:rPr>
                <w:sz w:val="22"/>
                <w:szCs w:val="22"/>
                <w:lang w:eastAsia="zh-CN"/>
              </w:rPr>
              <w:t>Верхний светлый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слой должен быть устойчивым к эрозии, абсорбировать влагу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стомы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и кишечное отделяемое, набухать и герметично обволакивать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стому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для лучшей герметизации пластины, а тисненая текстура пластины должна обеспечивать уникальную гибкость, особенно по внешнему краю пластины, что способствует  легкой адаптации ко всем неровностям кожи.</w:t>
            </w:r>
          </w:p>
          <w:p w:rsidR="004B5B7E" w:rsidRPr="00176680" w:rsidRDefault="004B5B7E" w:rsidP="00ED729F">
            <w:pPr>
              <w:keepNext/>
              <w:suppressAutoHyphens w:val="0"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Фланцевое соединение должно быть с замком-защелкой, должно обеспечивать надежное и герметичное  соединение мешка и пластины, не оказывая давления на брюшную стенку. Фланец 50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E" w:rsidRPr="00176680" w:rsidRDefault="004B5B7E" w:rsidP="00ED729F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E" w:rsidRPr="00176680" w:rsidRDefault="006B64BA" w:rsidP="00ED729F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461,41</w:t>
            </w:r>
          </w:p>
        </w:tc>
      </w:tr>
      <w:tr w:rsidR="004B5B7E" w:rsidRPr="00176680" w:rsidTr="004B5B7E">
        <w:trPr>
          <w:trHeight w:val="3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7E" w:rsidRPr="00176680" w:rsidRDefault="004B5B7E" w:rsidP="00ED729F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proofErr w:type="spellStart"/>
            <w:r w:rsidRPr="00176680">
              <w:rPr>
                <w:sz w:val="22"/>
                <w:szCs w:val="22"/>
                <w:lang w:eastAsia="zh-CN"/>
              </w:rPr>
              <w:t>Уростомный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мешок для </w:t>
            </w:r>
            <w:proofErr w:type="gramStart"/>
            <w:r w:rsidRPr="00176680">
              <w:rPr>
                <w:sz w:val="22"/>
                <w:szCs w:val="22"/>
                <w:lang w:eastAsia="zh-CN"/>
              </w:rPr>
              <w:t>двухкомпонентного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дренируемого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уроприемника</w:t>
            </w:r>
            <w:proofErr w:type="spellEnd"/>
          </w:p>
          <w:p w:rsidR="004B5B7E" w:rsidRPr="00176680" w:rsidRDefault="004B5B7E" w:rsidP="00ED729F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01.28.21.01.11.03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7E" w:rsidRPr="00176680" w:rsidRDefault="004B5B7E" w:rsidP="00ED729F">
            <w:pPr>
              <w:keepNext/>
              <w:suppressAutoHyphens w:val="0"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 xml:space="preserve">Мешок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уростомный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дренируемый  двухкомпонентного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уроприемника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-  герметичный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стомный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мешок симметричной анатомической формы  из прозрачного или </w:t>
            </w:r>
            <w:proofErr w:type="gramStart"/>
            <w:r w:rsidRPr="00176680">
              <w:rPr>
                <w:sz w:val="22"/>
                <w:szCs w:val="22"/>
                <w:lang w:eastAsia="zh-CN"/>
              </w:rPr>
              <w:t>непрозрачного многослойного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полиэтилена, не пропускающего запах, не менее чем с двусторонним покрытием (подложкой) из мягкого нетканого материала, с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антирефлюксным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клапаном, предотвращающим обратный заброс мочи, фиксирующийся на передней брюшной стенке вокруг мочевой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стомы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с помощью адгезивной (клеевой) пластины, служащий для сбора мочи и защиты кожи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отее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агрессивного воздействия. В наличии должен быть сливной клапан, форма которого обеспечивает  простоту использования и надежность закрытия мешка. Мешок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уростомный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должен быть с защелкой на фланцевом кольце для закрепления мешка к соответствующему фланцу пластины, фланец 50 мм. Объем мешка должен быть не менее 750 мл. Дополнительно наличие многоразовой заглушки (затвора) для опорожнения и повторного закрытия мешка.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E" w:rsidRPr="00176680" w:rsidRDefault="004B5B7E" w:rsidP="00ED729F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E" w:rsidRPr="00176680" w:rsidRDefault="006B64BA" w:rsidP="00ED729F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263,69</w:t>
            </w:r>
          </w:p>
        </w:tc>
      </w:tr>
      <w:tr w:rsidR="004B5B7E" w:rsidRPr="00176680" w:rsidTr="004B5B7E">
        <w:trPr>
          <w:trHeight w:val="3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7E" w:rsidRPr="00176680" w:rsidRDefault="004B5B7E" w:rsidP="00ED729F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proofErr w:type="gramStart"/>
            <w:r w:rsidRPr="00176680">
              <w:rPr>
                <w:sz w:val="22"/>
                <w:szCs w:val="22"/>
                <w:lang w:eastAsia="zh-CN"/>
              </w:rPr>
              <w:t>Однокомпонентный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дренируемый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уроприемник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со встроенной плоской </w:t>
            </w:r>
            <w:r w:rsidRPr="00176680">
              <w:rPr>
                <w:sz w:val="22"/>
                <w:szCs w:val="22"/>
                <w:lang w:eastAsia="zh-CN"/>
              </w:rPr>
              <w:lastRenderedPageBreak/>
              <w:t>пластиной</w:t>
            </w:r>
          </w:p>
          <w:p w:rsidR="004B5B7E" w:rsidRPr="00176680" w:rsidRDefault="004B5B7E" w:rsidP="00ED729F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01.28.21.01.05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7E" w:rsidRPr="00176680" w:rsidRDefault="004B5B7E" w:rsidP="00ED729F">
            <w:pPr>
              <w:keepNext/>
              <w:suppressAutoHyphens w:val="0"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lastRenderedPageBreak/>
              <w:t xml:space="preserve">Дренируемый однокомпонентный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уроприемник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- </w:t>
            </w:r>
            <w:proofErr w:type="gramStart"/>
            <w:r w:rsidRPr="00176680">
              <w:rPr>
                <w:sz w:val="22"/>
                <w:szCs w:val="22"/>
                <w:lang w:eastAsia="zh-CN"/>
              </w:rPr>
              <w:t>неразъемный герметичный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стомный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мешок из непрозрачного/прозрачного, многослойного, не пропускающего запах полиэтилена, с мягким нетканым покрытием (подложкой) или без покрытия, с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lastRenderedPageBreak/>
              <w:t>антирефлюксным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и сливным клапанами; со встроенной плоской многослойной  адгезивной пластиной  из натурального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гипоаллергенного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гидроколлоида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, содержащего желатин, пектин, натрий,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карбоксиметилцеллюлозу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, полиизобутилен, из </w:t>
            </w:r>
            <w:proofErr w:type="gramStart"/>
            <w:r w:rsidRPr="00176680">
              <w:rPr>
                <w:sz w:val="22"/>
                <w:szCs w:val="22"/>
                <w:lang w:eastAsia="zh-CN"/>
              </w:rPr>
              <w:t>пятислойного прозрачного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полиэтилена с надежным боковым швом и защитой от протечек с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антирефлюксным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клапаном, предотвращающим обратный заброс мочи. Пластина должна быть гибкая, легко адаптироваться к форме живота. Минимальное вырезаемое отверстие должно быть не более 19 мм. Максимальное вырезаемое отверстие адгезивной пластины должно быть не более 45 мм. Объем мешка должен быть не менее 500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E" w:rsidRPr="00176680" w:rsidRDefault="004B5B7E" w:rsidP="00ED729F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lastRenderedPageBreak/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E" w:rsidRPr="00176680" w:rsidRDefault="006B64BA" w:rsidP="00ED729F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259,38</w:t>
            </w:r>
          </w:p>
        </w:tc>
      </w:tr>
      <w:tr w:rsidR="004B5B7E" w:rsidRPr="00176680" w:rsidTr="004B5B7E">
        <w:trPr>
          <w:trHeight w:val="3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7E" w:rsidRPr="00176680" w:rsidRDefault="004B5B7E" w:rsidP="00ED729F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proofErr w:type="gramStart"/>
            <w:r w:rsidRPr="00176680">
              <w:rPr>
                <w:sz w:val="22"/>
                <w:szCs w:val="22"/>
                <w:lang w:eastAsia="zh-CN"/>
              </w:rPr>
              <w:lastRenderedPageBreak/>
              <w:t>Однокомпонентный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дренируемый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уроприемник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со встроенной плоской пластиной</w:t>
            </w:r>
          </w:p>
          <w:p w:rsidR="004B5B7E" w:rsidRPr="00176680" w:rsidRDefault="004B5B7E" w:rsidP="00ED729F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01.28.21.01.05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7E" w:rsidRPr="00176680" w:rsidRDefault="004B5B7E" w:rsidP="00ED729F">
            <w:pPr>
              <w:keepNext/>
              <w:suppressAutoHyphens w:val="0"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 xml:space="preserve">Дренируемый однокомпонентный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уроприемник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- </w:t>
            </w:r>
            <w:proofErr w:type="gramStart"/>
            <w:r w:rsidRPr="00176680">
              <w:rPr>
                <w:sz w:val="22"/>
                <w:szCs w:val="22"/>
                <w:lang w:eastAsia="zh-CN"/>
              </w:rPr>
              <w:t>неразъемный герметичный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стомный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мешок из непрозрачного/прозрачного, многослойного, не пропускающего запах полиэтилена, с односторонним или двусторонним мягким нетканым покрытием (подложкой), с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антирефлюксным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и сливным клапанами; со встроенной плоской многослойной  адгезивной пластиной  на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гипоаллергенной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гидроколлоидной основе из не менее, чем двух чередующихся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адгезивов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с защитным покрытием для фиксации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уроприемника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на передней брюшной стенке. Максимальное вырезаемое отверстие адгезивной пластины не менее 55 мм. Объем мешка должен быть не менее 535 мл. Дополнительно наличие многоразовой заглушки (затвора) для опорожнения и повторного закрытия мешка.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E" w:rsidRPr="00176680" w:rsidRDefault="004B5B7E" w:rsidP="00ED729F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E" w:rsidRPr="00176680" w:rsidRDefault="006B64BA" w:rsidP="00ED729F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123,16</w:t>
            </w:r>
          </w:p>
        </w:tc>
      </w:tr>
      <w:tr w:rsidR="004B5B7E" w:rsidRPr="00176680" w:rsidTr="004B5B7E">
        <w:trPr>
          <w:trHeight w:val="3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7E" w:rsidRPr="00176680" w:rsidRDefault="004B5B7E" w:rsidP="00ED729F">
            <w:pPr>
              <w:keepNext/>
              <w:suppressAutoHyphens w:val="0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 xml:space="preserve">Адгезивная пластина, плоская для </w:t>
            </w:r>
            <w:proofErr w:type="gramStart"/>
            <w:r w:rsidRPr="00176680">
              <w:rPr>
                <w:sz w:val="22"/>
                <w:szCs w:val="22"/>
                <w:lang w:eastAsia="zh-CN"/>
              </w:rPr>
              <w:t>двухкомпонентного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дренируемого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уроприемника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</w:t>
            </w:r>
          </w:p>
          <w:p w:rsidR="004B5B7E" w:rsidRPr="00176680" w:rsidRDefault="005D0FA8" w:rsidP="00ED729F">
            <w:pPr>
              <w:keepNext/>
              <w:suppressAutoHyphens w:val="0"/>
              <w:rPr>
                <w:sz w:val="22"/>
                <w:szCs w:val="22"/>
                <w:lang w:eastAsia="ru-RU"/>
              </w:rPr>
            </w:pPr>
            <w:hyperlink r:id="rId7" w:anchor="/Koz?id=177225014" w:history="1">
              <w:r w:rsidR="004B5B7E" w:rsidRPr="00176680">
                <w:rPr>
                  <w:sz w:val="22"/>
                  <w:szCs w:val="22"/>
                  <w:lang w:eastAsia="zh-CN"/>
                </w:rPr>
                <w:t>01.28.21.01.11.02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7E" w:rsidRPr="00176680" w:rsidRDefault="004B5B7E" w:rsidP="00ED729F">
            <w:pPr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 xml:space="preserve">Адгезивная пластина плоская (для длительного ношения) двухкомпонентного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уроприемника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: адгезивная многослойная пластина должна быть с повышенной устойчивостью к эрозии, плоской формы на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гипоаллергенной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гидроколлоидной основе из не менее</w:t>
            </w:r>
            <w:proofErr w:type="gramStart"/>
            <w:r w:rsidRPr="00176680">
              <w:rPr>
                <w:sz w:val="22"/>
                <w:szCs w:val="22"/>
                <w:lang w:eastAsia="zh-CN"/>
              </w:rPr>
              <w:t>,</w:t>
            </w:r>
            <w:proofErr w:type="gramEnd"/>
            <w:r w:rsidRPr="00176680">
              <w:rPr>
                <w:sz w:val="22"/>
                <w:szCs w:val="22"/>
                <w:lang w:eastAsia="zh-CN"/>
              </w:rPr>
              <w:t xml:space="preserve"> чем двух чередующихся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адгезивов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с защитным покрытием. Адгезивная пластина должна быть с фланцем минимальным размером не более 40 мм и максимальным размером не менее 60 мм, шаг фланцевого соединения не более 10 мм (размеры указать). Адгезивная пластина должна быть утолщена у </w:t>
            </w:r>
            <w:proofErr w:type="spellStart"/>
            <w:r w:rsidRPr="00176680">
              <w:rPr>
                <w:sz w:val="22"/>
                <w:szCs w:val="22"/>
                <w:lang w:eastAsia="zh-CN"/>
              </w:rPr>
              <w:t>стомы</w:t>
            </w:r>
            <w:proofErr w:type="spellEnd"/>
            <w:r w:rsidRPr="00176680">
              <w:rPr>
                <w:sz w:val="22"/>
                <w:szCs w:val="22"/>
                <w:lang w:eastAsia="zh-CN"/>
              </w:rPr>
              <w:t xml:space="preserve"> и истончаться к краям. Эластичное адгезивное покрытие и ребристый край должны придавать пластине дополнительную гибкость и позволять ей следовать изгибам тела. Пластина должна быть устойчивая к эрозии, должна абсорбировать естественную влагу кожи и легко адаптироваться к форме живота. Пластина должна быть снабжена ушками для крепления пояса. Пластина и мешок должны соединяться между собой с помощью механического либо адгезивного фланцевого соединения.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E" w:rsidRPr="00176680" w:rsidRDefault="004B5B7E" w:rsidP="00ED729F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E" w:rsidRPr="00176680" w:rsidRDefault="006B64BA" w:rsidP="00ED729F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143,00</w:t>
            </w:r>
          </w:p>
        </w:tc>
      </w:tr>
      <w:tr w:rsidR="004B5B7E" w:rsidRPr="00176680" w:rsidTr="004B5B7E">
        <w:trPr>
          <w:trHeight w:val="31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7E" w:rsidRPr="00176680" w:rsidRDefault="004B5B7E" w:rsidP="00ED729F">
            <w:pPr>
              <w:keepNext/>
              <w:suppressAutoHyphens w:val="0"/>
              <w:autoSpaceDE w:val="0"/>
              <w:jc w:val="both"/>
              <w:rPr>
                <w:b/>
                <w:sz w:val="22"/>
                <w:szCs w:val="22"/>
                <w:lang w:eastAsia="zh-CN"/>
              </w:rPr>
            </w:pPr>
            <w:r w:rsidRPr="00176680">
              <w:rPr>
                <w:b/>
                <w:sz w:val="22"/>
                <w:szCs w:val="22"/>
                <w:lang w:eastAsia="zh-C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E" w:rsidRPr="00176680" w:rsidRDefault="004B5B7E" w:rsidP="00ED729F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176680">
              <w:rPr>
                <w:sz w:val="22"/>
                <w:szCs w:val="22"/>
                <w:lang w:eastAsia="zh-CN"/>
              </w:rPr>
              <w:t>11844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E" w:rsidRPr="00176680" w:rsidRDefault="004B5B7E" w:rsidP="00ED729F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D40980" w:rsidRPr="00F41A5A" w:rsidRDefault="00D40980" w:rsidP="00D40980">
      <w:pPr>
        <w:keepNext/>
        <w:suppressAutoHyphens w:val="0"/>
        <w:spacing w:line="260" w:lineRule="exact"/>
        <w:ind w:firstLine="709"/>
        <w:jc w:val="both"/>
        <w:rPr>
          <w:color w:val="000000"/>
          <w:spacing w:val="-2"/>
          <w:lang w:eastAsia="zh-CN"/>
        </w:rPr>
      </w:pPr>
    </w:p>
    <w:p w:rsidR="00AB719B" w:rsidRPr="005D0FA8" w:rsidRDefault="00214764" w:rsidP="00E520C7">
      <w:pPr>
        <w:pStyle w:val="af4"/>
        <w:keepNext/>
        <w:numPr>
          <w:ilvl w:val="0"/>
          <w:numId w:val="2"/>
        </w:numPr>
        <w:ind w:firstLine="680"/>
        <w:jc w:val="both"/>
        <w:rPr>
          <w:rFonts w:eastAsia="Times New Roman CYR"/>
          <w:iCs/>
          <w:color w:val="000000"/>
          <w:spacing w:val="4"/>
        </w:rPr>
      </w:pPr>
      <w:r w:rsidRPr="005D0FA8">
        <w:rPr>
          <w:b/>
        </w:rPr>
        <w:t xml:space="preserve">Место поставки товара: </w:t>
      </w:r>
      <w:r w:rsidR="00AB719B" w:rsidRPr="005D0FA8">
        <w:rPr>
          <w:rFonts w:eastAsia="Times New Roman CYR"/>
          <w:iCs/>
          <w:color w:val="000000"/>
          <w:spacing w:val="4"/>
        </w:rPr>
        <w:t xml:space="preserve">г. Тула и Тульская область. </w:t>
      </w:r>
      <w:proofErr w:type="gramStart"/>
      <w:r w:rsidR="00AB719B" w:rsidRPr="005D0FA8">
        <w:rPr>
          <w:rFonts w:eastAsia="Times New Roman CYR"/>
          <w:iCs/>
          <w:color w:val="000000"/>
          <w:spacing w:val="4"/>
        </w:rPr>
        <w:t>По месту жительства (месту пребывания, фактического проживания) Получателя или по месту нахождения стационарного пункта выдачи Товара, организованном Поставщиком в г. Туле и Тульской области.</w:t>
      </w:r>
      <w:proofErr w:type="gramEnd"/>
    </w:p>
    <w:p w:rsidR="00AB719B" w:rsidRPr="005D0FA8" w:rsidRDefault="00AB719B" w:rsidP="00E520C7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rFonts w:eastAsia="Times New Roman CYR"/>
          <w:iCs/>
          <w:color w:val="000000"/>
          <w:spacing w:val="4"/>
        </w:rPr>
      </w:pPr>
      <w:proofErr w:type="gramStart"/>
      <w:r w:rsidRPr="005D0FA8">
        <w:rPr>
          <w:rFonts w:eastAsia="Times New Roman CYR"/>
          <w:iCs/>
          <w:color w:val="000000"/>
          <w:spacing w:val="4"/>
        </w:rPr>
        <w:t>Для приема Получателей или их представителей, и для возможности Заказчиком осуществить проверку поставляемого Товара, на территории г. Тулы и Тульской области Поставщик должен обеспечить функционирование стационарных пунктов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</w:t>
      </w:r>
      <w:proofErr w:type="gramEnd"/>
      <w:r w:rsidRPr="005D0FA8">
        <w:rPr>
          <w:rFonts w:eastAsia="Times New Roman CYR"/>
          <w:iCs/>
          <w:color w:val="000000"/>
          <w:spacing w:val="4"/>
        </w:rPr>
        <w:t xml:space="preserve"> труда, занятости и социальной защиты населения, а также оказания им при этом необходимой помощи». </w:t>
      </w:r>
    </w:p>
    <w:p w:rsidR="00751BED" w:rsidRPr="005D0FA8" w:rsidRDefault="00AB719B" w:rsidP="00E520C7">
      <w:pPr>
        <w:pStyle w:val="af4"/>
        <w:keepNext/>
        <w:numPr>
          <w:ilvl w:val="0"/>
          <w:numId w:val="2"/>
        </w:numPr>
        <w:ind w:firstLine="709"/>
        <w:jc w:val="both"/>
        <w:rPr>
          <w:rFonts w:eastAsia="Times New Roman CYR"/>
          <w:iCs/>
          <w:color w:val="000000"/>
          <w:spacing w:val="4"/>
        </w:rPr>
      </w:pPr>
      <w:r w:rsidRPr="005D0FA8">
        <w:rPr>
          <w:rFonts w:eastAsia="Times New Roman CYR"/>
          <w:iCs/>
          <w:color w:val="000000"/>
          <w:spacing w:val="4"/>
        </w:rPr>
        <w:t>Пункты выдачи Товара и склад Поставщика должны быть оснащены видеокамерами</w:t>
      </w:r>
      <w:r w:rsidR="00751BED" w:rsidRPr="005D0FA8">
        <w:rPr>
          <w:rFonts w:eastAsia="Times New Roman CYR"/>
          <w:iCs/>
          <w:color w:val="000000"/>
          <w:spacing w:val="4"/>
        </w:rPr>
        <w:t xml:space="preserve">. </w:t>
      </w:r>
    </w:p>
    <w:p w:rsidR="00283340" w:rsidRPr="005D0FA8" w:rsidRDefault="00283340" w:rsidP="00283340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</w:pPr>
      <w:r w:rsidRPr="005D0FA8">
        <w:rPr>
          <w:b/>
        </w:rPr>
        <w:lastRenderedPageBreak/>
        <w:t>Срок поставки:</w:t>
      </w:r>
      <w:r w:rsidRPr="005D0FA8">
        <w:t xml:space="preserve"> предусмотрен аванс в </w:t>
      </w:r>
      <w:proofErr w:type="gramStart"/>
      <w:r w:rsidRPr="005D0FA8">
        <w:t>размере</w:t>
      </w:r>
      <w:proofErr w:type="gramEnd"/>
      <w:r w:rsidRPr="005D0FA8">
        <w:t xml:space="preserve"> 70% в отношении каждого этапа.</w:t>
      </w:r>
    </w:p>
    <w:p w:rsidR="00283340" w:rsidRPr="005D0FA8" w:rsidRDefault="00283340" w:rsidP="00283340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spacing w:val="-2"/>
        </w:rPr>
      </w:pPr>
      <w:r w:rsidRPr="005D0FA8">
        <w:rPr>
          <w:spacing w:val="-2"/>
        </w:rPr>
        <w:t xml:space="preserve">Поставка Товара осуществляется поэтапно. Сроки отдельных этапов исполнения Контракта: </w:t>
      </w:r>
    </w:p>
    <w:p w:rsidR="00283340" w:rsidRPr="005D0FA8" w:rsidRDefault="00283340" w:rsidP="00283340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spacing w:val="-2"/>
        </w:rPr>
      </w:pPr>
      <w:r w:rsidRPr="005D0FA8">
        <w:rPr>
          <w:spacing w:val="-2"/>
        </w:rPr>
        <w:t>- первый этап (</w:t>
      </w:r>
      <w:proofErr w:type="gramStart"/>
      <w:r w:rsidRPr="005D0FA8">
        <w:rPr>
          <w:spacing w:val="-2"/>
        </w:rPr>
        <w:t>с даты заключения</w:t>
      </w:r>
      <w:proofErr w:type="gramEnd"/>
      <w:r w:rsidRPr="005D0FA8">
        <w:rPr>
          <w:spacing w:val="-2"/>
        </w:rPr>
        <w:t xml:space="preserve"> Контракта по 30.09.2022 г.);</w:t>
      </w:r>
    </w:p>
    <w:p w:rsidR="00283340" w:rsidRPr="005D0FA8" w:rsidRDefault="00283340" w:rsidP="00283340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spacing w:val="-2"/>
        </w:rPr>
      </w:pPr>
      <w:r w:rsidRPr="005D0FA8">
        <w:rPr>
          <w:spacing w:val="-2"/>
        </w:rPr>
        <w:t xml:space="preserve">- второй этап (с 01.10.2022 г. по 30.11.2022 г.). </w:t>
      </w:r>
    </w:p>
    <w:p w:rsidR="00283340" w:rsidRPr="005D0FA8" w:rsidRDefault="00283340" w:rsidP="00283340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spacing w:val="-2"/>
        </w:rPr>
      </w:pPr>
      <w:proofErr w:type="gramStart"/>
      <w:r w:rsidRPr="005D0FA8">
        <w:rPr>
          <w:spacing w:val="-2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  <w:proofErr w:type="gramEnd"/>
      <w:r w:rsidRPr="005D0FA8">
        <w:rPr>
          <w:spacing w:val="-2"/>
        </w:rPr>
        <w:t xml:space="preserve"> Срок поставки Товара: </w:t>
      </w:r>
      <w:proofErr w:type="gramStart"/>
      <w:r w:rsidRPr="005D0FA8">
        <w:rPr>
          <w:spacing w:val="-2"/>
        </w:rPr>
        <w:t>с даты получения</w:t>
      </w:r>
      <w:proofErr w:type="gramEnd"/>
      <w:r w:rsidRPr="005D0FA8">
        <w:rPr>
          <w:spacing w:val="-2"/>
        </w:rPr>
        <w:t xml:space="preserve"> от </w:t>
      </w:r>
      <w:bookmarkStart w:id="0" w:name="_GoBack"/>
      <w:bookmarkEnd w:id="0"/>
      <w:r w:rsidRPr="005D0FA8">
        <w:rPr>
          <w:spacing w:val="-2"/>
        </w:rPr>
        <w:t xml:space="preserve">Заказчика реестра получателей Товара по «10» ноября 2022 года. Поставщик не имеет право поставлять Товар Получателю до проведения Заказчиком выборочной проверки Товара, в </w:t>
      </w:r>
      <w:proofErr w:type="gramStart"/>
      <w:r w:rsidRPr="005D0FA8">
        <w:rPr>
          <w:spacing w:val="-2"/>
        </w:rPr>
        <w:t>порядке</w:t>
      </w:r>
      <w:proofErr w:type="gramEnd"/>
      <w:r w:rsidRPr="005D0FA8">
        <w:rPr>
          <w:spacing w:val="-2"/>
        </w:rPr>
        <w:t xml:space="preserve">, предусмотренном Контрактом. </w:t>
      </w:r>
    </w:p>
    <w:p w:rsidR="00214764" w:rsidRPr="005D0FA8" w:rsidRDefault="00214764" w:rsidP="00751BED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</w:pPr>
      <w:r w:rsidRPr="005D0FA8">
        <w:rPr>
          <w:rFonts w:eastAsia="Times New Roman CYR"/>
          <w:b/>
          <w:bCs/>
          <w:iCs/>
          <w:spacing w:val="-2"/>
        </w:rPr>
        <w:t>Срок действия контракта:</w:t>
      </w:r>
      <w:r w:rsidR="00751BED" w:rsidRPr="005D0FA8">
        <w:rPr>
          <w:rFonts w:eastAsia="Times New Roman CYR"/>
          <w:bCs/>
          <w:iCs/>
          <w:spacing w:val="-2"/>
        </w:rPr>
        <w:t xml:space="preserve"> </w:t>
      </w:r>
      <w:proofErr w:type="gramStart"/>
      <w:r w:rsidR="00E07087" w:rsidRPr="005D0FA8">
        <w:rPr>
          <w:rFonts w:eastAsia="Times New Roman CYR"/>
          <w:bCs/>
          <w:iCs/>
          <w:spacing w:val="-2"/>
        </w:rPr>
        <w:t>с даты подписания</w:t>
      </w:r>
      <w:proofErr w:type="gramEnd"/>
      <w:r w:rsidR="00E07087" w:rsidRPr="005D0FA8">
        <w:rPr>
          <w:rFonts w:eastAsia="Times New Roman CYR"/>
          <w:bCs/>
          <w:iCs/>
          <w:spacing w:val="-2"/>
        </w:rPr>
        <w:t xml:space="preserve"> и действует по 30 ноября 2022 г.</w:t>
      </w:r>
      <w:r w:rsidRPr="005D0FA8">
        <w:t xml:space="preserve"> </w:t>
      </w:r>
    </w:p>
    <w:sectPr w:rsidR="00214764" w:rsidRPr="005D0FA8" w:rsidSect="00760A82">
      <w:pgSz w:w="11906" w:h="16838"/>
      <w:pgMar w:top="709" w:right="707" w:bottom="709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7C75"/>
    <w:rsid w:val="000042CB"/>
    <w:rsid w:val="00004E41"/>
    <w:rsid w:val="00012B7E"/>
    <w:rsid w:val="00012DE8"/>
    <w:rsid w:val="0002187A"/>
    <w:rsid w:val="00022D42"/>
    <w:rsid w:val="000235EB"/>
    <w:rsid w:val="000241ED"/>
    <w:rsid w:val="00025393"/>
    <w:rsid w:val="00026D52"/>
    <w:rsid w:val="00027411"/>
    <w:rsid w:val="000307F8"/>
    <w:rsid w:val="00030C32"/>
    <w:rsid w:val="0004237A"/>
    <w:rsid w:val="00042860"/>
    <w:rsid w:val="00045E69"/>
    <w:rsid w:val="00052DAA"/>
    <w:rsid w:val="00053E02"/>
    <w:rsid w:val="000604F3"/>
    <w:rsid w:val="00065555"/>
    <w:rsid w:val="000752E8"/>
    <w:rsid w:val="00082EB3"/>
    <w:rsid w:val="00082F0D"/>
    <w:rsid w:val="00086EE5"/>
    <w:rsid w:val="0009085E"/>
    <w:rsid w:val="00092E1E"/>
    <w:rsid w:val="000A2E72"/>
    <w:rsid w:val="000A39D1"/>
    <w:rsid w:val="000A428D"/>
    <w:rsid w:val="000A52E5"/>
    <w:rsid w:val="000B1934"/>
    <w:rsid w:val="000B3D44"/>
    <w:rsid w:val="000D3AF4"/>
    <w:rsid w:val="000E51E3"/>
    <w:rsid w:val="000E6FEF"/>
    <w:rsid w:val="000F2778"/>
    <w:rsid w:val="000F4520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5467F"/>
    <w:rsid w:val="00165A21"/>
    <w:rsid w:val="00176680"/>
    <w:rsid w:val="00184859"/>
    <w:rsid w:val="0019128B"/>
    <w:rsid w:val="001A36ED"/>
    <w:rsid w:val="001B0C9A"/>
    <w:rsid w:val="001D19B0"/>
    <w:rsid w:val="001E1151"/>
    <w:rsid w:val="001E7B3F"/>
    <w:rsid w:val="001F0B4B"/>
    <w:rsid w:val="00201AF9"/>
    <w:rsid w:val="00206C88"/>
    <w:rsid w:val="00213E26"/>
    <w:rsid w:val="00214764"/>
    <w:rsid w:val="00221B62"/>
    <w:rsid w:val="00221C9C"/>
    <w:rsid w:val="00222F83"/>
    <w:rsid w:val="0022497A"/>
    <w:rsid w:val="00232A4D"/>
    <w:rsid w:val="00234FB3"/>
    <w:rsid w:val="0023532E"/>
    <w:rsid w:val="00236E17"/>
    <w:rsid w:val="00243574"/>
    <w:rsid w:val="00246ADD"/>
    <w:rsid w:val="002476F8"/>
    <w:rsid w:val="002667B2"/>
    <w:rsid w:val="00273D22"/>
    <w:rsid w:val="002740FB"/>
    <w:rsid w:val="00282D3B"/>
    <w:rsid w:val="00282DBE"/>
    <w:rsid w:val="00283340"/>
    <w:rsid w:val="002901D3"/>
    <w:rsid w:val="002965D7"/>
    <w:rsid w:val="00297884"/>
    <w:rsid w:val="00297B01"/>
    <w:rsid w:val="002B2AD6"/>
    <w:rsid w:val="002B363E"/>
    <w:rsid w:val="002B5A5E"/>
    <w:rsid w:val="002B5BB6"/>
    <w:rsid w:val="002C1436"/>
    <w:rsid w:val="002C56C2"/>
    <w:rsid w:val="002D2779"/>
    <w:rsid w:val="002D46CB"/>
    <w:rsid w:val="002D70AE"/>
    <w:rsid w:val="002F0D92"/>
    <w:rsid w:val="002F26A7"/>
    <w:rsid w:val="002F36D9"/>
    <w:rsid w:val="002F5B69"/>
    <w:rsid w:val="003040A8"/>
    <w:rsid w:val="00310E02"/>
    <w:rsid w:val="003169AB"/>
    <w:rsid w:val="003300A9"/>
    <w:rsid w:val="0034320C"/>
    <w:rsid w:val="00346B6D"/>
    <w:rsid w:val="00360660"/>
    <w:rsid w:val="00371615"/>
    <w:rsid w:val="00371DEA"/>
    <w:rsid w:val="0039332E"/>
    <w:rsid w:val="0039429C"/>
    <w:rsid w:val="00396370"/>
    <w:rsid w:val="003A12F5"/>
    <w:rsid w:val="003C14E2"/>
    <w:rsid w:val="003C6EA2"/>
    <w:rsid w:val="003D1B8C"/>
    <w:rsid w:val="003D360D"/>
    <w:rsid w:val="003D3FFD"/>
    <w:rsid w:val="003D423A"/>
    <w:rsid w:val="003F4E39"/>
    <w:rsid w:val="00402622"/>
    <w:rsid w:val="0041143F"/>
    <w:rsid w:val="004118E3"/>
    <w:rsid w:val="00411C52"/>
    <w:rsid w:val="004236AF"/>
    <w:rsid w:val="0042433C"/>
    <w:rsid w:val="004259A3"/>
    <w:rsid w:val="004278A7"/>
    <w:rsid w:val="00441CEA"/>
    <w:rsid w:val="0044679D"/>
    <w:rsid w:val="0045141B"/>
    <w:rsid w:val="004668F2"/>
    <w:rsid w:val="0047157D"/>
    <w:rsid w:val="0047251C"/>
    <w:rsid w:val="004803FE"/>
    <w:rsid w:val="004806D6"/>
    <w:rsid w:val="00480948"/>
    <w:rsid w:val="00481967"/>
    <w:rsid w:val="00481B2E"/>
    <w:rsid w:val="00492C66"/>
    <w:rsid w:val="00495523"/>
    <w:rsid w:val="004A4F5C"/>
    <w:rsid w:val="004B0C10"/>
    <w:rsid w:val="004B1D2B"/>
    <w:rsid w:val="004B2DAE"/>
    <w:rsid w:val="004B5B7E"/>
    <w:rsid w:val="004C0F7A"/>
    <w:rsid w:val="004D2828"/>
    <w:rsid w:val="004D299D"/>
    <w:rsid w:val="004E076E"/>
    <w:rsid w:val="004E0FFB"/>
    <w:rsid w:val="004E1E5D"/>
    <w:rsid w:val="004F42D5"/>
    <w:rsid w:val="00514539"/>
    <w:rsid w:val="00515797"/>
    <w:rsid w:val="00522CFE"/>
    <w:rsid w:val="005332DE"/>
    <w:rsid w:val="00534F76"/>
    <w:rsid w:val="00536689"/>
    <w:rsid w:val="00541149"/>
    <w:rsid w:val="00543322"/>
    <w:rsid w:val="00543F27"/>
    <w:rsid w:val="00555E66"/>
    <w:rsid w:val="00557C5F"/>
    <w:rsid w:val="00576EF0"/>
    <w:rsid w:val="00577B95"/>
    <w:rsid w:val="00577C4A"/>
    <w:rsid w:val="00584A8A"/>
    <w:rsid w:val="00586A3A"/>
    <w:rsid w:val="00594BE0"/>
    <w:rsid w:val="00595893"/>
    <w:rsid w:val="00597097"/>
    <w:rsid w:val="005B579E"/>
    <w:rsid w:val="005B711C"/>
    <w:rsid w:val="005B7513"/>
    <w:rsid w:val="005D0FA8"/>
    <w:rsid w:val="005D6447"/>
    <w:rsid w:val="005D6FC4"/>
    <w:rsid w:val="005E0D43"/>
    <w:rsid w:val="005F2BC1"/>
    <w:rsid w:val="005F5A1D"/>
    <w:rsid w:val="005F5D4D"/>
    <w:rsid w:val="005F7FB6"/>
    <w:rsid w:val="00602D12"/>
    <w:rsid w:val="00602D13"/>
    <w:rsid w:val="00604712"/>
    <w:rsid w:val="006175B4"/>
    <w:rsid w:val="00622F04"/>
    <w:rsid w:val="00627E53"/>
    <w:rsid w:val="0063113B"/>
    <w:rsid w:val="0064635F"/>
    <w:rsid w:val="00646AF1"/>
    <w:rsid w:val="00655BB3"/>
    <w:rsid w:val="0067327C"/>
    <w:rsid w:val="006769CE"/>
    <w:rsid w:val="006778B6"/>
    <w:rsid w:val="006836C7"/>
    <w:rsid w:val="00687307"/>
    <w:rsid w:val="00695CC1"/>
    <w:rsid w:val="006967DE"/>
    <w:rsid w:val="006A5B51"/>
    <w:rsid w:val="006A6778"/>
    <w:rsid w:val="006B64BA"/>
    <w:rsid w:val="006D25EE"/>
    <w:rsid w:val="006D2E26"/>
    <w:rsid w:val="006D795D"/>
    <w:rsid w:val="006E0005"/>
    <w:rsid w:val="006E6400"/>
    <w:rsid w:val="006F2BB8"/>
    <w:rsid w:val="007001EA"/>
    <w:rsid w:val="00700801"/>
    <w:rsid w:val="00703C66"/>
    <w:rsid w:val="0070513D"/>
    <w:rsid w:val="0071239B"/>
    <w:rsid w:val="0071257E"/>
    <w:rsid w:val="007149EF"/>
    <w:rsid w:val="00717BA1"/>
    <w:rsid w:val="00732374"/>
    <w:rsid w:val="00741AC4"/>
    <w:rsid w:val="00741B4D"/>
    <w:rsid w:val="007429FC"/>
    <w:rsid w:val="007435A0"/>
    <w:rsid w:val="00747688"/>
    <w:rsid w:val="0075016D"/>
    <w:rsid w:val="00751BED"/>
    <w:rsid w:val="00760A82"/>
    <w:rsid w:val="00761569"/>
    <w:rsid w:val="00765CBC"/>
    <w:rsid w:val="00774931"/>
    <w:rsid w:val="00777B78"/>
    <w:rsid w:val="00781A97"/>
    <w:rsid w:val="007837EE"/>
    <w:rsid w:val="00794395"/>
    <w:rsid w:val="0079596A"/>
    <w:rsid w:val="007C23E2"/>
    <w:rsid w:val="007C59DF"/>
    <w:rsid w:val="007C7D39"/>
    <w:rsid w:val="007D3860"/>
    <w:rsid w:val="007F566A"/>
    <w:rsid w:val="008019C9"/>
    <w:rsid w:val="00810C2E"/>
    <w:rsid w:val="00815568"/>
    <w:rsid w:val="008174FB"/>
    <w:rsid w:val="008244F9"/>
    <w:rsid w:val="00830416"/>
    <w:rsid w:val="00843245"/>
    <w:rsid w:val="00846A29"/>
    <w:rsid w:val="008503C4"/>
    <w:rsid w:val="008524C7"/>
    <w:rsid w:val="00853697"/>
    <w:rsid w:val="008549E6"/>
    <w:rsid w:val="00857A2C"/>
    <w:rsid w:val="008678B3"/>
    <w:rsid w:val="00886ADB"/>
    <w:rsid w:val="00890711"/>
    <w:rsid w:val="00892455"/>
    <w:rsid w:val="008A16EB"/>
    <w:rsid w:val="008A3B04"/>
    <w:rsid w:val="008A5327"/>
    <w:rsid w:val="008B3E00"/>
    <w:rsid w:val="008B6600"/>
    <w:rsid w:val="008C1435"/>
    <w:rsid w:val="008D0921"/>
    <w:rsid w:val="008D1154"/>
    <w:rsid w:val="008D28AB"/>
    <w:rsid w:val="008D3F53"/>
    <w:rsid w:val="008E0107"/>
    <w:rsid w:val="008E530F"/>
    <w:rsid w:val="008E7593"/>
    <w:rsid w:val="008F4F9C"/>
    <w:rsid w:val="009169E1"/>
    <w:rsid w:val="00920A0F"/>
    <w:rsid w:val="009213BF"/>
    <w:rsid w:val="00922323"/>
    <w:rsid w:val="0092346C"/>
    <w:rsid w:val="00933FCE"/>
    <w:rsid w:val="00936E71"/>
    <w:rsid w:val="0094143B"/>
    <w:rsid w:val="009426B6"/>
    <w:rsid w:val="00943297"/>
    <w:rsid w:val="009442E0"/>
    <w:rsid w:val="00947EA8"/>
    <w:rsid w:val="009624AE"/>
    <w:rsid w:val="00966064"/>
    <w:rsid w:val="00980EDF"/>
    <w:rsid w:val="00982EDE"/>
    <w:rsid w:val="00985084"/>
    <w:rsid w:val="00985916"/>
    <w:rsid w:val="00991FD4"/>
    <w:rsid w:val="009A16FF"/>
    <w:rsid w:val="009A439D"/>
    <w:rsid w:val="009A528F"/>
    <w:rsid w:val="009A655C"/>
    <w:rsid w:val="009B05F4"/>
    <w:rsid w:val="009B2B77"/>
    <w:rsid w:val="009C11E7"/>
    <w:rsid w:val="009C593E"/>
    <w:rsid w:val="009C6054"/>
    <w:rsid w:val="009D5665"/>
    <w:rsid w:val="009E0FEC"/>
    <w:rsid w:val="009E2691"/>
    <w:rsid w:val="009E2D2B"/>
    <w:rsid w:val="009E4DD0"/>
    <w:rsid w:val="009F44BE"/>
    <w:rsid w:val="00A16E1A"/>
    <w:rsid w:val="00A225BC"/>
    <w:rsid w:val="00A22BA9"/>
    <w:rsid w:val="00A35489"/>
    <w:rsid w:val="00A430C3"/>
    <w:rsid w:val="00A43871"/>
    <w:rsid w:val="00A4525D"/>
    <w:rsid w:val="00A63CB4"/>
    <w:rsid w:val="00A65401"/>
    <w:rsid w:val="00A70E49"/>
    <w:rsid w:val="00A742E9"/>
    <w:rsid w:val="00A82D3D"/>
    <w:rsid w:val="00A83AFF"/>
    <w:rsid w:val="00A97697"/>
    <w:rsid w:val="00AA60CB"/>
    <w:rsid w:val="00AA6E71"/>
    <w:rsid w:val="00AB000D"/>
    <w:rsid w:val="00AB3E17"/>
    <w:rsid w:val="00AB719B"/>
    <w:rsid w:val="00AC41B9"/>
    <w:rsid w:val="00AC6313"/>
    <w:rsid w:val="00AE4938"/>
    <w:rsid w:val="00B15A85"/>
    <w:rsid w:val="00B2527A"/>
    <w:rsid w:val="00B26878"/>
    <w:rsid w:val="00B369FD"/>
    <w:rsid w:val="00B431CC"/>
    <w:rsid w:val="00B6479F"/>
    <w:rsid w:val="00B65942"/>
    <w:rsid w:val="00B665EF"/>
    <w:rsid w:val="00B7335D"/>
    <w:rsid w:val="00B8745B"/>
    <w:rsid w:val="00BA153A"/>
    <w:rsid w:val="00BA271D"/>
    <w:rsid w:val="00BA47E1"/>
    <w:rsid w:val="00BB788C"/>
    <w:rsid w:val="00BC1E33"/>
    <w:rsid w:val="00BC3A71"/>
    <w:rsid w:val="00BD3B10"/>
    <w:rsid w:val="00C06BF2"/>
    <w:rsid w:val="00C074C8"/>
    <w:rsid w:val="00C07948"/>
    <w:rsid w:val="00C128A1"/>
    <w:rsid w:val="00C217DA"/>
    <w:rsid w:val="00C22D8C"/>
    <w:rsid w:val="00C25EE8"/>
    <w:rsid w:val="00C44353"/>
    <w:rsid w:val="00C47046"/>
    <w:rsid w:val="00C6737E"/>
    <w:rsid w:val="00C722E4"/>
    <w:rsid w:val="00C818A1"/>
    <w:rsid w:val="00C85EE9"/>
    <w:rsid w:val="00C917CB"/>
    <w:rsid w:val="00C95C59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CF099C"/>
    <w:rsid w:val="00CF695D"/>
    <w:rsid w:val="00D03092"/>
    <w:rsid w:val="00D04A09"/>
    <w:rsid w:val="00D130E2"/>
    <w:rsid w:val="00D15E97"/>
    <w:rsid w:val="00D16751"/>
    <w:rsid w:val="00D24EBD"/>
    <w:rsid w:val="00D342B9"/>
    <w:rsid w:val="00D37697"/>
    <w:rsid w:val="00D40980"/>
    <w:rsid w:val="00D41D29"/>
    <w:rsid w:val="00D42D5F"/>
    <w:rsid w:val="00D46EE1"/>
    <w:rsid w:val="00D47B1D"/>
    <w:rsid w:val="00D557C7"/>
    <w:rsid w:val="00D62E1F"/>
    <w:rsid w:val="00D662EF"/>
    <w:rsid w:val="00D74D6A"/>
    <w:rsid w:val="00D75F2D"/>
    <w:rsid w:val="00D81088"/>
    <w:rsid w:val="00D81494"/>
    <w:rsid w:val="00D874E3"/>
    <w:rsid w:val="00D95E6D"/>
    <w:rsid w:val="00DA0328"/>
    <w:rsid w:val="00DA5B9B"/>
    <w:rsid w:val="00DB33DF"/>
    <w:rsid w:val="00DB392A"/>
    <w:rsid w:val="00DB5A72"/>
    <w:rsid w:val="00DB716E"/>
    <w:rsid w:val="00DC63FA"/>
    <w:rsid w:val="00DD774B"/>
    <w:rsid w:val="00DE2AAA"/>
    <w:rsid w:val="00DF1CC4"/>
    <w:rsid w:val="00DF2F64"/>
    <w:rsid w:val="00E052A5"/>
    <w:rsid w:val="00E07087"/>
    <w:rsid w:val="00E17C75"/>
    <w:rsid w:val="00E3306E"/>
    <w:rsid w:val="00E40AD6"/>
    <w:rsid w:val="00E43DE3"/>
    <w:rsid w:val="00E44C3F"/>
    <w:rsid w:val="00E47CBF"/>
    <w:rsid w:val="00E520C7"/>
    <w:rsid w:val="00E7126B"/>
    <w:rsid w:val="00E72F34"/>
    <w:rsid w:val="00E760F2"/>
    <w:rsid w:val="00E94F78"/>
    <w:rsid w:val="00EA2AEA"/>
    <w:rsid w:val="00EA6B9E"/>
    <w:rsid w:val="00EB12D4"/>
    <w:rsid w:val="00EB1D2A"/>
    <w:rsid w:val="00EB7844"/>
    <w:rsid w:val="00EC25FD"/>
    <w:rsid w:val="00EC4228"/>
    <w:rsid w:val="00EC4375"/>
    <w:rsid w:val="00ED3560"/>
    <w:rsid w:val="00ED46E2"/>
    <w:rsid w:val="00ED729F"/>
    <w:rsid w:val="00EE1CC4"/>
    <w:rsid w:val="00EE6D26"/>
    <w:rsid w:val="00EE7A22"/>
    <w:rsid w:val="00EF190D"/>
    <w:rsid w:val="00EF6A8C"/>
    <w:rsid w:val="00F02926"/>
    <w:rsid w:val="00F06E8E"/>
    <w:rsid w:val="00F11EA0"/>
    <w:rsid w:val="00F13E83"/>
    <w:rsid w:val="00F20E2E"/>
    <w:rsid w:val="00F22BCA"/>
    <w:rsid w:val="00F26432"/>
    <w:rsid w:val="00F41A5A"/>
    <w:rsid w:val="00F424BC"/>
    <w:rsid w:val="00F4398C"/>
    <w:rsid w:val="00F5021B"/>
    <w:rsid w:val="00F72192"/>
    <w:rsid w:val="00F8425D"/>
    <w:rsid w:val="00FA376E"/>
    <w:rsid w:val="00FA4FD2"/>
    <w:rsid w:val="00FA56FA"/>
    <w:rsid w:val="00FA578D"/>
    <w:rsid w:val="00FB127A"/>
    <w:rsid w:val="00FB13E3"/>
    <w:rsid w:val="00FB3D47"/>
    <w:rsid w:val="00FB5C90"/>
    <w:rsid w:val="00FC13FD"/>
    <w:rsid w:val="00FC4484"/>
    <w:rsid w:val="00FD0674"/>
    <w:rsid w:val="00FD0797"/>
    <w:rsid w:val="00FD4143"/>
    <w:rsid w:val="00FD67DD"/>
    <w:rsid w:val="00FE334A"/>
    <w:rsid w:val="00FE6450"/>
    <w:rsid w:val="00FF2AED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upki.f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77528-6CF8-43D6-BA30-4F545200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8</Pages>
  <Words>3809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25474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av.alyakova.71</cp:lastModifiedBy>
  <cp:revision>115</cp:revision>
  <cp:lastPrinted>2022-06-21T08:44:00Z</cp:lastPrinted>
  <dcterms:created xsi:type="dcterms:W3CDTF">2016-11-09T09:41:00Z</dcterms:created>
  <dcterms:modified xsi:type="dcterms:W3CDTF">2022-06-24T10:50:00Z</dcterms:modified>
</cp:coreProperties>
</file>