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998" w:rsidRPr="002C3817" w:rsidRDefault="003A60CE" w:rsidP="001A28FE">
      <w:pPr>
        <w:keepNext/>
        <w:keepLines/>
        <w:widowControl w:val="0"/>
        <w:suppressLineNumbers/>
        <w:autoSpaceDE w:val="0"/>
        <w:jc w:val="center"/>
        <w:rPr>
          <w:b/>
          <w:bCs/>
          <w:szCs w:val="22"/>
          <w:lang w:eastAsia="en-US"/>
        </w:rPr>
      </w:pPr>
      <w:r>
        <w:rPr>
          <w:b/>
          <w:bCs/>
          <w:szCs w:val="22"/>
          <w:lang w:eastAsia="en-US"/>
        </w:rPr>
        <w:t>ТЕХНИЧЕСКОЕ ЗАДАНИЕ</w:t>
      </w:r>
      <w:bookmarkStart w:id="0" w:name="_GoBack"/>
      <w:bookmarkEnd w:id="0"/>
    </w:p>
    <w:p w:rsidR="004D2998" w:rsidRPr="002C3817" w:rsidRDefault="004D2998" w:rsidP="004D2998">
      <w:pPr>
        <w:keepNext/>
        <w:keepLines/>
        <w:widowControl w:val="0"/>
        <w:suppressLineNumbers/>
        <w:autoSpaceDE w:val="0"/>
        <w:jc w:val="center"/>
        <w:rPr>
          <w:b/>
          <w:color w:val="FF0000"/>
          <w:szCs w:val="22"/>
        </w:rPr>
      </w:pPr>
      <w:r w:rsidRPr="002C3817">
        <w:rPr>
          <w:b/>
          <w:szCs w:val="22"/>
        </w:rPr>
        <w:t>на оказание услуг по обеспечению инвалидов слуховыми аппаратами в 202</w:t>
      </w:r>
      <w:r w:rsidR="00EE7D1C" w:rsidRPr="002C3817">
        <w:rPr>
          <w:b/>
          <w:szCs w:val="22"/>
        </w:rPr>
        <w:t>2</w:t>
      </w:r>
      <w:r w:rsidRPr="002C3817">
        <w:rPr>
          <w:b/>
          <w:szCs w:val="22"/>
        </w:rPr>
        <w:t xml:space="preserve"> году</w:t>
      </w:r>
    </w:p>
    <w:p w:rsidR="004D2998" w:rsidRPr="002C3817" w:rsidRDefault="004D2998" w:rsidP="004D2998">
      <w:pPr>
        <w:keepNext/>
        <w:keepLines/>
        <w:widowControl w:val="0"/>
        <w:suppressLineNumbers/>
        <w:autoSpaceDE w:val="0"/>
        <w:jc w:val="center"/>
        <w:rPr>
          <w:b/>
          <w:color w:val="FF0000"/>
          <w:szCs w:val="22"/>
        </w:rPr>
      </w:pPr>
    </w:p>
    <w:p w:rsidR="005B323C" w:rsidRPr="002C3817" w:rsidRDefault="005B323C" w:rsidP="005B323C">
      <w:pPr>
        <w:keepNext/>
        <w:keepLines/>
        <w:widowControl w:val="0"/>
        <w:tabs>
          <w:tab w:val="left" w:pos="0"/>
          <w:tab w:val="left" w:pos="426"/>
        </w:tabs>
        <w:ind w:firstLine="567"/>
        <w:jc w:val="both"/>
      </w:pPr>
      <w:r w:rsidRPr="002C3817">
        <w:rPr>
          <w:shd w:val="clear" w:color="auto" w:fill="FFFFFF"/>
        </w:rPr>
        <w:t xml:space="preserve">Закупка услуг по обеспечению инвалидов слуховыми аппаратами </w:t>
      </w:r>
      <w:r w:rsidRPr="002C3817">
        <w:t>осуществляется во исполнение требований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 в рамках реализации гарантированной государством системы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5B323C" w:rsidRPr="002C3817" w:rsidRDefault="005B323C" w:rsidP="005B323C">
      <w:pPr>
        <w:keepNext/>
        <w:keepLines/>
        <w:widowControl w:val="0"/>
        <w:numPr>
          <w:ilvl w:val="0"/>
          <w:numId w:val="68"/>
        </w:numPr>
        <w:tabs>
          <w:tab w:val="left" w:pos="0"/>
          <w:tab w:val="left" w:pos="426"/>
        </w:tabs>
        <w:ind w:left="0" w:firstLine="567"/>
        <w:jc w:val="both"/>
        <w:rPr>
          <w:u w:val="single"/>
        </w:rPr>
      </w:pPr>
      <w:r w:rsidRPr="002C3817">
        <w:rPr>
          <w:b/>
          <w:u w:val="single"/>
        </w:rPr>
        <w:t>Объект закупки, объем услуг, место оказания услуг, требования к результату оказываемых услуг.</w:t>
      </w:r>
    </w:p>
    <w:p w:rsidR="005B323C" w:rsidRPr="002C3817" w:rsidRDefault="005B323C" w:rsidP="005B323C">
      <w:pPr>
        <w:keepNext/>
        <w:keepLines/>
        <w:tabs>
          <w:tab w:val="left" w:pos="0"/>
          <w:tab w:val="left" w:pos="426"/>
        </w:tabs>
        <w:ind w:firstLine="567"/>
        <w:jc w:val="both"/>
      </w:pPr>
      <w:r w:rsidRPr="002C3817">
        <w:t>Объектом закупки является оказание услуг по обеспечению инвалидов слуховыми аппаратами в 202</w:t>
      </w:r>
      <w:r w:rsidR="00EE7D1C" w:rsidRPr="002C3817">
        <w:t>2</w:t>
      </w:r>
      <w:r w:rsidRPr="002C3817">
        <w:t xml:space="preserve"> году.</w:t>
      </w:r>
    </w:p>
    <w:p w:rsidR="005B323C" w:rsidRPr="002C3817" w:rsidRDefault="005B323C" w:rsidP="005B323C">
      <w:pPr>
        <w:keepNext/>
        <w:keepLines/>
        <w:tabs>
          <w:tab w:val="left" w:pos="709"/>
        </w:tabs>
        <w:ind w:firstLine="709"/>
        <w:jc w:val="both"/>
      </w:pPr>
      <w:r w:rsidRPr="002C3817">
        <w:t>Услуги по обеспечению инвалидов (далее - Получатели) слуховыми аппаратами в 202</w:t>
      </w:r>
      <w:r w:rsidR="008A2685" w:rsidRPr="002C3817">
        <w:t>2</w:t>
      </w:r>
      <w:r w:rsidRPr="002C3817">
        <w:t xml:space="preserve"> году должны включать в себя:</w:t>
      </w:r>
    </w:p>
    <w:p w:rsidR="005B323C" w:rsidRPr="002C3817" w:rsidRDefault="005B323C" w:rsidP="005B323C">
      <w:pPr>
        <w:keepNext/>
        <w:keepLines/>
        <w:tabs>
          <w:tab w:val="left" w:pos="0"/>
          <w:tab w:val="left" w:pos="426"/>
        </w:tabs>
        <w:ind w:firstLine="567"/>
        <w:jc w:val="both"/>
      </w:pPr>
      <w:r w:rsidRPr="002C3817">
        <w:t xml:space="preserve">При обеспечении слуховым аппаратом с ушным вкладышем (стандартным): </w:t>
      </w:r>
    </w:p>
    <w:p w:rsidR="005B323C" w:rsidRPr="002C3817" w:rsidRDefault="005B323C" w:rsidP="005B323C">
      <w:pPr>
        <w:keepNext/>
        <w:keepLines/>
        <w:tabs>
          <w:tab w:val="left" w:pos="0"/>
          <w:tab w:val="left" w:pos="317"/>
        </w:tabs>
        <w:ind w:firstLine="567"/>
        <w:jc w:val="both"/>
      </w:pPr>
      <w:r w:rsidRPr="002C3817">
        <w:t xml:space="preserve">- проведение осмотра (сбор анамнеза и жалоб, визуальное исследование, отоскопия) врачом </w:t>
      </w:r>
      <w:proofErr w:type="spellStart"/>
      <w:r w:rsidRPr="002C3817">
        <w:t>сурдологом</w:t>
      </w:r>
      <w:proofErr w:type="spellEnd"/>
      <w:r w:rsidRPr="002C3817">
        <w:t xml:space="preserve"> – </w:t>
      </w:r>
      <w:proofErr w:type="spellStart"/>
      <w:r w:rsidRPr="002C3817">
        <w:t>оториноларингологом</w:t>
      </w:r>
      <w:proofErr w:type="spellEnd"/>
      <w:r w:rsidRPr="002C3817">
        <w:t>;</w:t>
      </w:r>
    </w:p>
    <w:p w:rsidR="005B323C" w:rsidRPr="002C3817" w:rsidRDefault="005B323C" w:rsidP="005B323C">
      <w:pPr>
        <w:keepNext/>
        <w:keepLines/>
        <w:tabs>
          <w:tab w:val="left" w:pos="0"/>
          <w:tab w:val="left" w:pos="317"/>
        </w:tabs>
        <w:ind w:firstLine="567"/>
        <w:jc w:val="both"/>
      </w:pPr>
      <w:r w:rsidRPr="002C3817">
        <w:t xml:space="preserve">-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w:t>
      </w:r>
      <w:proofErr w:type="spellStart"/>
      <w:r w:rsidRPr="002C3817">
        <w:t>абилитации</w:t>
      </w:r>
      <w:proofErr w:type="spellEnd"/>
      <w:r w:rsidRPr="002C3817">
        <w:t xml:space="preserve"> Получателя;</w:t>
      </w:r>
    </w:p>
    <w:p w:rsidR="005B323C" w:rsidRPr="002C3817" w:rsidRDefault="005B323C" w:rsidP="005B323C">
      <w:pPr>
        <w:keepNext/>
        <w:keepLines/>
        <w:tabs>
          <w:tab w:val="left" w:pos="0"/>
          <w:tab w:val="left" w:pos="317"/>
        </w:tabs>
        <w:ind w:firstLine="567"/>
        <w:jc w:val="both"/>
      </w:pPr>
      <w:r w:rsidRPr="002C3817">
        <w:t>- настройку слухового аппарата;</w:t>
      </w:r>
    </w:p>
    <w:p w:rsidR="005B323C" w:rsidRPr="002C3817" w:rsidRDefault="005B323C" w:rsidP="005B323C">
      <w:pPr>
        <w:keepNext/>
        <w:keepLines/>
        <w:tabs>
          <w:tab w:val="left" w:pos="0"/>
          <w:tab w:val="left" w:pos="317"/>
        </w:tabs>
        <w:ind w:firstLine="567"/>
        <w:jc w:val="both"/>
      </w:pPr>
      <w:r w:rsidRPr="002C3817">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5B323C" w:rsidRPr="002C3817" w:rsidRDefault="005B323C" w:rsidP="005B323C">
      <w:pPr>
        <w:keepNext/>
        <w:keepLines/>
        <w:tabs>
          <w:tab w:val="left" w:pos="0"/>
          <w:tab w:val="left" w:pos="317"/>
        </w:tabs>
        <w:ind w:firstLine="567"/>
        <w:jc w:val="both"/>
      </w:pPr>
      <w:r w:rsidRPr="002C3817">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5B323C" w:rsidRPr="002C3817" w:rsidRDefault="005B323C" w:rsidP="005B323C">
      <w:pPr>
        <w:keepNext/>
        <w:keepLines/>
        <w:tabs>
          <w:tab w:val="left" w:pos="0"/>
          <w:tab w:val="left" w:pos="317"/>
        </w:tabs>
        <w:ind w:firstLine="567"/>
        <w:jc w:val="both"/>
      </w:pPr>
      <w:r w:rsidRPr="002C3817">
        <w:t>- осуществление технического обслуживания и ремонта слухового аппарата в рамках действия контракта, а также в рамках гарантийного срока;</w:t>
      </w:r>
    </w:p>
    <w:p w:rsidR="005B323C" w:rsidRPr="002C3817" w:rsidRDefault="005B323C" w:rsidP="005B323C">
      <w:pPr>
        <w:keepNext/>
        <w:keepLines/>
        <w:tabs>
          <w:tab w:val="left" w:pos="0"/>
          <w:tab w:val="left" w:pos="317"/>
        </w:tabs>
        <w:ind w:firstLine="567"/>
        <w:jc w:val="both"/>
      </w:pPr>
      <w:r w:rsidRPr="002C3817">
        <w:t>- создание условий для оказания услуг, включая предоставление бесплатной, доступной и достоверной информации об услуге;</w:t>
      </w:r>
    </w:p>
    <w:p w:rsidR="005B323C" w:rsidRPr="002C3817" w:rsidRDefault="005B323C" w:rsidP="005B323C">
      <w:pPr>
        <w:keepNext/>
        <w:keepLines/>
        <w:ind w:firstLine="567"/>
      </w:pPr>
      <w:r w:rsidRPr="002C3817">
        <w:t>- оформление медицинской документации в соответствии с требованиями действующего законодательства;</w:t>
      </w:r>
    </w:p>
    <w:p w:rsidR="005B323C" w:rsidRPr="00782E25" w:rsidRDefault="005B323C" w:rsidP="005B323C">
      <w:pPr>
        <w:keepNext/>
        <w:keepLines/>
        <w:ind w:firstLine="567"/>
        <w:jc w:val="both"/>
      </w:pPr>
      <w:r w:rsidRPr="002C3817">
        <w:t>- осуществление дополнительной настройки слухового аппарата при обращении Получателя в рамках срока действия контракта.</w:t>
      </w:r>
    </w:p>
    <w:p w:rsidR="005B323C" w:rsidRPr="00782E25" w:rsidRDefault="005B323C" w:rsidP="005B323C">
      <w:pPr>
        <w:keepNext/>
        <w:keepLines/>
        <w:widowControl w:val="0"/>
        <w:tabs>
          <w:tab w:val="left" w:pos="0"/>
          <w:tab w:val="left" w:pos="426"/>
        </w:tabs>
        <w:ind w:firstLine="567"/>
        <w:jc w:val="both"/>
      </w:pPr>
      <w:r w:rsidRPr="00782E25">
        <w:t>Результатом оказания услуг должно являться обеспечение Получателей слуховыми аппаратами со стандартными ушными вкладышами, обеспечивающими в соответствии с медицинскими показаниями и степенью потери слуха Получателя, полное или частичное восстановление нарушенных и (или) компенсацию утраченных функций органов слуха, компенсацию ограничений жизнедеятельности Получателя, улучшение качества жизни Получателя, сохранение работоспособности Получателя, его социальной интеграции и социальной адаптации в обществе.</w:t>
      </w:r>
    </w:p>
    <w:p w:rsidR="005B323C" w:rsidRPr="00782E25" w:rsidRDefault="005B323C" w:rsidP="005B323C">
      <w:pPr>
        <w:keepNext/>
        <w:keepLines/>
        <w:widowControl w:val="0"/>
        <w:tabs>
          <w:tab w:val="left" w:pos="0"/>
        </w:tabs>
        <w:ind w:firstLine="567"/>
        <w:jc w:val="both"/>
      </w:pPr>
      <w:r w:rsidRPr="00782E25">
        <w:t>Исполнитель должен гарантировать, что Изделия,</w:t>
      </w:r>
      <w:r w:rsidR="002C3817">
        <w:t xml:space="preserve"> </w:t>
      </w:r>
      <w:r w:rsidRPr="00782E25">
        <w:t>обеспечение которыми осуществляется в рамках настоящего контракта:</w:t>
      </w:r>
    </w:p>
    <w:p w:rsidR="005B323C" w:rsidRPr="00782E25" w:rsidRDefault="005B323C" w:rsidP="005B323C">
      <w:pPr>
        <w:keepNext/>
        <w:keepLines/>
        <w:widowControl w:val="0"/>
        <w:tabs>
          <w:tab w:val="left" w:pos="0"/>
        </w:tabs>
        <w:ind w:firstLine="567"/>
        <w:jc w:val="both"/>
      </w:pPr>
      <w:r w:rsidRPr="00782E25">
        <w:t>- соответствуют требованиям, предъявляемым действующим законодательством к безопасности;</w:t>
      </w:r>
    </w:p>
    <w:p w:rsidR="005B323C" w:rsidRPr="00782E25" w:rsidRDefault="005B323C" w:rsidP="005B323C">
      <w:pPr>
        <w:keepNext/>
        <w:keepLines/>
        <w:widowControl w:val="0"/>
        <w:tabs>
          <w:tab w:val="left" w:pos="0"/>
        </w:tabs>
        <w:ind w:firstLine="567"/>
        <w:jc w:val="both"/>
      </w:pPr>
      <w:r w:rsidRPr="008631EA">
        <w:lastRenderedPageBreak/>
        <w:t>- качество и безопасность Изделий, подлежащих в соответствии с законодательством Российской Федерации обязательной сертификации, подтверждается выданным в установленном законом порядке сертификатом соответствия и/или декларацией о соответствии</w:t>
      </w:r>
      <w:r w:rsidRPr="008631EA">
        <w:rPr>
          <w:bCs/>
          <w:i/>
        </w:rPr>
        <w:t xml:space="preserve"> (</w:t>
      </w:r>
      <w:r w:rsidRPr="008631EA">
        <w:rPr>
          <w:i/>
        </w:rPr>
        <w:t>в случае, если на изделия в соответствии с действующим законодательством Российской Федерации необходимо оформление указанных документов</w:t>
      </w:r>
      <w:r w:rsidRPr="008631EA">
        <w:rPr>
          <w:bCs/>
          <w:i/>
        </w:rPr>
        <w:t>)</w:t>
      </w:r>
      <w:r w:rsidRPr="008631EA">
        <w:t>;</w:t>
      </w:r>
    </w:p>
    <w:p w:rsidR="005B323C" w:rsidRPr="00782E25" w:rsidRDefault="005B323C" w:rsidP="005B323C">
      <w:pPr>
        <w:keepNext/>
        <w:keepLines/>
        <w:tabs>
          <w:tab w:val="left" w:pos="0"/>
        </w:tabs>
        <w:ind w:firstLine="567"/>
        <w:jc w:val="both"/>
      </w:pPr>
      <w:r w:rsidRPr="00782E25">
        <w:t xml:space="preserve">- зарегистрированы в установленном законом порядке, что подтверждается </w:t>
      </w:r>
      <w:proofErr w:type="gramStart"/>
      <w:r w:rsidRPr="00782E25">
        <w:t>регистрационным  удостоверением</w:t>
      </w:r>
      <w:proofErr w:type="gramEnd"/>
      <w:r w:rsidRPr="00782E25">
        <w:t xml:space="preserve"> на медицинское изделие, выданным Федеральной службой по надзору в сфере здравоохранения (ранее - Федеральной службой по надзору в сфере здравоохранения и социального развития)</w:t>
      </w:r>
      <w:r w:rsidRPr="00782E25">
        <w:rPr>
          <w:rFonts w:eastAsia="Calibri"/>
          <w:lang w:eastAsia="en-US"/>
        </w:rPr>
        <w:t xml:space="preserve">, в соответствии с требованиями  </w:t>
      </w:r>
      <w:r w:rsidRPr="00782E25">
        <w:t>Федерального закона от 21.11.2011 N 323-ФЗ "Об основах охраны здоровья граждан в Российской Федерации».</w:t>
      </w:r>
    </w:p>
    <w:p w:rsidR="005B323C" w:rsidRPr="00782E25" w:rsidRDefault="005B323C" w:rsidP="005B323C">
      <w:pPr>
        <w:keepNext/>
        <w:keepLines/>
        <w:tabs>
          <w:tab w:val="left" w:pos="0"/>
          <w:tab w:val="left" w:pos="426"/>
        </w:tabs>
        <w:ind w:firstLine="567"/>
        <w:jc w:val="both"/>
      </w:pPr>
      <w:r w:rsidRPr="00782E25">
        <w:t>- являются новыми, свободными от прав третьих лиц.</w:t>
      </w:r>
    </w:p>
    <w:p w:rsidR="005B323C" w:rsidRPr="00782E25" w:rsidRDefault="005B323C" w:rsidP="005B323C">
      <w:pPr>
        <w:keepNext/>
        <w:keepLines/>
        <w:widowControl w:val="0"/>
        <w:numPr>
          <w:ilvl w:val="0"/>
          <w:numId w:val="68"/>
        </w:numPr>
        <w:tabs>
          <w:tab w:val="left" w:pos="0"/>
          <w:tab w:val="left" w:pos="426"/>
        </w:tabs>
        <w:ind w:left="0" w:firstLine="567"/>
        <w:jc w:val="both"/>
        <w:rPr>
          <w:u w:val="single"/>
        </w:rPr>
      </w:pPr>
      <w:r w:rsidRPr="00782E25">
        <w:rPr>
          <w:b/>
          <w:u w:val="single"/>
        </w:rPr>
        <w:t>Требования, предъявляемые к содержанию и качеству услуг. Требования, предъявляемые к качественным и техническим характеристикам, потребительским свойствам слуховых аппаратов</w:t>
      </w:r>
      <w:r>
        <w:rPr>
          <w:b/>
          <w:u w:val="single"/>
        </w:rPr>
        <w:t>.</w:t>
      </w:r>
    </w:p>
    <w:p w:rsidR="005B323C" w:rsidRPr="00782E25" w:rsidRDefault="005B323C" w:rsidP="005B323C">
      <w:pPr>
        <w:keepNext/>
        <w:keepLines/>
        <w:widowControl w:val="0"/>
        <w:tabs>
          <w:tab w:val="left" w:pos="0"/>
          <w:tab w:val="left" w:pos="426"/>
        </w:tabs>
        <w:ind w:left="567"/>
        <w:jc w:val="both"/>
      </w:pPr>
      <w:r w:rsidRPr="00782E25">
        <w:t>Требования, предъявляемые к содержанию и качеству услуг по обеспечению слуховым аппаратом. Исполнитель при оказании услуг должен обеспечить:</w:t>
      </w:r>
    </w:p>
    <w:p w:rsidR="005B323C" w:rsidRPr="00782E25" w:rsidRDefault="005B323C" w:rsidP="005B323C">
      <w:pPr>
        <w:keepNext/>
        <w:keepLines/>
        <w:numPr>
          <w:ilvl w:val="0"/>
          <w:numId w:val="66"/>
        </w:numPr>
        <w:tabs>
          <w:tab w:val="left" w:pos="0"/>
          <w:tab w:val="left" w:pos="426"/>
        </w:tabs>
        <w:ind w:left="0" w:firstLine="567"/>
        <w:jc w:val="both"/>
      </w:pPr>
      <w:r w:rsidRPr="00782E25">
        <w:t>создание условий для оказания услуг, включая предоставление бесплатной, доступной и достоверной информации об услуге;</w:t>
      </w:r>
    </w:p>
    <w:p w:rsidR="005B323C" w:rsidRPr="00782E25" w:rsidRDefault="005B323C" w:rsidP="005B323C">
      <w:pPr>
        <w:keepNext/>
        <w:keepLines/>
        <w:numPr>
          <w:ilvl w:val="0"/>
          <w:numId w:val="66"/>
        </w:numPr>
        <w:tabs>
          <w:tab w:val="left" w:pos="0"/>
          <w:tab w:val="left" w:pos="426"/>
        </w:tabs>
        <w:ind w:left="0" w:firstLine="567"/>
        <w:jc w:val="both"/>
      </w:pPr>
      <w:r w:rsidRPr="00782E25">
        <w:t>прием и регистрацию получателей;</w:t>
      </w:r>
    </w:p>
    <w:p w:rsidR="005B323C" w:rsidRPr="00782E25" w:rsidRDefault="005B323C" w:rsidP="005B323C">
      <w:pPr>
        <w:keepNext/>
        <w:keepLines/>
        <w:numPr>
          <w:ilvl w:val="0"/>
          <w:numId w:val="66"/>
        </w:numPr>
        <w:tabs>
          <w:tab w:val="left" w:pos="0"/>
          <w:tab w:val="left" w:pos="426"/>
        </w:tabs>
        <w:ind w:left="0" w:firstLine="567"/>
        <w:jc w:val="both"/>
      </w:pPr>
      <w:r w:rsidRPr="00782E25">
        <w:t>прием необходимых документов у Получателя для выдачи слухового аппарата;</w:t>
      </w:r>
    </w:p>
    <w:p w:rsidR="005B323C" w:rsidRPr="00782E25" w:rsidRDefault="005B323C" w:rsidP="005B323C">
      <w:pPr>
        <w:keepNext/>
        <w:keepLines/>
        <w:numPr>
          <w:ilvl w:val="0"/>
          <w:numId w:val="66"/>
        </w:numPr>
        <w:tabs>
          <w:tab w:val="left" w:pos="0"/>
          <w:tab w:val="left" w:pos="426"/>
        </w:tabs>
        <w:ind w:left="0" w:firstLine="567"/>
        <w:jc w:val="both"/>
      </w:pPr>
      <w:r w:rsidRPr="00782E25">
        <w:t xml:space="preserve">проведение осмотра (сбор сведений, визуальное исследование, отоскопия) врачом </w:t>
      </w:r>
      <w:proofErr w:type="spellStart"/>
      <w:r w:rsidRPr="00782E25">
        <w:t>сурдологом</w:t>
      </w:r>
      <w:proofErr w:type="spellEnd"/>
      <w:r w:rsidRPr="00782E25">
        <w:t xml:space="preserve"> - </w:t>
      </w:r>
      <w:proofErr w:type="spellStart"/>
      <w:r w:rsidRPr="00782E25">
        <w:t>оториноларингологом</w:t>
      </w:r>
      <w:proofErr w:type="spellEnd"/>
      <w:r w:rsidRPr="00782E25">
        <w:t xml:space="preserve">; </w:t>
      </w:r>
    </w:p>
    <w:p w:rsidR="005B323C" w:rsidRPr="00782E25" w:rsidRDefault="005B323C" w:rsidP="005B323C">
      <w:pPr>
        <w:keepNext/>
        <w:keepLines/>
        <w:numPr>
          <w:ilvl w:val="0"/>
          <w:numId w:val="66"/>
        </w:numPr>
        <w:tabs>
          <w:tab w:val="left" w:pos="0"/>
          <w:tab w:val="left" w:pos="426"/>
        </w:tabs>
        <w:ind w:left="0" w:firstLine="567"/>
        <w:jc w:val="both"/>
      </w:pPr>
      <w:r w:rsidRPr="00782E25">
        <w:t xml:space="preserve">подбор слухового аппарата; </w:t>
      </w:r>
    </w:p>
    <w:p w:rsidR="005B323C" w:rsidRPr="00782E25" w:rsidRDefault="005B323C" w:rsidP="005B323C">
      <w:pPr>
        <w:keepNext/>
        <w:keepLines/>
        <w:numPr>
          <w:ilvl w:val="0"/>
          <w:numId w:val="66"/>
        </w:numPr>
        <w:tabs>
          <w:tab w:val="left" w:pos="0"/>
          <w:tab w:val="left" w:pos="426"/>
        </w:tabs>
        <w:ind w:left="0" w:firstLine="567"/>
        <w:jc w:val="both"/>
      </w:pPr>
      <w:r w:rsidRPr="00782E25">
        <w:t>настройку слухового аппарата;</w:t>
      </w:r>
    </w:p>
    <w:p w:rsidR="005B323C" w:rsidRPr="00782E25" w:rsidRDefault="005B323C" w:rsidP="005B323C">
      <w:pPr>
        <w:keepNext/>
        <w:keepLines/>
        <w:numPr>
          <w:ilvl w:val="0"/>
          <w:numId w:val="66"/>
        </w:numPr>
        <w:tabs>
          <w:tab w:val="left" w:pos="0"/>
          <w:tab w:val="left" w:pos="426"/>
        </w:tabs>
        <w:ind w:left="0" w:firstLine="567"/>
        <w:jc w:val="both"/>
      </w:pPr>
      <w:r w:rsidRPr="00782E25">
        <w:t>обучение Получателей пользованию слуховым аппаратом;</w:t>
      </w:r>
    </w:p>
    <w:p w:rsidR="005B323C" w:rsidRPr="00782E25" w:rsidRDefault="005B323C" w:rsidP="005B323C">
      <w:pPr>
        <w:keepNext/>
        <w:keepLines/>
        <w:numPr>
          <w:ilvl w:val="0"/>
          <w:numId w:val="66"/>
        </w:numPr>
        <w:tabs>
          <w:tab w:val="left" w:pos="0"/>
          <w:tab w:val="left" w:pos="426"/>
        </w:tabs>
        <w:ind w:left="0" w:firstLine="567"/>
        <w:jc w:val="both"/>
      </w:pPr>
      <w:r w:rsidRPr="00782E25">
        <w:t>выдачу слухового аппарата с учетом индивидуального подбора;</w:t>
      </w:r>
    </w:p>
    <w:p w:rsidR="005B323C" w:rsidRPr="00782E25" w:rsidRDefault="005B323C" w:rsidP="005B323C">
      <w:pPr>
        <w:keepNext/>
        <w:keepLines/>
        <w:numPr>
          <w:ilvl w:val="0"/>
          <w:numId w:val="66"/>
        </w:numPr>
        <w:tabs>
          <w:tab w:val="left" w:pos="0"/>
          <w:tab w:val="left" w:pos="426"/>
        </w:tabs>
        <w:ind w:left="0" w:firstLine="567"/>
        <w:jc w:val="both"/>
      </w:pPr>
      <w:r w:rsidRPr="00782E25">
        <w:t>оформление документации, в соответствии с требованиями действующего законодательства.</w:t>
      </w:r>
    </w:p>
    <w:p w:rsidR="005B323C" w:rsidRPr="00782E25" w:rsidRDefault="005B323C" w:rsidP="005B323C">
      <w:pPr>
        <w:keepNext/>
        <w:keepLines/>
        <w:numPr>
          <w:ilvl w:val="0"/>
          <w:numId w:val="66"/>
        </w:numPr>
        <w:tabs>
          <w:tab w:val="left" w:pos="0"/>
          <w:tab w:val="left" w:pos="426"/>
        </w:tabs>
        <w:ind w:left="0" w:firstLine="567"/>
        <w:jc w:val="both"/>
      </w:pPr>
      <w:r w:rsidRPr="00782E25">
        <w:t xml:space="preserve"> после подбора слухового аппарата, предоставление Получателю консультаций по функциональным возможностям слухового аппарата, а также правилам его использования;</w:t>
      </w:r>
    </w:p>
    <w:p w:rsidR="005B323C" w:rsidRPr="00E44AA6" w:rsidRDefault="005B323C" w:rsidP="005B323C">
      <w:pPr>
        <w:keepNext/>
        <w:keepLines/>
        <w:numPr>
          <w:ilvl w:val="0"/>
          <w:numId w:val="66"/>
        </w:numPr>
        <w:tabs>
          <w:tab w:val="left" w:pos="0"/>
          <w:tab w:val="left" w:pos="426"/>
        </w:tabs>
        <w:ind w:left="0" w:firstLine="567"/>
        <w:jc w:val="both"/>
      </w:pPr>
      <w:r w:rsidRPr="00E44AA6">
        <w:t xml:space="preserve">осуществление технического обслуживания и ремонта слухового аппарата </w:t>
      </w:r>
      <w:r w:rsidRPr="00782E25">
        <w:t>в рамках действия контракта, а также в рамках гарантийного срока</w:t>
      </w:r>
      <w:r w:rsidRPr="00E44AA6">
        <w:t>.</w:t>
      </w:r>
    </w:p>
    <w:p w:rsidR="005B323C" w:rsidRPr="00E44AA6" w:rsidRDefault="005B323C" w:rsidP="005B323C">
      <w:pPr>
        <w:keepNext/>
        <w:keepLines/>
        <w:numPr>
          <w:ilvl w:val="0"/>
          <w:numId w:val="66"/>
        </w:numPr>
        <w:tabs>
          <w:tab w:val="left" w:pos="0"/>
          <w:tab w:val="left" w:pos="426"/>
        </w:tabs>
        <w:ind w:left="0" w:firstLine="567"/>
        <w:jc w:val="both"/>
      </w:pPr>
      <w:r w:rsidRPr="00E44AA6">
        <w:t>дополнительную индивидуальную настройку слухового аппарата в течение всего срока действия государственного контракта.</w:t>
      </w:r>
    </w:p>
    <w:p w:rsidR="005B323C" w:rsidRPr="00DB5CCD" w:rsidRDefault="005B323C" w:rsidP="005B323C">
      <w:pPr>
        <w:keepNext/>
        <w:keepLines/>
        <w:tabs>
          <w:tab w:val="left" w:pos="0"/>
        </w:tabs>
        <w:contextualSpacing/>
        <w:jc w:val="both"/>
        <w:rPr>
          <w:rFonts w:eastAsia="Calibri"/>
          <w:lang w:eastAsia="en-US"/>
        </w:rPr>
      </w:pPr>
      <w:r w:rsidRPr="00782E25">
        <w:rPr>
          <w:rFonts w:eastAsia="Calibri"/>
          <w:lang w:eastAsia="en-US"/>
        </w:rPr>
        <w:t xml:space="preserve">          Услуги должны оказываться в соответствии с требованиями и нормами действующего законодательства, в частности положениями Федерального закона от 21.11.2011 N 323-ФЗ "Об основах охраны здоровья граждан в Российской Федерации", приказа Министерства здравоохранения и социального развития РФ от 09 апреля 2015 г. № 178н «Об утверждении порядка оказания медицинской помощи населению по профилю «</w:t>
      </w:r>
      <w:proofErr w:type="spellStart"/>
      <w:r w:rsidRPr="00782E25">
        <w:rPr>
          <w:rFonts w:eastAsia="Calibri"/>
          <w:lang w:eastAsia="en-US"/>
        </w:rPr>
        <w:t>сурдология</w:t>
      </w:r>
      <w:proofErr w:type="spellEnd"/>
      <w:r w:rsidRPr="00782E25">
        <w:rPr>
          <w:rFonts w:eastAsia="Calibri"/>
          <w:lang w:eastAsia="en-US"/>
        </w:rPr>
        <w:t xml:space="preserve">-оториноларингология»,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w:t>
      </w:r>
      <w:r w:rsidRPr="00DB5CCD">
        <w:rPr>
          <w:rFonts w:eastAsia="Calibri"/>
          <w:lang w:eastAsia="en-US"/>
        </w:rPr>
        <w:t>реабилитации и услуг, предоставляемых инвалиду».</w:t>
      </w:r>
    </w:p>
    <w:p w:rsidR="005B323C" w:rsidRPr="002C3817" w:rsidRDefault="005B323C" w:rsidP="005B323C">
      <w:pPr>
        <w:keepNext/>
        <w:keepLines/>
        <w:widowControl w:val="0"/>
        <w:ind w:firstLine="567"/>
        <w:jc w:val="both"/>
      </w:pPr>
      <w:r w:rsidRPr="00DB5CCD">
        <w:t xml:space="preserve">Оказание услуг должно быть начато непосредственно Получателям не позднее 5 (пяти) рабочих дней с момента получения списков Получателей от Заказчика и завершено в срок не </w:t>
      </w:r>
      <w:r w:rsidRPr="002C3817">
        <w:t xml:space="preserve">позднее </w:t>
      </w:r>
      <w:r w:rsidR="00B91E04" w:rsidRPr="002C3817">
        <w:t>15 декабря</w:t>
      </w:r>
      <w:r w:rsidR="008A2685" w:rsidRPr="002C3817">
        <w:t xml:space="preserve"> 2022 года</w:t>
      </w:r>
      <w:r w:rsidRPr="002C3817">
        <w:t xml:space="preserve">(включительно), а в случае обращения инвалида и/или его представителя с Направлением – в срок не более 30 дней со дня обращения, но не позднее </w:t>
      </w:r>
      <w:r w:rsidR="00B91E04" w:rsidRPr="002C3817">
        <w:t>15 декабря</w:t>
      </w:r>
      <w:r w:rsidR="008A2685" w:rsidRPr="002C3817">
        <w:t xml:space="preserve"> 2022 года</w:t>
      </w:r>
      <w:r w:rsidRPr="002C3817">
        <w:t>(включительно).</w:t>
      </w:r>
    </w:p>
    <w:p w:rsidR="005B323C" w:rsidRPr="00DB5CCD" w:rsidRDefault="008A2685" w:rsidP="005B323C">
      <w:pPr>
        <w:keepNext/>
        <w:keepLines/>
        <w:widowControl w:val="0"/>
        <w:ind w:firstLine="567"/>
        <w:jc w:val="both"/>
        <w:rPr>
          <w:b/>
        </w:rPr>
      </w:pPr>
      <w:r w:rsidRPr="002C3817">
        <w:t xml:space="preserve">Списки Получателей предоставляются Заказчиком Исполнителю не позднее </w:t>
      </w:r>
      <w:r w:rsidR="004422B7" w:rsidRPr="002C3817">
        <w:t>09</w:t>
      </w:r>
      <w:r w:rsidR="00B91E04" w:rsidRPr="002C3817">
        <w:t xml:space="preserve"> декабря </w:t>
      </w:r>
      <w:r w:rsidRPr="002C3817">
        <w:t>2022 года (включительно).</w:t>
      </w:r>
    </w:p>
    <w:p w:rsidR="005B323C" w:rsidRPr="00DB5CCD" w:rsidRDefault="005B323C" w:rsidP="005B323C">
      <w:pPr>
        <w:keepNext/>
        <w:keepLines/>
        <w:widowControl w:val="0"/>
        <w:ind w:firstLine="567"/>
        <w:jc w:val="both"/>
      </w:pPr>
      <w:r w:rsidRPr="00DB5CCD">
        <w:lastRenderedPageBreak/>
        <w:t>Услуги по обеспечению слуховым аппаратом должны оказываться Получателя по месту осуществления лицензионной деятельности в Калининградской области Исполнителя или Соисполнителя.</w:t>
      </w:r>
    </w:p>
    <w:p w:rsidR="005B323C" w:rsidRPr="00DB5CCD" w:rsidRDefault="005B323C" w:rsidP="005B323C">
      <w:pPr>
        <w:keepNext/>
        <w:keepLines/>
        <w:widowControl w:val="0"/>
        <w:tabs>
          <w:tab w:val="left" w:pos="0"/>
          <w:tab w:val="left" w:pos="426"/>
        </w:tabs>
        <w:ind w:firstLine="567"/>
        <w:jc w:val="both"/>
      </w:pPr>
      <w:r w:rsidRPr="00DB5CCD">
        <w:rPr>
          <w:b/>
          <w:u w:val="single"/>
        </w:rPr>
        <w:t xml:space="preserve">Требования, предъявляемые к качественным, техническим и функциональным характеристикам, потребительским свойствам слуховых аппаратов </w:t>
      </w:r>
    </w:p>
    <w:p w:rsidR="005B323C" w:rsidRPr="00782E25" w:rsidRDefault="005B323C" w:rsidP="005B323C">
      <w:pPr>
        <w:keepNext/>
        <w:keepLines/>
        <w:widowControl w:val="0"/>
        <w:tabs>
          <w:tab w:val="left" w:pos="0"/>
          <w:tab w:val="left" w:pos="426"/>
        </w:tabs>
        <w:ind w:firstLine="567"/>
        <w:jc w:val="both"/>
      </w:pPr>
      <w:r w:rsidRPr="00DB5CCD">
        <w:t>Слуховой аппарат – электронный прибор, предназначенный</w:t>
      </w:r>
      <w:r w:rsidRPr="00782E25">
        <w:t xml:space="preserve"> для звукоусиления по воздушному или костному звукопроведению.</w:t>
      </w:r>
    </w:p>
    <w:p w:rsidR="005B323C" w:rsidRPr="00782E25" w:rsidRDefault="005B323C" w:rsidP="005B323C">
      <w:pPr>
        <w:keepNext/>
        <w:keepLines/>
        <w:widowControl w:val="0"/>
        <w:tabs>
          <w:tab w:val="left" w:pos="0"/>
          <w:tab w:val="left" w:pos="426"/>
        </w:tabs>
        <w:ind w:firstLine="567"/>
        <w:jc w:val="both"/>
      </w:pPr>
      <w:r w:rsidRPr="00782E25">
        <w:t>Общие требования (качественные и технические характеристики слуховых аппаратов, максимальный ВУЗД, максимальное усиление, диапазон частот, регулировки ТНЧ, АРУ, ТВЧ и иные требования) к слуховым аппаратам</w:t>
      </w:r>
      <w:r>
        <w:t xml:space="preserve"> цифровым</w:t>
      </w:r>
      <w:r w:rsidRPr="00782E25">
        <w:t>, реализуемым на территории Российской Федерации, устанавливаются в соответствии с требованиями ГОСТ Р 51024-2012 «Аппараты слуховые электронные реабилитационные. Технические требования и методы испытаний», ГОСТ Р 50444-</w:t>
      </w:r>
      <w:r>
        <w:t>2020</w:t>
      </w:r>
      <w:r w:rsidRPr="00782E25">
        <w:t xml:space="preserve"> (разделы 3,4) «Межгосударственный стандарт. Приборы, аппар</w:t>
      </w:r>
      <w:r>
        <w:t>аты и оборудование медицинские»</w:t>
      </w:r>
      <w:r w:rsidRPr="00782E25">
        <w:t>.</w:t>
      </w:r>
    </w:p>
    <w:p w:rsidR="005B323C" w:rsidRPr="00782E25" w:rsidRDefault="005B323C" w:rsidP="005B323C">
      <w:pPr>
        <w:keepNext/>
        <w:keepLines/>
        <w:widowControl w:val="0"/>
        <w:tabs>
          <w:tab w:val="left" w:pos="0"/>
          <w:tab w:val="left" w:pos="426"/>
        </w:tabs>
        <w:ind w:firstLine="567"/>
        <w:jc w:val="both"/>
      </w:pPr>
      <w:r w:rsidRPr="00782E25">
        <w:t xml:space="preserve">Исполнитель должен гарантировать, что используемые при оказании услуг слуховые аппараты являются новыми, строго соответствуют указанным характеристикам, соответствуют требованиям, предъявляемым действующим законодательством к безопасности, не имеют дефектов, связанных с оформлением, материалами и качеством изготовления. Инвалиду предается новый слуховой аппарат, пригодный для использования по назначению в течение гарантийного срока эксплуатации. </w:t>
      </w:r>
    </w:p>
    <w:p w:rsidR="005B323C" w:rsidRPr="00782E25" w:rsidRDefault="005B323C" w:rsidP="005B323C">
      <w:pPr>
        <w:keepNext/>
        <w:keepLines/>
        <w:widowControl w:val="0"/>
        <w:tabs>
          <w:tab w:val="left" w:pos="0"/>
          <w:tab w:val="left" w:pos="426"/>
        </w:tabs>
        <w:ind w:firstLine="567"/>
        <w:jc w:val="both"/>
      </w:pPr>
      <w:r w:rsidRPr="00E44AA6">
        <w:rPr>
          <w:b/>
        </w:rPr>
        <w:t>Требования к упаковке слуховых аппаратов:</w:t>
      </w:r>
      <w:r w:rsidRPr="00782E25">
        <w:t xml:space="preserve"> упаковка слуховых аппаратов должна осуществляться в соответствии с требованиями </w:t>
      </w:r>
      <w:hyperlink r:id="rId8" w:history="1">
        <w:r w:rsidRPr="00782E25">
          <w:rPr>
            <w:color w:val="0000FF"/>
            <w:u w:val="single"/>
          </w:rPr>
          <w:t>ГОСТ Р 50444</w:t>
        </w:r>
      </w:hyperlink>
      <w:r w:rsidRPr="00782E25">
        <w:t>-</w:t>
      </w:r>
      <w:r>
        <w:t>2020</w:t>
      </w:r>
      <w:r w:rsidRPr="00782E25">
        <w:t xml:space="preserve"> «Межгосударственный стандарт. Приборы, аппараты и оборудование медицинские» и обеспечивает защиту от воздействия механических и климатических факторов во время транспортирования и хранения.  </w:t>
      </w:r>
    </w:p>
    <w:p w:rsidR="005B323C" w:rsidRPr="00782E25" w:rsidRDefault="005B323C" w:rsidP="005B323C">
      <w:pPr>
        <w:keepNext/>
        <w:keepLines/>
        <w:widowControl w:val="0"/>
        <w:tabs>
          <w:tab w:val="left" w:pos="0"/>
          <w:tab w:val="left" w:pos="426"/>
        </w:tabs>
        <w:ind w:firstLine="567"/>
        <w:jc w:val="both"/>
      </w:pPr>
      <w:r w:rsidRPr="00E44AA6">
        <w:rPr>
          <w:b/>
        </w:rPr>
        <w:t>Требования к транспортировке слуховых аппаратов:</w:t>
      </w:r>
      <w:r w:rsidRPr="00782E25">
        <w:t xml:space="preserve"> транспортная маркировка слуховых аппаратов должна осуществляться в соответствии с требованиями </w:t>
      </w:r>
      <w:hyperlink r:id="rId9" w:history="1">
        <w:r w:rsidRPr="00782E25">
          <w:rPr>
            <w:color w:val="0000FF"/>
            <w:u w:val="single"/>
          </w:rPr>
          <w:t>ГОСТ Р 50444</w:t>
        </w:r>
      </w:hyperlink>
      <w:r w:rsidRPr="00782E25">
        <w:t>-</w:t>
      </w:r>
      <w:r>
        <w:t>2020</w:t>
      </w:r>
      <w:r w:rsidRPr="00782E25">
        <w:t xml:space="preserve"> «Межгосударственный стандарт. Приборы, аппара</w:t>
      </w:r>
      <w:r>
        <w:t>ты и оборудование медицинские».</w:t>
      </w:r>
    </w:p>
    <w:p w:rsidR="005B323C" w:rsidRPr="00782E25" w:rsidRDefault="005B323C" w:rsidP="005B323C">
      <w:pPr>
        <w:keepNext/>
        <w:keepLines/>
        <w:widowControl w:val="0"/>
        <w:tabs>
          <w:tab w:val="left" w:pos="0"/>
          <w:tab w:val="left" w:pos="426"/>
        </w:tabs>
        <w:ind w:firstLine="567"/>
        <w:jc w:val="both"/>
      </w:pPr>
      <w:r w:rsidRPr="00E44AA6">
        <w:rPr>
          <w:b/>
        </w:rPr>
        <w:t>Требования к маркировке и упаковке:</w:t>
      </w:r>
      <w:r w:rsidRPr="00782E25">
        <w:t xml:space="preserve"> маркировка слуховых аппаратов должна осуществляться в соответствии с требованиями </w:t>
      </w:r>
      <w:hyperlink r:id="rId10" w:history="1">
        <w:r w:rsidRPr="00782E25">
          <w:rPr>
            <w:color w:val="0000FF"/>
            <w:u w:val="single"/>
          </w:rPr>
          <w:t>ГОСТ Р 50444</w:t>
        </w:r>
      </w:hyperlink>
      <w:r w:rsidRPr="00782E25">
        <w:t>-</w:t>
      </w:r>
      <w:r>
        <w:t>2020</w:t>
      </w:r>
      <w:r w:rsidRPr="00782E25">
        <w:t xml:space="preserve"> «Межгосударственный стандарт. Приборы, аппараты и оборудование медицинские», включая следующие дополнения: товарный знак изготовителя, обозначение модели, номер слуховых аппаратов по системе нумерации изготовителя.</w:t>
      </w:r>
    </w:p>
    <w:p w:rsidR="005B323C" w:rsidRPr="00782E25" w:rsidRDefault="005B323C" w:rsidP="005B323C">
      <w:pPr>
        <w:keepNext/>
        <w:keepLines/>
        <w:tabs>
          <w:tab w:val="left" w:pos="0"/>
          <w:tab w:val="left" w:pos="426"/>
          <w:tab w:val="left" w:pos="729"/>
          <w:tab w:val="left" w:pos="3555"/>
        </w:tabs>
        <w:ind w:firstLine="567"/>
        <w:jc w:val="both"/>
      </w:pPr>
      <w:r w:rsidRPr="00782E25">
        <w:rPr>
          <w:b/>
          <w:u w:val="single"/>
        </w:rPr>
        <w:t xml:space="preserve">Требования к сроку и (или) объему предоставленных гарантий качества слуховых аппаратов, результатов оказанных услуг. </w:t>
      </w:r>
    </w:p>
    <w:p w:rsidR="005B323C" w:rsidRPr="007D51F2" w:rsidRDefault="005B323C" w:rsidP="005B323C">
      <w:pPr>
        <w:keepNext/>
        <w:keepLines/>
        <w:tabs>
          <w:tab w:val="left" w:pos="0"/>
          <w:tab w:val="left" w:pos="142"/>
        </w:tabs>
        <w:ind w:firstLine="567"/>
        <w:jc w:val="both"/>
      </w:pPr>
      <w:r w:rsidRPr="00782E25">
        <w:t xml:space="preserve">В </w:t>
      </w:r>
      <w:r w:rsidRPr="007D51F2">
        <w:t xml:space="preserve">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протезно-ортопедическими изделиями»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 </w:t>
      </w:r>
    </w:p>
    <w:p w:rsidR="005B323C" w:rsidRPr="00782E25" w:rsidRDefault="005B323C" w:rsidP="005B323C">
      <w:pPr>
        <w:keepNext/>
        <w:keepLines/>
        <w:tabs>
          <w:tab w:val="left" w:pos="0"/>
          <w:tab w:val="left" w:pos="426"/>
        </w:tabs>
        <w:ind w:firstLine="567"/>
        <w:jc w:val="both"/>
      </w:pPr>
      <w:r w:rsidRPr="007D51F2">
        <w:rPr>
          <w:u w:val="single"/>
        </w:rPr>
        <w:t>Срок пользования слуховым аппаратом</w:t>
      </w:r>
      <w:r w:rsidRPr="007D51F2">
        <w:t xml:space="preserve">, 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протезно-ортопедическими изделиями» </w:t>
      </w:r>
      <w:r w:rsidRPr="007D51F2">
        <w:rPr>
          <w:u w:val="single"/>
        </w:rPr>
        <w:t>составляет не менее 4 лет</w:t>
      </w:r>
      <w:r w:rsidRPr="007D51F2">
        <w:t>.</w:t>
      </w:r>
    </w:p>
    <w:p w:rsidR="005B323C" w:rsidRPr="00782E25" w:rsidRDefault="005B323C" w:rsidP="005B323C">
      <w:pPr>
        <w:keepNext/>
        <w:keepLines/>
        <w:tabs>
          <w:tab w:val="left" w:pos="0"/>
          <w:tab w:val="left" w:pos="426"/>
        </w:tabs>
        <w:ind w:firstLine="567"/>
        <w:jc w:val="both"/>
      </w:pPr>
      <w:r w:rsidRPr="00782E25">
        <w:t>Наличие документов, подтверждающих гарантию качества, предоставляемого Получателю Изделия, дающих право на бесплатное техническое обслуживание, ремонт и замену неисправных Изделий, обязательно.</w:t>
      </w:r>
    </w:p>
    <w:p w:rsidR="005B323C" w:rsidRPr="00782E25" w:rsidRDefault="005B323C" w:rsidP="005B323C">
      <w:pPr>
        <w:keepNext/>
        <w:keepLines/>
        <w:tabs>
          <w:tab w:val="left" w:pos="0"/>
          <w:tab w:val="left" w:pos="426"/>
        </w:tabs>
        <w:ind w:firstLine="567"/>
        <w:jc w:val="both"/>
      </w:pPr>
      <w:r w:rsidRPr="00782E25">
        <w:t>Исполнитель должен гарантировать надлежащее качество слуховых аппаратов, отсутствие в них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5B323C" w:rsidRPr="00782E25" w:rsidRDefault="005B323C" w:rsidP="005B323C">
      <w:pPr>
        <w:keepNext/>
        <w:keepLines/>
        <w:tabs>
          <w:tab w:val="left" w:pos="0"/>
          <w:tab w:val="left" w:pos="426"/>
        </w:tabs>
        <w:ind w:firstLine="567"/>
        <w:jc w:val="both"/>
      </w:pPr>
      <w:r w:rsidRPr="005239A7">
        <w:t>Исполнение гарантийных обязательств должно осуществляться в месте оказания услуг, указанных в настоящем Техническом задании. Техническое обслуживание и ремонт Изделий, должно осуществляться в месте оказания услуг, указанных в настоящем Техническом задании, или в сервисных центрах Исполнителя (Соисполнителя), находящихся вне места оказания услуг на территории Российской Федерации.</w:t>
      </w:r>
    </w:p>
    <w:p w:rsidR="005B323C" w:rsidRPr="00782E25" w:rsidRDefault="005B323C" w:rsidP="005B323C">
      <w:pPr>
        <w:keepNext/>
        <w:keepLines/>
        <w:tabs>
          <w:tab w:val="left" w:pos="0"/>
          <w:tab w:val="left" w:pos="426"/>
        </w:tabs>
        <w:ind w:firstLine="567"/>
        <w:jc w:val="both"/>
      </w:pPr>
      <w:r w:rsidRPr="00782E25">
        <w:rPr>
          <w:u w:val="single"/>
        </w:rPr>
        <w:lastRenderedPageBreak/>
        <w:t>Гарантийный срок э</w:t>
      </w:r>
      <w:r>
        <w:rPr>
          <w:u w:val="single"/>
        </w:rPr>
        <w:t>ксплуатации слухового аппарата должен составлять не менее 12</w:t>
      </w:r>
      <w:r w:rsidRPr="00782E25">
        <w:rPr>
          <w:u w:val="single"/>
        </w:rPr>
        <w:t xml:space="preserve"> (</w:t>
      </w:r>
      <w:r>
        <w:rPr>
          <w:u w:val="single"/>
        </w:rPr>
        <w:t>двенадцати</w:t>
      </w:r>
      <w:r w:rsidRPr="00782E25">
        <w:rPr>
          <w:u w:val="single"/>
        </w:rPr>
        <w:t>) месяц</w:t>
      </w:r>
      <w:r>
        <w:rPr>
          <w:u w:val="single"/>
        </w:rPr>
        <w:t>ев</w:t>
      </w:r>
      <w:r w:rsidRPr="00782E25">
        <w:t>. В случае если, производителем (изготовителем, поставщиком) установлен больший гарантийный срок эксплуатации слухового аппарата, такой срок принимается равным сроку, установленному производителем (изготовителем, поставщиком). Гарантийный срок эксплуатации должен исчисляться с момента передачи слухового аппарата Получателю.</w:t>
      </w:r>
    </w:p>
    <w:p w:rsidR="005B323C" w:rsidRPr="00782E25" w:rsidRDefault="005B323C" w:rsidP="005B323C">
      <w:pPr>
        <w:keepNext/>
        <w:keepLines/>
        <w:tabs>
          <w:tab w:val="left" w:pos="0"/>
          <w:tab w:val="left" w:pos="426"/>
        </w:tabs>
        <w:ind w:firstLine="567"/>
        <w:jc w:val="both"/>
      </w:pPr>
      <w:r w:rsidRPr="00782E25">
        <w:t>Исполнитель обязуется предоставлять Заказчику контактный телефон, по которому Получатели Издели</w:t>
      </w:r>
      <w:r>
        <w:t>й</w:t>
      </w:r>
      <w:r w:rsidRPr="00782E25">
        <w:t xml:space="preserve"> могли бы связаться с квалифицированным персоналом </w:t>
      </w:r>
      <w:r w:rsidRPr="005239A7">
        <w:t>Исполнителя (Соисполнителя) для</w:t>
      </w:r>
      <w:r w:rsidRPr="00782E25">
        <w:t xml:space="preserve"> решения вопросов о выявленных неисправностях (дефектах) слуховых аппаратов, порядке проведения технического обслуживания и (или) ремонта слуховых аппаратов. Исполнитель обеспечивает функционирование такого контактного телефона по рабочим дням (понедельник-пятница). </w:t>
      </w:r>
    </w:p>
    <w:p w:rsidR="005B323C" w:rsidRPr="00782E25" w:rsidRDefault="005B323C" w:rsidP="005B323C">
      <w:pPr>
        <w:keepNext/>
        <w:keepLines/>
        <w:tabs>
          <w:tab w:val="left" w:pos="0"/>
          <w:tab w:val="left" w:pos="426"/>
        </w:tabs>
        <w:ind w:firstLine="567"/>
        <w:jc w:val="both"/>
      </w:pPr>
      <w:r w:rsidRPr="00782E25">
        <w:t xml:space="preserve">В случае предъявления обоснованной </w:t>
      </w:r>
      <w:r w:rsidRPr="009942CB">
        <w:t>претензии Получателя к качеству полученного Изделия, Исполнитель в течение 10 (десяти) дней со</w:t>
      </w:r>
      <w:r w:rsidRPr="00782E25">
        <w:t xml:space="preserve"> дня получения обращения обязан произвести ремонт или замену имеющего недостатки или дефекты (брак) Изделия на аналогичное Изделие надлежащего качества. Замена, имеющего недостатки или дефекты (брак) Изделия, осуществляется Исполнителем за счет собственных средств по месту нахождения Исполнителя</w:t>
      </w:r>
      <w:r w:rsidRPr="005239A7">
        <w:t>, или привлекаемого им для оказания услуг Соисполнителя или иному адресу места осуществления Исполнителем, Соисполнителем лицензируемого вида деятельности. Ремонт Изделий должен осуществляться в месте оказания услуг, указанных в настоящем Техническом задании, или в сервисных центрах Исполнителя (Соисполнителя), находящихся вне места оказания услуг на территории Российской Федерации.</w:t>
      </w:r>
    </w:p>
    <w:p w:rsidR="005B323C" w:rsidRPr="00782E25" w:rsidRDefault="005B323C" w:rsidP="005B323C">
      <w:pPr>
        <w:keepNext/>
        <w:keepLines/>
        <w:ind w:firstLine="567"/>
        <w:jc w:val="both"/>
      </w:pPr>
      <w:r w:rsidRPr="005239A7">
        <w:t>В случае если претензии Получателя относительно неисправности и дефектов Изделия, являются следствием некачественного оказания услуг по подбору Изделия, настройке Изделия, Исполнитель безвозмездно в день обращения Получателя или иной срок, согласованный с Получателем, обязан устранить недостатки, оказанных Получателю услуг.</w:t>
      </w:r>
    </w:p>
    <w:p w:rsidR="005B323C" w:rsidRPr="008B5C61" w:rsidRDefault="005B323C" w:rsidP="005B323C">
      <w:pPr>
        <w:keepNext/>
        <w:keepLines/>
        <w:ind w:firstLine="567"/>
        <w:jc w:val="both"/>
      </w:pPr>
      <w:r w:rsidRPr="00782E25">
        <w:t xml:space="preserve">В случае если выход из строя, возникновение недостатков или дефектов Изделия произошел по причине его неправильной эксплуатации, нарушения Получателем правил использования Изделия, указанных </w:t>
      </w:r>
      <w:r w:rsidRPr="008B5C61">
        <w:t>в эксплуатационной документации на Изделие, Исполнитель не несет никаких гарантийных обязательств по его замене или ремонту.</w:t>
      </w:r>
    </w:p>
    <w:p w:rsidR="005B323C" w:rsidRPr="008B5C61" w:rsidRDefault="005B323C" w:rsidP="005B323C">
      <w:pPr>
        <w:keepNext/>
        <w:keepLines/>
        <w:widowControl w:val="0"/>
        <w:numPr>
          <w:ilvl w:val="0"/>
          <w:numId w:val="68"/>
        </w:numPr>
        <w:tabs>
          <w:tab w:val="left" w:pos="0"/>
          <w:tab w:val="left" w:pos="426"/>
        </w:tabs>
        <w:ind w:left="0" w:firstLine="567"/>
        <w:jc w:val="both"/>
        <w:rPr>
          <w:b/>
          <w:u w:val="single"/>
        </w:rPr>
      </w:pPr>
      <w:r w:rsidRPr="008B5C61">
        <w:rPr>
          <w:b/>
          <w:u w:val="single"/>
        </w:rPr>
        <w:t>Требования к осуществлению проверки соответствия качества, количества слуховых аппаратов требованиям Заказчика.</w:t>
      </w:r>
    </w:p>
    <w:p w:rsidR="005B323C" w:rsidRPr="008B5C61" w:rsidRDefault="005B323C" w:rsidP="005B323C">
      <w:pPr>
        <w:keepNext/>
        <w:keepLines/>
        <w:tabs>
          <w:tab w:val="left" w:pos="0"/>
          <w:tab w:val="left" w:pos="426"/>
        </w:tabs>
        <w:ind w:firstLine="567"/>
        <w:jc w:val="both"/>
      </w:pPr>
      <w:r w:rsidRPr="008B5C61">
        <w:t>Исполнитель обязан не позднее 10 (десяти) рабочих дней с момента заключения Контракта представить Заказчику предлагаемые для использования в рамках оказания услуг слуховые аппараты в количестве не менее 100% общего объема слуховых аппаратов для осуществления проверки их соответствия требованиям Заказчика к их количеству, качественным, техническим и функциональным характеристикам, потребительским свойствам.</w:t>
      </w:r>
    </w:p>
    <w:p w:rsidR="005B323C" w:rsidRPr="008B5C61" w:rsidRDefault="005B323C" w:rsidP="005B323C">
      <w:pPr>
        <w:keepNext/>
        <w:keepLines/>
        <w:tabs>
          <w:tab w:val="left" w:pos="0"/>
          <w:tab w:val="left" w:pos="426"/>
        </w:tabs>
        <w:ind w:firstLine="709"/>
        <w:jc w:val="both"/>
      </w:pPr>
      <w:r w:rsidRPr="008B5C61">
        <w:t>Проверка соответствия качества, количества Изделий требованиям Заказчика осуществляется на складе Исполнителя (Соисполнителя) или в ином помещении, находящимся в его распоряжении по договору аренды или собственности и расположенном на территории Калининградской области.</w:t>
      </w:r>
    </w:p>
    <w:p w:rsidR="005B323C" w:rsidRPr="008B5C61" w:rsidRDefault="005B323C" w:rsidP="005B323C">
      <w:pPr>
        <w:keepNext/>
        <w:keepLines/>
        <w:ind w:firstLine="709"/>
        <w:jc w:val="both"/>
      </w:pPr>
      <w:r w:rsidRPr="008B5C61">
        <w:t>Исполнитель во время проведения приемки изделий передает Заказчику следующие документы (исходя из специфики Изделий) на русском языке:</w:t>
      </w:r>
    </w:p>
    <w:p w:rsidR="005B323C" w:rsidRPr="00782E25" w:rsidRDefault="005B323C" w:rsidP="005B323C">
      <w:pPr>
        <w:keepNext/>
        <w:keepLines/>
        <w:tabs>
          <w:tab w:val="left" w:pos="840"/>
        </w:tabs>
        <w:ind w:firstLine="709"/>
        <w:jc w:val="both"/>
      </w:pPr>
      <w:r w:rsidRPr="008B5C61">
        <w:tab/>
        <w:t>- эксплуатационную документацию на Изделие (паспорт или руководство по эксплуатации, инструкцию пользователя на русском</w:t>
      </w:r>
      <w:r w:rsidRPr="00782E25">
        <w:t xml:space="preserve"> языке и пр.) на </w:t>
      </w:r>
      <w:proofErr w:type="spellStart"/>
      <w:r w:rsidRPr="00782E25">
        <w:t>кажд</w:t>
      </w:r>
      <w:r>
        <w:t>ыйвид</w:t>
      </w:r>
      <w:proofErr w:type="spellEnd"/>
      <w:r w:rsidRPr="00782E25">
        <w:t xml:space="preserve"> издели</w:t>
      </w:r>
      <w:r>
        <w:t>й</w:t>
      </w:r>
      <w:r w:rsidRPr="00782E25">
        <w:t xml:space="preserve"> (заверенную </w:t>
      </w:r>
      <w:r>
        <w:t xml:space="preserve">Исполнителем </w:t>
      </w:r>
      <w:r w:rsidRPr="00782E25">
        <w:t>копию);</w:t>
      </w:r>
    </w:p>
    <w:p w:rsidR="005B323C" w:rsidRPr="00782E25" w:rsidRDefault="005B323C" w:rsidP="005B323C">
      <w:pPr>
        <w:keepNext/>
        <w:keepLines/>
        <w:tabs>
          <w:tab w:val="left" w:pos="840"/>
        </w:tabs>
        <w:ind w:firstLine="709"/>
        <w:jc w:val="both"/>
      </w:pPr>
      <w:r w:rsidRPr="00782E25">
        <w:tab/>
        <w:t xml:space="preserve">- сертификат соответствия </w:t>
      </w:r>
      <w:r>
        <w:t>и/</w:t>
      </w:r>
      <w:r w:rsidRPr="00782E25">
        <w:t xml:space="preserve">или декларацию о соответствии (заверенную </w:t>
      </w:r>
      <w:r>
        <w:t xml:space="preserve">Исполнителем </w:t>
      </w:r>
      <w:proofErr w:type="gramStart"/>
      <w:r w:rsidRPr="00782E25">
        <w:t>копию)</w:t>
      </w:r>
      <w:r w:rsidRPr="008631EA">
        <w:rPr>
          <w:bCs/>
          <w:i/>
        </w:rPr>
        <w:t>(</w:t>
      </w:r>
      <w:proofErr w:type="gramEnd"/>
      <w:r w:rsidRPr="008631EA">
        <w:rPr>
          <w:i/>
        </w:rPr>
        <w:t>в случае, если на изделия в соответствии с действующим законодательством Российской Федерации необходимо оформление указанных документов</w:t>
      </w:r>
      <w:r w:rsidRPr="008631EA">
        <w:rPr>
          <w:bCs/>
          <w:i/>
        </w:rPr>
        <w:t>)</w:t>
      </w:r>
      <w:r w:rsidRPr="00782E25">
        <w:t xml:space="preserve">; </w:t>
      </w:r>
    </w:p>
    <w:p w:rsidR="005B323C" w:rsidRPr="00782E25" w:rsidRDefault="005B323C" w:rsidP="005B323C">
      <w:pPr>
        <w:keepNext/>
        <w:keepLines/>
        <w:tabs>
          <w:tab w:val="left" w:pos="840"/>
        </w:tabs>
        <w:ind w:firstLine="709"/>
        <w:jc w:val="both"/>
      </w:pPr>
      <w:r w:rsidRPr="00782E25">
        <w:tab/>
        <w:t xml:space="preserve">- регистрационное удостоверение на изделие медицинского назначения (заверенную </w:t>
      </w:r>
      <w:r>
        <w:t xml:space="preserve">Исполнителем </w:t>
      </w:r>
      <w:r w:rsidRPr="00782E25">
        <w:t>копию);</w:t>
      </w:r>
    </w:p>
    <w:p w:rsidR="005B323C" w:rsidRPr="00782E25" w:rsidRDefault="005B323C" w:rsidP="005B323C">
      <w:pPr>
        <w:keepNext/>
        <w:keepLines/>
        <w:tabs>
          <w:tab w:val="left" w:pos="840"/>
        </w:tabs>
        <w:ind w:firstLine="709"/>
        <w:jc w:val="both"/>
      </w:pPr>
      <w:r w:rsidRPr="00782E25">
        <w:tab/>
        <w:t xml:space="preserve">- документы, подтверждающие гарантийный срок эксплуатации Изделия и объем предоставляемых гарантий (заверенную </w:t>
      </w:r>
      <w:r>
        <w:t xml:space="preserve">Исполнителем </w:t>
      </w:r>
      <w:r w:rsidRPr="00782E25">
        <w:t>копию).</w:t>
      </w:r>
    </w:p>
    <w:p w:rsidR="005B323C" w:rsidRPr="00782E25" w:rsidRDefault="005B323C" w:rsidP="005B323C">
      <w:pPr>
        <w:keepNext/>
        <w:keepLines/>
        <w:ind w:firstLine="709"/>
        <w:jc w:val="both"/>
      </w:pPr>
      <w:r w:rsidRPr="00782E25">
        <w:t>Проверка соответствия качества, количества Изделий требованиям Заказчика осуществляется уполномоченным</w:t>
      </w:r>
      <w:r>
        <w:t>и</w:t>
      </w:r>
      <w:r w:rsidRPr="00782E25">
        <w:t xml:space="preserve"> представител</w:t>
      </w:r>
      <w:r>
        <w:t>ями Заказчика</w:t>
      </w:r>
      <w:r w:rsidRPr="00782E25">
        <w:t>.</w:t>
      </w:r>
    </w:p>
    <w:p w:rsidR="005B323C" w:rsidRPr="00782E25" w:rsidRDefault="005B323C" w:rsidP="005B323C">
      <w:pPr>
        <w:keepNext/>
        <w:keepLines/>
        <w:ind w:firstLine="709"/>
        <w:jc w:val="both"/>
      </w:pPr>
      <w:r w:rsidRPr="00782E25">
        <w:lastRenderedPageBreak/>
        <w:t xml:space="preserve">Представители Исполнителя вправе присутствовать при проведении проверки соответствия качества, количества Изделий требованиям Заказчика. </w:t>
      </w:r>
    </w:p>
    <w:p w:rsidR="005B323C" w:rsidRPr="00782E25" w:rsidRDefault="005B323C" w:rsidP="005B323C">
      <w:pPr>
        <w:keepNext/>
        <w:keepLines/>
        <w:ind w:firstLine="709"/>
        <w:jc w:val="both"/>
      </w:pPr>
      <w:r w:rsidRPr="00782E25">
        <w:t xml:space="preserve">Проверка качества Изделий осуществляется на предмет соответствия качественных и технических характеристик, потребительских свойств Изделий, указанных в </w:t>
      </w:r>
      <w:r>
        <w:t>Техническом задании</w:t>
      </w:r>
      <w:r w:rsidRPr="00782E25">
        <w:t xml:space="preserve">, сведениям, указанным в эксплуатационной документации, в товар-сопроводительных документах. </w:t>
      </w:r>
    </w:p>
    <w:p w:rsidR="005B323C" w:rsidRPr="00782E25" w:rsidRDefault="005B323C" w:rsidP="005B323C">
      <w:pPr>
        <w:keepNext/>
        <w:keepLines/>
        <w:ind w:firstLine="709"/>
        <w:jc w:val="both"/>
      </w:pPr>
      <w:r w:rsidRPr="00782E25">
        <w:t>Заказчик вправе привлечь для проверки соответствия качественных и технических характеристик Изделий требованиям Заказчика, экспертов и/или экспертную организацию, с которыми заключается договор в рамках действующего законодательства.</w:t>
      </w:r>
    </w:p>
    <w:p w:rsidR="005B323C" w:rsidRPr="00782E25" w:rsidRDefault="005B323C" w:rsidP="005B323C">
      <w:pPr>
        <w:keepNext/>
        <w:keepLines/>
        <w:ind w:firstLine="709"/>
        <w:jc w:val="both"/>
      </w:pPr>
      <w:r w:rsidRPr="00782E25">
        <w:t xml:space="preserve">Отказ Исполнителя предоставить Изделия на проведение экспертизы является основанием для расторжения контракта. </w:t>
      </w:r>
    </w:p>
    <w:p w:rsidR="005B323C" w:rsidRPr="00782E25" w:rsidRDefault="005B323C" w:rsidP="005B323C">
      <w:pPr>
        <w:keepNext/>
        <w:keepLines/>
        <w:ind w:firstLine="709"/>
        <w:jc w:val="both"/>
      </w:pPr>
      <w:r w:rsidRPr="00782E25">
        <w:t xml:space="preserve">При проведении проверки соответствия качества, технических характеристик количества Изделий требованиям Заказчика, стороны вправе осуществлять </w:t>
      </w:r>
      <w:proofErr w:type="spellStart"/>
      <w:r w:rsidRPr="00782E25">
        <w:t>видеофиксацию</w:t>
      </w:r>
      <w:proofErr w:type="spellEnd"/>
      <w:r w:rsidRPr="00782E25">
        <w:t>.</w:t>
      </w:r>
    </w:p>
    <w:p w:rsidR="005B323C" w:rsidRPr="00782E25" w:rsidRDefault="005B323C" w:rsidP="005B323C">
      <w:pPr>
        <w:keepNext/>
        <w:keepLines/>
        <w:tabs>
          <w:tab w:val="left" w:pos="0"/>
          <w:tab w:val="left" w:pos="426"/>
          <w:tab w:val="left" w:pos="709"/>
        </w:tabs>
        <w:ind w:firstLine="567"/>
        <w:jc w:val="both"/>
      </w:pPr>
      <w:r w:rsidRPr="00782E25">
        <w:t>Списки Получателей для оказания услуг направл</w:t>
      </w:r>
      <w:r>
        <w:t xml:space="preserve">яются Заказчиком </w:t>
      </w:r>
      <w:r w:rsidRPr="00782E25">
        <w:t>Исполнителю после осуществления проверки качества и количества оказанных услуг.</w:t>
      </w:r>
    </w:p>
    <w:p w:rsidR="005B323C" w:rsidRPr="00782E25" w:rsidRDefault="005B323C" w:rsidP="005B323C">
      <w:pPr>
        <w:keepNext/>
        <w:keepLines/>
        <w:numPr>
          <w:ilvl w:val="0"/>
          <w:numId w:val="68"/>
        </w:numPr>
        <w:tabs>
          <w:tab w:val="left" w:pos="0"/>
        </w:tabs>
        <w:suppressAutoHyphens/>
        <w:ind w:left="0" w:firstLine="709"/>
        <w:contextualSpacing/>
        <w:jc w:val="both"/>
        <w:rPr>
          <w:rFonts w:eastAsia="Calibri"/>
          <w:b/>
          <w:u w:val="single"/>
          <w:lang w:eastAsia="en-US"/>
        </w:rPr>
      </w:pPr>
      <w:r w:rsidRPr="00782E25">
        <w:rPr>
          <w:rFonts w:eastAsia="Calibri"/>
          <w:b/>
          <w:u w:val="single"/>
          <w:lang w:eastAsia="en-US"/>
        </w:rPr>
        <w:t>Требования к организации оказания услуг и месту оказания услуг.</w:t>
      </w:r>
    </w:p>
    <w:p w:rsidR="005B323C" w:rsidRPr="00782E25" w:rsidRDefault="005B323C" w:rsidP="005B323C">
      <w:pPr>
        <w:keepNext/>
        <w:keepLines/>
        <w:tabs>
          <w:tab w:val="left" w:pos="0"/>
          <w:tab w:val="left" w:pos="426"/>
        </w:tabs>
        <w:ind w:firstLine="709"/>
        <w:jc w:val="both"/>
      </w:pPr>
      <w:r w:rsidRPr="00782E25">
        <w:t xml:space="preserve">Наличие у </w:t>
      </w:r>
      <w:r w:rsidRPr="00C14AF9">
        <w:t>Исполнителя и(или) привлекаемого им Соисполнителя действующей</w:t>
      </w:r>
      <w:r w:rsidRPr="00782E25">
        <w:t xml:space="preserve"> лицензии на осуществление медицинской деятельности при оказании первичной специализированной медико-санитарной помощи в амбулаторных условиях по виду работ (услуг) </w:t>
      </w:r>
      <w:proofErr w:type="spellStart"/>
      <w:r w:rsidRPr="00782E25">
        <w:t>сурдология</w:t>
      </w:r>
      <w:proofErr w:type="spellEnd"/>
      <w:r w:rsidRPr="00782E25">
        <w:t xml:space="preserve">-оториноларингология  или лицензии на осуществление  медицинской деятельности при осуществлении амбулаторно-поликлинической медицинской помощи, в том числе, при осуществлении специализированной медицинской помощи по виду работ (услуг) </w:t>
      </w:r>
      <w:proofErr w:type="spellStart"/>
      <w:r w:rsidRPr="00782E25">
        <w:t>сурдология</w:t>
      </w:r>
      <w:proofErr w:type="spellEnd"/>
      <w:r w:rsidRPr="00782E25">
        <w:t xml:space="preserve">-оториноларингология, с указанием адресов мест осуществления лицензируемого вида деятельности на территории </w:t>
      </w:r>
      <w:r>
        <w:t>Калининградской области</w:t>
      </w:r>
      <w:r w:rsidRPr="00782E25">
        <w:t xml:space="preserve">  в соответствии положениями  Федерального закона от 04.05.2011 № 99-ФЗ «О лицензировании отдельных видов деятельности», постановления Правительства РФ от 21.11.2011 № 957 «Об </w:t>
      </w:r>
      <w:r w:rsidRPr="00C14AF9">
        <w:t>организации лицензирования отдельных видов деятельности», подтверждающей право Исполнителя и (или) привлекаемого им Соисполнителя оказать услуги, являющиеся объектом закупки, в порядке и</w:t>
      </w:r>
      <w:r w:rsidRPr="00782E25">
        <w:t xml:space="preserve"> на условиях, установленных настоящей док</w:t>
      </w:r>
      <w:r>
        <w:t>ументацией и проектом контракта.</w:t>
      </w:r>
    </w:p>
    <w:p w:rsidR="005B323C" w:rsidRPr="00782E25" w:rsidRDefault="005B323C" w:rsidP="005B323C">
      <w:pPr>
        <w:keepNext/>
        <w:keepLines/>
        <w:tabs>
          <w:tab w:val="left" w:pos="729"/>
        </w:tabs>
        <w:ind w:firstLine="567"/>
        <w:jc w:val="both"/>
      </w:pPr>
      <w:r w:rsidRPr="00D83EDC">
        <w:rPr>
          <w:b/>
        </w:rPr>
        <w:t>Место оказания услуг:</w:t>
      </w:r>
      <w:r w:rsidR="001A0027">
        <w:rPr>
          <w:b/>
        </w:rPr>
        <w:t xml:space="preserve"> </w:t>
      </w:r>
      <w:r w:rsidRPr="00C14AF9">
        <w:t>Российская Федерация, Калининградская область, по адресу места нахождения Исполнителя, Соисполнителя или иному адресу места осуществления Исполнителем, Соисполнителем лицензируемого вида деятельности, включая обязательные адреса осуществления лицензионной деятельности на территории Калининградской области.</w:t>
      </w:r>
    </w:p>
    <w:p w:rsidR="005B323C" w:rsidRPr="00782E25" w:rsidRDefault="005B323C" w:rsidP="005B323C">
      <w:pPr>
        <w:keepNext/>
        <w:keepLines/>
        <w:tabs>
          <w:tab w:val="left" w:pos="0"/>
          <w:tab w:val="left" w:pos="426"/>
        </w:tabs>
        <w:ind w:firstLine="567"/>
        <w:jc w:val="both"/>
        <w:rPr>
          <w:b/>
        </w:rPr>
      </w:pPr>
      <w:r w:rsidRPr="00C14AF9">
        <w:t>Исполнитель обязан информировать Получателя о местонахождении и графике работы адреса места нахождения Исполнителя (иного места осуществления Исполнителем лицензируемого вида деятельности), адресе места нахождения Соисполнителя, привлекаемого им для оказания услуг (иного места осуществления Соисполнителем лицензируемого вида деятельности).</w:t>
      </w:r>
    </w:p>
    <w:p w:rsidR="005B323C" w:rsidRPr="00782E25" w:rsidRDefault="005B323C" w:rsidP="005B323C">
      <w:pPr>
        <w:keepNext/>
        <w:keepLines/>
        <w:ind w:right="4" w:firstLine="567"/>
        <w:jc w:val="both"/>
      </w:pPr>
      <w:r w:rsidRPr="00782E25">
        <w:t xml:space="preserve">Исполнитель обеспечивает ведение журнала телефонных звонков инвалидам из списка Получателей технических средств реабилитации с пометкой о времени звонка, результате звонка и выборе инвалидом времени оказания услуг по обеспечению слуховыми аппаратами. </w:t>
      </w:r>
    </w:p>
    <w:p w:rsidR="005B323C" w:rsidRDefault="005B323C" w:rsidP="005B323C">
      <w:pPr>
        <w:keepNext/>
        <w:keepLines/>
      </w:pPr>
      <w:r w:rsidRPr="00782E25">
        <w:t>Организация работы в месте оказания услуг (иного места осуществления лицензируемого вида деятельности) осуществляется</w:t>
      </w:r>
      <w:r>
        <w:t xml:space="preserve"> Исполнителем самостоятельно.</w:t>
      </w:r>
    </w:p>
    <w:p w:rsidR="002C3817" w:rsidRDefault="002C3817" w:rsidP="005B323C">
      <w:pPr>
        <w:keepNext/>
        <w:keepLines/>
      </w:pPr>
    </w:p>
    <w:p w:rsidR="002C3817" w:rsidRDefault="002C3817" w:rsidP="005B323C">
      <w:pPr>
        <w:keepNext/>
        <w:keepLines/>
      </w:pPr>
    </w:p>
    <w:p w:rsidR="002C3817" w:rsidRDefault="002C3817" w:rsidP="005B323C">
      <w:pPr>
        <w:keepNext/>
        <w:keepLines/>
      </w:pPr>
    </w:p>
    <w:p w:rsidR="002C3817" w:rsidRDefault="002C3817" w:rsidP="005B323C">
      <w:pPr>
        <w:keepNext/>
        <w:keepLines/>
      </w:pPr>
    </w:p>
    <w:p w:rsidR="002C3817" w:rsidRDefault="002C3817" w:rsidP="005B323C">
      <w:pPr>
        <w:keepNext/>
        <w:keepLines/>
      </w:pPr>
    </w:p>
    <w:p w:rsidR="002C3817" w:rsidRDefault="002C3817" w:rsidP="005B323C">
      <w:pPr>
        <w:keepNext/>
        <w:keepLines/>
      </w:pPr>
    </w:p>
    <w:p w:rsidR="002C3817" w:rsidRDefault="002C3817" w:rsidP="005B323C">
      <w:pPr>
        <w:keepNext/>
        <w:keepLines/>
      </w:pPr>
    </w:p>
    <w:p w:rsidR="002C3817" w:rsidRDefault="002C3817" w:rsidP="005B323C">
      <w:pPr>
        <w:keepNext/>
        <w:keepLines/>
      </w:pPr>
    </w:p>
    <w:p w:rsidR="002C3817" w:rsidRDefault="002C3817" w:rsidP="005B323C">
      <w:pPr>
        <w:keepNext/>
        <w:keepLines/>
      </w:pPr>
    </w:p>
    <w:p w:rsidR="002C3817" w:rsidRDefault="002C3817" w:rsidP="005B323C">
      <w:pPr>
        <w:keepNext/>
        <w:keepLines/>
      </w:pPr>
    </w:p>
    <w:p w:rsidR="002C3817" w:rsidRDefault="002C3817" w:rsidP="005B323C">
      <w:pPr>
        <w:keepNext/>
        <w:keepLines/>
      </w:pPr>
    </w:p>
    <w:p w:rsidR="002C3817" w:rsidRDefault="002C3817" w:rsidP="005B323C">
      <w:pPr>
        <w:keepNext/>
        <w:keepLines/>
      </w:pPr>
    </w:p>
    <w:p w:rsidR="008B5C61" w:rsidRDefault="008B5C61" w:rsidP="005B323C">
      <w:pPr>
        <w:keepNext/>
        <w:keepLines/>
      </w:pPr>
    </w:p>
    <w:tbl>
      <w:tblPr>
        <w:tblW w:w="110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539"/>
        <w:gridCol w:w="4394"/>
        <w:gridCol w:w="3544"/>
        <w:gridCol w:w="1134"/>
      </w:tblGrid>
      <w:tr w:rsidR="005B323C" w:rsidTr="00DB5CCD">
        <w:trPr>
          <w:trHeight w:val="337"/>
        </w:trPr>
        <w:tc>
          <w:tcPr>
            <w:tcW w:w="9963" w:type="dxa"/>
            <w:gridSpan w:val="4"/>
            <w:shd w:val="clear" w:color="auto" w:fill="auto"/>
          </w:tcPr>
          <w:p w:rsidR="005B323C" w:rsidRPr="00F52101" w:rsidRDefault="005B323C" w:rsidP="00DB5CCD">
            <w:pPr>
              <w:jc w:val="center"/>
              <w:rPr>
                <w:b/>
                <w:sz w:val="22"/>
                <w:szCs w:val="18"/>
              </w:rPr>
            </w:pPr>
            <w:r w:rsidRPr="00F52101">
              <w:rPr>
                <w:b/>
                <w:sz w:val="22"/>
                <w:szCs w:val="18"/>
              </w:rPr>
              <w:lastRenderedPageBreak/>
              <w:t>Описание услуги</w:t>
            </w:r>
          </w:p>
          <w:p w:rsidR="005B323C" w:rsidRPr="00EA62DE" w:rsidRDefault="005B323C" w:rsidP="00DB5CCD">
            <w:pPr>
              <w:jc w:val="center"/>
              <w:rPr>
                <w:sz w:val="18"/>
                <w:szCs w:val="18"/>
              </w:rPr>
            </w:pPr>
          </w:p>
        </w:tc>
        <w:tc>
          <w:tcPr>
            <w:tcW w:w="1134" w:type="dxa"/>
            <w:vMerge w:val="restart"/>
          </w:tcPr>
          <w:p w:rsidR="005B323C" w:rsidRPr="00EA62DE" w:rsidRDefault="005B323C" w:rsidP="00DB5CCD">
            <w:pPr>
              <w:jc w:val="center"/>
              <w:rPr>
                <w:sz w:val="18"/>
                <w:szCs w:val="18"/>
              </w:rPr>
            </w:pPr>
            <w:r w:rsidRPr="001529B0">
              <w:rPr>
                <w:sz w:val="22"/>
                <w:szCs w:val="22"/>
              </w:rPr>
              <w:t>Количество услуг, шт.</w:t>
            </w:r>
          </w:p>
        </w:tc>
      </w:tr>
      <w:tr w:rsidR="005B323C" w:rsidTr="002C3817">
        <w:tc>
          <w:tcPr>
            <w:tcW w:w="486" w:type="dxa"/>
            <w:shd w:val="clear" w:color="auto" w:fill="auto"/>
          </w:tcPr>
          <w:p w:rsidR="005B323C" w:rsidRPr="00A863C2" w:rsidRDefault="005B323C" w:rsidP="00DB5CCD">
            <w:pPr>
              <w:jc w:val="center"/>
              <w:rPr>
                <w:sz w:val="20"/>
                <w:szCs w:val="20"/>
              </w:rPr>
            </w:pPr>
            <w:r w:rsidRPr="00A863C2">
              <w:rPr>
                <w:sz w:val="20"/>
                <w:szCs w:val="20"/>
              </w:rPr>
              <w:t>№ п/п</w:t>
            </w:r>
          </w:p>
        </w:tc>
        <w:tc>
          <w:tcPr>
            <w:tcW w:w="1539" w:type="dxa"/>
            <w:shd w:val="clear" w:color="auto" w:fill="auto"/>
          </w:tcPr>
          <w:p w:rsidR="005B323C" w:rsidRPr="00610DEA" w:rsidRDefault="005B323C" w:rsidP="00DB5CCD">
            <w:pPr>
              <w:jc w:val="center"/>
              <w:rPr>
                <w:sz w:val="20"/>
                <w:szCs w:val="20"/>
              </w:rPr>
            </w:pPr>
            <w:r w:rsidRPr="00610DEA">
              <w:rPr>
                <w:sz w:val="20"/>
                <w:szCs w:val="20"/>
              </w:rPr>
              <w:t xml:space="preserve">Наименование </w:t>
            </w:r>
            <w:r>
              <w:rPr>
                <w:sz w:val="20"/>
                <w:szCs w:val="20"/>
              </w:rPr>
              <w:t>услуги</w:t>
            </w:r>
          </w:p>
        </w:tc>
        <w:tc>
          <w:tcPr>
            <w:tcW w:w="4394" w:type="dxa"/>
            <w:shd w:val="clear" w:color="auto" w:fill="auto"/>
          </w:tcPr>
          <w:p w:rsidR="005B323C" w:rsidRPr="00610DEA" w:rsidRDefault="005B323C" w:rsidP="00DB5CCD">
            <w:pPr>
              <w:jc w:val="center"/>
              <w:rPr>
                <w:sz w:val="20"/>
                <w:szCs w:val="20"/>
              </w:rPr>
            </w:pPr>
            <w:r w:rsidRPr="00C201AF">
              <w:rPr>
                <w:sz w:val="20"/>
                <w:szCs w:val="20"/>
              </w:rPr>
              <w:t>Технические, функциональные, качественные и эксплуатационные характеристики</w:t>
            </w:r>
            <w:r>
              <w:rPr>
                <w:sz w:val="20"/>
                <w:szCs w:val="20"/>
              </w:rPr>
              <w:t xml:space="preserve"> слухового аппарата</w:t>
            </w:r>
          </w:p>
        </w:tc>
        <w:tc>
          <w:tcPr>
            <w:tcW w:w="3544" w:type="dxa"/>
          </w:tcPr>
          <w:p w:rsidR="005B323C" w:rsidRDefault="005B323C" w:rsidP="00DB5CCD">
            <w:r w:rsidRPr="00D23EA1">
              <w:rPr>
                <w:sz w:val="20"/>
                <w:szCs w:val="20"/>
              </w:rPr>
              <w:t>Услуги по обеспечению инвалидов слуховыми аппаратами включают себя:</w:t>
            </w:r>
          </w:p>
        </w:tc>
        <w:tc>
          <w:tcPr>
            <w:tcW w:w="1134" w:type="dxa"/>
            <w:vMerge/>
          </w:tcPr>
          <w:p w:rsidR="005B323C" w:rsidRPr="00D23EA1" w:rsidRDefault="005B323C" w:rsidP="00DB5CCD">
            <w:pPr>
              <w:rPr>
                <w:sz w:val="20"/>
                <w:szCs w:val="20"/>
              </w:rPr>
            </w:pPr>
          </w:p>
        </w:tc>
      </w:tr>
      <w:tr w:rsidR="00171E04" w:rsidRPr="00CC6C01" w:rsidTr="002C3817">
        <w:tc>
          <w:tcPr>
            <w:tcW w:w="486" w:type="dxa"/>
            <w:shd w:val="clear" w:color="auto" w:fill="auto"/>
          </w:tcPr>
          <w:p w:rsidR="00171E04" w:rsidRPr="00A863C2" w:rsidRDefault="00171E04" w:rsidP="00171E04">
            <w:pPr>
              <w:widowControl w:val="0"/>
              <w:jc w:val="both"/>
              <w:rPr>
                <w:sz w:val="20"/>
                <w:szCs w:val="20"/>
              </w:rPr>
            </w:pPr>
            <w:r>
              <w:rPr>
                <w:sz w:val="20"/>
                <w:szCs w:val="20"/>
              </w:rPr>
              <w:t>1</w:t>
            </w:r>
            <w:r w:rsidRPr="00A863C2">
              <w:rPr>
                <w:sz w:val="20"/>
                <w:szCs w:val="20"/>
              </w:rPr>
              <w:t>.</w:t>
            </w:r>
          </w:p>
        </w:tc>
        <w:tc>
          <w:tcPr>
            <w:tcW w:w="1539" w:type="dxa"/>
            <w:shd w:val="clear" w:color="auto" w:fill="auto"/>
          </w:tcPr>
          <w:p w:rsidR="00171E04" w:rsidRPr="00171E04" w:rsidRDefault="00171E04" w:rsidP="00171E04">
            <w:pPr>
              <w:keepNext/>
              <w:keepLines/>
              <w:rPr>
                <w:sz w:val="20"/>
                <w:lang w:eastAsia="ar-SA"/>
              </w:rPr>
            </w:pPr>
            <w:r w:rsidRPr="00171E04">
              <w:rPr>
                <w:sz w:val="20"/>
                <w:lang w:eastAsia="ar-SA"/>
              </w:rPr>
              <w:t xml:space="preserve">Оказание услуги по обеспечению </w:t>
            </w:r>
          </w:p>
          <w:p w:rsidR="00171E04" w:rsidRPr="00171E04" w:rsidRDefault="00171E04" w:rsidP="00171E04">
            <w:pPr>
              <w:pStyle w:val="2-11"/>
              <w:keepNext/>
              <w:keepLines/>
              <w:widowControl w:val="0"/>
              <w:autoSpaceDE w:val="0"/>
              <w:autoSpaceDN w:val="0"/>
              <w:adjustRightInd w:val="0"/>
              <w:spacing w:after="0"/>
              <w:rPr>
                <w:sz w:val="20"/>
              </w:rPr>
            </w:pPr>
          </w:p>
          <w:p w:rsidR="00171E04" w:rsidRPr="00171E04" w:rsidRDefault="00171E04" w:rsidP="00171E04">
            <w:pPr>
              <w:keepNext/>
              <w:keepLines/>
              <w:rPr>
                <w:color w:val="000000"/>
                <w:sz w:val="20"/>
                <w:szCs w:val="22"/>
              </w:rPr>
            </w:pPr>
            <w:r w:rsidRPr="00171E04">
              <w:rPr>
                <w:sz w:val="20"/>
                <w:lang w:eastAsia="ar-SA"/>
              </w:rPr>
              <w:t>Слуховым</w:t>
            </w:r>
            <w:r w:rsidRPr="00171E04">
              <w:rPr>
                <w:sz w:val="20"/>
              </w:rPr>
              <w:t xml:space="preserve"> аппаратом цифровым заушным сверхмощным</w:t>
            </w:r>
          </w:p>
        </w:tc>
        <w:tc>
          <w:tcPr>
            <w:tcW w:w="4394" w:type="dxa"/>
            <w:shd w:val="clear" w:color="auto" w:fill="auto"/>
          </w:tcPr>
          <w:p w:rsidR="00171E04" w:rsidRPr="00B93B7B" w:rsidRDefault="00171E04" w:rsidP="00171E04">
            <w:pPr>
              <w:pStyle w:val="2-11"/>
              <w:keepNext/>
              <w:keepLines/>
              <w:widowControl w:val="0"/>
              <w:autoSpaceDE w:val="0"/>
              <w:autoSpaceDN w:val="0"/>
              <w:adjustRightInd w:val="0"/>
              <w:spacing w:after="0"/>
              <w:rPr>
                <w:sz w:val="20"/>
              </w:rPr>
            </w:pPr>
            <w:r w:rsidRPr="00B93B7B">
              <w:rPr>
                <w:sz w:val="20"/>
              </w:rPr>
              <w:t>Аппараты слуховые заушные сверхмощные (цифровые слуховые аппараты многоканальные):</w:t>
            </w:r>
          </w:p>
          <w:p w:rsidR="00171E04" w:rsidRPr="00B93B7B" w:rsidRDefault="00171E04" w:rsidP="00171E04">
            <w:pPr>
              <w:pStyle w:val="2-11"/>
              <w:keepNext/>
              <w:keepLines/>
              <w:widowControl w:val="0"/>
              <w:numPr>
                <w:ilvl w:val="0"/>
                <w:numId w:val="70"/>
              </w:numPr>
              <w:autoSpaceDE w:val="0"/>
              <w:autoSpaceDN w:val="0"/>
              <w:adjustRightInd w:val="0"/>
              <w:spacing w:after="0"/>
              <w:ind w:left="317"/>
              <w:rPr>
                <w:sz w:val="20"/>
              </w:rPr>
            </w:pPr>
            <w:r w:rsidRPr="00B93B7B">
              <w:rPr>
                <w:sz w:val="20"/>
              </w:rPr>
              <w:t>Должны иметь диапазон частот:</w:t>
            </w:r>
          </w:p>
          <w:p w:rsidR="00171E04" w:rsidRPr="00B93B7B" w:rsidRDefault="00171E04" w:rsidP="00171E04">
            <w:pPr>
              <w:pStyle w:val="2-11"/>
              <w:keepNext/>
              <w:keepLines/>
              <w:widowControl w:val="0"/>
              <w:numPr>
                <w:ilvl w:val="0"/>
                <w:numId w:val="71"/>
              </w:numPr>
              <w:autoSpaceDE w:val="0"/>
              <w:autoSpaceDN w:val="0"/>
              <w:adjustRightInd w:val="0"/>
              <w:spacing w:after="0"/>
              <w:rPr>
                <w:sz w:val="20"/>
              </w:rPr>
            </w:pPr>
            <w:r w:rsidRPr="00B93B7B">
              <w:rPr>
                <w:sz w:val="20"/>
              </w:rPr>
              <w:t>Нижняя граница не более 0,1 кГц</w:t>
            </w:r>
          </w:p>
          <w:p w:rsidR="00171E04" w:rsidRPr="00B93B7B" w:rsidRDefault="00171E04" w:rsidP="00171E04">
            <w:pPr>
              <w:pStyle w:val="2-11"/>
              <w:keepNext/>
              <w:keepLines/>
              <w:widowControl w:val="0"/>
              <w:numPr>
                <w:ilvl w:val="0"/>
                <w:numId w:val="71"/>
              </w:numPr>
              <w:autoSpaceDE w:val="0"/>
              <w:autoSpaceDN w:val="0"/>
              <w:adjustRightInd w:val="0"/>
              <w:spacing w:after="0"/>
              <w:rPr>
                <w:sz w:val="20"/>
              </w:rPr>
            </w:pPr>
            <w:r w:rsidRPr="00B93B7B">
              <w:rPr>
                <w:sz w:val="20"/>
              </w:rPr>
              <w:t>Верхняя граница не менее 6,0 кГц</w:t>
            </w:r>
          </w:p>
          <w:p w:rsidR="00171E04" w:rsidRPr="00B93B7B" w:rsidRDefault="00171E04" w:rsidP="00171E04">
            <w:pPr>
              <w:pStyle w:val="2-11"/>
              <w:keepNext/>
              <w:keepLines/>
              <w:widowControl w:val="0"/>
              <w:autoSpaceDE w:val="0"/>
              <w:autoSpaceDN w:val="0"/>
              <w:adjustRightInd w:val="0"/>
              <w:spacing w:after="0"/>
              <w:ind w:left="317"/>
              <w:rPr>
                <w:sz w:val="20"/>
              </w:rPr>
            </w:pPr>
            <w:r w:rsidRPr="00B93B7B">
              <w:rPr>
                <w:sz w:val="20"/>
              </w:rPr>
              <w:t>количество каналов цифровой обработки звука более 4-х и программ прослушивания не менее 2-х. Должны иметь следующие дополнительные параметры:</w:t>
            </w:r>
          </w:p>
          <w:p w:rsidR="00171E04" w:rsidRPr="00B93B7B" w:rsidRDefault="00171E04" w:rsidP="00171E04">
            <w:pPr>
              <w:pStyle w:val="2-11"/>
              <w:keepNext/>
              <w:keepLines/>
              <w:widowControl w:val="0"/>
              <w:numPr>
                <w:ilvl w:val="0"/>
                <w:numId w:val="69"/>
              </w:numPr>
              <w:autoSpaceDE w:val="0"/>
              <w:autoSpaceDN w:val="0"/>
              <w:adjustRightInd w:val="0"/>
              <w:spacing w:after="0"/>
              <w:ind w:left="317"/>
              <w:rPr>
                <w:sz w:val="20"/>
              </w:rPr>
            </w:pPr>
            <w:r w:rsidRPr="00B93B7B">
              <w:rPr>
                <w:sz w:val="20"/>
              </w:rPr>
              <w:t>система направленных микрофонов с адаптивной направленностью;</w:t>
            </w:r>
          </w:p>
          <w:p w:rsidR="00171E04" w:rsidRPr="00B93B7B" w:rsidRDefault="00171E04" w:rsidP="00171E04">
            <w:pPr>
              <w:pStyle w:val="2-11"/>
              <w:keepNext/>
              <w:keepLines/>
              <w:widowControl w:val="0"/>
              <w:numPr>
                <w:ilvl w:val="0"/>
                <w:numId w:val="69"/>
              </w:numPr>
              <w:autoSpaceDE w:val="0"/>
              <w:autoSpaceDN w:val="0"/>
              <w:adjustRightInd w:val="0"/>
              <w:spacing w:after="0"/>
              <w:ind w:left="317"/>
              <w:rPr>
                <w:sz w:val="20"/>
              </w:rPr>
            </w:pPr>
            <w:r w:rsidRPr="00B93B7B">
              <w:rPr>
                <w:sz w:val="20"/>
              </w:rPr>
              <w:t>динамическое подавление обратной связи;</w:t>
            </w:r>
          </w:p>
          <w:p w:rsidR="00171E04" w:rsidRPr="00B93B7B" w:rsidRDefault="00171E04" w:rsidP="00171E04">
            <w:pPr>
              <w:pStyle w:val="2-11"/>
              <w:keepNext/>
              <w:keepLines/>
              <w:widowControl w:val="0"/>
              <w:numPr>
                <w:ilvl w:val="0"/>
                <w:numId w:val="69"/>
              </w:numPr>
              <w:autoSpaceDE w:val="0"/>
              <w:autoSpaceDN w:val="0"/>
              <w:adjustRightInd w:val="0"/>
              <w:spacing w:after="0"/>
              <w:ind w:left="317"/>
              <w:rPr>
                <w:sz w:val="20"/>
              </w:rPr>
            </w:pPr>
            <w:r w:rsidRPr="00B93B7B">
              <w:rPr>
                <w:sz w:val="20"/>
              </w:rPr>
              <w:t>подавление шумов микрофона (тихих шумов)</w:t>
            </w:r>
          </w:p>
          <w:p w:rsidR="00171E04" w:rsidRPr="00B93B7B" w:rsidRDefault="00171E04" w:rsidP="00171E04">
            <w:pPr>
              <w:pStyle w:val="2-11"/>
              <w:keepNext/>
              <w:keepLines/>
              <w:widowControl w:val="0"/>
              <w:numPr>
                <w:ilvl w:val="0"/>
                <w:numId w:val="69"/>
              </w:numPr>
              <w:autoSpaceDE w:val="0"/>
              <w:autoSpaceDN w:val="0"/>
              <w:adjustRightInd w:val="0"/>
              <w:spacing w:after="0"/>
              <w:ind w:left="317"/>
              <w:rPr>
                <w:sz w:val="20"/>
              </w:rPr>
            </w:pPr>
            <w:r w:rsidRPr="00B93B7B">
              <w:rPr>
                <w:sz w:val="20"/>
              </w:rPr>
              <w:t>адаптивная автоматическая регулировка усиления;</w:t>
            </w:r>
          </w:p>
          <w:p w:rsidR="00171E04" w:rsidRPr="00B93B7B" w:rsidRDefault="00171E04" w:rsidP="00171E04">
            <w:pPr>
              <w:pStyle w:val="2-11"/>
              <w:keepNext/>
              <w:keepLines/>
              <w:widowControl w:val="0"/>
              <w:numPr>
                <w:ilvl w:val="0"/>
                <w:numId w:val="69"/>
              </w:numPr>
              <w:autoSpaceDE w:val="0"/>
              <w:autoSpaceDN w:val="0"/>
              <w:adjustRightInd w:val="0"/>
              <w:spacing w:after="0"/>
              <w:ind w:left="317"/>
              <w:rPr>
                <w:sz w:val="20"/>
              </w:rPr>
            </w:pPr>
            <w:r w:rsidRPr="00B93B7B">
              <w:rPr>
                <w:sz w:val="20"/>
              </w:rPr>
              <w:t>дневник регистрации данных.</w:t>
            </w:r>
          </w:p>
          <w:p w:rsidR="00171E04" w:rsidRPr="00B93B7B" w:rsidRDefault="00171E04" w:rsidP="00171E04">
            <w:pPr>
              <w:pStyle w:val="2-11"/>
              <w:keepNext/>
              <w:keepLines/>
              <w:widowControl w:val="0"/>
              <w:numPr>
                <w:ilvl w:val="0"/>
                <w:numId w:val="70"/>
              </w:numPr>
              <w:autoSpaceDE w:val="0"/>
              <w:autoSpaceDN w:val="0"/>
              <w:adjustRightInd w:val="0"/>
              <w:spacing w:after="0"/>
              <w:ind w:left="317"/>
              <w:rPr>
                <w:sz w:val="20"/>
              </w:rPr>
            </w:pPr>
            <w:r w:rsidRPr="00B93B7B">
              <w:rPr>
                <w:sz w:val="20"/>
              </w:rPr>
              <w:t>Максимальный ВУЗД 90 слуховых аппаратов сверхмощных должен быть от 138 дБ (включительно) и выше.</w:t>
            </w:r>
          </w:p>
          <w:p w:rsidR="00171E04" w:rsidRPr="00B93B7B" w:rsidRDefault="00171E04" w:rsidP="00171E04">
            <w:pPr>
              <w:pStyle w:val="2-11"/>
              <w:keepNext/>
              <w:keepLines/>
              <w:widowControl w:val="0"/>
              <w:numPr>
                <w:ilvl w:val="0"/>
                <w:numId w:val="70"/>
              </w:numPr>
              <w:autoSpaceDE w:val="0"/>
              <w:autoSpaceDN w:val="0"/>
              <w:adjustRightInd w:val="0"/>
              <w:spacing w:after="0"/>
              <w:ind w:left="317"/>
              <w:rPr>
                <w:sz w:val="20"/>
              </w:rPr>
            </w:pPr>
            <w:r w:rsidRPr="00B93B7B">
              <w:rPr>
                <w:sz w:val="20"/>
              </w:rPr>
              <w:t>Максимальное усиление от 75 дБ (включительно) и выше.</w:t>
            </w:r>
          </w:p>
          <w:p w:rsidR="00171E04" w:rsidRPr="00B93B7B" w:rsidRDefault="00171E04" w:rsidP="00171E04">
            <w:pPr>
              <w:pStyle w:val="2-11"/>
              <w:keepNext/>
              <w:keepLines/>
              <w:widowControl w:val="0"/>
              <w:numPr>
                <w:ilvl w:val="0"/>
                <w:numId w:val="70"/>
              </w:numPr>
              <w:autoSpaceDE w:val="0"/>
              <w:autoSpaceDN w:val="0"/>
              <w:adjustRightInd w:val="0"/>
              <w:spacing w:after="0"/>
              <w:ind w:left="317"/>
              <w:rPr>
                <w:sz w:val="20"/>
              </w:rPr>
            </w:pPr>
            <w:r w:rsidRPr="00B93B7B">
              <w:rPr>
                <w:sz w:val="20"/>
              </w:rPr>
              <w:t>Стандартная комплектация должна включать:</w:t>
            </w:r>
          </w:p>
          <w:p w:rsidR="00171E04" w:rsidRPr="00B93B7B" w:rsidRDefault="00171E04" w:rsidP="00171E04">
            <w:pPr>
              <w:pStyle w:val="2-11"/>
              <w:keepNext/>
              <w:keepLines/>
              <w:widowControl w:val="0"/>
              <w:numPr>
                <w:ilvl w:val="0"/>
                <w:numId w:val="69"/>
              </w:numPr>
              <w:autoSpaceDE w:val="0"/>
              <w:autoSpaceDN w:val="0"/>
              <w:adjustRightInd w:val="0"/>
              <w:spacing w:after="0"/>
              <w:ind w:left="317"/>
              <w:rPr>
                <w:sz w:val="20"/>
              </w:rPr>
            </w:pPr>
            <w:r w:rsidRPr="00B93B7B">
              <w:rPr>
                <w:sz w:val="20"/>
              </w:rPr>
              <w:t>стандартный вкладыш - 1 шт.</w:t>
            </w:r>
          </w:p>
          <w:p w:rsidR="00171E04" w:rsidRPr="00B93B7B" w:rsidRDefault="00171E04" w:rsidP="00171E04">
            <w:pPr>
              <w:pStyle w:val="2-11"/>
              <w:keepNext/>
              <w:keepLines/>
              <w:widowControl w:val="0"/>
              <w:numPr>
                <w:ilvl w:val="0"/>
                <w:numId w:val="69"/>
              </w:numPr>
              <w:autoSpaceDE w:val="0"/>
              <w:autoSpaceDN w:val="0"/>
              <w:adjustRightInd w:val="0"/>
              <w:spacing w:after="0"/>
              <w:ind w:left="317"/>
              <w:rPr>
                <w:sz w:val="20"/>
              </w:rPr>
            </w:pPr>
            <w:r w:rsidRPr="00B93B7B">
              <w:rPr>
                <w:sz w:val="20"/>
              </w:rPr>
              <w:t>элементы питания.</w:t>
            </w:r>
          </w:p>
          <w:p w:rsidR="00171E04" w:rsidRPr="00B93B7B" w:rsidRDefault="00171E04" w:rsidP="00171E04">
            <w:pPr>
              <w:pStyle w:val="2-11"/>
              <w:keepNext/>
              <w:keepLines/>
              <w:widowControl w:val="0"/>
              <w:numPr>
                <w:ilvl w:val="0"/>
                <w:numId w:val="69"/>
              </w:numPr>
              <w:autoSpaceDE w:val="0"/>
              <w:autoSpaceDN w:val="0"/>
              <w:adjustRightInd w:val="0"/>
              <w:spacing w:after="0"/>
              <w:ind w:left="317"/>
              <w:rPr>
                <w:sz w:val="20"/>
              </w:rPr>
            </w:pPr>
            <w:r w:rsidRPr="00B93B7B">
              <w:rPr>
                <w:sz w:val="20"/>
              </w:rPr>
              <w:t>инструкция по эксплуатации на русском языке.</w:t>
            </w:r>
          </w:p>
          <w:p w:rsidR="00171E04" w:rsidRPr="00B93B7B" w:rsidRDefault="00171E04" w:rsidP="00171E04">
            <w:pPr>
              <w:pStyle w:val="2-11"/>
              <w:keepNext/>
              <w:keepLines/>
              <w:widowControl w:val="0"/>
              <w:numPr>
                <w:ilvl w:val="0"/>
                <w:numId w:val="69"/>
              </w:numPr>
              <w:autoSpaceDE w:val="0"/>
              <w:autoSpaceDN w:val="0"/>
              <w:adjustRightInd w:val="0"/>
              <w:spacing w:after="0"/>
              <w:ind w:left="317"/>
              <w:rPr>
                <w:sz w:val="20"/>
              </w:rPr>
            </w:pPr>
            <w:r w:rsidRPr="00B93B7B">
              <w:rPr>
                <w:sz w:val="20"/>
              </w:rPr>
              <w:t>гарантийный талон.</w:t>
            </w:r>
          </w:p>
          <w:p w:rsidR="00171E04" w:rsidRPr="00B93B7B" w:rsidRDefault="00171E04" w:rsidP="00171E04">
            <w:pPr>
              <w:pStyle w:val="2-11"/>
              <w:keepNext/>
              <w:keepLines/>
              <w:widowControl w:val="0"/>
              <w:numPr>
                <w:ilvl w:val="0"/>
                <w:numId w:val="69"/>
              </w:numPr>
              <w:autoSpaceDE w:val="0"/>
              <w:autoSpaceDN w:val="0"/>
              <w:adjustRightInd w:val="0"/>
              <w:spacing w:after="0"/>
              <w:ind w:left="317"/>
              <w:rPr>
                <w:sz w:val="20"/>
              </w:rPr>
            </w:pPr>
            <w:r w:rsidRPr="00B93B7B">
              <w:rPr>
                <w:sz w:val="20"/>
              </w:rPr>
              <w:t>футляр.</w:t>
            </w:r>
          </w:p>
        </w:tc>
        <w:tc>
          <w:tcPr>
            <w:tcW w:w="3544" w:type="dxa"/>
          </w:tcPr>
          <w:p w:rsidR="00171E04" w:rsidRPr="00487AC0" w:rsidRDefault="00171E04" w:rsidP="00171E04">
            <w:pPr>
              <w:tabs>
                <w:tab w:val="left" w:pos="0"/>
                <w:tab w:val="left" w:pos="317"/>
              </w:tabs>
              <w:jc w:val="both"/>
              <w:rPr>
                <w:sz w:val="17"/>
                <w:szCs w:val="17"/>
              </w:rPr>
            </w:pPr>
            <w:r w:rsidRPr="00487AC0">
              <w:rPr>
                <w:sz w:val="17"/>
                <w:szCs w:val="17"/>
              </w:rPr>
              <w:t xml:space="preserve">- проведение осмотра (сбор анамнеза и жалоб, визуальное исследование, отоскопия) врачом </w:t>
            </w:r>
            <w:proofErr w:type="spellStart"/>
            <w:r w:rsidRPr="00487AC0">
              <w:rPr>
                <w:sz w:val="17"/>
                <w:szCs w:val="17"/>
              </w:rPr>
              <w:t>сурдологом</w:t>
            </w:r>
            <w:proofErr w:type="spellEnd"/>
            <w:r w:rsidRPr="00487AC0">
              <w:rPr>
                <w:sz w:val="17"/>
                <w:szCs w:val="17"/>
              </w:rPr>
              <w:t xml:space="preserve"> – </w:t>
            </w:r>
            <w:proofErr w:type="spellStart"/>
            <w:r w:rsidRPr="00487AC0">
              <w:rPr>
                <w:sz w:val="17"/>
                <w:szCs w:val="17"/>
              </w:rPr>
              <w:t>оториноларингологом</w:t>
            </w:r>
            <w:proofErr w:type="spellEnd"/>
            <w:r w:rsidRPr="00487AC0">
              <w:rPr>
                <w:sz w:val="17"/>
                <w:szCs w:val="17"/>
              </w:rPr>
              <w:t>;</w:t>
            </w:r>
          </w:p>
          <w:p w:rsidR="00171E04" w:rsidRPr="00487AC0" w:rsidRDefault="00171E04" w:rsidP="00171E04">
            <w:pPr>
              <w:tabs>
                <w:tab w:val="left" w:pos="0"/>
                <w:tab w:val="left" w:pos="317"/>
              </w:tabs>
              <w:jc w:val="both"/>
              <w:rPr>
                <w:sz w:val="17"/>
                <w:szCs w:val="17"/>
              </w:rPr>
            </w:pPr>
            <w:r w:rsidRPr="00487AC0">
              <w:rPr>
                <w:sz w:val="17"/>
                <w:szCs w:val="17"/>
              </w:rPr>
              <w:t xml:space="preserve">-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w:t>
            </w:r>
            <w:proofErr w:type="spellStart"/>
            <w:r w:rsidRPr="00487AC0">
              <w:rPr>
                <w:sz w:val="17"/>
                <w:szCs w:val="17"/>
              </w:rPr>
              <w:t>абилитации</w:t>
            </w:r>
            <w:proofErr w:type="spellEnd"/>
            <w:r w:rsidRPr="00487AC0">
              <w:rPr>
                <w:sz w:val="17"/>
                <w:szCs w:val="17"/>
              </w:rPr>
              <w:t xml:space="preserve"> Получателя;</w:t>
            </w:r>
          </w:p>
          <w:p w:rsidR="00171E04" w:rsidRPr="00487AC0" w:rsidRDefault="00171E04" w:rsidP="00171E04">
            <w:pPr>
              <w:tabs>
                <w:tab w:val="left" w:pos="0"/>
                <w:tab w:val="left" w:pos="317"/>
              </w:tabs>
              <w:jc w:val="both"/>
              <w:rPr>
                <w:sz w:val="17"/>
                <w:szCs w:val="17"/>
              </w:rPr>
            </w:pPr>
            <w:r w:rsidRPr="00487AC0">
              <w:rPr>
                <w:sz w:val="17"/>
                <w:szCs w:val="17"/>
              </w:rPr>
              <w:t>- настройку слухового аппарата;</w:t>
            </w:r>
          </w:p>
          <w:p w:rsidR="00171E04" w:rsidRPr="00487AC0" w:rsidRDefault="00171E04" w:rsidP="00171E04">
            <w:pPr>
              <w:tabs>
                <w:tab w:val="left" w:pos="0"/>
                <w:tab w:val="left" w:pos="317"/>
              </w:tabs>
              <w:jc w:val="both"/>
              <w:rPr>
                <w:sz w:val="17"/>
                <w:szCs w:val="17"/>
              </w:rPr>
            </w:pPr>
            <w:r w:rsidRPr="00487AC0">
              <w:rPr>
                <w:sz w:val="17"/>
                <w:szCs w:val="17"/>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171E04" w:rsidRPr="00487AC0" w:rsidRDefault="00171E04" w:rsidP="00171E04">
            <w:pPr>
              <w:tabs>
                <w:tab w:val="left" w:pos="0"/>
                <w:tab w:val="left" w:pos="317"/>
              </w:tabs>
              <w:jc w:val="both"/>
              <w:rPr>
                <w:sz w:val="17"/>
                <w:szCs w:val="17"/>
              </w:rPr>
            </w:pPr>
            <w:r w:rsidRPr="00487AC0">
              <w:rPr>
                <w:sz w:val="17"/>
                <w:szCs w:val="17"/>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171E04" w:rsidRPr="00487AC0" w:rsidRDefault="00171E04" w:rsidP="00171E04">
            <w:pPr>
              <w:tabs>
                <w:tab w:val="left" w:pos="0"/>
                <w:tab w:val="left" w:pos="317"/>
              </w:tabs>
              <w:jc w:val="both"/>
              <w:rPr>
                <w:sz w:val="17"/>
                <w:szCs w:val="17"/>
              </w:rPr>
            </w:pPr>
            <w:r w:rsidRPr="00487AC0">
              <w:rPr>
                <w:sz w:val="17"/>
                <w:szCs w:val="17"/>
              </w:rPr>
              <w:t>- осуществление технического обслуживания и ремонта слухового аппарата в рамках действия контракта, а также в рамках гарантийного срока;</w:t>
            </w:r>
          </w:p>
          <w:p w:rsidR="00171E04" w:rsidRPr="00487AC0" w:rsidRDefault="00171E04" w:rsidP="00171E04">
            <w:pPr>
              <w:tabs>
                <w:tab w:val="left" w:pos="0"/>
                <w:tab w:val="left" w:pos="317"/>
              </w:tabs>
              <w:jc w:val="both"/>
              <w:rPr>
                <w:sz w:val="17"/>
                <w:szCs w:val="17"/>
              </w:rPr>
            </w:pPr>
            <w:r w:rsidRPr="00487AC0">
              <w:rPr>
                <w:sz w:val="17"/>
                <w:szCs w:val="17"/>
              </w:rPr>
              <w:t>- создание условий для оказания услуг, включая предоставление бесплатной, доступной и достоверной информации об услуге;</w:t>
            </w:r>
          </w:p>
          <w:p w:rsidR="00171E04" w:rsidRPr="00487AC0" w:rsidRDefault="00171E04" w:rsidP="00171E04">
            <w:pPr>
              <w:rPr>
                <w:sz w:val="17"/>
                <w:szCs w:val="17"/>
              </w:rPr>
            </w:pPr>
            <w:r w:rsidRPr="00487AC0">
              <w:rPr>
                <w:sz w:val="17"/>
                <w:szCs w:val="17"/>
              </w:rPr>
              <w:t>- оформление медицинской документации в соответствии с требованиями действующего законодательства;</w:t>
            </w:r>
          </w:p>
          <w:p w:rsidR="00171E04" w:rsidRPr="00C201AF" w:rsidRDefault="00171E04" w:rsidP="00171E04">
            <w:pPr>
              <w:rPr>
                <w:sz w:val="20"/>
                <w:szCs w:val="20"/>
              </w:rPr>
            </w:pPr>
            <w:r w:rsidRPr="00487AC0">
              <w:rPr>
                <w:sz w:val="17"/>
                <w:szCs w:val="17"/>
              </w:rPr>
              <w:t>- осуществление дополнительной настройки слухового аппарата при обращении Получателя в рамках срока действия контракта.</w:t>
            </w:r>
          </w:p>
        </w:tc>
        <w:tc>
          <w:tcPr>
            <w:tcW w:w="1134" w:type="dxa"/>
            <w:vAlign w:val="center"/>
          </w:tcPr>
          <w:p w:rsidR="00171E04" w:rsidRPr="00AD0FDA" w:rsidRDefault="00713F2F" w:rsidP="00171E04">
            <w:pPr>
              <w:jc w:val="center"/>
              <w:rPr>
                <w:color w:val="000000"/>
                <w:sz w:val="22"/>
                <w:szCs w:val="22"/>
              </w:rPr>
            </w:pPr>
            <w:r>
              <w:rPr>
                <w:color w:val="000000"/>
                <w:sz w:val="22"/>
                <w:szCs w:val="22"/>
              </w:rPr>
              <w:t>50</w:t>
            </w:r>
          </w:p>
        </w:tc>
      </w:tr>
      <w:tr w:rsidR="00171E04" w:rsidRPr="00CC6C01" w:rsidTr="002C3817">
        <w:tc>
          <w:tcPr>
            <w:tcW w:w="486" w:type="dxa"/>
            <w:shd w:val="clear" w:color="auto" w:fill="auto"/>
          </w:tcPr>
          <w:p w:rsidR="00171E04" w:rsidRPr="00A863C2" w:rsidRDefault="00171E04" w:rsidP="00171E04">
            <w:pPr>
              <w:widowControl w:val="0"/>
              <w:jc w:val="both"/>
              <w:rPr>
                <w:sz w:val="20"/>
                <w:szCs w:val="20"/>
              </w:rPr>
            </w:pPr>
            <w:r>
              <w:rPr>
                <w:sz w:val="20"/>
                <w:szCs w:val="20"/>
              </w:rPr>
              <w:t>2</w:t>
            </w:r>
            <w:r w:rsidRPr="00A863C2">
              <w:rPr>
                <w:sz w:val="20"/>
                <w:szCs w:val="20"/>
              </w:rPr>
              <w:t>.</w:t>
            </w:r>
          </w:p>
        </w:tc>
        <w:tc>
          <w:tcPr>
            <w:tcW w:w="1539" w:type="dxa"/>
            <w:shd w:val="clear" w:color="auto" w:fill="auto"/>
          </w:tcPr>
          <w:p w:rsidR="00171E04" w:rsidRPr="00171E04" w:rsidRDefault="00171E04" w:rsidP="00171E04">
            <w:pPr>
              <w:keepNext/>
              <w:keepLines/>
              <w:rPr>
                <w:sz w:val="20"/>
                <w:lang w:eastAsia="ar-SA"/>
              </w:rPr>
            </w:pPr>
            <w:r w:rsidRPr="00171E04">
              <w:rPr>
                <w:sz w:val="20"/>
                <w:lang w:eastAsia="ar-SA"/>
              </w:rPr>
              <w:t xml:space="preserve">Оказание услуги по обеспечению </w:t>
            </w:r>
          </w:p>
          <w:p w:rsidR="00171E04" w:rsidRPr="00171E04" w:rsidRDefault="00171E04" w:rsidP="00171E04">
            <w:pPr>
              <w:pStyle w:val="2-11"/>
              <w:keepNext/>
              <w:keepLines/>
              <w:widowControl w:val="0"/>
              <w:autoSpaceDE w:val="0"/>
              <w:autoSpaceDN w:val="0"/>
              <w:adjustRightInd w:val="0"/>
              <w:spacing w:after="0"/>
              <w:rPr>
                <w:sz w:val="20"/>
              </w:rPr>
            </w:pPr>
          </w:p>
          <w:p w:rsidR="00171E04" w:rsidRPr="00171E04" w:rsidRDefault="00171E04" w:rsidP="00171E04">
            <w:pPr>
              <w:keepNext/>
              <w:keepLines/>
              <w:rPr>
                <w:sz w:val="20"/>
              </w:rPr>
            </w:pPr>
            <w:r w:rsidRPr="00171E04">
              <w:rPr>
                <w:sz w:val="20"/>
              </w:rPr>
              <w:t xml:space="preserve">Слуховым аппаратом цифровым заушным </w:t>
            </w:r>
            <w:r w:rsidRPr="00171E04">
              <w:rPr>
                <w:sz w:val="20"/>
                <w:lang w:eastAsia="ar-SA"/>
              </w:rPr>
              <w:t>мощным</w:t>
            </w:r>
          </w:p>
        </w:tc>
        <w:tc>
          <w:tcPr>
            <w:tcW w:w="4394" w:type="dxa"/>
            <w:shd w:val="clear" w:color="auto" w:fill="auto"/>
          </w:tcPr>
          <w:p w:rsidR="00171E04" w:rsidRPr="00B93B7B" w:rsidRDefault="00171E04" w:rsidP="00171E04">
            <w:pPr>
              <w:pStyle w:val="2-11"/>
              <w:keepNext/>
              <w:keepLines/>
              <w:widowControl w:val="0"/>
              <w:autoSpaceDE w:val="0"/>
              <w:autoSpaceDN w:val="0"/>
              <w:adjustRightInd w:val="0"/>
              <w:spacing w:after="0"/>
              <w:rPr>
                <w:sz w:val="20"/>
              </w:rPr>
            </w:pPr>
            <w:r w:rsidRPr="00B93B7B">
              <w:rPr>
                <w:sz w:val="20"/>
              </w:rPr>
              <w:t>Аппараты слуховые заушные мощные (цифровые слуховые аппараты многоканальные).</w:t>
            </w:r>
          </w:p>
          <w:p w:rsidR="00171E04" w:rsidRPr="00B93B7B" w:rsidRDefault="00171E04" w:rsidP="00171E04">
            <w:pPr>
              <w:pStyle w:val="2-11"/>
              <w:keepNext/>
              <w:keepLines/>
              <w:widowControl w:val="0"/>
              <w:numPr>
                <w:ilvl w:val="0"/>
                <w:numId w:val="72"/>
              </w:numPr>
              <w:autoSpaceDE w:val="0"/>
              <w:autoSpaceDN w:val="0"/>
              <w:adjustRightInd w:val="0"/>
              <w:spacing w:after="0"/>
              <w:ind w:left="317"/>
              <w:rPr>
                <w:sz w:val="20"/>
              </w:rPr>
            </w:pPr>
            <w:r w:rsidRPr="00B93B7B">
              <w:rPr>
                <w:sz w:val="20"/>
              </w:rPr>
              <w:t>Должны иметь диапазон частот:</w:t>
            </w:r>
          </w:p>
          <w:p w:rsidR="00171E04" w:rsidRPr="00B93B7B" w:rsidRDefault="00171E04" w:rsidP="00171E04">
            <w:pPr>
              <w:pStyle w:val="2-11"/>
              <w:keepNext/>
              <w:keepLines/>
              <w:widowControl w:val="0"/>
              <w:numPr>
                <w:ilvl w:val="0"/>
                <w:numId w:val="74"/>
              </w:numPr>
              <w:autoSpaceDE w:val="0"/>
              <w:autoSpaceDN w:val="0"/>
              <w:adjustRightInd w:val="0"/>
              <w:spacing w:after="0"/>
              <w:rPr>
                <w:sz w:val="20"/>
              </w:rPr>
            </w:pPr>
            <w:r w:rsidRPr="00B93B7B">
              <w:rPr>
                <w:sz w:val="20"/>
              </w:rPr>
              <w:t>Нижняя граница не более 0,1 кГц</w:t>
            </w:r>
          </w:p>
          <w:p w:rsidR="00171E04" w:rsidRPr="00B93B7B" w:rsidRDefault="00171E04" w:rsidP="00171E04">
            <w:pPr>
              <w:pStyle w:val="2-11"/>
              <w:keepNext/>
              <w:keepLines/>
              <w:widowControl w:val="0"/>
              <w:numPr>
                <w:ilvl w:val="0"/>
                <w:numId w:val="74"/>
              </w:numPr>
              <w:autoSpaceDE w:val="0"/>
              <w:autoSpaceDN w:val="0"/>
              <w:adjustRightInd w:val="0"/>
              <w:spacing w:after="0"/>
              <w:rPr>
                <w:sz w:val="20"/>
              </w:rPr>
            </w:pPr>
            <w:r w:rsidRPr="00B93B7B">
              <w:rPr>
                <w:sz w:val="20"/>
              </w:rPr>
              <w:t>Верхняя граница не менее 6,5 кГц</w:t>
            </w:r>
          </w:p>
          <w:p w:rsidR="00171E04" w:rsidRPr="00B93B7B" w:rsidRDefault="00171E04" w:rsidP="00171E04">
            <w:pPr>
              <w:pStyle w:val="2-11"/>
              <w:keepNext/>
              <w:keepLines/>
              <w:widowControl w:val="0"/>
              <w:autoSpaceDE w:val="0"/>
              <w:autoSpaceDN w:val="0"/>
              <w:adjustRightInd w:val="0"/>
              <w:spacing w:after="0"/>
              <w:ind w:left="317"/>
              <w:rPr>
                <w:sz w:val="20"/>
              </w:rPr>
            </w:pPr>
            <w:r w:rsidRPr="00B93B7B">
              <w:rPr>
                <w:sz w:val="20"/>
              </w:rPr>
              <w:t>количество каналов цифровой обработки звука не менее 4-х и программ прослушивания не менее 3-х, систему динамического подавления обратной связи, систему адаптивного шумоподавления, адаптивная направленность, направленный микрофон, систему подавления шумов микрофона (тихих шумов). Наличие аудиовхода.</w:t>
            </w:r>
          </w:p>
          <w:p w:rsidR="00171E04" w:rsidRPr="00B93B7B" w:rsidRDefault="00171E04" w:rsidP="00171E04">
            <w:pPr>
              <w:pStyle w:val="2-11"/>
              <w:keepNext/>
              <w:keepLines/>
              <w:widowControl w:val="0"/>
              <w:numPr>
                <w:ilvl w:val="0"/>
                <w:numId w:val="72"/>
              </w:numPr>
              <w:autoSpaceDE w:val="0"/>
              <w:autoSpaceDN w:val="0"/>
              <w:adjustRightInd w:val="0"/>
              <w:spacing w:after="0"/>
              <w:ind w:left="317"/>
              <w:rPr>
                <w:sz w:val="20"/>
              </w:rPr>
            </w:pPr>
            <w:r w:rsidRPr="00B93B7B">
              <w:rPr>
                <w:sz w:val="20"/>
              </w:rPr>
              <w:t>Максимальный ВУЗД 90 слуховых аппаратов мощных должен быть от 130 (включительно) до 136 дБ (включительно).</w:t>
            </w:r>
          </w:p>
          <w:p w:rsidR="00171E04" w:rsidRPr="00B93B7B" w:rsidRDefault="00171E04" w:rsidP="00171E04">
            <w:pPr>
              <w:pStyle w:val="2-11"/>
              <w:keepNext/>
              <w:keepLines/>
              <w:widowControl w:val="0"/>
              <w:numPr>
                <w:ilvl w:val="0"/>
                <w:numId w:val="72"/>
              </w:numPr>
              <w:autoSpaceDE w:val="0"/>
              <w:autoSpaceDN w:val="0"/>
              <w:adjustRightInd w:val="0"/>
              <w:spacing w:after="0"/>
              <w:ind w:left="317"/>
              <w:rPr>
                <w:sz w:val="20"/>
              </w:rPr>
            </w:pPr>
            <w:r w:rsidRPr="00B93B7B">
              <w:rPr>
                <w:sz w:val="20"/>
              </w:rPr>
              <w:t>Максимальное усиление от 60 (включительно) до 70 дБ (включительно).</w:t>
            </w:r>
          </w:p>
          <w:p w:rsidR="00171E04" w:rsidRPr="00B93B7B" w:rsidRDefault="00171E04" w:rsidP="00171E04">
            <w:pPr>
              <w:pStyle w:val="2-11"/>
              <w:keepNext/>
              <w:keepLines/>
              <w:widowControl w:val="0"/>
              <w:numPr>
                <w:ilvl w:val="0"/>
                <w:numId w:val="72"/>
              </w:numPr>
              <w:autoSpaceDE w:val="0"/>
              <w:autoSpaceDN w:val="0"/>
              <w:adjustRightInd w:val="0"/>
              <w:spacing w:after="0"/>
              <w:ind w:left="317"/>
              <w:rPr>
                <w:sz w:val="20"/>
              </w:rPr>
            </w:pPr>
            <w:r w:rsidRPr="00B93B7B">
              <w:rPr>
                <w:sz w:val="20"/>
              </w:rPr>
              <w:t>Стандартная комплектация должна включать:</w:t>
            </w:r>
          </w:p>
          <w:p w:rsidR="00171E04" w:rsidRPr="00B93B7B" w:rsidRDefault="00171E04" w:rsidP="00171E04">
            <w:pPr>
              <w:pStyle w:val="2-11"/>
              <w:keepNext/>
              <w:keepLines/>
              <w:widowControl w:val="0"/>
              <w:numPr>
                <w:ilvl w:val="0"/>
                <w:numId w:val="73"/>
              </w:numPr>
              <w:autoSpaceDE w:val="0"/>
              <w:autoSpaceDN w:val="0"/>
              <w:adjustRightInd w:val="0"/>
              <w:spacing w:after="0"/>
              <w:ind w:left="317"/>
              <w:rPr>
                <w:sz w:val="20"/>
              </w:rPr>
            </w:pPr>
            <w:r w:rsidRPr="00B93B7B">
              <w:rPr>
                <w:sz w:val="20"/>
              </w:rPr>
              <w:t>стандартный вкладыш - 1 шт.</w:t>
            </w:r>
          </w:p>
          <w:p w:rsidR="00171E04" w:rsidRPr="00B93B7B" w:rsidRDefault="00171E04" w:rsidP="00171E04">
            <w:pPr>
              <w:pStyle w:val="2-11"/>
              <w:keepNext/>
              <w:keepLines/>
              <w:widowControl w:val="0"/>
              <w:numPr>
                <w:ilvl w:val="0"/>
                <w:numId w:val="73"/>
              </w:numPr>
              <w:autoSpaceDE w:val="0"/>
              <w:autoSpaceDN w:val="0"/>
              <w:adjustRightInd w:val="0"/>
              <w:spacing w:after="0"/>
              <w:ind w:left="317"/>
              <w:rPr>
                <w:sz w:val="20"/>
              </w:rPr>
            </w:pPr>
            <w:r w:rsidRPr="00B93B7B">
              <w:rPr>
                <w:sz w:val="20"/>
              </w:rPr>
              <w:t>элементы питания.</w:t>
            </w:r>
          </w:p>
          <w:p w:rsidR="00171E04" w:rsidRPr="00B93B7B" w:rsidRDefault="00171E04" w:rsidP="00171E04">
            <w:pPr>
              <w:pStyle w:val="2-11"/>
              <w:keepNext/>
              <w:keepLines/>
              <w:widowControl w:val="0"/>
              <w:numPr>
                <w:ilvl w:val="0"/>
                <w:numId w:val="73"/>
              </w:numPr>
              <w:autoSpaceDE w:val="0"/>
              <w:autoSpaceDN w:val="0"/>
              <w:adjustRightInd w:val="0"/>
              <w:spacing w:after="0"/>
              <w:ind w:left="317"/>
              <w:rPr>
                <w:sz w:val="20"/>
              </w:rPr>
            </w:pPr>
            <w:r w:rsidRPr="00B93B7B">
              <w:rPr>
                <w:sz w:val="20"/>
              </w:rPr>
              <w:t>инструкция по эксплуатации на русском языке.</w:t>
            </w:r>
          </w:p>
          <w:p w:rsidR="00171E04" w:rsidRPr="00B93B7B" w:rsidRDefault="00171E04" w:rsidP="00171E04">
            <w:pPr>
              <w:pStyle w:val="2-11"/>
              <w:keepNext/>
              <w:keepLines/>
              <w:widowControl w:val="0"/>
              <w:numPr>
                <w:ilvl w:val="0"/>
                <w:numId w:val="73"/>
              </w:numPr>
              <w:autoSpaceDE w:val="0"/>
              <w:autoSpaceDN w:val="0"/>
              <w:adjustRightInd w:val="0"/>
              <w:spacing w:after="0"/>
              <w:ind w:left="317"/>
              <w:rPr>
                <w:sz w:val="20"/>
              </w:rPr>
            </w:pPr>
            <w:r w:rsidRPr="00B93B7B">
              <w:rPr>
                <w:sz w:val="20"/>
              </w:rPr>
              <w:t>гарантийный талон.</w:t>
            </w:r>
          </w:p>
          <w:p w:rsidR="00171E04" w:rsidRPr="00B93B7B" w:rsidRDefault="00171E04" w:rsidP="00171E04">
            <w:pPr>
              <w:pStyle w:val="2-11"/>
              <w:keepNext/>
              <w:keepLines/>
              <w:widowControl w:val="0"/>
              <w:numPr>
                <w:ilvl w:val="0"/>
                <w:numId w:val="73"/>
              </w:numPr>
              <w:autoSpaceDE w:val="0"/>
              <w:autoSpaceDN w:val="0"/>
              <w:adjustRightInd w:val="0"/>
              <w:spacing w:after="0"/>
              <w:ind w:left="317"/>
              <w:rPr>
                <w:sz w:val="20"/>
              </w:rPr>
            </w:pPr>
            <w:r w:rsidRPr="00B93B7B">
              <w:rPr>
                <w:sz w:val="20"/>
              </w:rPr>
              <w:t>футляр.</w:t>
            </w:r>
          </w:p>
        </w:tc>
        <w:tc>
          <w:tcPr>
            <w:tcW w:w="3544" w:type="dxa"/>
          </w:tcPr>
          <w:p w:rsidR="00171E04" w:rsidRPr="00487AC0" w:rsidRDefault="00171E04" w:rsidP="00171E04">
            <w:pPr>
              <w:tabs>
                <w:tab w:val="left" w:pos="0"/>
                <w:tab w:val="left" w:pos="317"/>
              </w:tabs>
              <w:jc w:val="both"/>
              <w:rPr>
                <w:sz w:val="17"/>
                <w:szCs w:val="17"/>
              </w:rPr>
            </w:pPr>
            <w:r w:rsidRPr="00487AC0">
              <w:rPr>
                <w:sz w:val="17"/>
                <w:szCs w:val="17"/>
              </w:rPr>
              <w:t xml:space="preserve">- проведение осмотра (сбор анамнеза и жалоб, визуальное исследование, отоскопия) врачом </w:t>
            </w:r>
            <w:proofErr w:type="spellStart"/>
            <w:r w:rsidRPr="00487AC0">
              <w:rPr>
                <w:sz w:val="17"/>
                <w:szCs w:val="17"/>
              </w:rPr>
              <w:t>сурдологом</w:t>
            </w:r>
            <w:proofErr w:type="spellEnd"/>
            <w:r w:rsidRPr="00487AC0">
              <w:rPr>
                <w:sz w:val="17"/>
                <w:szCs w:val="17"/>
              </w:rPr>
              <w:t xml:space="preserve"> – </w:t>
            </w:r>
            <w:proofErr w:type="spellStart"/>
            <w:r w:rsidRPr="00487AC0">
              <w:rPr>
                <w:sz w:val="17"/>
                <w:szCs w:val="17"/>
              </w:rPr>
              <w:t>оториноларингологом</w:t>
            </w:r>
            <w:proofErr w:type="spellEnd"/>
            <w:r w:rsidRPr="00487AC0">
              <w:rPr>
                <w:sz w:val="17"/>
                <w:szCs w:val="17"/>
              </w:rPr>
              <w:t>;</w:t>
            </w:r>
          </w:p>
          <w:p w:rsidR="00171E04" w:rsidRPr="00487AC0" w:rsidRDefault="00171E04" w:rsidP="00171E04">
            <w:pPr>
              <w:tabs>
                <w:tab w:val="left" w:pos="0"/>
                <w:tab w:val="left" w:pos="317"/>
              </w:tabs>
              <w:jc w:val="both"/>
              <w:rPr>
                <w:sz w:val="17"/>
                <w:szCs w:val="17"/>
              </w:rPr>
            </w:pPr>
            <w:r w:rsidRPr="00487AC0">
              <w:rPr>
                <w:sz w:val="17"/>
                <w:szCs w:val="17"/>
              </w:rPr>
              <w:t xml:space="preserve">-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w:t>
            </w:r>
            <w:proofErr w:type="spellStart"/>
            <w:r w:rsidRPr="00487AC0">
              <w:rPr>
                <w:sz w:val="17"/>
                <w:szCs w:val="17"/>
              </w:rPr>
              <w:t>абилитации</w:t>
            </w:r>
            <w:proofErr w:type="spellEnd"/>
            <w:r w:rsidRPr="00487AC0">
              <w:rPr>
                <w:sz w:val="17"/>
                <w:szCs w:val="17"/>
              </w:rPr>
              <w:t xml:space="preserve"> Получателя;</w:t>
            </w:r>
          </w:p>
          <w:p w:rsidR="00171E04" w:rsidRPr="00487AC0" w:rsidRDefault="00171E04" w:rsidP="00171E04">
            <w:pPr>
              <w:tabs>
                <w:tab w:val="left" w:pos="0"/>
                <w:tab w:val="left" w:pos="317"/>
              </w:tabs>
              <w:jc w:val="both"/>
              <w:rPr>
                <w:sz w:val="17"/>
                <w:szCs w:val="17"/>
              </w:rPr>
            </w:pPr>
            <w:r w:rsidRPr="00487AC0">
              <w:rPr>
                <w:sz w:val="17"/>
                <w:szCs w:val="17"/>
              </w:rPr>
              <w:t>- настройку слухового аппарата;</w:t>
            </w:r>
          </w:p>
          <w:p w:rsidR="00171E04" w:rsidRPr="00487AC0" w:rsidRDefault="00171E04" w:rsidP="00171E04">
            <w:pPr>
              <w:tabs>
                <w:tab w:val="left" w:pos="0"/>
                <w:tab w:val="left" w:pos="317"/>
              </w:tabs>
              <w:jc w:val="both"/>
              <w:rPr>
                <w:sz w:val="17"/>
                <w:szCs w:val="17"/>
              </w:rPr>
            </w:pPr>
            <w:r w:rsidRPr="00487AC0">
              <w:rPr>
                <w:sz w:val="17"/>
                <w:szCs w:val="17"/>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171E04" w:rsidRPr="00487AC0" w:rsidRDefault="00171E04" w:rsidP="00171E04">
            <w:pPr>
              <w:tabs>
                <w:tab w:val="left" w:pos="0"/>
                <w:tab w:val="left" w:pos="317"/>
              </w:tabs>
              <w:jc w:val="both"/>
              <w:rPr>
                <w:sz w:val="17"/>
                <w:szCs w:val="17"/>
              </w:rPr>
            </w:pPr>
            <w:r w:rsidRPr="00487AC0">
              <w:rPr>
                <w:sz w:val="17"/>
                <w:szCs w:val="17"/>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171E04" w:rsidRPr="00487AC0" w:rsidRDefault="00171E04" w:rsidP="00171E04">
            <w:pPr>
              <w:tabs>
                <w:tab w:val="left" w:pos="0"/>
                <w:tab w:val="left" w:pos="317"/>
              </w:tabs>
              <w:jc w:val="both"/>
              <w:rPr>
                <w:sz w:val="17"/>
                <w:szCs w:val="17"/>
              </w:rPr>
            </w:pPr>
            <w:r w:rsidRPr="00487AC0">
              <w:rPr>
                <w:sz w:val="17"/>
                <w:szCs w:val="17"/>
              </w:rPr>
              <w:t>- осуществление технического обслуживания и ремонта слухового аппарата в рамках действия контракта, а также в рамках гарантийного срока;</w:t>
            </w:r>
          </w:p>
          <w:p w:rsidR="00171E04" w:rsidRPr="00487AC0" w:rsidRDefault="00171E04" w:rsidP="00171E04">
            <w:pPr>
              <w:tabs>
                <w:tab w:val="left" w:pos="0"/>
                <w:tab w:val="left" w:pos="317"/>
              </w:tabs>
              <w:jc w:val="both"/>
              <w:rPr>
                <w:sz w:val="17"/>
                <w:szCs w:val="17"/>
              </w:rPr>
            </w:pPr>
            <w:r w:rsidRPr="00487AC0">
              <w:rPr>
                <w:sz w:val="17"/>
                <w:szCs w:val="17"/>
              </w:rPr>
              <w:t>- создание условий для оказания услуг, включая предоставление бесплатной, доступной и достоверной информации об услуге;</w:t>
            </w:r>
          </w:p>
          <w:p w:rsidR="00171E04" w:rsidRPr="00487AC0" w:rsidRDefault="00171E04" w:rsidP="00171E04">
            <w:pPr>
              <w:rPr>
                <w:sz w:val="17"/>
                <w:szCs w:val="17"/>
              </w:rPr>
            </w:pPr>
            <w:r w:rsidRPr="00487AC0">
              <w:rPr>
                <w:sz w:val="17"/>
                <w:szCs w:val="17"/>
              </w:rPr>
              <w:t>- оформление медицинской документации в соответствии с требованиями действующего законодательства;</w:t>
            </w:r>
          </w:p>
          <w:p w:rsidR="00171E04" w:rsidRPr="00C201AF" w:rsidRDefault="00171E04" w:rsidP="00171E04">
            <w:pPr>
              <w:rPr>
                <w:sz w:val="20"/>
                <w:szCs w:val="20"/>
              </w:rPr>
            </w:pPr>
            <w:r w:rsidRPr="00487AC0">
              <w:rPr>
                <w:sz w:val="17"/>
                <w:szCs w:val="17"/>
              </w:rPr>
              <w:t xml:space="preserve">- осуществление дополнительной настройки слухового аппарата при обращении </w:t>
            </w:r>
            <w:r w:rsidRPr="00487AC0">
              <w:rPr>
                <w:sz w:val="17"/>
                <w:szCs w:val="17"/>
              </w:rPr>
              <w:lastRenderedPageBreak/>
              <w:t>Получателя в рамках срока действия контракта.</w:t>
            </w:r>
          </w:p>
        </w:tc>
        <w:tc>
          <w:tcPr>
            <w:tcW w:w="1134" w:type="dxa"/>
            <w:vAlign w:val="center"/>
          </w:tcPr>
          <w:p w:rsidR="00171E04" w:rsidRPr="00AD0FDA" w:rsidRDefault="00F74FAF" w:rsidP="00171E04">
            <w:pPr>
              <w:jc w:val="center"/>
              <w:rPr>
                <w:color w:val="000000"/>
                <w:sz w:val="22"/>
                <w:szCs w:val="22"/>
              </w:rPr>
            </w:pPr>
            <w:r>
              <w:rPr>
                <w:color w:val="000000"/>
                <w:sz w:val="22"/>
                <w:szCs w:val="22"/>
              </w:rPr>
              <w:lastRenderedPageBreak/>
              <w:t>60</w:t>
            </w:r>
          </w:p>
        </w:tc>
      </w:tr>
      <w:tr w:rsidR="00171E04" w:rsidRPr="00CC6C01" w:rsidTr="002C3817">
        <w:tc>
          <w:tcPr>
            <w:tcW w:w="486" w:type="dxa"/>
            <w:shd w:val="clear" w:color="auto" w:fill="auto"/>
          </w:tcPr>
          <w:p w:rsidR="00171E04" w:rsidRDefault="00171E04" w:rsidP="00171E04">
            <w:pPr>
              <w:widowControl w:val="0"/>
              <w:jc w:val="both"/>
              <w:rPr>
                <w:sz w:val="20"/>
                <w:szCs w:val="20"/>
              </w:rPr>
            </w:pPr>
            <w:r>
              <w:rPr>
                <w:sz w:val="20"/>
                <w:szCs w:val="20"/>
              </w:rPr>
              <w:lastRenderedPageBreak/>
              <w:t>3.</w:t>
            </w:r>
          </w:p>
        </w:tc>
        <w:tc>
          <w:tcPr>
            <w:tcW w:w="1539" w:type="dxa"/>
            <w:shd w:val="clear" w:color="auto" w:fill="auto"/>
          </w:tcPr>
          <w:p w:rsidR="00171E04" w:rsidRPr="00171E04" w:rsidRDefault="00171E04" w:rsidP="00171E04">
            <w:pPr>
              <w:keepNext/>
              <w:keepLines/>
              <w:rPr>
                <w:sz w:val="20"/>
                <w:lang w:eastAsia="ar-SA"/>
              </w:rPr>
            </w:pPr>
            <w:r w:rsidRPr="00171E04">
              <w:rPr>
                <w:sz w:val="20"/>
                <w:lang w:eastAsia="ar-SA"/>
              </w:rPr>
              <w:t xml:space="preserve">Оказание услуги по обеспечению </w:t>
            </w:r>
          </w:p>
          <w:p w:rsidR="00171E04" w:rsidRPr="00171E04" w:rsidRDefault="00171E04" w:rsidP="00171E04">
            <w:pPr>
              <w:pStyle w:val="2-11"/>
              <w:keepNext/>
              <w:keepLines/>
              <w:widowControl w:val="0"/>
              <w:autoSpaceDE w:val="0"/>
              <w:autoSpaceDN w:val="0"/>
              <w:adjustRightInd w:val="0"/>
              <w:spacing w:after="0"/>
              <w:rPr>
                <w:sz w:val="20"/>
              </w:rPr>
            </w:pPr>
          </w:p>
          <w:p w:rsidR="00171E04" w:rsidRPr="00171E04" w:rsidRDefault="00171E04" w:rsidP="00171E04">
            <w:pPr>
              <w:pStyle w:val="2-11"/>
              <w:keepNext/>
              <w:keepLines/>
              <w:widowControl w:val="0"/>
              <w:autoSpaceDE w:val="0"/>
              <w:autoSpaceDN w:val="0"/>
              <w:adjustRightInd w:val="0"/>
              <w:spacing w:after="0"/>
              <w:rPr>
                <w:sz w:val="20"/>
              </w:rPr>
            </w:pPr>
            <w:r w:rsidRPr="00171E04">
              <w:rPr>
                <w:sz w:val="20"/>
              </w:rPr>
              <w:t>Слуховым аппаратом цифровым заушным средней мощности</w:t>
            </w:r>
          </w:p>
        </w:tc>
        <w:tc>
          <w:tcPr>
            <w:tcW w:w="4394" w:type="dxa"/>
            <w:shd w:val="clear" w:color="auto" w:fill="auto"/>
          </w:tcPr>
          <w:p w:rsidR="00171E04" w:rsidRPr="00B93B7B" w:rsidRDefault="00171E04" w:rsidP="00171E04">
            <w:pPr>
              <w:pStyle w:val="2-11"/>
              <w:keepNext/>
              <w:keepLines/>
              <w:widowControl w:val="0"/>
              <w:autoSpaceDE w:val="0"/>
              <w:autoSpaceDN w:val="0"/>
              <w:adjustRightInd w:val="0"/>
              <w:spacing w:after="0"/>
              <w:rPr>
                <w:sz w:val="20"/>
              </w:rPr>
            </w:pPr>
            <w:r w:rsidRPr="00B93B7B">
              <w:rPr>
                <w:sz w:val="20"/>
              </w:rPr>
              <w:t>Аппараты слуховые заушные средней мощности (цифровые слуховые аппараты многоканальные).</w:t>
            </w:r>
          </w:p>
          <w:p w:rsidR="00171E04" w:rsidRPr="00B93B7B" w:rsidRDefault="00171E04" w:rsidP="00171E04">
            <w:pPr>
              <w:pStyle w:val="2-11"/>
              <w:keepNext/>
              <w:keepLines/>
              <w:widowControl w:val="0"/>
              <w:numPr>
                <w:ilvl w:val="0"/>
                <w:numId w:val="75"/>
              </w:numPr>
              <w:autoSpaceDE w:val="0"/>
              <w:autoSpaceDN w:val="0"/>
              <w:adjustRightInd w:val="0"/>
              <w:spacing w:after="0"/>
              <w:ind w:left="317"/>
              <w:rPr>
                <w:sz w:val="20"/>
              </w:rPr>
            </w:pPr>
            <w:r w:rsidRPr="00B93B7B">
              <w:rPr>
                <w:sz w:val="20"/>
              </w:rPr>
              <w:t>Должны иметь диапазон частот:</w:t>
            </w:r>
          </w:p>
          <w:p w:rsidR="00171E04" w:rsidRPr="00B93B7B" w:rsidRDefault="00171E04" w:rsidP="00171E04">
            <w:pPr>
              <w:pStyle w:val="2-11"/>
              <w:keepNext/>
              <w:keepLines/>
              <w:widowControl w:val="0"/>
              <w:numPr>
                <w:ilvl w:val="0"/>
                <w:numId w:val="77"/>
              </w:numPr>
              <w:autoSpaceDE w:val="0"/>
              <w:autoSpaceDN w:val="0"/>
              <w:adjustRightInd w:val="0"/>
              <w:spacing w:after="0"/>
              <w:rPr>
                <w:sz w:val="20"/>
              </w:rPr>
            </w:pPr>
            <w:r w:rsidRPr="00B93B7B">
              <w:rPr>
                <w:sz w:val="20"/>
              </w:rPr>
              <w:t>Нижняя граница не более 0,1 кГц</w:t>
            </w:r>
          </w:p>
          <w:p w:rsidR="00171E04" w:rsidRPr="00B93B7B" w:rsidRDefault="00171E04" w:rsidP="00171E04">
            <w:pPr>
              <w:pStyle w:val="2-11"/>
              <w:keepNext/>
              <w:keepLines/>
              <w:widowControl w:val="0"/>
              <w:numPr>
                <w:ilvl w:val="0"/>
                <w:numId w:val="77"/>
              </w:numPr>
              <w:autoSpaceDE w:val="0"/>
              <w:autoSpaceDN w:val="0"/>
              <w:adjustRightInd w:val="0"/>
              <w:spacing w:after="0"/>
              <w:rPr>
                <w:sz w:val="20"/>
              </w:rPr>
            </w:pPr>
            <w:r w:rsidRPr="00B93B7B">
              <w:rPr>
                <w:sz w:val="20"/>
              </w:rPr>
              <w:t>Верхняя граница не менее 5,0 кГц</w:t>
            </w:r>
          </w:p>
          <w:p w:rsidR="00171E04" w:rsidRPr="00B93B7B" w:rsidRDefault="00171E04" w:rsidP="00171E04">
            <w:pPr>
              <w:pStyle w:val="2-11"/>
              <w:keepNext/>
              <w:keepLines/>
              <w:widowControl w:val="0"/>
              <w:autoSpaceDE w:val="0"/>
              <w:autoSpaceDN w:val="0"/>
              <w:adjustRightInd w:val="0"/>
              <w:spacing w:after="0"/>
              <w:ind w:left="317"/>
              <w:rPr>
                <w:sz w:val="20"/>
              </w:rPr>
            </w:pPr>
            <w:r w:rsidRPr="00B93B7B">
              <w:rPr>
                <w:sz w:val="20"/>
              </w:rPr>
              <w:t>количество каналов цифровой обработки звука более 2-х и программ прослушивания не менее 2-х.</w:t>
            </w:r>
          </w:p>
          <w:p w:rsidR="00171E04" w:rsidRPr="00B93B7B" w:rsidRDefault="00171E04" w:rsidP="00171E04">
            <w:pPr>
              <w:pStyle w:val="2-11"/>
              <w:keepNext/>
              <w:keepLines/>
              <w:widowControl w:val="0"/>
              <w:numPr>
                <w:ilvl w:val="0"/>
                <w:numId w:val="75"/>
              </w:numPr>
              <w:autoSpaceDE w:val="0"/>
              <w:autoSpaceDN w:val="0"/>
              <w:adjustRightInd w:val="0"/>
              <w:spacing w:after="0"/>
              <w:ind w:left="317"/>
              <w:rPr>
                <w:sz w:val="20"/>
              </w:rPr>
            </w:pPr>
            <w:r w:rsidRPr="00B93B7B">
              <w:rPr>
                <w:sz w:val="20"/>
              </w:rPr>
              <w:t>Максимальный ВУЗД 90 слуховых аппаратов мощных должен быть от 123 (включительно) до 130 дБ (включительно).</w:t>
            </w:r>
          </w:p>
          <w:p w:rsidR="00171E04" w:rsidRPr="00B93B7B" w:rsidRDefault="00171E04" w:rsidP="00171E04">
            <w:pPr>
              <w:pStyle w:val="2-11"/>
              <w:keepNext/>
              <w:keepLines/>
              <w:widowControl w:val="0"/>
              <w:numPr>
                <w:ilvl w:val="0"/>
                <w:numId w:val="75"/>
              </w:numPr>
              <w:autoSpaceDE w:val="0"/>
              <w:autoSpaceDN w:val="0"/>
              <w:adjustRightInd w:val="0"/>
              <w:spacing w:after="0"/>
              <w:ind w:left="317"/>
              <w:rPr>
                <w:sz w:val="20"/>
              </w:rPr>
            </w:pPr>
            <w:r w:rsidRPr="00B93B7B">
              <w:rPr>
                <w:sz w:val="20"/>
              </w:rPr>
              <w:t>Максимальное усиление от 50 дБ (включительно) до 65 дБ (включительно).</w:t>
            </w:r>
          </w:p>
          <w:p w:rsidR="00171E04" w:rsidRPr="00B93B7B" w:rsidRDefault="00171E04" w:rsidP="00171E04">
            <w:pPr>
              <w:pStyle w:val="2-11"/>
              <w:keepNext/>
              <w:keepLines/>
              <w:widowControl w:val="0"/>
              <w:numPr>
                <w:ilvl w:val="0"/>
                <w:numId w:val="75"/>
              </w:numPr>
              <w:autoSpaceDE w:val="0"/>
              <w:autoSpaceDN w:val="0"/>
              <w:adjustRightInd w:val="0"/>
              <w:spacing w:after="0"/>
              <w:ind w:left="317"/>
              <w:rPr>
                <w:sz w:val="20"/>
              </w:rPr>
            </w:pPr>
            <w:r w:rsidRPr="00B93B7B">
              <w:rPr>
                <w:sz w:val="20"/>
              </w:rPr>
              <w:t>Все слуховые аппараты поставляются в стандартной комплектации:</w:t>
            </w:r>
          </w:p>
          <w:p w:rsidR="00171E04" w:rsidRPr="00B93B7B" w:rsidRDefault="00171E04" w:rsidP="00171E04">
            <w:pPr>
              <w:pStyle w:val="2-11"/>
              <w:keepNext/>
              <w:keepLines/>
              <w:widowControl w:val="0"/>
              <w:numPr>
                <w:ilvl w:val="0"/>
                <w:numId w:val="76"/>
              </w:numPr>
              <w:autoSpaceDE w:val="0"/>
              <w:autoSpaceDN w:val="0"/>
              <w:adjustRightInd w:val="0"/>
              <w:spacing w:after="0"/>
              <w:ind w:left="317"/>
              <w:rPr>
                <w:sz w:val="20"/>
              </w:rPr>
            </w:pPr>
            <w:r w:rsidRPr="00B93B7B">
              <w:rPr>
                <w:sz w:val="20"/>
              </w:rPr>
              <w:t>стандартный вкладыш - 1 шт.</w:t>
            </w:r>
          </w:p>
          <w:p w:rsidR="00171E04" w:rsidRPr="00B93B7B" w:rsidRDefault="00171E04" w:rsidP="00171E04">
            <w:pPr>
              <w:pStyle w:val="2-11"/>
              <w:keepNext/>
              <w:keepLines/>
              <w:widowControl w:val="0"/>
              <w:numPr>
                <w:ilvl w:val="0"/>
                <w:numId w:val="76"/>
              </w:numPr>
              <w:autoSpaceDE w:val="0"/>
              <w:autoSpaceDN w:val="0"/>
              <w:adjustRightInd w:val="0"/>
              <w:spacing w:after="0"/>
              <w:ind w:left="317"/>
              <w:rPr>
                <w:sz w:val="20"/>
              </w:rPr>
            </w:pPr>
            <w:r w:rsidRPr="00B93B7B">
              <w:rPr>
                <w:sz w:val="20"/>
              </w:rPr>
              <w:t>элементы питания.</w:t>
            </w:r>
          </w:p>
          <w:p w:rsidR="00171E04" w:rsidRPr="00B93B7B" w:rsidRDefault="00171E04" w:rsidP="00171E04">
            <w:pPr>
              <w:pStyle w:val="2-11"/>
              <w:keepNext/>
              <w:keepLines/>
              <w:widowControl w:val="0"/>
              <w:numPr>
                <w:ilvl w:val="0"/>
                <w:numId w:val="76"/>
              </w:numPr>
              <w:autoSpaceDE w:val="0"/>
              <w:autoSpaceDN w:val="0"/>
              <w:adjustRightInd w:val="0"/>
              <w:spacing w:after="0"/>
              <w:ind w:left="317"/>
              <w:rPr>
                <w:sz w:val="20"/>
              </w:rPr>
            </w:pPr>
            <w:r w:rsidRPr="00B93B7B">
              <w:rPr>
                <w:sz w:val="20"/>
              </w:rPr>
              <w:t>инструкция по эксплуатации на русском языке.</w:t>
            </w:r>
          </w:p>
          <w:p w:rsidR="00171E04" w:rsidRPr="00B93B7B" w:rsidRDefault="00171E04" w:rsidP="00171E04">
            <w:pPr>
              <w:pStyle w:val="2-11"/>
              <w:keepNext/>
              <w:keepLines/>
              <w:widowControl w:val="0"/>
              <w:numPr>
                <w:ilvl w:val="0"/>
                <w:numId w:val="76"/>
              </w:numPr>
              <w:autoSpaceDE w:val="0"/>
              <w:autoSpaceDN w:val="0"/>
              <w:adjustRightInd w:val="0"/>
              <w:spacing w:after="0"/>
              <w:ind w:left="317"/>
              <w:rPr>
                <w:sz w:val="20"/>
              </w:rPr>
            </w:pPr>
            <w:r w:rsidRPr="00B93B7B">
              <w:rPr>
                <w:sz w:val="20"/>
              </w:rPr>
              <w:t>гарантийный талон.</w:t>
            </w:r>
          </w:p>
          <w:p w:rsidR="00171E04" w:rsidRPr="00B93B7B" w:rsidRDefault="00171E04" w:rsidP="00171E04">
            <w:pPr>
              <w:pStyle w:val="2-11"/>
              <w:keepNext/>
              <w:keepLines/>
              <w:widowControl w:val="0"/>
              <w:numPr>
                <w:ilvl w:val="0"/>
                <w:numId w:val="76"/>
              </w:numPr>
              <w:autoSpaceDE w:val="0"/>
              <w:autoSpaceDN w:val="0"/>
              <w:adjustRightInd w:val="0"/>
              <w:spacing w:after="0"/>
              <w:ind w:left="317"/>
              <w:rPr>
                <w:sz w:val="20"/>
              </w:rPr>
            </w:pPr>
            <w:r w:rsidRPr="00B93B7B">
              <w:rPr>
                <w:sz w:val="20"/>
              </w:rPr>
              <w:t>футляр.</w:t>
            </w:r>
          </w:p>
        </w:tc>
        <w:tc>
          <w:tcPr>
            <w:tcW w:w="3544" w:type="dxa"/>
          </w:tcPr>
          <w:p w:rsidR="00171E04" w:rsidRPr="00487AC0" w:rsidRDefault="00171E04" w:rsidP="00171E04">
            <w:pPr>
              <w:tabs>
                <w:tab w:val="left" w:pos="0"/>
                <w:tab w:val="left" w:pos="317"/>
              </w:tabs>
              <w:jc w:val="both"/>
              <w:rPr>
                <w:sz w:val="17"/>
                <w:szCs w:val="17"/>
              </w:rPr>
            </w:pPr>
            <w:r w:rsidRPr="00487AC0">
              <w:rPr>
                <w:sz w:val="17"/>
                <w:szCs w:val="17"/>
              </w:rPr>
              <w:t xml:space="preserve">- проведение осмотра (сбор анамнеза и жалоб, визуальное исследование, отоскопия) врачом </w:t>
            </w:r>
            <w:proofErr w:type="spellStart"/>
            <w:r w:rsidRPr="00487AC0">
              <w:rPr>
                <w:sz w:val="17"/>
                <w:szCs w:val="17"/>
              </w:rPr>
              <w:t>сурдологом</w:t>
            </w:r>
            <w:proofErr w:type="spellEnd"/>
            <w:r w:rsidRPr="00487AC0">
              <w:rPr>
                <w:sz w:val="17"/>
                <w:szCs w:val="17"/>
              </w:rPr>
              <w:t xml:space="preserve"> – </w:t>
            </w:r>
            <w:proofErr w:type="spellStart"/>
            <w:r w:rsidRPr="00487AC0">
              <w:rPr>
                <w:sz w:val="17"/>
                <w:szCs w:val="17"/>
              </w:rPr>
              <w:t>оториноларингологом</w:t>
            </w:r>
            <w:proofErr w:type="spellEnd"/>
            <w:r w:rsidRPr="00487AC0">
              <w:rPr>
                <w:sz w:val="17"/>
                <w:szCs w:val="17"/>
              </w:rPr>
              <w:t>;</w:t>
            </w:r>
          </w:p>
          <w:p w:rsidR="00171E04" w:rsidRPr="00487AC0" w:rsidRDefault="00171E04" w:rsidP="00171E04">
            <w:pPr>
              <w:tabs>
                <w:tab w:val="left" w:pos="0"/>
                <w:tab w:val="left" w:pos="317"/>
              </w:tabs>
              <w:jc w:val="both"/>
              <w:rPr>
                <w:sz w:val="17"/>
                <w:szCs w:val="17"/>
              </w:rPr>
            </w:pPr>
            <w:r w:rsidRPr="00487AC0">
              <w:rPr>
                <w:sz w:val="17"/>
                <w:szCs w:val="17"/>
              </w:rPr>
              <w:t xml:space="preserve">-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w:t>
            </w:r>
            <w:proofErr w:type="spellStart"/>
            <w:r w:rsidRPr="00487AC0">
              <w:rPr>
                <w:sz w:val="17"/>
                <w:szCs w:val="17"/>
              </w:rPr>
              <w:t>абилитации</w:t>
            </w:r>
            <w:proofErr w:type="spellEnd"/>
            <w:r w:rsidRPr="00487AC0">
              <w:rPr>
                <w:sz w:val="17"/>
                <w:szCs w:val="17"/>
              </w:rPr>
              <w:t xml:space="preserve"> Получателя;</w:t>
            </w:r>
          </w:p>
          <w:p w:rsidR="00171E04" w:rsidRPr="00487AC0" w:rsidRDefault="00171E04" w:rsidP="00171E04">
            <w:pPr>
              <w:tabs>
                <w:tab w:val="left" w:pos="0"/>
                <w:tab w:val="left" w:pos="317"/>
              </w:tabs>
              <w:jc w:val="both"/>
              <w:rPr>
                <w:sz w:val="17"/>
                <w:szCs w:val="17"/>
              </w:rPr>
            </w:pPr>
            <w:r w:rsidRPr="00487AC0">
              <w:rPr>
                <w:sz w:val="17"/>
                <w:szCs w:val="17"/>
              </w:rPr>
              <w:t>- настройку слухового аппарата;</w:t>
            </w:r>
          </w:p>
          <w:p w:rsidR="00171E04" w:rsidRPr="00487AC0" w:rsidRDefault="00171E04" w:rsidP="00171E04">
            <w:pPr>
              <w:tabs>
                <w:tab w:val="left" w:pos="0"/>
                <w:tab w:val="left" w:pos="317"/>
              </w:tabs>
              <w:jc w:val="both"/>
              <w:rPr>
                <w:sz w:val="17"/>
                <w:szCs w:val="17"/>
              </w:rPr>
            </w:pPr>
            <w:r w:rsidRPr="00487AC0">
              <w:rPr>
                <w:sz w:val="17"/>
                <w:szCs w:val="17"/>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171E04" w:rsidRPr="00487AC0" w:rsidRDefault="00171E04" w:rsidP="00171E04">
            <w:pPr>
              <w:tabs>
                <w:tab w:val="left" w:pos="0"/>
                <w:tab w:val="left" w:pos="317"/>
              </w:tabs>
              <w:jc w:val="both"/>
              <w:rPr>
                <w:sz w:val="17"/>
                <w:szCs w:val="17"/>
              </w:rPr>
            </w:pPr>
            <w:r w:rsidRPr="00487AC0">
              <w:rPr>
                <w:sz w:val="17"/>
                <w:szCs w:val="17"/>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171E04" w:rsidRPr="00487AC0" w:rsidRDefault="00171E04" w:rsidP="00171E04">
            <w:pPr>
              <w:tabs>
                <w:tab w:val="left" w:pos="0"/>
                <w:tab w:val="left" w:pos="317"/>
              </w:tabs>
              <w:jc w:val="both"/>
              <w:rPr>
                <w:sz w:val="17"/>
                <w:szCs w:val="17"/>
              </w:rPr>
            </w:pPr>
            <w:r w:rsidRPr="00487AC0">
              <w:rPr>
                <w:sz w:val="17"/>
                <w:szCs w:val="17"/>
              </w:rPr>
              <w:t>- осуществление технического обслуживания и ремонта слухового аппарата в рамках действия контракта, а также в рамках гарантийного срока;</w:t>
            </w:r>
          </w:p>
          <w:p w:rsidR="00171E04" w:rsidRPr="00487AC0" w:rsidRDefault="00171E04" w:rsidP="00171E04">
            <w:pPr>
              <w:tabs>
                <w:tab w:val="left" w:pos="0"/>
                <w:tab w:val="left" w:pos="317"/>
              </w:tabs>
              <w:jc w:val="both"/>
              <w:rPr>
                <w:sz w:val="17"/>
                <w:szCs w:val="17"/>
              </w:rPr>
            </w:pPr>
            <w:r w:rsidRPr="00487AC0">
              <w:rPr>
                <w:sz w:val="17"/>
                <w:szCs w:val="17"/>
              </w:rPr>
              <w:t>- создание условий для оказания услуг, включая предоставление бесплатной, доступной и достоверной информации об услуге;</w:t>
            </w:r>
          </w:p>
          <w:p w:rsidR="00171E04" w:rsidRPr="00487AC0" w:rsidRDefault="00171E04" w:rsidP="00171E04">
            <w:pPr>
              <w:rPr>
                <w:sz w:val="17"/>
                <w:szCs w:val="17"/>
              </w:rPr>
            </w:pPr>
            <w:r w:rsidRPr="00487AC0">
              <w:rPr>
                <w:sz w:val="17"/>
                <w:szCs w:val="17"/>
              </w:rPr>
              <w:t>- оформление медицинской документации в соответствии с требованиями действующего законодательства;</w:t>
            </w:r>
          </w:p>
          <w:p w:rsidR="00171E04" w:rsidRPr="00C201AF" w:rsidRDefault="00171E04" w:rsidP="00171E04">
            <w:pPr>
              <w:rPr>
                <w:sz w:val="20"/>
                <w:szCs w:val="20"/>
              </w:rPr>
            </w:pPr>
            <w:r w:rsidRPr="00487AC0">
              <w:rPr>
                <w:sz w:val="17"/>
                <w:szCs w:val="17"/>
              </w:rPr>
              <w:t>- осуществление дополнительной настройки слухового аппарата при обращении Получателя в рамках срока действия контракта.</w:t>
            </w:r>
          </w:p>
        </w:tc>
        <w:tc>
          <w:tcPr>
            <w:tcW w:w="1134" w:type="dxa"/>
            <w:vAlign w:val="center"/>
          </w:tcPr>
          <w:p w:rsidR="00171E04" w:rsidRDefault="00713F2F" w:rsidP="00171E04">
            <w:pPr>
              <w:jc w:val="center"/>
              <w:rPr>
                <w:color w:val="000000"/>
                <w:sz w:val="22"/>
                <w:szCs w:val="22"/>
              </w:rPr>
            </w:pPr>
            <w:r>
              <w:rPr>
                <w:color w:val="000000"/>
                <w:sz w:val="22"/>
                <w:szCs w:val="22"/>
              </w:rPr>
              <w:t>15</w:t>
            </w:r>
          </w:p>
        </w:tc>
      </w:tr>
      <w:tr w:rsidR="00F74FAF" w:rsidRPr="00CC6C01" w:rsidTr="002C3817">
        <w:tc>
          <w:tcPr>
            <w:tcW w:w="486" w:type="dxa"/>
            <w:shd w:val="clear" w:color="auto" w:fill="auto"/>
          </w:tcPr>
          <w:p w:rsidR="00F74FAF" w:rsidRDefault="00F74FAF" w:rsidP="00171E04">
            <w:pPr>
              <w:widowControl w:val="0"/>
              <w:jc w:val="both"/>
              <w:rPr>
                <w:sz w:val="20"/>
                <w:szCs w:val="20"/>
              </w:rPr>
            </w:pPr>
            <w:r>
              <w:rPr>
                <w:sz w:val="20"/>
                <w:szCs w:val="20"/>
              </w:rPr>
              <w:t>4.</w:t>
            </w:r>
          </w:p>
        </w:tc>
        <w:tc>
          <w:tcPr>
            <w:tcW w:w="1539" w:type="dxa"/>
            <w:shd w:val="clear" w:color="auto" w:fill="auto"/>
          </w:tcPr>
          <w:p w:rsidR="00F74FAF" w:rsidRDefault="00F74FAF" w:rsidP="00F74FAF">
            <w:pPr>
              <w:keepNext/>
              <w:keepLines/>
              <w:rPr>
                <w:sz w:val="20"/>
                <w:szCs w:val="20"/>
                <w:lang w:eastAsia="ar-SA"/>
              </w:rPr>
            </w:pPr>
            <w:r w:rsidRPr="00F74FAF">
              <w:rPr>
                <w:sz w:val="20"/>
                <w:szCs w:val="20"/>
                <w:lang w:eastAsia="ar-SA"/>
              </w:rPr>
              <w:t xml:space="preserve">Оказание услуги по обеспечению </w:t>
            </w:r>
          </w:p>
          <w:p w:rsidR="00F74FAF" w:rsidRPr="00F74FAF" w:rsidRDefault="00F74FAF" w:rsidP="00F74FAF">
            <w:pPr>
              <w:keepNext/>
              <w:keepLines/>
              <w:rPr>
                <w:sz w:val="20"/>
                <w:szCs w:val="20"/>
                <w:lang w:eastAsia="ar-SA"/>
              </w:rPr>
            </w:pPr>
          </w:p>
          <w:p w:rsidR="00F74FAF" w:rsidRPr="00171E04" w:rsidRDefault="00F74FAF" w:rsidP="00F74FAF">
            <w:pPr>
              <w:keepNext/>
              <w:keepLines/>
              <w:rPr>
                <w:sz w:val="20"/>
                <w:lang w:eastAsia="ar-SA"/>
              </w:rPr>
            </w:pPr>
            <w:r w:rsidRPr="00F74FAF">
              <w:rPr>
                <w:sz w:val="20"/>
                <w:szCs w:val="20"/>
              </w:rPr>
              <w:t>Слуховым аппаратом карманным супермощным</w:t>
            </w:r>
          </w:p>
        </w:tc>
        <w:tc>
          <w:tcPr>
            <w:tcW w:w="4394" w:type="dxa"/>
            <w:shd w:val="clear" w:color="auto" w:fill="auto"/>
          </w:tcPr>
          <w:p w:rsidR="00F74FAF" w:rsidRPr="00F74FAF" w:rsidRDefault="00F74FAF" w:rsidP="00F74FAF">
            <w:pPr>
              <w:keepNext/>
              <w:keepLines/>
              <w:tabs>
                <w:tab w:val="left" w:pos="708"/>
              </w:tabs>
              <w:jc w:val="both"/>
              <w:rPr>
                <w:rFonts w:eastAsia="Calibri"/>
                <w:sz w:val="20"/>
              </w:rPr>
            </w:pPr>
            <w:r w:rsidRPr="00F74FAF">
              <w:rPr>
                <w:rFonts w:eastAsia="Calibri"/>
                <w:sz w:val="20"/>
              </w:rPr>
              <w:t>Слуховые аппараты карманные супермощные:</w:t>
            </w:r>
          </w:p>
          <w:p w:rsidR="00F74FAF" w:rsidRPr="00F74FAF" w:rsidRDefault="00F74FAF" w:rsidP="00F74FAF">
            <w:pPr>
              <w:keepNext/>
              <w:keepLines/>
              <w:tabs>
                <w:tab w:val="left" w:pos="708"/>
              </w:tabs>
              <w:jc w:val="both"/>
              <w:rPr>
                <w:rFonts w:eastAsia="Calibri"/>
                <w:sz w:val="20"/>
              </w:rPr>
            </w:pPr>
            <w:r w:rsidRPr="00F74FAF">
              <w:rPr>
                <w:rFonts w:eastAsia="Calibri"/>
                <w:sz w:val="20"/>
              </w:rPr>
              <w:t xml:space="preserve">должны иметь границы диапазона частот </w:t>
            </w:r>
          </w:p>
          <w:p w:rsidR="00F74FAF" w:rsidRPr="00F74FAF" w:rsidRDefault="00F74FAF" w:rsidP="00F74FAF">
            <w:pPr>
              <w:keepNext/>
              <w:keepLines/>
              <w:tabs>
                <w:tab w:val="left" w:pos="708"/>
              </w:tabs>
              <w:jc w:val="both"/>
              <w:rPr>
                <w:rFonts w:eastAsia="Calibri"/>
                <w:sz w:val="20"/>
              </w:rPr>
            </w:pPr>
            <w:r w:rsidRPr="00F74FAF">
              <w:rPr>
                <w:rFonts w:eastAsia="Calibri"/>
                <w:sz w:val="20"/>
              </w:rPr>
              <w:t xml:space="preserve">Минимальная частота не более - 0,3 кГц, </w:t>
            </w:r>
          </w:p>
          <w:p w:rsidR="00F74FAF" w:rsidRPr="00F74FAF" w:rsidRDefault="00F74FAF" w:rsidP="00F74FAF">
            <w:pPr>
              <w:keepNext/>
              <w:keepLines/>
              <w:tabs>
                <w:tab w:val="left" w:pos="708"/>
              </w:tabs>
              <w:rPr>
                <w:rFonts w:eastAsia="Calibri"/>
                <w:sz w:val="20"/>
              </w:rPr>
            </w:pPr>
            <w:r w:rsidRPr="00F74FAF">
              <w:rPr>
                <w:rFonts w:eastAsia="Calibri"/>
                <w:sz w:val="20"/>
              </w:rPr>
              <w:t xml:space="preserve">Максимальная частота не менее – 3,5 кГц </w:t>
            </w:r>
          </w:p>
          <w:p w:rsidR="00F74FAF" w:rsidRPr="00F74FAF" w:rsidRDefault="00F74FAF" w:rsidP="00F74FAF">
            <w:pPr>
              <w:keepNext/>
              <w:keepLines/>
              <w:tabs>
                <w:tab w:val="left" w:pos="708"/>
              </w:tabs>
              <w:rPr>
                <w:rFonts w:eastAsia="Calibri"/>
                <w:sz w:val="20"/>
              </w:rPr>
            </w:pPr>
            <w:r w:rsidRPr="00F74FAF">
              <w:rPr>
                <w:rFonts w:eastAsia="Calibri"/>
                <w:sz w:val="20"/>
              </w:rPr>
              <w:t xml:space="preserve">программ прослушивания не менее 3-х. </w:t>
            </w:r>
          </w:p>
          <w:p w:rsidR="00F74FAF" w:rsidRPr="00F74FAF" w:rsidRDefault="00F74FAF" w:rsidP="00F74FAF">
            <w:pPr>
              <w:keepNext/>
              <w:keepLines/>
              <w:tabs>
                <w:tab w:val="left" w:pos="708"/>
              </w:tabs>
              <w:rPr>
                <w:rFonts w:eastAsia="Calibri"/>
                <w:sz w:val="20"/>
              </w:rPr>
            </w:pPr>
            <w:r w:rsidRPr="00F74FAF">
              <w:rPr>
                <w:rFonts w:eastAsia="Calibri"/>
                <w:sz w:val="20"/>
              </w:rPr>
              <w:t>Максимальный ВУЗД 90 слуховых аппаратов сверхмощных должен быть не менее 136 дБ.</w:t>
            </w:r>
          </w:p>
          <w:p w:rsidR="00F74FAF" w:rsidRPr="00F74FAF" w:rsidRDefault="00F74FAF" w:rsidP="00F74FAF">
            <w:pPr>
              <w:keepNext/>
              <w:keepLines/>
              <w:rPr>
                <w:rFonts w:eastAsia="Calibri"/>
                <w:sz w:val="20"/>
              </w:rPr>
            </w:pPr>
            <w:r w:rsidRPr="00F74FAF">
              <w:rPr>
                <w:rFonts w:eastAsia="Calibri"/>
                <w:sz w:val="20"/>
              </w:rPr>
              <w:t>Максимальное усиление не менее 76 дБ.</w:t>
            </w:r>
          </w:p>
          <w:p w:rsidR="00F74FAF" w:rsidRPr="00F74FAF" w:rsidRDefault="00F74FAF" w:rsidP="00F74FAF">
            <w:pPr>
              <w:keepLines/>
              <w:rPr>
                <w:rFonts w:eastAsia="Calibri"/>
                <w:sz w:val="20"/>
              </w:rPr>
            </w:pPr>
            <w:r w:rsidRPr="00F74FAF">
              <w:rPr>
                <w:rFonts w:eastAsia="Calibri"/>
                <w:sz w:val="20"/>
              </w:rPr>
              <w:t>Регулятор громкости – наличие</w:t>
            </w:r>
          </w:p>
          <w:p w:rsidR="00F74FAF" w:rsidRPr="00F74FAF" w:rsidRDefault="00F74FAF" w:rsidP="00F74FAF">
            <w:pPr>
              <w:keepNext/>
              <w:keepLines/>
              <w:tabs>
                <w:tab w:val="left" w:pos="708"/>
              </w:tabs>
              <w:rPr>
                <w:rFonts w:eastAsia="Calibri"/>
                <w:sz w:val="20"/>
              </w:rPr>
            </w:pPr>
            <w:r w:rsidRPr="00F74FAF">
              <w:rPr>
                <w:rFonts w:eastAsia="Calibri"/>
                <w:sz w:val="20"/>
              </w:rPr>
              <w:t xml:space="preserve">Кнопка переключения программ – наличие </w:t>
            </w:r>
          </w:p>
          <w:p w:rsidR="00F74FAF" w:rsidRPr="00F74FAF" w:rsidRDefault="00F74FAF" w:rsidP="00F74FAF">
            <w:pPr>
              <w:keepLines/>
              <w:rPr>
                <w:rFonts w:eastAsia="Calibri"/>
                <w:sz w:val="20"/>
              </w:rPr>
            </w:pPr>
            <w:r w:rsidRPr="00F74FAF">
              <w:rPr>
                <w:rFonts w:eastAsia="Calibri"/>
                <w:sz w:val="20"/>
              </w:rPr>
              <w:t>Встроенное подавление обратной связи</w:t>
            </w:r>
          </w:p>
          <w:p w:rsidR="00F74FAF" w:rsidRPr="00F74FAF" w:rsidRDefault="00F74FAF" w:rsidP="00F74FAF">
            <w:pPr>
              <w:keepLines/>
              <w:rPr>
                <w:rFonts w:eastAsia="Calibri"/>
                <w:sz w:val="20"/>
              </w:rPr>
            </w:pPr>
            <w:r w:rsidRPr="00F74FAF">
              <w:rPr>
                <w:rFonts w:eastAsia="Calibri"/>
                <w:sz w:val="20"/>
              </w:rPr>
              <w:t>Регулировка низких частот - наличие</w:t>
            </w:r>
          </w:p>
          <w:p w:rsidR="00F74FAF" w:rsidRPr="00F74FAF" w:rsidRDefault="00F74FAF" w:rsidP="00F74FAF">
            <w:pPr>
              <w:keepLines/>
              <w:rPr>
                <w:rFonts w:eastAsia="Calibri"/>
                <w:sz w:val="20"/>
              </w:rPr>
            </w:pPr>
            <w:r w:rsidRPr="00F74FAF">
              <w:rPr>
                <w:rFonts w:eastAsia="Calibri"/>
                <w:sz w:val="20"/>
              </w:rPr>
              <w:t>Регулировка высоких частот - наличие</w:t>
            </w:r>
          </w:p>
          <w:p w:rsidR="00F74FAF" w:rsidRPr="00F74FAF" w:rsidRDefault="00F74FAF" w:rsidP="00F74FAF">
            <w:pPr>
              <w:keepLines/>
              <w:rPr>
                <w:rFonts w:eastAsia="Calibri"/>
                <w:sz w:val="20"/>
              </w:rPr>
            </w:pPr>
            <w:r w:rsidRPr="00F74FAF">
              <w:rPr>
                <w:rFonts w:eastAsia="Calibri"/>
                <w:sz w:val="20"/>
              </w:rPr>
              <w:t>Регулировка АРУ по выходу - наличие</w:t>
            </w:r>
          </w:p>
          <w:p w:rsidR="00F74FAF" w:rsidRPr="00F74FAF" w:rsidRDefault="00F74FAF" w:rsidP="00F74FAF">
            <w:pPr>
              <w:keepLines/>
              <w:rPr>
                <w:rFonts w:eastAsia="Calibri"/>
                <w:sz w:val="20"/>
              </w:rPr>
            </w:pPr>
            <w:r w:rsidRPr="00F74FAF">
              <w:rPr>
                <w:rFonts w:eastAsia="Calibri"/>
                <w:sz w:val="20"/>
              </w:rPr>
              <w:t>Переключатель вкл.\ выкл.– наличие</w:t>
            </w:r>
          </w:p>
          <w:p w:rsidR="00F74FAF" w:rsidRPr="00F74FAF" w:rsidRDefault="00F74FAF" w:rsidP="00F74FAF">
            <w:pPr>
              <w:keepLines/>
              <w:rPr>
                <w:rFonts w:eastAsia="Calibri"/>
                <w:sz w:val="20"/>
              </w:rPr>
            </w:pPr>
            <w:r w:rsidRPr="00F74FAF">
              <w:rPr>
                <w:rFonts w:eastAsia="Calibri"/>
                <w:sz w:val="20"/>
              </w:rPr>
              <w:t>Диапазон регулятора громкости – наличие</w:t>
            </w:r>
          </w:p>
          <w:p w:rsidR="00F74FAF" w:rsidRPr="00F74FAF" w:rsidRDefault="00F74FAF" w:rsidP="00F74FAF">
            <w:pPr>
              <w:keepLines/>
              <w:rPr>
                <w:rFonts w:eastAsia="Calibri"/>
                <w:sz w:val="20"/>
              </w:rPr>
            </w:pPr>
            <w:r w:rsidRPr="00F74FAF">
              <w:rPr>
                <w:rFonts w:eastAsia="Calibri"/>
                <w:sz w:val="20"/>
              </w:rPr>
              <w:t xml:space="preserve">Аудиовход – наличие </w:t>
            </w:r>
          </w:p>
          <w:p w:rsidR="00F74FAF" w:rsidRPr="00F74FAF" w:rsidRDefault="00F74FAF" w:rsidP="00F74FAF">
            <w:pPr>
              <w:keepLines/>
              <w:rPr>
                <w:rFonts w:eastAsia="Calibri"/>
                <w:sz w:val="20"/>
              </w:rPr>
            </w:pPr>
            <w:r w:rsidRPr="00F74FAF">
              <w:rPr>
                <w:rFonts w:eastAsia="Calibri"/>
                <w:sz w:val="20"/>
              </w:rPr>
              <w:t>Стандартная комплектация должна включать:</w:t>
            </w:r>
          </w:p>
          <w:p w:rsidR="00F74FAF" w:rsidRPr="00F74FAF" w:rsidRDefault="00F74FAF" w:rsidP="00F74FAF">
            <w:pPr>
              <w:keepLines/>
              <w:rPr>
                <w:rFonts w:eastAsia="Calibri"/>
                <w:sz w:val="20"/>
              </w:rPr>
            </w:pPr>
            <w:r w:rsidRPr="00F74FAF">
              <w:rPr>
                <w:rFonts w:eastAsia="Calibri"/>
                <w:sz w:val="20"/>
              </w:rPr>
              <w:t>- элементы питания</w:t>
            </w:r>
          </w:p>
          <w:p w:rsidR="00F74FAF" w:rsidRPr="00F74FAF" w:rsidRDefault="00F74FAF" w:rsidP="00F74FAF">
            <w:pPr>
              <w:keepLines/>
              <w:rPr>
                <w:rFonts w:eastAsia="Calibri"/>
                <w:sz w:val="20"/>
              </w:rPr>
            </w:pPr>
            <w:r w:rsidRPr="00F74FAF">
              <w:rPr>
                <w:rFonts w:eastAsia="Calibri"/>
                <w:sz w:val="20"/>
              </w:rPr>
              <w:t>- инструкцию на русском языке</w:t>
            </w:r>
          </w:p>
          <w:p w:rsidR="00F74FAF" w:rsidRPr="00B93B7B" w:rsidRDefault="00F74FAF" w:rsidP="00F74FAF">
            <w:pPr>
              <w:pStyle w:val="2-11"/>
              <w:keepNext/>
              <w:keepLines/>
              <w:widowControl w:val="0"/>
              <w:autoSpaceDE w:val="0"/>
              <w:autoSpaceDN w:val="0"/>
              <w:adjustRightInd w:val="0"/>
              <w:spacing w:after="0"/>
              <w:rPr>
                <w:sz w:val="20"/>
              </w:rPr>
            </w:pPr>
            <w:r w:rsidRPr="00F74FAF">
              <w:rPr>
                <w:rFonts w:eastAsia="Calibri"/>
                <w:sz w:val="20"/>
              </w:rPr>
              <w:t>- гарантийный талон.</w:t>
            </w:r>
          </w:p>
        </w:tc>
        <w:tc>
          <w:tcPr>
            <w:tcW w:w="3544" w:type="dxa"/>
          </w:tcPr>
          <w:p w:rsidR="00F74FAF" w:rsidRPr="00487AC0" w:rsidRDefault="00F74FAF" w:rsidP="00F74FAF">
            <w:pPr>
              <w:tabs>
                <w:tab w:val="left" w:pos="0"/>
                <w:tab w:val="left" w:pos="317"/>
              </w:tabs>
              <w:jc w:val="both"/>
              <w:rPr>
                <w:sz w:val="17"/>
                <w:szCs w:val="17"/>
              </w:rPr>
            </w:pPr>
            <w:r w:rsidRPr="00487AC0">
              <w:rPr>
                <w:sz w:val="17"/>
                <w:szCs w:val="17"/>
              </w:rPr>
              <w:t xml:space="preserve">- проведение осмотра (сбор анамнеза и жалоб, визуальное исследование, отоскопия) врачом </w:t>
            </w:r>
            <w:proofErr w:type="spellStart"/>
            <w:r w:rsidRPr="00487AC0">
              <w:rPr>
                <w:sz w:val="17"/>
                <w:szCs w:val="17"/>
              </w:rPr>
              <w:t>сурдологом</w:t>
            </w:r>
            <w:proofErr w:type="spellEnd"/>
            <w:r w:rsidRPr="00487AC0">
              <w:rPr>
                <w:sz w:val="17"/>
                <w:szCs w:val="17"/>
              </w:rPr>
              <w:t xml:space="preserve"> – </w:t>
            </w:r>
            <w:proofErr w:type="spellStart"/>
            <w:r w:rsidRPr="00487AC0">
              <w:rPr>
                <w:sz w:val="17"/>
                <w:szCs w:val="17"/>
              </w:rPr>
              <w:t>оториноларингологом</w:t>
            </w:r>
            <w:proofErr w:type="spellEnd"/>
            <w:r w:rsidRPr="00487AC0">
              <w:rPr>
                <w:sz w:val="17"/>
                <w:szCs w:val="17"/>
              </w:rPr>
              <w:t>;</w:t>
            </w:r>
          </w:p>
          <w:p w:rsidR="00F74FAF" w:rsidRPr="00487AC0" w:rsidRDefault="00F74FAF" w:rsidP="00F74FAF">
            <w:pPr>
              <w:tabs>
                <w:tab w:val="left" w:pos="0"/>
                <w:tab w:val="left" w:pos="317"/>
              </w:tabs>
              <w:jc w:val="both"/>
              <w:rPr>
                <w:sz w:val="17"/>
                <w:szCs w:val="17"/>
              </w:rPr>
            </w:pPr>
            <w:r w:rsidRPr="00487AC0">
              <w:rPr>
                <w:sz w:val="17"/>
                <w:szCs w:val="17"/>
              </w:rPr>
              <w:t xml:space="preserve">-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и </w:t>
            </w:r>
            <w:proofErr w:type="spellStart"/>
            <w:r w:rsidRPr="00487AC0">
              <w:rPr>
                <w:sz w:val="17"/>
                <w:szCs w:val="17"/>
              </w:rPr>
              <w:t>абилитации</w:t>
            </w:r>
            <w:proofErr w:type="spellEnd"/>
            <w:r w:rsidRPr="00487AC0">
              <w:rPr>
                <w:sz w:val="17"/>
                <w:szCs w:val="17"/>
              </w:rPr>
              <w:t xml:space="preserve"> Получателя;</w:t>
            </w:r>
          </w:p>
          <w:p w:rsidR="00F74FAF" w:rsidRPr="00487AC0" w:rsidRDefault="00F74FAF" w:rsidP="00F74FAF">
            <w:pPr>
              <w:tabs>
                <w:tab w:val="left" w:pos="0"/>
                <w:tab w:val="left" w:pos="317"/>
              </w:tabs>
              <w:jc w:val="both"/>
              <w:rPr>
                <w:sz w:val="17"/>
                <w:szCs w:val="17"/>
              </w:rPr>
            </w:pPr>
            <w:r w:rsidRPr="00487AC0">
              <w:rPr>
                <w:sz w:val="17"/>
                <w:szCs w:val="17"/>
              </w:rPr>
              <w:t>- настройку слухового аппарата;</w:t>
            </w:r>
          </w:p>
          <w:p w:rsidR="00F74FAF" w:rsidRPr="00487AC0" w:rsidRDefault="00F74FAF" w:rsidP="00F74FAF">
            <w:pPr>
              <w:tabs>
                <w:tab w:val="left" w:pos="0"/>
                <w:tab w:val="left" w:pos="317"/>
              </w:tabs>
              <w:jc w:val="both"/>
              <w:rPr>
                <w:sz w:val="17"/>
                <w:szCs w:val="17"/>
              </w:rPr>
            </w:pPr>
            <w:r w:rsidRPr="00487AC0">
              <w:rPr>
                <w:sz w:val="17"/>
                <w:szCs w:val="17"/>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F74FAF" w:rsidRPr="00487AC0" w:rsidRDefault="00F74FAF" w:rsidP="00F74FAF">
            <w:pPr>
              <w:tabs>
                <w:tab w:val="left" w:pos="0"/>
                <w:tab w:val="left" w:pos="317"/>
              </w:tabs>
              <w:jc w:val="both"/>
              <w:rPr>
                <w:sz w:val="17"/>
                <w:szCs w:val="17"/>
              </w:rPr>
            </w:pPr>
            <w:r w:rsidRPr="00487AC0">
              <w:rPr>
                <w:sz w:val="17"/>
                <w:szCs w:val="17"/>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F74FAF" w:rsidRPr="00487AC0" w:rsidRDefault="00F74FAF" w:rsidP="00F74FAF">
            <w:pPr>
              <w:tabs>
                <w:tab w:val="left" w:pos="0"/>
                <w:tab w:val="left" w:pos="317"/>
              </w:tabs>
              <w:jc w:val="both"/>
              <w:rPr>
                <w:sz w:val="17"/>
                <w:szCs w:val="17"/>
              </w:rPr>
            </w:pPr>
            <w:r w:rsidRPr="00487AC0">
              <w:rPr>
                <w:sz w:val="17"/>
                <w:szCs w:val="17"/>
              </w:rPr>
              <w:t>- осуществление технического обслуживания и ремонта слухового аппарата в рамках действия контракта, а также в рамках гарантийного срока;</w:t>
            </w:r>
          </w:p>
          <w:p w:rsidR="00F74FAF" w:rsidRPr="00487AC0" w:rsidRDefault="00F74FAF" w:rsidP="00F74FAF">
            <w:pPr>
              <w:tabs>
                <w:tab w:val="left" w:pos="0"/>
                <w:tab w:val="left" w:pos="317"/>
              </w:tabs>
              <w:jc w:val="both"/>
              <w:rPr>
                <w:sz w:val="17"/>
                <w:szCs w:val="17"/>
              </w:rPr>
            </w:pPr>
            <w:r w:rsidRPr="00487AC0">
              <w:rPr>
                <w:sz w:val="17"/>
                <w:szCs w:val="17"/>
              </w:rPr>
              <w:t>- создание условий для оказания услуг, включая предоставление бесплатной, доступной и достоверной информации об услуге;</w:t>
            </w:r>
          </w:p>
          <w:p w:rsidR="00F74FAF" w:rsidRPr="00487AC0" w:rsidRDefault="00F74FAF" w:rsidP="00F74FAF">
            <w:pPr>
              <w:rPr>
                <w:sz w:val="17"/>
                <w:szCs w:val="17"/>
              </w:rPr>
            </w:pPr>
            <w:r w:rsidRPr="00487AC0">
              <w:rPr>
                <w:sz w:val="17"/>
                <w:szCs w:val="17"/>
              </w:rPr>
              <w:t>- оформление медицинской документации в соответствии с требованиями действующего законодательства;</w:t>
            </w:r>
          </w:p>
          <w:p w:rsidR="00F74FAF" w:rsidRPr="00487AC0" w:rsidRDefault="00F74FAF" w:rsidP="00F74FAF">
            <w:pPr>
              <w:tabs>
                <w:tab w:val="left" w:pos="0"/>
                <w:tab w:val="left" w:pos="317"/>
              </w:tabs>
              <w:jc w:val="both"/>
              <w:rPr>
                <w:sz w:val="17"/>
                <w:szCs w:val="17"/>
              </w:rPr>
            </w:pPr>
            <w:r w:rsidRPr="00487AC0">
              <w:rPr>
                <w:sz w:val="17"/>
                <w:szCs w:val="17"/>
              </w:rPr>
              <w:t>- осуществление дополнительной настройки слухового аппарата при обращении Получателя в рамках срока действия контракта.</w:t>
            </w:r>
          </w:p>
        </w:tc>
        <w:tc>
          <w:tcPr>
            <w:tcW w:w="1134" w:type="dxa"/>
            <w:vAlign w:val="center"/>
          </w:tcPr>
          <w:p w:rsidR="00F74FAF" w:rsidRDefault="00F74FAF" w:rsidP="00171E04">
            <w:pPr>
              <w:jc w:val="center"/>
              <w:rPr>
                <w:color w:val="000000"/>
                <w:sz w:val="22"/>
                <w:szCs w:val="22"/>
              </w:rPr>
            </w:pPr>
            <w:r>
              <w:rPr>
                <w:color w:val="000000"/>
                <w:sz w:val="22"/>
                <w:szCs w:val="22"/>
              </w:rPr>
              <w:t>1</w:t>
            </w:r>
          </w:p>
        </w:tc>
      </w:tr>
      <w:tr w:rsidR="00171E04" w:rsidRPr="00CC6C01" w:rsidTr="002C3817">
        <w:tc>
          <w:tcPr>
            <w:tcW w:w="486" w:type="dxa"/>
            <w:shd w:val="clear" w:color="auto" w:fill="auto"/>
          </w:tcPr>
          <w:p w:rsidR="00171E04" w:rsidRPr="00F52101" w:rsidRDefault="00171E04" w:rsidP="00171E04">
            <w:pPr>
              <w:widowControl w:val="0"/>
              <w:jc w:val="both"/>
              <w:rPr>
                <w:b/>
                <w:sz w:val="20"/>
                <w:szCs w:val="20"/>
              </w:rPr>
            </w:pPr>
          </w:p>
        </w:tc>
        <w:tc>
          <w:tcPr>
            <w:tcW w:w="1539" w:type="dxa"/>
            <w:shd w:val="clear" w:color="auto" w:fill="auto"/>
          </w:tcPr>
          <w:p w:rsidR="00171E04" w:rsidRPr="00F52101" w:rsidRDefault="00171E04" w:rsidP="00171E04">
            <w:pPr>
              <w:keepNext/>
              <w:keepLines/>
              <w:rPr>
                <w:b/>
                <w:lang w:eastAsia="ar-SA"/>
              </w:rPr>
            </w:pPr>
            <w:r w:rsidRPr="00F52101">
              <w:rPr>
                <w:b/>
                <w:lang w:eastAsia="ar-SA"/>
              </w:rPr>
              <w:t>ИТОГО</w:t>
            </w:r>
          </w:p>
        </w:tc>
        <w:tc>
          <w:tcPr>
            <w:tcW w:w="4394" w:type="dxa"/>
            <w:shd w:val="clear" w:color="auto" w:fill="auto"/>
          </w:tcPr>
          <w:p w:rsidR="00171E04" w:rsidRPr="00F52101" w:rsidRDefault="00171E04" w:rsidP="00171E04">
            <w:pPr>
              <w:pStyle w:val="2-11"/>
              <w:keepNext/>
              <w:keepLines/>
              <w:widowControl w:val="0"/>
              <w:autoSpaceDE w:val="0"/>
              <w:autoSpaceDN w:val="0"/>
              <w:adjustRightInd w:val="0"/>
              <w:spacing w:after="0"/>
              <w:rPr>
                <w:b/>
                <w:sz w:val="20"/>
              </w:rPr>
            </w:pPr>
          </w:p>
        </w:tc>
        <w:tc>
          <w:tcPr>
            <w:tcW w:w="3544" w:type="dxa"/>
          </w:tcPr>
          <w:p w:rsidR="00171E04" w:rsidRPr="00F52101" w:rsidRDefault="00171E04" w:rsidP="00171E04">
            <w:pPr>
              <w:tabs>
                <w:tab w:val="left" w:pos="0"/>
                <w:tab w:val="left" w:pos="317"/>
              </w:tabs>
              <w:jc w:val="both"/>
              <w:rPr>
                <w:b/>
                <w:sz w:val="17"/>
                <w:szCs w:val="17"/>
              </w:rPr>
            </w:pPr>
          </w:p>
        </w:tc>
        <w:tc>
          <w:tcPr>
            <w:tcW w:w="1134" w:type="dxa"/>
            <w:vAlign w:val="center"/>
          </w:tcPr>
          <w:p w:rsidR="00171E04" w:rsidRPr="00AD0FDA" w:rsidRDefault="00713F2F" w:rsidP="00713F2F">
            <w:pPr>
              <w:jc w:val="center"/>
              <w:rPr>
                <w:b/>
                <w:color w:val="000000"/>
                <w:sz w:val="22"/>
                <w:szCs w:val="22"/>
              </w:rPr>
            </w:pPr>
            <w:r>
              <w:rPr>
                <w:b/>
                <w:color w:val="000000"/>
                <w:sz w:val="22"/>
                <w:szCs w:val="22"/>
              </w:rPr>
              <w:t>126</w:t>
            </w:r>
          </w:p>
        </w:tc>
      </w:tr>
    </w:tbl>
    <w:p w:rsidR="00F57884" w:rsidRPr="000D2A02" w:rsidRDefault="00F57884" w:rsidP="0054592E">
      <w:pPr>
        <w:rPr>
          <w:sz w:val="22"/>
          <w:szCs w:val="22"/>
        </w:rPr>
      </w:pPr>
    </w:p>
    <w:p w:rsidR="005764F4" w:rsidRDefault="00171E04" w:rsidP="002C3817">
      <w:pPr>
        <w:rPr>
          <w:b/>
        </w:rPr>
      </w:pPr>
      <w:r>
        <w:rPr>
          <w:b/>
        </w:rPr>
        <w:br w:type="page"/>
      </w:r>
    </w:p>
    <w:sectPr w:rsidR="005764F4" w:rsidSect="0054592E">
      <w:footerReference w:type="default" r:id="rId11"/>
      <w:pgSz w:w="11906" w:h="16838"/>
      <w:pgMar w:top="568" w:right="566" w:bottom="1134" w:left="1134" w:header="284" w:footer="3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C76" w:rsidRDefault="005A2C76">
      <w:r>
        <w:separator/>
      </w:r>
    </w:p>
  </w:endnote>
  <w:endnote w:type="continuationSeparator" w:id="0">
    <w:p w:rsidR="005A2C76" w:rsidRDefault="005A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charset w:val="CC"/>
    <w:family w:val="roman"/>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tarSymbol">
    <w:altName w:val="Arial Unicode MS"/>
    <w:charset w:val="00"/>
    <w:family w:val="auto"/>
    <w:pitch w:val="default"/>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FD0" w:rsidRDefault="00636726">
    <w:pPr>
      <w:pStyle w:val="af3"/>
      <w:jc w:val="right"/>
    </w:pPr>
    <w:r>
      <w:fldChar w:fldCharType="begin"/>
    </w:r>
    <w:r w:rsidR="004A5FD0">
      <w:instrText>PAGE   \* MERGEFORMAT</w:instrText>
    </w:r>
    <w:r>
      <w:fldChar w:fldCharType="separate"/>
    </w:r>
    <w:r w:rsidR="003A60CE">
      <w:rPr>
        <w:noProof/>
      </w:rPr>
      <w:t>8</w:t>
    </w:r>
    <w:r>
      <w:rPr>
        <w:noProof/>
      </w:rPr>
      <w:fldChar w:fldCharType="end"/>
    </w:r>
  </w:p>
  <w:p w:rsidR="004A5FD0" w:rsidRDefault="004A5FD0">
    <w:pPr>
      <w:pStyle w:val="af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C76" w:rsidRDefault="005A2C76">
      <w:r>
        <w:separator/>
      </w:r>
    </w:p>
  </w:footnote>
  <w:footnote w:type="continuationSeparator" w:id="0">
    <w:p w:rsidR="005A2C76" w:rsidRDefault="005A2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5"/>
    <w:multiLevelType w:val="singleLevel"/>
    <w:tmpl w:val="00000005"/>
    <w:name w:val="WW8Num16"/>
    <w:lvl w:ilvl="0">
      <w:start w:val="1"/>
      <w:numFmt w:val="decimal"/>
      <w:lvlText w:val="%1."/>
      <w:lvlJc w:val="left"/>
      <w:pPr>
        <w:tabs>
          <w:tab w:val="num" w:pos="0"/>
        </w:tabs>
        <w:ind w:left="720" w:hanging="360"/>
      </w:pPr>
    </w:lvl>
  </w:abstractNum>
  <w:abstractNum w:abstractNumId="11">
    <w:nsid w:val="00000009"/>
    <w:multiLevelType w:val="singleLevel"/>
    <w:tmpl w:val="00000009"/>
    <w:name w:val="WW8Num21"/>
    <w:lvl w:ilvl="0">
      <w:start w:val="1"/>
      <w:numFmt w:val="bullet"/>
      <w:lvlText w:val=""/>
      <w:lvlJc w:val="left"/>
      <w:pPr>
        <w:tabs>
          <w:tab w:val="num" w:pos="0"/>
        </w:tabs>
        <w:ind w:left="1037" w:hanging="360"/>
      </w:pPr>
      <w:rPr>
        <w:rFonts w:ascii="Symbol" w:hAnsi="Symbol"/>
      </w:rPr>
    </w:lvl>
  </w:abstractNum>
  <w:abstractNum w:abstractNumId="12">
    <w:nsid w:val="0000000B"/>
    <w:multiLevelType w:val="singleLevel"/>
    <w:tmpl w:val="0000000B"/>
    <w:name w:val="WW8Num23"/>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4">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6">
    <w:nsid w:val="012D38F7"/>
    <w:multiLevelType w:val="hybridMultilevel"/>
    <w:tmpl w:val="62BE7CFE"/>
    <w:lvl w:ilvl="0" w:tplc="F89E68E4">
      <w:start w:val="7"/>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7">
    <w:nsid w:val="06994D45"/>
    <w:multiLevelType w:val="hybridMultilevel"/>
    <w:tmpl w:val="8E78358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AA627FF"/>
    <w:multiLevelType w:val="hybridMultilevel"/>
    <w:tmpl w:val="3702D5C6"/>
    <w:lvl w:ilvl="0" w:tplc="58F29F7E">
      <w:start w:val="10"/>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EB9145B"/>
    <w:multiLevelType w:val="hybridMultilevel"/>
    <w:tmpl w:val="1C5435CC"/>
    <w:lvl w:ilvl="0" w:tplc="44862FA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1">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2">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6">
    <w:nsid w:val="23CE5F9B"/>
    <w:multiLevelType w:val="hybridMultilevel"/>
    <w:tmpl w:val="01E8917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3E06E7C"/>
    <w:multiLevelType w:val="hybridMultilevel"/>
    <w:tmpl w:val="AACCF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25335735"/>
    <w:multiLevelType w:val="hybridMultilevel"/>
    <w:tmpl w:val="9300F9A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1">
    <w:nsid w:val="28184ADB"/>
    <w:multiLevelType w:val="hybridMultilevel"/>
    <w:tmpl w:val="058E5FB4"/>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43">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44">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6">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5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51">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nsid w:val="3E63249E"/>
    <w:multiLevelType w:val="hybridMultilevel"/>
    <w:tmpl w:val="13282A10"/>
    <w:lvl w:ilvl="0" w:tplc="0E4E20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6">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9">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62">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3">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50E105E2"/>
    <w:multiLevelType w:val="hybridMultilevel"/>
    <w:tmpl w:val="B8C4E62E"/>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6">
    <w:nsid w:val="50FE5681"/>
    <w:multiLevelType w:val="hybridMultilevel"/>
    <w:tmpl w:val="3FE48C0E"/>
    <w:lvl w:ilvl="0" w:tplc="0419000F">
      <w:start w:val="1"/>
      <w:numFmt w:val="decimal"/>
      <w:lvlText w:val="%1."/>
      <w:lvlJc w:val="left"/>
      <w:pPr>
        <w:ind w:left="644"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7">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9">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7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3"/>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1">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72">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74">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6">
    <w:nsid w:val="636610D4"/>
    <w:multiLevelType w:val="hybridMultilevel"/>
    <w:tmpl w:val="713203A8"/>
    <w:lvl w:ilvl="0" w:tplc="0E4E20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8">
    <w:nsid w:val="68FD759B"/>
    <w:multiLevelType w:val="hybridMultilevel"/>
    <w:tmpl w:val="0B4E0C1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CA679BA"/>
    <w:multiLevelType w:val="hybridMultilevel"/>
    <w:tmpl w:val="00DEAF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8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48F594B"/>
    <w:multiLevelType w:val="hybridMultilevel"/>
    <w:tmpl w:val="C1C8A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8">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7DDD52CB"/>
    <w:multiLevelType w:val="hybridMultilevel"/>
    <w:tmpl w:val="F8CA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F2A54F5"/>
    <w:multiLevelType w:val="hybridMultilevel"/>
    <w:tmpl w:val="14102E7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46"/>
  </w:num>
  <w:num w:numId="2">
    <w:abstractNumId w:val="8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44"/>
  </w:num>
  <w:num w:numId="11">
    <w:abstractNumId w:val="73"/>
  </w:num>
  <w:num w:numId="12">
    <w:abstractNumId w:val="45"/>
  </w:num>
  <w:num w:numId="13">
    <w:abstractNumId w:val="28"/>
  </w:num>
  <w:num w:numId="14">
    <w:abstractNumId w:val="59"/>
  </w:num>
  <w:num w:numId="15">
    <w:abstractNumId w:val="80"/>
  </w:num>
  <w:num w:numId="16">
    <w:abstractNumId w:val="48"/>
  </w:num>
  <w:num w:numId="17">
    <w:abstractNumId w:val="18"/>
  </w:num>
  <w:num w:numId="18">
    <w:abstractNumId w:val="90"/>
  </w:num>
  <w:num w:numId="19">
    <w:abstractNumId w:val="32"/>
  </w:num>
  <w:num w:numId="20">
    <w:abstractNumId w:val="25"/>
  </w:num>
  <w:num w:numId="21">
    <w:abstractNumId w:val="57"/>
  </w:num>
  <w:num w:numId="22">
    <w:abstractNumId w:val="26"/>
  </w:num>
  <w:num w:numId="23">
    <w:abstractNumId w:val="23"/>
  </w:num>
  <w:num w:numId="24">
    <w:abstractNumId w:val="33"/>
  </w:num>
  <w:num w:numId="25">
    <w:abstractNumId w:val="89"/>
  </w:num>
  <w:num w:numId="26">
    <w:abstractNumId w:val="82"/>
  </w:num>
  <w:num w:numId="27">
    <w:abstractNumId w:val="56"/>
  </w:num>
  <w:num w:numId="28">
    <w:abstractNumId w:val="54"/>
  </w:num>
  <w:num w:numId="29">
    <w:abstractNumId w:val="38"/>
  </w:num>
  <w:num w:numId="30">
    <w:abstractNumId w:val="74"/>
  </w:num>
  <w:num w:numId="31">
    <w:abstractNumId w:val="47"/>
  </w:num>
  <w:num w:numId="32">
    <w:abstractNumId w:val="34"/>
  </w:num>
  <w:num w:numId="33">
    <w:abstractNumId w:val="60"/>
  </w:num>
  <w:num w:numId="34">
    <w:abstractNumId w:val="64"/>
  </w:num>
  <w:num w:numId="35">
    <w:abstractNumId w:val="81"/>
  </w:num>
  <w:num w:numId="36">
    <w:abstractNumId w:val="63"/>
  </w:num>
  <w:num w:numId="37">
    <w:abstractNumId w:val="50"/>
  </w:num>
  <w:num w:numId="38">
    <w:abstractNumId w:val="85"/>
  </w:num>
  <w:num w:numId="39">
    <w:abstractNumId w:val="35"/>
  </w:num>
  <w:num w:numId="40">
    <w:abstractNumId w:val="13"/>
    <w:lvlOverride w:ilvl="0">
      <w:startOverride w:val="1"/>
    </w:lvlOverride>
  </w:num>
  <w:num w:numId="41">
    <w:abstractNumId w:val="31"/>
  </w:num>
  <w:num w:numId="42">
    <w:abstractNumId w:val="68"/>
  </w:num>
  <w:num w:numId="43">
    <w:abstractNumId w:val="70"/>
  </w:num>
  <w:num w:numId="44">
    <w:abstractNumId w:val="19"/>
  </w:num>
  <w:num w:numId="45">
    <w:abstractNumId w:val="71"/>
  </w:num>
  <w:num w:numId="46">
    <w:abstractNumId w:val="39"/>
  </w:num>
  <w:num w:numId="47">
    <w:abstractNumId w:val="72"/>
  </w:num>
  <w:num w:numId="48">
    <w:abstractNumId w:val="22"/>
  </w:num>
  <w:num w:numId="49">
    <w:abstractNumId w:val="13"/>
  </w:num>
  <w:num w:numId="50">
    <w:abstractNumId w:val="53"/>
  </w:num>
  <w:num w:numId="51">
    <w:abstractNumId w:val="51"/>
  </w:num>
  <w:num w:numId="52">
    <w:abstractNumId w:val="77"/>
  </w:num>
  <w:num w:numId="53">
    <w:abstractNumId w:val="62"/>
  </w:num>
  <w:num w:numId="54">
    <w:abstractNumId w:val="30"/>
  </w:num>
  <w:num w:numId="55">
    <w:abstractNumId w:val="69"/>
  </w:num>
  <w:num w:numId="56">
    <w:abstractNumId w:val="75"/>
  </w:num>
  <w:num w:numId="57">
    <w:abstractNumId w:val="58"/>
  </w:num>
  <w:num w:numId="58">
    <w:abstractNumId w:val="42"/>
  </w:num>
  <w:num w:numId="59">
    <w:abstractNumId w:val="49"/>
  </w:num>
  <w:num w:numId="60">
    <w:abstractNumId w:val="87"/>
  </w:num>
  <w:num w:numId="61">
    <w:abstractNumId w:val="20"/>
  </w:num>
  <w:num w:numId="62">
    <w:abstractNumId w:val="83"/>
  </w:num>
  <w:num w:numId="63">
    <w:abstractNumId w:val="43"/>
  </w:num>
  <w:num w:numId="64">
    <w:abstractNumId w:val="55"/>
  </w:num>
  <w:num w:numId="65">
    <w:abstractNumId w:val="9"/>
  </w:num>
  <w:num w:numId="66">
    <w:abstractNumId w:val="67"/>
  </w:num>
  <w:num w:numId="67">
    <w:abstractNumId w:val="29"/>
  </w:num>
  <w:num w:numId="6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6"/>
  </w:num>
  <w:num w:numId="70">
    <w:abstractNumId w:val="37"/>
  </w:num>
  <w:num w:numId="71">
    <w:abstractNumId w:val="65"/>
  </w:num>
  <w:num w:numId="72">
    <w:abstractNumId w:val="86"/>
  </w:num>
  <w:num w:numId="73">
    <w:abstractNumId w:val="36"/>
  </w:num>
  <w:num w:numId="74">
    <w:abstractNumId w:val="92"/>
  </w:num>
  <w:num w:numId="75">
    <w:abstractNumId w:val="91"/>
  </w:num>
  <w:num w:numId="76">
    <w:abstractNumId w:val="78"/>
  </w:num>
  <w:num w:numId="77">
    <w:abstractNumId w:val="40"/>
  </w:num>
  <w:num w:numId="7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num>
  <w:num w:numId="80">
    <w:abstractNumId w:val="52"/>
  </w:num>
  <w:num w:numId="81">
    <w:abstractNumId w:val="16"/>
  </w:num>
  <w:num w:numId="82">
    <w:abstractNumId w:val="17"/>
  </w:num>
  <w:num w:numId="83">
    <w:abstractNumId w:val="66"/>
  </w:num>
  <w:num w:numId="84">
    <w:abstractNumId w:val="88"/>
  </w:num>
  <w:num w:numId="85">
    <w:abstractNumId w:val="24"/>
  </w:num>
  <w:num w:numId="86">
    <w:abstractNumId w:val="2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2D5"/>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8BB"/>
    <w:rsid w:val="00015C08"/>
    <w:rsid w:val="0001664B"/>
    <w:rsid w:val="00016831"/>
    <w:rsid w:val="00016EE3"/>
    <w:rsid w:val="00017326"/>
    <w:rsid w:val="000201B1"/>
    <w:rsid w:val="00020620"/>
    <w:rsid w:val="00020C3A"/>
    <w:rsid w:val="00021AF8"/>
    <w:rsid w:val="00021CB8"/>
    <w:rsid w:val="000226DE"/>
    <w:rsid w:val="0002286E"/>
    <w:rsid w:val="00022957"/>
    <w:rsid w:val="00022AC4"/>
    <w:rsid w:val="00022BCA"/>
    <w:rsid w:val="00022D11"/>
    <w:rsid w:val="00023877"/>
    <w:rsid w:val="00023AE9"/>
    <w:rsid w:val="000253C0"/>
    <w:rsid w:val="00025BD3"/>
    <w:rsid w:val="000266EC"/>
    <w:rsid w:val="00026D81"/>
    <w:rsid w:val="00026EF5"/>
    <w:rsid w:val="0002756D"/>
    <w:rsid w:val="00027786"/>
    <w:rsid w:val="00027EEE"/>
    <w:rsid w:val="00030661"/>
    <w:rsid w:val="00031DA3"/>
    <w:rsid w:val="00031ECE"/>
    <w:rsid w:val="0003223A"/>
    <w:rsid w:val="000327C1"/>
    <w:rsid w:val="000335A0"/>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0C58"/>
    <w:rsid w:val="000410E9"/>
    <w:rsid w:val="0004135B"/>
    <w:rsid w:val="000414C5"/>
    <w:rsid w:val="0004159D"/>
    <w:rsid w:val="0004186D"/>
    <w:rsid w:val="00041A55"/>
    <w:rsid w:val="00041B80"/>
    <w:rsid w:val="00041C62"/>
    <w:rsid w:val="00041DF4"/>
    <w:rsid w:val="00042528"/>
    <w:rsid w:val="00042702"/>
    <w:rsid w:val="00042766"/>
    <w:rsid w:val="00042A5A"/>
    <w:rsid w:val="00042BB5"/>
    <w:rsid w:val="00043383"/>
    <w:rsid w:val="00043434"/>
    <w:rsid w:val="00043531"/>
    <w:rsid w:val="00043630"/>
    <w:rsid w:val="0004466F"/>
    <w:rsid w:val="00044C83"/>
    <w:rsid w:val="00044E14"/>
    <w:rsid w:val="0004568F"/>
    <w:rsid w:val="00045861"/>
    <w:rsid w:val="000458FD"/>
    <w:rsid w:val="00045E3E"/>
    <w:rsid w:val="00046115"/>
    <w:rsid w:val="000462B7"/>
    <w:rsid w:val="000470DA"/>
    <w:rsid w:val="00047B02"/>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486"/>
    <w:rsid w:val="00064AB1"/>
    <w:rsid w:val="00064B2E"/>
    <w:rsid w:val="00064E42"/>
    <w:rsid w:val="0006540C"/>
    <w:rsid w:val="00065861"/>
    <w:rsid w:val="00065A77"/>
    <w:rsid w:val="00065B42"/>
    <w:rsid w:val="0006605B"/>
    <w:rsid w:val="00066561"/>
    <w:rsid w:val="00066C5C"/>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721"/>
    <w:rsid w:val="00076937"/>
    <w:rsid w:val="00076FAB"/>
    <w:rsid w:val="00077517"/>
    <w:rsid w:val="00077654"/>
    <w:rsid w:val="00077723"/>
    <w:rsid w:val="00077DCF"/>
    <w:rsid w:val="00080003"/>
    <w:rsid w:val="0008019D"/>
    <w:rsid w:val="000801E6"/>
    <w:rsid w:val="00080232"/>
    <w:rsid w:val="00080876"/>
    <w:rsid w:val="0008167A"/>
    <w:rsid w:val="00081B62"/>
    <w:rsid w:val="00081BBF"/>
    <w:rsid w:val="00081D10"/>
    <w:rsid w:val="00082886"/>
    <w:rsid w:val="0008291D"/>
    <w:rsid w:val="00082D5F"/>
    <w:rsid w:val="00083729"/>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595"/>
    <w:rsid w:val="000A0DCE"/>
    <w:rsid w:val="000A0FB9"/>
    <w:rsid w:val="000A10B6"/>
    <w:rsid w:val="000A1107"/>
    <w:rsid w:val="000A11F6"/>
    <w:rsid w:val="000A175B"/>
    <w:rsid w:val="000A1DB7"/>
    <w:rsid w:val="000A1DEB"/>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A7CA0"/>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0B6"/>
    <w:rsid w:val="000C16A3"/>
    <w:rsid w:val="000C222B"/>
    <w:rsid w:val="000C2E64"/>
    <w:rsid w:val="000C3355"/>
    <w:rsid w:val="000C3388"/>
    <w:rsid w:val="000C40D2"/>
    <w:rsid w:val="000C44D7"/>
    <w:rsid w:val="000C49DF"/>
    <w:rsid w:val="000C50BF"/>
    <w:rsid w:val="000C5511"/>
    <w:rsid w:val="000C5AE1"/>
    <w:rsid w:val="000C5D94"/>
    <w:rsid w:val="000C6686"/>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02"/>
    <w:rsid w:val="000D2AE1"/>
    <w:rsid w:val="000D35E8"/>
    <w:rsid w:val="000D3AE4"/>
    <w:rsid w:val="000D3BE0"/>
    <w:rsid w:val="000D408B"/>
    <w:rsid w:val="000D4630"/>
    <w:rsid w:val="000D4764"/>
    <w:rsid w:val="000D4F08"/>
    <w:rsid w:val="000D53B4"/>
    <w:rsid w:val="000D5E6F"/>
    <w:rsid w:val="000D6594"/>
    <w:rsid w:val="000D65F9"/>
    <w:rsid w:val="000D66D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34A"/>
    <w:rsid w:val="000E34B2"/>
    <w:rsid w:val="000E3509"/>
    <w:rsid w:val="000E37E7"/>
    <w:rsid w:val="000E39B4"/>
    <w:rsid w:val="000E39FD"/>
    <w:rsid w:val="000E467D"/>
    <w:rsid w:val="000E4A4E"/>
    <w:rsid w:val="000E50A8"/>
    <w:rsid w:val="000E51E5"/>
    <w:rsid w:val="000E5D6B"/>
    <w:rsid w:val="000E6754"/>
    <w:rsid w:val="000E7081"/>
    <w:rsid w:val="000E7761"/>
    <w:rsid w:val="000E7F1B"/>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5BE2"/>
    <w:rsid w:val="000F6112"/>
    <w:rsid w:val="000F6629"/>
    <w:rsid w:val="000F6AEA"/>
    <w:rsid w:val="000F6B8C"/>
    <w:rsid w:val="000F6BAC"/>
    <w:rsid w:val="0010009F"/>
    <w:rsid w:val="00100EDE"/>
    <w:rsid w:val="00101155"/>
    <w:rsid w:val="00102209"/>
    <w:rsid w:val="001022D9"/>
    <w:rsid w:val="00102880"/>
    <w:rsid w:val="00102962"/>
    <w:rsid w:val="001029D1"/>
    <w:rsid w:val="00102AA6"/>
    <w:rsid w:val="00102AC3"/>
    <w:rsid w:val="00102AD4"/>
    <w:rsid w:val="00103546"/>
    <w:rsid w:val="00103925"/>
    <w:rsid w:val="00103F44"/>
    <w:rsid w:val="00103F62"/>
    <w:rsid w:val="001040FC"/>
    <w:rsid w:val="00104C7F"/>
    <w:rsid w:val="00105873"/>
    <w:rsid w:val="00105B2E"/>
    <w:rsid w:val="00105E43"/>
    <w:rsid w:val="00105E77"/>
    <w:rsid w:val="00105EFE"/>
    <w:rsid w:val="0010619E"/>
    <w:rsid w:val="001067F4"/>
    <w:rsid w:val="00106EE9"/>
    <w:rsid w:val="0010744E"/>
    <w:rsid w:val="00107FE5"/>
    <w:rsid w:val="00110181"/>
    <w:rsid w:val="00110759"/>
    <w:rsid w:val="00110B49"/>
    <w:rsid w:val="00110D4E"/>
    <w:rsid w:val="00110ED7"/>
    <w:rsid w:val="0011103B"/>
    <w:rsid w:val="00111BE4"/>
    <w:rsid w:val="001126E2"/>
    <w:rsid w:val="00113338"/>
    <w:rsid w:val="001137F3"/>
    <w:rsid w:val="00114075"/>
    <w:rsid w:val="0011410F"/>
    <w:rsid w:val="00114EF6"/>
    <w:rsid w:val="00115215"/>
    <w:rsid w:val="001152EE"/>
    <w:rsid w:val="001153C2"/>
    <w:rsid w:val="00115684"/>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D2C"/>
    <w:rsid w:val="00121F8A"/>
    <w:rsid w:val="00122195"/>
    <w:rsid w:val="001221EB"/>
    <w:rsid w:val="001222C6"/>
    <w:rsid w:val="001225F9"/>
    <w:rsid w:val="0012366C"/>
    <w:rsid w:val="00123A4C"/>
    <w:rsid w:val="0012415A"/>
    <w:rsid w:val="00124D60"/>
    <w:rsid w:val="0012549A"/>
    <w:rsid w:val="001256A9"/>
    <w:rsid w:val="0012592F"/>
    <w:rsid w:val="00125E43"/>
    <w:rsid w:val="00125EC9"/>
    <w:rsid w:val="00125F31"/>
    <w:rsid w:val="00126134"/>
    <w:rsid w:val="0012622A"/>
    <w:rsid w:val="001270E6"/>
    <w:rsid w:val="00127B5E"/>
    <w:rsid w:val="00130506"/>
    <w:rsid w:val="001309BC"/>
    <w:rsid w:val="00130DF5"/>
    <w:rsid w:val="00131D0D"/>
    <w:rsid w:val="00131D4C"/>
    <w:rsid w:val="001322BB"/>
    <w:rsid w:val="0013261E"/>
    <w:rsid w:val="00132691"/>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2FD"/>
    <w:rsid w:val="0014453A"/>
    <w:rsid w:val="0014470E"/>
    <w:rsid w:val="00144D1C"/>
    <w:rsid w:val="00144D2C"/>
    <w:rsid w:val="00144D85"/>
    <w:rsid w:val="001453D4"/>
    <w:rsid w:val="00145D01"/>
    <w:rsid w:val="00145D7C"/>
    <w:rsid w:val="00145E0C"/>
    <w:rsid w:val="00146168"/>
    <w:rsid w:val="0014684D"/>
    <w:rsid w:val="00147141"/>
    <w:rsid w:val="00150FB5"/>
    <w:rsid w:val="001510A5"/>
    <w:rsid w:val="0015111C"/>
    <w:rsid w:val="00151D01"/>
    <w:rsid w:val="00151E6A"/>
    <w:rsid w:val="00151F94"/>
    <w:rsid w:val="0015225C"/>
    <w:rsid w:val="001523A5"/>
    <w:rsid w:val="00153975"/>
    <w:rsid w:val="001541E5"/>
    <w:rsid w:val="0015461B"/>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799"/>
    <w:rsid w:val="00167DB5"/>
    <w:rsid w:val="0017060A"/>
    <w:rsid w:val="00170926"/>
    <w:rsid w:val="001709F7"/>
    <w:rsid w:val="0017106D"/>
    <w:rsid w:val="00171575"/>
    <w:rsid w:val="00171919"/>
    <w:rsid w:val="00171A5F"/>
    <w:rsid w:val="00171A69"/>
    <w:rsid w:val="00171BB9"/>
    <w:rsid w:val="00171E04"/>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69E"/>
    <w:rsid w:val="001778A0"/>
    <w:rsid w:val="00177A95"/>
    <w:rsid w:val="00180A8B"/>
    <w:rsid w:val="001811BF"/>
    <w:rsid w:val="0018121D"/>
    <w:rsid w:val="001816F6"/>
    <w:rsid w:val="00181BF5"/>
    <w:rsid w:val="00181D5E"/>
    <w:rsid w:val="0018211F"/>
    <w:rsid w:val="001828B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087"/>
    <w:rsid w:val="001861A1"/>
    <w:rsid w:val="00186946"/>
    <w:rsid w:val="001875B7"/>
    <w:rsid w:val="00187C91"/>
    <w:rsid w:val="00190AA8"/>
    <w:rsid w:val="0019109D"/>
    <w:rsid w:val="0019218A"/>
    <w:rsid w:val="00192561"/>
    <w:rsid w:val="001927D1"/>
    <w:rsid w:val="00192FAA"/>
    <w:rsid w:val="00194012"/>
    <w:rsid w:val="00194310"/>
    <w:rsid w:val="001944B8"/>
    <w:rsid w:val="00194FBB"/>
    <w:rsid w:val="00194FC7"/>
    <w:rsid w:val="001952AE"/>
    <w:rsid w:val="001952EA"/>
    <w:rsid w:val="001958F6"/>
    <w:rsid w:val="001962C6"/>
    <w:rsid w:val="00196E83"/>
    <w:rsid w:val="00196EF4"/>
    <w:rsid w:val="0019717A"/>
    <w:rsid w:val="0019780B"/>
    <w:rsid w:val="001A0027"/>
    <w:rsid w:val="001A04C0"/>
    <w:rsid w:val="001A05CB"/>
    <w:rsid w:val="001A08F1"/>
    <w:rsid w:val="001A0C95"/>
    <w:rsid w:val="001A0CA5"/>
    <w:rsid w:val="001A108F"/>
    <w:rsid w:val="001A1284"/>
    <w:rsid w:val="001A187C"/>
    <w:rsid w:val="001A1942"/>
    <w:rsid w:val="001A1F75"/>
    <w:rsid w:val="001A2583"/>
    <w:rsid w:val="001A268B"/>
    <w:rsid w:val="001A27D1"/>
    <w:rsid w:val="001A28FE"/>
    <w:rsid w:val="001A303C"/>
    <w:rsid w:val="001A3208"/>
    <w:rsid w:val="001A3A55"/>
    <w:rsid w:val="001A3B4F"/>
    <w:rsid w:val="001A3CE1"/>
    <w:rsid w:val="001A3DFD"/>
    <w:rsid w:val="001A3F65"/>
    <w:rsid w:val="001A4237"/>
    <w:rsid w:val="001A460F"/>
    <w:rsid w:val="001A473D"/>
    <w:rsid w:val="001A4A60"/>
    <w:rsid w:val="001A514C"/>
    <w:rsid w:val="001A563C"/>
    <w:rsid w:val="001A61EE"/>
    <w:rsid w:val="001A6AA7"/>
    <w:rsid w:val="001A79E3"/>
    <w:rsid w:val="001A7B36"/>
    <w:rsid w:val="001A7CF8"/>
    <w:rsid w:val="001B0111"/>
    <w:rsid w:val="001B04A8"/>
    <w:rsid w:val="001B0F42"/>
    <w:rsid w:val="001B16F4"/>
    <w:rsid w:val="001B2463"/>
    <w:rsid w:val="001B24DD"/>
    <w:rsid w:val="001B285E"/>
    <w:rsid w:val="001B295F"/>
    <w:rsid w:val="001B3400"/>
    <w:rsid w:val="001B41DE"/>
    <w:rsid w:val="001B4ED0"/>
    <w:rsid w:val="001B4F7B"/>
    <w:rsid w:val="001B4FFD"/>
    <w:rsid w:val="001B5373"/>
    <w:rsid w:val="001B56BC"/>
    <w:rsid w:val="001B576B"/>
    <w:rsid w:val="001B5A81"/>
    <w:rsid w:val="001B62C5"/>
    <w:rsid w:val="001B71DF"/>
    <w:rsid w:val="001B7274"/>
    <w:rsid w:val="001B7E83"/>
    <w:rsid w:val="001B7FE6"/>
    <w:rsid w:val="001C03F8"/>
    <w:rsid w:val="001C10FB"/>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2697"/>
    <w:rsid w:val="001D3670"/>
    <w:rsid w:val="001D3754"/>
    <w:rsid w:val="001D3946"/>
    <w:rsid w:val="001D3AF8"/>
    <w:rsid w:val="001D3BEA"/>
    <w:rsid w:val="001D3E33"/>
    <w:rsid w:val="001D4B03"/>
    <w:rsid w:val="001D4F72"/>
    <w:rsid w:val="001D50FA"/>
    <w:rsid w:val="001D513F"/>
    <w:rsid w:val="001D5AC6"/>
    <w:rsid w:val="001D5B48"/>
    <w:rsid w:val="001D5F89"/>
    <w:rsid w:val="001D6093"/>
    <w:rsid w:val="001D62A1"/>
    <w:rsid w:val="001D68B8"/>
    <w:rsid w:val="001D6AEC"/>
    <w:rsid w:val="001D6C7D"/>
    <w:rsid w:val="001D6F93"/>
    <w:rsid w:val="001D7003"/>
    <w:rsid w:val="001D72F7"/>
    <w:rsid w:val="001D7424"/>
    <w:rsid w:val="001D7689"/>
    <w:rsid w:val="001D7ADE"/>
    <w:rsid w:val="001D7FDE"/>
    <w:rsid w:val="001E055F"/>
    <w:rsid w:val="001E05AE"/>
    <w:rsid w:val="001E06F3"/>
    <w:rsid w:val="001E07AC"/>
    <w:rsid w:val="001E137D"/>
    <w:rsid w:val="001E1825"/>
    <w:rsid w:val="001E1982"/>
    <w:rsid w:val="001E265D"/>
    <w:rsid w:val="001E27C5"/>
    <w:rsid w:val="001E2B54"/>
    <w:rsid w:val="001E2C9D"/>
    <w:rsid w:val="001E2F98"/>
    <w:rsid w:val="001E2FEB"/>
    <w:rsid w:val="001E3580"/>
    <w:rsid w:val="001E3C16"/>
    <w:rsid w:val="001E418B"/>
    <w:rsid w:val="001E4F37"/>
    <w:rsid w:val="001E5174"/>
    <w:rsid w:val="001E535E"/>
    <w:rsid w:val="001E569F"/>
    <w:rsid w:val="001E5D81"/>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584"/>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14F"/>
    <w:rsid w:val="002255B6"/>
    <w:rsid w:val="00225BF2"/>
    <w:rsid w:val="00226618"/>
    <w:rsid w:val="00226E7C"/>
    <w:rsid w:val="00227AA2"/>
    <w:rsid w:val="00227C5E"/>
    <w:rsid w:val="00230410"/>
    <w:rsid w:val="0023108A"/>
    <w:rsid w:val="00231492"/>
    <w:rsid w:val="00231542"/>
    <w:rsid w:val="00231817"/>
    <w:rsid w:val="00231F4D"/>
    <w:rsid w:val="0023207E"/>
    <w:rsid w:val="002325A7"/>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FDB"/>
    <w:rsid w:val="00240D92"/>
    <w:rsid w:val="00241948"/>
    <w:rsid w:val="00242408"/>
    <w:rsid w:val="002429CE"/>
    <w:rsid w:val="00242A46"/>
    <w:rsid w:val="00242D61"/>
    <w:rsid w:val="002430C2"/>
    <w:rsid w:val="002433BF"/>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AA0"/>
    <w:rsid w:val="00250FC6"/>
    <w:rsid w:val="0025148E"/>
    <w:rsid w:val="00252895"/>
    <w:rsid w:val="00252A4C"/>
    <w:rsid w:val="00252BA9"/>
    <w:rsid w:val="00252C66"/>
    <w:rsid w:val="002534D0"/>
    <w:rsid w:val="00253637"/>
    <w:rsid w:val="002536AF"/>
    <w:rsid w:val="00253A0E"/>
    <w:rsid w:val="00253A32"/>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E91"/>
    <w:rsid w:val="002622EA"/>
    <w:rsid w:val="00262433"/>
    <w:rsid w:val="00263E51"/>
    <w:rsid w:val="00264757"/>
    <w:rsid w:val="00264914"/>
    <w:rsid w:val="002657C0"/>
    <w:rsid w:val="00266D41"/>
    <w:rsid w:val="00266F1B"/>
    <w:rsid w:val="00267284"/>
    <w:rsid w:val="00267800"/>
    <w:rsid w:val="002701DC"/>
    <w:rsid w:val="00270B6E"/>
    <w:rsid w:val="0027142A"/>
    <w:rsid w:val="00271661"/>
    <w:rsid w:val="00271F91"/>
    <w:rsid w:val="002721A1"/>
    <w:rsid w:val="00272C2A"/>
    <w:rsid w:val="00272D7D"/>
    <w:rsid w:val="00273533"/>
    <w:rsid w:val="00273AAF"/>
    <w:rsid w:val="002740BF"/>
    <w:rsid w:val="002740F1"/>
    <w:rsid w:val="00274381"/>
    <w:rsid w:val="0027443E"/>
    <w:rsid w:val="002744A0"/>
    <w:rsid w:val="002747EC"/>
    <w:rsid w:val="00274EEE"/>
    <w:rsid w:val="002755C6"/>
    <w:rsid w:val="00275769"/>
    <w:rsid w:val="00276917"/>
    <w:rsid w:val="00276C90"/>
    <w:rsid w:val="00276CE2"/>
    <w:rsid w:val="00276DA0"/>
    <w:rsid w:val="002770C1"/>
    <w:rsid w:val="0027722F"/>
    <w:rsid w:val="002777AB"/>
    <w:rsid w:val="002779CA"/>
    <w:rsid w:val="00280328"/>
    <w:rsid w:val="002803C4"/>
    <w:rsid w:val="0028061F"/>
    <w:rsid w:val="00280D65"/>
    <w:rsid w:val="00280FA3"/>
    <w:rsid w:val="0028170E"/>
    <w:rsid w:val="0028195F"/>
    <w:rsid w:val="00282455"/>
    <w:rsid w:val="0028257C"/>
    <w:rsid w:val="0028274F"/>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225"/>
    <w:rsid w:val="002952FF"/>
    <w:rsid w:val="00295AB9"/>
    <w:rsid w:val="00295AD6"/>
    <w:rsid w:val="00295E81"/>
    <w:rsid w:val="00295E94"/>
    <w:rsid w:val="0029617C"/>
    <w:rsid w:val="002967C4"/>
    <w:rsid w:val="002967D3"/>
    <w:rsid w:val="0029727A"/>
    <w:rsid w:val="00297959"/>
    <w:rsid w:val="00297B29"/>
    <w:rsid w:val="002A123F"/>
    <w:rsid w:val="002A2196"/>
    <w:rsid w:val="002A352F"/>
    <w:rsid w:val="002A35A2"/>
    <w:rsid w:val="002A3717"/>
    <w:rsid w:val="002A3CB0"/>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001"/>
    <w:rsid w:val="002B508B"/>
    <w:rsid w:val="002B53E6"/>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ABE"/>
    <w:rsid w:val="002C2D17"/>
    <w:rsid w:val="002C33D4"/>
    <w:rsid w:val="002C3817"/>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0F6"/>
    <w:rsid w:val="002D43A6"/>
    <w:rsid w:val="002D48B3"/>
    <w:rsid w:val="002D48CC"/>
    <w:rsid w:val="002D5572"/>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0CE"/>
    <w:rsid w:val="002E64D0"/>
    <w:rsid w:val="002E6795"/>
    <w:rsid w:val="002E6E75"/>
    <w:rsid w:val="002E6E87"/>
    <w:rsid w:val="002E7223"/>
    <w:rsid w:val="002E723B"/>
    <w:rsid w:val="002E7399"/>
    <w:rsid w:val="002E73CD"/>
    <w:rsid w:val="002E7880"/>
    <w:rsid w:val="002E7930"/>
    <w:rsid w:val="002F0DEC"/>
    <w:rsid w:val="002F0EFE"/>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6DDB"/>
    <w:rsid w:val="002F73F4"/>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68"/>
    <w:rsid w:val="003071F2"/>
    <w:rsid w:val="0030786A"/>
    <w:rsid w:val="00307ABA"/>
    <w:rsid w:val="003100C5"/>
    <w:rsid w:val="0031022A"/>
    <w:rsid w:val="0031039C"/>
    <w:rsid w:val="00310610"/>
    <w:rsid w:val="0031073D"/>
    <w:rsid w:val="00311013"/>
    <w:rsid w:val="00311192"/>
    <w:rsid w:val="0031140C"/>
    <w:rsid w:val="003127D6"/>
    <w:rsid w:val="00312F80"/>
    <w:rsid w:val="00313098"/>
    <w:rsid w:val="0031356E"/>
    <w:rsid w:val="003136AB"/>
    <w:rsid w:val="003138D1"/>
    <w:rsid w:val="00313B34"/>
    <w:rsid w:val="00313C96"/>
    <w:rsid w:val="00313FD6"/>
    <w:rsid w:val="003140C4"/>
    <w:rsid w:val="00315284"/>
    <w:rsid w:val="00315992"/>
    <w:rsid w:val="00315BFF"/>
    <w:rsid w:val="00315F64"/>
    <w:rsid w:val="00315F69"/>
    <w:rsid w:val="0031602E"/>
    <w:rsid w:val="0031623B"/>
    <w:rsid w:val="003162BD"/>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5DA0"/>
    <w:rsid w:val="003265FB"/>
    <w:rsid w:val="00326648"/>
    <w:rsid w:val="00326710"/>
    <w:rsid w:val="0032700F"/>
    <w:rsid w:val="0032717E"/>
    <w:rsid w:val="003271D0"/>
    <w:rsid w:val="003273F1"/>
    <w:rsid w:val="003277D8"/>
    <w:rsid w:val="0033027D"/>
    <w:rsid w:val="003303F6"/>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36"/>
    <w:rsid w:val="0033538E"/>
    <w:rsid w:val="0033556B"/>
    <w:rsid w:val="003359A3"/>
    <w:rsid w:val="0033610A"/>
    <w:rsid w:val="00336316"/>
    <w:rsid w:val="0033632C"/>
    <w:rsid w:val="003366F7"/>
    <w:rsid w:val="003368E2"/>
    <w:rsid w:val="00337307"/>
    <w:rsid w:val="00340195"/>
    <w:rsid w:val="00340893"/>
    <w:rsid w:val="003409B8"/>
    <w:rsid w:val="00340A82"/>
    <w:rsid w:val="0034168C"/>
    <w:rsid w:val="00341732"/>
    <w:rsid w:val="00341AB0"/>
    <w:rsid w:val="00341AF7"/>
    <w:rsid w:val="00341BDD"/>
    <w:rsid w:val="00342338"/>
    <w:rsid w:val="003423D2"/>
    <w:rsid w:val="0034245E"/>
    <w:rsid w:val="003426BD"/>
    <w:rsid w:val="00342EA0"/>
    <w:rsid w:val="00342FDA"/>
    <w:rsid w:val="00343334"/>
    <w:rsid w:val="00343462"/>
    <w:rsid w:val="00343D04"/>
    <w:rsid w:val="00343FD8"/>
    <w:rsid w:val="00344182"/>
    <w:rsid w:val="0034460F"/>
    <w:rsid w:val="00344D56"/>
    <w:rsid w:val="00344DEE"/>
    <w:rsid w:val="003470A6"/>
    <w:rsid w:val="00347151"/>
    <w:rsid w:val="0034767A"/>
    <w:rsid w:val="0034795E"/>
    <w:rsid w:val="00347AFC"/>
    <w:rsid w:val="00347FAD"/>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5C"/>
    <w:rsid w:val="003548A2"/>
    <w:rsid w:val="00354A58"/>
    <w:rsid w:val="00354AEC"/>
    <w:rsid w:val="00355344"/>
    <w:rsid w:val="003569D0"/>
    <w:rsid w:val="00356C5D"/>
    <w:rsid w:val="00357200"/>
    <w:rsid w:val="00357394"/>
    <w:rsid w:val="00357900"/>
    <w:rsid w:val="00357B09"/>
    <w:rsid w:val="0036008F"/>
    <w:rsid w:val="003603B8"/>
    <w:rsid w:val="003604DF"/>
    <w:rsid w:val="00360AE3"/>
    <w:rsid w:val="00360FF3"/>
    <w:rsid w:val="0036106B"/>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18D"/>
    <w:rsid w:val="00370725"/>
    <w:rsid w:val="00370816"/>
    <w:rsid w:val="003711DE"/>
    <w:rsid w:val="0037135A"/>
    <w:rsid w:val="003713E6"/>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6FA8"/>
    <w:rsid w:val="00377346"/>
    <w:rsid w:val="003776B9"/>
    <w:rsid w:val="00377907"/>
    <w:rsid w:val="00377CE2"/>
    <w:rsid w:val="00380EA8"/>
    <w:rsid w:val="003811DF"/>
    <w:rsid w:val="003812CE"/>
    <w:rsid w:val="00381464"/>
    <w:rsid w:val="003819A5"/>
    <w:rsid w:val="00381AFD"/>
    <w:rsid w:val="003831A6"/>
    <w:rsid w:val="0038336F"/>
    <w:rsid w:val="00383446"/>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0CE"/>
    <w:rsid w:val="003A685E"/>
    <w:rsid w:val="003A6897"/>
    <w:rsid w:val="003A7282"/>
    <w:rsid w:val="003A738F"/>
    <w:rsid w:val="003A74AD"/>
    <w:rsid w:val="003A75C5"/>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151"/>
    <w:rsid w:val="003C54F1"/>
    <w:rsid w:val="003C56D3"/>
    <w:rsid w:val="003C582E"/>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52"/>
    <w:rsid w:val="003D1EEE"/>
    <w:rsid w:val="003D2B4C"/>
    <w:rsid w:val="003D2F3A"/>
    <w:rsid w:val="003D3044"/>
    <w:rsid w:val="003D30FD"/>
    <w:rsid w:val="003D3291"/>
    <w:rsid w:val="003D33DA"/>
    <w:rsid w:val="003D3F27"/>
    <w:rsid w:val="003D435E"/>
    <w:rsid w:val="003D45C1"/>
    <w:rsid w:val="003D48A4"/>
    <w:rsid w:val="003D55FE"/>
    <w:rsid w:val="003D57ED"/>
    <w:rsid w:val="003D59A5"/>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197"/>
    <w:rsid w:val="003E14E4"/>
    <w:rsid w:val="003E1A08"/>
    <w:rsid w:val="003E1EAF"/>
    <w:rsid w:val="003E26A5"/>
    <w:rsid w:val="003E2918"/>
    <w:rsid w:val="003E2BF3"/>
    <w:rsid w:val="003E2D6B"/>
    <w:rsid w:val="003E2EC5"/>
    <w:rsid w:val="003E318A"/>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71"/>
    <w:rsid w:val="003F53A8"/>
    <w:rsid w:val="003F58AC"/>
    <w:rsid w:val="003F5B39"/>
    <w:rsid w:val="003F5F8C"/>
    <w:rsid w:val="003F6589"/>
    <w:rsid w:val="003F692A"/>
    <w:rsid w:val="003F6D52"/>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1C9"/>
    <w:rsid w:val="00404427"/>
    <w:rsid w:val="00404B9D"/>
    <w:rsid w:val="004051A2"/>
    <w:rsid w:val="004059A2"/>
    <w:rsid w:val="004066EA"/>
    <w:rsid w:val="00406775"/>
    <w:rsid w:val="00406D29"/>
    <w:rsid w:val="00406E08"/>
    <w:rsid w:val="00406F3E"/>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08D"/>
    <w:rsid w:val="0042043F"/>
    <w:rsid w:val="00420D8E"/>
    <w:rsid w:val="00420DF7"/>
    <w:rsid w:val="00421700"/>
    <w:rsid w:val="00421A6D"/>
    <w:rsid w:val="0042259B"/>
    <w:rsid w:val="00422ADC"/>
    <w:rsid w:val="00422B59"/>
    <w:rsid w:val="004235AC"/>
    <w:rsid w:val="00423772"/>
    <w:rsid w:val="004238CE"/>
    <w:rsid w:val="00423A02"/>
    <w:rsid w:val="00423B43"/>
    <w:rsid w:val="00423D30"/>
    <w:rsid w:val="004240CC"/>
    <w:rsid w:val="0042576C"/>
    <w:rsid w:val="00425EC5"/>
    <w:rsid w:val="004264CC"/>
    <w:rsid w:val="004268C7"/>
    <w:rsid w:val="004269A3"/>
    <w:rsid w:val="00426BD6"/>
    <w:rsid w:val="00426C75"/>
    <w:rsid w:val="00426E19"/>
    <w:rsid w:val="00427339"/>
    <w:rsid w:val="00427803"/>
    <w:rsid w:val="004278FE"/>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2B7"/>
    <w:rsid w:val="004426C8"/>
    <w:rsid w:val="00443066"/>
    <w:rsid w:val="0044332A"/>
    <w:rsid w:val="00443359"/>
    <w:rsid w:val="00443378"/>
    <w:rsid w:val="004437D8"/>
    <w:rsid w:val="004437FF"/>
    <w:rsid w:val="00443DA3"/>
    <w:rsid w:val="00444186"/>
    <w:rsid w:val="0044447E"/>
    <w:rsid w:val="00444833"/>
    <w:rsid w:val="00444945"/>
    <w:rsid w:val="0044515E"/>
    <w:rsid w:val="004452F7"/>
    <w:rsid w:val="004453D9"/>
    <w:rsid w:val="00445B1A"/>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2A63"/>
    <w:rsid w:val="00453154"/>
    <w:rsid w:val="004531F0"/>
    <w:rsid w:val="0045337C"/>
    <w:rsid w:val="004537CF"/>
    <w:rsid w:val="00453935"/>
    <w:rsid w:val="00453C9A"/>
    <w:rsid w:val="00454133"/>
    <w:rsid w:val="0045463E"/>
    <w:rsid w:val="00454B42"/>
    <w:rsid w:val="00454CAC"/>
    <w:rsid w:val="00454F6D"/>
    <w:rsid w:val="00454F6E"/>
    <w:rsid w:val="0045554B"/>
    <w:rsid w:val="0045573B"/>
    <w:rsid w:val="0045636A"/>
    <w:rsid w:val="00456C50"/>
    <w:rsid w:val="00456D26"/>
    <w:rsid w:val="0045753F"/>
    <w:rsid w:val="00457756"/>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8D6"/>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1D1"/>
    <w:rsid w:val="00474936"/>
    <w:rsid w:val="00474C2D"/>
    <w:rsid w:val="00474CB2"/>
    <w:rsid w:val="00474D6B"/>
    <w:rsid w:val="00474F63"/>
    <w:rsid w:val="0047585C"/>
    <w:rsid w:val="00475C8C"/>
    <w:rsid w:val="00475E97"/>
    <w:rsid w:val="0047670A"/>
    <w:rsid w:val="00476766"/>
    <w:rsid w:val="00476F6B"/>
    <w:rsid w:val="00477260"/>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6D60"/>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7E5"/>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8AE"/>
    <w:rsid w:val="004A2A49"/>
    <w:rsid w:val="004A2FAF"/>
    <w:rsid w:val="004A3D05"/>
    <w:rsid w:val="004A3E90"/>
    <w:rsid w:val="004A4721"/>
    <w:rsid w:val="004A47A2"/>
    <w:rsid w:val="004A4C48"/>
    <w:rsid w:val="004A4CB5"/>
    <w:rsid w:val="004A4FEA"/>
    <w:rsid w:val="004A5FD0"/>
    <w:rsid w:val="004A6A9D"/>
    <w:rsid w:val="004A73F0"/>
    <w:rsid w:val="004A75E0"/>
    <w:rsid w:val="004A78CC"/>
    <w:rsid w:val="004B0939"/>
    <w:rsid w:val="004B0E42"/>
    <w:rsid w:val="004B12D2"/>
    <w:rsid w:val="004B1AE2"/>
    <w:rsid w:val="004B20E8"/>
    <w:rsid w:val="004B26EC"/>
    <w:rsid w:val="004B294F"/>
    <w:rsid w:val="004B2A33"/>
    <w:rsid w:val="004B3181"/>
    <w:rsid w:val="004B33AF"/>
    <w:rsid w:val="004B386B"/>
    <w:rsid w:val="004B38C7"/>
    <w:rsid w:val="004B4A5C"/>
    <w:rsid w:val="004B4DBB"/>
    <w:rsid w:val="004B5585"/>
    <w:rsid w:val="004B55ED"/>
    <w:rsid w:val="004B5EB4"/>
    <w:rsid w:val="004B648B"/>
    <w:rsid w:val="004B6A56"/>
    <w:rsid w:val="004B6AFD"/>
    <w:rsid w:val="004B6D95"/>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4F71"/>
    <w:rsid w:val="004C539F"/>
    <w:rsid w:val="004C59EE"/>
    <w:rsid w:val="004C5E18"/>
    <w:rsid w:val="004C6042"/>
    <w:rsid w:val="004C6374"/>
    <w:rsid w:val="004C66A9"/>
    <w:rsid w:val="004C6B32"/>
    <w:rsid w:val="004C76E7"/>
    <w:rsid w:val="004C7E0B"/>
    <w:rsid w:val="004D1A21"/>
    <w:rsid w:val="004D241E"/>
    <w:rsid w:val="004D2900"/>
    <w:rsid w:val="004D2998"/>
    <w:rsid w:val="004D2F2C"/>
    <w:rsid w:val="004D3439"/>
    <w:rsid w:val="004D353D"/>
    <w:rsid w:val="004D36DC"/>
    <w:rsid w:val="004D396A"/>
    <w:rsid w:val="004D3C4A"/>
    <w:rsid w:val="004D442D"/>
    <w:rsid w:val="004D4A7B"/>
    <w:rsid w:val="004D4B01"/>
    <w:rsid w:val="004D52DB"/>
    <w:rsid w:val="004D61AA"/>
    <w:rsid w:val="004D62F4"/>
    <w:rsid w:val="004D6B6F"/>
    <w:rsid w:val="004D6BB0"/>
    <w:rsid w:val="004D6F5C"/>
    <w:rsid w:val="004D745F"/>
    <w:rsid w:val="004D796C"/>
    <w:rsid w:val="004D7F5C"/>
    <w:rsid w:val="004E0080"/>
    <w:rsid w:val="004E0550"/>
    <w:rsid w:val="004E089E"/>
    <w:rsid w:val="004E0F1E"/>
    <w:rsid w:val="004E1992"/>
    <w:rsid w:val="004E22CF"/>
    <w:rsid w:val="004E23D7"/>
    <w:rsid w:val="004E2841"/>
    <w:rsid w:val="004E2BCC"/>
    <w:rsid w:val="004E2ED9"/>
    <w:rsid w:val="004E30B3"/>
    <w:rsid w:val="004E30F3"/>
    <w:rsid w:val="004E3573"/>
    <w:rsid w:val="004E3964"/>
    <w:rsid w:val="004E433F"/>
    <w:rsid w:val="004E4F5B"/>
    <w:rsid w:val="004E557B"/>
    <w:rsid w:val="004E5726"/>
    <w:rsid w:val="004E5ACD"/>
    <w:rsid w:val="004E5B81"/>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1E7"/>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4B9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4A4"/>
    <w:rsid w:val="00522B3D"/>
    <w:rsid w:val="00522BD5"/>
    <w:rsid w:val="005233C1"/>
    <w:rsid w:val="005234C1"/>
    <w:rsid w:val="00523521"/>
    <w:rsid w:val="005238CB"/>
    <w:rsid w:val="005246C1"/>
    <w:rsid w:val="00524F6E"/>
    <w:rsid w:val="005250E4"/>
    <w:rsid w:val="00525D3F"/>
    <w:rsid w:val="00526074"/>
    <w:rsid w:val="0052614B"/>
    <w:rsid w:val="00526EA2"/>
    <w:rsid w:val="005271C3"/>
    <w:rsid w:val="00527B94"/>
    <w:rsid w:val="00527DB8"/>
    <w:rsid w:val="00530A71"/>
    <w:rsid w:val="00530D5C"/>
    <w:rsid w:val="005319C0"/>
    <w:rsid w:val="00531D39"/>
    <w:rsid w:val="00531FC5"/>
    <w:rsid w:val="00532868"/>
    <w:rsid w:val="00533067"/>
    <w:rsid w:val="00533834"/>
    <w:rsid w:val="005338ED"/>
    <w:rsid w:val="00534039"/>
    <w:rsid w:val="0053462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92E"/>
    <w:rsid w:val="00545A54"/>
    <w:rsid w:val="00545AA3"/>
    <w:rsid w:val="00545BBD"/>
    <w:rsid w:val="00545BDE"/>
    <w:rsid w:val="00546093"/>
    <w:rsid w:val="005463B6"/>
    <w:rsid w:val="00546511"/>
    <w:rsid w:val="005468F8"/>
    <w:rsid w:val="0054709E"/>
    <w:rsid w:val="00547597"/>
    <w:rsid w:val="005475A6"/>
    <w:rsid w:val="0054773B"/>
    <w:rsid w:val="00547FB2"/>
    <w:rsid w:val="00550640"/>
    <w:rsid w:val="00550F1C"/>
    <w:rsid w:val="0055139E"/>
    <w:rsid w:val="00551472"/>
    <w:rsid w:val="005514B9"/>
    <w:rsid w:val="00551549"/>
    <w:rsid w:val="0055204C"/>
    <w:rsid w:val="00552584"/>
    <w:rsid w:val="00552E34"/>
    <w:rsid w:val="00552EFF"/>
    <w:rsid w:val="005532F4"/>
    <w:rsid w:val="0055344E"/>
    <w:rsid w:val="00553577"/>
    <w:rsid w:val="00553F27"/>
    <w:rsid w:val="00553F62"/>
    <w:rsid w:val="0055410E"/>
    <w:rsid w:val="00554516"/>
    <w:rsid w:val="00554991"/>
    <w:rsid w:val="00555054"/>
    <w:rsid w:val="0055638E"/>
    <w:rsid w:val="005565FD"/>
    <w:rsid w:val="005569AC"/>
    <w:rsid w:val="00556E90"/>
    <w:rsid w:val="0055709A"/>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0F1"/>
    <w:rsid w:val="005757DB"/>
    <w:rsid w:val="00575EB0"/>
    <w:rsid w:val="00576228"/>
    <w:rsid w:val="005764F4"/>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6F3"/>
    <w:rsid w:val="00583DF2"/>
    <w:rsid w:val="00584125"/>
    <w:rsid w:val="00584758"/>
    <w:rsid w:val="00584D73"/>
    <w:rsid w:val="005857AE"/>
    <w:rsid w:val="00585950"/>
    <w:rsid w:val="00585964"/>
    <w:rsid w:val="00586363"/>
    <w:rsid w:val="00586430"/>
    <w:rsid w:val="00586D45"/>
    <w:rsid w:val="00587231"/>
    <w:rsid w:val="00587697"/>
    <w:rsid w:val="005877E1"/>
    <w:rsid w:val="00590233"/>
    <w:rsid w:val="00590243"/>
    <w:rsid w:val="0059043E"/>
    <w:rsid w:val="005907AE"/>
    <w:rsid w:val="00590BE0"/>
    <w:rsid w:val="00590C22"/>
    <w:rsid w:val="00590D2F"/>
    <w:rsid w:val="0059110A"/>
    <w:rsid w:val="00591157"/>
    <w:rsid w:val="005914FD"/>
    <w:rsid w:val="00591929"/>
    <w:rsid w:val="00591DC1"/>
    <w:rsid w:val="00591E81"/>
    <w:rsid w:val="00592282"/>
    <w:rsid w:val="00593070"/>
    <w:rsid w:val="00593172"/>
    <w:rsid w:val="0059321D"/>
    <w:rsid w:val="00593771"/>
    <w:rsid w:val="00593ED1"/>
    <w:rsid w:val="005941A9"/>
    <w:rsid w:val="0059428C"/>
    <w:rsid w:val="005943E2"/>
    <w:rsid w:val="0059481C"/>
    <w:rsid w:val="005948D0"/>
    <w:rsid w:val="00594E63"/>
    <w:rsid w:val="00594FE0"/>
    <w:rsid w:val="0059543D"/>
    <w:rsid w:val="00595A3F"/>
    <w:rsid w:val="00595E67"/>
    <w:rsid w:val="00595F65"/>
    <w:rsid w:val="005965B5"/>
    <w:rsid w:val="0059667C"/>
    <w:rsid w:val="005970DE"/>
    <w:rsid w:val="005970E5"/>
    <w:rsid w:val="0059732F"/>
    <w:rsid w:val="00597808"/>
    <w:rsid w:val="00597989"/>
    <w:rsid w:val="00597B3E"/>
    <w:rsid w:val="00597C05"/>
    <w:rsid w:val="005A0FCA"/>
    <w:rsid w:val="005A1744"/>
    <w:rsid w:val="005A2061"/>
    <w:rsid w:val="005A2275"/>
    <w:rsid w:val="005A2C76"/>
    <w:rsid w:val="005A31E0"/>
    <w:rsid w:val="005A3438"/>
    <w:rsid w:val="005A3473"/>
    <w:rsid w:val="005A40C4"/>
    <w:rsid w:val="005A4375"/>
    <w:rsid w:val="005A48B9"/>
    <w:rsid w:val="005A4BCE"/>
    <w:rsid w:val="005A4E63"/>
    <w:rsid w:val="005A50F7"/>
    <w:rsid w:val="005A55DA"/>
    <w:rsid w:val="005A5A8B"/>
    <w:rsid w:val="005A636E"/>
    <w:rsid w:val="005A7229"/>
    <w:rsid w:val="005A741F"/>
    <w:rsid w:val="005A7B07"/>
    <w:rsid w:val="005B0283"/>
    <w:rsid w:val="005B22C5"/>
    <w:rsid w:val="005B253A"/>
    <w:rsid w:val="005B2979"/>
    <w:rsid w:val="005B2BCF"/>
    <w:rsid w:val="005B2F00"/>
    <w:rsid w:val="005B323C"/>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D7A45"/>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261"/>
    <w:rsid w:val="005E4B0B"/>
    <w:rsid w:val="005E4D74"/>
    <w:rsid w:val="005E5ABB"/>
    <w:rsid w:val="005E6354"/>
    <w:rsid w:val="005E6587"/>
    <w:rsid w:val="005E7359"/>
    <w:rsid w:val="005E7C9E"/>
    <w:rsid w:val="005F0095"/>
    <w:rsid w:val="005F0DEB"/>
    <w:rsid w:val="005F0E6C"/>
    <w:rsid w:val="005F10A6"/>
    <w:rsid w:val="005F11D3"/>
    <w:rsid w:val="005F1C22"/>
    <w:rsid w:val="005F2BB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B11"/>
    <w:rsid w:val="00601C2E"/>
    <w:rsid w:val="00601EFD"/>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0DB"/>
    <w:rsid w:val="00612789"/>
    <w:rsid w:val="0061439F"/>
    <w:rsid w:val="0061443C"/>
    <w:rsid w:val="006148A7"/>
    <w:rsid w:val="00614A4E"/>
    <w:rsid w:val="00615659"/>
    <w:rsid w:val="0061591C"/>
    <w:rsid w:val="00615AC2"/>
    <w:rsid w:val="00616DA9"/>
    <w:rsid w:val="00617717"/>
    <w:rsid w:val="00617904"/>
    <w:rsid w:val="006202CA"/>
    <w:rsid w:val="00620E5E"/>
    <w:rsid w:val="0062142F"/>
    <w:rsid w:val="00621B15"/>
    <w:rsid w:val="0062216A"/>
    <w:rsid w:val="0062299C"/>
    <w:rsid w:val="0062324E"/>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726"/>
    <w:rsid w:val="00636A95"/>
    <w:rsid w:val="006370E0"/>
    <w:rsid w:val="0063713D"/>
    <w:rsid w:val="00637735"/>
    <w:rsid w:val="00637A04"/>
    <w:rsid w:val="0064009D"/>
    <w:rsid w:val="006406AE"/>
    <w:rsid w:val="00640A4C"/>
    <w:rsid w:val="00640CB8"/>
    <w:rsid w:val="00640D5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E00"/>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2D0D"/>
    <w:rsid w:val="0065304B"/>
    <w:rsid w:val="00653439"/>
    <w:rsid w:val="0065378F"/>
    <w:rsid w:val="00653C40"/>
    <w:rsid w:val="00653D01"/>
    <w:rsid w:val="00654527"/>
    <w:rsid w:val="00654AF9"/>
    <w:rsid w:val="006551F8"/>
    <w:rsid w:val="006554E5"/>
    <w:rsid w:val="0065572E"/>
    <w:rsid w:val="00655830"/>
    <w:rsid w:val="00655FE1"/>
    <w:rsid w:val="006565BA"/>
    <w:rsid w:val="00656D9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212"/>
    <w:rsid w:val="006675EC"/>
    <w:rsid w:val="00670410"/>
    <w:rsid w:val="00670592"/>
    <w:rsid w:val="00670898"/>
    <w:rsid w:val="00670A1C"/>
    <w:rsid w:val="00670F7A"/>
    <w:rsid w:val="00670FF3"/>
    <w:rsid w:val="0067112F"/>
    <w:rsid w:val="0067182A"/>
    <w:rsid w:val="00671D0F"/>
    <w:rsid w:val="0067247C"/>
    <w:rsid w:val="00672622"/>
    <w:rsid w:val="006728BB"/>
    <w:rsid w:val="00672974"/>
    <w:rsid w:val="00672D71"/>
    <w:rsid w:val="0067343C"/>
    <w:rsid w:val="00673466"/>
    <w:rsid w:val="006736B9"/>
    <w:rsid w:val="00673AC7"/>
    <w:rsid w:val="0067407A"/>
    <w:rsid w:val="006754C0"/>
    <w:rsid w:val="00675875"/>
    <w:rsid w:val="006758FD"/>
    <w:rsid w:val="00676013"/>
    <w:rsid w:val="00676039"/>
    <w:rsid w:val="0067615D"/>
    <w:rsid w:val="00676CC4"/>
    <w:rsid w:val="00677E82"/>
    <w:rsid w:val="00680191"/>
    <w:rsid w:val="00680208"/>
    <w:rsid w:val="006806F4"/>
    <w:rsid w:val="00680767"/>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067"/>
    <w:rsid w:val="00687555"/>
    <w:rsid w:val="006876DC"/>
    <w:rsid w:val="006876EB"/>
    <w:rsid w:val="00687881"/>
    <w:rsid w:val="00687AAC"/>
    <w:rsid w:val="00687D91"/>
    <w:rsid w:val="00687FF3"/>
    <w:rsid w:val="0069011F"/>
    <w:rsid w:val="006907AB"/>
    <w:rsid w:val="00690F92"/>
    <w:rsid w:val="00691264"/>
    <w:rsid w:val="0069129D"/>
    <w:rsid w:val="006912CE"/>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4F4E"/>
    <w:rsid w:val="00695076"/>
    <w:rsid w:val="0069533B"/>
    <w:rsid w:val="006954AC"/>
    <w:rsid w:val="0069550A"/>
    <w:rsid w:val="00695BA5"/>
    <w:rsid w:val="00695EF5"/>
    <w:rsid w:val="00696130"/>
    <w:rsid w:val="00696223"/>
    <w:rsid w:val="00696478"/>
    <w:rsid w:val="00696CC9"/>
    <w:rsid w:val="006972AC"/>
    <w:rsid w:val="006976AA"/>
    <w:rsid w:val="006978FE"/>
    <w:rsid w:val="00697BB9"/>
    <w:rsid w:val="00697CB4"/>
    <w:rsid w:val="00697F7F"/>
    <w:rsid w:val="006A01C2"/>
    <w:rsid w:val="006A189E"/>
    <w:rsid w:val="006A199A"/>
    <w:rsid w:val="006A1A8D"/>
    <w:rsid w:val="006A1C8F"/>
    <w:rsid w:val="006A24D8"/>
    <w:rsid w:val="006A2AAD"/>
    <w:rsid w:val="006A3549"/>
    <w:rsid w:val="006A3A64"/>
    <w:rsid w:val="006A3C7F"/>
    <w:rsid w:val="006A3CE2"/>
    <w:rsid w:val="006A408F"/>
    <w:rsid w:val="006A42F7"/>
    <w:rsid w:val="006A48FD"/>
    <w:rsid w:val="006A4D54"/>
    <w:rsid w:val="006A4E5A"/>
    <w:rsid w:val="006A56F3"/>
    <w:rsid w:val="006A6A03"/>
    <w:rsid w:val="006A6EC2"/>
    <w:rsid w:val="006A70DB"/>
    <w:rsid w:val="006A748A"/>
    <w:rsid w:val="006A7E7B"/>
    <w:rsid w:val="006B040B"/>
    <w:rsid w:val="006B0C04"/>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B7FB0"/>
    <w:rsid w:val="006C043C"/>
    <w:rsid w:val="006C068C"/>
    <w:rsid w:val="006C16AC"/>
    <w:rsid w:val="006C1B8A"/>
    <w:rsid w:val="006C1C90"/>
    <w:rsid w:val="006C1CCF"/>
    <w:rsid w:val="006C1E8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077"/>
    <w:rsid w:val="006D3199"/>
    <w:rsid w:val="006D398D"/>
    <w:rsid w:val="006D3D0E"/>
    <w:rsid w:val="006D3FFD"/>
    <w:rsid w:val="006D467C"/>
    <w:rsid w:val="006D48B8"/>
    <w:rsid w:val="006D49A0"/>
    <w:rsid w:val="006D4DD7"/>
    <w:rsid w:val="006D5E16"/>
    <w:rsid w:val="006D6454"/>
    <w:rsid w:val="006D6486"/>
    <w:rsid w:val="006D6713"/>
    <w:rsid w:val="006D7591"/>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8CD"/>
    <w:rsid w:val="006E5F13"/>
    <w:rsid w:val="006E6305"/>
    <w:rsid w:val="006E6A3D"/>
    <w:rsid w:val="006E75B9"/>
    <w:rsid w:val="006E7678"/>
    <w:rsid w:val="006E7A08"/>
    <w:rsid w:val="006F0058"/>
    <w:rsid w:val="006F0440"/>
    <w:rsid w:val="006F04E2"/>
    <w:rsid w:val="006F0650"/>
    <w:rsid w:val="006F0C9F"/>
    <w:rsid w:val="006F105F"/>
    <w:rsid w:val="006F1067"/>
    <w:rsid w:val="006F12F1"/>
    <w:rsid w:val="006F193C"/>
    <w:rsid w:val="006F1BC7"/>
    <w:rsid w:val="006F2763"/>
    <w:rsid w:val="006F3009"/>
    <w:rsid w:val="006F339A"/>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29F9"/>
    <w:rsid w:val="007135CE"/>
    <w:rsid w:val="007137ED"/>
    <w:rsid w:val="00713F2F"/>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5B78"/>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AB9"/>
    <w:rsid w:val="00733EFB"/>
    <w:rsid w:val="00734357"/>
    <w:rsid w:val="00734493"/>
    <w:rsid w:val="00734621"/>
    <w:rsid w:val="007349E7"/>
    <w:rsid w:val="00734F1D"/>
    <w:rsid w:val="00735047"/>
    <w:rsid w:val="00735FB5"/>
    <w:rsid w:val="007365E0"/>
    <w:rsid w:val="00736BDD"/>
    <w:rsid w:val="00737B82"/>
    <w:rsid w:val="00737CAB"/>
    <w:rsid w:val="00737D35"/>
    <w:rsid w:val="00737E74"/>
    <w:rsid w:val="007408E1"/>
    <w:rsid w:val="007410E4"/>
    <w:rsid w:val="00741539"/>
    <w:rsid w:val="007417C4"/>
    <w:rsid w:val="0074280C"/>
    <w:rsid w:val="00742973"/>
    <w:rsid w:val="00742DE0"/>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0876"/>
    <w:rsid w:val="0075106A"/>
    <w:rsid w:val="00751134"/>
    <w:rsid w:val="007511EE"/>
    <w:rsid w:val="0075129A"/>
    <w:rsid w:val="007517FC"/>
    <w:rsid w:val="00751850"/>
    <w:rsid w:val="007520F4"/>
    <w:rsid w:val="00752141"/>
    <w:rsid w:val="00752207"/>
    <w:rsid w:val="0075265B"/>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678E"/>
    <w:rsid w:val="00756AF8"/>
    <w:rsid w:val="00757F09"/>
    <w:rsid w:val="00760382"/>
    <w:rsid w:val="0076190D"/>
    <w:rsid w:val="0076199F"/>
    <w:rsid w:val="00761EA2"/>
    <w:rsid w:val="00762A40"/>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1B2E"/>
    <w:rsid w:val="00772282"/>
    <w:rsid w:val="007722E3"/>
    <w:rsid w:val="007728DA"/>
    <w:rsid w:val="00772E64"/>
    <w:rsid w:val="007730F7"/>
    <w:rsid w:val="00773707"/>
    <w:rsid w:val="00773AB2"/>
    <w:rsid w:val="00773E44"/>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000"/>
    <w:rsid w:val="00781533"/>
    <w:rsid w:val="00781C35"/>
    <w:rsid w:val="00781F55"/>
    <w:rsid w:val="007820B2"/>
    <w:rsid w:val="00782434"/>
    <w:rsid w:val="00782788"/>
    <w:rsid w:val="0078289A"/>
    <w:rsid w:val="00782A5F"/>
    <w:rsid w:val="00782A62"/>
    <w:rsid w:val="0078308F"/>
    <w:rsid w:val="007833BA"/>
    <w:rsid w:val="007837E3"/>
    <w:rsid w:val="007838FF"/>
    <w:rsid w:val="00783F8F"/>
    <w:rsid w:val="00784243"/>
    <w:rsid w:val="00784324"/>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0E59"/>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1CE1"/>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104"/>
    <w:rsid w:val="007B25E6"/>
    <w:rsid w:val="007B360D"/>
    <w:rsid w:val="007B3731"/>
    <w:rsid w:val="007B379C"/>
    <w:rsid w:val="007B3BD1"/>
    <w:rsid w:val="007B3CC4"/>
    <w:rsid w:val="007B3FDD"/>
    <w:rsid w:val="007B4768"/>
    <w:rsid w:val="007B4C8F"/>
    <w:rsid w:val="007B5114"/>
    <w:rsid w:val="007B5773"/>
    <w:rsid w:val="007B5A51"/>
    <w:rsid w:val="007B5FB9"/>
    <w:rsid w:val="007B6948"/>
    <w:rsid w:val="007B72FD"/>
    <w:rsid w:val="007B7673"/>
    <w:rsid w:val="007B7E45"/>
    <w:rsid w:val="007C0159"/>
    <w:rsid w:val="007C0934"/>
    <w:rsid w:val="007C1330"/>
    <w:rsid w:val="007C2599"/>
    <w:rsid w:val="007C2B53"/>
    <w:rsid w:val="007C2D5C"/>
    <w:rsid w:val="007C32B7"/>
    <w:rsid w:val="007C32D4"/>
    <w:rsid w:val="007C3523"/>
    <w:rsid w:val="007C38BA"/>
    <w:rsid w:val="007C3D4D"/>
    <w:rsid w:val="007C3DF9"/>
    <w:rsid w:val="007C49C2"/>
    <w:rsid w:val="007C4D40"/>
    <w:rsid w:val="007C4FD0"/>
    <w:rsid w:val="007C5451"/>
    <w:rsid w:val="007C54AB"/>
    <w:rsid w:val="007C55FE"/>
    <w:rsid w:val="007C5630"/>
    <w:rsid w:val="007C5B65"/>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3F0D"/>
    <w:rsid w:val="007D4347"/>
    <w:rsid w:val="007D44AC"/>
    <w:rsid w:val="007D4784"/>
    <w:rsid w:val="007D55F9"/>
    <w:rsid w:val="007D589F"/>
    <w:rsid w:val="007D6008"/>
    <w:rsid w:val="007D604D"/>
    <w:rsid w:val="007D6C72"/>
    <w:rsid w:val="007D71D6"/>
    <w:rsid w:val="007D74F3"/>
    <w:rsid w:val="007D79CB"/>
    <w:rsid w:val="007E0A1D"/>
    <w:rsid w:val="007E1122"/>
    <w:rsid w:val="007E11BB"/>
    <w:rsid w:val="007E1553"/>
    <w:rsid w:val="007E1904"/>
    <w:rsid w:val="007E1A44"/>
    <w:rsid w:val="007E1A8A"/>
    <w:rsid w:val="007E1EE8"/>
    <w:rsid w:val="007E27D3"/>
    <w:rsid w:val="007E288E"/>
    <w:rsid w:val="007E29A5"/>
    <w:rsid w:val="007E2EAD"/>
    <w:rsid w:val="007E360E"/>
    <w:rsid w:val="007E4052"/>
    <w:rsid w:val="007E43E0"/>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576"/>
    <w:rsid w:val="007F18A3"/>
    <w:rsid w:val="007F18E0"/>
    <w:rsid w:val="007F26D1"/>
    <w:rsid w:val="007F2A6B"/>
    <w:rsid w:val="007F2C5D"/>
    <w:rsid w:val="007F37DA"/>
    <w:rsid w:val="007F3ACD"/>
    <w:rsid w:val="007F4760"/>
    <w:rsid w:val="007F523B"/>
    <w:rsid w:val="007F550B"/>
    <w:rsid w:val="007F5B40"/>
    <w:rsid w:val="007F5D0B"/>
    <w:rsid w:val="007F5EB0"/>
    <w:rsid w:val="007F5EF0"/>
    <w:rsid w:val="007F64D2"/>
    <w:rsid w:val="007F6666"/>
    <w:rsid w:val="007F66CC"/>
    <w:rsid w:val="007F6D13"/>
    <w:rsid w:val="007F72DA"/>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26"/>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7D2"/>
    <w:rsid w:val="00816A9E"/>
    <w:rsid w:val="00816B07"/>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03F"/>
    <w:rsid w:val="008262E0"/>
    <w:rsid w:val="00827446"/>
    <w:rsid w:val="0082750E"/>
    <w:rsid w:val="00827A00"/>
    <w:rsid w:val="00827B00"/>
    <w:rsid w:val="00827E9C"/>
    <w:rsid w:val="00827FBE"/>
    <w:rsid w:val="008302BE"/>
    <w:rsid w:val="008303C1"/>
    <w:rsid w:val="0083099A"/>
    <w:rsid w:val="00830AE7"/>
    <w:rsid w:val="00830ECD"/>
    <w:rsid w:val="00830F92"/>
    <w:rsid w:val="00831126"/>
    <w:rsid w:val="0083186A"/>
    <w:rsid w:val="008319D8"/>
    <w:rsid w:val="00831C57"/>
    <w:rsid w:val="00831E24"/>
    <w:rsid w:val="00831F4D"/>
    <w:rsid w:val="00831F5B"/>
    <w:rsid w:val="008325DA"/>
    <w:rsid w:val="008329DB"/>
    <w:rsid w:val="00832D87"/>
    <w:rsid w:val="00832EB7"/>
    <w:rsid w:val="00833112"/>
    <w:rsid w:val="008335DB"/>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0C46"/>
    <w:rsid w:val="00841235"/>
    <w:rsid w:val="0084143A"/>
    <w:rsid w:val="00841530"/>
    <w:rsid w:val="0084179C"/>
    <w:rsid w:val="00842023"/>
    <w:rsid w:val="00842F82"/>
    <w:rsid w:val="0084331E"/>
    <w:rsid w:val="008433A0"/>
    <w:rsid w:val="0084390A"/>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25D"/>
    <w:rsid w:val="0085238F"/>
    <w:rsid w:val="00852870"/>
    <w:rsid w:val="00853555"/>
    <w:rsid w:val="00853592"/>
    <w:rsid w:val="008536F0"/>
    <w:rsid w:val="00853A92"/>
    <w:rsid w:val="00853CAF"/>
    <w:rsid w:val="00853E04"/>
    <w:rsid w:val="00853E31"/>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71"/>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6F6E"/>
    <w:rsid w:val="00877653"/>
    <w:rsid w:val="008777C5"/>
    <w:rsid w:val="00877B3F"/>
    <w:rsid w:val="00877B8B"/>
    <w:rsid w:val="00877F6F"/>
    <w:rsid w:val="008800B2"/>
    <w:rsid w:val="008805EF"/>
    <w:rsid w:val="00880A9C"/>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5B2"/>
    <w:rsid w:val="00886BF5"/>
    <w:rsid w:val="00887D29"/>
    <w:rsid w:val="00887EBD"/>
    <w:rsid w:val="0089000C"/>
    <w:rsid w:val="00890484"/>
    <w:rsid w:val="008906E3"/>
    <w:rsid w:val="00890723"/>
    <w:rsid w:val="00890D05"/>
    <w:rsid w:val="008911AD"/>
    <w:rsid w:val="0089137E"/>
    <w:rsid w:val="00891E9D"/>
    <w:rsid w:val="0089200C"/>
    <w:rsid w:val="008928E0"/>
    <w:rsid w:val="008929DE"/>
    <w:rsid w:val="00892A89"/>
    <w:rsid w:val="00892BAF"/>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297"/>
    <w:rsid w:val="008A2685"/>
    <w:rsid w:val="008A2D7A"/>
    <w:rsid w:val="008A31A8"/>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800"/>
    <w:rsid w:val="008B1B51"/>
    <w:rsid w:val="008B2121"/>
    <w:rsid w:val="008B2524"/>
    <w:rsid w:val="008B318E"/>
    <w:rsid w:val="008B346A"/>
    <w:rsid w:val="008B3834"/>
    <w:rsid w:val="008B3837"/>
    <w:rsid w:val="008B3A88"/>
    <w:rsid w:val="008B3FC5"/>
    <w:rsid w:val="008B4227"/>
    <w:rsid w:val="008B42DE"/>
    <w:rsid w:val="008B4845"/>
    <w:rsid w:val="008B5292"/>
    <w:rsid w:val="008B5C18"/>
    <w:rsid w:val="008B5C61"/>
    <w:rsid w:val="008B657D"/>
    <w:rsid w:val="008B71B8"/>
    <w:rsid w:val="008B7505"/>
    <w:rsid w:val="008B7A1F"/>
    <w:rsid w:val="008B7BCD"/>
    <w:rsid w:val="008B7EFB"/>
    <w:rsid w:val="008C05E7"/>
    <w:rsid w:val="008C079B"/>
    <w:rsid w:val="008C0D25"/>
    <w:rsid w:val="008C13AF"/>
    <w:rsid w:val="008C18BA"/>
    <w:rsid w:val="008C1AEE"/>
    <w:rsid w:val="008C1BE4"/>
    <w:rsid w:val="008C25DF"/>
    <w:rsid w:val="008C2F40"/>
    <w:rsid w:val="008C30F6"/>
    <w:rsid w:val="008C3629"/>
    <w:rsid w:val="008C3690"/>
    <w:rsid w:val="008C3AC1"/>
    <w:rsid w:val="008C413B"/>
    <w:rsid w:val="008C4501"/>
    <w:rsid w:val="008C4A07"/>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8AD"/>
    <w:rsid w:val="008F5A18"/>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63"/>
    <w:rsid w:val="0090246D"/>
    <w:rsid w:val="009028FF"/>
    <w:rsid w:val="00903E0C"/>
    <w:rsid w:val="009046C9"/>
    <w:rsid w:val="009047A3"/>
    <w:rsid w:val="00904B97"/>
    <w:rsid w:val="00904E1B"/>
    <w:rsid w:val="009054E5"/>
    <w:rsid w:val="00905DD4"/>
    <w:rsid w:val="00905F19"/>
    <w:rsid w:val="00906034"/>
    <w:rsid w:val="0090619D"/>
    <w:rsid w:val="00906603"/>
    <w:rsid w:val="00906696"/>
    <w:rsid w:val="009067DA"/>
    <w:rsid w:val="00906820"/>
    <w:rsid w:val="00910614"/>
    <w:rsid w:val="009107FE"/>
    <w:rsid w:val="00910B2E"/>
    <w:rsid w:val="00910D39"/>
    <w:rsid w:val="00911022"/>
    <w:rsid w:val="00911104"/>
    <w:rsid w:val="00911647"/>
    <w:rsid w:val="00911A14"/>
    <w:rsid w:val="0091201B"/>
    <w:rsid w:val="009120C1"/>
    <w:rsid w:val="00912784"/>
    <w:rsid w:val="00912903"/>
    <w:rsid w:val="00912945"/>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0AB2"/>
    <w:rsid w:val="009212DA"/>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B9A"/>
    <w:rsid w:val="00930CE4"/>
    <w:rsid w:val="00931248"/>
    <w:rsid w:val="0093221B"/>
    <w:rsid w:val="00932B54"/>
    <w:rsid w:val="00933103"/>
    <w:rsid w:val="009333EE"/>
    <w:rsid w:val="009340B7"/>
    <w:rsid w:val="00934106"/>
    <w:rsid w:val="009343A4"/>
    <w:rsid w:val="009343B6"/>
    <w:rsid w:val="00934D1A"/>
    <w:rsid w:val="009352DE"/>
    <w:rsid w:val="0093533B"/>
    <w:rsid w:val="009359DC"/>
    <w:rsid w:val="0093600E"/>
    <w:rsid w:val="009366AD"/>
    <w:rsid w:val="00936EAA"/>
    <w:rsid w:val="009374AA"/>
    <w:rsid w:val="00937958"/>
    <w:rsid w:val="00937C08"/>
    <w:rsid w:val="009400A1"/>
    <w:rsid w:val="0094024C"/>
    <w:rsid w:val="0094068C"/>
    <w:rsid w:val="00940917"/>
    <w:rsid w:val="0094121C"/>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BF6"/>
    <w:rsid w:val="00946F42"/>
    <w:rsid w:val="0094781C"/>
    <w:rsid w:val="0094795F"/>
    <w:rsid w:val="009503E2"/>
    <w:rsid w:val="009503E9"/>
    <w:rsid w:val="00950A31"/>
    <w:rsid w:val="00950CB2"/>
    <w:rsid w:val="00951187"/>
    <w:rsid w:val="009513F4"/>
    <w:rsid w:val="00951BBB"/>
    <w:rsid w:val="00952650"/>
    <w:rsid w:val="00952D44"/>
    <w:rsid w:val="009531C0"/>
    <w:rsid w:val="00953AB3"/>
    <w:rsid w:val="00953D74"/>
    <w:rsid w:val="00953F73"/>
    <w:rsid w:val="009543BF"/>
    <w:rsid w:val="009543D4"/>
    <w:rsid w:val="0095531E"/>
    <w:rsid w:val="00955E17"/>
    <w:rsid w:val="00955F7A"/>
    <w:rsid w:val="00956938"/>
    <w:rsid w:val="00956C55"/>
    <w:rsid w:val="009570A9"/>
    <w:rsid w:val="009577BD"/>
    <w:rsid w:val="00957B13"/>
    <w:rsid w:val="00960055"/>
    <w:rsid w:val="00960095"/>
    <w:rsid w:val="00960099"/>
    <w:rsid w:val="00960318"/>
    <w:rsid w:val="00960B6F"/>
    <w:rsid w:val="0096183B"/>
    <w:rsid w:val="00961BFF"/>
    <w:rsid w:val="00961FD5"/>
    <w:rsid w:val="009623A7"/>
    <w:rsid w:val="0096273E"/>
    <w:rsid w:val="00962748"/>
    <w:rsid w:val="0096284C"/>
    <w:rsid w:val="00962B18"/>
    <w:rsid w:val="00962F30"/>
    <w:rsid w:val="00963282"/>
    <w:rsid w:val="009640A3"/>
    <w:rsid w:val="00964632"/>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4A9F"/>
    <w:rsid w:val="00985140"/>
    <w:rsid w:val="00985AD5"/>
    <w:rsid w:val="00985DA7"/>
    <w:rsid w:val="00985F6B"/>
    <w:rsid w:val="00986178"/>
    <w:rsid w:val="00986689"/>
    <w:rsid w:val="00987089"/>
    <w:rsid w:val="00987172"/>
    <w:rsid w:val="00987276"/>
    <w:rsid w:val="00987BB5"/>
    <w:rsid w:val="00990043"/>
    <w:rsid w:val="009908FB"/>
    <w:rsid w:val="00990918"/>
    <w:rsid w:val="00990A6B"/>
    <w:rsid w:val="00990A7C"/>
    <w:rsid w:val="009913D3"/>
    <w:rsid w:val="009914F8"/>
    <w:rsid w:val="00991852"/>
    <w:rsid w:val="00991F58"/>
    <w:rsid w:val="00992104"/>
    <w:rsid w:val="0099213B"/>
    <w:rsid w:val="00992589"/>
    <w:rsid w:val="00992A89"/>
    <w:rsid w:val="00992E44"/>
    <w:rsid w:val="009938F7"/>
    <w:rsid w:val="00993D10"/>
    <w:rsid w:val="00993F10"/>
    <w:rsid w:val="00994583"/>
    <w:rsid w:val="00994730"/>
    <w:rsid w:val="00994B67"/>
    <w:rsid w:val="00995235"/>
    <w:rsid w:val="00995AB3"/>
    <w:rsid w:val="00996007"/>
    <w:rsid w:val="00996287"/>
    <w:rsid w:val="00996368"/>
    <w:rsid w:val="00996590"/>
    <w:rsid w:val="00996696"/>
    <w:rsid w:val="0099720C"/>
    <w:rsid w:val="009975E1"/>
    <w:rsid w:val="00997D39"/>
    <w:rsid w:val="009A0694"/>
    <w:rsid w:val="009A08E5"/>
    <w:rsid w:val="009A0D14"/>
    <w:rsid w:val="009A1B07"/>
    <w:rsid w:val="009A28E4"/>
    <w:rsid w:val="009A32A4"/>
    <w:rsid w:val="009A3995"/>
    <w:rsid w:val="009A3CB0"/>
    <w:rsid w:val="009A4471"/>
    <w:rsid w:val="009A4B3D"/>
    <w:rsid w:val="009A605C"/>
    <w:rsid w:val="009A6B38"/>
    <w:rsid w:val="009A6E7A"/>
    <w:rsid w:val="009A6F43"/>
    <w:rsid w:val="009A6FFB"/>
    <w:rsid w:val="009A70B9"/>
    <w:rsid w:val="009A7A79"/>
    <w:rsid w:val="009A7F4F"/>
    <w:rsid w:val="009B0118"/>
    <w:rsid w:val="009B0325"/>
    <w:rsid w:val="009B0873"/>
    <w:rsid w:val="009B0A9C"/>
    <w:rsid w:val="009B18D6"/>
    <w:rsid w:val="009B1B98"/>
    <w:rsid w:val="009B2BEA"/>
    <w:rsid w:val="009B2DF3"/>
    <w:rsid w:val="009B334A"/>
    <w:rsid w:val="009B3433"/>
    <w:rsid w:val="009B3607"/>
    <w:rsid w:val="009B3824"/>
    <w:rsid w:val="009B3A6E"/>
    <w:rsid w:val="009B3C1A"/>
    <w:rsid w:val="009B414A"/>
    <w:rsid w:val="009B4890"/>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2BE"/>
    <w:rsid w:val="009C4C44"/>
    <w:rsid w:val="009C5375"/>
    <w:rsid w:val="009C5E59"/>
    <w:rsid w:val="009C6509"/>
    <w:rsid w:val="009C71BE"/>
    <w:rsid w:val="009C7472"/>
    <w:rsid w:val="009C7600"/>
    <w:rsid w:val="009C7D7E"/>
    <w:rsid w:val="009D01C5"/>
    <w:rsid w:val="009D068B"/>
    <w:rsid w:val="009D0A5C"/>
    <w:rsid w:val="009D0B6E"/>
    <w:rsid w:val="009D0CEF"/>
    <w:rsid w:val="009D1361"/>
    <w:rsid w:val="009D13E8"/>
    <w:rsid w:val="009D141E"/>
    <w:rsid w:val="009D15F2"/>
    <w:rsid w:val="009D1627"/>
    <w:rsid w:val="009D1A43"/>
    <w:rsid w:val="009D1CCE"/>
    <w:rsid w:val="009D2583"/>
    <w:rsid w:val="009D3220"/>
    <w:rsid w:val="009D34BB"/>
    <w:rsid w:val="009D36A7"/>
    <w:rsid w:val="009D378E"/>
    <w:rsid w:val="009D39DB"/>
    <w:rsid w:val="009D3B67"/>
    <w:rsid w:val="009D3BC2"/>
    <w:rsid w:val="009D3BC7"/>
    <w:rsid w:val="009D3D9B"/>
    <w:rsid w:val="009D4C2C"/>
    <w:rsid w:val="009D528F"/>
    <w:rsid w:val="009D54E0"/>
    <w:rsid w:val="009D5717"/>
    <w:rsid w:val="009D57AB"/>
    <w:rsid w:val="009D57B5"/>
    <w:rsid w:val="009D6862"/>
    <w:rsid w:val="009D6DE3"/>
    <w:rsid w:val="009D732B"/>
    <w:rsid w:val="009D7574"/>
    <w:rsid w:val="009D758C"/>
    <w:rsid w:val="009D7906"/>
    <w:rsid w:val="009D7AD3"/>
    <w:rsid w:val="009D7E1F"/>
    <w:rsid w:val="009D7F3A"/>
    <w:rsid w:val="009E0ED5"/>
    <w:rsid w:val="009E1227"/>
    <w:rsid w:val="009E1713"/>
    <w:rsid w:val="009E1791"/>
    <w:rsid w:val="009E17C6"/>
    <w:rsid w:val="009E1909"/>
    <w:rsid w:val="009E287F"/>
    <w:rsid w:val="009E2A18"/>
    <w:rsid w:val="009E377B"/>
    <w:rsid w:val="009E3EF0"/>
    <w:rsid w:val="009E428E"/>
    <w:rsid w:val="009E48D0"/>
    <w:rsid w:val="009E4EBD"/>
    <w:rsid w:val="009E5789"/>
    <w:rsid w:val="009E5921"/>
    <w:rsid w:val="009E5C18"/>
    <w:rsid w:val="009E5DE2"/>
    <w:rsid w:val="009E5E7B"/>
    <w:rsid w:val="009E6105"/>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8E2"/>
    <w:rsid w:val="00A049B7"/>
    <w:rsid w:val="00A0589E"/>
    <w:rsid w:val="00A05C77"/>
    <w:rsid w:val="00A05CAE"/>
    <w:rsid w:val="00A060D2"/>
    <w:rsid w:val="00A06308"/>
    <w:rsid w:val="00A076A8"/>
    <w:rsid w:val="00A07774"/>
    <w:rsid w:val="00A10734"/>
    <w:rsid w:val="00A109DC"/>
    <w:rsid w:val="00A10FA2"/>
    <w:rsid w:val="00A1132C"/>
    <w:rsid w:val="00A114D6"/>
    <w:rsid w:val="00A11F41"/>
    <w:rsid w:val="00A13358"/>
    <w:rsid w:val="00A14AB3"/>
    <w:rsid w:val="00A14DEA"/>
    <w:rsid w:val="00A1508E"/>
    <w:rsid w:val="00A1527D"/>
    <w:rsid w:val="00A1534C"/>
    <w:rsid w:val="00A1641B"/>
    <w:rsid w:val="00A168B0"/>
    <w:rsid w:val="00A1696D"/>
    <w:rsid w:val="00A17040"/>
    <w:rsid w:val="00A170F5"/>
    <w:rsid w:val="00A17354"/>
    <w:rsid w:val="00A173D9"/>
    <w:rsid w:val="00A1744E"/>
    <w:rsid w:val="00A1770B"/>
    <w:rsid w:val="00A17DFE"/>
    <w:rsid w:val="00A17F32"/>
    <w:rsid w:val="00A200D0"/>
    <w:rsid w:val="00A2039D"/>
    <w:rsid w:val="00A20E67"/>
    <w:rsid w:val="00A22541"/>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4F3D"/>
    <w:rsid w:val="00A2546F"/>
    <w:rsid w:val="00A25E4C"/>
    <w:rsid w:val="00A261E3"/>
    <w:rsid w:val="00A26577"/>
    <w:rsid w:val="00A26882"/>
    <w:rsid w:val="00A271E5"/>
    <w:rsid w:val="00A279F0"/>
    <w:rsid w:val="00A30E76"/>
    <w:rsid w:val="00A31521"/>
    <w:rsid w:val="00A31703"/>
    <w:rsid w:val="00A32634"/>
    <w:rsid w:val="00A3271E"/>
    <w:rsid w:val="00A33606"/>
    <w:rsid w:val="00A3362A"/>
    <w:rsid w:val="00A33860"/>
    <w:rsid w:val="00A338DE"/>
    <w:rsid w:val="00A33C98"/>
    <w:rsid w:val="00A3437E"/>
    <w:rsid w:val="00A347C0"/>
    <w:rsid w:val="00A354E3"/>
    <w:rsid w:val="00A359C6"/>
    <w:rsid w:val="00A375C6"/>
    <w:rsid w:val="00A3794E"/>
    <w:rsid w:val="00A3795D"/>
    <w:rsid w:val="00A379D5"/>
    <w:rsid w:val="00A37C4D"/>
    <w:rsid w:val="00A401DF"/>
    <w:rsid w:val="00A40407"/>
    <w:rsid w:val="00A40C86"/>
    <w:rsid w:val="00A40F0E"/>
    <w:rsid w:val="00A41868"/>
    <w:rsid w:val="00A418A7"/>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CF3"/>
    <w:rsid w:val="00A47998"/>
    <w:rsid w:val="00A50481"/>
    <w:rsid w:val="00A50733"/>
    <w:rsid w:val="00A50B1B"/>
    <w:rsid w:val="00A50BC6"/>
    <w:rsid w:val="00A529A5"/>
    <w:rsid w:val="00A52A83"/>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18E"/>
    <w:rsid w:val="00A62ADE"/>
    <w:rsid w:val="00A62BBB"/>
    <w:rsid w:val="00A6365F"/>
    <w:rsid w:val="00A63A51"/>
    <w:rsid w:val="00A64023"/>
    <w:rsid w:val="00A6461B"/>
    <w:rsid w:val="00A64BF2"/>
    <w:rsid w:val="00A64EB7"/>
    <w:rsid w:val="00A65CDB"/>
    <w:rsid w:val="00A661C0"/>
    <w:rsid w:val="00A668AD"/>
    <w:rsid w:val="00A66B39"/>
    <w:rsid w:val="00A66E46"/>
    <w:rsid w:val="00A66E71"/>
    <w:rsid w:val="00A678AF"/>
    <w:rsid w:val="00A678C4"/>
    <w:rsid w:val="00A67D6D"/>
    <w:rsid w:val="00A70790"/>
    <w:rsid w:val="00A70C0C"/>
    <w:rsid w:val="00A70E4A"/>
    <w:rsid w:val="00A71324"/>
    <w:rsid w:val="00A71743"/>
    <w:rsid w:val="00A71A9C"/>
    <w:rsid w:val="00A7258B"/>
    <w:rsid w:val="00A727B7"/>
    <w:rsid w:val="00A72A78"/>
    <w:rsid w:val="00A72BB6"/>
    <w:rsid w:val="00A7338C"/>
    <w:rsid w:val="00A736A7"/>
    <w:rsid w:val="00A73782"/>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778CE"/>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4CD9"/>
    <w:rsid w:val="00A85372"/>
    <w:rsid w:val="00A85644"/>
    <w:rsid w:val="00A85720"/>
    <w:rsid w:val="00A86E9C"/>
    <w:rsid w:val="00A8730A"/>
    <w:rsid w:val="00A87374"/>
    <w:rsid w:val="00A90568"/>
    <w:rsid w:val="00A912D4"/>
    <w:rsid w:val="00A91515"/>
    <w:rsid w:val="00A91516"/>
    <w:rsid w:val="00A918A3"/>
    <w:rsid w:val="00A91B25"/>
    <w:rsid w:val="00A91DE0"/>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15"/>
    <w:rsid w:val="00A977AC"/>
    <w:rsid w:val="00A9781E"/>
    <w:rsid w:val="00AA00F1"/>
    <w:rsid w:val="00AA01A3"/>
    <w:rsid w:val="00AA0632"/>
    <w:rsid w:val="00AA07DF"/>
    <w:rsid w:val="00AA0A24"/>
    <w:rsid w:val="00AA0EC2"/>
    <w:rsid w:val="00AA1316"/>
    <w:rsid w:val="00AA1BAD"/>
    <w:rsid w:val="00AA1EA3"/>
    <w:rsid w:val="00AA2546"/>
    <w:rsid w:val="00AA2B39"/>
    <w:rsid w:val="00AA348C"/>
    <w:rsid w:val="00AA3D07"/>
    <w:rsid w:val="00AA3DF7"/>
    <w:rsid w:val="00AA4253"/>
    <w:rsid w:val="00AA4585"/>
    <w:rsid w:val="00AA458E"/>
    <w:rsid w:val="00AA464C"/>
    <w:rsid w:val="00AA47E4"/>
    <w:rsid w:val="00AA495F"/>
    <w:rsid w:val="00AA49CD"/>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1CB3"/>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0F"/>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3E91"/>
    <w:rsid w:val="00AD3EE5"/>
    <w:rsid w:val="00AD440E"/>
    <w:rsid w:val="00AD4F3B"/>
    <w:rsid w:val="00AD4F8F"/>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068"/>
    <w:rsid w:val="00AE336F"/>
    <w:rsid w:val="00AE35AB"/>
    <w:rsid w:val="00AE3A00"/>
    <w:rsid w:val="00AE3CEE"/>
    <w:rsid w:val="00AE3FF1"/>
    <w:rsid w:val="00AE44CE"/>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004"/>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208"/>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A1A"/>
    <w:rsid w:val="00B10D14"/>
    <w:rsid w:val="00B10E6A"/>
    <w:rsid w:val="00B10FAD"/>
    <w:rsid w:val="00B1112E"/>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1C78"/>
    <w:rsid w:val="00B221EB"/>
    <w:rsid w:val="00B22263"/>
    <w:rsid w:val="00B229E0"/>
    <w:rsid w:val="00B22B70"/>
    <w:rsid w:val="00B22C89"/>
    <w:rsid w:val="00B232E2"/>
    <w:rsid w:val="00B235D2"/>
    <w:rsid w:val="00B236B1"/>
    <w:rsid w:val="00B23930"/>
    <w:rsid w:val="00B2393C"/>
    <w:rsid w:val="00B24053"/>
    <w:rsid w:val="00B243C2"/>
    <w:rsid w:val="00B24908"/>
    <w:rsid w:val="00B249A5"/>
    <w:rsid w:val="00B251AC"/>
    <w:rsid w:val="00B2565F"/>
    <w:rsid w:val="00B25B84"/>
    <w:rsid w:val="00B25DC4"/>
    <w:rsid w:val="00B25F92"/>
    <w:rsid w:val="00B26075"/>
    <w:rsid w:val="00B268F2"/>
    <w:rsid w:val="00B26925"/>
    <w:rsid w:val="00B276EE"/>
    <w:rsid w:val="00B27C01"/>
    <w:rsid w:val="00B27CB4"/>
    <w:rsid w:val="00B27DED"/>
    <w:rsid w:val="00B30553"/>
    <w:rsid w:val="00B31517"/>
    <w:rsid w:val="00B31874"/>
    <w:rsid w:val="00B31A3C"/>
    <w:rsid w:val="00B31A43"/>
    <w:rsid w:val="00B31C55"/>
    <w:rsid w:val="00B31F80"/>
    <w:rsid w:val="00B32555"/>
    <w:rsid w:val="00B32626"/>
    <w:rsid w:val="00B32B5F"/>
    <w:rsid w:val="00B3434A"/>
    <w:rsid w:val="00B34E5B"/>
    <w:rsid w:val="00B34E8B"/>
    <w:rsid w:val="00B354F6"/>
    <w:rsid w:val="00B360CF"/>
    <w:rsid w:val="00B36283"/>
    <w:rsid w:val="00B362D4"/>
    <w:rsid w:val="00B3641C"/>
    <w:rsid w:val="00B37028"/>
    <w:rsid w:val="00B37441"/>
    <w:rsid w:val="00B37BC6"/>
    <w:rsid w:val="00B37D2F"/>
    <w:rsid w:val="00B404FD"/>
    <w:rsid w:val="00B412F3"/>
    <w:rsid w:val="00B41571"/>
    <w:rsid w:val="00B4165D"/>
    <w:rsid w:val="00B41DA1"/>
    <w:rsid w:val="00B42510"/>
    <w:rsid w:val="00B42D2B"/>
    <w:rsid w:val="00B42FF5"/>
    <w:rsid w:val="00B43227"/>
    <w:rsid w:val="00B433B6"/>
    <w:rsid w:val="00B436AE"/>
    <w:rsid w:val="00B43AE1"/>
    <w:rsid w:val="00B44213"/>
    <w:rsid w:val="00B44350"/>
    <w:rsid w:val="00B44859"/>
    <w:rsid w:val="00B44F9E"/>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66F"/>
    <w:rsid w:val="00B52A7E"/>
    <w:rsid w:val="00B53770"/>
    <w:rsid w:val="00B5392A"/>
    <w:rsid w:val="00B53B88"/>
    <w:rsid w:val="00B53CDC"/>
    <w:rsid w:val="00B54159"/>
    <w:rsid w:val="00B54439"/>
    <w:rsid w:val="00B544D4"/>
    <w:rsid w:val="00B549A9"/>
    <w:rsid w:val="00B54ACF"/>
    <w:rsid w:val="00B54AF9"/>
    <w:rsid w:val="00B54C17"/>
    <w:rsid w:val="00B54F47"/>
    <w:rsid w:val="00B551DD"/>
    <w:rsid w:val="00B55BD9"/>
    <w:rsid w:val="00B55BE7"/>
    <w:rsid w:val="00B55CE6"/>
    <w:rsid w:val="00B56130"/>
    <w:rsid w:val="00B56E82"/>
    <w:rsid w:val="00B56E9B"/>
    <w:rsid w:val="00B5732A"/>
    <w:rsid w:val="00B57383"/>
    <w:rsid w:val="00B57CA5"/>
    <w:rsid w:val="00B6004E"/>
    <w:rsid w:val="00B602F2"/>
    <w:rsid w:val="00B60324"/>
    <w:rsid w:val="00B60850"/>
    <w:rsid w:val="00B60D85"/>
    <w:rsid w:val="00B61B92"/>
    <w:rsid w:val="00B61CC6"/>
    <w:rsid w:val="00B61D07"/>
    <w:rsid w:val="00B61D19"/>
    <w:rsid w:val="00B62014"/>
    <w:rsid w:val="00B6203A"/>
    <w:rsid w:val="00B62082"/>
    <w:rsid w:val="00B62182"/>
    <w:rsid w:val="00B623CD"/>
    <w:rsid w:val="00B63463"/>
    <w:rsid w:val="00B63F4E"/>
    <w:rsid w:val="00B6424C"/>
    <w:rsid w:val="00B64562"/>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6CA"/>
    <w:rsid w:val="00B73AF2"/>
    <w:rsid w:val="00B74104"/>
    <w:rsid w:val="00B7416D"/>
    <w:rsid w:val="00B74536"/>
    <w:rsid w:val="00B74957"/>
    <w:rsid w:val="00B749EC"/>
    <w:rsid w:val="00B7533B"/>
    <w:rsid w:val="00B756D3"/>
    <w:rsid w:val="00B76179"/>
    <w:rsid w:val="00B76413"/>
    <w:rsid w:val="00B76FAB"/>
    <w:rsid w:val="00B77119"/>
    <w:rsid w:val="00B77886"/>
    <w:rsid w:val="00B77980"/>
    <w:rsid w:val="00B809B4"/>
    <w:rsid w:val="00B80D10"/>
    <w:rsid w:val="00B80FD9"/>
    <w:rsid w:val="00B81B96"/>
    <w:rsid w:val="00B81E0F"/>
    <w:rsid w:val="00B820DD"/>
    <w:rsid w:val="00B823ED"/>
    <w:rsid w:val="00B82839"/>
    <w:rsid w:val="00B82D0F"/>
    <w:rsid w:val="00B82E0E"/>
    <w:rsid w:val="00B83A14"/>
    <w:rsid w:val="00B83BA0"/>
    <w:rsid w:val="00B84191"/>
    <w:rsid w:val="00B850FD"/>
    <w:rsid w:val="00B85258"/>
    <w:rsid w:val="00B86757"/>
    <w:rsid w:val="00B86C6A"/>
    <w:rsid w:val="00B86D13"/>
    <w:rsid w:val="00B875B5"/>
    <w:rsid w:val="00B87A79"/>
    <w:rsid w:val="00B87B2B"/>
    <w:rsid w:val="00B90296"/>
    <w:rsid w:val="00B9033E"/>
    <w:rsid w:val="00B90A1B"/>
    <w:rsid w:val="00B91033"/>
    <w:rsid w:val="00B91AA3"/>
    <w:rsid w:val="00B91E04"/>
    <w:rsid w:val="00B91F45"/>
    <w:rsid w:val="00B9232F"/>
    <w:rsid w:val="00B9258A"/>
    <w:rsid w:val="00B92652"/>
    <w:rsid w:val="00B93ED2"/>
    <w:rsid w:val="00B9411A"/>
    <w:rsid w:val="00B94607"/>
    <w:rsid w:val="00B94B8C"/>
    <w:rsid w:val="00B94BA9"/>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6B3"/>
    <w:rsid w:val="00BA1919"/>
    <w:rsid w:val="00BA1E49"/>
    <w:rsid w:val="00BA1F2F"/>
    <w:rsid w:val="00BA2212"/>
    <w:rsid w:val="00BA3A8D"/>
    <w:rsid w:val="00BA3DD3"/>
    <w:rsid w:val="00BA3E4F"/>
    <w:rsid w:val="00BA3EB5"/>
    <w:rsid w:val="00BA4055"/>
    <w:rsid w:val="00BA45DA"/>
    <w:rsid w:val="00BA465C"/>
    <w:rsid w:val="00BA48A0"/>
    <w:rsid w:val="00BA4EB8"/>
    <w:rsid w:val="00BA5363"/>
    <w:rsid w:val="00BA608D"/>
    <w:rsid w:val="00BA68E1"/>
    <w:rsid w:val="00BA69B3"/>
    <w:rsid w:val="00BA6BB5"/>
    <w:rsid w:val="00BA6DE0"/>
    <w:rsid w:val="00BA7772"/>
    <w:rsid w:val="00BA7BDF"/>
    <w:rsid w:val="00BA7C37"/>
    <w:rsid w:val="00BA7CFE"/>
    <w:rsid w:val="00BA7D27"/>
    <w:rsid w:val="00BA7EA8"/>
    <w:rsid w:val="00BB0197"/>
    <w:rsid w:val="00BB020E"/>
    <w:rsid w:val="00BB0BD4"/>
    <w:rsid w:val="00BB0BF8"/>
    <w:rsid w:val="00BB0E4F"/>
    <w:rsid w:val="00BB0E74"/>
    <w:rsid w:val="00BB0F7E"/>
    <w:rsid w:val="00BB2597"/>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1F12"/>
    <w:rsid w:val="00BC201B"/>
    <w:rsid w:val="00BC22B3"/>
    <w:rsid w:val="00BC24BA"/>
    <w:rsid w:val="00BC263F"/>
    <w:rsid w:val="00BC2E65"/>
    <w:rsid w:val="00BC379E"/>
    <w:rsid w:val="00BC3F84"/>
    <w:rsid w:val="00BC49A8"/>
    <w:rsid w:val="00BC4E76"/>
    <w:rsid w:val="00BC6623"/>
    <w:rsid w:val="00BC6971"/>
    <w:rsid w:val="00BC7090"/>
    <w:rsid w:val="00BC70C5"/>
    <w:rsid w:val="00BC7ADC"/>
    <w:rsid w:val="00BD0123"/>
    <w:rsid w:val="00BD0140"/>
    <w:rsid w:val="00BD07F5"/>
    <w:rsid w:val="00BD07F8"/>
    <w:rsid w:val="00BD08A6"/>
    <w:rsid w:val="00BD0D19"/>
    <w:rsid w:val="00BD0D2C"/>
    <w:rsid w:val="00BD0E27"/>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326"/>
    <w:rsid w:val="00BE156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4C6"/>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AF5"/>
    <w:rsid w:val="00C06B28"/>
    <w:rsid w:val="00C06CDE"/>
    <w:rsid w:val="00C07973"/>
    <w:rsid w:val="00C102ED"/>
    <w:rsid w:val="00C105EB"/>
    <w:rsid w:val="00C10B5A"/>
    <w:rsid w:val="00C10D51"/>
    <w:rsid w:val="00C11398"/>
    <w:rsid w:val="00C11F04"/>
    <w:rsid w:val="00C1256A"/>
    <w:rsid w:val="00C12D8C"/>
    <w:rsid w:val="00C13A0A"/>
    <w:rsid w:val="00C13DC4"/>
    <w:rsid w:val="00C146CC"/>
    <w:rsid w:val="00C149B2"/>
    <w:rsid w:val="00C14AF1"/>
    <w:rsid w:val="00C1528B"/>
    <w:rsid w:val="00C152D8"/>
    <w:rsid w:val="00C15AF3"/>
    <w:rsid w:val="00C1624B"/>
    <w:rsid w:val="00C17505"/>
    <w:rsid w:val="00C17FC8"/>
    <w:rsid w:val="00C20028"/>
    <w:rsid w:val="00C20726"/>
    <w:rsid w:val="00C20C7B"/>
    <w:rsid w:val="00C20F09"/>
    <w:rsid w:val="00C214D1"/>
    <w:rsid w:val="00C2153C"/>
    <w:rsid w:val="00C21964"/>
    <w:rsid w:val="00C21A16"/>
    <w:rsid w:val="00C224C1"/>
    <w:rsid w:val="00C22AAD"/>
    <w:rsid w:val="00C230C7"/>
    <w:rsid w:val="00C23E87"/>
    <w:rsid w:val="00C23F5C"/>
    <w:rsid w:val="00C24A81"/>
    <w:rsid w:val="00C24EA0"/>
    <w:rsid w:val="00C25289"/>
    <w:rsid w:val="00C2583A"/>
    <w:rsid w:val="00C25E59"/>
    <w:rsid w:val="00C25E8A"/>
    <w:rsid w:val="00C262D9"/>
    <w:rsid w:val="00C2652B"/>
    <w:rsid w:val="00C26B06"/>
    <w:rsid w:val="00C26D48"/>
    <w:rsid w:val="00C27126"/>
    <w:rsid w:val="00C271F4"/>
    <w:rsid w:val="00C27D9F"/>
    <w:rsid w:val="00C301B9"/>
    <w:rsid w:val="00C303FA"/>
    <w:rsid w:val="00C30B67"/>
    <w:rsid w:val="00C30CAD"/>
    <w:rsid w:val="00C30EBC"/>
    <w:rsid w:val="00C31919"/>
    <w:rsid w:val="00C31C76"/>
    <w:rsid w:val="00C3256A"/>
    <w:rsid w:val="00C32DBB"/>
    <w:rsid w:val="00C32F7F"/>
    <w:rsid w:val="00C3336F"/>
    <w:rsid w:val="00C33BA0"/>
    <w:rsid w:val="00C33C3B"/>
    <w:rsid w:val="00C33C63"/>
    <w:rsid w:val="00C33D6D"/>
    <w:rsid w:val="00C34296"/>
    <w:rsid w:val="00C34298"/>
    <w:rsid w:val="00C34F2A"/>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3FEC"/>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6DF4"/>
    <w:rsid w:val="00C472AC"/>
    <w:rsid w:val="00C50513"/>
    <w:rsid w:val="00C508ED"/>
    <w:rsid w:val="00C50D0F"/>
    <w:rsid w:val="00C50F3A"/>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55D"/>
    <w:rsid w:val="00C57DD6"/>
    <w:rsid w:val="00C57EC3"/>
    <w:rsid w:val="00C6022B"/>
    <w:rsid w:val="00C6026C"/>
    <w:rsid w:val="00C60360"/>
    <w:rsid w:val="00C60D23"/>
    <w:rsid w:val="00C60F26"/>
    <w:rsid w:val="00C612C5"/>
    <w:rsid w:val="00C61316"/>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F07"/>
    <w:rsid w:val="00C67393"/>
    <w:rsid w:val="00C67777"/>
    <w:rsid w:val="00C67864"/>
    <w:rsid w:val="00C67A1C"/>
    <w:rsid w:val="00C7013F"/>
    <w:rsid w:val="00C702A8"/>
    <w:rsid w:val="00C70627"/>
    <w:rsid w:val="00C70F5A"/>
    <w:rsid w:val="00C71321"/>
    <w:rsid w:val="00C713BB"/>
    <w:rsid w:val="00C717B9"/>
    <w:rsid w:val="00C72C77"/>
    <w:rsid w:val="00C73187"/>
    <w:rsid w:val="00C739F1"/>
    <w:rsid w:val="00C73A1B"/>
    <w:rsid w:val="00C73F19"/>
    <w:rsid w:val="00C741F5"/>
    <w:rsid w:val="00C747CB"/>
    <w:rsid w:val="00C74B52"/>
    <w:rsid w:val="00C74C18"/>
    <w:rsid w:val="00C74DCC"/>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C85"/>
    <w:rsid w:val="00C82DA4"/>
    <w:rsid w:val="00C8340B"/>
    <w:rsid w:val="00C83725"/>
    <w:rsid w:val="00C83C4F"/>
    <w:rsid w:val="00C84086"/>
    <w:rsid w:val="00C84642"/>
    <w:rsid w:val="00C84703"/>
    <w:rsid w:val="00C84EE0"/>
    <w:rsid w:val="00C85275"/>
    <w:rsid w:val="00C854AB"/>
    <w:rsid w:val="00C85CBE"/>
    <w:rsid w:val="00C860FB"/>
    <w:rsid w:val="00C8670E"/>
    <w:rsid w:val="00C86B55"/>
    <w:rsid w:val="00C86CD2"/>
    <w:rsid w:val="00C87345"/>
    <w:rsid w:val="00C877EB"/>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97F1A"/>
    <w:rsid w:val="00CA13D9"/>
    <w:rsid w:val="00CA1592"/>
    <w:rsid w:val="00CA1600"/>
    <w:rsid w:val="00CA18F8"/>
    <w:rsid w:val="00CA1993"/>
    <w:rsid w:val="00CA1B0C"/>
    <w:rsid w:val="00CA1D35"/>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D22"/>
    <w:rsid w:val="00CB00AF"/>
    <w:rsid w:val="00CB0385"/>
    <w:rsid w:val="00CB040E"/>
    <w:rsid w:val="00CB055C"/>
    <w:rsid w:val="00CB07F6"/>
    <w:rsid w:val="00CB0D17"/>
    <w:rsid w:val="00CB1811"/>
    <w:rsid w:val="00CB1B2F"/>
    <w:rsid w:val="00CB1B48"/>
    <w:rsid w:val="00CB26E8"/>
    <w:rsid w:val="00CB28B6"/>
    <w:rsid w:val="00CB2BA3"/>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B7F"/>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4C4"/>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83"/>
    <w:rsid w:val="00CE13CE"/>
    <w:rsid w:val="00CE160C"/>
    <w:rsid w:val="00CE1706"/>
    <w:rsid w:val="00CE215E"/>
    <w:rsid w:val="00CE2681"/>
    <w:rsid w:val="00CE2EFB"/>
    <w:rsid w:val="00CE345F"/>
    <w:rsid w:val="00CE350B"/>
    <w:rsid w:val="00CE39DC"/>
    <w:rsid w:val="00CE4E6D"/>
    <w:rsid w:val="00CE4E94"/>
    <w:rsid w:val="00CE5907"/>
    <w:rsid w:val="00CE5A12"/>
    <w:rsid w:val="00CE5F5B"/>
    <w:rsid w:val="00CE6765"/>
    <w:rsid w:val="00CE6E81"/>
    <w:rsid w:val="00CE7712"/>
    <w:rsid w:val="00CE7968"/>
    <w:rsid w:val="00CE7C98"/>
    <w:rsid w:val="00CF01D8"/>
    <w:rsid w:val="00CF07D6"/>
    <w:rsid w:val="00CF0E7A"/>
    <w:rsid w:val="00CF0EE5"/>
    <w:rsid w:val="00CF0FAC"/>
    <w:rsid w:val="00CF19F7"/>
    <w:rsid w:val="00CF21F7"/>
    <w:rsid w:val="00CF2776"/>
    <w:rsid w:val="00CF3596"/>
    <w:rsid w:val="00CF3A57"/>
    <w:rsid w:val="00CF41BF"/>
    <w:rsid w:val="00CF4261"/>
    <w:rsid w:val="00CF44FF"/>
    <w:rsid w:val="00CF4680"/>
    <w:rsid w:val="00CF489F"/>
    <w:rsid w:val="00CF504A"/>
    <w:rsid w:val="00CF515B"/>
    <w:rsid w:val="00CF5D84"/>
    <w:rsid w:val="00CF6433"/>
    <w:rsid w:val="00CF7461"/>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554"/>
    <w:rsid w:val="00D03CB0"/>
    <w:rsid w:val="00D041DF"/>
    <w:rsid w:val="00D047CB"/>
    <w:rsid w:val="00D048EB"/>
    <w:rsid w:val="00D04FA6"/>
    <w:rsid w:val="00D053CB"/>
    <w:rsid w:val="00D054D7"/>
    <w:rsid w:val="00D05810"/>
    <w:rsid w:val="00D05CB6"/>
    <w:rsid w:val="00D0675C"/>
    <w:rsid w:val="00D06B4C"/>
    <w:rsid w:val="00D06D37"/>
    <w:rsid w:val="00D0708E"/>
    <w:rsid w:val="00D07375"/>
    <w:rsid w:val="00D0765E"/>
    <w:rsid w:val="00D077DD"/>
    <w:rsid w:val="00D079AF"/>
    <w:rsid w:val="00D07D58"/>
    <w:rsid w:val="00D07EA2"/>
    <w:rsid w:val="00D07F92"/>
    <w:rsid w:val="00D10025"/>
    <w:rsid w:val="00D109E3"/>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14F"/>
    <w:rsid w:val="00D17A64"/>
    <w:rsid w:val="00D208B1"/>
    <w:rsid w:val="00D2097A"/>
    <w:rsid w:val="00D20FF0"/>
    <w:rsid w:val="00D21A1D"/>
    <w:rsid w:val="00D2217C"/>
    <w:rsid w:val="00D22190"/>
    <w:rsid w:val="00D22AF0"/>
    <w:rsid w:val="00D22BFE"/>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9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45E6"/>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2683"/>
    <w:rsid w:val="00D43269"/>
    <w:rsid w:val="00D43426"/>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13"/>
    <w:rsid w:val="00D54B79"/>
    <w:rsid w:val="00D552D1"/>
    <w:rsid w:val="00D555C7"/>
    <w:rsid w:val="00D557A1"/>
    <w:rsid w:val="00D5598E"/>
    <w:rsid w:val="00D559CB"/>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3A6F"/>
    <w:rsid w:val="00D63F7E"/>
    <w:rsid w:val="00D6449D"/>
    <w:rsid w:val="00D646CA"/>
    <w:rsid w:val="00D64AB5"/>
    <w:rsid w:val="00D654EB"/>
    <w:rsid w:val="00D65711"/>
    <w:rsid w:val="00D65AE9"/>
    <w:rsid w:val="00D6616D"/>
    <w:rsid w:val="00D66898"/>
    <w:rsid w:val="00D668DD"/>
    <w:rsid w:val="00D66A13"/>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4EE"/>
    <w:rsid w:val="00D75719"/>
    <w:rsid w:val="00D764AD"/>
    <w:rsid w:val="00D765E1"/>
    <w:rsid w:val="00D802F7"/>
    <w:rsid w:val="00D80989"/>
    <w:rsid w:val="00D81175"/>
    <w:rsid w:val="00D81658"/>
    <w:rsid w:val="00D81807"/>
    <w:rsid w:val="00D81C30"/>
    <w:rsid w:val="00D81F55"/>
    <w:rsid w:val="00D821ED"/>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B0F"/>
    <w:rsid w:val="00D903F8"/>
    <w:rsid w:val="00D904DC"/>
    <w:rsid w:val="00D9114D"/>
    <w:rsid w:val="00D911E7"/>
    <w:rsid w:val="00D91418"/>
    <w:rsid w:val="00D917E3"/>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E1"/>
    <w:rsid w:val="00DA03FA"/>
    <w:rsid w:val="00DA0422"/>
    <w:rsid w:val="00DA0734"/>
    <w:rsid w:val="00DA0BAC"/>
    <w:rsid w:val="00DA1161"/>
    <w:rsid w:val="00DA1B62"/>
    <w:rsid w:val="00DA1BE2"/>
    <w:rsid w:val="00DA1F38"/>
    <w:rsid w:val="00DA2640"/>
    <w:rsid w:val="00DA2707"/>
    <w:rsid w:val="00DA2805"/>
    <w:rsid w:val="00DA2B4E"/>
    <w:rsid w:val="00DA2CA2"/>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482"/>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5CCD"/>
    <w:rsid w:val="00DB6178"/>
    <w:rsid w:val="00DB6284"/>
    <w:rsid w:val="00DB628E"/>
    <w:rsid w:val="00DB65C1"/>
    <w:rsid w:val="00DB6645"/>
    <w:rsid w:val="00DB6A20"/>
    <w:rsid w:val="00DB6BC0"/>
    <w:rsid w:val="00DB6E1D"/>
    <w:rsid w:val="00DB788B"/>
    <w:rsid w:val="00DB79D8"/>
    <w:rsid w:val="00DB7CD4"/>
    <w:rsid w:val="00DB7FA0"/>
    <w:rsid w:val="00DC0240"/>
    <w:rsid w:val="00DC028A"/>
    <w:rsid w:val="00DC0C83"/>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625"/>
    <w:rsid w:val="00DD179A"/>
    <w:rsid w:val="00DD1A40"/>
    <w:rsid w:val="00DD1B9A"/>
    <w:rsid w:val="00DD2AD2"/>
    <w:rsid w:val="00DD2AF7"/>
    <w:rsid w:val="00DD2ED9"/>
    <w:rsid w:val="00DD30F0"/>
    <w:rsid w:val="00DD32F1"/>
    <w:rsid w:val="00DD378B"/>
    <w:rsid w:val="00DD3C31"/>
    <w:rsid w:val="00DD3CC6"/>
    <w:rsid w:val="00DD4603"/>
    <w:rsid w:val="00DD475A"/>
    <w:rsid w:val="00DD47EB"/>
    <w:rsid w:val="00DD4D7E"/>
    <w:rsid w:val="00DD5178"/>
    <w:rsid w:val="00DD54F7"/>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450"/>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C80"/>
    <w:rsid w:val="00E06F92"/>
    <w:rsid w:val="00E071BD"/>
    <w:rsid w:val="00E074E8"/>
    <w:rsid w:val="00E07599"/>
    <w:rsid w:val="00E07648"/>
    <w:rsid w:val="00E07B73"/>
    <w:rsid w:val="00E10F55"/>
    <w:rsid w:val="00E10FF1"/>
    <w:rsid w:val="00E11266"/>
    <w:rsid w:val="00E11379"/>
    <w:rsid w:val="00E118A4"/>
    <w:rsid w:val="00E11912"/>
    <w:rsid w:val="00E12718"/>
    <w:rsid w:val="00E12A75"/>
    <w:rsid w:val="00E12B2B"/>
    <w:rsid w:val="00E12CF4"/>
    <w:rsid w:val="00E12F8F"/>
    <w:rsid w:val="00E1320F"/>
    <w:rsid w:val="00E13570"/>
    <w:rsid w:val="00E14819"/>
    <w:rsid w:val="00E14B9D"/>
    <w:rsid w:val="00E152F0"/>
    <w:rsid w:val="00E15C05"/>
    <w:rsid w:val="00E166A2"/>
    <w:rsid w:val="00E16B30"/>
    <w:rsid w:val="00E205F9"/>
    <w:rsid w:val="00E20C54"/>
    <w:rsid w:val="00E214C5"/>
    <w:rsid w:val="00E21725"/>
    <w:rsid w:val="00E21C6F"/>
    <w:rsid w:val="00E22319"/>
    <w:rsid w:val="00E2244C"/>
    <w:rsid w:val="00E22904"/>
    <w:rsid w:val="00E22B62"/>
    <w:rsid w:val="00E22D6E"/>
    <w:rsid w:val="00E22E6D"/>
    <w:rsid w:val="00E231FC"/>
    <w:rsid w:val="00E23588"/>
    <w:rsid w:val="00E23E48"/>
    <w:rsid w:val="00E23E9E"/>
    <w:rsid w:val="00E243D5"/>
    <w:rsid w:val="00E24437"/>
    <w:rsid w:val="00E24B05"/>
    <w:rsid w:val="00E24C5C"/>
    <w:rsid w:val="00E24E40"/>
    <w:rsid w:val="00E251A0"/>
    <w:rsid w:val="00E2550A"/>
    <w:rsid w:val="00E2599D"/>
    <w:rsid w:val="00E25C76"/>
    <w:rsid w:val="00E25D05"/>
    <w:rsid w:val="00E25F3E"/>
    <w:rsid w:val="00E2610A"/>
    <w:rsid w:val="00E26F7C"/>
    <w:rsid w:val="00E2748B"/>
    <w:rsid w:val="00E275BA"/>
    <w:rsid w:val="00E27A0C"/>
    <w:rsid w:val="00E27BA9"/>
    <w:rsid w:val="00E27F1A"/>
    <w:rsid w:val="00E27F37"/>
    <w:rsid w:val="00E302F4"/>
    <w:rsid w:val="00E3114E"/>
    <w:rsid w:val="00E31346"/>
    <w:rsid w:val="00E3272D"/>
    <w:rsid w:val="00E32735"/>
    <w:rsid w:val="00E32744"/>
    <w:rsid w:val="00E32868"/>
    <w:rsid w:val="00E33529"/>
    <w:rsid w:val="00E33834"/>
    <w:rsid w:val="00E33B25"/>
    <w:rsid w:val="00E33D87"/>
    <w:rsid w:val="00E3446A"/>
    <w:rsid w:val="00E345E8"/>
    <w:rsid w:val="00E353F1"/>
    <w:rsid w:val="00E35B13"/>
    <w:rsid w:val="00E35BF2"/>
    <w:rsid w:val="00E35C25"/>
    <w:rsid w:val="00E35E2F"/>
    <w:rsid w:val="00E362FA"/>
    <w:rsid w:val="00E3657F"/>
    <w:rsid w:val="00E376C5"/>
    <w:rsid w:val="00E37F23"/>
    <w:rsid w:val="00E400DD"/>
    <w:rsid w:val="00E40E82"/>
    <w:rsid w:val="00E41F28"/>
    <w:rsid w:val="00E41F9E"/>
    <w:rsid w:val="00E426D6"/>
    <w:rsid w:val="00E42B5E"/>
    <w:rsid w:val="00E42E01"/>
    <w:rsid w:val="00E43435"/>
    <w:rsid w:val="00E43BB8"/>
    <w:rsid w:val="00E4418B"/>
    <w:rsid w:val="00E4452F"/>
    <w:rsid w:val="00E4490C"/>
    <w:rsid w:val="00E45132"/>
    <w:rsid w:val="00E45138"/>
    <w:rsid w:val="00E4537F"/>
    <w:rsid w:val="00E45382"/>
    <w:rsid w:val="00E4566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6EA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4D"/>
    <w:rsid w:val="00E63CC6"/>
    <w:rsid w:val="00E63DBF"/>
    <w:rsid w:val="00E63DD3"/>
    <w:rsid w:val="00E644D3"/>
    <w:rsid w:val="00E64DE1"/>
    <w:rsid w:val="00E65758"/>
    <w:rsid w:val="00E660FC"/>
    <w:rsid w:val="00E66372"/>
    <w:rsid w:val="00E668B1"/>
    <w:rsid w:val="00E66DF3"/>
    <w:rsid w:val="00E66F8B"/>
    <w:rsid w:val="00E67348"/>
    <w:rsid w:val="00E675B1"/>
    <w:rsid w:val="00E676A3"/>
    <w:rsid w:val="00E7033F"/>
    <w:rsid w:val="00E713BF"/>
    <w:rsid w:val="00E713C3"/>
    <w:rsid w:val="00E71555"/>
    <w:rsid w:val="00E7175B"/>
    <w:rsid w:val="00E71E28"/>
    <w:rsid w:val="00E71FD8"/>
    <w:rsid w:val="00E72EFC"/>
    <w:rsid w:val="00E73437"/>
    <w:rsid w:val="00E73528"/>
    <w:rsid w:val="00E7365E"/>
    <w:rsid w:val="00E73747"/>
    <w:rsid w:val="00E742BB"/>
    <w:rsid w:val="00E743A0"/>
    <w:rsid w:val="00E746ED"/>
    <w:rsid w:val="00E74A28"/>
    <w:rsid w:val="00E74F24"/>
    <w:rsid w:val="00E754A8"/>
    <w:rsid w:val="00E755B5"/>
    <w:rsid w:val="00E75909"/>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BBB"/>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586A"/>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6E32"/>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678"/>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025"/>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7F6"/>
    <w:rsid w:val="00EC4845"/>
    <w:rsid w:val="00EC48B2"/>
    <w:rsid w:val="00EC491E"/>
    <w:rsid w:val="00EC4A1A"/>
    <w:rsid w:val="00EC4A51"/>
    <w:rsid w:val="00EC5346"/>
    <w:rsid w:val="00EC5BA8"/>
    <w:rsid w:val="00EC5C52"/>
    <w:rsid w:val="00EC5D54"/>
    <w:rsid w:val="00EC5F99"/>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119"/>
    <w:rsid w:val="00EE2E3C"/>
    <w:rsid w:val="00EE313E"/>
    <w:rsid w:val="00EE3A65"/>
    <w:rsid w:val="00EE3B86"/>
    <w:rsid w:val="00EE3BDF"/>
    <w:rsid w:val="00EE402F"/>
    <w:rsid w:val="00EE4544"/>
    <w:rsid w:val="00EE4640"/>
    <w:rsid w:val="00EE58AC"/>
    <w:rsid w:val="00EE5962"/>
    <w:rsid w:val="00EE5A3E"/>
    <w:rsid w:val="00EE5C00"/>
    <w:rsid w:val="00EE650F"/>
    <w:rsid w:val="00EE6C8E"/>
    <w:rsid w:val="00EE7405"/>
    <w:rsid w:val="00EE7B1F"/>
    <w:rsid w:val="00EE7D1C"/>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516"/>
    <w:rsid w:val="00EF4809"/>
    <w:rsid w:val="00EF4816"/>
    <w:rsid w:val="00EF4AEC"/>
    <w:rsid w:val="00EF4BEB"/>
    <w:rsid w:val="00EF4C94"/>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BC"/>
    <w:rsid w:val="00F04FC3"/>
    <w:rsid w:val="00F05120"/>
    <w:rsid w:val="00F053B7"/>
    <w:rsid w:val="00F05C9B"/>
    <w:rsid w:val="00F06568"/>
    <w:rsid w:val="00F06D80"/>
    <w:rsid w:val="00F06FB1"/>
    <w:rsid w:val="00F075D1"/>
    <w:rsid w:val="00F07A28"/>
    <w:rsid w:val="00F07A76"/>
    <w:rsid w:val="00F10195"/>
    <w:rsid w:val="00F11354"/>
    <w:rsid w:val="00F11464"/>
    <w:rsid w:val="00F11599"/>
    <w:rsid w:val="00F11673"/>
    <w:rsid w:val="00F11A60"/>
    <w:rsid w:val="00F11AAB"/>
    <w:rsid w:val="00F122AD"/>
    <w:rsid w:val="00F13460"/>
    <w:rsid w:val="00F13507"/>
    <w:rsid w:val="00F13BBB"/>
    <w:rsid w:val="00F145E6"/>
    <w:rsid w:val="00F148A2"/>
    <w:rsid w:val="00F15152"/>
    <w:rsid w:val="00F15C86"/>
    <w:rsid w:val="00F1655A"/>
    <w:rsid w:val="00F16BB0"/>
    <w:rsid w:val="00F16EB9"/>
    <w:rsid w:val="00F1744A"/>
    <w:rsid w:val="00F17481"/>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6D0"/>
    <w:rsid w:val="00F56AC4"/>
    <w:rsid w:val="00F57550"/>
    <w:rsid w:val="00F57884"/>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723"/>
    <w:rsid w:val="00F6590A"/>
    <w:rsid w:val="00F65E99"/>
    <w:rsid w:val="00F662A1"/>
    <w:rsid w:val="00F66603"/>
    <w:rsid w:val="00F6670E"/>
    <w:rsid w:val="00F667C1"/>
    <w:rsid w:val="00F66BC6"/>
    <w:rsid w:val="00F66CCD"/>
    <w:rsid w:val="00F678E0"/>
    <w:rsid w:val="00F67E22"/>
    <w:rsid w:val="00F67F9A"/>
    <w:rsid w:val="00F70343"/>
    <w:rsid w:val="00F70B54"/>
    <w:rsid w:val="00F7101E"/>
    <w:rsid w:val="00F7124C"/>
    <w:rsid w:val="00F71879"/>
    <w:rsid w:val="00F71B6D"/>
    <w:rsid w:val="00F72398"/>
    <w:rsid w:val="00F7270E"/>
    <w:rsid w:val="00F72CD3"/>
    <w:rsid w:val="00F73A61"/>
    <w:rsid w:val="00F73E23"/>
    <w:rsid w:val="00F7418E"/>
    <w:rsid w:val="00F74588"/>
    <w:rsid w:val="00F74649"/>
    <w:rsid w:val="00F74FAF"/>
    <w:rsid w:val="00F752B1"/>
    <w:rsid w:val="00F754FA"/>
    <w:rsid w:val="00F75E22"/>
    <w:rsid w:val="00F75EF8"/>
    <w:rsid w:val="00F76314"/>
    <w:rsid w:val="00F76324"/>
    <w:rsid w:val="00F76649"/>
    <w:rsid w:val="00F76D63"/>
    <w:rsid w:val="00F76F4D"/>
    <w:rsid w:val="00F770E5"/>
    <w:rsid w:val="00F771BE"/>
    <w:rsid w:val="00F77487"/>
    <w:rsid w:val="00F77B85"/>
    <w:rsid w:val="00F77F84"/>
    <w:rsid w:val="00F800C7"/>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431"/>
    <w:rsid w:val="00F8563B"/>
    <w:rsid w:val="00F85B44"/>
    <w:rsid w:val="00F85FE1"/>
    <w:rsid w:val="00F86201"/>
    <w:rsid w:val="00F862BE"/>
    <w:rsid w:val="00F86412"/>
    <w:rsid w:val="00F866F7"/>
    <w:rsid w:val="00F86C6F"/>
    <w:rsid w:val="00F87107"/>
    <w:rsid w:val="00F87351"/>
    <w:rsid w:val="00F87E80"/>
    <w:rsid w:val="00F91096"/>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1750"/>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560"/>
    <w:rsid w:val="00FC3B0E"/>
    <w:rsid w:val="00FC3DC5"/>
    <w:rsid w:val="00FC4655"/>
    <w:rsid w:val="00FC48CA"/>
    <w:rsid w:val="00FC4934"/>
    <w:rsid w:val="00FC5162"/>
    <w:rsid w:val="00FC6214"/>
    <w:rsid w:val="00FC6F1E"/>
    <w:rsid w:val="00FC78D1"/>
    <w:rsid w:val="00FC7B9C"/>
    <w:rsid w:val="00FD047C"/>
    <w:rsid w:val="00FD1562"/>
    <w:rsid w:val="00FD15A5"/>
    <w:rsid w:val="00FD1BC8"/>
    <w:rsid w:val="00FD1CB0"/>
    <w:rsid w:val="00FD1EAA"/>
    <w:rsid w:val="00FD211A"/>
    <w:rsid w:val="00FD244C"/>
    <w:rsid w:val="00FD249B"/>
    <w:rsid w:val="00FD2BC2"/>
    <w:rsid w:val="00FD2DB9"/>
    <w:rsid w:val="00FD30C1"/>
    <w:rsid w:val="00FD348A"/>
    <w:rsid w:val="00FD3C90"/>
    <w:rsid w:val="00FD3F4F"/>
    <w:rsid w:val="00FD400B"/>
    <w:rsid w:val="00FD440C"/>
    <w:rsid w:val="00FD5BCB"/>
    <w:rsid w:val="00FD68FD"/>
    <w:rsid w:val="00FD6A17"/>
    <w:rsid w:val="00FD6B6A"/>
    <w:rsid w:val="00FD6DBE"/>
    <w:rsid w:val="00FD70B0"/>
    <w:rsid w:val="00FE017E"/>
    <w:rsid w:val="00FE028A"/>
    <w:rsid w:val="00FE15A7"/>
    <w:rsid w:val="00FE1AD2"/>
    <w:rsid w:val="00FE2762"/>
    <w:rsid w:val="00FE2B74"/>
    <w:rsid w:val="00FE3239"/>
    <w:rsid w:val="00FE38E4"/>
    <w:rsid w:val="00FE3953"/>
    <w:rsid w:val="00FE3F66"/>
    <w:rsid w:val="00FE3F97"/>
    <w:rsid w:val="00FE4178"/>
    <w:rsid w:val="00FE48B2"/>
    <w:rsid w:val="00FE4CC9"/>
    <w:rsid w:val="00FE530E"/>
    <w:rsid w:val="00FE7273"/>
    <w:rsid w:val="00FE727B"/>
    <w:rsid w:val="00FE7C3A"/>
    <w:rsid w:val="00FF029D"/>
    <w:rsid w:val="00FF066C"/>
    <w:rsid w:val="00FF0809"/>
    <w:rsid w:val="00FF088E"/>
    <w:rsid w:val="00FF0C94"/>
    <w:rsid w:val="00FF175B"/>
    <w:rsid w:val="00FF193C"/>
    <w:rsid w:val="00FF1E44"/>
    <w:rsid w:val="00FF1F18"/>
    <w:rsid w:val="00FF244D"/>
    <w:rsid w:val="00FF2E82"/>
    <w:rsid w:val="00FF3116"/>
    <w:rsid w:val="00FF369F"/>
    <w:rsid w:val="00FF36E1"/>
    <w:rsid w:val="00FF3721"/>
    <w:rsid w:val="00FF3CCE"/>
    <w:rsid w:val="00FF3E48"/>
    <w:rsid w:val="00FF3F83"/>
    <w:rsid w:val="00FF4F18"/>
    <w:rsid w:val="00FF5144"/>
    <w:rsid w:val="00FF538B"/>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38C29A-572C-406B-9667-701F6409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4E0080"/>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4">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5"/>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5">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4"/>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6">
    <w:name w:val="Стиль Заголовок 2 + не полужирный не курсив Красный"/>
    <w:basedOn w:val="24"/>
    <w:link w:val="27"/>
    <w:semiHidden/>
    <w:rsid w:val="002C0810"/>
    <w:rPr>
      <w:rFonts w:ascii="Times New Roman" w:hAnsi="Times New Roman"/>
    </w:rPr>
  </w:style>
  <w:style w:type="paragraph" w:customStyle="1" w:styleId="28">
    <w:name w:val="Стиль Стиль Заголовок 2 + не полужирный не курсив Красный + не полу..."/>
    <w:basedOn w:val="26"/>
    <w:link w:val="29"/>
    <w:semiHidden/>
    <w:rsid w:val="002C0810"/>
    <w:rPr>
      <w:iCs w:val="0"/>
    </w:rPr>
  </w:style>
  <w:style w:type="paragraph" w:customStyle="1" w:styleId="15">
    <w:name w:val="Стиль1"/>
    <w:basedOn w:val="28"/>
    <w:link w:val="16"/>
    <w:autoRedefine/>
    <w:qFormat/>
    <w:rsid w:val="002C0810"/>
    <w:rPr>
      <w:i w:val="0"/>
    </w:rPr>
  </w:style>
  <w:style w:type="paragraph" w:customStyle="1" w:styleId="-">
    <w:name w:val="Абзац- перечень"/>
    <w:basedOn w:val="28"/>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2">
    <w:name w:val="Стиль2"/>
    <w:basedOn w:val="2a"/>
    <w:link w:val="2b"/>
    <w:qFormat/>
    <w:rsid w:val="00BA1E49"/>
    <w:pPr>
      <w:keepNext/>
      <w:numPr>
        <w:ilvl w:val="1"/>
        <w:numId w:val="14"/>
      </w:numPr>
      <w:suppressLineNumbers/>
      <w:suppressAutoHyphens/>
      <w:jc w:val="both"/>
    </w:pPr>
    <w:rPr>
      <w:b/>
      <w:szCs w:val="20"/>
    </w:rPr>
  </w:style>
  <w:style w:type="paragraph" w:customStyle="1" w:styleId="37">
    <w:name w:val="Стиль3"/>
    <w:basedOn w:val="2c"/>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a">
    <w:name w:val="List Number 2"/>
    <w:basedOn w:val="a8"/>
    <w:rsid w:val="002C0810"/>
    <w:pPr>
      <w:tabs>
        <w:tab w:val="num" w:pos="1080"/>
      </w:tabs>
      <w:ind w:left="1080" w:hanging="720"/>
    </w:pPr>
  </w:style>
  <w:style w:type="paragraph" w:styleId="2c">
    <w:name w:val="Body Text Indent 2"/>
    <w:aliases w:val=" Знак1"/>
    <w:basedOn w:val="a8"/>
    <w:link w:val="2d"/>
    <w:rsid w:val="002C0810"/>
    <w:pPr>
      <w:spacing w:after="120" w:line="480" w:lineRule="auto"/>
      <w:ind w:left="283"/>
    </w:pPr>
  </w:style>
  <w:style w:type="character" w:customStyle="1" w:styleId="2d">
    <w:name w:val="Основной текст с отступом 2 Знак"/>
    <w:aliases w:val=" Знак1 Знак"/>
    <w:link w:val="2c"/>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e">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f">
    <w:name w:val="Body Text 2"/>
    <w:basedOn w:val="a8"/>
    <w:link w:val="2f0"/>
    <w:rsid w:val="002C0810"/>
    <w:pPr>
      <w:spacing w:after="120" w:line="480" w:lineRule="auto"/>
      <w:jc w:val="both"/>
    </w:pPr>
  </w:style>
  <w:style w:type="character" w:customStyle="1" w:styleId="2f0">
    <w:name w:val="Основной текст 2 Знак"/>
    <w:link w:val="2f"/>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8"/>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3">
    <w:name w:val="Body Text First Indent 2"/>
    <w:basedOn w:val="afc"/>
    <w:link w:val="2f4"/>
    <w:rsid w:val="002C0810"/>
    <w:pPr>
      <w:ind w:firstLine="210"/>
      <w:jc w:val="left"/>
    </w:pPr>
  </w:style>
  <w:style w:type="character" w:customStyle="1" w:styleId="2f4">
    <w:name w:val="Красная строка 2 Знак"/>
    <w:basedOn w:val="afd"/>
    <w:link w:val="2f3"/>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5">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Обычный (Web) Знак"/>
    <w:basedOn w:val="a8"/>
    <w:link w:val="afff0"/>
    <w:qFormat/>
    <w:rsid w:val="002C0810"/>
  </w:style>
  <w:style w:type="paragraph" w:styleId="afff1">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8"/>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8"/>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8"/>
    <w:next w:val="a8"/>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8"/>
    <w:rsid w:val="002C0810"/>
    <w:pPr>
      <w:spacing w:after="120"/>
      <w:ind w:left="283"/>
    </w:pPr>
  </w:style>
  <w:style w:type="paragraph" w:styleId="2f7">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9">
    <w:name w:val="FollowedHyperlink"/>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8"/>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8"/>
    <w:rsid w:val="002C0810"/>
    <w:pPr>
      <w:ind w:left="283" w:hanging="283"/>
    </w:pPr>
  </w:style>
  <w:style w:type="paragraph" w:styleId="2fa">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e">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8"/>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8"/>
    <w:rsid w:val="002C0810"/>
    <w:pPr>
      <w:spacing w:after="120"/>
      <w:ind w:left="1440" w:right="1440"/>
    </w:pPr>
  </w:style>
  <w:style w:type="character" w:styleId="HTMLa">
    <w:name w:val="HTML Cite"/>
    <w:rsid w:val="002C0810"/>
    <w:rPr>
      <w:i/>
      <w:iCs/>
    </w:rPr>
  </w:style>
  <w:style w:type="paragraph" w:styleId="affff5">
    <w:name w:val="Message Header"/>
    <w:basedOn w:val="a8"/>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8"/>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7">
    <w:name w:val="Стиль Заголовок 2 + не полужирный не курсив Красный Знак"/>
    <w:link w:val="26"/>
    <w:rsid w:val="002C0810"/>
    <w:rPr>
      <w:rFonts w:ascii="Times New Roman" w:eastAsia="Times New Roman" w:hAnsi="Times New Roman" w:cs="Arial"/>
      <w:b/>
      <w:bCs/>
      <w:i/>
      <w:iCs/>
      <w:sz w:val="28"/>
      <w:szCs w:val="28"/>
      <w:lang w:eastAsia="ru-RU"/>
    </w:rPr>
  </w:style>
  <w:style w:type="character" w:customStyle="1" w:styleId="29">
    <w:name w:val="Стиль Стиль Заголовок 2 + не полужирный не курсив Красный + не полу... Знак"/>
    <w:link w:val="28"/>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9"/>
    <w:link w:val="aff3"/>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8"/>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b"/>
    <w:uiPriority w:val="99"/>
    <w:qFormat/>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4"/>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c">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8"/>
    <w:link w:val="afffff"/>
    <w:rsid w:val="002C0810"/>
    <w:rPr>
      <w:rFonts w:ascii="Tahoma" w:hAnsi="Tahoma"/>
      <w:sz w:val="16"/>
      <w:szCs w:val="16"/>
    </w:rPr>
  </w:style>
  <w:style w:type="character" w:customStyle="1" w:styleId="afffff">
    <w:name w:val="Текст выноски Знак"/>
    <w:link w:val="affffe"/>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8"/>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aliases w:val="Ссылка на сноску 45"/>
    <w:uiPriority w:val="99"/>
    <w:rsid w:val="002C0810"/>
    <w:rPr>
      <w:vertAlign w:val="superscript"/>
    </w:rPr>
  </w:style>
  <w:style w:type="paragraph" w:customStyle="1" w:styleId="afffff4">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GOST_TableList,Paragraphe de liste1,lp1"/>
    <w:basedOn w:val="a8"/>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8"/>
    <w:rsid w:val="00212D3D"/>
    <w:pPr>
      <w:pageBreakBefore/>
      <w:tabs>
        <w:tab w:val="num" w:pos="360"/>
      </w:tabs>
      <w:spacing w:after="120"/>
      <w:ind w:left="360" w:hanging="360"/>
      <w:jc w:val="center"/>
      <w:outlineLvl w:val="0"/>
    </w:pPr>
    <w:rPr>
      <w:b/>
    </w:rPr>
  </w:style>
  <w:style w:type="paragraph" w:customStyle="1" w:styleId="2fd">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d">
    <w:name w:val="annotation text"/>
    <w:basedOn w:val="a8"/>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8"/>
    <w:rsid w:val="00923156"/>
    <w:pPr>
      <w:jc w:val="both"/>
    </w:pPr>
    <w:rPr>
      <w:sz w:val="26"/>
      <w:szCs w:val="20"/>
    </w:rPr>
  </w:style>
  <w:style w:type="paragraph" w:customStyle="1" w:styleId="2fe">
    <w:name w:val="Знак2"/>
    <w:basedOn w:val="a8"/>
    <w:rsid w:val="00923156"/>
    <w:pPr>
      <w:spacing w:after="160" w:line="240" w:lineRule="exact"/>
    </w:pPr>
    <w:rPr>
      <w:rFonts w:ascii="Verdana" w:hAnsi="Verdana"/>
      <w:lang w:val="en-US" w:eastAsia="en-US"/>
    </w:rPr>
  </w:style>
  <w:style w:type="paragraph" w:customStyle="1" w:styleId="2ff">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0">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1">
    <w:name w:val="No Spacing"/>
    <w:link w:val="affffff2"/>
    <w:uiPriority w:val="1"/>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GOST_TableList Знак,Paragraphe de liste1 Знак,lp1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1">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8"/>
    <w:next w:val="a8"/>
    <w:autoRedefine/>
    <w:qFormat/>
    <w:rsid w:val="009F4164"/>
    <w:pPr>
      <w:tabs>
        <w:tab w:val="left" w:pos="480"/>
        <w:tab w:val="right" w:leader="dot" w:pos="10195"/>
      </w:tabs>
      <w:spacing w:before="100" w:beforeAutospacing="1" w:after="100" w:afterAutospacing="1"/>
    </w:pPr>
    <w:rPr>
      <w:rFonts w:cs="Arial"/>
      <w:bCs/>
      <w:caps/>
    </w:rPr>
  </w:style>
  <w:style w:type="paragraph" w:styleId="2ff2">
    <w:name w:val="toc 2"/>
    <w:basedOn w:val="a8"/>
    <w:next w:val="a8"/>
    <w:autoRedefine/>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uiPriority w:val="39"/>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a"/>
    <w:rsid w:val="009F4164"/>
  </w:style>
  <w:style w:type="paragraph" w:customStyle="1" w:styleId="affffff7">
    <w:name w:val="ПЗ инструкции"/>
    <w:basedOn w:val="a8"/>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8"/>
    <w:next w:val="a8"/>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3">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c"/>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4">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5">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3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6">
    <w:name w:val="Сетка таблицы2"/>
    <w:basedOn w:val="aa"/>
    <w:next w:val="ad"/>
    <w:uiPriority w:val="3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7">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3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3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3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3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3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8"/>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3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7">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f"/>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8"/>
    <w:rsid w:val="00CF489F"/>
    <w:pPr>
      <w:tabs>
        <w:tab w:val="left" w:pos="1985"/>
      </w:tabs>
      <w:spacing w:before="120" w:after="60"/>
      <w:jc w:val="both"/>
    </w:pPr>
    <w:rPr>
      <w:b/>
      <w:szCs w:val="20"/>
    </w:rPr>
  </w:style>
  <w:style w:type="paragraph" w:customStyle="1" w:styleId="afffffff9">
    <w:name w:val="Подраздел"/>
    <w:basedOn w:val="a8"/>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8"/>
    <w:rsid w:val="00CF489F"/>
    <w:pPr>
      <w:spacing w:before="120" w:after="120" w:line="360" w:lineRule="auto"/>
      <w:jc w:val="right"/>
    </w:pPr>
    <w:rPr>
      <w:b/>
      <w:sz w:val="28"/>
      <w:szCs w:val="28"/>
    </w:rPr>
  </w:style>
  <w:style w:type="paragraph" w:customStyle="1" w:styleId="afffffffb">
    <w:name w:val="текст таблицы"/>
    <w:basedOn w:val="a8"/>
    <w:rsid w:val="00CF489F"/>
    <w:pPr>
      <w:spacing w:before="120"/>
      <w:ind w:right="-102"/>
    </w:pPr>
  </w:style>
  <w:style w:type="paragraph" w:customStyle="1" w:styleId="afffffffc">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8"/>
    <w:rsid w:val="00CF489F"/>
    <w:pPr>
      <w:snapToGrid w:val="0"/>
      <w:spacing w:line="360" w:lineRule="auto"/>
      <w:ind w:left="1134" w:hanging="567"/>
      <w:jc w:val="both"/>
    </w:pPr>
    <w:rPr>
      <w:sz w:val="28"/>
      <w:szCs w:val="28"/>
    </w:rPr>
  </w:style>
  <w:style w:type="paragraph" w:customStyle="1" w:styleId="afffffffe">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8">
    <w:name w:val="З2"/>
    <w:basedOn w:val="24"/>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7">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9">
    <w:name w:val="Стиль 2"/>
    <w:basedOn w:val="a8"/>
    <w:link w:val="2ffa"/>
    <w:rsid w:val="00CF489F"/>
    <w:pPr>
      <w:tabs>
        <w:tab w:val="left" w:pos="1260"/>
      </w:tabs>
      <w:ind w:firstLine="720"/>
      <w:jc w:val="both"/>
    </w:pPr>
    <w:rPr>
      <w:b/>
      <w:kern w:val="32"/>
    </w:rPr>
  </w:style>
  <w:style w:type="character" w:customStyle="1" w:styleId="2ffa">
    <w:name w:val="Стиль 2 Знак"/>
    <w:link w:val="2ff9"/>
    <w:rsid w:val="00CF489F"/>
    <w:rPr>
      <w:rFonts w:ascii="Times New Roman" w:eastAsia="Times New Roman" w:hAnsi="Times New Roman"/>
      <w:b/>
      <w:kern w:val="32"/>
      <w:sz w:val="24"/>
      <w:szCs w:val="24"/>
    </w:rPr>
  </w:style>
  <w:style w:type="paragraph" w:customStyle="1" w:styleId="1ff1">
    <w:name w:val="Основной текст1"/>
    <w:basedOn w:val="a8"/>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a">
    <w:name w:val="АД_Основной текст"/>
    <w:basedOn w:val="a8"/>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d">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8"/>
    <w:rsid w:val="00CF489F"/>
    <w:pPr>
      <w:widowControl w:val="0"/>
      <w:jc w:val="both"/>
    </w:pPr>
    <w:rPr>
      <w:rFonts w:ascii="Arial" w:hAnsi="Arial"/>
      <w:szCs w:val="20"/>
    </w:rPr>
  </w:style>
  <w:style w:type="character" w:customStyle="1" w:styleId="2ffb">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b"/>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c">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d">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0">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e">
    <w:name w:val="Цитата 2 Знак"/>
    <w:basedOn w:val="a9"/>
    <w:link w:val="2fff"/>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9"/>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f">
    <w:name w:val="Quote"/>
    <w:basedOn w:val="a8"/>
    <w:next w:val="a8"/>
    <w:link w:val="2ffe"/>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8"/>
    <w:next w:val="a8"/>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9"/>
    <w:uiPriority w:val="19"/>
    <w:qFormat/>
    <w:rsid w:val="00CF489F"/>
    <w:rPr>
      <w:i/>
      <w:iCs/>
      <w:color w:val="808080" w:themeColor="text1" w:themeTint="7F"/>
    </w:rPr>
  </w:style>
  <w:style w:type="character" w:styleId="afffffffff9">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0">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1"/>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2"/>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6"/>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8"/>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9"/>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b"/>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c"/>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f"/>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1">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2">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1"/>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2"/>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6"/>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8"/>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9"/>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3">
    <w:name w:val="Современная таблица2"/>
    <w:basedOn w:val="aa"/>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a"/>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b"/>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5">
    <w:name w:val="Тема таблицы2"/>
    <w:basedOn w:val="aa"/>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c"/>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3">
    <w:name w:val="ТЗ2 заг с/н"/>
    <w:basedOn w:val="a8"/>
    <w:next w:val="a8"/>
    <w:link w:val="2fff6"/>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6">
    <w:name w:val="ТЗ2 заг с/н Знак Знак"/>
    <w:link w:val="23"/>
    <w:rsid w:val="004B79E5"/>
    <w:rPr>
      <w:rFonts w:ascii="Times New Roman" w:hAnsi="Times New Roman"/>
      <w:b/>
      <w:sz w:val="24"/>
      <w:szCs w:val="24"/>
    </w:rPr>
  </w:style>
  <w:style w:type="paragraph" w:customStyle="1" w:styleId="a">
    <w:name w:val="Абзац первого уровня"/>
    <w:basedOn w:val="a8"/>
    <w:link w:val="afffffffffa"/>
    <w:rsid w:val="004B79E5"/>
    <w:pPr>
      <w:numPr>
        <w:numId w:val="44"/>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7">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4"/>
    <w:next w:val="a8"/>
    <w:link w:val="2fff8"/>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8">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0">
    <w:name w:val="ТЛ_Заказчик"/>
    <w:basedOn w:val="a8"/>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8"/>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8"/>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8"/>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4"/>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5"/>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8"/>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5">
    <w:name w:val="АД_Нумерованный подпункт"/>
    <w:basedOn w:val="a8"/>
    <w:link w:val="afffffffffff0"/>
    <w:qFormat/>
    <w:rsid w:val="00E02D39"/>
    <w:pPr>
      <w:numPr>
        <w:ilvl w:val="2"/>
        <w:numId w:val="50"/>
      </w:numPr>
      <w:tabs>
        <w:tab w:val="clear" w:pos="1440"/>
        <w:tab w:val="left" w:pos="720"/>
      </w:tabs>
      <w:ind w:left="720" w:hanging="720"/>
      <w:jc w:val="both"/>
    </w:pPr>
  </w:style>
  <w:style w:type="character" w:customStyle="1" w:styleId="afffffffffff0">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1">
    <w:name w:val="АД_Заголовки таблиц"/>
    <w:basedOn w:val="a8"/>
    <w:qFormat/>
    <w:rsid w:val="00E02D39"/>
    <w:pPr>
      <w:jc w:val="center"/>
    </w:pPr>
    <w:rPr>
      <w:b/>
      <w:bCs/>
    </w:rPr>
  </w:style>
  <w:style w:type="paragraph" w:styleId="afffffffffff2">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8"/>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7">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9">
    <w:name w:val="Содержимое таблицы"/>
    <w:basedOn w:val="a8"/>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c">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b">
    <w:name w:val="Стиль2 Знак"/>
    <w:link w:val="22"/>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4"/>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b"/>
    <w:uiPriority w:val="99"/>
    <w:semiHidden/>
    <w:unhideWhenUsed/>
    <w:rsid w:val="001E265D"/>
  </w:style>
  <w:style w:type="character" w:customStyle="1" w:styleId="WW8Num2z0">
    <w:name w:val="WW8Num2z0"/>
    <w:rsid w:val="001E265D"/>
    <w:rPr>
      <w:rFonts w:ascii="Symbol" w:hAnsi="Symbol" w:cs="Symbol"/>
    </w:rPr>
  </w:style>
  <w:style w:type="character" w:customStyle="1" w:styleId="WW8Num3z0">
    <w:name w:val="WW8Num3z0"/>
    <w:rsid w:val="001E265D"/>
    <w:rPr>
      <w:sz w:val="24"/>
    </w:rPr>
  </w:style>
  <w:style w:type="character" w:customStyle="1" w:styleId="WW8Num3z1">
    <w:name w:val="WW8Num3z1"/>
    <w:rsid w:val="001E265D"/>
    <w:rPr>
      <w:rFonts w:ascii="Times New Roman" w:hAnsi="Times New Roman" w:cs="Times New Roman"/>
      <w:sz w:val="24"/>
      <w:szCs w:val="24"/>
    </w:rPr>
  </w:style>
  <w:style w:type="character" w:customStyle="1" w:styleId="WW8Num3z2">
    <w:name w:val="WW8Num3z2"/>
    <w:rsid w:val="001E265D"/>
    <w:rPr>
      <w:rFonts w:ascii="Wingdings" w:hAnsi="Wingdings" w:cs="Wingdings"/>
    </w:rPr>
  </w:style>
  <w:style w:type="character" w:customStyle="1" w:styleId="WW8Num6z0">
    <w:name w:val="WW8Num6z0"/>
    <w:rsid w:val="001E265D"/>
    <w:rPr>
      <w:rFonts w:ascii="Symbol" w:hAnsi="Symbol" w:cs="Symbol"/>
    </w:rPr>
  </w:style>
  <w:style w:type="character" w:customStyle="1" w:styleId="WW8Num6z1">
    <w:name w:val="WW8Num6z1"/>
    <w:rsid w:val="001E265D"/>
    <w:rPr>
      <w:rFonts w:ascii="Courier New" w:hAnsi="Courier New" w:cs="Courier New"/>
    </w:rPr>
  </w:style>
  <w:style w:type="character" w:customStyle="1" w:styleId="WW8Num6z2">
    <w:name w:val="WW8Num6z2"/>
    <w:rsid w:val="001E265D"/>
    <w:rPr>
      <w:rFonts w:ascii="Wingdings" w:hAnsi="Wingdings" w:cs="Wingdings"/>
    </w:rPr>
  </w:style>
  <w:style w:type="character" w:customStyle="1" w:styleId="WW8Num6z3">
    <w:name w:val="WW8Num6z3"/>
    <w:rsid w:val="001E265D"/>
    <w:rPr>
      <w:rFonts w:ascii="Symbol" w:hAnsi="Symbol" w:cs="Symbol"/>
    </w:rPr>
  </w:style>
  <w:style w:type="character" w:customStyle="1" w:styleId="WW8Num7z0">
    <w:name w:val="WW8Num7z0"/>
    <w:rsid w:val="001E265D"/>
    <w:rPr>
      <w:rFonts w:ascii="Symbol" w:hAnsi="Symbol" w:cs="Symbol"/>
    </w:rPr>
  </w:style>
  <w:style w:type="character" w:customStyle="1" w:styleId="WW8Num7z1">
    <w:name w:val="WW8Num7z1"/>
    <w:rsid w:val="001E265D"/>
    <w:rPr>
      <w:rFonts w:ascii="Courier New" w:hAnsi="Courier New" w:cs="Courier New"/>
    </w:rPr>
  </w:style>
  <w:style w:type="character" w:customStyle="1" w:styleId="WW8Num7z2">
    <w:name w:val="WW8Num7z2"/>
    <w:rsid w:val="001E265D"/>
    <w:rPr>
      <w:rFonts w:ascii="Wingdings" w:hAnsi="Wingdings" w:cs="Wingdings"/>
    </w:rPr>
  </w:style>
  <w:style w:type="character" w:customStyle="1" w:styleId="WW8Num8z0">
    <w:name w:val="WW8Num8z0"/>
    <w:rsid w:val="001E265D"/>
    <w:rPr>
      <w:rFonts w:ascii="Wingdings" w:hAnsi="Wingdings" w:cs="Wingdings"/>
    </w:rPr>
  </w:style>
  <w:style w:type="character" w:customStyle="1" w:styleId="WW8Num9z0">
    <w:name w:val="WW8Num9z0"/>
    <w:rsid w:val="001E265D"/>
    <w:rPr>
      <w:rFonts w:ascii="Symbol" w:hAnsi="Symbol" w:cs="Symbol"/>
    </w:rPr>
  </w:style>
  <w:style w:type="character" w:customStyle="1" w:styleId="WW8Num11z0">
    <w:name w:val="WW8Num11z0"/>
    <w:rsid w:val="001E265D"/>
    <w:rPr>
      <w:rFonts w:ascii="Symbol" w:hAnsi="Symbol" w:cs="Symbol"/>
    </w:rPr>
  </w:style>
  <w:style w:type="character" w:customStyle="1" w:styleId="WW8Num15z0">
    <w:name w:val="WW8Num15z0"/>
    <w:rsid w:val="001E265D"/>
    <w:rPr>
      <w:rFonts w:ascii="Times New Roman" w:hAnsi="Times New Roman" w:cs="Times New Roman"/>
    </w:rPr>
  </w:style>
  <w:style w:type="character" w:customStyle="1" w:styleId="WW8Num17z0">
    <w:name w:val="WW8Num17z0"/>
    <w:rsid w:val="001E265D"/>
    <w:rPr>
      <w:rFonts w:ascii="Times New Roman" w:hAnsi="Times New Roman" w:cs="Times New Roman"/>
      <w:b w:val="0"/>
      <w:sz w:val="22"/>
      <w:szCs w:val="22"/>
    </w:rPr>
  </w:style>
  <w:style w:type="character" w:customStyle="1" w:styleId="WW8Num17z2">
    <w:name w:val="WW8Num17z2"/>
    <w:rsid w:val="001E265D"/>
    <w:rPr>
      <w:rFonts w:ascii="Times New Roman" w:hAnsi="Times New Roman" w:cs="Times New Roman"/>
      <w:b w:val="0"/>
      <w:bCs w:val="0"/>
      <w:i w:val="0"/>
      <w:iCs w:val="0"/>
      <w:sz w:val="26"/>
      <w:szCs w:val="26"/>
    </w:rPr>
  </w:style>
  <w:style w:type="character" w:customStyle="1" w:styleId="WW8Num17z3">
    <w:name w:val="WW8Num17z3"/>
    <w:rsid w:val="001E265D"/>
    <w:rPr>
      <w:b w:val="0"/>
      <w:sz w:val="22"/>
      <w:szCs w:val="22"/>
    </w:rPr>
  </w:style>
  <w:style w:type="character" w:customStyle="1" w:styleId="WW8Num17z4">
    <w:name w:val="WW8Num17z4"/>
    <w:rsid w:val="001E265D"/>
    <w:rPr>
      <w:sz w:val="26"/>
      <w:szCs w:val="26"/>
    </w:rPr>
  </w:style>
  <w:style w:type="character" w:customStyle="1" w:styleId="5f3">
    <w:name w:val="Основной шрифт абзаца5"/>
    <w:rsid w:val="001E265D"/>
  </w:style>
  <w:style w:type="character" w:customStyle="1" w:styleId="2fff9">
    <w:name w:val="Основной шрифт абзаца2"/>
    <w:rsid w:val="001E265D"/>
  </w:style>
  <w:style w:type="character" w:customStyle="1" w:styleId="WW8Num2z1">
    <w:name w:val="WW8Num2z1"/>
    <w:rsid w:val="001E265D"/>
    <w:rPr>
      <w:rFonts w:ascii="Times New Roman" w:hAnsi="Times New Roman" w:cs="Times New Roman"/>
      <w:sz w:val="24"/>
      <w:szCs w:val="24"/>
    </w:rPr>
  </w:style>
  <w:style w:type="character" w:customStyle="1" w:styleId="4f7">
    <w:name w:val="Основной шрифт абзаца4"/>
    <w:rsid w:val="001E265D"/>
  </w:style>
  <w:style w:type="character" w:customStyle="1" w:styleId="3ffc">
    <w:name w:val="Основной шрифт абзаца3"/>
    <w:rsid w:val="001E265D"/>
  </w:style>
  <w:style w:type="character" w:customStyle="1" w:styleId="WW-Absatz-Standardschriftart">
    <w:name w:val="WW-Absatz-Standardschriftart"/>
    <w:rsid w:val="001E265D"/>
  </w:style>
  <w:style w:type="character" w:customStyle="1" w:styleId="WW-Absatz-Standardschriftart1">
    <w:name w:val="WW-Absatz-Standardschriftart1"/>
    <w:rsid w:val="001E265D"/>
  </w:style>
  <w:style w:type="character" w:customStyle="1" w:styleId="WW-Absatz-Standardschriftart11">
    <w:name w:val="WW-Absatz-Standardschriftart11"/>
    <w:rsid w:val="001E265D"/>
  </w:style>
  <w:style w:type="character" w:customStyle="1" w:styleId="WW-Absatz-Standardschriftart111">
    <w:name w:val="WW-Absatz-Standardschriftart111"/>
    <w:rsid w:val="001E265D"/>
  </w:style>
  <w:style w:type="character" w:customStyle="1" w:styleId="WW-Absatz-Standardschriftart1111">
    <w:name w:val="WW-Absatz-Standardschriftart1111"/>
    <w:rsid w:val="001E265D"/>
  </w:style>
  <w:style w:type="character" w:customStyle="1" w:styleId="WW-Absatz-Standardschriftart11111">
    <w:name w:val="WW-Absatz-Standardschriftart11111"/>
    <w:rsid w:val="001E265D"/>
  </w:style>
  <w:style w:type="character" w:customStyle="1" w:styleId="WW-Absatz-Standardschriftart111111">
    <w:name w:val="WW-Absatz-Standardschriftart111111"/>
    <w:rsid w:val="001E265D"/>
  </w:style>
  <w:style w:type="character" w:customStyle="1" w:styleId="WW-Absatz-Standardschriftart1111111">
    <w:name w:val="WW-Absatz-Standardschriftart1111111"/>
    <w:rsid w:val="001E265D"/>
  </w:style>
  <w:style w:type="character" w:customStyle="1" w:styleId="WW8Num4z0">
    <w:name w:val="WW8Num4z0"/>
    <w:rsid w:val="001E265D"/>
    <w:rPr>
      <w:rFonts w:ascii="Symbol" w:hAnsi="Symbol" w:cs="Symbol"/>
    </w:rPr>
  </w:style>
  <w:style w:type="character" w:customStyle="1" w:styleId="WW8Num4z1">
    <w:name w:val="WW8Num4z1"/>
    <w:rsid w:val="001E265D"/>
    <w:rPr>
      <w:rFonts w:ascii="Courier New" w:hAnsi="Courier New" w:cs="Courier New"/>
    </w:rPr>
  </w:style>
  <w:style w:type="character" w:customStyle="1" w:styleId="WW-Absatz-Standardschriftart11111111">
    <w:name w:val="WW-Absatz-Standardschriftart11111111"/>
    <w:rsid w:val="001E265D"/>
  </w:style>
  <w:style w:type="character" w:customStyle="1" w:styleId="WW-Absatz-Standardschriftart111111111">
    <w:name w:val="WW-Absatz-Standardschriftart111111111"/>
    <w:rsid w:val="001E265D"/>
  </w:style>
  <w:style w:type="character" w:customStyle="1" w:styleId="WW-Absatz-Standardschriftart1111111111">
    <w:name w:val="WW-Absatz-Standardschriftart1111111111"/>
    <w:rsid w:val="001E265D"/>
  </w:style>
  <w:style w:type="character" w:customStyle="1" w:styleId="WW-Absatz-Standardschriftart11111111111">
    <w:name w:val="WW-Absatz-Standardschriftart11111111111"/>
    <w:rsid w:val="001E265D"/>
  </w:style>
  <w:style w:type="character" w:customStyle="1" w:styleId="WW-Absatz-Standardschriftart111111111111">
    <w:name w:val="WW-Absatz-Standardschriftart111111111111"/>
    <w:rsid w:val="001E265D"/>
  </w:style>
  <w:style w:type="character" w:customStyle="1" w:styleId="WW-Absatz-Standardschriftart1111111111111">
    <w:name w:val="WW-Absatz-Standardschriftart1111111111111"/>
    <w:rsid w:val="001E265D"/>
  </w:style>
  <w:style w:type="character" w:customStyle="1" w:styleId="WW-Absatz-Standardschriftart11111111111111">
    <w:name w:val="WW-Absatz-Standardschriftart11111111111111"/>
    <w:rsid w:val="001E265D"/>
  </w:style>
  <w:style w:type="character" w:customStyle="1" w:styleId="WW-Absatz-Standardschriftart111111111111111">
    <w:name w:val="WW-Absatz-Standardschriftart111111111111111"/>
    <w:rsid w:val="001E265D"/>
  </w:style>
  <w:style w:type="character" w:customStyle="1" w:styleId="WW-Absatz-Standardschriftart1111111111111111">
    <w:name w:val="WW-Absatz-Standardschriftart1111111111111111"/>
    <w:rsid w:val="001E265D"/>
  </w:style>
  <w:style w:type="character" w:customStyle="1" w:styleId="WW-Absatz-Standardschriftart11111111111111111">
    <w:name w:val="WW-Absatz-Standardschriftart11111111111111111"/>
    <w:rsid w:val="001E265D"/>
  </w:style>
  <w:style w:type="character" w:customStyle="1" w:styleId="WW-Absatz-Standardschriftart111111111111111111">
    <w:name w:val="WW-Absatz-Standardschriftart111111111111111111"/>
    <w:rsid w:val="001E265D"/>
  </w:style>
  <w:style w:type="character" w:customStyle="1" w:styleId="WW-Absatz-Standardschriftart1111111111111111111">
    <w:name w:val="WW-Absatz-Standardschriftart1111111111111111111"/>
    <w:rsid w:val="001E265D"/>
  </w:style>
  <w:style w:type="character" w:customStyle="1" w:styleId="WW-Absatz-Standardschriftart11111111111111111111">
    <w:name w:val="WW-Absatz-Standardschriftart11111111111111111111"/>
    <w:rsid w:val="001E265D"/>
  </w:style>
  <w:style w:type="character" w:customStyle="1" w:styleId="WW-Absatz-Standardschriftart111111111111111111111">
    <w:name w:val="WW-Absatz-Standardschriftart111111111111111111111"/>
    <w:rsid w:val="001E265D"/>
  </w:style>
  <w:style w:type="character" w:customStyle="1" w:styleId="WW-Absatz-Standardschriftart1111111111111111111111">
    <w:name w:val="WW-Absatz-Standardschriftart1111111111111111111111"/>
    <w:rsid w:val="001E265D"/>
  </w:style>
  <w:style w:type="character" w:customStyle="1" w:styleId="WW8Num1z0">
    <w:name w:val="WW8Num1z0"/>
    <w:rsid w:val="001E265D"/>
    <w:rPr>
      <w:rFonts w:ascii="Symbol" w:hAnsi="Symbol" w:cs="StarSymbol"/>
      <w:sz w:val="18"/>
      <w:szCs w:val="18"/>
    </w:rPr>
  </w:style>
  <w:style w:type="character" w:customStyle="1" w:styleId="WW8Num1z1">
    <w:name w:val="WW8Num1z1"/>
    <w:rsid w:val="001E265D"/>
    <w:rPr>
      <w:rFonts w:ascii="OpenSymbol" w:hAnsi="OpenSymbol" w:cs="StarSymbol"/>
      <w:sz w:val="18"/>
      <w:szCs w:val="18"/>
    </w:rPr>
  </w:style>
  <w:style w:type="character" w:customStyle="1" w:styleId="WW8Num4z2">
    <w:name w:val="WW8Num4z2"/>
    <w:rsid w:val="001E265D"/>
    <w:rPr>
      <w:rFonts w:ascii="Wingdings" w:hAnsi="Wingdings" w:cs="Wingdings"/>
    </w:rPr>
  </w:style>
  <w:style w:type="character" w:customStyle="1" w:styleId="WW8Num5z0">
    <w:name w:val="WW8Num5z0"/>
    <w:rsid w:val="001E265D"/>
    <w:rPr>
      <w:rFonts w:ascii="Symbol" w:hAnsi="Symbol" w:cs="Symbol"/>
    </w:rPr>
  </w:style>
  <w:style w:type="character" w:customStyle="1" w:styleId="WW8Num5z1">
    <w:name w:val="WW8Num5z1"/>
    <w:rsid w:val="001E265D"/>
    <w:rPr>
      <w:rFonts w:ascii="Courier New" w:hAnsi="Courier New" w:cs="Courier New"/>
    </w:rPr>
  </w:style>
  <w:style w:type="character" w:customStyle="1" w:styleId="WW8Num5z2">
    <w:name w:val="WW8Num5z2"/>
    <w:rsid w:val="001E265D"/>
    <w:rPr>
      <w:rFonts w:ascii="Wingdings" w:hAnsi="Wingdings" w:cs="Wingdings"/>
    </w:rPr>
  </w:style>
  <w:style w:type="character" w:customStyle="1" w:styleId="WW8Num8z1">
    <w:name w:val="WW8Num8z1"/>
    <w:rsid w:val="001E265D"/>
    <w:rPr>
      <w:rFonts w:ascii="Courier New" w:hAnsi="Courier New" w:cs="Courier New"/>
    </w:rPr>
  </w:style>
  <w:style w:type="character" w:customStyle="1" w:styleId="WW8Num8z3">
    <w:name w:val="WW8Num8z3"/>
    <w:rsid w:val="001E265D"/>
    <w:rPr>
      <w:rFonts w:ascii="Symbol" w:hAnsi="Symbol" w:cs="Symbol"/>
    </w:rPr>
  </w:style>
  <w:style w:type="character" w:customStyle="1" w:styleId="WW8Num9z1">
    <w:name w:val="WW8Num9z1"/>
    <w:rsid w:val="001E265D"/>
    <w:rPr>
      <w:rFonts w:ascii="Courier New" w:hAnsi="Courier New" w:cs="Courier New"/>
    </w:rPr>
  </w:style>
  <w:style w:type="character" w:customStyle="1" w:styleId="WW8Num9z2">
    <w:name w:val="WW8Num9z2"/>
    <w:rsid w:val="001E265D"/>
    <w:rPr>
      <w:rFonts w:ascii="Wingdings" w:hAnsi="Wingdings" w:cs="Wingdings"/>
    </w:rPr>
  </w:style>
  <w:style w:type="character" w:customStyle="1" w:styleId="WW8Num11z1">
    <w:name w:val="WW8Num11z1"/>
    <w:rsid w:val="001E265D"/>
    <w:rPr>
      <w:rFonts w:ascii="Courier New" w:hAnsi="Courier New" w:cs="Courier New"/>
    </w:rPr>
  </w:style>
  <w:style w:type="character" w:customStyle="1" w:styleId="WW8Num11z2">
    <w:name w:val="WW8Num11z2"/>
    <w:rsid w:val="001E265D"/>
    <w:rPr>
      <w:rFonts w:ascii="Wingdings" w:hAnsi="Wingdings" w:cs="Wingdings"/>
    </w:rPr>
  </w:style>
  <w:style w:type="character" w:customStyle="1" w:styleId="WW8Num12z0">
    <w:name w:val="WW8Num12z0"/>
    <w:rsid w:val="001E265D"/>
    <w:rPr>
      <w:rFonts w:ascii="Symbol" w:hAnsi="Symbol" w:cs="Symbol"/>
    </w:rPr>
  </w:style>
  <w:style w:type="character" w:customStyle="1" w:styleId="WW8Num12z1">
    <w:name w:val="WW8Num12z1"/>
    <w:rsid w:val="001E265D"/>
    <w:rPr>
      <w:rFonts w:ascii="Courier New" w:hAnsi="Courier New" w:cs="Courier New"/>
    </w:rPr>
  </w:style>
  <w:style w:type="character" w:customStyle="1" w:styleId="WW8Num12z2">
    <w:name w:val="WW8Num12z2"/>
    <w:rsid w:val="001E265D"/>
    <w:rPr>
      <w:rFonts w:ascii="Wingdings" w:hAnsi="Wingdings" w:cs="Wingdings"/>
    </w:rPr>
  </w:style>
  <w:style w:type="character" w:customStyle="1" w:styleId="affffffffffff">
    <w:name w:val="Символ нумерации"/>
    <w:rsid w:val="001E265D"/>
    <w:rPr>
      <w:rFonts w:ascii="Times New Roman" w:hAnsi="Times New Roman" w:cs="Times New Roman"/>
      <w:sz w:val="24"/>
      <w:szCs w:val="24"/>
    </w:rPr>
  </w:style>
  <w:style w:type="character" w:customStyle="1" w:styleId="affffffffffff0">
    <w:name w:val="Маркеры списка"/>
    <w:rsid w:val="001E265D"/>
    <w:rPr>
      <w:rFonts w:ascii="OpenSymbol" w:eastAsia="OpenSymbol" w:hAnsi="OpenSymbol" w:cs="OpenSymbol"/>
    </w:rPr>
  </w:style>
  <w:style w:type="paragraph" w:customStyle="1" w:styleId="affffffffffff1">
    <w:name w:val="Заголовок"/>
    <w:basedOn w:val="a8"/>
    <w:next w:val="afa"/>
    <w:rsid w:val="001E265D"/>
    <w:pPr>
      <w:keepNext/>
      <w:suppressAutoHyphens/>
      <w:spacing w:before="240" w:after="120" w:line="276" w:lineRule="auto"/>
    </w:pPr>
    <w:rPr>
      <w:rFonts w:ascii="Arial" w:eastAsia="Lucida Sans Unicode" w:hAnsi="Arial" w:cs="Tahoma"/>
      <w:sz w:val="28"/>
      <w:szCs w:val="28"/>
      <w:lang w:eastAsia="ar-SA"/>
    </w:rPr>
  </w:style>
  <w:style w:type="paragraph" w:customStyle="1" w:styleId="5f4">
    <w:name w:val="Название5"/>
    <w:basedOn w:val="a8"/>
    <w:rsid w:val="001E265D"/>
    <w:pPr>
      <w:suppressLineNumbers/>
      <w:suppressAutoHyphens/>
      <w:spacing w:before="120" w:after="120"/>
    </w:pPr>
    <w:rPr>
      <w:rFonts w:cs="Mangal"/>
      <w:i/>
      <w:iCs/>
      <w:lang w:eastAsia="ar-SA"/>
    </w:rPr>
  </w:style>
  <w:style w:type="paragraph" w:customStyle="1" w:styleId="5f5">
    <w:name w:val="Указатель5"/>
    <w:basedOn w:val="a8"/>
    <w:rsid w:val="001E265D"/>
    <w:pPr>
      <w:suppressLineNumbers/>
      <w:suppressAutoHyphens/>
    </w:pPr>
    <w:rPr>
      <w:rFonts w:cs="Mangal"/>
      <w:sz w:val="20"/>
      <w:szCs w:val="20"/>
      <w:lang w:eastAsia="ar-SA"/>
    </w:rPr>
  </w:style>
  <w:style w:type="paragraph" w:customStyle="1" w:styleId="consplusnormal1">
    <w:name w:val="consplusnormal"/>
    <w:basedOn w:val="a8"/>
    <w:rsid w:val="001E265D"/>
    <w:pPr>
      <w:suppressAutoHyphens/>
      <w:spacing w:before="100" w:after="100"/>
    </w:pPr>
    <w:rPr>
      <w:lang w:eastAsia="ar-SA"/>
    </w:rPr>
  </w:style>
  <w:style w:type="paragraph" w:customStyle="1" w:styleId="22e">
    <w:name w:val="Основной текст с отступом 22"/>
    <w:basedOn w:val="a8"/>
    <w:rsid w:val="001E265D"/>
    <w:pPr>
      <w:suppressAutoHyphens/>
      <w:spacing w:after="120" w:line="480" w:lineRule="auto"/>
      <w:ind w:left="283"/>
    </w:pPr>
    <w:rPr>
      <w:sz w:val="20"/>
      <w:szCs w:val="20"/>
      <w:lang w:eastAsia="ar-SA"/>
    </w:rPr>
  </w:style>
  <w:style w:type="paragraph" w:customStyle="1" w:styleId="21">
    <w:name w:val="Нумерованный список 21"/>
    <w:basedOn w:val="a8"/>
    <w:rsid w:val="001E265D"/>
    <w:pPr>
      <w:numPr>
        <w:numId w:val="65"/>
      </w:numPr>
      <w:suppressAutoHyphens/>
    </w:pPr>
    <w:rPr>
      <w:sz w:val="20"/>
      <w:szCs w:val="20"/>
      <w:lang w:eastAsia="ar-SA"/>
    </w:rPr>
  </w:style>
  <w:style w:type="paragraph" w:customStyle="1" w:styleId="BodyTextIndent31">
    <w:name w:val="Body Text Indent 31"/>
    <w:basedOn w:val="a8"/>
    <w:rsid w:val="001E265D"/>
    <w:pPr>
      <w:widowControl w:val="0"/>
      <w:suppressAutoHyphens/>
      <w:spacing w:after="60"/>
      <w:ind w:left="1276" w:hanging="567"/>
      <w:jc w:val="both"/>
    </w:pPr>
    <w:rPr>
      <w:sz w:val="27"/>
      <w:szCs w:val="20"/>
      <w:lang w:eastAsia="ar-SA"/>
    </w:rPr>
  </w:style>
  <w:style w:type="paragraph" w:customStyle="1" w:styleId="affffffffffff2">
    <w:name w:val="Закон"/>
    <w:basedOn w:val="a8"/>
    <w:rsid w:val="001E265D"/>
    <w:pPr>
      <w:suppressAutoHyphens/>
      <w:ind w:firstLine="567"/>
      <w:jc w:val="both"/>
    </w:pPr>
    <w:rPr>
      <w:sz w:val="18"/>
      <w:szCs w:val="18"/>
      <w:lang w:eastAsia="ar-SA"/>
    </w:rPr>
  </w:style>
  <w:style w:type="paragraph" w:customStyle="1" w:styleId="2fffa">
    <w:name w:val="Цитата2"/>
    <w:basedOn w:val="a8"/>
    <w:rsid w:val="001E265D"/>
    <w:pPr>
      <w:widowControl w:val="0"/>
      <w:suppressAutoHyphens/>
      <w:autoSpaceDE w:val="0"/>
      <w:ind w:left="709" w:right="567" w:firstLine="709"/>
      <w:jc w:val="both"/>
    </w:pPr>
    <w:rPr>
      <w:sz w:val="26"/>
      <w:szCs w:val="26"/>
      <w:lang w:eastAsia="ar-SA"/>
    </w:rPr>
  </w:style>
  <w:style w:type="paragraph" w:customStyle="1" w:styleId="1fffe">
    <w:name w:val="Цитата1"/>
    <w:basedOn w:val="a8"/>
    <w:rsid w:val="001E265D"/>
    <w:pPr>
      <w:widowControl w:val="0"/>
      <w:shd w:val="clear" w:color="auto" w:fill="FFFFFF"/>
      <w:suppressAutoHyphens/>
      <w:autoSpaceDE w:val="0"/>
      <w:spacing w:line="274" w:lineRule="exact"/>
      <w:ind w:left="851" w:right="17" w:firstLine="709"/>
      <w:jc w:val="both"/>
    </w:pPr>
    <w:rPr>
      <w:color w:val="000000"/>
      <w:spacing w:val="-4"/>
      <w:lang w:eastAsia="ar-SA"/>
    </w:rPr>
  </w:style>
  <w:style w:type="paragraph" w:customStyle="1" w:styleId="4f8">
    <w:name w:val="Название4"/>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4f9">
    <w:name w:val="Указатель4"/>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ffd">
    <w:name w:val="Название3"/>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3ffe">
    <w:name w:val="Указатель3"/>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2fffb">
    <w:name w:val="Название2"/>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2fffc">
    <w:name w:val="Указатель2"/>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1b">
    <w:name w:val="Знак3 Знак Знак Знак1"/>
    <w:basedOn w:val="a8"/>
    <w:rsid w:val="001E265D"/>
    <w:pPr>
      <w:suppressAutoHyphens/>
      <w:spacing w:after="160" w:line="240" w:lineRule="exact"/>
    </w:pPr>
    <w:rPr>
      <w:rFonts w:ascii="Verdana" w:hAnsi="Verdana" w:cs="Verdana"/>
      <w:sz w:val="20"/>
      <w:szCs w:val="20"/>
      <w:lang w:val="en-US" w:eastAsia="ar-SA"/>
    </w:rPr>
  </w:style>
  <w:style w:type="paragraph" w:customStyle="1" w:styleId="ConsTitle">
    <w:name w:val="ConsTitle"/>
    <w:rsid w:val="001E265D"/>
    <w:pPr>
      <w:widowControl w:val="0"/>
      <w:suppressAutoHyphens/>
      <w:autoSpaceDE w:val="0"/>
      <w:ind w:right="19772"/>
    </w:pPr>
    <w:rPr>
      <w:rFonts w:ascii="Arial" w:eastAsia="Times New Roman" w:hAnsi="Arial" w:cs="Arial"/>
      <w:b/>
      <w:bCs/>
      <w:lang w:eastAsia="ar-SA"/>
    </w:rPr>
  </w:style>
  <w:style w:type="paragraph" w:customStyle="1" w:styleId="affffffffffff3">
    <w:name w:val="Знак Знак Знак Знак Знак Знак Знак Знак Знак Знак Знак Знак Знак"/>
    <w:basedOn w:val="a8"/>
    <w:rsid w:val="001E265D"/>
    <w:pPr>
      <w:suppressAutoHyphens/>
      <w:spacing w:after="160" w:line="240" w:lineRule="exact"/>
    </w:pPr>
    <w:rPr>
      <w:rFonts w:ascii="Verdana" w:hAnsi="Verdana" w:cs="Verdana"/>
      <w:sz w:val="20"/>
      <w:szCs w:val="20"/>
      <w:lang w:val="en-US" w:eastAsia="ar-SA"/>
    </w:rPr>
  </w:style>
  <w:style w:type="paragraph" w:customStyle="1" w:styleId="21f3">
    <w:name w:val="Основной текст с отступом 21"/>
    <w:basedOn w:val="a8"/>
    <w:rsid w:val="001E265D"/>
    <w:pPr>
      <w:suppressAutoHyphens/>
      <w:spacing w:after="120" w:line="480" w:lineRule="auto"/>
      <w:ind w:left="283"/>
      <w:jc w:val="both"/>
    </w:pPr>
    <w:rPr>
      <w:rFonts w:cs="Calibri"/>
      <w:lang w:eastAsia="ar-SA"/>
    </w:rPr>
  </w:style>
  <w:style w:type="paragraph" w:customStyle="1" w:styleId="31c">
    <w:name w:val="Основной текст с отступом 31"/>
    <w:basedOn w:val="a8"/>
    <w:rsid w:val="001E265D"/>
    <w:pPr>
      <w:suppressAutoHyphens/>
      <w:spacing w:after="120"/>
      <w:ind w:left="283"/>
      <w:jc w:val="both"/>
    </w:pPr>
    <w:rPr>
      <w:rFonts w:cs="Calibri"/>
      <w:sz w:val="16"/>
      <w:szCs w:val="16"/>
      <w:lang w:eastAsia="ar-SA"/>
    </w:rPr>
  </w:style>
  <w:style w:type="paragraph" w:customStyle="1" w:styleId="affffffffffff4">
    <w:name w:val="микротекст"/>
    <w:basedOn w:val="afa"/>
    <w:rsid w:val="001E265D"/>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
    <w:name w:val="Название объекта1"/>
    <w:basedOn w:val="a8"/>
    <w:rsid w:val="001E265D"/>
    <w:pPr>
      <w:suppressLineNumbers/>
      <w:suppressAutoHyphens/>
      <w:spacing w:before="120" w:after="120" w:line="276" w:lineRule="auto"/>
      <w:jc w:val="both"/>
    </w:pPr>
    <w:rPr>
      <w:rFonts w:ascii="Calibri" w:eastAsia="Calibri" w:hAnsi="Calibri" w:cs="Mangal"/>
      <w:i/>
      <w:iCs/>
      <w:lang w:eastAsia="ar-SA"/>
    </w:rPr>
  </w:style>
  <w:style w:type="character" w:customStyle="1" w:styleId="WW8Num3z3">
    <w:name w:val="WW8Num3z3"/>
    <w:rsid w:val="001E265D"/>
    <w:rPr>
      <w:rFonts w:ascii="Symbol" w:hAnsi="Symbol" w:cs="Symbol"/>
    </w:rPr>
  </w:style>
  <w:style w:type="character" w:customStyle="1" w:styleId="WW8Num10z0">
    <w:name w:val="WW8Num10z0"/>
    <w:rsid w:val="001E265D"/>
    <w:rPr>
      <w:rFonts w:ascii="Times New Roman" w:eastAsia="Times New Roman" w:hAnsi="Times New Roman" w:cs="Times New Roman"/>
    </w:rPr>
  </w:style>
  <w:style w:type="character" w:customStyle="1" w:styleId="WW8Num16z0">
    <w:name w:val="WW8Num16z0"/>
    <w:rsid w:val="001E265D"/>
    <w:rPr>
      <w:rFonts w:ascii="Times New Roman" w:hAnsi="Times New Roman" w:cs="Times New Roman"/>
      <w:b w:val="0"/>
      <w:sz w:val="22"/>
      <w:szCs w:val="22"/>
    </w:rPr>
  </w:style>
  <w:style w:type="character" w:customStyle="1" w:styleId="WW8Num16z2">
    <w:name w:val="WW8Num16z2"/>
    <w:rsid w:val="001E265D"/>
    <w:rPr>
      <w:rFonts w:ascii="Times New Roman" w:hAnsi="Times New Roman" w:cs="Times New Roman"/>
      <w:b w:val="0"/>
      <w:bCs w:val="0"/>
      <w:i w:val="0"/>
      <w:iCs w:val="0"/>
      <w:sz w:val="26"/>
      <w:szCs w:val="26"/>
    </w:rPr>
  </w:style>
  <w:style w:type="character" w:customStyle="1" w:styleId="WW8Num16z3">
    <w:name w:val="WW8Num16z3"/>
    <w:rsid w:val="001E265D"/>
    <w:rPr>
      <w:b w:val="0"/>
      <w:sz w:val="22"/>
      <w:szCs w:val="22"/>
    </w:rPr>
  </w:style>
  <w:style w:type="character" w:customStyle="1" w:styleId="WW8Num16z4">
    <w:name w:val="WW8Num16z4"/>
    <w:rsid w:val="001E265D"/>
    <w:rPr>
      <w:sz w:val="26"/>
      <w:szCs w:val="26"/>
    </w:rPr>
  </w:style>
  <w:style w:type="character" w:customStyle="1" w:styleId="105">
    <w:name w:val="Стиль 10 пт"/>
    <w:rsid w:val="001E265D"/>
    <w:rPr>
      <w:sz w:val="20"/>
    </w:rPr>
  </w:style>
  <w:style w:type="paragraph" w:customStyle="1" w:styleId="235">
    <w:name w:val="Основной текст с отступом 23"/>
    <w:basedOn w:val="a8"/>
    <w:rsid w:val="001E265D"/>
    <w:pPr>
      <w:suppressAutoHyphens/>
      <w:spacing w:line="216" w:lineRule="auto"/>
    </w:pPr>
    <w:rPr>
      <w:lang w:eastAsia="ar-SA"/>
    </w:rPr>
  </w:style>
  <w:style w:type="table" w:customStyle="1" w:styleId="561">
    <w:name w:val="Сетка таблицы56"/>
    <w:basedOn w:val="aa"/>
    <w:next w:val="ad"/>
    <w:uiPriority w:val="5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a">
    <w:name w:val="Обычный4"/>
    <w:rsid w:val="001E265D"/>
    <w:pPr>
      <w:widowControl w:val="0"/>
      <w:spacing w:before="100" w:after="100"/>
    </w:pPr>
    <w:rPr>
      <w:rFonts w:ascii="Times New Roman" w:eastAsia="Times New Roman" w:hAnsi="Times New Roman"/>
      <w:snapToGrid w:val="0"/>
      <w:sz w:val="24"/>
    </w:rPr>
  </w:style>
  <w:style w:type="character" w:customStyle="1" w:styleId="21f4">
    <w:name w:val="Основной текст с отступом 2 Знак1"/>
    <w:basedOn w:val="a9"/>
    <w:rsid w:val="001E265D"/>
    <w:rPr>
      <w:sz w:val="24"/>
      <w:szCs w:val="24"/>
    </w:rPr>
  </w:style>
  <w:style w:type="paragraph" w:customStyle="1" w:styleId="329">
    <w:name w:val="Основной текст с отступом 32"/>
    <w:basedOn w:val="a8"/>
    <w:rsid w:val="001E265D"/>
    <w:pPr>
      <w:tabs>
        <w:tab w:val="left" w:pos="0"/>
        <w:tab w:val="left" w:pos="1418"/>
      </w:tabs>
      <w:suppressAutoHyphens/>
      <w:ind w:firstLine="709"/>
      <w:jc w:val="both"/>
    </w:pPr>
    <w:rPr>
      <w:szCs w:val="20"/>
      <w:lang w:eastAsia="ar-SA"/>
    </w:rPr>
  </w:style>
  <w:style w:type="paragraph" w:customStyle="1" w:styleId="ConsPlusDocList">
    <w:name w:val="ConsPlusDocList"/>
    <w:rsid w:val="001E265D"/>
    <w:pPr>
      <w:widowControl w:val="0"/>
      <w:autoSpaceDE w:val="0"/>
      <w:autoSpaceDN w:val="0"/>
    </w:pPr>
    <w:rPr>
      <w:rFonts w:ascii="Courier New" w:eastAsia="Times New Roman" w:hAnsi="Courier New" w:cs="Courier New"/>
    </w:rPr>
  </w:style>
  <w:style w:type="table" w:customStyle="1" w:styleId="1172">
    <w:name w:val="Сетка таблицы117"/>
    <w:basedOn w:val="aa"/>
    <w:next w:val="ad"/>
    <w:uiPriority w:val="3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8"/>
    <w:rsid w:val="001E265D"/>
    <w:pPr>
      <w:widowControl w:val="0"/>
      <w:tabs>
        <w:tab w:val="center" w:pos="5101"/>
        <w:tab w:val="right" w:pos="10203"/>
      </w:tabs>
      <w:suppressAutoHyphens/>
      <w:ind w:firstLine="720"/>
    </w:pPr>
    <w:rPr>
      <w:rFonts w:eastAsia="Arial Unicode MS"/>
      <w:sz w:val="20"/>
      <w:szCs w:val="20"/>
      <w:lang w:eastAsia="hi-IN" w:bidi="hi-IN"/>
    </w:rPr>
  </w:style>
  <w:style w:type="character" w:customStyle="1" w:styleId="1ffff0">
    <w:name w:val="Верхний колонтитул Знак1"/>
    <w:uiPriority w:val="99"/>
    <w:rsid w:val="001E265D"/>
    <w:rPr>
      <w:lang w:eastAsia="ar-SA"/>
    </w:rPr>
  </w:style>
  <w:style w:type="character" w:customStyle="1" w:styleId="RTFNum132">
    <w:name w:val="RTF_Num 13 2"/>
    <w:rsid w:val="001E265D"/>
    <w:rPr>
      <w:rFonts w:ascii="Times New Roman" w:eastAsia="Times New Roman" w:hAnsi="Times New Roman" w:cs="Times New Roman"/>
      <w:color w:val="auto"/>
      <w:sz w:val="20"/>
      <w:szCs w:val="20"/>
      <w:lang w:val="ru-RU"/>
    </w:rPr>
  </w:style>
  <w:style w:type="numbering" w:customStyle="1" w:styleId="590">
    <w:name w:val="Нет списка59"/>
    <w:next w:val="ab"/>
    <w:uiPriority w:val="99"/>
    <w:semiHidden/>
    <w:unhideWhenUsed/>
    <w:rsid w:val="00F17481"/>
  </w:style>
  <w:style w:type="numbering" w:customStyle="1" w:styleId="600">
    <w:name w:val="Нет списка60"/>
    <w:next w:val="ab"/>
    <w:uiPriority w:val="99"/>
    <w:semiHidden/>
    <w:unhideWhenUsed/>
    <w:rsid w:val="009A6FFB"/>
  </w:style>
  <w:style w:type="numbering" w:customStyle="1" w:styleId="622">
    <w:name w:val="Нет списка62"/>
    <w:next w:val="ab"/>
    <w:uiPriority w:val="99"/>
    <w:semiHidden/>
    <w:unhideWhenUsed/>
    <w:rsid w:val="000D66D9"/>
  </w:style>
  <w:style w:type="numbering" w:customStyle="1" w:styleId="631">
    <w:name w:val="Нет списка63"/>
    <w:next w:val="ab"/>
    <w:uiPriority w:val="99"/>
    <w:semiHidden/>
    <w:rsid w:val="00904E1B"/>
  </w:style>
  <w:style w:type="paragraph" w:customStyle="1" w:styleId="3fff">
    <w:name w:val="Абзац списка3"/>
    <w:basedOn w:val="a8"/>
    <w:qFormat/>
    <w:rsid w:val="00904E1B"/>
    <w:pPr>
      <w:spacing w:after="200" w:line="276" w:lineRule="auto"/>
      <w:ind w:left="720"/>
    </w:pPr>
    <w:rPr>
      <w:rFonts w:ascii="Calibri" w:hAnsi="Calibri"/>
      <w:sz w:val="22"/>
      <w:szCs w:val="22"/>
      <w:lang w:eastAsia="en-US"/>
    </w:rPr>
  </w:style>
  <w:style w:type="table" w:customStyle="1" w:styleId="571">
    <w:name w:val="Сетка таблицы57"/>
    <w:basedOn w:val="aa"/>
    <w:next w:val="ad"/>
    <w:uiPriority w:val="39"/>
    <w:rsid w:val="00904E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b">
    <w:name w:val="Без интервала4"/>
    <w:rsid w:val="00904E1B"/>
    <w:rPr>
      <w:rFonts w:ascii="Times New Roman" w:eastAsia="Times New Roman" w:hAnsi="Times New Roman"/>
      <w:sz w:val="24"/>
      <w:szCs w:val="24"/>
    </w:rPr>
  </w:style>
  <w:style w:type="paragraph" w:customStyle="1" w:styleId="5f6">
    <w:name w:val="Обычный5"/>
    <w:rsid w:val="00904E1B"/>
    <w:pPr>
      <w:widowControl w:val="0"/>
      <w:spacing w:before="100" w:after="100"/>
    </w:pPr>
    <w:rPr>
      <w:rFonts w:ascii="Times New Roman" w:eastAsia="Times New Roman" w:hAnsi="Times New Roman"/>
      <w:snapToGrid w:val="0"/>
      <w:sz w:val="24"/>
    </w:rPr>
  </w:style>
  <w:style w:type="numbering" w:customStyle="1" w:styleId="1231">
    <w:name w:val="Нет списка123"/>
    <w:next w:val="ab"/>
    <w:uiPriority w:val="99"/>
    <w:semiHidden/>
    <w:unhideWhenUsed/>
    <w:rsid w:val="00904E1B"/>
  </w:style>
  <w:style w:type="character" w:customStyle="1" w:styleId="WW8Num9z3">
    <w:name w:val="WW8Num9z3"/>
    <w:rsid w:val="00904E1B"/>
    <w:rPr>
      <w:b w:val="0"/>
      <w:sz w:val="22"/>
      <w:szCs w:val="22"/>
    </w:rPr>
  </w:style>
  <w:style w:type="character" w:customStyle="1" w:styleId="WW8Num9z4">
    <w:name w:val="WW8Num9z4"/>
    <w:rsid w:val="00904E1B"/>
    <w:rPr>
      <w:sz w:val="26"/>
      <w:szCs w:val="26"/>
    </w:rPr>
  </w:style>
  <w:style w:type="character" w:customStyle="1" w:styleId="FontStyle66">
    <w:name w:val="Font Style66"/>
    <w:uiPriority w:val="99"/>
    <w:rsid w:val="00904E1B"/>
    <w:rPr>
      <w:rFonts w:ascii="Times New Roman" w:hAnsi="Times New Roman" w:cs="Times New Roman"/>
      <w:sz w:val="22"/>
      <w:szCs w:val="22"/>
    </w:rPr>
  </w:style>
  <w:style w:type="paragraph" w:customStyle="1" w:styleId="Style32">
    <w:name w:val="Style32"/>
    <w:basedOn w:val="a8"/>
    <w:uiPriority w:val="99"/>
    <w:rsid w:val="00904E1B"/>
    <w:pPr>
      <w:widowControl w:val="0"/>
      <w:autoSpaceDE w:val="0"/>
      <w:autoSpaceDN w:val="0"/>
      <w:adjustRightInd w:val="0"/>
      <w:spacing w:line="275" w:lineRule="exact"/>
      <w:jc w:val="both"/>
    </w:pPr>
  </w:style>
  <w:style w:type="character" w:customStyle="1" w:styleId="FontStyle15">
    <w:name w:val="Font Style15"/>
    <w:uiPriority w:val="99"/>
    <w:rsid w:val="00904E1B"/>
    <w:rPr>
      <w:rFonts w:ascii="Times New Roman" w:hAnsi="Times New Roman" w:cs="Times New Roman"/>
      <w:sz w:val="20"/>
      <w:szCs w:val="20"/>
    </w:rPr>
  </w:style>
  <w:style w:type="character" w:customStyle="1" w:styleId="FontStyle16">
    <w:name w:val="Font Style16"/>
    <w:uiPriority w:val="99"/>
    <w:rsid w:val="00904E1B"/>
    <w:rPr>
      <w:rFonts w:ascii="Times New Roman" w:hAnsi="Times New Roman" w:cs="Times New Roman"/>
      <w:b/>
      <w:bCs/>
      <w:sz w:val="20"/>
      <w:szCs w:val="20"/>
    </w:rPr>
  </w:style>
  <w:style w:type="character" w:customStyle="1" w:styleId="FontStyle17">
    <w:name w:val="Font Style17"/>
    <w:uiPriority w:val="99"/>
    <w:rsid w:val="00904E1B"/>
    <w:rPr>
      <w:rFonts w:ascii="Times New Roman" w:hAnsi="Times New Roman" w:cs="Times New Roman"/>
      <w:sz w:val="24"/>
      <w:szCs w:val="24"/>
    </w:rPr>
  </w:style>
  <w:style w:type="character" w:customStyle="1" w:styleId="affffffffffff5">
    <w:name w:val="Стандарт Знак"/>
    <w:link w:val="affffffffffff6"/>
    <w:locked/>
    <w:rsid w:val="00904E1B"/>
    <w:rPr>
      <w:sz w:val="28"/>
      <w:szCs w:val="28"/>
    </w:rPr>
  </w:style>
  <w:style w:type="paragraph" w:customStyle="1" w:styleId="affffffffffff6">
    <w:name w:val="Стандарт"/>
    <w:basedOn w:val="a8"/>
    <w:link w:val="affffffffffff5"/>
    <w:qFormat/>
    <w:rsid w:val="00904E1B"/>
    <w:pPr>
      <w:suppressAutoHyphens/>
      <w:spacing w:line="360" w:lineRule="auto"/>
      <w:ind w:firstLine="851"/>
      <w:jc w:val="both"/>
    </w:pPr>
    <w:rPr>
      <w:rFonts w:ascii="Calibri" w:eastAsia="Calibri" w:hAnsi="Calibri"/>
      <w:sz w:val="28"/>
      <w:szCs w:val="28"/>
    </w:rPr>
  </w:style>
  <w:style w:type="paragraph" w:customStyle="1" w:styleId="99">
    <w:name w:val="Знак Знак9 Знак Знак Знак Знак Знак Знак Знак Знак"/>
    <w:basedOn w:val="a8"/>
    <w:rsid w:val="00904E1B"/>
    <w:pPr>
      <w:spacing w:before="100" w:beforeAutospacing="1" w:after="100" w:afterAutospacing="1"/>
    </w:pPr>
    <w:rPr>
      <w:rFonts w:ascii="Tahoma" w:hAnsi="Tahoma"/>
      <w:sz w:val="20"/>
      <w:szCs w:val="20"/>
      <w:lang w:val="en-US" w:eastAsia="en-US"/>
    </w:rPr>
  </w:style>
  <w:style w:type="character" w:customStyle="1" w:styleId="9a">
    <w:name w:val="Основной шрифт абзаца9"/>
    <w:rsid w:val="00904E1B"/>
  </w:style>
  <w:style w:type="character" w:customStyle="1" w:styleId="8a">
    <w:name w:val="Основной шрифт абзаца8"/>
    <w:rsid w:val="00904E1B"/>
  </w:style>
  <w:style w:type="character" w:customStyle="1" w:styleId="7c">
    <w:name w:val="Основной шрифт абзаца7"/>
    <w:rsid w:val="00904E1B"/>
  </w:style>
  <w:style w:type="character" w:customStyle="1" w:styleId="6b">
    <w:name w:val="Основной шрифт абзаца6"/>
    <w:rsid w:val="00904E1B"/>
  </w:style>
  <w:style w:type="character" w:customStyle="1" w:styleId="WW-Absatz-Standardschriftart11111111111111111111111">
    <w:name w:val="WW-Absatz-Standardschriftart11111111111111111111111"/>
    <w:rsid w:val="00904E1B"/>
  </w:style>
  <w:style w:type="character" w:customStyle="1" w:styleId="WW-Absatz-Standardschriftart111111111111111111111111">
    <w:name w:val="WW-Absatz-Standardschriftart111111111111111111111111"/>
    <w:rsid w:val="00904E1B"/>
  </w:style>
  <w:style w:type="character" w:customStyle="1" w:styleId="WW-Absatz-Standardschriftart1111111111111111111111111">
    <w:name w:val="WW-Absatz-Standardschriftart1111111111111111111111111"/>
    <w:rsid w:val="00904E1B"/>
  </w:style>
  <w:style w:type="character" w:customStyle="1" w:styleId="WW-Absatz-Standardschriftart11111111111111111111111111">
    <w:name w:val="WW-Absatz-Standardschriftart11111111111111111111111111"/>
    <w:rsid w:val="00904E1B"/>
  </w:style>
  <w:style w:type="character" w:customStyle="1" w:styleId="WW-Absatz-Standardschriftart111111111111111111111111111">
    <w:name w:val="WW-Absatz-Standardschriftart111111111111111111111111111"/>
    <w:rsid w:val="00904E1B"/>
  </w:style>
  <w:style w:type="character" w:customStyle="1" w:styleId="WW-Absatz-Standardschriftart1111111111111111111111111111">
    <w:name w:val="WW-Absatz-Standardschriftart1111111111111111111111111111"/>
    <w:rsid w:val="00904E1B"/>
  </w:style>
  <w:style w:type="character" w:customStyle="1" w:styleId="WW-Absatz-Standardschriftart11111111111111111111111111111">
    <w:name w:val="WW-Absatz-Standardschriftart11111111111111111111111111111"/>
    <w:rsid w:val="00904E1B"/>
  </w:style>
  <w:style w:type="character" w:customStyle="1" w:styleId="WW-Absatz-Standardschriftart111111111111111111111111111111">
    <w:name w:val="WW-Absatz-Standardschriftart111111111111111111111111111111"/>
    <w:rsid w:val="00904E1B"/>
  </w:style>
  <w:style w:type="character" w:customStyle="1" w:styleId="WW-Absatz-Standardschriftart1111111111111111111111111111111">
    <w:name w:val="WW-Absatz-Standardschriftart1111111111111111111111111111111"/>
    <w:rsid w:val="00904E1B"/>
  </w:style>
  <w:style w:type="character" w:customStyle="1" w:styleId="WW-Absatz-Standardschriftart11111111111111111111111111111111">
    <w:name w:val="WW-Absatz-Standardschriftart11111111111111111111111111111111"/>
    <w:rsid w:val="00904E1B"/>
  </w:style>
  <w:style w:type="character" w:customStyle="1" w:styleId="WW-Absatz-Standardschriftart111111111111111111111111111111111">
    <w:name w:val="WW-Absatz-Standardschriftart111111111111111111111111111111111"/>
    <w:rsid w:val="00904E1B"/>
  </w:style>
  <w:style w:type="character" w:customStyle="1" w:styleId="WW-Absatz-Standardschriftart1111111111111111111111111111111111">
    <w:name w:val="WW-Absatz-Standardschriftart1111111111111111111111111111111111"/>
    <w:rsid w:val="00904E1B"/>
  </w:style>
  <w:style w:type="character" w:customStyle="1" w:styleId="WW-Absatz-Standardschriftart11111111111111111111111111111111111">
    <w:name w:val="WW-Absatz-Standardschriftart11111111111111111111111111111111111"/>
    <w:rsid w:val="00904E1B"/>
  </w:style>
  <w:style w:type="character" w:customStyle="1" w:styleId="WW-Absatz-Standardschriftart111111111111111111111111111111111111">
    <w:name w:val="WW-Absatz-Standardschriftart111111111111111111111111111111111111"/>
    <w:rsid w:val="00904E1B"/>
  </w:style>
  <w:style w:type="character" w:customStyle="1" w:styleId="WW-Absatz-Standardschriftart1111111111111111111111111111111111111">
    <w:name w:val="WW-Absatz-Standardschriftart1111111111111111111111111111111111111"/>
    <w:rsid w:val="00904E1B"/>
  </w:style>
  <w:style w:type="character" w:customStyle="1" w:styleId="WW-Absatz-Standardschriftart11111111111111111111111111111111111111">
    <w:name w:val="WW-Absatz-Standardschriftart11111111111111111111111111111111111111"/>
    <w:rsid w:val="00904E1B"/>
  </w:style>
  <w:style w:type="character" w:customStyle="1" w:styleId="WW-Absatz-Standardschriftart111111111111111111111111111111111111111">
    <w:name w:val="WW-Absatz-Standardschriftart111111111111111111111111111111111111111"/>
    <w:rsid w:val="00904E1B"/>
  </w:style>
  <w:style w:type="character" w:customStyle="1" w:styleId="WW-Absatz-Standardschriftart1111111111111111111111111111111111111111">
    <w:name w:val="WW-Absatz-Standardschriftart1111111111111111111111111111111111111111"/>
    <w:rsid w:val="00904E1B"/>
  </w:style>
  <w:style w:type="character" w:customStyle="1" w:styleId="WW-Absatz-Standardschriftart11111111111111111111111111111111111111111">
    <w:name w:val="WW-Absatz-Standardschriftart11111111111111111111111111111111111111111"/>
    <w:rsid w:val="00904E1B"/>
  </w:style>
  <w:style w:type="character" w:customStyle="1" w:styleId="WW-Absatz-Standardschriftart111111111111111111111111111111111111111111">
    <w:name w:val="WW-Absatz-Standardschriftart111111111111111111111111111111111111111111"/>
    <w:rsid w:val="00904E1B"/>
  </w:style>
  <w:style w:type="character" w:customStyle="1" w:styleId="WW-Absatz-Standardschriftart1111111111111111111111111111111111111111111">
    <w:name w:val="WW-Absatz-Standardschriftart1111111111111111111111111111111111111111111"/>
    <w:rsid w:val="00904E1B"/>
  </w:style>
  <w:style w:type="character" w:customStyle="1" w:styleId="WW-Absatz-Standardschriftart11111111111111111111111111111111111111111111">
    <w:name w:val="WW-Absatz-Standardschriftart11111111111111111111111111111111111111111111"/>
    <w:rsid w:val="00904E1B"/>
  </w:style>
  <w:style w:type="character" w:customStyle="1" w:styleId="WW-Absatz-Standardschriftart111111111111111111111111111111111111111111111">
    <w:name w:val="WW-Absatz-Standardschriftart111111111111111111111111111111111111111111111"/>
    <w:rsid w:val="00904E1B"/>
  </w:style>
  <w:style w:type="character" w:customStyle="1" w:styleId="WW-Absatz-Standardschriftart1111111111111111111111111111111111111111111111">
    <w:name w:val="WW-Absatz-Standardschriftart1111111111111111111111111111111111111111111111"/>
    <w:rsid w:val="00904E1B"/>
  </w:style>
  <w:style w:type="character" w:customStyle="1" w:styleId="WW-Absatz-Standardschriftart11111111111111111111111111111111111111111111111">
    <w:name w:val="WW-Absatz-Standardschriftart11111111111111111111111111111111111111111111111"/>
    <w:rsid w:val="00904E1B"/>
  </w:style>
  <w:style w:type="character" w:customStyle="1" w:styleId="WW-Absatz-Standardschriftart111111111111111111111111111111111111111111111111">
    <w:name w:val="WW-Absatz-Standardschriftart111111111111111111111111111111111111111111111111"/>
    <w:rsid w:val="00904E1B"/>
  </w:style>
  <w:style w:type="character" w:customStyle="1" w:styleId="WW-Absatz-Standardschriftart1111111111111111111111111111111111111111111111111">
    <w:name w:val="WW-Absatz-Standardschriftart1111111111111111111111111111111111111111111111111"/>
    <w:rsid w:val="00904E1B"/>
  </w:style>
  <w:style w:type="character" w:customStyle="1" w:styleId="WW-Absatz-Standardschriftart11111111111111111111111111111111111111111111111111">
    <w:name w:val="WW-Absatz-Standardschriftart11111111111111111111111111111111111111111111111111"/>
    <w:rsid w:val="00904E1B"/>
  </w:style>
  <w:style w:type="character" w:customStyle="1" w:styleId="WW-Absatz-Standardschriftart111111111111111111111111111111111111111111111111111">
    <w:name w:val="WW-Absatz-Standardschriftart111111111111111111111111111111111111111111111111111"/>
    <w:rsid w:val="00904E1B"/>
  </w:style>
  <w:style w:type="character" w:customStyle="1" w:styleId="WW-Absatz-Standardschriftart1111111111111111111111111111111111111111111111111111">
    <w:name w:val="WW-Absatz-Standardschriftart1111111111111111111111111111111111111111111111111111"/>
    <w:rsid w:val="00904E1B"/>
  </w:style>
  <w:style w:type="character" w:customStyle="1" w:styleId="WW-Absatz-Standardschriftart11111111111111111111111111111111111111111111111111111">
    <w:name w:val="WW-Absatz-Standardschriftart11111111111111111111111111111111111111111111111111111"/>
    <w:rsid w:val="00904E1B"/>
  </w:style>
  <w:style w:type="character" w:customStyle="1" w:styleId="WW-Absatz-Standardschriftart111111111111111111111111111111111111111111111111111111">
    <w:name w:val="WW-Absatz-Standardschriftart111111111111111111111111111111111111111111111111111111"/>
    <w:rsid w:val="00904E1B"/>
  </w:style>
  <w:style w:type="character" w:customStyle="1" w:styleId="WW-Absatz-Standardschriftart1111111111111111111111111111111111111111111111111111111">
    <w:name w:val="WW-Absatz-Standardschriftart1111111111111111111111111111111111111111111111111111111"/>
    <w:rsid w:val="00904E1B"/>
  </w:style>
  <w:style w:type="character" w:customStyle="1" w:styleId="WW-Absatz-Standardschriftart11111111111111111111111111111111111111111111111111111111">
    <w:name w:val="WW-Absatz-Standardschriftart11111111111111111111111111111111111111111111111111111111"/>
    <w:rsid w:val="00904E1B"/>
  </w:style>
  <w:style w:type="character" w:customStyle="1" w:styleId="WW-Absatz-Standardschriftart111111111111111111111111111111111111111111111111111111111">
    <w:name w:val="WW-Absatz-Standardschriftart111111111111111111111111111111111111111111111111111111111"/>
    <w:rsid w:val="00904E1B"/>
  </w:style>
  <w:style w:type="character" w:customStyle="1" w:styleId="WW8Num4z3">
    <w:name w:val="WW8Num4z3"/>
    <w:rsid w:val="00904E1B"/>
    <w:rPr>
      <w:rFonts w:ascii="Symbol" w:hAnsi="Symbol" w:cs="StarSymbol"/>
      <w:sz w:val="18"/>
      <w:szCs w:val="18"/>
    </w:rPr>
  </w:style>
  <w:style w:type="character" w:customStyle="1" w:styleId="WW8Num5z3">
    <w:name w:val="WW8Num5z3"/>
    <w:rsid w:val="00904E1B"/>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904E1B"/>
  </w:style>
  <w:style w:type="character" w:customStyle="1" w:styleId="WW-Absatz-Standardschriftart11111111111111111111111111111111111111111111111111111111111">
    <w:name w:val="WW-Absatz-Standardschriftart11111111111111111111111111111111111111111111111111111111111"/>
    <w:rsid w:val="00904E1B"/>
  </w:style>
  <w:style w:type="character" w:customStyle="1" w:styleId="WW-Absatz-Standardschriftart111111111111111111111111111111111111111111111111111111111111">
    <w:name w:val="WW-Absatz-Standardschriftart111111111111111111111111111111111111111111111111111111111111"/>
    <w:rsid w:val="00904E1B"/>
  </w:style>
  <w:style w:type="character" w:customStyle="1" w:styleId="WW8Num7z3">
    <w:name w:val="WW8Num7z3"/>
    <w:rsid w:val="00904E1B"/>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904E1B"/>
  </w:style>
  <w:style w:type="character" w:customStyle="1" w:styleId="WW-Absatz-Standardschriftart11111111111111111111111111111111111111111111111111111111111111">
    <w:name w:val="WW-Absatz-Standardschriftart11111111111111111111111111111111111111111111111111111111111111"/>
    <w:rsid w:val="00904E1B"/>
  </w:style>
  <w:style w:type="character" w:customStyle="1" w:styleId="WW-Absatz-Standardschriftart111111111111111111111111111111111111111111111111111111111111111">
    <w:name w:val="WW-Absatz-Standardschriftart111111111111111111111111111111111111111111111111111111111111111"/>
    <w:rsid w:val="00904E1B"/>
  </w:style>
  <w:style w:type="character" w:customStyle="1" w:styleId="WW-Absatz-Standardschriftart1111111111111111111111111111111111111111111111111111111111111111">
    <w:name w:val="WW-Absatz-Standardschriftart1111111111111111111111111111111111111111111111111111111111111111"/>
    <w:rsid w:val="00904E1B"/>
  </w:style>
  <w:style w:type="character" w:customStyle="1" w:styleId="WW-Absatz-Standardschriftart11111111111111111111111111111111111111111111111111111111111111111">
    <w:name w:val="WW-Absatz-Standardschriftart11111111111111111111111111111111111111111111111111111111111111111"/>
    <w:rsid w:val="00904E1B"/>
  </w:style>
  <w:style w:type="character" w:customStyle="1" w:styleId="WW-Absatz-Standardschriftart111111111111111111111111111111111111111111111111111111111111111111">
    <w:name w:val="WW-Absatz-Standardschriftart111111111111111111111111111111111111111111111111111111111111111111"/>
    <w:rsid w:val="00904E1B"/>
  </w:style>
  <w:style w:type="character" w:customStyle="1" w:styleId="WW-Absatz-Standardschriftart1111111111111111111111111111111111111111111111111111111111111111111">
    <w:name w:val="WW-Absatz-Standardschriftart1111111111111111111111111111111111111111111111111111111111111111111"/>
    <w:rsid w:val="00904E1B"/>
  </w:style>
  <w:style w:type="character" w:customStyle="1" w:styleId="WW-Absatz-Standardschriftart11111111111111111111111111111111111111111111111111111111111111111111">
    <w:name w:val="WW-Absatz-Standardschriftart11111111111111111111111111111111111111111111111111111111111111111111"/>
    <w:rsid w:val="00904E1B"/>
  </w:style>
  <w:style w:type="character" w:customStyle="1" w:styleId="WW-Absatz-Standardschriftart111111111111111111111111111111111111111111111111111111111111111111111">
    <w:name w:val="WW-Absatz-Standardschriftart111111111111111111111111111111111111111111111111111111111111111111111"/>
    <w:rsid w:val="00904E1B"/>
  </w:style>
  <w:style w:type="character" w:customStyle="1" w:styleId="WW-Absatz-Standardschriftart1111111111111111111111111111111111111111111111111111111111111111111111">
    <w:name w:val="WW-Absatz-Standardschriftart1111111111111111111111111111111111111111111111111111111111111111111111"/>
    <w:rsid w:val="00904E1B"/>
  </w:style>
  <w:style w:type="character" w:customStyle="1" w:styleId="WW-Absatz-Standardschriftart11111111111111111111111111111111111111111111111111111111111111111111111">
    <w:name w:val="WW-Absatz-Standardschriftart11111111111111111111111111111111111111111111111111111111111111111111111"/>
    <w:rsid w:val="00904E1B"/>
  </w:style>
  <w:style w:type="character" w:customStyle="1" w:styleId="WW-Absatz-Standardschriftart111111111111111111111111111111111111111111111111111111111111111111111111">
    <w:name w:val="WW-Absatz-Standardschriftart111111111111111111111111111111111111111111111111111111111111111111111111"/>
    <w:rsid w:val="00904E1B"/>
  </w:style>
  <w:style w:type="character" w:customStyle="1" w:styleId="WW-Absatz-Standardschriftart1111111111111111111111111111111111111111111111111111111111111111111111111">
    <w:name w:val="WW-Absatz-Standardschriftart1111111111111111111111111111111111111111111111111111111111111111111111111"/>
    <w:rsid w:val="00904E1B"/>
  </w:style>
  <w:style w:type="character" w:customStyle="1" w:styleId="WW-Absatz-Standardschriftart11111111111111111111111111111111111111111111111111111111111111111111111111">
    <w:name w:val="WW-Absatz-Standardschriftart11111111111111111111111111111111111111111111111111111111111111111111111111"/>
    <w:rsid w:val="00904E1B"/>
  </w:style>
  <w:style w:type="character" w:customStyle="1" w:styleId="WW-Absatz-Standardschriftart111111111111111111111111111111111111111111111111111111111111111111111111111">
    <w:name w:val="WW-Absatz-Standardschriftart111111111111111111111111111111111111111111111111111111111111111111111111111"/>
    <w:rsid w:val="00904E1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04E1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04E1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04E1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04E1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04E1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904E1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904E1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904E1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904E1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904E1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904E1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904E1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904E1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904E1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904E1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904E1B"/>
  </w:style>
  <w:style w:type="character" w:customStyle="1" w:styleId="WW-">
    <w:name w:val="WW-Основной шрифт абзаца"/>
    <w:rsid w:val="00904E1B"/>
  </w:style>
  <w:style w:type="character" w:customStyle="1" w:styleId="WW-1">
    <w:name w:val="WW-Основной шрифт абзаца1"/>
    <w:rsid w:val="00904E1B"/>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904E1B"/>
  </w:style>
  <w:style w:type="character" w:customStyle="1" w:styleId="WW8Num17z1">
    <w:name w:val="WW8Num17z1"/>
    <w:rsid w:val="00904E1B"/>
    <w:rPr>
      <w:rFonts w:ascii="Courier New" w:hAnsi="Courier New"/>
    </w:rPr>
  </w:style>
  <w:style w:type="character" w:customStyle="1" w:styleId="WW8Num21z0">
    <w:name w:val="WW8Num21z0"/>
    <w:rsid w:val="00904E1B"/>
    <w:rPr>
      <w:b w:val="0"/>
      <w:color w:val="000000"/>
    </w:rPr>
  </w:style>
  <w:style w:type="character" w:customStyle="1" w:styleId="WW8Num25z2">
    <w:name w:val="WW8Num25z2"/>
    <w:rsid w:val="00904E1B"/>
    <w:rPr>
      <w:rFonts w:ascii="Symbol" w:hAnsi="Symbol"/>
    </w:rPr>
  </w:style>
  <w:style w:type="character" w:customStyle="1" w:styleId="WW8Num32z0">
    <w:name w:val="WW8Num32z0"/>
    <w:rsid w:val="00904E1B"/>
    <w:rPr>
      <w:b w:val="0"/>
      <w:color w:val="000000"/>
    </w:rPr>
  </w:style>
  <w:style w:type="character" w:customStyle="1" w:styleId="WW8Num33z0">
    <w:name w:val="WW8Num33z0"/>
    <w:rsid w:val="00904E1B"/>
    <w:rPr>
      <w:b/>
    </w:rPr>
  </w:style>
  <w:style w:type="character" w:customStyle="1" w:styleId="WW8Num33z1">
    <w:name w:val="WW8Num33z1"/>
    <w:rsid w:val="00904E1B"/>
    <w:rPr>
      <w:rFonts w:ascii="Times New Roman" w:eastAsia="Times New Roman" w:hAnsi="Times New Roman" w:cs="Times New Roman"/>
    </w:rPr>
  </w:style>
  <w:style w:type="character" w:customStyle="1" w:styleId="WW8NumSt12z0">
    <w:name w:val="WW8NumSt12z0"/>
    <w:rsid w:val="00904E1B"/>
    <w:rPr>
      <w:rFonts w:ascii="Times New Roman" w:hAnsi="Times New Roman" w:cs="Times New Roman"/>
    </w:rPr>
  </w:style>
  <w:style w:type="character" w:customStyle="1" w:styleId="affffffffffff7">
    <w:name w:val="Символ сноски"/>
    <w:rsid w:val="00904E1B"/>
    <w:rPr>
      <w:vertAlign w:val="superscript"/>
    </w:rPr>
  </w:style>
  <w:style w:type="character" w:customStyle="1" w:styleId="1ffff1">
    <w:name w:val="Знак сноски1"/>
    <w:rsid w:val="00904E1B"/>
    <w:rPr>
      <w:vertAlign w:val="superscript"/>
    </w:rPr>
  </w:style>
  <w:style w:type="character" w:customStyle="1" w:styleId="affffffffffff8">
    <w:name w:val="Символы концевой сноски"/>
    <w:rsid w:val="00904E1B"/>
    <w:rPr>
      <w:vertAlign w:val="superscript"/>
    </w:rPr>
  </w:style>
  <w:style w:type="character" w:customStyle="1" w:styleId="WW-0">
    <w:name w:val="WW-Символы концевой сноски"/>
    <w:rsid w:val="00904E1B"/>
  </w:style>
  <w:style w:type="character" w:customStyle="1" w:styleId="1ffff2">
    <w:name w:val="Знак концевой сноски1"/>
    <w:rsid w:val="00904E1B"/>
    <w:rPr>
      <w:vertAlign w:val="superscript"/>
    </w:rPr>
  </w:style>
  <w:style w:type="character" w:customStyle="1" w:styleId="WW-4">
    <w:name w:val="WW-Знак сноски"/>
    <w:rsid w:val="00904E1B"/>
    <w:rPr>
      <w:vertAlign w:val="superscript"/>
    </w:rPr>
  </w:style>
  <w:style w:type="character" w:customStyle="1" w:styleId="WW-5">
    <w:name w:val="WW-Знак концевой сноски"/>
    <w:rsid w:val="00904E1B"/>
    <w:rPr>
      <w:vertAlign w:val="superscript"/>
    </w:rPr>
  </w:style>
  <w:style w:type="character" w:customStyle="1" w:styleId="WW-10">
    <w:name w:val="WW-Знак сноски1"/>
    <w:rsid w:val="00904E1B"/>
    <w:rPr>
      <w:vertAlign w:val="superscript"/>
    </w:rPr>
  </w:style>
  <w:style w:type="character" w:customStyle="1" w:styleId="WW-11">
    <w:name w:val="WW-Знак концевой сноски1"/>
    <w:rsid w:val="00904E1B"/>
    <w:rPr>
      <w:vertAlign w:val="superscript"/>
    </w:rPr>
  </w:style>
  <w:style w:type="paragraph" w:customStyle="1" w:styleId="9b">
    <w:name w:val="Название9"/>
    <w:basedOn w:val="a8"/>
    <w:rsid w:val="00904E1B"/>
    <w:pPr>
      <w:suppressLineNumbers/>
      <w:suppressAutoHyphens/>
      <w:spacing w:before="120" w:after="120"/>
    </w:pPr>
    <w:rPr>
      <w:rFonts w:ascii="Arial" w:hAnsi="Arial" w:cs="Tahoma"/>
      <w:i/>
      <w:iCs/>
      <w:sz w:val="20"/>
      <w:lang w:eastAsia="ar-SA"/>
    </w:rPr>
  </w:style>
  <w:style w:type="paragraph" w:customStyle="1" w:styleId="8b">
    <w:name w:val="Указатель8"/>
    <w:basedOn w:val="a8"/>
    <w:rsid w:val="00904E1B"/>
    <w:pPr>
      <w:suppressLineNumbers/>
      <w:suppressAutoHyphens/>
    </w:pPr>
    <w:rPr>
      <w:rFonts w:ascii="Arial" w:hAnsi="Arial" w:cs="Tahoma"/>
      <w:lang w:eastAsia="ar-SA"/>
    </w:rPr>
  </w:style>
  <w:style w:type="paragraph" w:customStyle="1" w:styleId="8c">
    <w:name w:val="Название8"/>
    <w:basedOn w:val="a8"/>
    <w:rsid w:val="00904E1B"/>
    <w:pPr>
      <w:suppressLineNumbers/>
      <w:suppressAutoHyphens/>
      <w:spacing w:before="120" w:after="120"/>
    </w:pPr>
    <w:rPr>
      <w:rFonts w:ascii="Arial" w:hAnsi="Arial" w:cs="Tahoma"/>
      <w:i/>
      <w:iCs/>
      <w:sz w:val="20"/>
      <w:lang w:eastAsia="ar-SA"/>
    </w:rPr>
  </w:style>
  <w:style w:type="paragraph" w:customStyle="1" w:styleId="7d">
    <w:name w:val="Указатель7"/>
    <w:basedOn w:val="a8"/>
    <w:rsid w:val="00904E1B"/>
    <w:pPr>
      <w:suppressLineNumbers/>
      <w:suppressAutoHyphens/>
    </w:pPr>
    <w:rPr>
      <w:rFonts w:ascii="Arial" w:hAnsi="Arial" w:cs="Tahoma"/>
      <w:lang w:eastAsia="ar-SA"/>
    </w:rPr>
  </w:style>
  <w:style w:type="paragraph" w:customStyle="1" w:styleId="7e">
    <w:name w:val="Название7"/>
    <w:basedOn w:val="a8"/>
    <w:rsid w:val="00904E1B"/>
    <w:pPr>
      <w:suppressLineNumbers/>
      <w:suppressAutoHyphens/>
      <w:spacing w:before="120" w:after="120"/>
    </w:pPr>
    <w:rPr>
      <w:rFonts w:ascii="Arial" w:hAnsi="Arial" w:cs="Tahoma"/>
      <w:i/>
      <w:iCs/>
      <w:sz w:val="20"/>
      <w:lang w:eastAsia="ar-SA"/>
    </w:rPr>
  </w:style>
  <w:style w:type="paragraph" w:customStyle="1" w:styleId="6c">
    <w:name w:val="Указатель6"/>
    <w:basedOn w:val="a8"/>
    <w:rsid w:val="00904E1B"/>
    <w:pPr>
      <w:suppressLineNumbers/>
      <w:suppressAutoHyphens/>
    </w:pPr>
    <w:rPr>
      <w:rFonts w:ascii="Arial" w:hAnsi="Arial" w:cs="Tahoma"/>
      <w:lang w:eastAsia="ar-SA"/>
    </w:rPr>
  </w:style>
  <w:style w:type="paragraph" w:customStyle="1" w:styleId="6d">
    <w:name w:val="Название6"/>
    <w:basedOn w:val="a8"/>
    <w:rsid w:val="00904E1B"/>
    <w:pPr>
      <w:suppressLineNumbers/>
      <w:suppressAutoHyphens/>
      <w:spacing w:before="120" w:after="120"/>
    </w:pPr>
    <w:rPr>
      <w:rFonts w:ascii="Arial" w:hAnsi="Arial" w:cs="Tahoma"/>
      <w:i/>
      <w:iCs/>
      <w:sz w:val="20"/>
      <w:lang w:eastAsia="ar-SA"/>
    </w:rPr>
  </w:style>
  <w:style w:type="paragraph" w:styleId="1ffff3">
    <w:name w:val="index 1"/>
    <w:basedOn w:val="a8"/>
    <w:next w:val="a8"/>
    <w:autoRedefine/>
    <w:rsid w:val="00904E1B"/>
    <w:pPr>
      <w:ind w:left="200" w:hanging="200"/>
    </w:pPr>
    <w:rPr>
      <w:sz w:val="20"/>
      <w:szCs w:val="20"/>
    </w:rPr>
  </w:style>
  <w:style w:type="paragraph" w:styleId="affffffffffff9">
    <w:name w:val="index heading"/>
    <w:basedOn w:val="a8"/>
    <w:rsid w:val="00904E1B"/>
    <w:pPr>
      <w:suppressLineNumbers/>
      <w:suppressAutoHyphens/>
    </w:pPr>
    <w:rPr>
      <w:rFonts w:ascii="Arial" w:hAnsi="Arial" w:cs="Tahoma"/>
      <w:lang w:eastAsia="ar-SA"/>
    </w:rPr>
  </w:style>
  <w:style w:type="paragraph" w:customStyle="1" w:styleId="PlainText1">
    <w:name w:val="Plain Text1"/>
    <w:basedOn w:val="a8"/>
    <w:rsid w:val="00904E1B"/>
    <w:pPr>
      <w:suppressAutoHyphens/>
      <w:spacing w:line="360" w:lineRule="auto"/>
      <w:ind w:firstLine="720"/>
      <w:jc w:val="both"/>
    </w:pPr>
    <w:rPr>
      <w:sz w:val="28"/>
      <w:szCs w:val="20"/>
      <w:lang w:eastAsia="ar-SA"/>
    </w:rPr>
  </w:style>
  <w:style w:type="paragraph" w:customStyle="1" w:styleId="affffffffffffa">
    <w:name w:val="ë‡žÖ’žŽ"/>
    <w:rsid w:val="00904E1B"/>
    <w:pPr>
      <w:widowControl w:val="0"/>
      <w:suppressAutoHyphens/>
    </w:pPr>
    <w:rPr>
      <w:rFonts w:ascii="Times New Roman" w:eastAsia="Arial" w:hAnsi="Times New Roman"/>
      <w:lang w:val="de-DE" w:eastAsia="ar-SA"/>
    </w:rPr>
  </w:style>
  <w:style w:type="paragraph" w:customStyle="1" w:styleId="21f5">
    <w:name w:val="Список 21"/>
    <w:basedOn w:val="a8"/>
    <w:rsid w:val="00904E1B"/>
    <w:pPr>
      <w:suppressAutoHyphens/>
      <w:ind w:left="566" w:hanging="283"/>
    </w:pPr>
    <w:rPr>
      <w:sz w:val="20"/>
      <w:szCs w:val="20"/>
      <w:lang w:eastAsia="ar-SA"/>
    </w:rPr>
  </w:style>
  <w:style w:type="paragraph" w:customStyle="1" w:styleId="caaieiaie11">
    <w:name w:val="caaieiaie 11"/>
    <w:basedOn w:val="a8"/>
    <w:next w:val="a8"/>
    <w:rsid w:val="00904E1B"/>
    <w:pPr>
      <w:keepNext/>
      <w:suppressAutoHyphens/>
      <w:overflowPunct w:val="0"/>
      <w:autoSpaceDE w:val="0"/>
      <w:jc w:val="center"/>
      <w:textAlignment w:val="baseline"/>
    </w:pPr>
    <w:rPr>
      <w:lang w:eastAsia="ar-SA"/>
    </w:rPr>
  </w:style>
  <w:style w:type="paragraph" w:customStyle="1" w:styleId="21f6">
    <w:name w:val="Продолжение списка 21"/>
    <w:basedOn w:val="a8"/>
    <w:rsid w:val="00904E1B"/>
    <w:pPr>
      <w:suppressAutoHyphens/>
      <w:spacing w:after="120"/>
      <w:ind w:left="566"/>
    </w:pPr>
    <w:rPr>
      <w:lang w:eastAsia="ar-SA"/>
    </w:rPr>
  </w:style>
  <w:style w:type="paragraph" w:customStyle="1" w:styleId="oaenoniinee">
    <w:name w:val="oaeno niinee"/>
    <w:basedOn w:val="a8"/>
    <w:rsid w:val="00904E1B"/>
    <w:pPr>
      <w:widowControl w:val="0"/>
      <w:suppressAutoHyphens/>
      <w:overflowPunct w:val="0"/>
      <w:autoSpaceDE w:val="0"/>
      <w:textAlignment w:val="baseline"/>
    </w:pPr>
    <w:rPr>
      <w:rFonts w:ascii="Gelvetsky 12pt" w:hAnsi="Gelvetsky 12pt"/>
      <w:lang w:val="en-US" w:eastAsia="ar-SA"/>
    </w:rPr>
  </w:style>
  <w:style w:type="paragraph" w:customStyle="1" w:styleId="WW-6">
    <w:name w:val="WW-Обычный (веб)"/>
    <w:basedOn w:val="a8"/>
    <w:rsid w:val="00904E1B"/>
    <w:pPr>
      <w:suppressAutoHyphens/>
      <w:spacing w:before="280" w:after="280"/>
    </w:pPr>
    <w:rPr>
      <w:lang w:eastAsia="ar-SA"/>
    </w:rPr>
  </w:style>
  <w:style w:type="paragraph" w:customStyle="1" w:styleId="22f">
    <w:name w:val="Продолжение списка 22"/>
    <w:basedOn w:val="a8"/>
    <w:rsid w:val="00904E1B"/>
    <w:pPr>
      <w:widowControl w:val="0"/>
      <w:tabs>
        <w:tab w:val="num" w:pos="0"/>
      </w:tabs>
      <w:suppressAutoHyphens/>
      <w:spacing w:after="120" w:line="300" w:lineRule="auto"/>
      <w:ind w:left="-10954"/>
    </w:pPr>
    <w:rPr>
      <w:sz w:val="22"/>
      <w:szCs w:val="22"/>
      <w:lang w:eastAsia="ar-SA"/>
    </w:rPr>
  </w:style>
  <w:style w:type="paragraph" w:customStyle="1" w:styleId="1ffff4">
    <w:name w:val="Дата1"/>
    <w:basedOn w:val="a8"/>
    <w:next w:val="a8"/>
    <w:rsid w:val="00904E1B"/>
    <w:pPr>
      <w:suppressAutoHyphens/>
      <w:jc w:val="both"/>
    </w:pPr>
    <w:rPr>
      <w:sz w:val="20"/>
      <w:szCs w:val="20"/>
      <w:lang w:eastAsia="ar-SA"/>
    </w:rPr>
  </w:style>
  <w:style w:type="paragraph" w:customStyle="1" w:styleId="HTMLTimesNewRoman">
    <w:name w:val="Стандартный HTML + Times New Roman"/>
    <w:basedOn w:val="HTML8"/>
    <w:rsid w:val="00904E1B"/>
    <w:pPr>
      <w:ind w:right="-62"/>
      <w:jc w:val="both"/>
    </w:pPr>
    <w:rPr>
      <w:rFonts w:ascii="Times New Roman" w:hAnsi="Times New Roman"/>
      <w:sz w:val="26"/>
      <w:szCs w:val="26"/>
      <w:lang w:eastAsia="ar-SA"/>
    </w:rPr>
  </w:style>
  <w:style w:type="paragraph" w:customStyle="1" w:styleId="106">
    <w:name w:val="Оглавление 10"/>
    <w:basedOn w:val="6c"/>
    <w:rsid w:val="00904E1B"/>
    <w:pPr>
      <w:tabs>
        <w:tab w:val="right" w:leader="dot" w:pos="19825"/>
      </w:tabs>
      <w:ind w:left="2547"/>
    </w:pPr>
  </w:style>
  <w:style w:type="paragraph" w:customStyle="1" w:styleId="154">
    <w:name w:val="Название15"/>
    <w:basedOn w:val="a8"/>
    <w:rsid w:val="00904E1B"/>
    <w:pPr>
      <w:suppressLineNumbers/>
      <w:suppressAutoHyphens/>
      <w:spacing w:before="120" w:after="120"/>
    </w:pPr>
    <w:rPr>
      <w:rFonts w:ascii="Arial" w:hAnsi="Arial" w:cs="Mangal"/>
      <w:i/>
      <w:iCs/>
      <w:sz w:val="20"/>
      <w:lang w:eastAsia="ar-SA"/>
    </w:rPr>
  </w:style>
  <w:style w:type="numbering" w:customStyle="1" w:styleId="2131">
    <w:name w:val="Нет списка213"/>
    <w:next w:val="ab"/>
    <w:uiPriority w:val="99"/>
    <w:semiHidden/>
    <w:unhideWhenUsed/>
    <w:rsid w:val="00904E1B"/>
  </w:style>
  <w:style w:type="table" w:customStyle="1" w:styleId="1182">
    <w:name w:val="Сетка таблицы118"/>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904E1B"/>
  </w:style>
  <w:style w:type="table" w:customStyle="1" w:styleId="1192">
    <w:name w:val="Сетка таблицы119"/>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basedOn w:val="aa"/>
    <w:next w:val="ad"/>
    <w:uiPriority w:val="39"/>
    <w:rsid w:val="00904E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904E1B"/>
  </w:style>
  <w:style w:type="character" w:customStyle="1" w:styleId="1ffff5">
    <w:name w:val="Текст выноски Знак1"/>
    <w:rsid w:val="00904E1B"/>
    <w:rPr>
      <w:rFonts w:ascii="Tahoma" w:hAnsi="Tahoma" w:cs="Tahoma"/>
      <w:sz w:val="16"/>
      <w:szCs w:val="16"/>
      <w:lang w:eastAsia="ar-SA"/>
    </w:rPr>
  </w:style>
  <w:style w:type="character" w:customStyle="1" w:styleId="1ffff6">
    <w:name w:val="Название Знак1"/>
    <w:rsid w:val="00904E1B"/>
    <w:rPr>
      <w:rFonts w:cs="Calibri"/>
      <w:b/>
      <w:sz w:val="40"/>
      <w:lang w:eastAsia="ar-SA"/>
    </w:rPr>
  </w:style>
  <w:style w:type="character" w:customStyle="1" w:styleId="1ffff7">
    <w:name w:val="Подзаголовок Знак1"/>
    <w:rsid w:val="00904E1B"/>
    <w:rPr>
      <w:rFonts w:ascii="Arial" w:eastAsia="Lucida Sans Unicode" w:hAnsi="Arial" w:cs="Tahoma"/>
      <w:i/>
      <w:iCs/>
      <w:sz w:val="28"/>
      <w:szCs w:val="28"/>
      <w:lang w:eastAsia="ar-SA"/>
    </w:rPr>
  </w:style>
  <w:style w:type="table" w:customStyle="1" w:styleId="3121">
    <w:name w:val="Сетка таблицы312"/>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904E1B"/>
  </w:style>
  <w:style w:type="table" w:customStyle="1" w:styleId="1240">
    <w:name w:val="Сетка таблицы124"/>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1">
    <w:name w:val="Сетка таблицы410"/>
    <w:basedOn w:val="aa"/>
    <w:next w:val="ad"/>
    <w:uiPriority w:val="39"/>
    <w:rsid w:val="00904E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b"/>
    <w:uiPriority w:val="99"/>
    <w:semiHidden/>
    <w:unhideWhenUsed/>
    <w:rsid w:val="00904E1B"/>
  </w:style>
  <w:style w:type="table" w:customStyle="1" w:styleId="581">
    <w:name w:val="Сетка таблицы58"/>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
    <w:name w:val="Сетка таблицы64"/>
    <w:basedOn w:val="aa"/>
    <w:next w:val="ad"/>
    <w:uiPriority w:val="39"/>
    <w:rsid w:val="00904E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c">
    <w:name w:val="Абзац списка4"/>
    <w:basedOn w:val="a8"/>
    <w:qFormat/>
    <w:rsid w:val="006972AC"/>
    <w:pPr>
      <w:spacing w:after="200" w:line="276" w:lineRule="auto"/>
      <w:ind w:left="720"/>
    </w:pPr>
    <w:rPr>
      <w:rFonts w:ascii="Calibri" w:hAnsi="Calibri"/>
      <w:sz w:val="22"/>
      <w:szCs w:val="22"/>
      <w:lang w:eastAsia="en-US"/>
    </w:rPr>
  </w:style>
  <w:style w:type="table" w:customStyle="1" w:styleId="591">
    <w:name w:val="Сетка таблицы59"/>
    <w:basedOn w:val="aa"/>
    <w:next w:val="ad"/>
    <w:uiPriority w:val="39"/>
    <w:rsid w:val="006972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7">
    <w:name w:val="Без интервала5"/>
    <w:rsid w:val="006972AC"/>
    <w:rPr>
      <w:rFonts w:ascii="Times New Roman" w:eastAsia="Times New Roman" w:hAnsi="Times New Roman"/>
      <w:sz w:val="24"/>
      <w:szCs w:val="24"/>
    </w:rPr>
  </w:style>
  <w:style w:type="paragraph" w:customStyle="1" w:styleId="6e">
    <w:name w:val="Обычный6"/>
    <w:rsid w:val="006972AC"/>
    <w:pPr>
      <w:widowControl w:val="0"/>
      <w:spacing w:before="100" w:after="100"/>
    </w:pPr>
    <w:rPr>
      <w:rFonts w:ascii="Times New Roman" w:eastAsia="Times New Roman" w:hAnsi="Times New Roman"/>
      <w:snapToGrid w:val="0"/>
      <w:sz w:val="24"/>
    </w:rPr>
  </w:style>
  <w:style w:type="numbering" w:customStyle="1" w:styleId="1241">
    <w:name w:val="Нет списка124"/>
    <w:next w:val="ab"/>
    <w:uiPriority w:val="99"/>
    <w:semiHidden/>
    <w:unhideWhenUsed/>
    <w:rsid w:val="006972AC"/>
  </w:style>
  <w:style w:type="numbering" w:customStyle="1" w:styleId="2141">
    <w:name w:val="Нет списка214"/>
    <w:next w:val="ab"/>
    <w:uiPriority w:val="99"/>
    <w:semiHidden/>
    <w:unhideWhenUsed/>
    <w:rsid w:val="006972AC"/>
  </w:style>
  <w:style w:type="table" w:customStyle="1" w:styleId="1201">
    <w:name w:val="Сетка таблицы120"/>
    <w:basedOn w:val="aa"/>
    <w:next w:val="ad"/>
    <w:uiPriority w:val="39"/>
    <w:rsid w:val="006972A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0">
    <w:name w:val="Нет списка314"/>
    <w:next w:val="ab"/>
    <w:uiPriority w:val="99"/>
    <w:semiHidden/>
    <w:unhideWhenUsed/>
    <w:rsid w:val="006972AC"/>
  </w:style>
  <w:style w:type="table" w:customStyle="1" w:styleId="11102">
    <w:name w:val="Сетка таблицы1110"/>
    <w:basedOn w:val="aa"/>
    <w:next w:val="ad"/>
    <w:uiPriority w:val="39"/>
    <w:rsid w:val="006972A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basedOn w:val="aa"/>
    <w:next w:val="ad"/>
    <w:uiPriority w:val="39"/>
    <w:rsid w:val="006972A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0">
    <w:name w:val="Нет списка414"/>
    <w:next w:val="ab"/>
    <w:uiPriority w:val="99"/>
    <w:semiHidden/>
    <w:unhideWhenUsed/>
    <w:rsid w:val="006972AC"/>
  </w:style>
  <w:style w:type="table" w:customStyle="1" w:styleId="3131">
    <w:name w:val="Сетка таблицы313"/>
    <w:basedOn w:val="aa"/>
    <w:next w:val="ad"/>
    <w:uiPriority w:val="39"/>
    <w:rsid w:val="006972A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6972AC"/>
  </w:style>
  <w:style w:type="table" w:customStyle="1" w:styleId="1250">
    <w:name w:val="Сетка таблицы125"/>
    <w:basedOn w:val="aa"/>
    <w:next w:val="ad"/>
    <w:uiPriority w:val="39"/>
    <w:rsid w:val="006972A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
    <w:name w:val="Сетка таблицы411"/>
    <w:basedOn w:val="aa"/>
    <w:next w:val="ad"/>
    <w:uiPriority w:val="39"/>
    <w:rsid w:val="006972A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0">
    <w:name w:val="Нет списка65"/>
    <w:next w:val="ab"/>
    <w:uiPriority w:val="99"/>
    <w:semiHidden/>
    <w:unhideWhenUsed/>
    <w:rsid w:val="006972AC"/>
  </w:style>
  <w:style w:type="table" w:customStyle="1" w:styleId="5101">
    <w:name w:val="Сетка таблицы510"/>
    <w:basedOn w:val="aa"/>
    <w:next w:val="ad"/>
    <w:uiPriority w:val="39"/>
    <w:rsid w:val="006972A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1">
    <w:name w:val="Сетка таблицы60"/>
    <w:basedOn w:val="aa"/>
    <w:next w:val="ad"/>
    <w:uiPriority w:val="39"/>
    <w:rsid w:val="000E334A"/>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0E33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0">
    <w:name w:val="Нет списка66"/>
    <w:next w:val="ab"/>
    <w:uiPriority w:val="99"/>
    <w:semiHidden/>
    <w:unhideWhenUsed/>
    <w:rsid w:val="00A73782"/>
  </w:style>
  <w:style w:type="table" w:customStyle="1" w:styleId="651">
    <w:name w:val="Сетка таблицы65"/>
    <w:basedOn w:val="aa"/>
    <w:next w:val="ad"/>
    <w:uiPriority w:val="39"/>
    <w:rsid w:val="00A73782"/>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A73782"/>
  </w:style>
  <w:style w:type="table" w:customStyle="1" w:styleId="-13">
    <w:name w:val="Веб-таблица 13"/>
    <w:basedOn w:val="aa"/>
    <w:next w:val="-1"/>
    <w:semiHidden/>
    <w:rsid w:val="00A73782"/>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A73782"/>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A73782"/>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0">
    <w:name w:val="Изысканная таблица3"/>
    <w:basedOn w:val="aa"/>
    <w:next w:val="affb"/>
    <w:semiHidden/>
    <w:rsid w:val="00A73782"/>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A73782"/>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Изящная таблица 23"/>
    <w:basedOn w:val="aa"/>
    <w:next w:val="2f1"/>
    <w:semiHidden/>
    <w:rsid w:val="00A73782"/>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A73782"/>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Классическая таблица 23"/>
    <w:basedOn w:val="aa"/>
    <w:next w:val="2f2"/>
    <w:semiHidden/>
    <w:rsid w:val="00A73782"/>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A73782"/>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A73782"/>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A73782"/>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8">
    <w:name w:val="Объемная таблица 23"/>
    <w:basedOn w:val="aa"/>
    <w:next w:val="2f6"/>
    <w:semiHidden/>
    <w:rsid w:val="00A73782"/>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A73782"/>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A73782"/>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9">
    <w:name w:val="Простая таблица 23"/>
    <w:basedOn w:val="aa"/>
    <w:next w:val="2f8"/>
    <w:semiHidden/>
    <w:rsid w:val="00A73782"/>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A7378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A7378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a">
    <w:name w:val="Сетка таблицы 23"/>
    <w:basedOn w:val="aa"/>
    <w:next w:val="2f9"/>
    <w:semiHidden/>
    <w:rsid w:val="00A73782"/>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A73782"/>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A73782"/>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A7378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a"/>
    <w:next w:val="63"/>
    <w:semiHidden/>
    <w:rsid w:val="00A7378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A73782"/>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A73782"/>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1">
    <w:name w:val="Современная таблица3"/>
    <w:basedOn w:val="aa"/>
    <w:next w:val="afffc"/>
    <w:semiHidden/>
    <w:rsid w:val="00A73782"/>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2">
    <w:name w:val="Стандартная таблица3"/>
    <w:basedOn w:val="aa"/>
    <w:next w:val="afffe"/>
    <w:semiHidden/>
    <w:rsid w:val="00A7378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d">
    <w:name w:val="Статья / Раздел2"/>
    <w:basedOn w:val="ab"/>
    <w:next w:val="affff"/>
    <w:rsid w:val="00A73782"/>
  </w:style>
  <w:style w:type="table" w:customStyle="1" w:styleId="139">
    <w:name w:val="Столбцы таблицы 13"/>
    <w:basedOn w:val="aa"/>
    <w:next w:val="1d"/>
    <w:semiHidden/>
    <w:rsid w:val="00A73782"/>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b">
    <w:name w:val="Столбцы таблицы 23"/>
    <w:basedOn w:val="aa"/>
    <w:next w:val="2fb"/>
    <w:semiHidden/>
    <w:rsid w:val="00A73782"/>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A73782"/>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A73782"/>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A73782"/>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A73782"/>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A73782"/>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A73782"/>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A7378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A7378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A73782"/>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A73782"/>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A73782"/>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3">
    <w:name w:val="Тема таблицы3"/>
    <w:basedOn w:val="aa"/>
    <w:next w:val="affff3"/>
    <w:semiHidden/>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A73782"/>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c">
    <w:name w:val="Цветная таблица 23"/>
    <w:basedOn w:val="aa"/>
    <w:next w:val="2fc"/>
    <w:semiHidden/>
    <w:rsid w:val="00A73782"/>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A73782"/>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A73782"/>
  </w:style>
  <w:style w:type="numbering" w:customStyle="1" w:styleId="535">
    <w:name w:val="Стиль53"/>
    <w:rsid w:val="00A73782"/>
  </w:style>
  <w:style w:type="numbering" w:customStyle="1" w:styleId="633">
    <w:name w:val="Стиль63"/>
    <w:rsid w:val="00A73782"/>
  </w:style>
  <w:style w:type="numbering" w:customStyle="1" w:styleId="732">
    <w:name w:val="Стиль73"/>
    <w:rsid w:val="00A73782"/>
  </w:style>
  <w:style w:type="numbering" w:customStyle="1" w:styleId="832">
    <w:name w:val="Стиль83"/>
    <w:rsid w:val="00A73782"/>
  </w:style>
  <w:style w:type="numbering" w:customStyle="1" w:styleId="931">
    <w:name w:val="Стиль93"/>
    <w:rsid w:val="00A73782"/>
  </w:style>
  <w:style w:type="numbering" w:customStyle="1" w:styleId="1031">
    <w:name w:val="Стиль103"/>
    <w:rsid w:val="00A73782"/>
  </w:style>
  <w:style w:type="numbering" w:customStyle="1" w:styleId="1132">
    <w:name w:val="Стиль113"/>
    <w:rsid w:val="00A73782"/>
  </w:style>
  <w:style w:type="numbering" w:customStyle="1" w:styleId="1232">
    <w:name w:val="Стиль123"/>
    <w:rsid w:val="00A73782"/>
  </w:style>
  <w:style w:type="numbering" w:customStyle="1" w:styleId="1331">
    <w:name w:val="Стиль133"/>
    <w:rsid w:val="00A73782"/>
  </w:style>
  <w:style w:type="numbering" w:customStyle="1" w:styleId="1431">
    <w:name w:val="Стиль143"/>
    <w:rsid w:val="00A73782"/>
  </w:style>
  <w:style w:type="numbering" w:customStyle="1" w:styleId="1530">
    <w:name w:val="Стиль153"/>
    <w:rsid w:val="00A73782"/>
  </w:style>
  <w:style w:type="numbering" w:customStyle="1" w:styleId="1630">
    <w:name w:val="Стиль163"/>
    <w:rsid w:val="00A73782"/>
  </w:style>
  <w:style w:type="numbering" w:customStyle="1" w:styleId="1731">
    <w:name w:val="Стиль173"/>
    <w:rsid w:val="00A73782"/>
  </w:style>
  <w:style w:type="numbering" w:customStyle="1" w:styleId="1830">
    <w:name w:val="Стиль183"/>
    <w:rsid w:val="00A73782"/>
  </w:style>
  <w:style w:type="numbering" w:customStyle="1" w:styleId="1931">
    <w:name w:val="Стиль193"/>
    <w:rsid w:val="00A73782"/>
  </w:style>
  <w:style w:type="numbering" w:customStyle="1" w:styleId="2031">
    <w:name w:val="Стиль203"/>
    <w:rsid w:val="00A73782"/>
  </w:style>
  <w:style w:type="numbering" w:customStyle="1" w:styleId="2132">
    <w:name w:val="Стиль213"/>
    <w:rsid w:val="00A73782"/>
  </w:style>
  <w:style w:type="numbering" w:customStyle="1" w:styleId="2230">
    <w:name w:val="Стиль223"/>
    <w:rsid w:val="00A73782"/>
  </w:style>
  <w:style w:type="numbering" w:customStyle="1" w:styleId="2330">
    <w:name w:val="Стиль233"/>
    <w:rsid w:val="00A73782"/>
  </w:style>
  <w:style w:type="numbering" w:customStyle="1" w:styleId="2440">
    <w:name w:val="Стиль244"/>
    <w:rsid w:val="00A73782"/>
  </w:style>
  <w:style w:type="numbering" w:customStyle="1" w:styleId="2530">
    <w:name w:val="Стиль253"/>
    <w:rsid w:val="00A73782"/>
  </w:style>
  <w:style w:type="numbering" w:customStyle="1" w:styleId="2412">
    <w:name w:val="Стиль2412"/>
    <w:rsid w:val="00A73782"/>
  </w:style>
  <w:style w:type="table" w:customStyle="1" w:styleId="1260">
    <w:name w:val="Сетка таблицы126"/>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Нет списка125"/>
    <w:next w:val="ab"/>
    <w:uiPriority w:val="99"/>
    <w:semiHidden/>
    <w:unhideWhenUsed/>
    <w:rsid w:val="00A73782"/>
  </w:style>
  <w:style w:type="table" w:customStyle="1" w:styleId="2160">
    <w:name w:val="Сетка таблицы216"/>
    <w:basedOn w:val="aa"/>
    <w:next w:val="ad"/>
    <w:uiPriority w:val="3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1">
    <w:name w:val="Нет списка215"/>
    <w:next w:val="ab"/>
    <w:uiPriority w:val="99"/>
    <w:semiHidden/>
    <w:unhideWhenUsed/>
    <w:rsid w:val="00A73782"/>
  </w:style>
  <w:style w:type="table" w:customStyle="1" w:styleId="3141">
    <w:name w:val="Сетка таблицы314"/>
    <w:basedOn w:val="aa"/>
    <w:next w:val="ad"/>
    <w:uiPriority w:val="3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39"/>
    <w:rsid w:val="00A73782"/>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
    <w:basedOn w:val="aa"/>
    <w:next w:val="ad"/>
    <w:uiPriority w:val="3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a"/>
    <w:next w:val="ad"/>
    <w:uiPriority w:val="3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
    <w:basedOn w:val="aa"/>
    <w:next w:val="ad"/>
    <w:uiPriority w:val="3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0">
    <w:name w:val="Сетка таблицы105"/>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0">
    <w:name w:val="Нет списка315"/>
    <w:next w:val="ab"/>
    <w:uiPriority w:val="99"/>
    <w:semiHidden/>
    <w:unhideWhenUsed/>
    <w:rsid w:val="00A73782"/>
  </w:style>
  <w:style w:type="table" w:customStyle="1" w:styleId="1270">
    <w:name w:val="Сетка таблицы127"/>
    <w:basedOn w:val="aa"/>
    <w:next w:val="ad"/>
    <w:uiPriority w:val="3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0">
    <w:name w:val="Нет списка415"/>
    <w:next w:val="ab"/>
    <w:uiPriority w:val="99"/>
    <w:semiHidden/>
    <w:unhideWhenUsed/>
    <w:rsid w:val="00A73782"/>
  </w:style>
  <w:style w:type="table" w:customStyle="1" w:styleId="1820">
    <w:name w:val="Сетка таблицы182"/>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0">
    <w:name w:val="Нет списка514"/>
    <w:next w:val="ab"/>
    <w:uiPriority w:val="99"/>
    <w:semiHidden/>
    <w:unhideWhenUsed/>
    <w:rsid w:val="00A73782"/>
  </w:style>
  <w:style w:type="numbering" w:customStyle="1" w:styleId="11180">
    <w:name w:val="Нет списка1118"/>
    <w:next w:val="ab"/>
    <w:uiPriority w:val="99"/>
    <w:semiHidden/>
    <w:rsid w:val="00A73782"/>
  </w:style>
  <w:style w:type="table" w:customStyle="1" w:styleId="2231">
    <w:name w:val="Сетка таблицы223"/>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толбцы таблицы 511"/>
    <w:basedOn w:val="aa"/>
    <w:next w:val="58"/>
    <w:semiHidden/>
    <w:rsid w:val="00A73782"/>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A73782"/>
  </w:style>
  <w:style w:type="numbering" w:customStyle="1" w:styleId="2161">
    <w:name w:val="Нет списка216"/>
    <w:next w:val="ab"/>
    <w:uiPriority w:val="99"/>
    <w:semiHidden/>
    <w:unhideWhenUsed/>
    <w:rsid w:val="00A73782"/>
  </w:style>
  <w:style w:type="numbering" w:customStyle="1" w:styleId="3160">
    <w:name w:val="Нет списка316"/>
    <w:next w:val="ab"/>
    <w:uiPriority w:val="99"/>
    <w:semiHidden/>
    <w:unhideWhenUsed/>
    <w:rsid w:val="00A73782"/>
  </w:style>
  <w:style w:type="numbering" w:customStyle="1" w:styleId="4160">
    <w:name w:val="Нет списка416"/>
    <w:next w:val="ab"/>
    <w:uiPriority w:val="99"/>
    <w:semiHidden/>
    <w:unhideWhenUsed/>
    <w:rsid w:val="00A73782"/>
  </w:style>
  <w:style w:type="numbering" w:customStyle="1" w:styleId="1261">
    <w:name w:val="Нет списка126"/>
    <w:next w:val="ab"/>
    <w:uiPriority w:val="99"/>
    <w:semiHidden/>
    <w:unhideWhenUsed/>
    <w:rsid w:val="00A73782"/>
  </w:style>
  <w:style w:type="table" w:customStyle="1" w:styleId="11011">
    <w:name w:val="Сетка таблицы110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5"/>
    <w:next w:val="ab"/>
    <w:uiPriority w:val="99"/>
    <w:semiHidden/>
    <w:unhideWhenUsed/>
    <w:rsid w:val="00A73782"/>
  </w:style>
  <w:style w:type="numbering" w:customStyle="1" w:styleId="1321">
    <w:name w:val="Нет списка132"/>
    <w:next w:val="ab"/>
    <w:uiPriority w:val="99"/>
    <w:semiHidden/>
    <w:unhideWhenUsed/>
    <w:rsid w:val="00A73782"/>
  </w:style>
  <w:style w:type="table" w:customStyle="1" w:styleId="2320">
    <w:name w:val="Сетка таблицы232"/>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A73782"/>
  </w:style>
  <w:style w:type="numbering" w:customStyle="1" w:styleId="111130">
    <w:name w:val="Нет списка11113"/>
    <w:next w:val="ab"/>
    <w:uiPriority w:val="99"/>
    <w:semiHidden/>
    <w:unhideWhenUsed/>
    <w:rsid w:val="00A73782"/>
  </w:style>
  <w:style w:type="table" w:customStyle="1" w:styleId="3511">
    <w:name w:val="Сетка таблицы35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0">
    <w:name w:val="Нет списка67"/>
    <w:next w:val="ab"/>
    <w:uiPriority w:val="99"/>
    <w:semiHidden/>
    <w:unhideWhenUsed/>
    <w:rsid w:val="00A73782"/>
  </w:style>
  <w:style w:type="numbering" w:customStyle="1" w:styleId="1421">
    <w:name w:val="Нет списка142"/>
    <w:next w:val="ab"/>
    <w:uiPriority w:val="99"/>
    <w:semiHidden/>
    <w:unhideWhenUsed/>
    <w:rsid w:val="00A73782"/>
  </w:style>
  <w:style w:type="table" w:customStyle="1" w:styleId="4131">
    <w:name w:val="Сетка таблицы413"/>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A73782"/>
  </w:style>
  <w:style w:type="numbering" w:customStyle="1" w:styleId="1521">
    <w:name w:val="Нет списка152"/>
    <w:next w:val="ab"/>
    <w:uiPriority w:val="99"/>
    <w:semiHidden/>
    <w:rsid w:val="00A73782"/>
  </w:style>
  <w:style w:type="numbering" w:customStyle="1" w:styleId="1122">
    <w:name w:val="Нет списка1122"/>
    <w:next w:val="ab"/>
    <w:uiPriority w:val="99"/>
    <w:semiHidden/>
    <w:unhideWhenUsed/>
    <w:rsid w:val="00A73782"/>
  </w:style>
  <w:style w:type="numbering" w:customStyle="1" w:styleId="2222">
    <w:name w:val="Нет списка222"/>
    <w:next w:val="ab"/>
    <w:uiPriority w:val="99"/>
    <w:semiHidden/>
    <w:unhideWhenUsed/>
    <w:rsid w:val="00A73782"/>
  </w:style>
  <w:style w:type="numbering" w:customStyle="1" w:styleId="31110">
    <w:name w:val="Нет списка3111"/>
    <w:next w:val="ab"/>
    <w:uiPriority w:val="99"/>
    <w:semiHidden/>
    <w:unhideWhenUsed/>
    <w:rsid w:val="00A73782"/>
  </w:style>
  <w:style w:type="numbering" w:customStyle="1" w:styleId="41110">
    <w:name w:val="Нет списка4111"/>
    <w:next w:val="ab"/>
    <w:uiPriority w:val="99"/>
    <w:semiHidden/>
    <w:unhideWhenUsed/>
    <w:rsid w:val="00A73782"/>
  </w:style>
  <w:style w:type="numbering" w:customStyle="1" w:styleId="12120">
    <w:name w:val="Нет списка1212"/>
    <w:next w:val="ab"/>
    <w:uiPriority w:val="99"/>
    <w:semiHidden/>
    <w:unhideWhenUsed/>
    <w:rsid w:val="00A73782"/>
  </w:style>
  <w:style w:type="numbering" w:customStyle="1" w:styleId="21111">
    <w:name w:val="Нет списка21111"/>
    <w:next w:val="ab"/>
    <w:uiPriority w:val="99"/>
    <w:semiHidden/>
    <w:unhideWhenUsed/>
    <w:rsid w:val="00A73782"/>
  </w:style>
  <w:style w:type="numbering" w:customStyle="1" w:styleId="1111110">
    <w:name w:val="Нет списка111111"/>
    <w:next w:val="ab"/>
    <w:uiPriority w:val="99"/>
    <w:semiHidden/>
    <w:unhideWhenUsed/>
    <w:rsid w:val="00A73782"/>
  </w:style>
  <w:style w:type="table" w:customStyle="1" w:styleId="6110">
    <w:name w:val="Сетка таблицы611"/>
    <w:basedOn w:val="aa"/>
    <w:next w:val="ad"/>
    <w:uiPriority w:val="59"/>
    <w:rsid w:val="00A73782"/>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A73782"/>
  </w:style>
  <w:style w:type="numbering" w:customStyle="1" w:styleId="4220">
    <w:name w:val="Нет списка422"/>
    <w:next w:val="ab"/>
    <w:uiPriority w:val="99"/>
    <w:semiHidden/>
    <w:unhideWhenUsed/>
    <w:rsid w:val="00A73782"/>
  </w:style>
  <w:style w:type="table" w:customStyle="1" w:styleId="2512">
    <w:name w:val="Сетка таблицы25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A73782"/>
  </w:style>
  <w:style w:type="numbering" w:customStyle="1" w:styleId="3321">
    <w:name w:val="Нет списка332"/>
    <w:next w:val="ab"/>
    <w:uiPriority w:val="99"/>
    <w:semiHidden/>
    <w:unhideWhenUsed/>
    <w:rsid w:val="00A73782"/>
  </w:style>
  <w:style w:type="numbering" w:customStyle="1" w:styleId="4320">
    <w:name w:val="Нет списка432"/>
    <w:next w:val="ab"/>
    <w:uiPriority w:val="99"/>
    <w:semiHidden/>
    <w:unhideWhenUsed/>
    <w:rsid w:val="00A73782"/>
  </w:style>
  <w:style w:type="numbering" w:customStyle="1" w:styleId="11320">
    <w:name w:val="Нет списка1132"/>
    <w:next w:val="ab"/>
    <w:uiPriority w:val="99"/>
    <w:semiHidden/>
    <w:unhideWhenUsed/>
    <w:rsid w:val="00A73782"/>
  </w:style>
  <w:style w:type="table" w:customStyle="1" w:styleId="2611">
    <w:name w:val="Сетка таблицы26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A73782"/>
  </w:style>
  <w:style w:type="table" w:customStyle="1" w:styleId="2711">
    <w:name w:val="Сетка таблицы27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A73782"/>
  </w:style>
  <w:style w:type="numbering" w:customStyle="1" w:styleId="2421">
    <w:name w:val="Нет списка242"/>
    <w:next w:val="ab"/>
    <w:uiPriority w:val="99"/>
    <w:semiHidden/>
    <w:unhideWhenUsed/>
    <w:rsid w:val="00A73782"/>
  </w:style>
  <w:style w:type="numbering" w:customStyle="1" w:styleId="3420">
    <w:name w:val="Нет списка342"/>
    <w:next w:val="ab"/>
    <w:uiPriority w:val="99"/>
    <w:semiHidden/>
    <w:unhideWhenUsed/>
    <w:rsid w:val="00A73782"/>
  </w:style>
  <w:style w:type="numbering" w:customStyle="1" w:styleId="4420">
    <w:name w:val="Нет списка442"/>
    <w:next w:val="ab"/>
    <w:uiPriority w:val="99"/>
    <w:semiHidden/>
    <w:unhideWhenUsed/>
    <w:rsid w:val="00A73782"/>
  </w:style>
  <w:style w:type="table" w:customStyle="1" w:styleId="2811">
    <w:name w:val="Сетка таблицы28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A73782"/>
  </w:style>
  <w:style w:type="table" w:customStyle="1" w:styleId="2911">
    <w:name w:val="Сетка таблицы29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A73782"/>
  </w:style>
  <w:style w:type="numbering" w:customStyle="1" w:styleId="2520">
    <w:name w:val="Нет списка252"/>
    <w:next w:val="ab"/>
    <w:uiPriority w:val="99"/>
    <w:semiHidden/>
    <w:unhideWhenUsed/>
    <w:rsid w:val="00A73782"/>
  </w:style>
  <w:style w:type="numbering" w:customStyle="1" w:styleId="352">
    <w:name w:val="Нет списка352"/>
    <w:next w:val="ab"/>
    <w:uiPriority w:val="99"/>
    <w:semiHidden/>
    <w:unhideWhenUsed/>
    <w:rsid w:val="00A73782"/>
  </w:style>
  <w:style w:type="numbering" w:customStyle="1" w:styleId="4520">
    <w:name w:val="Нет списка452"/>
    <w:next w:val="ab"/>
    <w:uiPriority w:val="99"/>
    <w:semiHidden/>
    <w:unhideWhenUsed/>
    <w:rsid w:val="00A73782"/>
  </w:style>
  <w:style w:type="numbering" w:customStyle="1" w:styleId="11122">
    <w:name w:val="Нет списка11122"/>
    <w:next w:val="ab"/>
    <w:uiPriority w:val="99"/>
    <w:semiHidden/>
    <w:unhideWhenUsed/>
    <w:rsid w:val="00A73782"/>
  </w:style>
  <w:style w:type="numbering" w:customStyle="1" w:styleId="1021">
    <w:name w:val="Нет списка102"/>
    <w:next w:val="ab"/>
    <w:uiPriority w:val="99"/>
    <w:semiHidden/>
    <w:unhideWhenUsed/>
    <w:rsid w:val="00A73782"/>
  </w:style>
  <w:style w:type="numbering" w:customStyle="1" w:styleId="1621">
    <w:name w:val="Нет списка162"/>
    <w:next w:val="ab"/>
    <w:uiPriority w:val="99"/>
    <w:semiHidden/>
    <w:unhideWhenUsed/>
    <w:rsid w:val="00A73782"/>
  </w:style>
  <w:style w:type="table" w:customStyle="1" w:styleId="3011">
    <w:name w:val="Сетка таблицы30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A73782"/>
  </w:style>
  <w:style w:type="numbering" w:customStyle="1" w:styleId="262">
    <w:name w:val="Нет списка262"/>
    <w:next w:val="ab"/>
    <w:uiPriority w:val="99"/>
    <w:semiHidden/>
    <w:unhideWhenUsed/>
    <w:rsid w:val="00A73782"/>
  </w:style>
  <w:style w:type="numbering" w:customStyle="1" w:styleId="362">
    <w:name w:val="Нет списка362"/>
    <w:next w:val="ab"/>
    <w:uiPriority w:val="99"/>
    <w:semiHidden/>
    <w:unhideWhenUsed/>
    <w:rsid w:val="00A73782"/>
  </w:style>
  <w:style w:type="numbering" w:customStyle="1" w:styleId="4620">
    <w:name w:val="Нет списка462"/>
    <w:next w:val="ab"/>
    <w:uiPriority w:val="99"/>
    <w:semiHidden/>
    <w:unhideWhenUsed/>
    <w:rsid w:val="00A73782"/>
  </w:style>
  <w:style w:type="numbering" w:customStyle="1" w:styleId="11132">
    <w:name w:val="Нет списка11132"/>
    <w:next w:val="ab"/>
    <w:uiPriority w:val="99"/>
    <w:semiHidden/>
    <w:unhideWhenUsed/>
    <w:rsid w:val="00A73782"/>
  </w:style>
  <w:style w:type="numbering" w:customStyle="1" w:styleId="1721">
    <w:name w:val="Нет списка172"/>
    <w:next w:val="ab"/>
    <w:uiPriority w:val="99"/>
    <w:semiHidden/>
    <w:unhideWhenUsed/>
    <w:rsid w:val="00A73782"/>
  </w:style>
  <w:style w:type="numbering" w:customStyle="1" w:styleId="1821">
    <w:name w:val="Нет списка182"/>
    <w:next w:val="ab"/>
    <w:uiPriority w:val="99"/>
    <w:semiHidden/>
    <w:unhideWhenUsed/>
    <w:rsid w:val="00A73782"/>
  </w:style>
  <w:style w:type="numbering" w:customStyle="1" w:styleId="272">
    <w:name w:val="Нет списка272"/>
    <w:next w:val="ab"/>
    <w:uiPriority w:val="99"/>
    <w:semiHidden/>
    <w:unhideWhenUsed/>
    <w:rsid w:val="00A73782"/>
  </w:style>
  <w:style w:type="numbering" w:customStyle="1" w:styleId="372">
    <w:name w:val="Нет списка372"/>
    <w:next w:val="ab"/>
    <w:uiPriority w:val="99"/>
    <w:semiHidden/>
    <w:unhideWhenUsed/>
    <w:rsid w:val="00A73782"/>
  </w:style>
  <w:style w:type="numbering" w:customStyle="1" w:styleId="4720">
    <w:name w:val="Нет списка472"/>
    <w:next w:val="ab"/>
    <w:uiPriority w:val="99"/>
    <w:semiHidden/>
    <w:unhideWhenUsed/>
    <w:rsid w:val="00A73782"/>
  </w:style>
  <w:style w:type="numbering" w:customStyle="1" w:styleId="11720">
    <w:name w:val="Нет списка1172"/>
    <w:next w:val="ab"/>
    <w:uiPriority w:val="99"/>
    <w:semiHidden/>
    <w:unhideWhenUsed/>
    <w:rsid w:val="00A73782"/>
  </w:style>
  <w:style w:type="numbering" w:customStyle="1" w:styleId="1921">
    <w:name w:val="Нет списка192"/>
    <w:next w:val="ab"/>
    <w:uiPriority w:val="99"/>
    <w:semiHidden/>
    <w:unhideWhenUsed/>
    <w:rsid w:val="00A73782"/>
  </w:style>
  <w:style w:type="numbering" w:customStyle="1" w:styleId="1102">
    <w:name w:val="Нет списка1102"/>
    <w:next w:val="ab"/>
    <w:uiPriority w:val="99"/>
    <w:semiHidden/>
    <w:unhideWhenUsed/>
    <w:rsid w:val="00A73782"/>
  </w:style>
  <w:style w:type="numbering" w:customStyle="1" w:styleId="11820">
    <w:name w:val="Нет списка1182"/>
    <w:next w:val="ab"/>
    <w:uiPriority w:val="99"/>
    <w:semiHidden/>
    <w:unhideWhenUsed/>
    <w:rsid w:val="00A73782"/>
  </w:style>
  <w:style w:type="numbering" w:customStyle="1" w:styleId="282">
    <w:name w:val="Нет списка282"/>
    <w:next w:val="ab"/>
    <w:uiPriority w:val="99"/>
    <w:semiHidden/>
    <w:unhideWhenUsed/>
    <w:rsid w:val="00A73782"/>
  </w:style>
  <w:style w:type="numbering" w:customStyle="1" w:styleId="3820">
    <w:name w:val="Нет списка382"/>
    <w:next w:val="ab"/>
    <w:uiPriority w:val="99"/>
    <w:semiHidden/>
    <w:unhideWhenUsed/>
    <w:rsid w:val="00A73782"/>
  </w:style>
  <w:style w:type="numbering" w:customStyle="1" w:styleId="4820">
    <w:name w:val="Нет списка482"/>
    <w:next w:val="ab"/>
    <w:uiPriority w:val="99"/>
    <w:semiHidden/>
    <w:unhideWhenUsed/>
    <w:rsid w:val="00A73782"/>
  </w:style>
  <w:style w:type="numbering" w:customStyle="1" w:styleId="11142">
    <w:name w:val="Нет списка11142"/>
    <w:next w:val="ab"/>
    <w:uiPriority w:val="99"/>
    <w:semiHidden/>
    <w:unhideWhenUsed/>
    <w:rsid w:val="00A73782"/>
  </w:style>
  <w:style w:type="numbering" w:customStyle="1" w:styleId="2021">
    <w:name w:val="Нет списка202"/>
    <w:next w:val="ab"/>
    <w:uiPriority w:val="99"/>
    <w:semiHidden/>
    <w:unhideWhenUsed/>
    <w:rsid w:val="00A73782"/>
  </w:style>
  <w:style w:type="numbering" w:customStyle="1" w:styleId="11920">
    <w:name w:val="Нет списка1192"/>
    <w:next w:val="ab"/>
    <w:uiPriority w:val="99"/>
    <w:semiHidden/>
    <w:unhideWhenUsed/>
    <w:rsid w:val="00A73782"/>
  </w:style>
  <w:style w:type="numbering" w:customStyle="1" w:styleId="111020">
    <w:name w:val="Нет списка11102"/>
    <w:next w:val="ab"/>
    <w:uiPriority w:val="99"/>
    <w:semiHidden/>
    <w:unhideWhenUsed/>
    <w:rsid w:val="00A73782"/>
  </w:style>
  <w:style w:type="numbering" w:customStyle="1" w:styleId="2920">
    <w:name w:val="Нет списка292"/>
    <w:next w:val="ab"/>
    <w:uiPriority w:val="99"/>
    <w:semiHidden/>
    <w:unhideWhenUsed/>
    <w:rsid w:val="00A73782"/>
  </w:style>
  <w:style w:type="numbering" w:customStyle="1" w:styleId="3920">
    <w:name w:val="Нет списка392"/>
    <w:next w:val="ab"/>
    <w:uiPriority w:val="99"/>
    <w:semiHidden/>
    <w:unhideWhenUsed/>
    <w:rsid w:val="00A73782"/>
  </w:style>
  <w:style w:type="numbering" w:customStyle="1" w:styleId="4920">
    <w:name w:val="Нет списка492"/>
    <w:next w:val="ab"/>
    <w:uiPriority w:val="99"/>
    <w:semiHidden/>
    <w:unhideWhenUsed/>
    <w:rsid w:val="00A73782"/>
  </w:style>
  <w:style w:type="numbering" w:customStyle="1" w:styleId="11152">
    <w:name w:val="Нет списка11152"/>
    <w:next w:val="ab"/>
    <w:uiPriority w:val="99"/>
    <w:semiHidden/>
    <w:unhideWhenUsed/>
    <w:rsid w:val="00A73782"/>
  </w:style>
  <w:style w:type="numbering" w:customStyle="1" w:styleId="302">
    <w:name w:val="Нет списка302"/>
    <w:next w:val="ab"/>
    <w:uiPriority w:val="99"/>
    <w:semiHidden/>
    <w:unhideWhenUsed/>
    <w:rsid w:val="00A73782"/>
  </w:style>
  <w:style w:type="table" w:customStyle="1" w:styleId="34110">
    <w:name w:val="Сетка таблицы341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A73782"/>
  </w:style>
  <w:style w:type="numbering" w:customStyle="1" w:styleId="5020">
    <w:name w:val="Нет списка502"/>
    <w:next w:val="ab"/>
    <w:uiPriority w:val="99"/>
    <w:semiHidden/>
    <w:unhideWhenUsed/>
    <w:rsid w:val="00A73782"/>
  </w:style>
  <w:style w:type="numbering" w:customStyle="1" w:styleId="51110">
    <w:name w:val="Нет списка5111"/>
    <w:next w:val="ab"/>
    <w:uiPriority w:val="99"/>
    <w:semiHidden/>
    <w:unhideWhenUsed/>
    <w:rsid w:val="00A73782"/>
  </w:style>
  <w:style w:type="numbering" w:customStyle="1" w:styleId="5220">
    <w:name w:val="Нет списка522"/>
    <w:next w:val="ab"/>
    <w:uiPriority w:val="99"/>
    <w:semiHidden/>
    <w:unhideWhenUsed/>
    <w:rsid w:val="00A73782"/>
  </w:style>
  <w:style w:type="numbering" w:customStyle="1" w:styleId="5320">
    <w:name w:val="Нет списка532"/>
    <w:next w:val="ab"/>
    <w:uiPriority w:val="99"/>
    <w:semiHidden/>
    <w:unhideWhenUsed/>
    <w:rsid w:val="00A73782"/>
  </w:style>
  <w:style w:type="numbering" w:customStyle="1" w:styleId="5410">
    <w:name w:val="Нет списка541"/>
    <w:next w:val="ab"/>
    <w:uiPriority w:val="99"/>
    <w:semiHidden/>
    <w:unhideWhenUsed/>
    <w:rsid w:val="00A73782"/>
  </w:style>
  <w:style w:type="table" w:customStyle="1" w:styleId="3611">
    <w:name w:val="Сетка таблицы361"/>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0">
    <w:name w:val="Нет списка1201"/>
    <w:next w:val="ab"/>
    <w:uiPriority w:val="99"/>
    <w:semiHidden/>
    <w:rsid w:val="00A73782"/>
  </w:style>
  <w:style w:type="table" w:customStyle="1" w:styleId="5211">
    <w:name w:val="Столбцы таблицы 521"/>
    <w:basedOn w:val="aa"/>
    <w:next w:val="58"/>
    <w:semiHidden/>
    <w:rsid w:val="00A73782"/>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A73782"/>
  </w:style>
  <w:style w:type="numbering" w:customStyle="1" w:styleId="21010">
    <w:name w:val="Нет списка2101"/>
    <w:next w:val="ab"/>
    <w:uiPriority w:val="99"/>
    <w:semiHidden/>
    <w:unhideWhenUsed/>
    <w:rsid w:val="00A73782"/>
  </w:style>
  <w:style w:type="numbering" w:customStyle="1" w:styleId="31010">
    <w:name w:val="Нет списка3101"/>
    <w:next w:val="ab"/>
    <w:uiPriority w:val="99"/>
    <w:semiHidden/>
    <w:unhideWhenUsed/>
    <w:rsid w:val="00A73782"/>
  </w:style>
  <w:style w:type="numbering" w:customStyle="1" w:styleId="41010">
    <w:name w:val="Нет списка4101"/>
    <w:next w:val="ab"/>
    <w:uiPriority w:val="99"/>
    <w:semiHidden/>
    <w:unhideWhenUsed/>
    <w:rsid w:val="00A73782"/>
  </w:style>
  <w:style w:type="numbering" w:customStyle="1" w:styleId="12210">
    <w:name w:val="Нет списка1221"/>
    <w:next w:val="ab"/>
    <w:uiPriority w:val="99"/>
    <w:semiHidden/>
    <w:unhideWhenUsed/>
    <w:rsid w:val="00A73782"/>
  </w:style>
  <w:style w:type="table" w:customStyle="1" w:styleId="11211">
    <w:name w:val="Сетка таблицы112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A73782"/>
  </w:style>
  <w:style w:type="numbering" w:customStyle="1" w:styleId="13111">
    <w:name w:val="Нет списка1311"/>
    <w:next w:val="ab"/>
    <w:uiPriority w:val="99"/>
    <w:semiHidden/>
    <w:unhideWhenUsed/>
    <w:rsid w:val="00A73782"/>
  </w:style>
  <w:style w:type="table" w:customStyle="1" w:styleId="21011">
    <w:name w:val="Сетка таблицы210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A73782"/>
  </w:style>
  <w:style w:type="numbering" w:customStyle="1" w:styleId="11171">
    <w:name w:val="Нет списка11171"/>
    <w:next w:val="ab"/>
    <w:uiPriority w:val="99"/>
    <w:semiHidden/>
    <w:unhideWhenUsed/>
    <w:rsid w:val="00A73782"/>
  </w:style>
  <w:style w:type="table" w:customStyle="1" w:styleId="3711">
    <w:name w:val="Сетка таблицы37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A73782"/>
  </w:style>
  <w:style w:type="numbering" w:customStyle="1" w:styleId="14111">
    <w:name w:val="Нет списка1411"/>
    <w:next w:val="ab"/>
    <w:uiPriority w:val="99"/>
    <w:semiHidden/>
    <w:unhideWhenUsed/>
    <w:rsid w:val="00A73782"/>
  </w:style>
  <w:style w:type="table" w:customStyle="1" w:styleId="4211">
    <w:name w:val="Сетка таблицы42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A73782"/>
  </w:style>
  <w:style w:type="numbering" w:customStyle="1" w:styleId="15110">
    <w:name w:val="Нет списка1511"/>
    <w:next w:val="ab"/>
    <w:uiPriority w:val="99"/>
    <w:semiHidden/>
    <w:rsid w:val="00A73782"/>
  </w:style>
  <w:style w:type="numbering" w:customStyle="1" w:styleId="112110">
    <w:name w:val="Нет списка11211"/>
    <w:next w:val="ab"/>
    <w:uiPriority w:val="99"/>
    <w:semiHidden/>
    <w:unhideWhenUsed/>
    <w:rsid w:val="00A73782"/>
  </w:style>
  <w:style w:type="numbering" w:customStyle="1" w:styleId="22111">
    <w:name w:val="Нет списка2211"/>
    <w:next w:val="ab"/>
    <w:uiPriority w:val="99"/>
    <w:semiHidden/>
    <w:unhideWhenUsed/>
    <w:rsid w:val="00A73782"/>
  </w:style>
  <w:style w:type="numbering" w:customStyle="1" w:styleId="31210">
    <w:name w:val="Нет списка3121"/>
    <w:next w:val="ab"/>
    <w:uiPriority w:val="99"/>
    <w:semiHidden/>
    <w:unhideWhenUsed/>
    <w:rsid w:val="00A73782"/>
  </w:style>
  <w:style w:type="numbering" w:customStyle="1" w:styleId="41210">
    <w:name w:val="Нет списка4121"/>
    <w:next w:val="ab"/>
    <w:uiPriority w:val="99"/>
    <w:semiHidden/>
    <w:unhideWhenUsed/>
    <w:rsid w:val="00A73782"/>
  </w:style>
  <w:style w:type="numbering" w:customStyle="1" w:styleId="121110">
    <w:name w:val="Нет списка12111"/>
    <w:next w:val="ab"/>
    <w:uiPriority w:val="99"/>
    <w:semiHidden/>
    <w:unhideWhenUsed/>
    <w:rsid w:val="00A73782"/>
  </w:style>
  <w:style w:type="numbering" w:customStyle="1" w:styleId="21121">
    <w:name w:val="Нет списка21121"/>
    <w:next w:val="ab"/>
    <w:uiPriority w:val="99"/>
    <w:semiHidden/>
    <w:unhideWhenUsed/>
    <w:rsid w:val="00A73782"/>
  </w:style>
  <w:style w:type="numbering" w:customStyle="1" w:styleId="111121">
    <w:name w:val="Нет списка111121"/>
    <w:next w:val="ab"/>
    <w:uiPriority w:val="99"/>
    <w:semiHidden/>
    <w:unhideWhenUsed/>
    <w:rsid w:val="00A73782"/>
  </w:style>
  <w:style w:type="table" w:customStyle="1" w:styleId="6210">
    <w:name w:val="Сетка таблицы621"/>
    <w:basedOn w:val="aa"/>
    <w:next w:val="ad"/>
    <w:uiPriority w:val="59"/>
    <w:rsid w:val="00A73782"/>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A73782"/>
  </w:style>
  <w:style w:type="numbering" w:customStyle="1" w:styleId="42110">
    <w:name w:val="Нет списка4211"/>
    <w:next w:val="ab"/>
    <w:uiPriority w:val="99"/>
    <w:semiHidden/>
    <w:unhideWhenUsed/>
    <w:rsid w:val="00A73782"/>
  </w:style>
  <w:style w:type="numbering" w:customStyle="1" w:styleId="23111">
    <w:name w:val="Нет списка2311"/>
    <w:next w:val="ab"/>
    <w:uiPriority w:val="99"/>
    <w:semiHidden/>
    <w:unhideWhenUsed/>
    <w:rsid w:val="00A73782"/>
  </w:style>
  <w:style w:type="numbering" w:customStyle="1" w:styleId="33110">
    <w:name w:val="Нет списка3311"/>
    <w:next w:val="ab"/>
    <w:uiPriority w:val="99"/>
    <w:semiHidden/>
    <w:unhideWhenUsed/>
    <w:rsid w:val="00A73782"/>
  </w:style>
  <w:style w:type="numbering" w:customStyle="1" w:styleId="4311">
    <w:name w:val="Нет списка4311"/>
    <w:next w:val="ab"/>
    <w:uiPriority w:val="99"/>
    <w:semiHidden/>
    <w:unhideWhenUsed/>
    <w:rsid w:val="00A73782"/>
  </w:style>
  <w:style w:type="numbering" w:customStyle="1" w:styleId="113110">
    <w:name w:val="Нет списка11311"/>
    <w:next w:val="ab"/>
    <w:uiPriority w:val="99"/>
    <w:semiHidden/>
    <w:unhideWhenUsed/>
    <w:rsid w:val="00A73782"/>
  </w:style>
  <w:style w:type="numbering" w:customStyle="1" w:styleId="8111">
    <w:name w:val="Нет списка811"/>
    <w:next w:val="ab"/>
    <w:uiPriority w:val="99"/>
    <w:semiHidden/>
    <w:unhideWhenUsed/>
    <w:rsid w:val="00A73782"/>
  </w:style>
  <w:style w:type="numbering" w:customStyle="1" w:styleId="11411">
    <w:name w:val="Нет списка11411"/>
    <w:next w:val="ab"/>
    <w:uiPriority w:val="99"/>
    <w:semiHidden/>
    <w:unhideWhenUsed/>
    <w:rsid w:val="00A73782"/>
  </w:style>
  <w:style w:type="numbering" w:customStyle="1" w:styleId="24110">
    <w:name w:val="Нет списка2411"/>
    <w:next w:val="ab"/>
    <w:uiPriority w:val="99"/>
    <w:semiHidden/>
    <w:unhideWhenUsed/>
    <w:rsid w:val="00A73782"/>
  </w:style>
  <w:style w:type="numbering" w:customStyle="1" w:styleId="34111">
    <w:name w:val="Нет списка3411"/>
    <w:next w:val="ab"/>
    <w:uiPriority w:val="99"/>
    <w:semiHidden/>
    <w:unhideWhenUsed/>
    <w:rsid w:val="00A73782"/>
  </w:style>
  <w:style w:type="numbering" w:customStyle="1" w:styleId="4411">
    <w:name w:val="Нет списка4411"/>
    <w:next w:val="ab"/>
    <w:uiPriority w:val="99"/>
    <w:semiHidden/>
    <w:unhideWhenUsed/>
    <w:rsid w:val="00A73782"/>
  </w:style>
  <w:style w:type="numbering" w:customStyle="1" w:styleId="9111">
    <w:name w:val="Нет списка911"/>
    <w:next w:val="ab"/>
    <w:uiPriority w:val="99"/>
    <w:semiHidden/>
    <w:unhideWhenUsed/>
    <w:rsid w:val="00A73782"/>
  </w:style>
  <w:style w:type="numbering" w:customStyle="1" w:styleId="11511">
    <w:name w:val="Нет списка11511"/>
    <w:next w:val="ab"/>
    <w:uiPriority w:val="99"/>
    <w:semiHidden/>
    <w:unhideWhenUsed/>
    <w:rsid w:val="00A73782"/>
  </w:style>
  <w:style w:type="numbering" w:customStyle="1" w:styleId="25110">
    <w:name w:val="Нет списка2511"/>
    <w:next w:val="ab"/>
    <w:uiPriority w:val="99"/>
    <w:semiHidden/>
    <w:unhideWhenUsed/>
    <w:rsid w:val="00A73782"/>
  </w:style>
  <w:style w:type="numbering" w:customStyle="1" w:styleId="35110">
    <w:name w:val="Нет списка3511"/>
    <w:next w:val="ab"/>
    <w:uiPriority w:val="99"/>
    <w:semiHidden/>
    <w:unhideWhenUsed/>
    <w:rsid w:val="00A73782"/>
  </w:style>
  <w:style w:type="numbering" w:customStyle="1" w:styleId="4511">
    <w:name w:val="Нет списка4511"/>
    <w:next w:val="ab"/>
    <w:uiPriority w:val="99"/>
    <w:semiHidden/>
    <w:unhideWhenUsed/>
    <w:rsid w:val="00A73782"/>
  </w:style>
  <w:style w:type="numbering" w:customStyle="1" w:styleId="111211">
    <w:name w:val="Нет списка111211"/>
    <w:next w:val="ab"/>
    <w:uiPriority w:val="99"/>
    <w:semiHidden/>
    <w:unhideWhenUsed/>
    <w:rsid w:val="00A73782"/>
  </w:style>
  <w:style w:type="numbering" w:customStyle="1" w:styleId="10111">
    <w:name w:val="Нет списка1011"/>
    <w:next w:val="ab"/>
    <w:uiPriority w:val="99"/>
    <w:semiHidden/>
    <w:unhideWhenUsed/>
    <w:rsid w:val="00A73782"/>
  </w:style>
  <w:style w:type="numbering" w:customStyle="1" w:styleId="16110">
    <w:name w:val="Нет списка1611"/>
    <w:next w:val="ab"/>
    <w:uiPriority w:val="99"/>
    <w:semiHidden/>
    <w:unhideWhenUsed/>
    <w:rsid w:val="00A73782"/>
  </w:style>
  <w:style w:type="numbering" w:customStyle="1" w:styleId="11611">
    <w:name w:val="Нет списка11611"/>
    <w:next w:val="ab"/>
    <w:uiPriority w:val="99"/>
    <w:semiHidden/>
    <w:unhideWhenUsed/>
    <w:rsid w:val="00A73782"/>
  </w:style>
  <w:style w:type="numbering" w:customStyle="1" w:styleId="26110">
    <w:name w:val="Нет списка2611"/>
    <w:next w:val="ab"/>
    <w:uiPriority w:val="99"/>
    <w:semiHidden/>
    <w:unhideWhenUsed/>
    <w:rsid w:val="00A73782"/>
  </w:style>
  <w:style w:type="numbering" w:customStyle="1" w:styleId="36110">
    <w:name w:val="Нет списка3611"/>
    <w:next w:val="ab"/>
    <w:uiPriority w:val="99"/>
    <w:semiHidden/>
    <w:unhideWhenUsed/>
    <w:rsid w:val="00A73782"/>
  </w:style>
  <w:style w:type="numbering" w:customStyle="1" w:styleId="4611">
    <w:name w:val="Нет списка4611"/>
    <w:next w:val="ab"/>
    <w:uiPriority w:val="99"/>
    <w:semiHidden/>
    <w:unhideWhenUsed/>
    <w:rsid w:val="00A73782"/>
  </w:style>
  <w:style w:type="numbering" w:customStyle="1" w:styleId="111311">
    <w:name w:val="Нет списка111311"/>
    <w:next w:val="ab"/>
    <w:uiPriority w:val="99"/>
    <w:semiHidden/>
    <w:unhideWhenUsed/>
    <w:rsid w:val="00A73782"/>
  </w:style>
  <w:style w:type="numbering" w:customStyle="1" w:styleId="17111">
    <w:name w:val="Нет списка1711"/>
    <w:next w:val="ab"/>
    <w:uiPriority w:val="99"/>
    <w:semiHidden/>
    <w:unhideWhenUsed/>
    <w:rsid w:val="00A73782"/>
  </w:style>
  <w:style w:type="numbering" w:customStyle="1" w:styleId="18110">
    <w:name w:val="Нет списка1811"/>
    <w:next w:val="ab"/>
    <w:uiPriority w:val="99"/>
    <w:semiHidden/>
    <w:unhideWhenUsed/>
    <w:rsid w:val="00A73782"/>
  </w:style>
  <w:style w:type="numbering" w:customStyle="1" w:styleId="27110">
    <w:name w:val="Нет списка2711"/>
    <w:next w:val="ab"/>
    <w:uiPriority w:val="99"/>
    <w:semiHidden/>
    <w:unhideWhenUsed/>
    <w:rsid w:val="00A73782"/>
  </w:style>
  <w:style w:type="numbering" w:customStyle="1" w:styleId="37110">
    <w:name w:val="Нет списка3711"/>
    <w:next w:val="ab"/>
    <w:uiPriority w:val="99"/>
    <w:semiHidden/>
    <w:unhideWhenUsed/>
    <w:rsid w:val="00A73782"/>
  </w:style>
  <w:style w:type="numbering" w:customStyle="1" w:styleId="4711">
    <w:name w:val="Нет списка4711"/>
    <w:next w:val="ab"/>
    <w:uiPriority w:val="99"/>
    <w:semiHidden/>
    <w:unhideWhenUsed/>
    <w:rsid w:val="00A73782"/>
  </w:style>
  <w:style w:type="numbering" w:customStyle="1" w:styleId="11711">
    <w:name w:val="Нет списка11711"/>
    <w:next w:val="ab"/>
    <w:uiPriority w:val="99"/>
    <w:semiHidden/>
    <w:unhideWhenUsed/>
    <w:rsid w:val="00A73782"/>
  </w:style>
  <w:style w:type="numbering" w:customStyle="1" w:styleId="19111">
    <w:name w:val="Нет списка1911"/>
    <w:next w:val="ab"/>
    <w:uiPriority w:val="99"/>
    <w:semiHidden/>
    <w:unhideWhenUsed/>
    <w:rsid w:val="00A73782"/>
  </w:style>
  <w:style w:type="numbering" w:customStyle="1" w:styleId="110110">
    <w:name w:val="Нет списка11011"/>
    <w:next w:val="ab"/>
    <w:uiPriority w:val="99"/>
    <w:semiHidden/>
    <w:unhideWhenUsed/>
    <w:rsid w:val="00A73782"/>
  </w:style>
  <w:style w:type="numbering" w:customStyle="1" w:styleId="11811">
    <w:name w:val="Нет списка11811"/>
    <w:next w:val="ab"/>
    <w:uiPriority w:val="99"/>
    <w:semiHidden/>
    <w:unhideWhenUsed/>
    <w:rsid w:val="00A73782"/>
  </w:style>
  <w:style w:type="numbering" w:customStyle="1" w:styleId="28110">
    <w:name w:val="Нет списка2811"/>
    <w:next w:val="ab"/>
    <w:uiPriority w:val="99"/>
    <w:semiHidden/>
    <w:unhideWhenUsed/>
    <w:rsid w:val="00A73782"/>
  </w:style>
  <w:style w:type="numbering" w:customStyle="1" w:styleId="3811">
    <w:name w:val="Нет списка3811"/>
    <w:next w:val="ab"/>
    <w:uiPriority w:val="99"/>
    <w:semiHidden/>
    <w:unhideWhenUsed/>
    <w:rsid w:val="00A73782"/>
  </w:style>
  <w:style w:type="numbering" w:customStyle="1" w:styleId="4811">
    <w:name w:val="Нет списка4811"/>
    <w:next w:val="ab"/>
    <w:uiPriority w:val="99"/>
    <w:semiHidden/>
    <w:unhideWhenUsed/>
    <w:rsid w:val="00A73782"/>
  </w:style>
  <w:style w:type="numbering" w:customStyle="1" w:styleId="111411">
    <w:name w:val="Нет списка111411"/>
    <w:next w:val="ab"/>
    <w:uiPriority w:val="99"/>
    <w:semiHidden/>
    <w:unhideWhenUsed/>
    <w:rsid w:val="00A73782"/>
  </w:style>
  <w:style w:type="numbering" w:customStyle="1" w:styleId="20111">
    <w:name w:val="Нет списка2011"/>
    <w:next w:val="ab"/>
    <w:uiPriority w:val="99"/>
    <w:semiHidden/>
    <w:unhideWhenUsed/>
    <w:rsid w:val="00A73782"/>
  </w:style>
  <w:style w:type="numbering" w:customStyle="1" w:styleId="11911">
    <w:name w:val="Нет списка11911"/>
    <w:next w:val="ab"/>
    <w:uiPriority w:val="99"/>
    <w:semiHidden/>
    <w:unhideWhenUsed/>
    <w:rsid w:val="00A73782"/>
  </w:style>
  <w:style w:type="numbering" w:customStyle="1" w:styleId="111011">
    <w:name w:val="Нет списка111011"/>
    <w:next w:val="ab"/>
    <w:uiPriority w:val="99"/>
    <w:semiHidden/>
    <w:unhideWhenUsed/>
    <w:rsid w:val="00A73782"/>
  </w:style>
  <w:style w:type="numbering" w:customStyle="1" w:styleId="29110">
    <w:name w:val="Нет списка2911"/>
    <w:next w:val="ab"/>
    <w:uiPriority w:val="99"/>
    <w:semiHidden/>
    <w:unhideWhenUsed/>
    <w:rsid w:val="00A73782"/>
  </w:style>
  <w:style w:type="numbering" w:customStyle="1" w:styleId="3911">
    <w:name w:val="Нет списка3911"/>
    <w:next w:val="ab"/>
    <w:uiPriority w:val="99"/>
    <w:semiHidden/>
    <w:unhideWhenUsed/>
    <w:rsid w:val="00A73782"/>
  </w:style>
  <w:style w:type="numbering" w:customStyle="1" w:styleId="4911">
    <w:name w:val="Нет списка4911"/>
    <w:next w:val="ab"/>
    <w:uiPriority w:val="99"/>
    <w:semiHidden/>
    <w:unhideWhenUsed/>
    <w:rsid w:val="00A73782"/>
  </w:style>
  <w:style w:type="numbering" w:customStyle="1" w:styleId="111511">
    <w:name w:val="Нет списка111511"/>
    <w:next w:val="ab"/>
    <w:uiPriority w:val="99"/>
    <w:semiHidden/>
    <w:unhideWhenUsed/>
    <w:rsid w:val="00A73782"/>
  </w:style>
  <w:style w:type="numbering" w:customStyle="1" w:styleId="30110">
    <w:name w:val="Нет списка3011"/>
    <w:next w:val="ab"/>
    <w:uiPriority w:val="99"/>
    <w:semiHidden/>
    <w:unhideWhenUsed/>
    <w:rsid w:val="00A73782"/>
  </w:style>
  <w:style w:type="table" w:customStyle="1" w:styleId="3421">
    <w:name w:val="Сетка таблицы342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A73782"/>
  </w:style>
  <w:style w:type="numbering" w:customStyle="1" w:styleId="5011">
    <w:name w:val="Нет списка5011"/>
    <w:next w:val="ab"/>
    <w:uiPriority w:val="99"/>
    <w:semiHidden/>
    <w:unhideWhenUsed/>
    <w:rsid w:val="00A73782"/>
  </w:style>
  <w:style w:type="numbering" w:customStyle="1" w:styleId="5121">
    <w:name w:val="Нет списка5121"/>
    <w:next w:val="ab"/>
    <w:uiPriority w:val="99"/>
    <w:semiHidden/>
    <w:unhideWhenUsed/>
    <w:rsid w:val="00A73782"/>
  </w:style>
  <w:style w:type="numbering" w:customStyle="1" w:styleId="52110">
    <w:name w:val="Нет списка5211"/>
    <w:next w:val="ab"/>
    <w:uiPriority w:val="99"/>
    <w:semiHidden/>
    <w:unhideWhenUsed/>
    <w:rsid w:val="00A73782"/>
  </w:style>
  <w:style w:type="numbering" w:customStyle="1" w:styleId="5311">
    <w:name w:val="Нет списка5311"/>
    <w:next w:val="ab"/>
    <w:uiPriority w:val="99"/>
    <w:semiHidden/>
    <w:unhideWhenUsed/>
    <w:rsid w:val="00A73782"/>
  </w:style>
  <w:style w:type="table" w:customStyle="1" w:styleId="3810">
    <w:name w:val="Сетка таблицы381"/>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A73782"/>
  </w:style>
  <w:style w:type="table" w:customStyle="1" w:styleId="4310">
    <w:name w:val="Сетка таблицы43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A73782"/>
  </w:style>
  <w:style w:type="table" w:customStyle="1" w:styleId="4410">
    <w:name w:val="Сетка таблицы441"/>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A73782"/>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A73782"/>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A73782"/>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A73782"/>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A73782"/>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1"/>
    <w:uiPriority w:val="99"/>
    <w:rsid w:val="00A73782"/>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A73782"/>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2"/>
    <w:uiPriority w:val="99"/>
    <w:rsid w:val="00A73782"/>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A73782"/>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A73782"/>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A73782"/>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6"/>
    <w:uiPriority w:val="99"/>
    <w:rsid w:val="00A73782"/>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A73782"/>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A73782"/>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8"/>
    <w:uiPriority w:val="99"/>
    <w:rsid w:val="00A73782"/>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A7378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A7378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9"/>
    <w:uiPriority w:val="99"/>
    <w:rsid w:val="00A73782"/>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A73782"/>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A73782"/>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3">
    <w:name w:val="Сетка таблицы 511"/>
    <w:basedOn w:val="aa"/>
    <w:next w:val="56"/>
    <w:uiPriority w:val="99"/>
    <w:rsid w:val="00A7378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A7378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A73782"/>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A73782"/>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c"/>
    <w:uiPriority w:val="99"/>
    <w:rsid w:val="00A73782"/>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e"/>
    <w:uiPriority w:val="99"/>
    <w:rsid w:val="00A7378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A73782"/>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b"/>
    <w:uiPriority w:val="99"/>
    <w:rsid w:val="00A73782"/>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A73782"/>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A73782"/>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A73782"/>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A73782"/>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A73782"/>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A73782"/>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A73782"/>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A73782"/>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A73782"/>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A73782"/>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A73782"/>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3"/>
    <w:uiPriority w:val="9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A73782"/>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c"/>
    <w:uiPriority w:val="99"/>
    <w:rsid w:val="00A73782"/>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A73782"/>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A73782"/>
  </w:style>
  <w:style w:type="numbering" w:customStyle="1" w:styleId="9112">
    <w:name w:val="Стиль911"/>
    <w:rsid w:val="00A73782"/>
  </w:style>
  <w:style w:type="numbering" w:customStyle="1" w:styleId="11114">
    <w:name w:val="Стиль1111"/>
    <w:rsid w:val="00A73782"/>
  </w:style>
  <w:style w:type="numbering" w:customStyle="1" w:styleId="8113">
    <w:name w:val="Стиль811"/>
    <w:rsid w:val="00A73782"/>
  </w:style>
  <w:style w:type="numbering" w:customStyle="1" w:styleId="13112">
    <w:name w:val="Стиль1311"/>
    <w:rsid w:val="00A73782"/>
  </w:style>
  <w:style w:type="numbering" w:customStyle="1" w:styleId="21113">
    <w:name w:val="Стиль2111"/>
    <w:rsid w:val="00A73782"/>
  </w:style>
  <w:style w:type="numbering" w:customStyle="1" w:styleId="18111">
    <w:name w:val="Стиль1811"/>
    <w:rsid w:val="00A73782"/>
  </w:style>
  <w:style w:type="numbering" w:customStyle="1" w:styleId="20112">
    <w:name w:val="Стиль2011"/>
    <w:rsid w:val="00A73782"/>
  </w:style>
  <w:style w:type="numbering" w:customStyle="1" w:styleId="17112">
    <w:name w:val="Стиль1711"/>
    <w:rsid w:val="00A73782"/>
  </w:style>
  <w:style w:type="numbering" w:customStyle="1" w:styleId="16111">
    <w:name w:val="Стиль1611"/>
    <w:rsid w:val="00A73782"/>
  </w:style>
  <w:style w:type="numbering" w:customStyle="1" w:styleId="10112">
    <w:name w:val="Стиль1011"/>
    <w:rsid w:val="00A73782"/>
  </w:style>
  <w:style w:type="numbering" w:customStyle="1" w:styleId="22112">
    <w:name w:val="Стиль2211"/>
    <w:rsid w:val="00A73782"/>
  </w:style>
  <w:style w:type="numbering" w:customStyle="1" w:styleId="25111">
    <w:name w:val="Стиль2511"/>
    <w:rsid w:val="00A73782"/>
  </w:style>
  <w:style w:type="numbering" w:customStyle="1" w:styleId="23112">
    <w:name w:val="Стиль2311"/>
    <w:rsid w:val="00A73782"/>
  </w:style>
  <w:style w:type="numbering" w:customStyle="1" w:styleId="19112">
    <w:name w:val="Стиль1911"/>
    <w:rsid w:val="00A73782"/>
  </w:style>
  <w:style w:type="numbering" w:customStyle="1" w:styleId="24210">
    <w:name w:val="Стиль2421"/>
    <w:rsid w:val="00A73782"/>
  </w:style>
  <w:style w:type="numbering" w:customStyle="1" w:styleId="15111">
    <w:name w:val="Стиль1511"/>
    <w:rsid w:val="00A73782"/>
  </w:style>
  <w:style w:type="numbering" w:customStyle="1" w:styleId="14112">
    <w:name w:val="Стиль1411"/>
    <w:rsid w:val="00A73782"/>
  </w:style>
  <w:style w:type="numbering" w:customStyle="1" w:styleId="7113">
    <w:name w:val="Стиль711"/>
    <w:rsid w:val="00A73782"/>
  </w:style>
  <w:style w:type="table" w:customStyle="1" w:styleId="11410">
    <w:name w:val="Сетка таблицы1141"/>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A7378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A73782"/>
  </w:style>
  <w:style w:type="table" w:customStyle="1" w:styleId="4710">
    <w:name w:val="Сетка таблицы47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A73782"/>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A73782"/>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A73782"/>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7">
    <w:name w:val="Изысканная таблица21"/>
    <w:basedOn w:val="aa"/>
    <w:next w:val="affb"/>
    <w:semiHidden/>
    <w:rsid w:val="00A73782"/>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A73782"/>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1"/>
    <w:semiHidden/>
    <w:rsid w:val="00A73782"/>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A73782"/>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2"/>
    <w:semiHidden/>
    <w:rsid w:val="00A73782"/>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semiHidden/>
    <w:rsid w:val="00A73782"/>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A73782"/>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A73782"/>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6"/>
    <w:semiHidden/>
    <w:rsid w:val="00A73782"/>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semiHidden/>
    <w:rsid w:val="00A73782"/>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A73782"/>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8"/>
    <w:semiHidden/>
    <w:rsid w:val="00A73782"/>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semiHidden/>
    <w:rsid w:val="00A73782"/>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A73782"/>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9"/>
    <w:semiHidden/>
    <w:rsid w:val="00A73782"/>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semiHidden/>
    <w:rsid w:val="00A73782"/>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A73782"/>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A73782"/>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A73782"/>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A73782"/>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semiHidden/>
    <w:rsid w:val="00A73782"/>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8">
    <w:name w:val="Современная таблица21"/>
    <w:basedOn w:val="aa"/>
    <w:next w:val="afffc"/>
    <w:semiHidden/>
    <w:rsid w:val="00A73782"/>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9">
    <w:name w:val="Стандартная таблица21"/>
    <w:basedOn w:val="aa"/>
    <w:next w:val="afffe"/>
    <w:semiHidden/>
    <w:rsid w:val="00A73782"/>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semiHidden/>
    <w:rsid w:val="00A73782"/>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b"/>
    <w:semiHidden/>
    <w:rsid w:val="00A73782"/>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semiHidden/>
    <w:rsid w:val="00A73782"/>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A73782"/>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A73782"/>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A73782"/>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A73782"/>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A73782"/>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A73782"/>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semiHidden/>
    <w:rsid w:val="00A73782"/>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A73782"/>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A73782"/>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A73782"/>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a">
    <w:name w:val="Тема таблицы21"/>
    <w:basedOn w:val="aa"/>
    <w:next w:val="affff3"/>
    <w:semiHidden/>
    <w:rsid w:val="00A7378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A73782"/>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c"/>
    <w:semiHidden/>
    <w:rsid w:val="00A73782"/>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rsid w:val="00A73782"/>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A737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A737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A7378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A73782"/>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A737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
    <w:rsid w:val="00A7378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A7378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A737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A737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A737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A737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A7378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A737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A7378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A7378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A7378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A737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A7378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A7378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A7378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A7378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A737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A737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A737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A7378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A7378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A73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0">
    <w:name w:val="Нет списка581"/>
    <w:next w:val="ab"/>
    <w:uiPriority w:val="99"/>
    <w:semiHidden/>
    <w:unhideWhenUsed/>
    <w:rsid w:val="00A73782"/>
  </w:style>
  <w:style w:type="table" w:customStyle="1" w:styleId="5611">
    <w:name w:val="Сетка таблицы561"/>
    <w:basedOn w:val="aa"/>
    <w:next w:val="ad"/>
    <w:uiPriority w:val="59"/>
    <w:rsid w:val="00A7378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0">
    <w:name w:val="Сетка таблицы1171"/>
    <w:basedOn w:val="aa"/>
    <w:next w:val="ad"/>
    <w:uiPriority w:val="39"/>
    <w:rsid w:val="00A7378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10">
    <w:name w:val="Нет списка591"/>
    <w:next w:val="ab"/>
    <w:uiPriority w:val="99"/>
    <w:semiHidden/>
    <w:unhideWhenUsed/>
    <w:rsid w:val="00A73782"/>
  </w:style>
  <w:style w:type="table" w:customStyle="1" w:styleId="5711">
    <w:name w:val="Сетка таблицы571"/>
    <w:basedOn w:val="aa"/>
    <w:next w:val="ad"/>
    <w:uiPriority w:val="39"/>
    <w:rsid w:val="00A7378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9"/>
    <w:rsid w:val="00A73782"/>
  </w:style>
  <w:style w:type="character" w:customStyle="1" w:styleId="affffff2">
    <w:name w:val="Без интервала Знак"/>
    <w:link w:val="affffff1"/>
    <w:uiPriority w:val="1"/>
    <w:rsid w:val="00A73782"/>
    <w:rPr>
      <w:rFonts w:eastAsia="Times New Roman"/>
      <w:sz w:val="22"/>
      <w:szCs w:val="22"/>
    </w:rPr>
  </w:style>
  <w:style w:type="character" w:customStyle="1" w:styleId="affffffffffffb">
    <w:name w:val="Сравнение редакций. Добавленный фрагмент"/>
    <w:rsid w:val="00A73782"/>
    <w:rPr>
      <w:color w:val="000000"/>
      <w:shd w:val="clear" w:color="auto" w:fill="C1D7FF"/>
    </w:rPr>
  </w:style>
  <w:style w:type="character" w:customStyle="1" w:styleId="afff0">
    <w:name w:val="Обычный (веб) Знак"/>
    <w:aliases w:val="Обычный (Web) Знак1,Обычный (веб) Знак Знак Знак Знак,Обычный (Web) Знак Знак"/>
    <w:link w:val="afff"/>
    <w:locked/>
    <w:rsid w:val="00C31C76"/>
    <w:rPr>
      <w:rFonts w:ascii="Times New Roman" w:eastAsia="Times New Roman" w:hAnsi="Times New Roman"/>
      <w:sz w:val="24"/>
      <w:szCs w:val="24"/>
    </w:rPr>
  </w:style>
  <w:style w:type="numbering" w:customStyle="1" w:styleId="680">
    <w:name w:val="Нет списка68"/>
    <w:next w:val="ab"/>
    <w:uiPriority w:val="99"/>
    <w:semiHidden/>
    <w:unhideWhenUsed/>
    <w:rsid w:val="00B850FD"/>
  </w:style>
  <w:style w:type="table" w:customStyle="1" w:styleId="671">
    <w:name w:val="Сетка таблицы67"/>
    <w:basedOn w:val="aa"/>
    <w:next w:val="ad"/>
    <w:uiPriority w:val="39"/>
    <w:rsid w:val="00B850FD"/>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5">
    <w:name w:val="1 / a / i5"/>
    <w:basedOn w:val="ab"/>
    <w:next w:val="1ai"/>
    <w:semiHidden/>
    <w:rsid w:val="00B850FD"/>
  </w:style>
  <w:style w:type="table" w:customStyle="1" w:styleId="-14">
    <w:name w:val="Веб-таблица 14"/>
    <w:basedOn w:val="aa"/>
    <w:next w:val="-1"/>
    <w:semiHidden/>
    <w:rsid w:val="00B850FD"/>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semiHidden/>
    <w:rsid w:val="00B850FD"/>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B850FD"/>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d">
    <w:name w:val="Изысканная таблица4"/>
    <w:basedOn w:val="aa"/>
    <w:next w:val="affb"/>
    <w:semiHidden/>
    <w:rsid w:val="00B850F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Изящная таблица 14"/>
    <w:basedOn w:val="aa"/>
    <w:next w:val="18"/>
    <w:semiHidden/>
    <w:rsid w:val="00B850FD"/>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Изящная таблица 24"/>
    <w:basedOn w:val="aa"/>
    <w:next w:val="2f1"/>
    <w:semiHidden/>
    <w:rsid w:val="00B850FD"/>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9">
    <w:name w:val="Классическая таблица 14"/>
    <w:basedOn w:val="aa"/>
    <w:next w:val="19"/>
    <w:semiHidden/>
    <w:rsid w:val="00B850F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a"/>
    <w:next w:val="2f2"/>
    <w:semiHidden/>
    <w:rsid w:val="00B850F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5">
    <w:name w:val="Классическая таблица 34"/>
    <w:basedOn w:val="aa"/>
    <w:next w:val="3a"/>
    <w:semiHidden/>
    <w:rsid w:val="00B850FD"/>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a"/>
    <w:next w:val="46"/>
    <w:semiHidden/>
    <w:rsid w:val="00B850FD"/>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Объемная таблица 14"/>
    <w:basedOn w:val="aa"/>
    <w:next w:val="1a"/>
    <w:semiHidden/>
    <w:rsid w:val="00B850FD"/>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7">
    <w:name w:val="Объемная таблица 24"/>
    <w:basedOn w:val="aa"/>
    <w:next w:val="2f6"/>
    <w:semiHidden/>
    <w:rsid w:val="00B850FD"/>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6">
    <w:name w:val="Объемная таблица 34"/>
    <w:basedOn w:val="aa"/>
    <w:next w:val="3b"/>
    <w:semiHidden/>
    <w:rsid w:val="00B850FD"/>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Простая таблица 14"/>
    <w:basedOn w:val="aa"/>
    <w:next w:val="1b"/>
    <w:semiHidden/>
    <w:rsid w:val="00B850FD"/>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8">
    <w:name w:val="Простая таблица 24"/>
    <w:basedOn w:val="aa"/>
    <w:next w:val="2f8"/>
    <w:semiHidden/>
    <w:rsid w:val="00B850FD"/>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7">
    <w:name w:val="Простая таблица 34"/>
    <w:basedOn w:val="aa"/>
    <w:next w:val="3f1"/>
    <w:semiHidden/>
    <w:rsid w:val="00B850FD"/>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c">
    <w:name w:val="Сетка таблицы 14"/>
    <w:basedOn w:val="aa"/>
    <w:next w:val="1c"/>
    <w:semiHidden/>
    <w:rsid w:val="00B850FD"/>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a"/>
    <w:next w:val="2f9"/>
    <w:semiHidden/>
    <w:rsid w:val="00B850FD"/>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8">
    <w:name w:val="Сетка таблицы 34"/>
    <w:basedOn w:val="aa"/>
    <w:next w:val="3f2"/>
    <w:semiHidden/>
    <w:rsid w:val="00B850FD"/>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4">
    <w:name w:val="Сетка таблицы 44"/>
    <w:basedOn w:val="aa"/>
    <w:next w:val="48"/>
    <w:semiHidden/>
    <w:rsid w:val="00B850FD"/>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3">
    <w:name w:val="Сетка таблицы 54"/>
    <w:basedOn w:val="aa"/>
    <w:next w:val="56"/>
    <w:semiHidden/>
    <w:rsid w:val="00B850FD"/>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2">
    <w:name w:val="Сетка таблицы 64"/>
    <w:basedOn w:val="aa"/>
    <w:next w:val="63"/>
    <w:semiHidden/>
    <w:rsid w:val="00B850FD"/>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a"/>
    <w:next w:val="71"/>
    <w:semiHidden/>
    <w:rsid w:val="00B850FD"/>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a"/>
    <w:next w:val="81"/>
    <w:semiHidden/>
    <w:rsid w:val="00B850FD"/>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e">
    <w:name w:val="Современная таблица4"/>
    <w:basedOn w:val="aa"/>
    <w:next w:val="afffc"/>
    <w:semiHidden/>
    <w:rsid w:val="00B850FD"/>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
    <w:name w:val="Стандартная таблица4"/>
    <w:basedOn w:val="aa"/>
    <w:next w:val="afffe"/>
    <w:semiHidden/>
    <w:rsid w:val="00B850FD"/>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4">
    <w:name w:val="Статья / Раздел3"/>
    <w:basedOn w:val="ab"/>
    <w:next w:val="affff"/>
    <w:rsid w:val="00B850FD"/>
  </w:style>
  <w:style w:type="table" w:customStyle="1" w:styleId="14d">
    <w:name w:val="Столбцы таблицы 14"/>
    <w:basedOn w:val="aa"/>
    <w:next w:val="1d"/>
    <w:semiHidden/>
    <w:rsid w:val="00B850FD"/>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Столбцы таблицы 24"/>
    <w:basedOn w:val="aa"/>
    <w:next w:val="2fb"/>
    <w:semiHidden/>
    <w:rsid w:val="00B850FD"/>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9">
    <w:name w:val="Столбцы таблицы 34"/>
    <w:basedOn w:val="aa"/>
    <w:next w:val="3f4"/>
    <w:semiHidden/>
    <w:rsid w:val="00B850FD"/>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5">
    <w:name w:val="Столбцы таблицы 44"/>
    <w:basedOn w:val="aa"/>
    <w:next w:val="4a"/>
    <w:semiHidden/>
    <w:rsid w:val="00B850FD"/>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a"/>
    <w:next w:val="58"/>
    <w:semiHidden/>
    <w:rsid w:val="00B850FD"/>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semiHidden/>
    <w:rsid w:val="00B850FD"/>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semiHidden/>
    <w:rsid w:val="00B850FD"/>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B850FD"/>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B850FD"/>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a"/>
    <w:next w:val="-5"/>
    <w:semiHidden/>
    <w:rsid w:val="00B850FD"/>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a"/>
    <w:next w:val="-6"/>
    <w:semiHidden/>
    <w:rsid w:val="00B850FD"/>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a"/>
    <w:next w:val="-7"/>
    <w:semiHidden/>
    <w:rsid w:val="00B850FD"/>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B850FD"/>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f0">
    <w:name w:val="Тема таблицы4"/>
    <w:basedOn w:val="aa"/>
    <w:next w:val="affff3"/>
    <w:semiHidden/>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e">
    <w:name w:val="Цветная таблица 14"/>
    <w:basedOn w:val="aa"/>
    <w:next w:val="1e"/>
    <w:semiHidden/>
    <w:rsid w:val="00B850FD"/>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b">
    <w:name w:val="Цветная таблица 24"/>
    <w:basedOn w:val="aa"/>
    <w:next w:val="2fc"/>
    <w:semiHidden/>
    <w:rsid w:val="00B850FD"/>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a">
    <w:name w:val="Цветная таблица 34"/>
    <w:basedOn w:val="aa"/>
    <w:next w:val="3f5"/>
    <w:semiHidden/>
    <w:rsid w:val="00B850FD"/>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6">
    <w:name w:val="Стиль44"/>
    <w:rsid w:val="00B850FD"/>
  </w:style>
  <w:style w:type="numbering" w:customStyle="1" w:styleId="544">
    <w:name w:val="Стиль54"/>
    <w:rsid w:val="00B850FD"/>
  </w:style>
  <w:style w:type="numbering" w:customStyle="1" w:styleId="643">
    <w:name w:val="Стиль64"/>
    <w:rsid w:val="00B850FD"/>
  </w:style>
  <w:style w:type="numbering" w:customStyle="1" w:styleId="742">
    <w:name w:val="Стиль74"/>
    <w:rsid w:val="00B850FD"/>
  </w:style>
  <w:style w:type="numbering" w:customStyle="1" w:styleId="842">
    <w:name w:val="Стиль84"/>
    <w:rsid w:val="00B850FD"/>
  </w:style>
  <w:style w:type="numbering" w:customStyle="1" w:styleId="941">
    <w:name w:val="Стиль94"/>
    <w:rsid w:val="00B850FD"/>
  </w:style>
  <w:style w:type="numbering" w:customStyle="1" w:styleId="1041">
    <w:name w:val="Стиль104"/>
    <w:rsid w:val="00B850FD"/>
  </w:style>
  <w:style w:type="numbering" w:customStyle="1" w:styleId="1143">
    <w:name w:val="Стиль114"/>
    <w:rsid w:val="00B850FD"/>
  </w:style>
  <w:style w:type="numbering" w:customStyle="1" w:styleId="1242">
    <w:name w:val="Стиль124"/>
    <w:rsid w:val="00B850FD"/>
  </w:style>
  <w:style w:type="numbering" w:customStyle="1" w:styleId="1341">
    <w:name w:val="Стиль134"/>
    <w:rsid w:val="00B850FD"/>
  </w:style>
  <w:style w:type="numbering" w:customStyle="1" w:styleId="1441">
    <w:name w:val="Стиль144"/>
    <w:rsid w:val="00B850FD"/>
  </w:style>
  <w:style w:type="numbering" w:customStyle="1" w:styleId="1540">
    <w:name w:val="Стиль154"/>
    <w:rsid w:val="00B850FD"/>
  </w:style>
  <w:style w:type="numbering" w:customStyle="1" w:styleId="164">
    <w:name w:val="Стиль164"/>
    <w:rsid w:val="00B850FD"/>
  </w:style>
  <w:style w:type="numbering" w:customStyle="1" w:styleId="1740">
    <w:name w:val="Стиль174"/>
    <w:rsid w:val="00B850FD"/>
  </w:style>
  <w:style w:type="numbering" w:customStyle="1" w:styleId="1840">
    <w:name w:val="Стиль184"/>
    <w:rsid w:val="00B850FD"/>
  </w:style>
  <w:style w:type="numbering" w:customStyle="1" w:styleId="1941">
    <w:name w:val="Стиль194"/>
    <w:rsid w:val="00B850FD"/>
  </w:style>
  <w:style w:type="numbering" w:customStyle="1" w:styleId="2040">
    <w:name w:val="Стиль204"/>
    <w:rsid w:val="00B850FD"/>
  </w:style>
  <w:style w:type="numbering" w:customStyle="1" w:styleId="2142">
    <w:name w:val="Стиль214"/>
    <w:rsid w:val="00B850FD"/>
  </w:style>
  <w:style w:type="numbering" w:customStyle="1" w:styleId="2240">
    <w:name w:val="Стиль224"/>
    <w:rsid w:val="00B850FD"/>
  </w:style>
  <w:style w:type="numbering" w:customStyle="1" w:styleId="2340">
    <w:name w:val="Стиль234"/>
    <w:rsid w:val="00B850FD"/>
  </w:style>
  <w:style w:type="numbering" w:customStyle="1" w:styleId="2450">
    <w:name w:val="Стиль245"/>
    <w:rsid w:val="00B850FD"/>
  </w:style>
  <w:style w:type="numbering" w:customStyle="1" w:styleId="254">
    <w:name w:val="Стиль254"/>
    <w:rsid w:val="00B850FD"/>
  </w:style>
  <w:style w:type="numbering" w:customStyle="1" w:styleId="24130">
    <w:name w:val="Стиль2413"/>
    <w:rsid w:val="00B850FD"/>
  </w:style>
  <w:style w:type="table" w:customStyle="1" w:styleId="1280">
    <w:name w:val="Сетка таблицы128"/>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b"/>
    <w:uiPriority w:val="99"/>
    <w:semiHidden/>
    <w:unhideWhenUsed/>
    <w:rsid w:val="00B850FD"/>
  </w:style>
  <w:style w:type="table" w:customStyle="1" w:styleId="2180">
    <w:name w:val="Сетка таблицы218"/>
    <w:basedOn w:val="aa"/>
    <w:next w:val="ad"/>
    <w:uiPriority w:val="3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1">
    <w:name w:val="Нет списка217"/>
    <w:next w:val="ab"/>
    <w:uiPriority w:val="99"/>
    <w:semiHidden/>
    <w:unhideWhenUsed/>
    <w:rsid w:val="00B850FD"/>
  </w:style>
  <w:style w:type="table" w:customStyle="1" w:styleId="3161">
    <w:name w:val="Сетка таблицы316"/>
    <w:basedOn w:val="aa"/>
    <w:next w:val="ad"/>
    <w:uiPriority w:val="3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a"/>
    <w:next w:val="ad"/>
    <w:uiPriority w:val="39"/>
    <w:rsid w:val="00B850FD"/>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
    <w:basedOn w:val="aa"/>
    <w:next w:val="ad"/>
    <w:uiPriority w:val="3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
    <w:basedOn w:val="aa"/>
    <w:next w:val="ad"/>
    <w:uiPriority w:val="3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
    <w:basedOn w:val="aa"/>
    <w:next w:val="ad"/>
    <w:uiPriority w:val="3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0">
    <w:name w:val="Сетка таблицы106"/>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0">
    <w:name w:val="Нет списка317"/>
    <w:next w:val="ab"/>
    <w:uiPriority w:val="99"/>
    <w:semiHidden/>
    <w:unhideWhenUsed/>
    <w:rsid w:val="00B850FD"/>
  </w:style>
  <w:style w:type="table" w:customStyle="1" w:styleId="1290">
    <w:name w:val="Сетка таблицы129"/>
    <w:basedOn w:val="aa"/>
    <w:next w:val="ad"/>
    <w:uiPriority w:val="3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7"/>
    <w:next w:val="ab"/>
    <w:uiPriority w:val="99"/>
    <w:semiHidden/>
    <w:unhideWhenUsed/>
    <w:rsid w:val="00B850FD"/>
  </w:style>
  <w:style w:type="table" w:customStyle="1" w:styleId="1831">
    <w:name w:val="Сетка таблицы183"/>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0">
    <w:name w:val="Сетка таблицы345"/>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
    <w:name w:val="Нет списка516"/>
    <w:next w:val="ab"/>
    <w:uiPriority w:val="99"/>
    <w:semiHidden/>
    <w:unhideWhenUsed/>
    <w:rsid w:val="00B850FD"/>
  </w:style>
  <w:style w:type="numbering" w:customStyle="1" w:styleId="11200">
    <w:name w:val="Нет списка1120"/>
    <w:next w:val="ab"/>
    <w:uiPriority w:val="99"/>
    <w:semiHidden/>
    <w:rsid w:val="00B850FD"/>
  </w:style>
  <w:style w:type="table" w:customStyle="1" w:styleId="2241">
    <w:name w:val="Сетка таблицы224"/>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толбцы таблицы 512"/>
    <w:basedOn w:val="aa"/>
    <w:next w:val="58"/>
    <w:semiHidden/>
    <w:rsid w:val="00B850FD"/>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00">
    <w:name w:val="Нет списка11110"/>
    <w:next w:val="ab"/>
    <w:uiPriority w:val="99"/>
    <w:semiHidden/>
    <w:unhideWhenUsed/>
    <w:rsid w:val="00B850FD"/>
  </w:style>
  <w:style w:type="numbering" w:customStyle="1" w:styleId="2181">
    <w:name w:val="Нет списка218"/>
    <w:next w:val="ab"/>
    <w:uiPriority w:val="99"/>
    <w:semiHidden/>
    <w:unhideWhenUsed/>
    <w:rsid w:val="00B850FD"/>
  </w:style>
  <w:style w:type="numbering" w:customStyle="1" w:styleId="3180">
    <w:name w:val="Нет списка318"/>
    <w:next w:val="ab"/>
    <w:uiPriority w:val="99"/>
    <w:semiHidden/>
    <w:unhideWhenUsed/>
    <w:rsid w:val="00B850FD"/>
  </w:style>
  <w:style w:type="numbering" w:customStyle="1" w:styleId="418">
    <w:name w:val="Нет списка418"/>
    <w:next w:val="ab"/>
    <w:uiPriority w:val="99"/>
    <w:semiHidden/>
    <w:unhideWhenUsed/>
    <w:rsid w:val="00B850FD"/>
  </w:style>
  <w:style w:type="numbering" w:customStyle="1" w:styleId="1281">
    <w:name w:val="Нет списка128"/>
    <w:next w:val="ab"/>
    <w:uiPriority w:val="99"/>
    <w:semiHidden/>
    <w:unhideWhenUsed/>
    <w:rsid w:val="00B850FD"/>
  </w:style>
  <w:style w:type="table" w:customStyle="1" w:styleId="11020">
    <w:name w:val="Сетка таблицы110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7">
    <w:name w:val="Нет списка517"/>
    <w:next w:val="ab"/>
    <w:uiPriority w:val="99"/>
    <w:semiHidden/>
    <w:unhideWhenUsed/>
    <w:rsid w:val="00B850FD"/>
  </w:style>
  <w:style w:type="numbering" w:customStyle="1" w:styleId="1332">
    <w:name w:val="Нет списка133"/>
    <w:next w:val="ab"/>
    <w:uiPriority w:val="99"/>
    <w:semiHidden/>
    <w:unhideWhenUsed/>
    <w:rsid w:val="00B850FD"/>
  </w:style>
  <w:style w:type="table" w:customStyle="1" w:styleId="2331">
    <w:name w:val="Сетка таблицы233"/>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0">
    <w:name w:val="Нет списка2114"/>
    <w:next w:val="ab"/>
    <w:uiPriority w:val="99"/>
    <w:semiHidden/>
    <w:unhideWhenUsed/>
    <w:rsid w:val="00B850FD"/>
  </w:style>
  <w:style w:type="numbering" w:customStyle="1" w:styleId="111140">
    <w:name w:val="Нет списка11114"/>
    <w:next w:val="ab"/>
    <w:uiPriority w:val="99"/>
    <w:semiHidden/>
    <w:unhideWhenUsed/>
    <w:rsid w:val="00B850FD"/>
  </w:style>
  <w:style w:type="table" w:customStyle="1" w:styleId="3520">
    <w:name w:val="Сетка таблицы35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0">
    <w:name w:val="Нет списка69"/>
    <w:next w:val="ab"/>
    <w:uiPriority w:val="99"/>
    <w:semiHidden/>
    <w:unhideWhenUsed/>
    <w:rsid w:val="00B850FD"/>
  </w:style>
  <w:style w:type="numbering" w:customStyle="1" w:styleId="1432">
    <w:name w:val="Нет списка143"/>
    <w:next w:val="ab"/>
    <w:uiPriority w:val="99"/>
    <w:semiHidden/>
    <w:unhideWhenUsed/>
    <w:rsid w:val="00B850FD"/>
  </w:style>
  <w:style w:type="table" w:customStyle="1" w:styleId="4151">
    <w:name w:val="Сетка таблицы415"/>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3">
    <w:name w:val="Нет списка73"/>
    <w:next w:val="ab"/>
    <w:uiPriority w:val="99"/>
    <w:semiHidden/>
    <w:unhideWhenUsed/>
    <w:rsid w:val="00B850FD"/>
  </w:style>
  <w:style w:type="numbering" w:customStyle="1" w:styleId="1532">
    <w:name w:val="Нет списка153"/>
    <w:next w:val="ab"/>
    <w:uiPriority w:val="99"/>
    <w:semiHidden/>
    <w:rsid w:val="00B850FD"/>
  </w:style>
  <w:style w:type="numbering" w:customStyle="1" w:styleId="1123">
    <w:name w:val="Нет списка1123"/>
    <w:next w:val="ab"/>
    <w:uiPriority w:val="99"/>
    <w:semiHidden/>
    <w:unhideWhenUsed/>
    <w:rsid w:val="00B850FD"/>
  </w:style>
  <w:style w:type="numbering" w:customStyle="1" w:styleId="2232">
    <w:name w:val="Нет списка223"/>
    <w:next w:val="ab"/>
    <w:uiPriority w:val="99"/>
    <w:semiHidden/>
    <w:unhideWhenUsed/>
    <w:rsid w:val="00B850FD"/>
  </w:style>
  <w:style w:type="numbering" w:customStyle="1" w:styleId="31120">
    <w:name w:val="Нет списка3112"/>
    <w:next w:val="ab"/>
    <w:uiPriority w:val="99"/>
    <w:semiHidden/>
    <w:unhideWhenUsed/>
    <w:rsid w:val="00B850FD"/>
  </w:style>
  <w:style w:type="numbering" w:customStyle="1" w:styleId="41120">
    <w:name w:val="Нет списка4112"/>
    <w:next w:val="ab"/>
    <w:uiPriority w:val="99"/>
    <w:semiHidden/>
    <w:unhideWhenUsed/>
    <w:rsid w:val="00B850FD"/>
  </w:style>
  <w:style w:type="numbering" w:customStyle="1" w:styleId="12130">
    <w:name w:val="Нет списка1213"/>
    <w:next w:val="ab"/>
    <w:uiPriority w:val="99"/>
    <w:semiHidden/>
    <w:unhideWhenUsed/>
    <w:rsid w:val="00B850FD"/>
  </w:style>
  <w:style w:type="numbering" w:customStyle="1" w:styleId="211120">
    <w:name w:val="Нет списка21112"/>
    <w:next w:val="ab"/>
    <w:uiPriority w:val="99"/>
    <w:semiHidden/>
    <w:unhideWhenUsed/>
    <w:rsid w:val="00B850FD"/>
  </w:style>
  <w:style w:type="numbering" w:customStyle="1" w:styleId="111112">
    <w:name w:val="Нет списка111112"/>
    <w:next w:val="ab"/>
    <w:uiPriority w:val="99"/>
    <w:semiHidden/>
    <w:unhideWhenUsed/>
    <w:rsid w:val="00B850FD"/>
  </w:style>
  <w:style w:type="table" w:customStyle="1" w:styleId="6120">
    <w:name w:val="Сетка таблицы612"/>
    <w:basedOn w:val="aa"/>
    <w:next w:val="ad"/>
    <w:uiPriority w:val="59"/>
    <w:rsid w:val="00B850FD"/>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Сетка таблицы171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0">
    <w:name w:val="Сетка таблицы191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0">
    <w:name w:val="Сетка таблицы201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
    <w:next w:val="ab"/>
    <w:uiPriority w:val="99"/>
    <w:semiHidden/>
    <w:unhideWhenUsed/>
    <w:rsid w:val="00B850FD"/>
  </w:style>
  <w:style w:type="numbering" w:customStyle="1" w:styleId="4230">
    <w:name w:val="Нет списка423"/>
    <w:next w:val="ab"/>
    <w:uiPriority w:val="99"/>
    <w:semiHidden/>
    <w:unhideWhenUsed/>
    <w:rsid w:val="00B850FD"/>
  </w:style>
  <w:style w:type="table" w:customStyle="1" w:styleId="2521">
    <w:name w:val="Сетка таблицы25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2">
    <w:name w:val="Нет списка233"/>
    <w:next w:val="ab"/>
    <w:uiPriority w:val="99"/>
    <w:semiHidden/>
    <w:unhideWhenUsed/>
    <w:rsid w:val="00B850FD"/>
  </w:style>
  <w:style w:type="numbering" w:customStyle="1" w:styleId="3331">
    <w:name w:val="Нет списка333"/>
    <w:next w:val="ab"/>
    <w:uiPriority w:val="99"/>
    <w:semiHidden/>
    <w:unhideWhenUsed/>
    <w:rsid w:val="00B850FD"/>
  </w:style>
  <w:style w:type="numbering" w:customStyle="1" w:styleId="4330">
    <w:name w:val="Нет списка433"/>
    <w:next w:val="ab"/>
    <w:uiPriority w:val="99"/>
    <w:semiHidden/>
    <w:unhideWhenUsed/>
    <w:rsid w:val="00B850FD"/>
  </w:style>
  <w:style w:type="numbering" w:customStyle="1" w:styleId="1133">
    <w:name w:val="Нет списка1133"/>
    <w:next w:val="ab"/>
    <w:uiPriority w:val="99"/>
    <w:semiHidden/>
    <w:unhideWhenUsed/>
    <w:rsid w:val="00B850FD"/>
  </w:style>
  <w:style w:type="table" w:customStyle="1" w:styleId="2620">
    <w:name w:val="Сетка таблицы26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3">
    <w:name w:val="Нет списка83"/>
    <w:next w:val="ab"/>
    <w:uiPriority w:val="99"/>
    <w:semiHidden/>
    <w:unhideWhenUsed/>
    <w:rsid w:val="00B850FD"/>
  </w:style>
  <w:style w:type="table" w:customStyle="1" w:styleId="2720">
    <w:name w:val="Сетка таблицы27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0">
    <w:name w:val="Нет списка1143"/>
    <w:next w:val="ab"/>
    <w:uiPriority w:val="99"/>
    <w:semiHidden/>
    <w:unhideWhenUsed/>
    <w:rsid w:val="00B850FD"/>
  </w:style>
  <w:style w:type="numbering" w:customStyle="1" w:styleId="2430">
    <w:name w:val="Нет списка243"/>
    <w:next w:val="ab"/>
    <w:uiPriority w:val="99"/>
    <w:semiHidden/>
    <w:unhideWhenUsed/>
    <w:rsid w:val="00B850FD"/>
  </w:style>
  <w:style w:type="numbering" w:customStyle="1" w:styleId="3430">
    <w:name w:val="Нет списка343"/>
    <w:next w:val="ab"/>
    <w:uiPriority w:val="99"/>
    <w:semiHidden/>
    <w:unhideWhenUsed/>
    <w:rsid w:val="00B850FD"/>
  </w:style>
  <w:style w:type="numbering" w:customStyle="1" w:styleId="4430">
    <w:name w:val="Нет списка443"/>
    <w:next w:val="ab"/>
    <w:uiPriority w:val="99"/>
    <w:semiHidden/>
    <w:unhideWhenUsed/>
    <w:rsid w:val="00B850FD"/>
  </w:style>
  <w:style w:type="table" w:customStyle="1" w:styleId="2820">
    <w:name w:val="Сетка таблицы28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2">
    <w:name w:val="Нет списка93"/>
    <w:next w:val="ab"/>
    <w:uiPriority w:val="99"/>
    <w:semiHidden/>
    <w:unhideWhenUsed/>
    <w:rsid w:val="00B850FD"/>
  </w:style>
  <w:style w:type="table" w:customStyle="1" w:styleId="2921">
    <w:name w:val="Сетка таблицы29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Нет списка1153"/>
    <w:next w:val="ab"/>
    <w:uiPriority w:val="99"/>
    <w:semiHidden/>
    <w:unhideWhenUsed/>
    <w:rsid w:val="00B850FD"/>
  </w:style>
  <w:style w:type="numbering" w:customStyle="1" w:styleId="2531">
    <w:name w:val="Нет списка253"/>
    <w:next w:val="ab"/>
    <w:uiPriority w:val="99"/>
    <w:semiHidden/>
    <w:unhideWhenUsed/>
    <w:rsid w:val="00B850FD"/>
  </w:style>
  <w:style w:type="numbering" w:customStyle="1" w:styleId="353">
    <w:name w:val="Нет списка353"/>
    <w:next w:val="ab"/>
    <w:uiPriority w:val="99"/>
    <w:semiHidden/>
    <w:unhideWhenUsed/>
    <w:rsid w:val="00B850FD"/>
  </w:style>
  <w:style w:type="numbering" w:customStyle="1" w:styleId="453">
    <w:name w:val="Нет списка453"/>
    <w:next w:val="ab"/>
    <w:uiPriority w:val="99"/>
    <w:semiHidden/>
    <w:unhideWhenUsed/>
    <w:rsid w:val="00B850FD"/>
  </w:style>
  <w:style w:type="numbering" w:customStyle="1" w:styleId="11123">
    <w:name w:val="Нет списка11123"/>
    <w:next w:val="ab"/>
    <w:uiPriority w:val="99"/>
    <w:semiHidden/>
    <w:unhideWhenUsed/>
    <w:rsid w:val="00B850FD"/>
  </w:style>
  <w:style w:type="numbering" w:customStyle="1" w:styleId="1032">
    <w:name w:val="Нет списка103"/>
    <w:next w:val="ab"/>
    <w:uiPriority w:val="99"/>
    <w:semiHidden/>
    <w:unhideWhenUsed/>
    <w:rsid w:val="00B850FD"/>
  </w:style>
  <w:style w:type="numbering" w:customStyle="1" w:styleId="1632">
    <w:name w:val="Нет списка163"/>
    <w:next w:val="ab"/>
    <w:uiPriority w:val="99"/>
    <w:semiHidden/>
    <w:unhideWhenUsed/>
    <w:rsid w:val="00B850FD"/>
  </w:style>
  <w:style w:type="table" w:customStyle="1" w:styleId="3020">
    <w:name w:val="Сетка таблицы30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Нет списка1163"/>
    <w:next w:val="ab"/>
    <w:uiPriority w:val="99"/>
    <w:semiHidden/>
    <w:unhideWhenUsed/>
    <w:rsid w:val="00B850FD"/>
  </w:style>
  <w:style w:type="numbering" w:customStyle="1" w:styleId="263">
    <w:name w:val="Нет списка263"/>
    <w:next w:val="ab"/>
    <w:uiPriority w:val="99"/>
    <w:semiHidden/>
    <w:unhideWhenUsed/>
    <w:rsid w:val="00B850FD"/>
  </w:style>
  <w:style w:type="numbering" w:customStyle="1" w:styleId="363">
    <w:name w:val="Нет списка363"/>
    <w:next w:val="ab"/>
    <w:uiPriority w:val="99"/>
    <w:semiHidden/>
    <w:unhideWhenUsed/>
    <w:rsid w:val="00B850FD"/>
  </w:style>
  <w:style w:type="numbering" w:customStyle="1" w:styleId="463">
    <w:name w:val="Нет списка463"/>
    <w:next w:val="ab"/>
    <w:uiPriority w:val="99"/>
    <w:semiHidden/>
    <w:unhideWhenUsed/>
    <w:rsid w:val="00B850FD"/>
  </w:style>
  <w:style w:type="numbering" w:customStyle="1" w:styleId="11133">
    <w:name w:val="Нет списка11133"/>
    <w:next w:val="ab"/>
    <w:uiPriority w:val="99"/>
    <w:semiHidden/>
    <w:unhideWhenUsed/>
    <w:rsid w:val="00B850FD"/>
  </w:style>
  <w:style w:type="numbering" w:customStyle="1" w:styleId="1732">
    <w:name w:val="Нет списка173"/>
    <w:next w:val="ab"/>
    <w:uiPriority w:val="99"/>
    <w:semiHidden/>
    <w:unhideWhenUsed/>
    <w:rsid w:val="00B850FD"/>
  </w:style>
  <w:style w:type="numbering" w:customStyle="1" w:styleId="1832">
    <w:name w:val="Нет списка183"/>
    <w:next w:val="ab"/>
    <w:uiPriority w:val="99"/>
    <w:semiHidden/>
    <w:unhideWhenUsed/>
    <w:rsid w:val="00B850FD"/>
  </w:style>
  <w:style w:type="numbering" w:customStyle="1" w:styleId="273">
    <w:name w:val="Нет списка273"/>
    <w:next w:val="ab"/>
    <w:uiPriority w:val="99"/>
    <w:semiHidden/>
    <w:unhideWhenUsed/>
    <w:rsid w:val="00B850FD"/>
  </w:style>
  <w:style w:type="numbering" w:customStyle="1" w:styleId="373">
    <w:name w:val="Нет списка373"/>
    <w:next w:val="ab"/>
    <w:uiPriority w:val="99"/>
    <w:semiHidden/>
    <w:unhideWhenUsed/>
    <w:rsid w:val="00B850FD"/>
  </w:style>
  <w:style w:type="numbering" w:customStyle="1" w:styleId="473">
    <w:name w:val="Нет списка473"/>
    <w:next w:val="ab"/>
    <w:uiPriority w:val="99"/>
    <w:semiHidden/>
    <w:unhideWhenUsed/>
    <w:rsid w:val="00B850FD"/>
  </w:style>
  <w:style w:type="numbering" w:customStyle="1" w:styleId="1173">
    <w:name w:val="Нет списка1173"/>
    <w:next w:val="ab"/>
    <w:uiPriority w:val="99"/>
    <w:semiHidden/>
    <w:unhideWhenUsed/>
    <w:rsid w:val="00B850FD"/>
  </w:style>
  <w:style w:type="numbering" w:customStyle="1" w:styleId="1932">
    <w:name w:val="Нет списка193"/>
    <w:next w:val="ab"/>
    <w:uiPriority w:val="99"/>
    <w:semiHidden/>
    <w:unhideWhenUsed/>
    <w:rsid w:val="00B850FD"/>
  </w:style>
  <w:style w:type="numbering" w:customStyle="1" w:styleId="1103">
    <w:name w:val="Нет списка1103"/>
    <w:next w:val="ab"/>
    <w:uiPriority w:val="99"/>
    <w:semiHidden/>
    <w:unhideWhenUsed/>
    <w:rsid w:val="00B850FD"/>
  </w:style>
  <w:style w:type="numbering" w:customStyle="1" w:styleId="1183">
    <w:name w:val="Нет списка1183"/>
    <w:next w:val="ab"/>
    <w:uiPriority w:val="99"/>
    <w:semiHidden/>
    <w:unhideWhenUsed/>
    <w:rsid w:val="00B850FD"/>
  </w:style>
  <w:style w:type="numbering" w:customStyle="1" w:styleId="283">
    <w:name w:val="Нет списка283"/>
    <w:next w:val="ab"/>
    <w:uiPriority w:val="99"/>
    <w:semiHidden/>
    <w:unhideWhenUsed/>
    <w:rsid w:val="00B850FD"/>
  </w:style>
  <w:style w:type="numbering" w:customStyle="1" w:styleId="383">
    <w:name w:val="Нет списка383"/>
    <w:next w:val="ab"/>
    <w:uiPriority w:val="99"/>
    <w:semiHidden/>
    <w:unhideWhenUsed/>
    <w:rsid w:val="00B850FD"/>
  </w:style>
  <w:style w:type="numbering" w:customStyle="1" w:styleId="483">
    <w:name w:val="Нет списка483"/>
    <w:next w:val="ab"/>
    <w:uiPriority w:val="99"/>
    <w:semiHidden/>
    <w:unhideWhenUsed/>
    <w:rsid w:val="00B850FD"/>
  </w:style>
  <w:style w:type="numbering" w:customStyle="1" w:styleId="11143">
    <w:name w:val="Нет списка11143"/>
    <w:next w:val="ab"/>
    <w:uiPriority w:val="99"/>
    <w:semiHidden/>
    <w:unhideWhenUsed/>
    <w:rsid w:val="00B850FD"/>
  </w:style>
  <w:style w:type="numbering" w:customStyle="1" w:styleId="2032">
    <w:name w:val="Нет списка203"/>
    <w:next w:val="ab"/>
    <w:uiPriority w:val="99"/>
    <w:semiHidden/>
    <w:unhideWhenUsed/>
    <w:rsid w:val="00B850FD"/>
  </w:style>
  <w:style w:type="numbering" w:customStyle="1" w:styleId="1193">
    <w:name w:val="Нет списка1193"/>
    <w:next w:val="ab"/>
    <w:uiPriority w:val="99"/>
    <w:semiHidden/>
    <w:unhideWhenUsed/>
    <w:rsid w:val="00B850FD"/>
  </w:style>
  <w:style w:type="numbering" w:customStyle="1" w:styleId="11103">
    <w:name w:val="Нет списка11103"/>
    <w:next w:val="ab"/>
    <w:uiPriority w:val="99"/>
    <w:semiHidden/>
    <w:unhideWhenUsed/>
    <w:rsid w:val="00B850FD"/>
  </w:style>
  <w:style w:type="numbering" w:customStyle="1" w:styleId="293">
    <w:name w:val="Нет списка293"/>
    <w:next w:val="ab"/>
    <w:uiPriority w:val="99"/>
    <w:semiHidden/>
    <w:unhideWhenUsed/>
    <w:rsid w:val="00B850FD"/>
  </w:style>
  <w:style w:type="numbering" w:customStyle="1" w:styleId="393">
    <w:name w:val="Нет списка393"/>
    <w:next w:val="ab"/>
    <w:uiPriority w:val="99"/>
    <w:semiHidden/>
    <w:unhideWhenUsed/>
    <w:rsid w:val="00B850FD"/>
  </w:style>
  <w:style w:type="numbering" w:customStyle="1" w:styleId="493">
    <w:name w:val="Нет списка493"/>
    <w:next w:val="ab"/>
    <w:uiPriority w:val="99"/>
    <w:semiHidden/>
    <w:unhideWhenUsed/>
    <w:rsid w:val="00B850FD"/>
  </w:style>
  <w:style w:type="numbering" w:customStyle="1" w:styleId="11153">
    <w:name w:val="Нет списка11153"/>
    <w:next w:val="ab"/>
    <w:uiPriority w:val="99"/>
    <w:semiHidden/>
    <w:unhideWhenUsed/>
    <w:rsid w:val="00B850FD"/>
  </w:style>
  <w:style w:type="numbering" w:customStyle="1" w:styleId="303">
    <w:name w:val="Нет списка303"/>
    <w:next w:val="ab"/>
    <w:uiPriority w:val="99"/>
    <w:semiHidden/>
    <w:unhideWhenUsed/>
    <w:rsid w:val="00B850FD"/>
  </w:style>
  <w:style w:type="table" w:customStyle="1" w:styleId="3412">
    <w:name w:val="Сетка таблицы341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3"/>
    <w:next w:val="ab"/>
    <w:uiPriority w:val="99"/>
    <w:semiHidden/>
    <w:unhideWhenUsed/>
    <w:rsid w:val="00B850FD"/>
  </w:style>
  <w:style w:type="numbering" w:customStyle="1" w:styleId="503">
    <w:name w:val="Нет списка503"/>
    <w:next w:val="ab"/>
    <w:uiPriority w:val="99"/>
    <w:semiHidden/>
    <w:unhideWhenUsed/>
    <w:rsid w:val="00B850FD"/>
  </w:style>
  <w:style w:type="numbering" w:customStyle="1" w:styleId="51120">
    <w:name w:val="Нет списка5112"/>
    <w:next w:val="ab"/>
    <w:uiPriority w:val="99"/>
    <w:semiHidden/>
    <w:unhideWhenUsed/>
    <w:rsid w:val="00B850FD"/>
  </w:style>
  <w:style w:type="numbering" w:customStyle="1" w:styleId="5230">
    <w:name w:val="Нет списка523"/>
    <w:next w:val="ab"/>
    <w:uiPriority w:val="99"/>
    <w:semiHidden/>
    <w:unhideWhenUsed/>
    <w:rsid w:val="00B850FD"/>
  </w:style>
  <w:style w:type="numbering" w:customStyle="1" w:styleId="5330">
    <w:name w:val="Нет списка533"/>
    <w:next w:val="ab"/>
    <w:uiPriority w:val="99"/>
    <w:semiHidden/>
    <w:unhideWhenUsed/>
    <w:rsid w:val="00B850FD"/>
  </w:style>
  <w:style w:type="numbering" w:customStyle="1" w:styleId="5420">
    <w:name w:val="Нет списка542"/>
    <w:next w:val="ab"/>
    <w:uiPriority w:val="99"/>
    <w:semiHidden/>
    <w:unhideWhenUsed/>
    <w:rsid w:val="00B850FD"/>
  </w:style>
  <w:style w:type="table" w:customStyle="1" w:styleId="3620">
    <w:name w:val="Сетка таблицы362"/>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
    <w:name w:val="Нет списка1202"/>
    <w:next w:val="ab"/>
    <w:uiPriority w:val="99"/>
    <w:semiHidden/>
    <w:rsid w:val="00B850FD"/>
  </w:style>
  <w:style w:type="table" w:customStyle="1" w:styleId="5221">
    <w:name w:val="Столбцы таблицы 522"/>
    <w:basedOn w:val="aa"/>
    <w:next w:val="58"/>
    <w:semiHidden/>
    <w:rsid w:val="00B850FD"/>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2">
    <w:name w:val="Нет списка11162"/>
    <w:next w:val="ab"/>
    <w:uiPriority w:val="99"/>
    <w:semiHidden/>
    <w:unhideWhenUsed/>
    <w:rsid w:val="00B850FD"/>
  </w:style>
  <w:style w:type="numbering" w:customStyle="1" w:styleId="2102">
    <w:name w:val="Нет списка2102"/>
    <w:next w:val="ab"/>
    <w:uiPriority w:val="99"/>
    <w:semiHidden/>
    <w:unhideWhenUsed/>
    <w:rsid w:val="00B850FD"/>
  </w:style>
  <w:style w:type="numbering" w:customStyle="1" w:styleId="3102">
    <w:name w:val="Нет списка3102"/>
    <w:next w:val="ab"/>
    <w:uiPriority w:val="99"/>
    <w:semiHidden/>
    <w:unhideWhenUsed/>
    <w:rsid w:val="00B850FD"/>
  </w:style>
  <w:style w:type="numbering" w:customStyle="1" w:styleId="4102">
    <w:name w:val="Нет списка4102"/>
    <w:next w:val="ab"/>
    <w:uiPriority w:val="99"/>
    <w:semiHidden/>
    <w:unhideWhenUsed/>
    <w:rsid w:val="00B850FD"/>
  </w:style>
  <w:style w:type="numbering" w:customStyle="1" w:styleId="1222">
    <w:name w:val="Нет списка1222"/>
    <w:next w:val="ab"/>
    <w:uiPriority w:val="99"/>
    <w:semiHidden/>
    <w:unhideWhenUsed/>
    <w:rsid w:val="00B850FD"/>
  </w:style>
  <w:style w:type="table" w:customStyle="1" w:styleId="11220">
    <w:name w:val="Сетка таблицы112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0">
    <w:name w:val="Нет списка552"/>
    <w:next w:val="ab"/>
    <w:uiPriority w:val="99"/>
    <w:semiHidden/>
    <w:unhideWhenUsed/>
    <w:rsid w:val="00B850FD"/>
  </w:style>
  <w:style w:type="numbering" w:customStyle="1" w:styleId="13121">
    <w:name w:val="Нет списка1312"/>
    <w:next w:val="ab"/>
    <w:uiPriority w:val="99"/>
    <w:semiHidden/>
    <w:unhideWhenUsed/>
    <w:rsid w:val="00B850FD"/>
  </w:style>
  <w:style w:type="table" w:customStyle="1" w:styleId="21020">
    <w:name w:val="Сетка таблицы210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2"/>
    <w:next w:val="ab"/>
    <w:uiPriority w:val="99"/>
    <w:semiHidden/>
    <w:unhideWhenUsed/>
    <w:rsid w:val="00B850FD"/>
  </w:style>
  <w:style w:type="numbering" w:customStyle="1" w:styleId="11172">
    <w:name w:val="Нет списка11172"/>
    <w:next w:val="ab"/>
    <w:uiPriority w:val="99"/>
    <w:semiHidden/>
    <w:unhideWhenUsed/>
    <w:rsid w:val="00B850FD"/>
  </w:style>
  <w:style w:type="table" w:customStyle="1" w:styleId="3720">
    <w:name w:val="Сетка таблицы37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1">
    <w:name w:val="Нет списка612"/>
    <w:next w:val="ab"/>
    <w:uiPriority w:val="99"/>
    <w:semiHidden/>
    <w:unhideWhenUsed/>
    <w:rsid w:val="00B850FD"/>
  </w:style>
  <w:style w:type="numbering" w:customStyle="1" w:styleId="14121">
    <w:name w:val="Нет списка1412"/>
    <w:next w:val="ab"/>
    <w:uiPriority w:val="99"/>
    <w:semiHidden/>
    <w:unhideWhenUsed/>
    <w:rsid w:val="00B850FD"/>
  </w:style>
  <w:style w:type="table" w:customStyle="1" w:styleId="4221">
    <w:name w:val="Сетка таблицы42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1">
    <w:name w:val="Нет списка712"/>
    <w:next w:val="ab"/>
    <w:uiPriority w:val="99"/>
    <w:semiHidden/>
    <w:unhideWhenUsed/>
    <w:rsid w:val="00B850FD"/>
  </w:style>
  <w:style w:type="numbering" w:customStyle="1" w:styleId="15120">
    <w:name w:val="Нет списка1512"/>
    <w:next w:val="ab"/>
    <w:uiPriority w:val="99"/>
    <w:semiHidden/>
    <w:rsid w:val="00B850FD"/>
  </w:style>
  <w:style w:type="numbering" w:customStyle="1" w:styleId="11212">
    <w:name w:val="Нет списка11212"/>
    <w:next w:val="ab"/>
    <w:uiPriority w:val="99"/>
    <w:semiHidden/>
    <w:unhideWhenUsed/>
    <w:rsid w:val="00B850FD"/>
  </w:style>
  <w:style w:type="numbering" w:customStyle="1" w:styleId="22121">
    <w:name w:val="Нет списка2212"/>
    <w:next w:val="ab"/>
    <w:uiPriority w:val="99"/>
    <w:semiHidden/>
    <w:unhideWhenUsed/>
    <w:rsid w:val="00B850FD"/>
  </w:style>
  <w:style w:type="numbering" w:customStyle="1" w:styleId="3122">
    <w:name w:val="Нет списка3122"/>
    <w:next w:val="ab"/>
    <w:uiPriority w:val="99"/>
    <w:semiHidden/>
    <w:unhideWhenUsed/>
    <w:rsid w:val="00B850FD"/>
  </w:style>
  <w:style w:type="numbering" w:customStyle="1" w:styleId="4122">
    <w:name w:val="Нет списка4122"/>
    <w:next w:val="ab"/>
    <w:uiPriority w:val="99"/>
    <w:semiHidden/>
    <w:unhideWhenUsed/>
    <w:rsid w:val="00B850FD"/>
  </w:style>
  <w:style w:type="numbering" w:customStyle="1" w:styleId="121120">
    <w:name w:val="Нет списка12112"/>
    <w:next w:val="ab"/>
    <w:uiPriority w:val="99"/>
    <w:semiHidden/>
    <w:unhideWhenUsed/>
    <w:rsid w:val="00B850FD"/>
  </w:style>
  <w:style w:type="numbering" w:customStyle="1" w:styleId="211220">
    <w:name w:val="Нет списка21122"/>
    <w:next w:val="ab"/>
    <w:uiPriority w:val="99"/>
    <w:semiHidden/>
    <w:unhideWhenUsed/>
    <w:rsid w:val="00B850FD"/>
  </w:style>
  <w:style w:type="numbering" w:customStyle="1" w:styleId="111122">
    <w:name w:val="Нет списка111122"/>
    <w:next w:val="ab"/>
    <w:uiPriority w:val="99"/>
    <w:semiHidden/>
    <w:unhideWhenUsed/>
    <w:rsid w:val="00B850FD"/>
  </w:style>
  <w:style w:type="table" w:customStyle="1" w:styleId="6220">
    <w:name w:val="Сетка таблицы622"/>
    <w:basedOn w:val="aa"/>
    <w:next w:val="ad"/>
    <w:uiPriority w:val="59"/>
    <w:rsid w:val="00B850FD"/>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0">
    <w:name w:val="Нет списка3212"/>
    <w:next w:val="ab"/>
    <w:uiPriority w:val="99"/>
    <w:semiHidden/>
    <w:unhideWhenUsed/>
    <w:rsid w:val="00B850FD"/>
  </w:style>
  <w:style w:type="numbering" w:customStyle="1" w:styleId="42120">
    <w:name w:val="Нет списка4212"/>
    <w:next w:val="ab"/>
    <w:uiPriority w:val="99"/>
    <w:semiHidden/>
    <w:unhideWhenUsed/>
    <w:rsid w:val="00B850FD"/>
  </w:style>
  <w:style w:type="numbering" w:customStyle="1" w:styleId="23121">
    <w:name w:val="Нет списка2312"/>
    <w:next w:val="ab"/>
    <w:uiPriority w:val="99"/>
    <w:semiHidden/>
    <w:unhideWhenUsed/>
    <w:rsid w:val="00B850FD"/>
  </w:style>
  <w:style w:type="numbering" w:customStyle="1" w:styleId="3312">
    <w:name w:val="Нет списка3312"/>
    <w:next w:val="ab"/>
    <w:uiPriority w:val="99"/>
    <w:semiHidden/>
    <w:unhideWhenUsed/>
    <w:rsid w:val="00B850FD"/>
  </w:style>
  <w:style w:type="numbering" w:customStyle="1" w:styleId="4312">
    <w:name w:val="Нет списка4312"/>
    <w:next w:val="ab"/>
    <w:uiPriority w:val="99"/>
    <w:semiHidden/>
    <w:unhideWhenUsed/>
    <w:rsid w:val="00B850FD"/>
  </w:style>
  <w:style w:type="numbering" w:customStyle="1" w:styleId="11312">
    <w:name w:val="Нет списка11312"/>
    <w:next w:val="ab"/>
    <w:uiPriority w:val="99"/>
    <w:semiHidden/>
    <w:unhideWhenUsed/>
    <w:rsid w:val="00B850FD"/>
  </w:style>
  <w:style w:type="numbering" w:customStyle="1" w:styleId="8121">
    <w:name w:val="Нет списка812"/>
    <w:next w:val="ab"/>
    <w:uiPriority w:val="99"/>
    <w:semiHidden/>
    <w:unhideWhenUsed/>
    <w:rsid w:val="00B850FD"/>
  </w:style>
  <w:style w:type="numbering" w:customStyle="1" w:styleId="11412">
    <w:name w:val="Нет списка11412"/>
    <w:next w:val="ab"/>
    <w:uiPriority w:val="99"/>
    <w:semiHidden/>
    <w:unhideWhenUsed/>
    <w:rsid w:val="00B850FD"/>
  </w:style>
  <w:style w:type="numbering" w:customStyle="1" w:styleId="24120">
    <w:name w:val="Нет списка2412"/>
    <w:next w:val="ab"/>
    <w:uiPriority w:val="99"/>
    <w:semiHidden/>
    <w:unhideWhenUsed/>
    <w:rsid w:val="00B850FD"/>
  </w:style>
  <w:style w:type="numbering" w:customStyle="1" w:styleId="34120">
    <w:name w:val="Нет списка3412"/>
    <w:next w:val="ab"/>
    <w:uiPriority w:val="99"/>
    <w:semiHidden/>
    <w:unhideWhenUsed/>
    <w:rsid w:val="00B850FD"/>
  </w:style>
  <w:style w:type="numbering" w:customStyle="1" w:styleId="4412">
    <w:name w:val="Нет списка4412"/>
    <w:next w:val="ab"/>
    <w:uiPriority w:val="99"/>
    <w:semiHidden/>
    <w:unhideWhenUsed/>
    <w:rsid w:val="00B850FD"/>
  </w:style>
  <w:style w:type="numbering" w:customStyle="1" w:styleId="9121">
    <w:name w:val="Нет списка912"/>
    <w:next w:val="ab"/>
    <w:uiPriority w:val="99"/>
    <w:semiHidden/>
    <w:unhideWhenUsed/>
    <w:rsid w:val="00B850FD"/>
  </w:style>
  <w:style w:type="numbering" w:customStyle="1" w:styleId="11512">
    <w:name w:val="Нет списка11512"/>
    <w:next w:val="ab"/>
    <w:uiPriority w:val="99"/>
    <w:semiHidden/>
    <w:unhideWhenUsed/>
    <w:rsid w:val="00B850FD"/>
  </w:style>
  <w:style w:type="numbering" w:customStyle="1" w:styleId="25120">
    <w:name w:val="Нет списка2512"/>
    <w:next w:val="ab"/>
    <w:uiPriority w:val="99"/>
    <w:semiHidden/>
    <w:unhideWhenUsed/>
    <w:rsid w:val="00B850FD"/>
  </w:style>
  <w:style w:type="numbering" w:customStyle="1" w:styleId="3512">
    <w:name w:val="Нет списка3512"/>
    <w:next w:val="ab"/>
    <w:uiPriority w:val="99"/>
    <w:semiHidden/>
    <w:unhideWhenUsed/>
    <w:rsid w:val="00B850FD"/>
  </w:style>
  <w:style w:type="numbering" w:customStyle="1" w:styleId="4512">
    <w:name w:val="Нет списка4512"/>
    <w:next w:val="ab"/>
    <w:uiPriority w:val="99"/>
    <w:semiHidden/>
    <w:unhideWhenUsed/>
    <w:rsid w:val="00B850FD"/>
  </w:style>
  <w:style w:type="numbering" w:customStyle="1" w:styleId="111212">
    <w:name w:val="Нет списка111212"/>
    <w:next w:val="ab"/>
    <w:uiPriority w:val="99"/>
    <w:semiHidden/>
    <w:unhideWhenUsed/>
    <w:rsid w:val="00B850FD"/>
  </w:style>
  <w:style w:type="numbering" w:customStyle="1" w:styleId="10121">
    <w:name w:val="Нет списка1012"/>
    <w:next w:val="ab"/>
    <w:uiPriority w:val="99"/>
    <w:semiHidden/>
    <w:unhideWhenUsed/>
    <w:rsid w:val="00B850FD"/>
  </w:style>
  <w:style w:type="numbering" w:customStyle="1" w:styleId="16120">
    <w:name w:val="Нет списка1612"/>
    <w:next w:val="ab"/>
    <w:uiPriority w:val="99"/>
    <w:semiHidden/>
    <w:unhideWhenUsed/>
    <w:rsid w:val="00B850FD"/>
  </w:style>
  <w:style w:type="numbering" w:customStyle="1" w:styleId="11612">
    <w:name w:val="Нет списка11612"/>
    <w:next w:val="ab"/>
    <w:uiPriority w:val="99"/>
    <w:semiHidden/>
    <w:unhideWhenUsed/>
    <w:rsid w:val="00B850FD"/>
  </w:style>
  <w:style w:type="numbering" w:customStyle="1" w:styleId="2612">
    <w:name w:val="Нет списка2612"/>
    <w:next w:val="ab"/>
    <w:uiPriority w:val="99"/>
    <w:semiHidden/>
    <w:unhideWhenUsed/>
    <w:rsid w:val="00B850FD"/>
  </w:style>
  <w:style w:type="numbering" w:customStyle="1" w:styleId="3612">
    <w:name w:val="Нет списка3612"/>
    <w:next w:val="ab"/>
    <w:uiPriority w:val="99"/>
    <w:semiHidden/>
    <w:unhideWhenUsed/>
    <w:rsid w:val="00B850FD"/>
  </w:style>
  <w:style w:type="numbering" w:customStyle="1" w:styleId="4612">
    <w:name w:val="Нет списка4612"/>
    <w:next w:val="ab"/>
    <w:uiPriority w:val="99"/>
    <w:semiHidden/>
    <w:unhideWhenUsed/>
    <w:rsid w:val="00B850FD"/>
  </w:style>
  <w:style w:type="numbering" w:customStyle="1" w:styleId="111312">
    <w:name w:val="Нет списка111312"/>
    <w:next w:val="ab"/>
    <w:uiPriority w:val="99"/>
    <w:semiHidden/>
    <w:unhideWhenUsed/>
    <w:rsid w:val="00B850FD"/>
  </w:style>
  <w:style w:type="numbering" w:customStyle="1" w:styleId="17121">
    <w:name w:val="Нет списка1712"/>
    <w:next w:val="ab"/>
    <w:uiPriority w:val="99"/>
    <w:semiHidden/>
    <w:unhideWhenUsed/>
    <w:rsid w:val="00B850FD"/>
  </w:style>
  <w:style w:type="numbering" w:customStyle="1" w:styleId="18120">
    <w:name w:val="Нет списка1812"/>
    <w:next w:val="ab"/>
    <w:uiPriority w:val="99"/>
    <w:semiHidden/>
    <w:unhideWhenUsed/>
    <w:rsid w:val="00B850FD"/>
  </w:style>
  <w:style w:type="numbering" w:customStyle="1" w:styleId="2712">
    <w:name w:val="Нет списка2712"/>
    <w:next w:val="ab"/>
    <w:uiPriority w:val="99"/>
    <w:semiHidden/>
    <w:unhideWhenUsed/>
    <w:rsid w:val="00B850FD"/>
  </w:style>
  <w:style w:type="numbering" w:customStyle="1" w:styleId="3712">
    <w:name w:val="Нет списка3712"/>
    <w:next w:val="ab"/>
    <w:uiPriority w:val="99"/>
    <w:semiHidden/>
    <w:unhideWhenUsed/>
    <w:rsid w:val="00B850FD"/>
  </w:style>
  <w:style w:type="numbering" w:customStyle="1" w:styleId="4712">
    <w:name w:val="Нет списка4712"/>
    <w:next w:val="ab"/>
    <w:uiPriority w:val="99"/>
    <w:semiHidden/>
    <w:unhideWhenUsed/>
    <w:rsid w:val="00B850FD"/>
  </w:style>
  <w:style w:type="numbering" w:customStyle="1" w:styleId="11712">
    <w:name w:val="Нет списка11712"/>
    <w:next w:val="ab"/>
    <w:uiPriority w:val="99"/>
    <w:semiHidden/>
    <w:unhideWhenUsed/>
    <w:rsid w:val="00B850FD"/>
  </w:style>
  <w:style w:type="numbering" w:customStyle="1" w:styleId="19121">
    <w:name w:val="Нет списка1912"/>
    <w:next w:val="ab"/>
    <w:uiPriority w:val="99"/>
    <w:semiHidden/>
    <w:unhideWhenUsed/>
    <w:rsid w:val="00B850FD"/>
  </w:style>
  <w:style w:type="numbering" w:customStyle="1" w:styleId="11012">
    <w:name w:val="Нет списка11012"/>
    <w:next w:val="ab"/>
    <w:uiPriority w:val="99"/>
    <w:semiHidden/>
    <w:unhideWhenUsed/>
    <w:rsid w:val="00B850FD"/>
  </w:style>
  <w:style w:type="numbering" w:customStyle="1" w:styleId="11812">
    <w:name w:val="Нет списка11812"/>
    <w:next w:val="ab"/>
    <w:uiPriority w:val="99"/>
    <w:semiHidden/>
    <w:unhideWhenUsed/>
    <w:rsid w:val="00B850FD"/>
  </w:style>
  <w:style w:type="numbering" w:customStyle="1" w:styleId="2812">
    <w:name w:val="Нет списка2812"/>
    <w:next w:val="ab"/>
    <w:uiPriority w:val="99"/>
    <w:semiHidden/>
    <w:unhideWhenUsed/>
    <w:rsid w:val="00B850FD"/>
  </w:style>
  <w:style w:type="numbering" w:customStyle="1" w:styleId="3812">
    <w:name w:val="Нет списка3812"/>
    <w:next w:val="ab"/>
    <w:uiPriority w:val="99"/>
    <w:semiHidden/>
    <w:unhideWhenUsed/>
    <w:rsid w:val="00B850FD"/>
  </w:style>
  <w:style w:type="numbering" w:customStyle="1" w:styleId="4812">
    <w:name w:val="Нет списка4812"/>
    <w:next w:val="ab"/>
    <w:uiPriority w:val="99"/>
    <w:semiHidden/>
    <w:unhideWhenUsed/>
    <w:rsid w:val="00B850FD"/>
  </w:style>
  <w:style w:type="numbering" w:customStyle="1" w:styleId="111412">
    <w:name w:val="Нет списка111412"/>
    <w:next w:val="ab"/>
    <w:uiPriority w:val="99"/>
    <w:semiHidden/>
    <w:unhideWhenUsed/>
    <w:rsid w:val="00B850FD"/>
  </w:style>
  <w:style w:type="numbering" w:customStyle="1" w:styleId="20121">
    <w:name w:val="Нет списка2012"/>
    <w:next w:val="ab"/>
    <w:uiPriority w:val="99"/>
    <w:semiHidden/>
    <w:unhideWhenUsed/>
    <w:rsid w:val="00B850FD"/>
  </w:style>
  <w:style w:type="numbering" w:customStyle="1" w:styleId="11912">
    <w:name w:val="Нет списка11912"/>
    <w:next w:val="ab"/>
    <w:uiPriority w:val="99"/>
    <w:semiHidden/>
    <w:unhideWhenUsed/>
    <w:rsid w:val="00B850FD"/>
  </w:style>
  <w:style w:type="numbering" w:customStyle="1" w:styleId="111012">
    <w:name w:val="Нет списка111012"/>
    <w:next w:val="ab"/>
    <w:uiPriority w:val="99"/>
    <w:semiHidden/>
    <w:unhideWhenUsed/>
    <w:rsid w:val="00B850FD"/>
  </w:style>
  <w:style w:type="numbering" w:customStyle="1" w:styleId="2912">
    <w:name w:val="Нет списка2912"/>
    <w:next w:val="ab"/>
    <w:uiPriority w:val="99"/>
    <w:semiHidden/>
    <w:unhideWhenUsed/>
    <w:rsid w:val="00B850FD"/>
  </w:style>
  <w:style w:type="numbering" w:customStyle="1" w:styleId="3912">
    <w:name w:val="Нет списка3912"/>
    <w:next w:val="ab"/>
    <w:uiPriority w:val="99"/>
    <w:semiHidden/>
    <w:unhideWhenUsed/>
    <w:rsid w:val="00B850FD"/>
  </w:style>
  <w:style w:type="numbering" w:customStyle="1" w:styleId="4912">
    <w:name w:val="Нет списка4912"/>
    <w:next w:val="ab"/>
    <w:uiPriority w:val="99"/>
    <w:semiHidden/>
    <w:unhideWhenUsed/>
    <w:rsid w:val="00B850FD"/>
  </w:style>
  <w:style w:type="numbering" w:customStyle="1" w:styleId="111512">
    <w:name w:val="Нет списка111512"/>
    <w:next w:val="ab"/>
    <w:uiPriority w:val="99"/>
    <w:semiHidden/>
    <w:unhideWhenUsed/>
    <w:rsid w:val="00B850FD"/>
  </w:style>
  <w:style w:type="numbering" w:customStyle="1" w:styleId="3012">
    <w:name w:val="Нет списка3012"/>
    <w:next w:val="ab"/>
    <w:uiPriority w:val="99"/>
    <w:semiHidden/>
    <w:unhideWhenUsed/>
    <w:rsid w:val="00B850FD"/>
  </w:style>
  <w:style w:type="table" w:customStyle="1" w:styleId="3422">
    <w:name w:val="Сетка таблицы342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2">
    <w:name w:val="Нет списка4012"/>
    <w:next w:val="ab"/>
    <w:uiPriority w:val="99"/>
    <w:semiHidden/>
    <w:unhideWhenUsed/>
    <w:rsid w:val="00B850FD"/>
  </w:style>
  <w:style w:type="numbering" w:customStyle="1" w:styleId="5012">
    <w:name w:val="Нет списка5012"/>
    <w:next w:val="ab"/>
    <w:uiPriority w:val="99"/>
    <w:semiHidden/>
    <w:unhideWhenUsed/>
    <w:rsid w:val="00B850FD"/>
  </w:style>
  <w:style w:type="numbering" w:customStyle="1" w:styleId="51220">
    <w:name w:val="Нет списка5122"/>
    <w:next w:val="ab"/>
    <w:uiPriority w:val="99"/>
    <w:semiHidden/>
    <w:unhideWhenUsed/>
    <w:rsid w:val="00B850FD"/>
  </w:style>
  <w:style w:type="numbering" w:customStyle="1" w:styleId="52120">
    <w:name w:val="Нет списка5212"/>
    <w:next w:val="ab"/>
    <w:uiPriority w:val="99"/>
    <w:semiHidden/>
    <w:unhideWhenUsed/>
    <w:rsid w:val="00B850FD"/>
  </w:style>
  <w:style w:type="numbering" w:customStyle="1" w:styleId="53120">
    <w:name w:val="Нет списка5312"/>
    <w:next w:val="ab"/>
    <w:uiPriority w:val="99"/>
    <w:semiHidden/>
    <w:unhideWhenUsed/>
    <w:rsid w:val="00B850FD"/>
  </w:style>
  <w:style w:type="table" w:customStyle="1" w:styleId="3821">
    <w:name w:val="Сетка таблицы382"/>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
    <w:name w:val="Сетка таблицы39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
    <w:name w:val="Сетка таблицы40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2">
    <w:name w:val="1 / a / i12"/>
    <w:basedOn w:val="ab"/>
    <w:next w:val="1ai"/>
    <w:semiHidden/>
    <w:rsid w:val="00B850FD"/>
  </w:style>
  <w:style w:type="table" w:customStyle="1" w:styleId="4321">
    <w:name w:val="Сетка таблицы43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20">
    <w:name w:val="Нет списка562"/>
    <w:next w:val="ab"/>
    <w:uiPriority w:val="99"/>
    <w:semiHidden/>
    <w:unhideWhenUsed/>
    <w:rsid w:val="00B850FD"/>
  </w:style>
  <w:style w:type="table" w:customStyle="1" w:styleId="4421">
    <w:name w:val="Сетка таблицы442"/>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Веб-таблица 112"/>
    <w:basedOn w:val="aa"/>
    <w:next w:val="-1"/>
    <w:uiPriority w:val="99"/>
    <w:rsid w:val="00B850FD"/>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a"/>
    <w:next w:val="-2"/>
    <w:uiPriority w:val="99"/>
    <w:rsid w:val="00B850FD"/>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a"/>
    <w:next w:val="-3"/>
    <w:uiPriority w:val="99"/>
    <w:rsid w:val="00B850FD"/>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b">
    <w:name w:val="Изысканная таблица12"/>
    <w:basedOn w:val="aa"/>
    <w:next w:val="affb"/>
    <w:uiPriority w:val="99"/>
    <w:rsid w:val="00B850F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4">
    <w:name w:val="Изящная таблица 112"/>
    <w:basedOn w:val="aa"/>
    <w:next w:val="18"/>
    <w:uiPriority w:val="99"/>
    <w:rsid w:val="00B850FD"/>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Изящная таблица 212"/>
    <w:basedOn w:val="aa"/>
    <w:next w:val="2f1"/>
    <w:uiPriority w:val="99"/>
    <w:rsid w:val="00B850FD"/>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5">
    <w:name w:val="Классическая таблица 112"/>
    <w:basedOn w:val="aa"/>
    <w:next w:val="19"/>
    <w:uiPriority w:val="99"/>
    <w:rsid w:val="00B850F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a"/>
    <w:next w:val="2f2"/>
    <w:uiPriority w:val="99"/>
    <w:rsid w:val="00B850FD"/>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
    <w:name w:val="Классическая таблица 312"/>
    <w:basedOn w:val="aa"/>
    <w:next w:val="3a"/>
    <w:uiPriority w:val="99"/>
    <w:rsid w:val="00B850FD"/>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
    <w:name w:val="Классическая таблица 412"/>
    <w:basedOn w:val="aa"/>
    <w:next w:val="46"/>
    <w:uiPriority w:val="99"/>
    <w:rsid w:val="00B850FD"/>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a"/>
    <w:next w:val="1a"/>
    <w:uiPriority w:val="99"/>
    <w:rsid w:val="00B850FD"/>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5">
    <w:name w:val="Объемная таблица 212"/>
    <w:basedOn w:val="aa"/>
    <w:next w:val="2f6"/>
    <w:uiPriority w:val="99"/>
    <w:rsid w:val="00B850FD"/>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Объемная таблица 312"/>
    <w:basedOn w:val="aa"/>
    <w:next w:val="3b"/>
    <w:uiPriority w:val="99"/>
    <w:rsid w:val="00B850FD"/>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Простая таблица 112"/>
    <w:basedOn w:val="aa"/>
    <w:next w:val="1b"/>
    <w:uiPriority w:val="99"/>
    <w:rsid w:val="00B850FD"/>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6">
    <w:name w:val="Простая таблица 212"/>
    <w:basedOn w:val="aa"/>
    <w:next w:val="2f8"/>
    <w:uiPriority w:val="99"/>
    <w:rsid w:val="00B850FD"/>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5">
    <w:name w:val="Простая таблица 312"/>
    <w:basedOn w:val="aa"/>
    <w:next w:val="3f1"/>
    <w:uiPriority w:val="99"/>
    <w:rsid w:val="00B850FD"/>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8">
    <w:name w:val="Сетка таблицы 112"/>
    <w:basedOn w:val="aa"/>
    <w:next w:val="1c"/>
    <w:uiPriority w:val="99"/>
    <w:rsid w:val="00B850FD"/>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7">
    <w:name w:val="Сетка таблицы 212"/>
    <w:basedOn w:val="aa"/>
    <w:next w:val="2f9"/>
    <w:uiPriority w:val="99"/>
    <w:rsid w:val="00B850FD"/>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6">
    <w:name w:val="Сетка таблицы 312"/>
    <w:basedOn w:val="aa"/>
    <w:next w:val="3f2"/>
    <w:uiPriority w:val="99"/>
    <w:rsid w:val="00B850FD"/>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4">
    <w:name w:val="Сетка таблицы 412"/>
    <w:basedOn w:val="aa"/>
    <w:next w:val="48"/>
    <w:uiPriority w:val="99"/>
    <w:rsid w:val="00B850FD"/>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4">
    <w:name w:val="Сетка таблицы 512"/>
    <w:basedOn w:val="aa"/>
    <w:next w:val="56"/>
    <w:uiPriority w:val="99"/>
    <w:rsid w:val="00B850FD"/>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2">
    <w:name w:val="Сетка таблицы 612"/>
    <w:basedOn w:val="aa"/>
    <w:next w:val="63"/>
    <w:uiPriority w:val="99"/>
    <w:rsid w:val="00B850FD"/>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2">
    <w:name w:val="Сетка таблицы 712"/>
    <w:basedOn w:val="aa"/>
    <w:next w:val="71"/>
    <w:uiPriority w:val="99"/>
    <w:rsid w:val="00B850FD"/>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a"/>
    <w:next w:val="81"/>
    <w:uiPriority w:val="99"/>
    <w:rsid w:val="00B850FD"/>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c">
    <w:name w:val="Современная таблица12"/>
    <w:basedOn w:val="aa"/>
    <w:next w:val="afffc"/>
    <w:uiPriority w:val="99"/>
    <w:rsid w:val="00B850FD"/>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d">
    <w:name w:val="Стандартная таблица12"/>
    <w:basedOn w:val="aa"/>
    <w:next w:val="afffe"/>
    <w:uiPriority w:val="99"/>
    <w:rsid w:val="00B850FD"/>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9">
    <w:name w:val="Столбцы таблицы 112"/>
    <w:basedOn w:val="aa"/>
    <w:next w:val="1d"/>
    <w:uiPriority w:val="99"/>
    <w:rsid w:val="00B850FD"/>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8">
    <w:name w:val="Столбцы таблицы 212"/>
    <w:basedOn w:val="aa"/>
    <w:next w:val="2fb"/>
    <w:uiPriority w:val="99"/>
    <w:rsid w:val="00B850FD"/>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a"/>
    <w:next w:val="3f4"/>
    <w:uiPriority w:val="99"/>
    <w:rsid w:val="00B850FD"/>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5">
    <w:name w:val="Столбцы таблицы 412"/>
    <w:basedOn w:val="aa"/>
    <w:next w:val="4a"/>
    <w:uiPriority w:val="99"/>
    <w:rsid w:val="00B850FD"/>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
    <w:name w:val="Столбцы таблицы 532"/>
    <w:basedOn w:val="aa"/>
    <w:next w:val="58"/>
    <w:uiPriority w:val="99"/>
    <w:rsid w:val="00B850FD"/>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a"/>
    <w:next w:val="-10"/>
    <w:uiPriority w:val="99"/>
    <w:rsid w:val="00B850FD"/>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a"/>
    <w:next w:val="-20"/>
    <w:uiPriority w:val="99"/>
    <w:rsid w:val="00B850FD"/>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a"/>
    <w:next w:val="-30"/>
    <w:uiPriority w:val="99"/>
    <w:rsid w:val="00B850FD"/>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uiPriority w:val="99"/>
    <w:rsid w:val="00B850FD"/>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a"/>
    <w:next w:val="-5"/>
    <w:uiPriority w:val="99"/>
    <w:rsid w:val="00B850FD"/>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a"/>
    <w:next w:val="-6"/>
    <w:uiPriority w:val="99"/>
    <w:rsid w:val="00B850FD"/>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a"/>
    <w:next w:val="-7"/>
    <w:uiPriority w:val="99"/>
    <w:rsid w:val="00B850FD"/>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uiPriority w:val="99"/>
    <w:rsid w:val="00B850FD"/>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e">
    <w:name w:val="Тема таблицы12"/>
    <w:basedOn w:val="aa"/>
    <w:next w:val="affff3"/>
    <w:uiPriority w:val="9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a">
    <w:name w:val="Цветная таблица 112"/>
    <w:basedOn w:val="aa"/>
    <w:next w:val="1e"/>
    <w:uiPriority w:val="99"/>
    <w:rsid w:val="00B850FD"/>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9">
    <w:name w:val="Цветная таблица 212"/>
    <w:basedOn w:val="aa"/>
    <w:next w:val="2fc"/>
    <w:uiPriority w:val="99"/>
    <w:rsid w:val="00B850FD"/>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a"/>
    <w:next w:val="3f5"/>
    <w:uiPriority w:val="99"/>
    <w:rsid w:val="00B850FD"/>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22">
    <w:name w:val="Стиль1212"/>
    <w:rsid w:val="00B850FD"/>
  </w:style>
  <w:style w:type="numbering" w:customStyle="1" w:styleId="9122">
    <w:name w:val="Стиль912"/>
    <w:rsid w:val="00B850FD"/>
  </w:style>
  <w:style w:type="numbering" w:customStyle="1" w:styleId="11124">
    <w:name w:val="Стиль1112"/>
    <w:rsid w:val="00B850FD"/>
  </w:style>
  <w:style w:type="numbering" w:customStyle="1" w:styleId="8123">
    <w:name w:val="Стиль812"/>
    <w:rsid w:val="00B850FD"/>
  </w:style>
  <w:style w:type="numbering" w:customStyle="1" w:styleId="13122">
    <w:name w:val="Стиль1312"/>
    <w:rsid w:val="00B850FD"/>
  </w:style>
  <w:style w:type="numbering" w:customStyle="1" w:styleId="21123">
    <w:name w:val="Стиль2112"/>
    <w:rsid w:val="00B850FD"/>
  </w:style>
  <w:style w:type="numbering" w:customStyle="1" w:styleId="18121">
    <w:name w:val="Стиль1812"/>
    <w:rsid w:val="00B850FD"/>
  </w:style>
  <w:style w:type="numbering" w:customStyle="1" w:styleId="20122">
    <w:name w:val="Стиль2012"/>
    <w:rsid w:val="00B850FD"/>
  </w:style>
  <w:style w:type="numbering" w:customStyle="1" w:styleId="17122">
    <w:name w:val="Стиль1712"/>
    <w:rsid w:val="00B850FD"/>
  </w:style>
  <w:style w:type="numbering" w:customStyle="1" w:styleId="16121">
    <w:name w:val="Стиль1612"/>
    <w:rsid w:val="00B850FD"/>
  </w:style>
  <w:style w:type="numbering" w:customStyle="1" w:styleId="10122">
    <w:name w:val="Стиль1012"/>
    <w:rsid w:val="00B850FD"/>
  </w:style>
  <w:style w:type="numbering" w:customStyle="1" w:styleId="22122">
    <w:name w:val="Стиль2212"/>
    <w:rsid w:val="00B850FD"/>
  </w:style>
  <w:style w:type="numbering" w:customStyle="1" w:styleId="25121">
    <w:name w:val="Стиль2512"/>
    <w:rsid w:val="00B850FD"/>
  </w:style>
  <w:style w:type="numbering" w:customStyle="1" w:styleId="23122">
    <w:name w:val="Стиль2312"/>
    <w:rsid w:val="00B850FD"/>
  </w:style>
  <w:style w:type="numbering" w:customStyle="1" w:styleId="19122">
    <w:name w:val="Стиль1912"/>
    <w:rsid w:val="00B850FD"/>
  </w:style>
  <w:style w:type="numbering" w:customStyle="1" w:styleId="24220">
    <w:name w:val="Стиль2422"/>
    <w:rsid w:val="00B850FD"/>
  </w:style>
  <w:style w:type="numbering" w:customStyle="1" w:styleId="15121">
    <w:name w:val="Стиль1512"/>
    <w:rsid w:val="00B850FD"/>
  </w:style>
  <w:style w:type="numbering" w:customStyle="1" w:styleId="14122">
    <w:name w:val="Стиль1412"/>
    <w:rsid w:val="00B850FD"/>
  </w:style>
  <w:style w:type="numbering" w:customStyle="1" w:styleId="7123">
    <w:name w:val="Стиль712"/>
    <w:rsid w:val="00B850FD"/>
  </w:style>
  <w:style w:type="table" w:customStyle="1" w:styleId="11421">
    <w:name w:val="Сетка таблицы1142"/>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
    <w:basedOn w:val="aa"/>
    <w:next w:val="ad"/>
    <w:uiPriority w:val="59"/>
    <w:rsid w:val="00B850FD"/>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2">
    <w:name w:val="Нет списка572"/>
    <w:next w:val="ab"/>
    <w:uiPriority w:val="99"/>
    <w:semiHidden/>
    <w:unhideWhenUsed/>
    <w:rsid w:val="00B850FD"/>
  </w:style>
  <w:style w:type="table" w:customStyle="1" w:styleId="4721">
    <w:name w:val="Сетка таблицы47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0">
    <w:name w:val="Сетка таблицы1032"/>
    <w:basedOn w:val="aa"/>
    <w:next w:val="ad"/>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Веб-таблица 122"/>
    <w:basedOn w:val="aa"/>
    <w:next w:val="-1"/>
    <w:semiHidden/>
    <w:rsid w:val="00B850FD"/>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
    <w:name w:val="Веб-таблица 222"/>
    <w:basedOn w:val="aa"/>
    <w:next w:val="-2"/>
    <w:semiHidden/>
    <w:rsid w:val="00B850FD"/>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2">
    <w:name w:val="Веб-таблица 322"/>
    <w:basedOn w:val="aa"/>
    <w:next w:val="-3"/>
    <w:semiHidden/>
    <w:rsid w:val="00B850FD"/>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f0">
    <w:name w:val="Изысканная таблица22"/>
    <w:basedOn w:val="aa"/>
    <w:next w:val="affb"/>
    <w:semiHidden/>
    <w:rsid w:val="00B850FD"/>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23">
    <w:name w:val="Изящная таблица 122"/>
    <w:basedOn w:val="aa"/>
    <w:next w:val="18"/>
    <w:semiHidden/>
    <w:rsid w:val="00B850FD"/>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3">
    <w:name w:val="Изящная таблица 222"/>
    <w:basedOn w:val="aa"/>
    <w:next w:val="2f1"/>
    <w:semiHidden/>
    <w:rsid w:val="00B850FD"/>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4">
    <w:name w:val="Классическая таблица 122"/>
    <w:basedOn w:val="aa"/>
    <w:next w:val="19"/>
    <w:semiHidden/>
    <w:rsid w:val="00B850FD"/>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4">
    <w:name w:val="Классическая таблица 222"/>
    <w:basedOn w:val="aa"/>
    <w:next w:val="2f2"/>
    <w:semiHidden/>
    <w:rsid w:val="00B850FD"/>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22">
    <w:name w:val="Классическая таблица 322"/>
    <w:basedOn w:val="aa"/>
    <w:next w:val="3a"/>
    <w:semiHidden/>
    <w:rsid w:val="00B850FD"/>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22">
    <w:name w:val="Классическая таблица 422"/>
    <w:basedOn w:val="aa"/>
    <w:next w:val="46"/>
    <w:semiHidden/>
    <w:rsid w:val="00B850FD"/>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5">
    <w:name w:val="Объемная таблица 122"/>
    <w:basedOn w:val="aa"/>
    <w:next w:val="1a"/>
    <w:semiHidden/>
    <w:rsid w:val="00B850FD"/>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5">
    <w:name w:val="Объемная таблица 222"/>
    <w:basedOn w:val="aa"/>
    <w:next w:val="2f6"/>
    <w:semiHidden/>
    <w:rsid w:val="00B850FD"/>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3">
    <w:name w:val="Объемная таблица 322"/>
    <w:basedOn w:val="aa"/>
    <w:next w:val="3b"/>
    <w:semiHidden/>
    <w:rsid w:val="00B850FD"/>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6">
    <w:name w:val="Простая таблица 122"/>
    <w:basedOn w:val="aa"/>
    <w:next w:val="1b"/>
    <w:semiHidden/>
    <w:rsid w:val="00B850FD"/>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6">
    <w:name w:val="Простая таблица 222"/>
    <w:basedOn w:val="aa"/>
    <w:next w:val="2f8"/>
    <w:semiHidden/>
    <w:rsid w:val="00B850FD"/>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24">
    <w:name w:val="Простая таблица 322"/>
    <w:basedOn w:val="aa"/>
    <w:next w:val="3f1"/>
    <w:semiHidden/>
    <w:rsid w:val="00B850FD"/>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7">
    <w:name w:val="Сетка таблицы 122"/>
    <w:basedOn w:val="aa"/>
    <w:next w:val="1c"/>
    <w:semiHidden/>
    <w:rsid w:val="00B850FD"/>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27">
    <w:name w:val="Сетка таблицы 222"/>
    <w:basedOn w:val="aa"/>
    <w:next w:val="2f9"/>
    <w:semiHidden/>
    <w:rsid w:val="00B850FD"/>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25">
    <w:name w:val="Сетка таблицы 322"/>
    <w:basedOn w:val="aa"/>
    <w:next w:val="3f2"/>
    <w:semiHidden/>
    <w:rsid w:val="00B850FD"/>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3">
    <w:name w:val="Сетка таблицы 422"/>
    <w:basedOn w:val="aa"/>
    <w:next w:val="48"/>
    <w:semiHidden/>
    <w:rsid w:val="00B850FD"/>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2">
    <w:name w:val="Сетка таблицы 522"/>
    <w:basedOn w:val="aa"/>
    <w:next w:val="56"/>
    <w:semiHidden/>
    <w:rsid w:val="00B850FD"/>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21">
    <w:name w:val="Сетка таблицы 622"/>
    <w:basedOn w:val="aa"/>
    <w:next w:val="63"/>
    <w:semiHidden/>
    <w:rsid w:val="00B850FD"/>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21">
    <w:name w:val="Сетка таблицы 722"/>
    <w:basedOn w:val="aa"/>
    <w:next w:val="71"/>
    <w:semiHidden/>
    <w:rsid w:val="00B850FD"/>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1">
    <w:name w:val="Сетка таблицы 822"/>
    <w:basedOn w:val="aa"/>
    <w:next w:val="81"/>
    <w:semiHidden/>
    <w:rsid w:val="00B850FD"/>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2f1">
    <w:name w:val="Современная таблица22"/>
    <w:basedOn w:val="aa"/>
    <w:next w:val="afffc"/>
    <w:semiHidden/>
    <w:rsid w:val="00B850FD"/>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2f2">
    <w:name w:val="Стандартная таблица22"/>
    <w:basedOn w:val="aa"/>
    <w:next w:val="afffe"/>
    <w:semiHidden/>
    <w:rsid w:val="00B850FD"/>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28">
    <w:name w:val="Столбцы таблицы 122"/>
    <w:basedOn w:val="aa"/>
    <w:next w:val="1d"/>
    <w:semiHidden/>
    <w:rsid w:val="00B850FD"/>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8">
    <w:name w:val="Столбцы таблицы 222"/>
    <w:basedOn w:val="aa"/>
    <w:next w:val="2fb"/>
    <w:semiHidden/>
    <w:rsid w:val="00B850FD"/>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6">
    <w:name w:val="Столбцы таблицы 322"/>
    <w:basedOn w:val="aa"/>
    <w:next w:val="3f4"/>
    <w:semiHidden/>
    <w:rsid w:val="00B850FD"/>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4">
    <w:name w:val="Столбцы таблицы 422"/>
    <w:basedOn w:val="aa"/>
    <w:next w:val="4a"/>
    <w:semiHidden/>
    <w:rsid w:val="00B850FD"/>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21">
    <w:name w:val="Столбцы таблицы 542"/>
    <w:basedOn w:val="aa"/>
    <w:next w:val="58"/>
    <w:semiHidden/>
    <w:rsid w:val="00B850FD"/>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20">
    <w:name w:val="Таблица-список 122"/>
    <w:basedOn w:val="aa"/>
    <w:next w:val="-10"/>
    <w:semiHidden/>
    <w:rsid w:val="00B850FD"/>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0">
    <w:name w:val="Таблица-список 222"/>
    <w:basedOn w:val="aa"/>
    <w:next w:val="-20"/>
    <w:semiHidden/>
    <w:rsid w:val="00B850FD"/>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0">
    <w:name w:val="Таблица-список 322"/>
    <w:basedOn w:val="aa"/>
    <w:next w:val="-30"/>
    <w:semiHidden/>
    <w:rsid w:val="00B850FD"/>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2">
    <w:name w:val="Таблица-список 422"/>
    <w:basedOn w:val="aa"/>
    <w:next w:val="-4"/>
    <w:semiHidden/>
    <w:rsid w:val="00B850FD"/>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a"/>
    <w:next w:val="-5"/>
    <w:semiHidden/>
    <w:rsid w:val="00B850FD"/>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2">
    <w:name w:val="Таблица-список 622"/>
    <w:basedOn w:val="aa"/>
    <w:next w:val="-6"/>
    <w:semiHidden/>
    <w:rsid w:val="00B850FD"/>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a"/>
    <w:next w:val="-7"/>
    <w:semiHidden/>
    <w:rsid w:val="00B850FD"/>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a"/>
    <w:next w:val="-8"/>
    <w:semiHidden/>
    <w:rsid w:val="00B850FD"/>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2f3">
    <w:name w:val="Тема таблицы22"/>
    <w:basedOn w:val="aa"/>
    <w:next w:val="affff3"/>
    <w:semiHidden/>
    <w:rsid w:val="00B850F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Цветная таблица 122"/>
    <w:basedOn w:val="aa"/>
    <w:next w:val="1e"/>
    <w:semiHidden/>
    <w:rsid w:val="00B850FD"/>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29">
    <w:name w:val="Цветная таблица 222"/>
    <w:basedOn w:val="aa"/>
    <w:next w:val="2fc"/>
    <w:semiHidden/>
    <w:rsid w:val="00B850FD"/>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7">
    <w:name w:val="Цветная таблица 322"/>
    <w:basedOn w:val="aa"/>
    <w:next w:val="3f5"/>
    <w:semiHidden/>
    <w:rsid w:val="00B850FD"/>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21">
    <w:name w:val="Сетка таблицы1152"/>
    <w:rsid w:val="00B850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B850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0">
    <w:name w:val="Сетка таблицы3102"/>
    <w:rsid w:val="00B850F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
    <w:rsid w:val="00B850FD"/>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
    <w:name w:val="Сетка таблицы482"/>
    <w:rsid w:val="00B850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
    <w:rsid w:val="00B850F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rsid w:val="00B850F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rsid w:val="00B850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rsid w:val="00B850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0">
    <w:name w:val="Сетка таблицы932"/>
    <w:rsid w:val="00B850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rsid w:val="00B850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0">
    <w:name w:val="Сетка таблицы1332"/>
    <w:rsid w:val="00B850F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0">
    <w:name w:val="Сетка таблицы1432"/>
    <w:rsid w:val="00B850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rsid w:val="00B850F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
    <w:rsid w:val="00B850F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
    <w:rsid w:val="00B850F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0">
    <w:name w:val="Сетка таблицы1732"/>
    <w:rsid w:val="00B850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
    <w:rsid w:val="00B850F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
    <w:rsid w:val="00B850F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0">
    <w:name w:val="Сетка таблицы3312"/>
    <w:rsid w:val="00B850F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B850F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0">
    <w:name w:val="Сетка таблицы1932"/>
    <w:rsid w:val="00B850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0">
    <w:name w:val="Сетка таблицы2032"/>
    <w:rsid w:val="00B850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
    <w:name w:val="Сетка таблицы49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
    <w:name w:val="Сетка таблицы502"/>
    <w:basedOn w:val="aa"/>
    <w:next w:val="ad"/>
    <w:uiPriority w:val="59"/>
    <w:rsid w:val="00B85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
    <w:basedOn w:val="aa"/>
    <w:next w:val="ad"/>
    <w:uiPriority w:val="59"/>
    <w:rsid w:val="00B850FD"/>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0">
    <w:name w:val="Сетка таблицы10112"/>
    <w:basedOn w:val="aa"/>
    <w:next w:val="ad"/>
    <w:uiPriority w:val="59"/>
    <w:rsid w:val="00B850FD"/>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
    <w:basedOn w:val="aa"/>
    <w:next w:val="ad"/>
    <w:uiPriority w:val="59"/>
    <w:rsid w:val="00B850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2">
    <w:name w:val="Нет списка582"/>
    <w:next w:val="ab"/>
    <w:uiPriority w:val="99"/>
    <w:semiHidden/>
    <w:unhideWhenUsed/>
    <w:rsid w:val="00B850FD"/>
  </w:style>
  <w:style w:type="table" w:customStyle="1" w:styleId="5621">
    <w:name w:val="Сетка таблицы562"/>
    <w:basedOn w:val="aa"/>
    <w:next w:val="ad"/>
    <w:uiPriority w:val="59"/>
    <w:rsid w:val="00B850F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21">
    <w:name w:val="Сетка таблицы1172"/>
    <w:basedOn w:val="aa"/>
    <w:next w:val="ad"/>
    <w:uiPriority w:val="39"/>
    <w:rsid w:val="00B850F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2">
    <w:name w:val="Нет списка592"/>
    <w:next w:val="ab"/>
    <w:uiPriority w:val="99"/>
    <w:semiHidden/>
    <w:unhideWhenUsed/>
    <w:rsid w:val="00B850FD"/>
  </w:style>
  <w:style w:type="table" w:customStyle="1" w:styleId="5720">
    <w:name w:val="Сетка таблицы572"/>
    <w:basedOn w:val="aa"/>
    <w:next w:val="ad"/>
    <w:uiPriority w:val="39"/>
    <w:rsid w:val="00B850F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36545411">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62871791">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49558944">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2237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s.cntd.ru/document/1200022377" TargetMode="External"/><Relationship Id="rId4" Type="http://schemas.openxmlformats.org/officeDocument/2006/relationships/settings" Target="settings.xml"/><Relationship Id="rId9" Type="http://schemas.openxmlformats.org/officeDocument/2006/relationships/hyperlink" Target="http://docs.cntd.ru/document/1200022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8A4D7-458A-42C1-9375-A9B880DD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3932</Words>
  <Characters>22414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26294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Городилова Виктория Михайловна</cp:lastModifiedBy>
  <cp:revision>4</cp:revision>
  <cp:lastPrinted>2022-08-18T12:35:00Z</cp:lastPrinted>
  <dcterms:created xsi:type="dcterms:W3CDTF">2022-08-18T09:33:00Z</dcterms:created>
  <dcterms:modified xsi:type="dcterms:W3CDTF">2022-08-18T12:38:00Z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