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19" w:rsidRPr="00905F19" w:rsidRDefault="00905F19" w:rsidP="00905F19">
      <w:pPr>
        <w:widowControl w:val="0"/>
        <w:jc w:val="center"/>
        <w:rPr>
          <w:sz w:val="27"/>
          <w:szCs w:val="27"/>
        </w:rPr>
      </w:pPr>
      <w:bookmarkStart w:id="0" w:name="_Ref127162877"/>
      <w:bookmarkStart w:id="1" w:name="_Toc133222169"/>
      <w:bookmarkStart w:id="2" w:name="_Toc133222835"/>
    </w:p>
    <w:bookmarkEnd w:id="0"/>
    <w:bookmarkEnd w:id="1"/>
    <w:bookmarkEnd w:id="2"/>
    <w:p w:rsidR="0064641F" w:rsidRPr="00FF3721" w:rsidRDefault="000C40D2" w:rsidP="00705E35">
      <w:pPr>
        <w:jc w:val="center"/>
        <w:rPr>
          <w:b/>
          <w:bCs/>
          <w:sz w:val="28"/>
          <w:szCs w:val="28"/>
          <w:lang w:eastAsia="en-US"/>
        </w:rPr>
      </w:pPr>
      <w:r w:rsidRPr="00FF3721">
        <w:rPr>
          <w:b/>
          <w:bCs/>
          <w:sz w:val="28"/>
          <w:szCs w:val="28"/>
          <w:lang w:eastAsia="en-US"/>
        </w:rPr>
        <w:t>Описание объекта закупки</w:t>
      </w:r>
    </w:p>
    <w:p w:rsidR="00442177" w:rsidRPr="00442177" w:rsidRDefault="004360E2" w:rsidP="00442177">
      <w:pPr>
        <w:tabs>
          <w:tab w:val="left" w:pos="4380"/>
        </w:tabs>
        <w:jc w:val="center"/>
        <w:rPr>
          <w:b/>
          <w:iCs/>
          <w:spacing w:val="-4"/>
          <w:lang w:eastAsia="en-US"/>
        </w:rPr>
      </w:pPr>
      <w:r>
        <w:rPr>
          <w:b/>
          <w:sz w:val="23"/>
          <w:szCs w:val="23"/>
        </w:rPr>
        <w:t>на оказание услуг по санаторно-курортному лечению отдельных категорий граждан</w:t>
      </w:r>
      <w:r>
        <w:rPr>
          <w:b/>
          <w:bCs/>
          <w:sz w:val="23"/>
          <w:szCs w:val="23"/>
        </w:rPr>
        <w:t xml:space="preserve"> </w:t>
      </w:r>
      <w:r>
        <w:rPr>
          <w:b/>
        </w:rPr>
        <w:t xml:space="preserve">по болезни </w:t>
      </w:r>
      <w:r w:rsidR="00442177" w:rsidRPr="00442177">
        <w:rPr>
          <w:b/>
          <w:sz w:val="23"/>
          <w:szCs w:val="23"/>
          <w:lang w:eastAsia="en-US"/>
        </w:rPr>
        <w:t>эндокринной системы, расстройства питания и нарушения обмена веществ</w:t>
      </w:r>
      <w:r w:rsidR="00442177" w:rsidRPr="00442177">
        <w:rPr>
          <w:b/>
          <w:iCs/>
          <w:spacing w:val="-4"/>
          <w:lang w:eastAsia="en-US"/>
        </w:rPr>
        <w:t>.</w:t>
      </w:r>
    </w:p>
    <w:p w:rsidR="00442177" w:rsidRPr="00442177" w:rsidRDefault="00442177" w:rsidP="00442177">
      <w:pPr>
        <w:tabs>
          <w:tab w:val="left" w:pos="4380"/>
        </w:tabs>
        <w:spacing w:after="60"/>
        <w:jc w:val="center"/>
        <w:rPr>
          <w:b/>
          <w:lang w:eastAsia="en-US"/>
        </w:rPr>
      </w:pPr>
    </w:p>
    <w:p w:rsidR="00442177" w:rsidRPr="00442177" w:rsidRDefault="00442177" w:rsidP="00442177">
      <w:pPr>
        <w:tabs>
          <w:tab w:val="left" w:pos="4380"/>
        </w:tabs>
        <w:spacing w:after="60"/>
        <w:ind w:firstLine="567"/>
        <w:jc w:val="both"/>
        <w:rPr>
          <w:iCs/>
          <w:spacing w:val="-4"/>
          <w:lang w:eastAsia="en-US"/>
        </w:rPr>
      </w:pPr>
      <w:r w:rsidRPr="00442177">
        <w:rPr>
          <w:b/>
          <w:lang w:eastAsia="en-US"/>
        </w:rPr>
        <w:t xml:space="preserve">Предмет контракта: </w:t>
      </w:r>
      <w:r w:rsidRPr="00442177">
        <w:rPr>
          <w:lang w:eastAsia="en-US"/>
        </w:rPr>
        <w:t>оказание услуг по санаторно-курортному лечению отдельных категорий граждан</w:t>
      </w:r>
      <w:r w:rsidRPr="00442177">
        <w:rPr>
          <w:iCs/>
          <w:spacing w:val="-4"/>
          <w:lang w:eastAsia="en-US"/>
        </w:rPr>
        <w:t xml:space="preserve"> </w:t>
      </w:r>
      <w:r w:rsidRPr="00442177">
        <w:rPr>
          <w:sz w:val="23"/>
          <w:szCs w:val="23"/>
          <w:lang w:eastAsia="en-US"/>
        </w:rPr>
        <w:t>по болезни эндокринной системы, расстройства питания и нарушения обмена веществ</w:t>
      </w:r>
    </w:p>
    <w:p w:rsidR="00442177" w:rsidRPr="00442177" w:rsidRDefault="00442177" w:rsidP="00442177">
      <w:pPr>
        <w:spacing w:after="60"/>
        <w:ind w:firstLine="601"/>
        <w:jc w:val="both"/>
        <w:rPr>
          <w:lang w:eastAsia="en-US"/>
        </w:rPr>
      </w:pPr>
      <w:r w:rsidRPr="00442177">
        <w:rPr>
          <w:b/>
          <w:lang w:eastAsia="en-US"/>
        </w:rPr>
        <w:t>Продолжительность санаторно-курортного лечения:</w:t>
      </w:r>
      <w:r w:rsidRPr="00442177">
        <w:rPr>
          <w:lang w:eastAsia="en-US"/>
        </w:rPr>
        <w:t xml:space="preserve"> 18 дней. </w:t>
      </w:r>
    </w:p>
    <w:p w:rsidR="00442177" w:rsidRPr="00442177" w:rsidRDefault="00442177" w:rsidP="00442177">
      <w:pPr>
        <w:tabs>
          <w:tab w:val="left" w:pos="690"/>
          <w:tab w:val="left" w:pos="735"/>
        </w:tabs>
        <w:spacing w:after="60"/>
        <w:jc w:val="both"/>
        <w:rPr>
          <w:lang w:eastAsia="en-US"/>
        </w:rPr>
      </w:pPr>
      <w:r w:rsidRPr="00442177">
        <w:rPr>
          <w:b/>
          <w:lang w:eastAsia="en-US"/>
        </w:rPr>
        <w:t xml:space="preserve">         Объем оказываемых услуг: </w:t>
      </w:r>
      <w:r w:rsidRPr="00442177">
        <w:rPr>
          <w:lang w:eastAsia="en-US"/>
        </w:rPr>
        <w:t>Количество койко/дней – 1206, количество путевок 67 штук.</w:t>
      </w:r>
    </w:p>
    <w:p w:rsidR="00442177" w:rsidRPr="00442177" w:rsidRDefault="00442177" w:rsidP="00442177">
      <w:pPr>
        <w:tabs>
          <w:tab w:val="left" w:pos="-1843"/>
        </w:tabs>
        <w:snapToGrid w:val="0"/>
        <w:spacing w:after="60"/>
        <w:jc w:val="both"/>
        <w:rPr>
          <w:bCs/>
          <w:lang w:eastAsia="en-US"/>
        </w:rPr>
      </w:pPr>
      <w:r w:rsidRPr="00442177">
        <w:rPr>
          <w:b/>
          <w:lang w:eastAsia="en-US"/>
        </w:rPr>
        <w:t xml:space="preserve">          Место оказания услуг:</w:t>
      </w:r>
      <w:r w:rsidRPr="00442177">
        <w:rPr>
          <w:lang w:eastAsia="en-US"/>
        </w:rPr>
        <w:t xml:space="preserve"> </w:t>
      </w:r>
      <w:r w:rsidRPr="00442177">
        <w:rPr>
          <w:bCs/>
          <w:lang w:eastAsia="en-US"/>
        </w:rPr>
        <w:t>Российская Федерация: Калининградская область.</w:t>
      </w:r>
    </w:p>
    <w:p w:rsidR="00442177" w:rsidRPr="00442177" w:rsidRDefault="00442177" w:rsidP="00442177">
      <w:pPr>
        <w:keepNext/>
        <w:keepLines/>
        <w:suppressLineNumbers/>
        <w:spacing w:after="60"/>
        <w:ind w:firstLine="601"/>
        <w:jc w:val="both"/>
        <w:rPr>
          <w:lang w:eastAsia="en-US"/>
        </w:rPr>
      </w:pPr>
      <w:r w:rsidRPr="00442177">
        <w:rPr>
          <w:b/>
          <w:lang w:eastAsia="en-US"/>
        </w:rPr>
        <w:t>График оказания услуг:</w:t>
      </w:r>
      <w:r w:rsidRPr="00442177">
        <w:rPr>
          <w:lang w:eastAsia="en-US"/>
        </w:rPr>
        <w:t xml:space="preserve"> не ранее 30 (тридцати) календарных дней с даты   подписания Контракта по 20.12.2022 года (включительно). Оказание услуг (койко-день) по санаторно-курортному лечению отдельных категорий граждан должно быть равномерно распределено в каждом месяце в период действия Контракта.</w:t>
      </w:r>
    </w:p>
    <w:p w:rsidR="00442177" w:rsidRPr="00442177" w:rsidRDefault="00442177" w:rsidP="00442177">
      <w:pPr>
        <w:tabs>
          <w:tab w:val="left" w:pos="-1843"/>
        </w:tabs>
        <w:snapToGrid w:val="0"/>
        <w:spacing w:after="60"/>
        <w:jc w:val="both"/>
        <w:rPr>
          <w:b/>
          <w:color w:val="000000"/>
          <w:lang w:eastAsia="en-US"/>
        </w:rPr>
      </w:pPr>
      <w:r w:rsidRPr="00442177">
        <w:rPr>
          <w:b/>
          <w:color w:val="000000"/>
          <w:lang w:eastAsia="en-US"/>
        </w:rPr>
        <w:t>Требования к качеству услуг:</w:t>
      </w:r>
    </w:p>
    <w:p w:rsidR="00442177" w:rsidRPr="00442177" w:rsidRDefault="00442177" w:rsidP="00442177">
      <w:pPr>
        <w:keepNext/>
        <w:keepLines/>
        <w:suppressAutoHyphens/>
        <w:ind w:firstLine="567"/>
        <w:jc w:val="both"/>
        <w:rPr>
          <w:rFonts w:eastAsia="Lucida Sans Unicode"/>
          <w:color w:val="000000"/>
          <w:spacing w:val="-4"/>
          <w:lang w:eastAsia="en-US"/>
        </w:rPr>
      </w:pPr>
      <w:r w:rsidRPr="00442177">
        <w:rPr>
          <w:rFonts w:eastAsia="Lucida Sans Unicode"/>
          <w:color w:val="00000A"/>
          <w:lang w:eastAsia="en-US"/>
        </w:rPr>
        <w:t xml:space="preserve">1. Копия лицензии на осуществление медицинской деятельности по санаторно-курортной помощи по указанному заболеванию, </w:t>
      </w:r>
      <w:r w:rsidRPr="00442177">
        <w:rPr>
          <w:rFonts w:eastAsia="Lucida Sans Unicode"/>
          <w:color w:val="000000"/>
          <w:spacing w:val="-4"/>
          <w:lang w:eastAsia="en-US"/>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442177" w:rsidRPr="00442177" w:rsidRDefault="00442177" w:rsidP="00442177">
      <w:pPr>
        <w:ind w:firstLine="567"/>
        <w:jc w:val="both"/>
        <w:rPr>
          <w:lang w:val="x-none" w:eastAsia="x-none"/>
        </w:rPr>
      </w:pPr>
      <w:r w:rsidRPr="00442177">
        <w:rPr>
          <w:color w:val="000000"/>
          <w:lang w:val="x-none" w:eastAsia="x-none"/>
        </w:rPr>
        <w:t>2. Санаторно-курортное лечение предоставляются</w:t>
      </w:r>
      <w:r w:rsidRPr="00442177">
        <w:rPr>
          <w:lang w:val="x-none" w:eastAsia="x-none"/>
        </w:rPr>
        <w:t>:</w:t>
      </w:r>
    </w:p>
    <w:p w:rsidR="00442177" w:rsidRPr="00442177" w:rsidRDefault="00442177" w:rsidP="00442177">
      <w:pPr>
        <w:keepNext/>
        <w:ind w:firstLine="709"/>
        <w:jc w:val="both"/>
        <w:rPr>
          <w:lang w:eastAsia="en-US"/>
        </w:rPr>
      </w:pPr>
      <w:r w:rsidRPr="00442177">
        <w:rPr>
          <w:lang w:eastAsia="en-US"/>
        </w:rPr>
        <w:t>с надлежащим качеством и в объемах, определенных с надлежащим качеством, определенным медико-экономическими стандартами санаторно-курортного лечения, утвержденных приказом Министерства здравоохранения и социального развития Российской Федерации от 22.11.2004 г.  № 220 «Об утверждении стандарта санаторно-курортной помощи больным сахарным диабетом» от 22.11.2004 г. № 223 «Об утверждении стандарта санаторно-курортной помощи больным с ожирением и другими видами избыточности питания, нарушением обмена липопротеинов и другими липидемиями»;</w:t>
      </w:r>
    </w:p>
    <w:p w:rsidR="00442177" w:rsidRPr="00442177" w:rsidRDefault="00442177" w:rsidP="00442177">
      <w:pPr>
        <w:ind w:firstLine="567"/>
        <w:jc w:val="both"/>
        <w:rPr>
          <w:lang w:eastAsia="x-none"/>
        </w:rPr>
      </w:pPr>
      <w:r w:rsidRPr="00442177">
        <w:rPr>
          <w:lang w:eastAsia="x-none"/>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442177">
        <w:rPr>
          <w:lang w:val="en-US" w:eastAsia="x-none"/>
        </w:rPr>
        <w:t>COVID</w:t>
      </w:r>
      <w:r w:rsidRPr="00442177">
        <w:rPr>
          <w:lang w:eastAsia="x-none"/>
        </w:rPr>
        <w:t>-19.</w:t>
      </w:r>
    </w:p>
    <w:p w:rsidR="00442177" w:rsidRPr="00442177" w:rsidRDefault="00442177" w:rsidP="00442177">
      <w:pPr>
        <w:tabs>
          <w:tab w:val="left" w:pos="4966"/>
          <w:tab w:val="left" w:pos="5011"/>
        </w:tabs>
        <w:ind w:firstLine="567"/>
        <w:jc w:val="both"/>
        <w:rPr>
          <w:color w:val="000000"/>
          <w:u w:val="single"/>
          <w:lang w:val="x-none" w:eastAsia="x-none"/>
        </w:rPr>
      </w:pPr>
      <w:r w:rsidRPr="00442177">
        <w:rPr>
          <w:bCs/>
          <w:color w:val="000000"/>
          <w:lang w:eastAsia="x-none"/>
        </w:rPr>
        <w:t>4</w:t>
      </w:r>
      <w:r w:rsidRPr="00442177">
        <w:rPr>
          <w:bCs/>
          <w:color w:val="000000"/>
          <w:lang w:val="x-none" w:eastAsia="x-none"/>
        </w:rPr>
        <w:t>. Здания и сооружения организации, оказывающей услуги по санаторно-курортному лечению необходимо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442177" w:rsidRPr="00442177" w:rsidRDefault="00442177" w:rsidP="00442177">
      <w:pPr>
        <w:tabs>
          <w:tab w:val="left" w:pos="4966"/>
          <w:tab w:val="left" w:pos="5011"/>
        </w:tabs>
        <w:ind w:firstLine="567"/>
        <w:jc w:val="both"/>
        <w:rPr>
          <w:kern w:val="2"/>
          <w:lang w:val="x-none" w:eastAsia="ar-SA"/>
        </w:rPr>
      </w:pPr>
      <w:r w:rsidRPr="00442177">
        <w:rPr>
          <w:kern w:val="2"/>
          <w:lang w:eastAsia="ar-SA"/>
        </w:rPr>
        <w:t>5</w:t>
      </w:r>
      <w:r w:rsidRPr="00442177">
        <w:rPr>
          <w:kern w:val="2"/>
          <w:lang w:val="x-none" w:eastAsia="ar-SA"/>
        </w:rPr>
        <w:t xml:space="preserve">. Размещение </w:t>
      </w:r>
      <w:r w:rsidRPr="00442177">
        <w:rPr>
          <w:color w:val="000000"/>
          <w:lang w:val="x-none" w:eastAsia="x-none"/>
        </w:rPr>
        <w:t>отдельных категорий граждан</w:t>
      </w:r>
      <w:r w:rsidRPr="00442177">
        <w:rPr>
          <w:kern w:val="2"/>
          <w:lang w:val="x-none" w:eastAsia="ar-SA"/>
        </w:rPr>
        <w:t xml:space="preserve"> осуществляется согласно требованиям </w:t>
      </w:r>
      <w:r w:rsidRPr="00442177">
        <w:rPr>
          <w:lang w:val="x-none" w:eastAsia="x-none"/>
        </w:rPr>
        <w:t>«СП 118.13330.2012. Свод правил. Общественные здания и сооружения. Актуализированная редакция СНиП 31-06-2009».</w:t>
      </w:r>
    </w:p>
    <w:p w:rsidR="00442177" w:rsidRPr="00442177" w:rsidRDefault="00442177" w:rsidP="00442177">
      <w:pPr>
        <w:tabs>
          <w:tab w:val="left" w:pos="4966"/>
          <w:tab w:val="left" w:pos="5011"/>
        </w:tabs>
        <w:ind w:firstLine="567"/>
        <w:jc w:val="both"/>
        <w:rPr>
          <w:kern w:val="2"/>
          <w:lang w:val="x-none" w:eastAsia="ar-SA"/>
        </w:rPr>
      </w:pPr>
      <w:r w:rsidRPr="00442177">
        <w:rPr>
          <w:kern w:val="2"/>
          <w:lang w:eastAsia="ar-SA"/>
        </w:rPr>
        <w:t>6</w:t>
      </w:r>
      <w:r w:rsidRPr="00442177">
        <w:rPr>
          <w:kern w:val="2"/>
          <w:lang w:val="x-none"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442177" w:rsidRPr="00442177" w:rsidRDefault="00442177" w:rsidP="00442177">
      <w:pPr>
        <w:tabs>
          <w:tab w:val="left" w:pos="4966"/>
          <w:tab w:val="left" w:pos="5011"/>
        </w:tabs>
        <w:ind w:firstLine="567"/>
        <w:jc w:val="both"/>
        <w:rPr>
          <w:color w:val="000000"/>
          <w:kern w:val="2"/>
          <w:lang w:val="x-none" w:eastAsia="ar-SA"/>
        </w:rPr>
      </w:pPr>
      <w:r w:rsidRPr="00442177">
        <w:rPr>
          <w:color w:val="000000"/>
          <w:kern w:val="2"/>
          <w:lang w:eastAsia="ar-SA"/>
        </w:rPr>
        <w:t>7</w:t>
      </w:r>
      <w:r w:rsidRPr="00442177">
        <w:rPr>
          <w:color w:val="000000"/>
          <w:kern w:val="2"/>
          <w:lang w:val="x-none" w:eastAsia="ar-SA"/>
        </w:rPr>
        <w:t>. Обеспечение возможности применения специальных методик лечения климатическими воздействиями (бальнеолечение, грязелечение) с учетом заболевания;</w:t>
      </w:r>
    </w:p>
    <w:p w:rsidR="00442177" w:rsidRPr="00442177" w:rsidRDefault="00442177" w:rsidP="00442177">
      <w:pPr>
        <w:tabs>
          <w:tab w:val="left" w:pos="4966"/>
          <w:tab w:val="left" w:pos="5011"/>
        </w:tabs>
        <w:ind w:firstLine="567"/>
        <w:jc w:val="both"/>
        <w:rPr>
          <w:kern w:val="2"/>
          <w:lang w:val="x-none" w:eastAsia="ar-SA"/>
        </w:rPr>
      </w:pPr>
      <w:r w:rsidRPr="00442177">
        <w:rPr>
          <w:color w:val="000000"/>
          <w:kern w:val="2"/>
          <w:lang w:eastAsia="ar-SA"/>
        </w:rPr>
        <w:t>8</w:t>
      </w:r>
      <w:r w:rsidRPr="00442177">
        <w:rPr>
          <w:color w:val="000000"/>
          <w:kern w:val="2"/>
          <w:lang w:val="x-none" w:eastAsia="ar-SA"/>
        </w:rPr>
        <w:t xml:space="preserve">. Медицинская документация на поступающих на санаторно-курортное лечение </w:t>
      </w:r>
      <w:r w:rsidRPr="00442177">
        <w:rPr>
          <w:color w:val="000000"/>
          <w:lang w:val="x-none" w:eastAsia="x-none"/>
        </w:rPr>
        <w:t>отдельных категорий граждан</w:t>
      </w:r>
      <w:r w:rsidRPr="00442177">
        <w:rPr>
          <w:color w:val="000000"/>
          <w:kern w:val="2"/>
          <w:lang w:val="x-none" w:eastAsia="ar-SA"/>
        </w:rPr>
        <w:t xml:space="preserve"> </w:t>
      </w:r>
      <w:r w:rsidRPr="00442177">
        <w:rPr>
          <w:kern w:val="2"/>
          <w:lang w:val="x-none" w:eastAsia="ar-SA"/>
        </w:rPr>
        <w:t>осуществляется</w:t>
      </w:r>
      <w:r w:rsidRPr="00442177">
        <w:rPr>
          <w:color w:val="000000"/>
          <w:kern w:val="2"/>
          <w:lang w:val="x-none" w:eastAsia="ar-SA"/>
        </w:rPr>
        <w:t xml:space="preserve"> по установленным формам Минздрава РФ;</w:t>
      </w:r>
    </w:p>
    <w:p w:rsidR="00442177" w:rsidRPr="00442177" w:rsidRDefault="00442177" w:rsidP="00442177">
      <w:pPr>
        <w:ind w:firstLine="567"/>
        <w:rPr>
          <w:lang w:val="x-none" w:eastAsia="x-none"/>
        </w:rPr>
      </w:pPr>
      <w:r w:rsidRPr="00442177">
        <w:rPr>
          <w:kern w:val="2"/>
          <w:lang w:eastAsia="ar-SA"/>
        </w:rPr>
        <w:t>9</w:t>
      </w:r>
      <w:r w:rsidRPr="00442177">
        <w:rPr>
          <w:kern w:val="2"/>
          <w:lang w:val="x-none" w:eastAsia="ar-SA"/>
        </w:rPr>
        <w:t xml:space="preserve">. Услуги по путевкам по санаторно-курортному лечению включают: </w:t>
      </w:r>
      <w:r w:rsidRPr="00442177">
        <w:rPr>
          <w:lang w:val="x-none" w:eastAsia="x-none"/>
        </w:rPr>
        <w:t>проживание, питание, медицинское обслуживание, физкультурно–оздоровительную работу, культурно-развлекательную программу.</w:t>
      </w:r>
    </w:p>
    <w:p w:rsidR="004360E2" w:rsidRPr="00442177" w:rsidRDefault="004360E2" w:rsidP="00442177">
      <w:pPr>
        <w:tabs>
          <w:tab w:val="left" w:pos="690"/>
          <w:tab w:val="left" w:pos="735"/>
        </w:tabs>
        <w:jc w:val="center"/>
        <w:rPr>
          <w:sz w:val="28"/>
          <w:szCs w:val="28"/>
          <w:lang w:val="x-none"/>
        </w:rPr>
      </w:pPr>
    </w:p>
    <w:p w:rsidR="00442177" w:rsidRDefault="00442177" w:rsidP="005D0C5C">
      <w:pPr>
        <w:pStyle w:val="aff"/>
        <w:spacing w:after="240"/>
        <w:rPr>
          <w:sz w:val="28"/>
          <w:szCs w:val="28"/>
        </w:rPr>
      </w:pPr>
      <w:bookmarkStart w:id="3" w:name="_GoBack"/>
      <w:bookmarkEnd w:id="3"/>
    </w:p>
    <w:sectPr w:rsidR="00442177" w:rsidSect="003C10EF">
      <w:footerReference w:type="default" r:id="rId8"/>
      <w:pgSz w:w="11906" w:h="16838"/>
      <w:pgMar w:top="851" w:right="849"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D67" w:rsidRDefault="00327D67">
      <w:r>
        <w:separator/>
      </w:r>
    </w:p>
  </w:endnote>
  <w:endnote w:type="continuationSeparator" w:id="0">
    <w:p w:rsidR="00327D67" w:rsidRDefault="00327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CC"/>
    <w:family w:val="roman"/>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tarSymbol">
    <w:altName w:val="Arial Unicode MS"/>
    <w:charset w:val="CC"/>
    <w:family w:val="auto"/>
    <w:pitch w:val="default"/>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34541"/>
      <w:docPartObj>
        <w:docPartGallery w:val="Page Numbers (Bottom of Page)"/>
        <w:docPartUnique/>
      </w:docPartObj>
    </w:sdtPr>
    <w:sdtEndPr/>
    <w:sdtContent>
      <w:p w:rsidR="001A0E6E" w:rsidRDefault="001A0E6E">
        <w:pPr>
          <w:pStyle w:val="af3"/>
          <w:jc w:val="right"/>
        </w:pPr>
        <w:r>
          <w:fldChar w:fldCharType="begin"/>
        </w:r>
        <w:r>
          <w:instrText>PAGE   \* MERGEFORMAT</w:instrText>
        </w:r>
        <w:r>
          <w:fldChar w:fldCharType="separate"/>
        </w:r>
        <w:r w:rsidR="001B63A1">
          <w:rPr>
            <w:noProof/>
          </w:rPr>
          <w:t>14</w:t>
        </w:r>
        <w:r>
          <w:fldChar w:fldCharType="end"/>
        </w:r>
      </w:p>
    </w:sdtContent>
  </w:sdt>
  <w:p w:rsidR="001A0E6E" w:rsidRDefault="001A0E6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D67" w:rsidRDefault="00327D67">
      <w:r>
        <w:separator/>
      </w:r>
    </w:p>
  </w:footnote>
  <w:footnote w:type="continuationSeparator" w:id="0">
    <w:p w:rsidR="00327D67" w:rsidRDefault="00327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5"/>
    <w:multiLevelType w:val="singleLevel"/>
    <w:tmpl w:val="00000005"/>
    <w:name w:val="WW8Num16"/>
    <w:lvl w:ilvl="0">
      <w:start w:val="1"/>
      <w:numFmt w:val="decimal"/>
      <w:lvlText w:val="%1."/>
      <w:lvlJc w:val="left"/>
      <w:pPr>
        <w:tabs>
          <w:tab w:val="num" w:pos="0"/>
        </w:tabs>
        <w:ind w:left="720" w:hanging="360"/>
      </w:pPr>
    </w:lvl>
  </w:abstractNum>
  <w:abstractNum w:abstractNumId="1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2">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3">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4">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701249D"/>
    <w:multiLevelType w:val="multilevel"/>
    <w:tmpl w:val="5B5E9EFE"/>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720" w:hanging="360"/>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27">
    <w:nsid w:val="1A531427"/>
    <w:multiLevelType w:val="hybridMultilevel"/>
    <w:tmpl w:val="E79AAC34"/>
    <w:lvl w:ilvl="0" w:tplc="9D5C75CE">
      <w:start w:val="1"/>
      <w:numFmt w:val="decimal"/>
      <w:lvlText w:val="%1."/>
      <w:lvlJc w:val="left"/>
      <w:pPr>
        <w:ind w:left="927" w:hanging="360"/>
      </w:pPr>
      <w:rPr>
        <w:rFonts w:hint="default"/>
        <w:color w:val="00000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7">
    <w:nsid w:val="28184ADB"/>
    <w:multiLevelType w:val="hybridMultilevel"/>
    <w:tmpl w:val="058E5FB4"/>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9">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4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42">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3">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6">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7">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3E63249E"/>
    <w:multiLevelType w:val="hybridMultilevel"/>
    <w:tmpl w:val="13282A10"/>
    <w:lvl w:ilvl="0" w:tplc="0E4E20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52">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5">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2"/>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5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0395034"/>
    <w:multiLevelType w:val="multilevel"/>
    <w:tmpl w:val="0EF2A23E"/>
    <w:lvl w:ilvl="0">
      <w:start w:val="1"/>
      <w:numFmt w:val="decimal"/>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3">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4">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65">
    <w:nsid w:val="53A073ED"/>
    <w:multiLevelType w:val="hybridMultilevel"/>
    <w:tmpl w:val="84367E06"/>
    <w:lvl w:ilvl="0" w:tplc="768C6AA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67">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3"/>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9">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71">
    <w:nsid w:val="5AE54335"/>
    <w:multiLevelType w:val="hybridMultilevel"/>
    <w:tmpl w:val="22C2AD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4">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76">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CA679BA"/>
    <w:multiLevelType w:val="hybridMultilevel"/>
    <w:tmpl w:val="00DEA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6CAE1E35"/>
    <w:multiLevelType w:val="hybridMultilevel"/>
    <w:tmpl w:val="5DAAB3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83">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2DD6438"/>
    <w:multiLevelType w:val="hybridMultilevel"/>
    <w:tmpl w:val="886288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88">
    <w:nsid w:val="78EF4196"/>
    <w:multiLevelType w:val="hybridMultilevel"/>
    <w:tmpl w:val="E8D61E0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EE90229"/>
    <w:multiLevelType w:val="hybridMultilevel"/>
    <w:tmpl w:val="567EA9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42"/>
  </w:num>
  <w:num w:numId="2">
    <w:abstractNumId w:val="83"/>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40"/>
  </w:num>
  <w:num w:numId="11">
    <w:abstractNumId w:val="70"/>
  </w:num>
  <w:num w:numId="12">
    <w:abstractNumId w:val="41"/>
  </w:num>
  <w:num w:numId="13">
    <w:abstractNumId w:val="22"/>
  </w:num>
  <w:num w:numId="14">
    <w:abstractNumId w:val="55"/>
  </w:num>
  <w:num w:numId="15">
    <w:abstractNumId w:val="79"/>
  </w:num>
  <w:num w:numId="16">
    <w:abstractNumId w:val="44"/>
  </w:num>
  <w:num w:numId="17">
    <w:abstractNumId w:val="14"/>
  </w:num>
  <w:num w:numId="18">
    <w:abstractNumId w:val="90"/>
  </w:num>
  <w:num w:numId="19">
    <w:abstractNumId w:val="28"/>
  </w:num>
  <w:num w:numId="20">
    <w:abstractNumId w:val="19"/>
  </w:num>
  <w:num w:numId="21">
    <w:abstractNumId w:val="53"/>
  </w:num>
  <w:num w:numId="22">
    <w:abstractNumId w:val="20"/>
  </w:num>
  <w:num w:numId="23">
    <w:abstractNumId w:val="18"/>
  </w:num>
  <w:num w:numId="24">
    <w:abstractNumId w:val="29"/>
  </w:num>
  <w:num w:numId="25">
    <w:abstractNumId w:val="89"/>
  </w:num>
  <w:num w:numId="26">
    <w:abstractNumId w:val="81"/>
  </w:num>
  <w:num w:numId="27">
    <w:abstractNumId w:val="52"/>
  </w:num>
  <w:num w:numId="28">
    <w:abstractNumId w:val="50"/>
  </w:num>
  <w:num w:numId="29">
    <w:abstractNumId w:val="34"/>
  </w:num>
  <w:num w:numId="30">
    <w:abstractNumId w:val="72"/>
  </w:num>
  <w:num w:numId="31">
    <w:abstractNumId w:val="43"/>
  </w:num>
  <w:num w:numId="32">
    <w:abstractNumId w:val="30"/>
  </w:num>
  <w:num w:numId="33">
    <w:abstractNumId w:val="56"/>
  </w:num>
  <w:num w:numId="34">
    <w:abstractNumId w:val="60"/>
  </w:num>
  <w:num w:numId="35">
    <w:abstractNumId w:val="80"/>
  </w:num>
  <w:num w:numId="36">
    <w:abstractNumId w:val="59"/>
  </w:num>
  <w:num w:numId="37">
    <w:abstractNumId w:val="46"/>
  </w:num>
  <w:num w:numId="38">
    <w:abstractNumId w:val="85"/>
  </w:num>
  <w:num w:numId="39">
    <w:abstractNumId w:val="31"/>
  </w:num>
  <w:num w:numId="40">
    <w:abstractNumId w:val="11"/>
    <w:lvlOverride w:ilvl="0">
      <w:startOverride w:val="1"/>
    </w:lvlOverride>
  </w:num>
  <w:num w:numId="41">
    <w:abstractNumId w:val="25"/>
  </w:num>
  <w:num w:numId="42">
    <w:abstractNumId w:val="23"/>
  </w:num>
  <w:num w:numId="43">
    <w:abstractNumId w:val="64"/>
  </w:num>
  <w:num w:numId="44">
    <w:abstractNumId w:val="67"/>
  </w:num>
  <w:num w:numId="45">
    <w:abstractNumId w:val="15"/>
  </w:num>
  <w:num w:numId="46">
    <w:abstractNumId w:val="68"/>
  </w:num>
  <w:num w:numId="47">
    <w:abstractNumId w:val="35"/>
  </w:num>
  <w:num w:numId="48">
    <w:abstractNumId w:val="69"/>
  </w:num>
  <w:num w:numId="49">
    <w:abstractNumId w:val="17"/>
  </w:num>
  <w:num w:numId="50">
    <w:abstractNumId w:val="11"/>
  </w:num>
  <w:num w:numId="51">
    <w:abstractNumId w:val="49"/>
  </w:num>
  <w:num w:numId="52">
    <w:abstractNumId w:val="47"/>
  </w:num>
  <w:num w:numId="53">
    <w:abstractNumId w:val="75"/>
  </w:num>
  <w:num w:numId="54">
    <w:abstractNumId w:val="58"/>
  </w:num>
  <w:num w:numId="55">
    <w:abstractNumId w:val="24"/>
  </w:num>
  <w:num w:numId="56">
    <w:abstractNumId w:val="66"/>
  </w:num>
  <w:num w:numId="57">
    <w:abstractNumId w:val="73"/>
  </w:num>
  <w:num w:numId="58">
    <w:abstractNumId w:val="54"/>
  </w:num>
  <w:num w:numId="59">
    <w:abstractNumId w:val="38"/>
  </w:num>
  <w:num w:numId="60">
    <w:abstractNumId w:val="45"/>
  </w:num>
  <w:num w:numId="61">
    <w:abstractNumId w:val="87"/>
  </w:num>
  <w:num w:numId="62">
    <w:abstractNumId w:val="16"/>
  </w:num>
  <w:num w:numId="63">
    <w:abstractNumId w:val="82"/>
  </w:num>
  <w:num w:numId="64">
    <w:abstractNumId w:val="39"/>
  </w:num>
  <w:num w:numId="65">
    <w:abstractNumId w:val="51"/>
  </w:num>
  <w:num w:numId="66">
    <w:abstractNumId w:val="9"/>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num>
  <w:num w:numId="69">
    <w:abstractNumId w:val="74"/>
  </w:num>
  <w:num w:numId="70">
    <w:abstractNumId w:val="33"/>
  </w:num>
  <w:num w:numId="71">
    <w:abstractNumId w:val="62"/>
  </w:num>
  <w:num w:numId="72">
    <w:abstractNumId w:val="86"/>
  </w:num>
  <w:num w:numId="73">
    <w:abstractNumId w:val="32"/>
  </w:num>
  <w:num w:numId="74">
    <w:abstractNumId w:val="94"/>
  </w:num>
  <w:num w:numId="75">
    <w:abstractNumId w:val="91"/>
  </w:num>
  <w:num w:numId="76">
    <w:abstractNumId w:val="76"/>
  </w:num>
  <w:num w:numId="77">
    <w:abstractNumId w:val="36"/>
  </w:num>
  <w:num w:numId="7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num>
  <w:num w:numId="80">
    <w:abstractNumId w:val="48"/>
  </w:num>
  <w:num w:numId="81">
    <w:abstractNumId w:val="61"/>
  </w:num>
  <w:num w:numId="82">
    <w:abstractNumId w:val="93"/>
  </w:num>
  <w:num w:numId="83">
    <w:abstractNumId w:val="26"/>
  </w:num>
  <w:num w:numId="8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7"/>
  </w:num>
  <w:num w:numId="86">
    <w:abstractNumId w:val="92"/>
  </w:num>
  <w:num w:numId="87">
    <w:abstractNumId w:val="71"/>
  </w:num>
  <w:num w:numId="88">
    <w:abstractNumId w:val="65"/>
  </w:num>
  <w:num w:numId="89">
    <w:abstractNumId w:val="78"/>
  </w:num>
  <w:num w:numId="90">
    <w:abstractNumId w:val="8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C8A"/>
    <w:rsid w:val="00016EE3"/>
    <w:rsid w:val="00017085"/>
    <w:rsid w:val="00017326"/>
    <w:rsid w:val="000201B1"/>
    <w:rsid w:val="00020620"/>
    <w:rsid w:val="00020C3A"/>
    <w:rsid w:val="00021AF8"/>
    <w:rsid w:val="00021CB8"/>
    <w:rsid w:val="000226DE"/>
    <w:rsid w:val="0002286E"/>
    <w:rsid w:val="00022957"/>
    <w:rsid w:val="000229E5"/>
    <w:rsid w:val="00022AC4"/>
    <w:rsid w:val="00022BCA"/>
    <w:rsid w:val="00022D11"/>
    <w:rsid w:val="00023877"/>
    <w:rsid w:val="00023AE9"/>
    <w:rsid w:val="000253C0"/>
    <w:rsid w:val="00025BD3"/>
    <w:rsid w:val="00025C3D"/>
    <w:rsid w:val="000266EC"/>
    <w:rsid w:val="00026D81"/>
    <w:rsid w:val="00026EF5"/>
    <w:rsid w:val="0002756D"/>
    <w:rsid w:val="00027786"/>
    <w:rsid w:val="00027EEE"/>
    <w:rsid w:val="00030661"/>
    <w:rsid w:val="00031DA3"/>
    <w:rsid w:val="00031ECE"/>
    <w:rsid w:val="0003223A"/>
    <w:rsid w:val="000327C1"/>
    <w:rsid w:val="000335A0"/>
    <w:rsid w:val="00033607"/>
    <w:rsid w:val="00034A1A"/>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3B7"/>
    <w:rsid w:val="000414C5"/>
    <w:rsid w:val="0004159D"/>
    <w:rsid w:val="0004186D"/>
    <w:rsid w:val="00041A55"/>
    <w:rsid w:val="00041B80"/>
    <w:rsid w:val="00041C62"/>
    <w:rsid w:val="00041DF4"/>
    <w:rsid w:val="000420A2"/>
    <w:rsid w:val="00042702"/>
    <w:rsid w:val="00042766"/>
    <w:rsid w:val="00042A5A"/>
    <w:rsid w:val="00042BB5"/>
    <w:rsid w:val="00043383"/>
    <w:rsid w:val="00043434"/>
    <w:rsid w:val="00043531"/>
    <w:rsid w:val="00043630"/>
    <w:rsid w:val="0004466F"/>
    <w:rsid w:val="00044C83"/>
    <w:rsid w:val="00044E14"/>
    <w:rsid w:val="0004568F"/>
    <w:rsid w:val="00045861"/>
    <w:rsid w:val="000458FD"/>
    <w:rsid w:val="00045E3E"/>
    <w:rsid w:val="00046115"/>
    <w:rsid w:val="000462B7"/>
    <w:rsid w:val="000470DA"/>
    <w:rsid w:val="0005004E"/>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9D9"/>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40C"/>
    <w:rsid w:val="00065861"/>
    <w:rsid w:val="00065A77"/>
    <w:rsid w:val="00065B42"/>
    <w:rsid w:val="0006605B"/>
    <w:rsid w:val="00066561"/>
    <w:rsid w:val="0006677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184"/>
    <w:rsid w:val="00076254"/>
    <w:rsid w:val="00076721"/>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365"/>
    <w:rsid w:val="00083729"/>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B78"/>
    <w:rsid w:val="000936BD"/>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595"/>
    <w:rsid w:val="000A0FB9"/>
    <w:rsid w:val="000A10B6"/>
    <w:rsid w:val="000A1107"/>
    <w:rsid w:val="000A11F6"/>
    <w:rsid w:val="000A175B"/>
    <w:rsid w:val="000A1DB7"/>
    <w:rsid w:val="000A225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A7CA0"/>
    <w:rsid w:val="000B01B7"/>
    <w:rsid w:val="000B02B4"/>
    <w:rsid w:val="000B03FD"/>
    <w:rsid w:val="000B0776"/>
    <w:rsid w:val="000B1663"/>
    <w:rsid w:val="000B242A"/>
    <w:rsid w:val="000B27BE"/>
    <w:rsid w:val="000B2AFA"/>
    <w:rsid w:val="000B2B39"/>
    <w:rsid w:val="000B2C82"/>
    <w:rsid w:val="000B317B"/>
    <w:rsid w:val="000B31AD"/>
    <w:rsid w:val="000B336D"/>
    <w:rsid w:val="000B36E0"/>
    <w:rsid w:val="000B3C9C"/>
    <w:rsid w:val="000B443C"/>
    <w:rsid w:val="000B463B"/>
    <w:rsid w:val="000B50AE"/>
    <w:rsid w:val="000B563E"/>
    <w:rsid w:val="000B56D3"/>
    <w:rsid w:val="000B5B06"/>
    <w:rsid w:val="000B5ED8"/>
    <w:rsid w:val="000B6F9F"/>
    <w:rsid w:val="000B73DA"/>
    <w:rsid w:val="000B763A"/>
    <w:rsid w:val="000B7D2C"/>
    <w:rsid w:val="000B7DF3"/>
    <w:rsid w:val="000C0081"/>
    <w:rsid w:val="000C0E72"/>
    <w:rsid w:val="000C0E9E"/>
    <w:rsid w:val="000C16A3"/>
    <w:rsid w:val="000C222B"/>
    <w:rsid w:val="000C2E64"/>
    <w:rsid w:val="000C3355"/>
    <w:rsid w:val="000C40D2"/>
    <w:rsid w:val="000C49DF"/>
    <w:rsid w:val="000C50BF"/>
    <w:rsid w:val="000C5511"/>
    <w:rsid w:val="000C5AE1"/>
    <w:rsid w:val="000C5D94"/>
    <w:rsid w:val="000C6686"/>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66D9"/>
    <w:rsid w:val="000D781C"/>
    <w:rsid w:val="000D7F68"/>
    <w:rsid w:val="000E0306"/>
    <w:rsid w:val="000E099C"/>
    <w:rsid w:val="000E0CC7"/>
    <w:rsid w:val="000E0FF2"/>
    <w:rsid w:val="000E106D"/>
    <w:rsid w:val="000E1668"/>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5BE2"/>
    <w:rsid w:val="000F6112"/>
    <w:rsid w:val="000F6629"/>
    <w:rsid w:val="000F6AEA"/>
    <w:rsid w:val="000F6B8C"/>
    <w:rsid w:val="000F6BAC"/>
    <w:rsid w:val="0010009F"/>
    <w:rsid w:val="00101155"/>
    <w:rsid w:val="00102209"/>
    <w:rsid w:val="001022D9"/>
    <w:rsid w:val="00102880"/>
    <w:rsid w:val="00102962"/>
    <w:rsid w:val="001029D1"/>
    <w:rsid w:val="00102A94"/>
    <w:rsid w:val="00102AA6"/>
    <w:rsid w:val="00102AC3"/>
    <w:rsid w:val="00103546"/>
    <w:rsid w:val="00103925"/>
    <w:rsid w:val="00103F44"/>
    <w:rsid w:val="00103F62"/>
    <w:rsid w:val="001040FC"/>
    <w:rsid w:val="00104C7F"/>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1A3"/>
    <w:rsid w:val="001118CF"/>
    <w:rsid w:val="00111BE4"/>
    <w:rsid w:val="001126E2"/>
    <w:rsid w:val="00113338"/>
    <w:rsid w:val="001137F3"/>
    <w:rsid w:val="00114075"/>
    <w:rsid w:val="0011410F"/>
    <w:rsid w:val="00114EF6"/>
    <w:rsid w:val="00115215"/>
    <w:rsid w:val="001152EE"/>
    <w:rsid w:val="00115381"/>
    <w:rsid w:val="001153C2"/>
    <w:rsid w:val="00115684"/>
    <w:rsid w:val="001159FD"/>
    <w:rsid w:val="00115B30"/>
    <w:rsid w:val="00115B57"/>
    <w:rsid w:val="0011612C"/>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1F5"/>
    <w:rsid w:val="00121F8A"/>
    <w:rsid w:val="00122195"/>
    <w:rsid w:val="001221EB"/>
    <w:rsid w:val="001222C6"/>
    <w:rsid w:val="001225F9"/>
    <w:rsid w:val="0012366C"/>
    <w:rsid w:val="00123A4C"/>
    <w:rsid w:val="001241A8"/>
    <w:rsid w:val="00124D60"/>
    <w:rsid w:val="0012549A"/>
    <w:rsid w:val="001256A9"/>
    <w:rsid w:val="0012592F"/>
    <w:rsid w:val="00125E43"/>
    <w:rsid w:val="00125EC9"/>
    <w:rsid w:val="00125F31"/>
    <w:rsid w:val="0012622A"/>
    <w:rsid w:val="00126E29"/>
    <w:rsid w:val="001270E6"/>
    <w:rsid w:val="00127B5E"/>
    <w:rsid w:val="00130181"/>
    <w:rsid w:val="00130506"/>
    <w:rsid w:val="001305A9"/>
    <w:rsid w:val="001309BC"/>
    <w:rsid w:val="00130DF5"/>
    <w:rsid w:val="001313BA"/>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2FD"/>
    <w:rsid w:val="0014453A"/>
    <w:rsid w:val="0014470E"/>
    <w:rsid w:val="00144D1C"/>
    <w:rsid w:val="00144D2C"/>
    <w:rsid w:val="00144D85"/>
    <w:rsid w:val="001453D4"/>
    <w:rsid w:val="00145D01"/>
    <w:rsid w:val="00145D7C"/>
    <w:rsid w:val="00146168"/>
    <w:rsid w:val="0014684D"/>
    <w:rsid w:val="00147141"/>
    <w:rsid w:val="00150FB5"/>
    <w:rsid w:val="001510A5"/>
    <w:rsid w:val="0015111C"/>
    <w:rsid w:val="00151D01"/>
    <w:rsid w:val="00151D0F"/>
    <w:rsid w:val="00151E6A"/>
    <w:rsid w:val="00151F94"/>
    <w:rsid w:val="0015225C"/>
    <w:rsid w:val="001523A5"/>
    <w:rsid w:val="00153975"/>
    <w:rsid w:val="001541E5"/>
    <w:rsid w:val="0015461B"/>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4A5"/>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52EA"/>
    <w:rsid w:val="001958F6"/>
    <w:rsid w:val="001962C6"/>
    <w:rsid w:val="00196E83"/>
    <w:rsid w:val="00196EF4"/>
    <w:rsid w:val="0019717A"/>
    <w:rsid w:val="0019780B"/>
    <w:rsid w:val="001A05CB"/>
    <w:rsid w:val="001A08F1"/>
    <w:rsid w:val="001A0C95"/>
    <w:rsid w:val="001A0CA5"/>
    <w:rsid w:val="001A0E6E"/>
    <w:rsid w:val="001A108F"/>
    <w:rsid w:val="001A1284"/>
    <w:rsid w:val="001A187C"/>
    <w:rsid w:val="001A1942"/>
    <w:rsid w:val="001A1F75"/>
    <w:rsid w:val="001A21C2"/>
    <w:rsid w:val="001A2583"/>
    <w:rsid w:val="001A268B"/>
    <w:rsid w:val="001A27D1"/>
    <w:rsid w:val="001A303C"/>
    <w:rsid w:val="001A3208"/>
    <w:rsid w:val="001A3A55"/>
    <w:rsid w:val="001A3B4F"/>
    <w:rsid w:val="001A3CE1"/>
    <w:rsid w:val="001A3DFD"/>
    <w:rsid w:val="001A4237"/>
    <w:rsid w:val="001A460F"/>
    <w:rsid w:val="001A473D"/>
    <w:rsid w:val="001A514C"/>
    <w:rsid w:val="001A5289"/>
    <w:rsid w:val="001A563C"/>
    <w:rsid w:val="001A61EE"/>
    <w:rsid w:val="001A6AA7"/>
    <w:rsid w:val="001A79E3"/>
    <w:rsid w:val="001A7A92"/>
    <w:rsid w:val="001A7B36"/>
    <w:rsid w:val="001A7CF8"/>
    <w:rsid w:val="001B0111"/>
    <w:rsid w:val="001B04A8"/>
    <w:rsid w:val="001B0F42"/>
    <w:rsid w:val="001B16F4"/>
    <w:rsid w:val="001B2463"/>
    <w:rsid w:val="001B24DD"/>
    <w:rsid w:val="001B285E"/>
    <w:rsid w:val="001B295F"/>
    <w:rsid w:val="001B3400"/>
    <w:rsid w:val="001B4ED0"/>
    <w:rsid w:val="001B4F7B"/>
    <w:rsid w:val="001B4FFD"/>
    <w:rsid w:val="001B5317"/>
    <w:rsid w:val="001B5373"/>
    <w:rsid w:val="001B56BC"/>
    <w:rsid w:val="001B576B"/>
    <w:rsid w:val="001B5A81"/>
    <w:rsid w:val="001B62C5"/>
    <w:rsid w:val="001B63A1"/>
    <w:rsid w:val="001B666F"/>
    <w:rsid w:val="001B7274"/>
    <w:rsid w:val="001B7E83"/>
    <w:rsid w:val="001B7FE6"/>
    <w:rsid w:val="001C03F8"/>
    <w:rsid w:val="001C113F"/>
    <w:rsid w:val="001C1329"/>
    <w:rsid w:val="001C13EB"/>
    <w:rsid w:val="001C1848"/>
    <w:rsid w:val="001C1C2B"/>
    <w:rsid w:val="001C225A"/>
    <w:rsid w:val="001C268C"/>
    <w:rsid w:val="001C2AE9"/>
    <w:rsid w:val="001C2DDB"/>
    <w:rsid w:val="001C2E34"/>
    <w:rsid w:val="001C33AE"/>
    <w:rsid w:val="001C41E1"/>
    <w:rsid w:val="001C41F2"/>
    <w:rsid w:val="001C44C0"/>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97"/>
    <w:rsid w:val="001D3670"/>
    <w:rsid w:val="001D3754"/>
    <w:rsid w:val="001D3946"/>
    <w:rsid w:val="001D3AF8"/>
    <w:rsid w:val="001D3BEA"/>
    <w:rsid w:val="001D3E33"/>
    <w:rsid w:val="001D427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19C1"/>
    <w:rsid w:val="001E265D"/>
    <w:rsid w:val="001E27C5"/>
    <w:rsid w:val="001E2B54"/>
    <w:rsid w:val="001E2C9D"/>
    <w:rsid w:val="001E2F98"/>
    <w:rsid w:val="001E2FEB"/>
    <w:rsid w:val="001E3A8F"/>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7EC"/>
    <w:rsid w:val="001F59E4"/>
    <w:rsid w:val="001F5DDC"/>
    <w:rsid w:val="001F6A6B"/>
    <w:rsid w:val="001F6B7A"/>
    <w:rsid w:val="001F6C57"/>
    <w:rsid w:val="001F709A"/>
    <w:rsid w:val="001F728C"/>
    <w:rsid w:val="001F7606"/>
    <w:rsid w:val="001F7822"/>
    <w:rsid w:val="00200DF6"/>
    <w:rsid w:val="00201339"/>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840"/>
    <w:rsid w:val="00215CF0"/>
    <w:rsid w:val="0021630D"/>
    <w:rsid w:val="00216372"/>
    <w:rsid w:val="0021697F"/>
    <w:rsid w:val="002169AD"/>
    <w:rsid w:val="00216C4F"/>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2D29"/>
    <w:rsid w:val="00223130"/>
    <w:rsid w:val="00223283"/>
    <w:rsid w:val="002237C6"/>
    <w:rsid w:val="0022430B"/>
    <w:rsid w:val="0022441A"/>
    <w:rsid w:val="00224AED"/>
    <w:rsid w:val="002255B6"/>
    <w:rsid w:val="00225BF2"/>
    <w:rsid w:val="0022638F"/>
    <w:rsid w:val="00226618"/>
    <w:rsid w:val="00226E7C"/>
    <w:rsid w:val="00227AA2"/>
    <w:rsid w:val="00227C5E"/>
    <w:rsid w:val="00230410"/>
    <w:rsid w:val="0023108A"/>
    <w:rsid w:val="002310C2"/>
    <w:rsid w:val="00231492"/>
    <w:rsid w:val="00231542"/>
    <w:rsid w:val="00231817"/>
    <w:rsid w:val="00231F4D"/>
    <w:rsid w:val="0023207E"/>
    <w:rsid w:val="002325A7"/>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FDB"/>
    <w:rsid w:val="00240D92"/>
    <w:rsid w:val="00241948"/>
    <w:rsid w:val="00242408"/>
    <w:rsid w:val="00242A46"/>
    <w:rsid w:val="00242D61"/>
    <w:rsid w:val="00243685"/>
    <w:rsid w:val="00243B79"/>
    <w:rsid w:val="00243CFB"/>
    <w:rsid w:val="00244901"/>
    <w:rsid w:val="002449E6"/>
    <w:rsid w:val="00244B10"/>
    <w:rsid w:val="00245359"/>
    <w:rsid w:val="00245AEB"/>
    <w:rsid w:val="0024608B"/>
    <w:rsid w:val="0024614F"/>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3A32"/>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E91"/>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C38"/>
    <w:rsid w:val="002740F1"/>
    <w:rsid w:val="00274381"/>
    <w:rsid w:val="0027443E"/>
    <w:rsid w:val="002744A0"/>
    <w:rsid w:val="00274E27"/>
    <w:rsid w:val="00274EEE"/>
    <w:rsid w:val="002755C6"/>
    <w:rsid w:val="00275769"/>
    <w:rsid w:val="00276917"/>
    <w:rsid w:val="00276C90"/>
    <w:rsid w:val="00276CE2"/>
    <w:rsid w:val="00276DA0"/>
    <w:rsid w:val="002770C1"/>
    <w:rsid w:val="0027722F"/>
    <w:rsid w:val="002777AB"/>
    <w:rsid w:val="002779CA"/>
    <w:rsid w:val="00280328"/>
    <w:rsid w:val="002803C4"/>
    <w:rsid w:val="0028061F"/>
    <w:rsid w:val="00280D65"/>
    <w:rsid w:val="00280FA3"/>
    <w:rsid w:val="0028170E"/>
    <w:rsid w:val="00282455"/>
    <w:rsid w:val="0028257C"/>
    <w:rsid w:val="0028274F"/>
    <w:rsid w:val="00282AB7"/>
    <w:rsid w:val="00282C29"/>
    <w:rsid w:val="0028341E"/>
    <w:rsid w:val="00283973"/>
    <w:rsid w:val="00284320"/>
    <w:rsid w:val="002843C6"/>
    <w:rsid w:val="00285DB2"/>
    <w:rsid w:val="00285F55"/>
    <w:rsid w:val="00286255"/>
    <w:rsid w:val="00286431"/>
    <w:rsid w:val="002866FB"/>
    <w:rsid w:val="00286A66"/>
    <w:rsid w:val="00286AA3"/>
    <w:rsid w:val="00286E5E"/>
    <w:rsid w:val="00286E9C"/>
    <w:rsid w:val="00287367"/>
    <w:rsid w:val="00287471"/>
    <w:rsid w:val="0028786A"/>
    <w:rsid w:val="00287B23"/>
    <w:rsid w:val="002907DB"/>
    <w:rsid w:val="002909AE"/>
    <w:rsid w:val="00290EFB"/>
    <w:rsid w:val="00290FDE"/>
    <w:rsid w:val="0029116F"/>
    <w:rsid w:val="002911C0"/>
    <w:rsid w:val="002915EE"/>
    <w:rsid w:val="002916A8"/>
    <w:rsid w:val="00291A47"/>
    <w:rsid w:val="00291CAE"/>
    <w:rsid w:val="00292A75"/>
    <w:rsid w:val="002932BC"/>
    <w:rsid w:val="00293807"/>
    <w:rsid w:val="00293DFB"/>
    <w:rsid w:val="00293FC7"/>
    <w:rsid w:val="00294165"/>
    <w:rsid w:val="0029421F"/>
    <w:rsid w:val="002947D0"/>
    <w:rsid w:val="00294CB5"/>
    <w:rsid w:val="00294DCD"/>
    <w:rsid w:val="00294E6C"/>
    <w:rsid w:val="00295AB9"/>
    <w:rsid w:val="00295AD6"/>
    <w:rsid w:val="00295E81"/>
    <w:rsid w:val="00295E94"/>
    <w:rsid w:val="0029617C"/>
    <w:rsid w:val="002967C4"/>
    <w:rsid w:val="002967D3"/>
    <w:rsid w:val="0029727A"/>
    <w:rsid w:val="00297959"/>
    <w:rsid w:val="00297B29"/>
    <w:rsid w:val="002A0E35"/>
    <w:rsid w:val="002A123F"/>
    <w:rsid w:val="002A2196"/>
    <w:rsid w:val="002A352F"/>
    <w:rsid w:val="002A35A2"/>
    <w:rsid w:val="002A3717"/>
    <w:rsid w:val="002A4238"/>
    <w:rsid w:val="002A4E05"/>
    <w:rsid w:val="002A50BC"/>
    <w:rsid w:val="002A7227"/>
    <w:rsid w:val="002B0344"/>
    <w:rsid w:val="002B04BB"/>
    <w:rsid w:val="002B09CE"/>
    <w:rsid w:val="002B0B2E"/>
    <w:rsid w:val="002B0FB8"/>
    <w:rsid w:val="002B1131"/>
    <w:rsid w:val="002B15F5"/>
    <w:rsid w:val="002B1B7E"/>
    <w:rsid w:val="002B200A"/>
    <w:rsid w:val="002B22FC"/>
    <w:rsid w:val="002B2A11"/>
    <w:rsid w:val="002B3094"/>
    <w:rsid w:val="002B3108"/>
    <w:rsid w:val="002B31BD"/>
    <w:rsid w:val="002B373C"/>
    <w:rsid w:val="002B3746"/>
    <w:rsid w:val="002B479F"/>
    <w:rsid w:val="002B4ACA"/>
    <w:rsid w:val="002B4EFC"/>
    <w:rsid w:val="002B4FEC"/>
    <w:rsid w:val="002B5001"/>
    <w:rsid w:val="002B508B"/>
    <w:rsid w:val="002B5A4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A63"/>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B3"/>
    <w:rsid w:val="002D48CC"/>
    <w:rsid w:val="002D5572"/>
    <w:rsid w:val="002D55FE"/>
    <w:rsid w:val="002D576E"/>
    <w:rsid w:val="002D59AF"/>
    <w:rsid w:val="002D5B5F"/>
    <w:rsid w:val="002D6A64"/>
    <w:rsid w:val="002D6BC7"/>
    <w:rsid w:val="002D6D60"/>
    <w:rsid w:val="002D6F47"/>
    <w:rsid w:val="002D7095"/>
    <w:rsid w:val="002D753C"/>
    <w:rsid w:val="002D7558"/>
    <w:rsid w:val="002D7D9F"/>
    <w:rsid w:val="002D7E7A"/>
    <w:rsid w:val="002D7F83"/>
    <w:rsid w:val="002E0F5C"/>
    <w:rsid w:val="002E12F1"/>
    <w:rsid w:val="002E1895"/>
    <w:rsid w:val="002E1908"/>
    <w:rsid w:val="002E198D"/>
    <w:rsid w:val="002E3B96"/>
    <w:rsid w:val="002E4813"/>
    <w:rsid w:val="002E4C83"/>
    <w:rsid w:val="002E51C4"/>
    <w:rsid w:val="002E53CB"/>
    <w:rsid w:val="002E55C7"/>
    <w:rsid w:val="002E5995"/>
    <w:rsid w:val="002E64D0"/>
    <w:rsid w:val="002E6E75"/>
    <w:rsid w:val="002E7223"/>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6DDB"/>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610"/>
    <w:rsid w:val="0031073D"/>
    <w:rsid w:val="00311013"/>
    <w:rsid w:val="00311192"/>
    <w:rsid w:val="0031140C"/>
    <w:rsid w:val="00312272"/>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D67"/>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C8C"/>
    <w:rsid w:val="00336070"/>
    <w:rsid w:val="0033610A"/>
    <w:rsid w:val="00336316"/>
    <w:rsid w:val="0033632C"/>
    <w:rsid w:val="003366F7"/>
    <w:rsid w:val="003368E2"/>
    <w:rsid w:val="00337307"/>
    <w:rsid w:val="00340195"/>
    <w:rsid w:val="00340893"/>
    <w:rsid w:val="003409B8"/>
    <w:rsid w:val="0034168C"/>
    <w:rsid w:val="00341732"/>
    <w:rsid w:val="00341AB0"/>
    <w:rsid w:val="00341AF7"/>
    <w:rsid w:val="00341BDD"/>
    <w:rsid w:val="00342338"/>
    <w:rsid w:val="003423D2"/>
    <w:rsid w:val="0034245E"/>
    <w:rsid w:val="003426BD"/>
    <w:rsid w:val="00342EA0"/>
    <w:rsid w:val="00342FDA"/>
    <w:rsid w:val="00343334"/>
    <w:rsid w:val="00343462"/>
    <w:rsid w:val="00343D04"/>
    <w:rsid w:val="00343FD8"/>
    <w:rsid w:val="00344182"/>
    <w:rsid w:val="0034460F"/>
    <w:rsid w:val="00344D56"/>
    <w:rsid w:val="00344DEE"/>
    <w:rsid w:val="00346C62"/>
    <w:rsid w:val="003470A6"/>
    <w:rsid w:val="00347151"/>
    <w:rsid w:val="0034767A"/>
    <w:rsid w:val="0034784B"/>
    <w:rsid w:val="0034795E"/>
    <w:rsid w:val="00347FAD"/>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45C"/>
    <w:rsid w:val="003548A2"/>
    <w:rsid w:val="00354A58"/>
    <w:rsid w:val="00354AEC"/>
    <w:rsid w:val="00355344"/>
    <w:rsid w:val="00355D28"/>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62C"/>
    <w:rsid w:val="00364C8B"/>
    <w:rsid w:val="003653A2"/>
    <w:rsid w:val="00365AA1"/>
    <w:rsid w:val="00365D2B"/>
    <w:rsid w:val="003662BF"/>
    <w:rsid w:val="00366BAB"/>
    <w:rsid w:val="00366E19"/>
    <w:rsid w:val="00367096"/>
    <w:rsid w:val="00367220"/>
    <w:rsid w:val="00367334"/>
    <w:rsid w:val="00367877"/>
    <w:rsid w:val="00367CE0"/>
    <w:rsid w:val="00367D43"/>
    <w:rsid w:val="00370018"/>
    <w:rsid w:val="0037018D"/>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FA8"/>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68F9"/>
    <w:rsid w:val="003A7282"/>
    <w:rsid w:val="003A738F"/>
    <w:rsid w:val="003A74AD"/>
    <w:rsid w:val="003A75C5"/>
    <w:rsid w:val="003A79A0"/>
    <w:rsid w:val="003A7BBD"/>
    <w:rsid w:val="003A7DE6"/>
    <w:rsid w:val="003A7FA5"/>
    <w:rsid w:val="003B05DD"/>
    <w:rsid w:val="003B07CF"/>
    <w:rsid w:val="003B099E"/>
    <w:rsid w:val="003B0E38"/>
    <w:rsid w:val="003B1225"/>
    <w:rsid w:val="003B197A"/>
    <w:rsid w:val="003B19E0"/>
    <w:rsid w:val="003B1B2C"/>
    <w:rsid w:val="003B1CD7"/>
    <w:rsid w:val="003B1E7A"/>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B7D01"/>
    <w:rsid w:val="003C015B"/>
    <w:rsid w:val="003C09BF"/>
    <w:rsid w:val="003C0C52"/>
    <w:rsid w:val="003C10EF"/>
    <w:rsid w:val="003C1715"/>
    <w:rsid w:val="003C19F9"/>
    <w:rsid w:val="003C2C97"/>
    <w:rsid w:val="003C336B"/>
    <w:rsid w:val="003C342B"/>
    <w:rsid w:val="003C3743"/>
    <w:rsid w:val="003C3AD6"/>
    <w:rsid w:val="003C4522"/>
    <w:rsid w:val="003C46B2"/>
    <w:rsid w:val="003C54F1"/>
    <w:rsid w:val="003C56D3"/>
    <w:rsid w:val="003C5B26"/>
    <w:rsid w:val="003C62C0"/>
    <w:rsid w:val="003C6471"/>
    <w:rsid w:val="003C6748"/>
    <w:rsid w:val="003C67DC"/>
    <w:rsid w:val="003C7359"/>
    <w:rsid w:val="003C74B3"/>
    <w:rsid w:val="003C7518"/>
    <w:rsid w:val="003C7553"/>
    <w:rsid w:val="003C79B8"/>
    <w:rsid w:val="003C7AA0"/>
    <w:rsid w:val="003D04B4"/>
    <w:rsid w:val="003D062E"/>
    <w:rsid w:val="003D080D"/>
    <w:rsid w:val="003D13B3"/>
    <w:rsid w:val="003D1457"/>
    <w:rsid w:val="003D15C9"/>
    <w:rsid w:val="003D1E52"/>
    <w:rsid w:val="003D1EEE"/>
    <w:rsid w:val="003D24FE"/>
    <w:rsid w:val="003D2B4C"/>
    <w:rsid w:val="003D2F3A"/>
    <w:rsid w:val="003D3044"/>
    <w:rsid w:val="003D30FD"/>
    <w:rsid w:val="003D3291"/>
    <w:rsid w:val="003D33DA"/>
    <w:rsid w:val="003D3F27"/>
    <w:rsid w:val="003D435E"/>
    <w:rsid w:val="003D45C1"/>
    <w:rsid w:val="003D48A4"/>
    <w:rsid w:val="003D4A7B"/>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981"/>
    <w:rsid w:val="003E0A3D"/>
    <w:rsid w:val="003E0E53"/>
    <w:rsid w:val="003E10A7"/>
    <w:rsid w:val="003E14E4"/>
    <w:rsid w:val="003E1A08"/>
    <w:rsid w:val="003E1EAF"/>
    <w:rsid w:val="003E26A5"/>
    <w:rsid w:val="003E2918"/>
    <w:rsid w:val="003E2BF3"/>
    <w:rsid w:val="003E2D6B"/>
    <w:rsid w:val="003E2EC5"/>
    <w:rsid w:val="003E34E8"/>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56A"/>
    <w:rsid w:val="003F49E4"/>
    <w:rsid w:val="003F4E56"/>
    <w:rsid w:val="003F5256"/>
    <w:rsid w:val="003F53A8"/>
    <w:rsid w:val="003F58AC"/>
    <w:rsid w:val="003F5B39"/>
    <w:rsid w:val="003F5F8C"/>
    <w:rsid w:val="003F6589"/>
    <w:rsid w:val="003F692A"/>
    <w:rsid w:val="003F6D16"/>
    <w:rsid w:val="003F6D52"/>
    <w:rsid w:val="003F7352"/>
    <w:rsid w:val="003F7846"/>
    <w:rsid w:val="003F788F"/>
    <w:rsid w:val="003F793D"/>
    <w:rsid w:val="003F7DD9"/>
    <w:rsid w:val="003F7E23"/>
    <w:rsid w:val="004005E6"/>
    <w:rsid w:val="00401016"/>
    <w:rsid w:val="0040112C"/>
    <w:rsid w:val="0040185D"/>
    <w:rsid w:val="00401EE7"/>
    <w:rsid w:val="00402219"/>
    <w:rsid w:val="00402606"/>
    <w:rsid w:val="00402879"/>
    <w:rsid w:val="00403395"/>
    <w:rsid w:val="00403AAB"/>
    <w:rsid w:val="00403ED8"/>
    <w:rsid w:val="004041C9"/>
    <w:rsid w:val="00404427"/>
    <w:rsid w:val="00404B9D"/>
    <w:rsid w:val="004051A2"/>
    <w:rsid w:val="004059A2"/>
    <w:rsid w:val="00406113"/>
    <w:rsid w:val="004066EA"/>
    <w:rsid w:val="00406775"/>
    <w:rsid w:val="00406D29"/>
    <w:rsid w:val="00406E08"/>
    <w:rsid w:val="00406F3E"/>
    <w:rsid w:val="00407AFD"/>
    <w:rsid w:val="004108E2"/>
    <w:rsid w:val="00411941"/>
    <w:rsid w:val="00411D12"/>
    <w:rsid w:val="004129A3"/>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9A4"/>
    <w:rsid w:val="00417A52"/>
    <w:rsid w:val="00417E0F"/>
    <w:rsid w:val="0042008D"/>
    <w:rsid w:val="0042043F"/>
    <w:rsid w:val="00420D8E"/>
    <w:rsid w:val="00421700"/>
    <w:rsid w:val="00421A6D"/>
    <w:rsid w:val="0042259B"/>
    <w:rsid w:val="00422ADC"/>
    <w:rsid w:val="00422B59"/>
    <w:rsid w:val="004235AC"/>
    <w:rsid w:val="00423772"/>
    <w:rsid w:val="004238CE"/>
    <w:rsid w:val="00423A02"/>
    <w:rsid w:val="00423B43"/>
    <w:rsid w:val="00423D30"/>
    <w:rsid w:val="00423E5A"/>
    <w:rsid w:val="004240CC"/>
    <w:rsid w:val="00425106"/>
    <w:rsid w:val="0042576C"/>
    <w:rsid w:val="00425EC5"/>
    <w:rsid w:val="004264CC"/>
    <w:rsid w:val="004268C7"/>
    <w:rsid w:val="004269A3"/>
    <w:rsid w:val="00426C75"/>
    <w:rsid w:val="00426E19"/>
    <w:rsid w:val="00427339"/>
    <w:rsid w:val="00427803"/>
    <w:rsid w:val="004278FE"/>
    <w:rsid w:val="00430564"/>
    <w:rsid w:val="004308FA"/>
    <w:rsid w:val="00432A0B"/>
    <w:rsid w:val="00432C7D"/>
    <w:rsid w:val="00433C1A"/>
    <w:rsid w:val="00434418"/>
    <w:rsid w:val="004356EB"/>
    <w:rsid w:val="00435A8A"/>
    <w:rsid w:val="004360E2"/>
    <w:rsid w:val="004365B0"/>
    <w:rsid w:val="00436761"/>
    <w:rsid w:val="0043742E"/>
    <w:rsid w:val="00437948"/>
    <w:rsid w:val="00437C1F"/>
    <w:rsid w:val="00437C2F"/>
    <w:rsid w:val="00440B90"/>
    <w:rsid w:val="004411C1"/>
    <w:rsid w:val="00441534"/>
    <w:rsid w:val="0044170D"/>
    <w:rsid w:val="004417BE"/>
    <w:rsid w:val="00441BC3"/>
    <w:rsid w:val="00442177"/>
    <w:rsid w:val="004421D0"/>
    <w:rsid w:val="004426C8"/>
    <w:rsid w:val="00442BD1"/>
    <w:rsid w:val="00443066"/>
    <w:rsid w:val="0044332A"/>
    <w:rsid w:val="00443359"/>
    <w:rsid w:val="00443378"/>
    <w:rsid w:val="004437D8"/>
    <w:rsid w:val="004437FF"/>
    <w:rsid w:val="00443DA3"/>
    <w:rsid w:val="00444186"/>
    <w:rsid w:val="0044447E"/>
    <w:rsid w:val="0044515E"/>
    <w:rsid w:val="004452F7"/>
    <w:rsid w:val="004453D9"/>
    <w:rsid w:val="00445B1A"/>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DAD"/>
    <w:rsid w:val="00451F8C"/>
    <w:rsid w:val="004523AA"/>
    <w:rsid w:val="004529BA"/>
    <w:rsid w:val="00452D5C"/>
    <w:rsid w:val="004531F0"/>
    <w:rsid w:val="0045337C"/>
    <w:rsid w:val="004537CF"/>
    <w:rsid w:val="00453C9A"/>
    <w:rsid w:val="00454133"/>
    <w:rsid w:val="0045463E"/>
    <w:rsid w:val="00454B42"/>
    <w:rsid w:val="00454CAC"/>
    <w:rsid w:val="00454F6D"/>
    <w:rsid w:val="00454F6E"/>
    <w:rsid w:val="0045554B"/>
    <w:rsid w:val="0045573B"/>
    <w:rsid w:val="0045636A"/>
    <w:rsid w:val="00456C50"/>
    <w:rsid w:val="00456D26"/>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8D6"/>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22F"/>
    <w:rsid w:val="004733EE"/>
    <w:rsid w:val="00473913"/>
    <w:rsid w:val="00473D45"/>
    <w:rsid w:val="004741D1"/>
    <w:rsid w:val="00474936"/>
    <w:rsid w:val="00474C2D"/>
    <w:rsid w:val="00474CB2"/>
    <w:rsid w:val="00474D6B"/>
    <w:rsid w:val="00474F63"/>
    <w:rsid w:val="00475755"/>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660"/>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ED7"/>
    <w:rsid w:val="004955A4"/>
    <w:rsid w:val="004957E5"/>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66C"/>
    <w:rsid w:val="004B4A5C"/>
    <w:rsid w:val="004B4DBB"/>
    <w:rsid w:val="004B5585"/>
    <w:rsid w:val="004B55ED"/>
    <w:rsid w:val="004B5AA7"/>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4F71"/>
    <w:rsid w:val="004C539F"/>
    <w:rsid w:val="004C5712"/>
    <w:rsid w:val="004C59EE"/>
    <w:rsid w:val="004C5E18"/>
    <w:rsid w:val="004C6042"/>
    <w:rsid w:val="004C6374"/>
    <w:rsid w:val="004C66A9"/>
    <w:rsid w:val="004C6B32"/>
    <w:rsid w:val="004C76E7"/>
    <w:rsid w:val="004C780E"/>
    <w:rsid w:val="004C7E0B"/>
    <w:rsid w:val="004D1A21"/>
    <w:rsid w:val="004D241E"/>
    <w:rsid w:val="004D2900"/>
    <w:rsid w:val="004D2DD0"/>
    <w:rsid w:val="004D2F2C"/>
    <w:rsid w:val="004D3439"/>
    <w:rsid w:val="004D353D"/>
    <w:rsid w:val="004D36DC"/>
    <w:rsid w:val="004D396A"/>
    <w:rsid w:val="004D442D"/>
    <w:rsid w:val="004D4A7B"/>
    <w:rsid w:val="004D4B01"/>
    <w:rsid w:val="004D4B5F"/>
    <w:rsid w:val="004D52DB"/>
    <w:rsid w:val="004D61AA"/>
    <w:rsid w:val="004D6B6F"/>
    <w:rsid w:val="004D6BB0"/>
    <w:rsid w:val="004D745F"/>
    <w:rsid w:val="004D796C"/>
    <w:rsid w:val="004D7D87"/>
    <w:rsid w:val="004D7F5C"/>
    <w:rsid w:val="004E0550"/>
    <w:rsid w:val="004E089E"/>
    <w:rsid w:val="004E0F1E"/>
    <w:rsid w:val="004E1992"/>
    <w:rsid w:val="004E22CF"/>
    <w:rsid w:val="004E23D7"/>
    <w:rsid w:val="004E2841"/>
    <w:rsid w:val="004E2BCC"/>
    <w:rsid w:val="004E30B3"/>
    <w:rsid w:val="004E30F3"/>
    <w:rsid w:val="004E3573"/>
    <w:rsid w:val="004E3964"/>
    <w:rsid w:val="004E433F"/>
    <w:rsid w:val="004E4F5B"/>
    <w:rsid w:val="004E557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8B2"/>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504"/>
    <w:rsid w:val="004F6543"/>
    <w:rsid w:val="004F6C4A"/>
    <w:rsid w:val="004F70DA"/>
    <w:rsid w:val="004F724E"/>
    <w:rsid w:val="004F7E44"/>
    <w:rsid w:val="0050015F"/>
    <w:rsid w:val="00501266"/>
    <w:rsid w:val="00501286"/>
    <w:rsid w:val="00501631"/>
    <w:rsid w:val="00501801"/>
    <w:rsid w:val="00501D16"/>
    <w:rsid w:val="00502241"/>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120"/>
    <w:rsid w:val="00512265"/>
    <w:rsid w:val="00512425"/>
    <w:rsid w:val="00512435"/>
    <w:rsid w:val="00512632"/>
    <w:rsid w:val="00512965"/>
    <w:rsid w:val="005136D6"/>
    <w:rsid w:val="005137E1"/>
    <w:rsid w:val="00513882"/>
    <w:rsid w:val="00513FF2"/>
    <w:rsid w:val="0051402C"/>
    <w:rsid w:val="00514B9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1B20"/>
    <w:rsid w:val="005224A4"/>
    <w:rsid w:val="00522B3D"/>
    <w:rsid w:val="00522BD5"/>
    <w:rsid w:val="005233C1"/>
    <w:rsid w:val="005234C1"/>
    <w:rsid w:val="00523521"/>
    <w:rsid w:val="005238CB"/>
    <w:rsid w:val="005246C1"/>
    <w:rsid w:val="00524F6E"/>
    <w:rsid w:val="005250E4"/>
    <w:rsid w:val="00525B4A"/>
    <w:rsid w:val="00525D3F"/>
    <w:rsid w:val="00526074"/>
    <w:rsid w:val="0052614B"/>
    <w:rsid w:val="00526CFC"/>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8A7"/>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04C"/>
    <w:rsid w:val="00552584"/>
    <w:rsid w:val="00552920"/>
    <w:rsid w:val="00552EFF"/>
    <w:rsid w:val="005532F4"/>
    <w:rsid w:val="0055344E"/>
    <w:rsid w:val="00553577"/>
    <w:rsid w:val="00553F27"/>
    <w:rsid w:val="00553F62"/>
    <w:rsid w:val="0055410E"/>
    <w:rsid w:val="00554516"/>
    <w:rsid w:val="00555054"/>
    <w:rsid w:val="005559D7"/>
    <w:rsid w:val="0055638E"/>
    <w:rsid w:val="005569AC"/>
    <w:rsid w:val="00556E90"/>
    <w:rsid w:val="00557853"/>
    <w:rsid w:val="00557F79"/>
    <w:rsid w:val="00560D67"/>
    <w:rsid w:val="0056102D"/>
    <w:rsid w:val="005618BC"/>
    <w:rsid w:val="0056340A"/>
    <w:rsid w:val="00563540"/>
    <w:rsid w:val="00563BD3"/>
    <w:rsid w:val="00564313"/>
    <w:rsid w:val="00564A7A"/>
    <w:rsid w:val="005651E2"/>
    <w:rsid w:val="0056538A"/>
    <w:rsid w:val="00566359"/>
    <w:rsid w:val="005665B7"/>
    <w:rsid w:val="005674BC"/>
    <w:rsid w:val="00567988"/>
    <w:rsid w:val="00567AF8"/>
    <w:rsid w:val="00570195"/>
    <w:rsid w:val="00570413"/>
    <w:rsid w:val="005704DD"/>
    <w:rsid w:val="0057080A"/>
    <w:rsid w:val="00571025"/>
    <w:rsid w:val="005710F9"/>
    <w:rsid w:val="005714C4"/>
    <w:rsid w:val="00571AD5"/>
    <w:rsid w:val="00572597"/>
    <w:rsid w:val="005727DA"/>
    <w:rsid w:val="00572C27"/>
    <w:rsid w:val="0057322D"/>
    <w:rsid w:val="00573721"/>
    <w:rsid w:val="00574472"/>
    <w:rsid w:val="005750F1"/>
    <w:rsid w:val="0057525D"/>
    <w:rsid w:val="005757DB"/>
    <w:rsid w:val="00575EB0"/>
    <w:rsid w:val="005760FE"/>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EC2"/>
    <w:rsid w:val="00582F86"/>
    <w:rsid w:val="005836EF"/>
    <w:rsid w:val="00583DF2"/>
    <w:rsid w:val="00584125"/>
    <w:rsid w:val="00584758"/>
    <w:rsid w:val="005857AE"/>
    <w:rsid w:val="00585950"/>
    <w:rsid w:val="00585964"/>
    <w:rsid w:val="00586363"/>
    <w:rsid w:val="00586430"/>
    <w:rsid w:val="0058670A"/>
    <w:rsid w:val="00586D45"/>
    <w:rsid w:val="00587231"/>
    <w:rsid w:val="005873D2"/>
    <w:rsid w:val="00587697"/>
    <w:rsid w:val="005877E1"/>
    <w:rsid w:val="00590233"/>
    <w:rsid w:val="00590243"/>
    <w:rsid w:val="0059043E"/>
    <w:rsid w:val="005907AE"/>
    <w:rsid w:val="00590BE0"/>
    <w:rsid w:val="00590C22"/>
    <w:rsid w:val="00590D2F"/>
    <w:rsid w:val="0059110A"/>
    <w:rsid w:val="00591157"/>
    <w:rsid w:val="005914FD"/>
    <w:rsid w:val="00591929"/>
    <w:rsid w:val="00591E81"/>
    <w:rsid w:val="00592225"/>
    <w:rsid w:val="00592282"/>
    <w:rsid w:val="00593070"/>
    <w:rsid w:val="00593172"/>
    <w:rsid w:val="0059321D"/>
    <w:rsid w:val="00593771"/>
    <w:rsid w:val="00593ED1"/>
    <w:rsid w:val="005941A9"/>
    <w:rsid w:val="0059428C"/>
    <w:rsid w:val="005943E2"/>
    <w:rsid w:val="0059481C"/>
    <w:rsid w:val="005948D0"/>
    <w:rsid w:val="00594E63"/>
    <w:rsid w:val="00594FE0"/>
    <w:rsid w:val="0059543D"/>
    <w:rsid w:val="00595A3F"/>
    <w:rsid w:val="00595E67"/>
    <w:rsid w:val="00595F65"/>
    <w:rsid w:val="005962BF"/>
    <w:rsid w:val="005965B5"/>
    <w:rsid w:val="0059667C"/>
    <w:rsid w:val="0059732F"/>
    <w:rsid w:val="00597808"/>
    <w:rsid w:val="00597989"/>
    <w:rsid w:val="00597B3E"/>
    <w:rsid w:val="00597E52"/>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2A8"/>
    <w:rsid w:val="005A741F"/>
    <w:rsid w:val="005A7A3D"/>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333"/>
    <w:rsid w:val="005C37B4"/>
    <w:rsid w:val="005C3A15"/>
    <w:rsid w:val="005C45CE"/>
    <w:rsid w:val="005C478D"/>
    <w:rsid w:val="005C4A4D"/>
    <w:rsid w:val="005C54C2"/>
    <w:rsid w:val="005C555E"/>
    <w:rsid w:val="005C585A"/>
    <w:rsid w:val="005C5BCC"/>
    <w:rsid w:val="005C660D"/>
    <w:rsid w:val="005C68BF"/>
    <w:rsid w:val="005C6F49"/>
    <w:rsid w:val="005C706F"/>
    <w:rsid w:val="005C7607"/>
    <w:rsid w:val="005C78B2"/>
    <w:rsid w:val="005C7D77"/>
    <w:rsid w:val="005C7F63"/>
    <w:rsid w:val="005D0529"/>
    <w:rsid w:val="005D071A"/>
    <w:rsid w:val="005D0ADD"/>
    <w:rsid w:val="005D0C5C"/>
    <w:rsid w:val="005D0E40"/>
    <w:rsid w:val="005D0EA8"/>
    <w:rsid w:val="005D12AF"/>
    <w:rsid w:val="005D1D33"/>
    <w:rsid w:val="005D1FF8"/>
    <w:rsid w:val="005D279A"/>
    <w:rsid w:val="005D2AC6"/>
    <w:rsid w:val="005D2F7D"/>
    <w:rsid w:val="005D3AA3"/>
    <w:rsid w:val="005D48B5"/>
    <w:rsid w:val="005D5529"/>
    <w:rsid w:val="005D5617"/>
    <w:rsid w:val="005D5C96"/>
    <w:rsid w:val="005D605C"/>
    <w:rsid w:val="005D6326"/>
    <w:rsid w:val="005D6536"/>
    <w:rsid w:val="005D6C44"/>
    <w:rsid w:val="005D6DD2"/>
    <w:rsid w:val="005D6E7E"/>
    <w:rsid w:val="005D6F86"/>
    <w:rsid w:val="005D785D"/>
    <w:rsid w:val="005E02B2"/>
    <w:rsid w:val="005E0492"/>
    <w:rsid w:val="005E0703"/>
    <w:rsid w:val="005E1225"/>
    <w:rsid w:val="005E128B"/>
    <w:rsid w:val="005E22B1"/>
    <w:rsid w:val="005E26B7"/>
    <w:rsid w:val="005E272A"/>
    <w:rsid w:val="005E295A"/>
    <w:rsid w:val="005E2AB5"/>
    <w:rsid w:val="005E33A3"/>
    <w:rsid w:val="005E361D"/>
    <w:rsid w:val="005E36C0"/>
    <w:rsid w:val="005E3D20"/>
    <w:rsid w:val="005E3D2A"/>
    <w:rsid w:val="005E3FEF"/>
    <w:rsid w:val="005E41AC"/>
    <w:rsid w:val="005E4261"/>
    <w:rsid w:val="005E4B0B"/>
    <w:rsid w:val="005E4D74"/>
    <w:rsid w:val="005E5ABB"/>
    <w:rsid w:val="005E6354"/>
    <w:rsid w:val="005E6587"/>
    <w:rsid w:val="005E694E"/>
    <w:rsid w:val="005E7359"/>
    <w:rsid w:val="005E7C9E"/>
    <w:rsid w:val="005F0095"/>
    <w:rsid w:val="005F0DEB"/>
    <w:rsid w:val="005F0E6C"/>
    <w:rsid w:val="005F11D3"/>
    <w:rsid w:val="005F1C22"/>
    <w:rsid w:val="005F2A9F"/>
    <w:rsid w:val="005F2BB2"/>
    <w:rsid w:val="005F3054"/>
    <w:rsid w:val="005F30E5"/>
    <w:rsid w:val="005F4525"/>
    <w:rsid w:val="005F45FD"/>
    <w:rsid w:val="005F4BAE"/>
    <w:rsid w:val="005F54B6"/>
    <w:rsid w:val="005F5A09"/>
    <w:rsid w:val="005F5B94"/>
    <w:rsid w:val="005F638A"/>
    <w:rsid w:val="005F64B5"/>
    <w:rsid w:val="005F64CC"/>
    <w:rsid w:val="005F6787"/>
    <w:rsid w:val="005F6818"/>
    <w:rsid w:val="005F6854"/>
    <w:rsid w:val="005F68DA"/>
    <w:rsid w:val="005F72A6"/>
    <w:rsid w:val="00600047"/>
    <w:rsid w:val="00600190"/>
    <w:rsid w:val="00600304"/>
    <w:rsid w:val="0060037D"/>
    <w:rsid w:val="00600990"/>
    <w:rsid w:val="00601C2E"/>
    <w:rsid w:val="00601FD4"/>
    <w:rsid w:val="00602E3F"/>
    <w:rsid w:val="00603086"/>
    <w:rsid w:val="006037D0"/>
    <w:rsid w:val="00603983"/>
    <w:rsid w:val="00603D1B"/>
    <w:rsid w:val="006046BC"/>
    <w:rsid w:val="006047A2"/>
    <w:rsid w:val="00604BEF"/>
    <w:rsid w:val="00605604"/>
    <w:rsid w:val="00605978"/>
    <w:rsid w:val="00605AA8"/>
    <w:rsid w:val="00605F99"/>
    <w:rsid w:val="00606262"/>
    <w:rsid w:val="0060675E"/>
    <w:rsid w:val="00606836"/>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17904"/>
    <w:rsid w:val="006202CA"/>
    <w:rsid w:val="00620E5E"/>
    <w:rsid w:val="00621291"/>
    <w:rsid w:val="0062142F"/>
    <w:rsid w:val="00621B15"/>
    <w:rsid w:val="0062216A"/>
    <w:rsid w:val="0062299C"/>
    <w:rsid w:val="0062324E"/>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D51"/>
    <w:rsid w:val="00640EAF"/>
    <w:rsid w:val="00640F86"/>
    <w:rsid w:val="006410CB"/>
    <w:rsid w:val="0064148D"/>
    <w:rsid w:val="006418D1"/>
    <w:rsid w:val="006423F0"/>
    <w:rsid w:val="0064244E"/>
    <w:rsid w:val="00642669"/>
    <w:rsid w:val="006426B5"/>
    <w:rsid w:val="00642BF9"/>
    <w:rsid w:val="00642CE0"/>
    <w:rsid w:val="00643168"/>
    <w:rsid w:val="00643B41"/>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830"/>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39A"/>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212"/>
    <w:rsid w:val="006675EC"/>
    <w:rsid w:val="00667639"/>
    <w:rsid w:val="00670410"/>
    <w:rsid w:val="00670A1C"/>
    <w:rsid w:val="00670F7A"/>
    <w:rsid w:val="00670FF3"/>
    <w:rsid w:val="0067112F"/>
    <w:rsid w:val="0067121F"/>
    <w:rsid w:val="0067143C"/>
    <w:rsid w:val="0067182A"/>
    <w:rsid w:val="00671D0F"/>
    <w:rsid w:val="0067247C"/>
    <w:rsid w:val="00672622"/>
    <w:rsid w:val="006728BB"/>
    <w:rsid w:val="00672974"/>
    <w:rsid w:val="00672D71"/>
    <w:rsid w:val="0067343C"/>
    <w:rsid w:val="006736B9"/>
    <w:rsid w:val="00673AC7"/>
    <w:rsid w:val="0067407A"/>
    <w:rsid w:val="00674ED1"/>
    <w:rsid w:val="006754C0"/>
    <w:rsid w:val="00675875"/>
    <w:rsid w:val="00676013"/>
    <w:rsid w:val="00676039"/>
    <w:rsid w:val="0067615D"/>
    <w:rsid w:val="00676CC4"/>
    <w:rsid w:val="00677E82"/>
    <w:rsid w:val="00680191"/>
    <w:rsid w:val="00680208"/>
    <w:rsid w:val="006806F4"/>
    <w:rsid w:val="00680767"/>
    <w:rsid w:val="0068121C"/>
    <w:rsid w:val="006812BC"/>
    <w:rsid w:val="006823C0"/>
    <w:rsid w:val="00682485"/>
    <w:rsid w:val="0068283D"/>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89D"/>
    <w:rsid w:val="00687AAC"/>
    <w:rsid w:val="00687D91"/>
    <w:rsid w:val="00687FF3"/>
    <w:rsid w:val="0069011F"/>
    <w:rsid w:val="006907AB"/>
    <w:rsid w:val="00690F92"/>
    <w:rsid w:val="00691264"/>
    <w:rsid w:val="0069129D"/>
    <w:rsid w:val="006912CE"/>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4F4E"/>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D8"/>
    <w:rsid w:val="006A2AAD"/>
    <w:rsid w:val="006A3549"/>
    <w:rsid w:val="006A3A64"/>
    <w:rsid w:val="006A3C7F"/>
    <w:rsid w:val="006A3CE2"/>
    <w:rsid w:val="006A42F7"/>
    <w:rsid w:val="006A48FD"/>
    <w:rsid w:val="006A4D54"/>
    <w:rsid w:val="006A4E5A"/>
    <w:rsid w:val="006A56F3"/>
    <w:rsid w:val="006A61AE"/>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E8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077"/>
    <w:rsid w:val="006D3199"/>
    <w:rsid w:val="006D398D"/>
    <w:rsid w:val="006D3D0E"/>
    <w:rsid w:val="006D3FFD"/>
    <w:rsid w:val="006D467C"/>
    <w:rsid w:val="006D48B8"/>
    <w:rsid w:val="006D49A0"/>
    <w:rsid w:val="006D4DD7"/>
    <w:rsid w:val="006D5E16"/>
    <w:rsid w:val="006D6454"/>
    <w:rsid w:val="006D6486"/>
    <w:rsid w:val="006D6713"/>
    <w:rsid w:val="006D7591"/>
    <w:rsid w:val="006D7A3D"/>
    <w:rsid w:val="006E030D"/>
    <w:rsid w:val="006E05F4"/>
    <w:rsid w:val="006E1455"/>
    <w:rsid w:val="006E16AE"/>
    <w:rsid w:val="006E1A4D"/>
    <w:rsid w:val="006E1E7E"/>
    <w:rsid w:val="006E21CA"/>
    <w:rsid w:val="006E2377"/>
    <w:rsid w:val="006E2458"/>
    <w:rsid w:val="006E27F2"/>
    <w:rsid w:val="006E2C66"/>
    <w:rsid w:val="006E2F86"/>
    <w:rsid w:val="006E399B"/>
    <w:rsid w:val="006E3BC7"/>
    <w:rsid w:val="006E3E4B"/>
    <w:rsid w:val="006E40EF"/>
    <w:rsid w:val="006E4976"/>
    <w:rsid w:val="006E4CCF"/>
    <w:rsid w:val="006E4CD9"/>
    <w:rsid w:val="006E58CD"/>
    <w:rsid w:val="006E5F13"/>
    <w:rsid w:val="006E6305"/>
    <w:rsid w:val="006E6A3D"/>
    <w:rsid w:val="006E75B9"/>
    <w:rsid w:val="006E7678"/>
    <w:rsid w:val="006E7A08"/>
    <w:rsid w:val="006F0058"/>
    <w:rsid w:val="006F0440"/>
    <w:rsid w:val="006F04E2"/>
    <w:rsid w:val="006F0650"/>
    <w:rsid w:val="006F0C9F"/>
    <w:rsid w:val="006F105F"/>
    <w:rsid w:val="006F1067"/>
    <w:rsid w:val="006F12F1"/>
    <w:rsid w:val="006F193C"/>
    <w:rsid w:val="006F1BC7"/>
    <w:rsid w:val="006F1DE2"/>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6E85"/>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330"/>
    <w:rsid w:val="007043E2"/>
    <w:rsid w:val="00704833"/>
    <w:rsid w:val="00704C05"/>
    <w:rsid w:val="00704E37"/>
    <w:rsid w:val="00704F93"/>
    <w:rsid w:val="007050D3"/>
    <w:rsid w:val="00705E35"/>
    <w:rsid w:val="00705EAE"/>
    <w:rsid w:val="00705FCF"/>
    <w:rsid w:val="00706219"/>
    <w:rsid w:val="00706242"/>
    <w:rsid w:val="0070638E"/>
    <w:rsid w:val="0070712B"/>
    <w:rsid w:val="00707590"/>
    <w:rsid w:val="00707692"/>
    <w:rsid w:val="007102D8"/>
    <w:rsid w:val="00710989"/>
    <w:rsid w:val="007109DB"/>
    <w:rsid w:val="00711195"/>
    <w:rsid w:val="00711A26"/>
    <w:rsid w:val="00711C7F"/>
    <w:rsid w:val="00711D55"/>
    <w:rsid w:val="007120FB"/>
    <w:rsid w:val="0071211D"/>
    <w:rsid w:val="007125D6"/>
    <w:rsid w:val="007129B9"/>
    <w:rsid w:val="007129F9"/>
    <w:rsid w:val="007135CE"/>
    <w:rsid w:val="007136D2"/>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2CE"/>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876"/>
    <w:rsid w:val="0075106A"/>
    <w:rsid w:val="007510D9"/>
    <w:rsid w:val="00751134"/>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6AF8"/>
    <w:rsid w:val="00757F09"/>
    <w:rsid w:val="00760212"/>
    <w:rsid w:val="00760382"/>
    <w:rsid w:val="00760F15"/>
    <w:rsid w:val="0076190D"/>
    <w:rsid w:val="0076199F"/>
    <w:rsid w:val="00761EA2"/>
    <w:rsid w:val="00762A40"/>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82"/>
    <w:rsid w:val="007722E3"/>
    <w:rsid w:val="007728DA"/>
    <w:rsid w:val="00772E64"/>
    <w:rsid w:val="007730F7"/>
    <w:rsid w:val="00773707"/>
    <w:rsid w:val="00773AB2"/>
    <w:rsid w:val="007747E4"/>
    <w:rsid w:val="00774E58"/>
    <w:rsid w:val="00775310"/>
    <w:rsid w:val="007755E4"/>
    <w:rsid w:val="0077598C"/>
    <w:rsid w:val="00775A65"/>
    <w:rsid w:val="00775E2B"/>
    <w:rsid w:val="00776088"/>
    <w:rsid w:val="00776221"/>
    <w:rsid w:val="00776434"/>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08F"/>
    <w:rsid w:val="007833BA"/>
    <w:rsid w:val="007837E3"/>
    <w:rsid w:val="007838FF"/>
    <w:rsid w:val="00783F8F"/>
    <w:rsid w:val="007849E4"/>
    <w:rsid w:val="00784C10"/>
    <w:rsid w:val="00784EDD"/>
    <w:rsid w:val="00785230"/>
    <w:rsid w:val="007852E9"/>
    <w:rsid w:val="00785576"/>
    <w:rsid w:val="0078573E"/>
    <w:rsid w:val="007857F6"/>
    <w:rsid w:val="00785812"/>
    <w:rsid w:val="00785CE3"/>
    <w:rsid w:val="007862C1"/>
    <w:rsid w:val="007865FE"/>
    <w:rsid w:val="00786AC8"/>
    <w:rsid w:val="00786C88"/>
    <w:rsid w:val="00787362"/>
    <w:rsid w:val="00787A65"/>
    <w:rsid w:val="00790E59"/>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0AC8"/>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6B63"/>
    <w:rsid w:val="007A794E"/>
    <w:rsid w:val="007A7BE6"/>
    <w:rsid w:val="007B02D5"/>
    <w:rsid w:val="007B0C06"/>
    <w:rsid w:val="007B0F53"/>
    <w:rsid w:val="007B12CA"/>
    <w:rsid w:val="007B136F"/>
    <w:rsid w:val="007B1AA9"/>
    <w:rsid w:val="007B1E70"/>
    <w:rsid w:val="007B1EB4"/>
    <w:rsid w:val="007B25E6"/>
    <w:rsid w:val="007B301C"/>
    <w:rsid w:val="007B360D"/>
    <w:rsid w:val="007B3731"/>
    <w:rsid w:val="007B379C"/>
    <w:rsid w:val="007B3BD1"/>
    <w:rsid w:val="007B3CC4"/>
    <w:rsid w:val="007B3FDD"/>
    <w:rsid w:val="007B4768"/>
    <w:rsid w:val="007B5114"/>
    <w:rsid w:val="007B5657"/>
    <w:rsid w:val="007B5773"/>
    <w:rsid w:val="007B5A51"/>
    <w:rsid w:val="007B5FB9"/>
    <w:rsid w:val="007B72FD"/>
    <w:rsid w:val="007B7673"/>
    <w:rsid w:val="007B7E45"/>
    <w:rsid w:val="007C0159"/>
    <w:rsid w:val="007C0934"/>
    <w:rsid w:val="007C1330"/>
    <w:rsid w:val="007C2584"/>
    <w:rsid w:val="007C2599"/>
    <w:rsid w:val="007C2B53"/>
    <w:rsid w:val="007C2D5C"/>
    <w:rsid w:val="007C32B7"/>
    <w:rsid w:val="007C32D4"/>
    <w:rsid w:val="007C3523"/>
    <w:rsid w:val="007C38BA"/>
    <w:rsid w:val="007C3D4D"/>
    <w:rsid w:val="007C3DF9"/>
    <w:rsid w:val="007C49C2"/>
    <w:rsid w:val="007C4BA4"/>
    <w:rsid w:val="007C4D40"/>
    <w:rsid w:val="007C4FD0"/>
    <w:rsid w:val="007C54AB"/>
    <w:rsid w:val="007C55FE"/>
    <w:rsid w:val="007C5630"/>
    <w:rsid w:val="007C617F"/>
    <w:rsid w:val="007C640E"/>
    <w:rsid w:val="007C6FBF"/>
    <w:rsid w:val="007C7A1A"/>
    <w:rsid w:val="007C7D17"/>
    <w:rsid w:val="007D011E"/>
    <w:rsid w:val="007D020C"/>
    <w:rsid w:val="007D0F6D"/>
    <w:rsid w:val="007D1167"/>
    <w:rsid w:val="007D1A38"/>
    <w:rsid w:val="007D1C15"/>
    <w:rsid w:val="007D1F99"/>
    <w:rsid w:val="007D2698"/>
    <w:rsid w:val="007D2F2B"/>
    <w:rsid w:val="007D3274"/>
    <w:rsid w:val="007D3634"/>
    <w:rsid w:val="007D39BD"/>
    <w:rsid w:val="007D3BE5"/>
    <w:rsid w:val="007D3C94"/>
    <w:rsid w:val="007D3F0D"/>
    <w:rsid w:val="007D4347"/>
    <w:rsid w:val="007D44AC"/>
    <w:rsid w:val="007D4569"/>
    <w:rsid w:val="007D4784"/>
    <w:rsid w:val="007D55F9"/>
    <w:rsid w:val="007D589F"/>
    <w:rsid w:val="007D5D89"/>
    <w:rsid w:val="007D5DB3"/>
    <w:rsid w:val="007D6008"/>
    <w:rsid w:val="007D604D"/>
    <w:rsid w:val="007D6C72"/>
    <w:rsid w:val="007D71D6"/>
    <w:rsid w:val="007D74F3"/>
    <w:rsid w:val="007D79CB"/>
    <w:rsid w:val="007E0A1D"/>
    <w:rsid w:val="007E1122"/>
    <w:rsid w:val="007E11BB"/>
    <w:rsid w:val="007E134C"/>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E784F"/>
    <w:rsid w:val="007F0100"/>
    <w:rsid w:val="007F0242"/>
    <w:rsid w:val="007F027B"/>
    <w:rsid w:val="007F05E0"/>
    <w:rsid w:val="007F0686"/>
    <w:rsid w:val="007F06B4"/>
    <w:rsid w:val="007F06C9"/>
    <w:rsid w:val="007F0748"/>
    <w:rsid w:val="007F0793"/>
    <w:rsid w:val="007F0DC8"/>
    <w:rsid w:val="007F1576"/>
    <w:rsid w:val="007F18A3"/>
    <w:rsid w:val="007F18E0"/>
    <w:rsid w:val="007F1BBA"/>
    <w:rsid w:val="007F26D1"/>
    <w:rsid w:val="007F2860"/>
    <w:rsid w:val="007F2A6B"/>
    <w:rsid w:val="007F2A87"/>
    <w:rsid w:val="007F2C5D"/>
    <w:rsid w:val="007F37DA"/>
    <w:rsid w:val="007F3ACD"/>
    <w:rsid w:val="007F4760"/>
    <w:rsid w:val="007F523B"/>
    <w:rsid w:val="007F550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F11"/>
    <w:rsid w:val="00810C8A"/>
    <w:rsid w:val="008110C2"/>
    <w:rsid w:val="0081149D"/>
    <w:rsid w:val="0081166B"/>
    <w:rsid w:val="00811C3C"/>
    <w:rsid w:val="0081236D"/>
    <w:rsid w:val="008124E4"/>
    <w:rsid w:val="00813222"/>
    <w:rsid w:val="0081361B"/>
    <w:rsid w:val="00813AA8"/>
    <w:rsid w:val="00813CC1"/>
    <w:rsid w:val="008145B5"/>
    <w:rsid w:val="00814661"/>
    <w:rsid w:val="00814667"/>
    <w:rsid w:val="00814760"/>
    <w:rsid w:val="00815338"/>
    <w:rsid w:val="0081566C"/>
    <w:rsid w:val="00815B05"/>
    <w:rsid w:val="00816308"/>
    <w:rsid w:val="0081658F"/>
    <w:rsid w:val="00816616"/>
    <w:rsid w:val="0081676C"/>
    <w:rsid w:val="008167D2"/>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27EDF"/>
    <w:rsid w:val="008302BE"/>
    <w:rsid w:val="008303C1"/>
    <w:rsid w:val="0083087D"/>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5DB"/>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25D"/>
    <w:rsid w:val="0085238F"/>
    <w:rsid w:val="00852870"/>
    <w:rsid w:val="00853555"/>
    <w:rsid w:val="00853592"/>
    <w:rsid w:val="008536F0"/>
    <w:rsid w:val="00853A92"/>
    <w:rsid w:val="00853CAF"/>
    <w:rsid w:val="00853E5C"/>
    <w:rsid w:val="00853EEE"/>
    <w:rsid w:val="00853FF9"/>
    <w:rsid w:val="008541D8"/>
    <w:rsid w:val="0085422B"/>
    <w:rsid w:val="008544BA"/>
    <w:rsid w:val="00854F22"/>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5AC"/>
    <w:rsid w:val="00864744"/>
    <w:rsid w:val="00864AC4"/>
    <w:rsid w:val="00864B53"/>
    <w:rsid w:val="00864C16"/>
    <w:rsid w:val="00864C2E"/>
    <w:rsid w:val="00865AAB"/>
    <w:rsid w:val="00865B42"/>
    <w:rsid w:val="0086602C"/>
    <w:rsid w:val="00866400"/>
    <w:rsid w:val="00866464"/>
    <w:rsid w:val="00866468"/>
    <w:rsid w:val="00866527"/>
    <w:rsid w:val="0086671F"/>
    <w:rsid w:val="00866771"/>
    <w:rsid w:val="008667CB"/>
    <w:rsid w:val="00866E6B"/>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A9C"/>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1F4"/>
    <w:rsid w:val="008857BA"/>
    <w:rsid w:val="00885854"/>
    <w:rsid w:val="00885972"/>
    <w:rsid w:val="00885A85"/>
    <w:rsid w:val="00885C72"/>
    <w:rsid w:val="008865B2"/>
    <w:rsid w:val="00886BF5"/>
    <w:rsid w:val="00886FD2"/>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4D6"/>
    <w:rsid w:val="008938D7"/>
    <w:rsid w:val="00893963"/>
    <w:rsid w:val="00893BE5"/>
    <w:rsid w:val="00893C8B"/>
    <w:rsid w:val="00893DBB"/>
    <w:rsid w:val="008949D5"/>
    <w:rsid w:val="00894CC4"/>
    <w:rsid w:val="0089515D"/>
    <w:rsid w:val="008951EE"/>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297"/>
    <w:rsid w:val="008A2D7A"/>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800"/>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3D6"/>
    <w:rsid w:val="008C05E7"/>
    <w:rsid w:val="008C079B"/>
    <w:rsid w:val="008C0D25"/>
    <w:rsid w:val="008C13AF"/>
    <w:rsid w:val="008C18BA"/>
    <w:rsid w:val="008C1AEE"/>
    <w:rsid w:val="008C1BE4"/>
    <w:rsid w:val="008C25DF"/>
    <w:rsid w:val="008C2F40"/>
    <w:rsid w:val="008C30F6"/>
    <w:rsid w:val="008C3629"/>
    <w:rsid w:val="008C3690"/>
    <w:rsid w:val="008C3AC1"/>
    <w:rsid w:val="008C413B"/>
    <w:rsid w:val="008C4501"/>
    <w:rsid w:val="008C4A07"/>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8C6"/>
    <w:rsid w:val="008C7BE3"/>
    <w:rsid w:val="008D0869"/>
    <w:rsid w:val="008D09C8"/>
    <w:rsid w:val="008D0F53"/>
    <w:rsid w:val="008D1369"/>
    <w:rsid w:val="008D1546"/>
    <w:rsid w:val="008D199A"/>
    <w:rsid w:val="008D211C"/>
    <w:rsid w:val="008D303E"/>
    <w:rsid w:val="008D3103"/>
    <w:rsid w:val="008D31A0"/>
    <w:rsid w:val="008D34CB"/>
    <w:rsid w:val="008D35FC"/>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3C"/>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8AD"/>
    <w:rsid w:val="008F5C0C"/>
    <w:rsid w:val="008F5D24"/>
    <w:rsid w:val="008F7234"/>
    <w:rsid w:val="008F73EB"/>
    <w:rsid w:val="008F744A"/>
    <w:rsid w:val="008F7675"/>
    <w:rsid w:val="008F7AFB"/>
    <w:rsid w:val="008F7F64"/>
    <w:rsid w:val="00900666"/>
    <w:rsid w:val="009007B9"/>
    <w:rsid w:val="00900E78"/>
    <w:rsid w:val="00901558"/>
    <w:rsid w:val="009016F1"/>
    <w:rsid w:val="0090178B"/>
    <w:rsid w:val="0090206A"/>
    <w:rsid w:val="00902263"/>
    <w:rsid w:val="0090246D"/>
    <w:rsid w:val="00902750"/>
    <w:rsid w:val="009028FF"/>
    <w:rsid w:val="00903E0C"/>
    <w:rsid w:val="009046C9"/>
    <w:rsid w:val="009047A3"/>
    <w:rsid w:val="00904A3F"/>
    <w:rsid w:val="00904B97"/>
    <w:rsid w:val="00904E1B"/>
    <w:rsid w:val="009053B1"/>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945"/>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1EB6"/>
    <w:rsid w:val="00922729"/>
    <w:rsid w:val="009227BA"/>
    <w:rsid w:val="00922AE8"/>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B9A"/>
    <w:rsid w:val="00930CE4"/>
    <w:rsid w:val="00931248"/>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0C54"/>
    <w:rsid w:val="0094121C"/>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BF6"/>
    <w:rsid w:val="00946F42"/>
    <w:rsid w:val="0094781C"/>
    <w:rsid w:val="0094795F"/>
    <w:rsid w:val="009503E2"/>
    <w:rsid w:val="009503E9"/>
    <w:rsid w:val="00950891"/>
    <w:rsid w:val="00950C7D"/>
    <w:rsid w:val="00950CB2"/>
    <w:rsid w:val="00951187"/>
    <w:rsid w:val="009513F4"/>
    <w:rsid w:val="00951BBB"/>
    <w:rsid w:val="00952650"/>
    <w:rsid w:val="00952C92"/>
    <w:rsid w:val="00952D44"/>
    <w:rsid w:val="009531C0"/>
    <w:rsid w:val="00953AB3"/>
    <w:rsid w:val="00953D74"/>
    <w:rsid w:val="00953F73"/>
    <w:rsid w:val="009543BF"/>
    <w:rsid w:val="009543D4"/>
    <w:rsid w:val="0095531E"/>
    <w:rsid w:val="00955E17"/>
    <w:rsid w:val="00955F7A"/>
    <w:rsid w:val="00956938"/>
    <w:rsid w:val="00956C55"/>
    <w:rsid w:val="009570A9"/>
    <w:rsid w:val="009577BD"/>
    <w:rsid w:val="00957B13"/>
    <w:rsid w:val="00957CAE"/>
    <w:rsid w:val="00960055"/>
    <w:rsid w:val="00960095"/>
    <w:rsid w:val="00960099"/>
    <w:rsid w:val="00960318"/>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0A"/>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0A3A"/>
    <w:rsid w:val="00981A1E"/>
    <w:rsid w:val="009822C5"/>
    <w:rsid w:val="009822E7"/>
    <w:rsid w:val="0098264C"/>
    <w:rsid w:val="009826E5"/>
    <w:rsid w:val="00982A3A"/>
    <w:rsid w:val="00982DA7"/>
    <w:rsid w:val="00983FA1"/>
    <w:rsid w:val="00984324"/>
    <w:rsid w:val="00984762"/>
    <w:rsid w:val="00985140"/>
    <w:rsid w:val="00985AD5"/>
    <w:rsid w:val="00985DA7"/>
    <w:rsid w:val="00985F6B"/>
    <w:rsid w:val="00986178"/>
    <w:rsid w:val="00986689"/>
    <w:rsid w:val="00987172"/>
    <w:rsid w:val="00987276"/>
    <w:rsid w:val="00987BB5"/>
    <w:rsid w:val="00990043"/>
    <w:rsid w:val="009908FB"/>
    <w:rsid w:val="00990918"/>
    <w:rsid w:val="00990A6B"/>
    <w:rsid w:val="00990A7C"/>
    <w:rsid w:val="009913D3"/>
    <w:rsid w:val="0099167F"/>
    <w:rsid w:val="00991852"/>
    <w:rsid w:val="00991F58"/>
    <w:rsid w:val="00992104"/>
    <w:rsid w:val="0099213B"/>
    <w:rsid w:val="00992589"/>
    <w:rsid w:val="00992A89"/>
    <w:rsid w:val="00993797"/>
    <w:rsid w:val="009938F7"/>
    <w:rsid w:val="00993D10"/>
    <w:rsid w:val="00993F10"/>
    <w:rsid w:val="00994583"/>
    <w:rsid w:val="00994730"/>
    <w:rsid w:val="00994B67"/>
    <w:rsid w:val="00994FB2"/>
    <w:rsid w:val="00995235"/>
    <w:rsid w:val="00995AB3"/>
    <w:rsid w:val="00996007"/>
    <w:rsid w:val="00996287"/>
    <w:rsid w:val="00996368"/>
    <w:rsid w:val="00996590"/>
    <w:rsid w:val="00996696"/>
    <w:rsid w:val="0099720C"/>
    <w:rsid w:val="009975E1"/>
    <w:rsid w:val="009976D5"/>
    <w:rsid w:val="00997D39"/>
    <w:rsid w:val="009A0694"/>
    <w:rsid w:val="009A08E5"/>
    <w:rsid w:val="009A0D14"/>
    <w:rsid w:val="009A1B07"/>
    <w:rsid w:val="009A32A4"/>
    <w:rsid w:val="009A3CB0"/>
    <w:rsid w:val="009A4471"/>
    <w:rsid w:val="009A4B3D"/>
    <w:rsid w:val="009A5AD5"/>
    <w:rsid w:val="009A605C"/>
    <w:rsid w:val="009A6B38"/>
    <w:rsid w:val="009A6E7A"/>
    <w:rsid w:val="009A6F43"/>
    <w:rsid w:val="009A6FFB"/>
    <w:rsid w:val="009A70B9"/>
    <w:rsid w:val="009A7A79"/>
    <w:rsid w:val="009A7F4F"/>
    <w:rsid w:val="009B0118"/>
    <w:rsid w:val="009B0325"/>
    <w:rsid w:val="009B0873"/>
    <w:rsid w:val="009B0A9C"/>
    <w:rsid w:val="009B18D6"/>
    <w:rsid w:val="009B1B98"/>
    <w:rsid w:val="009B2BEA"/>
    <w:rsid w:val="009B2DF3"/>
    <w:rsid w:val="009B334A"/>
    <w:rsid w:val="009B3433"/>
    <w:rsid w:val="009B3824"/>
    <w:rsid w:val="009B3A6E"/>
    <w:rsid w:val="009B3C1A"/>
    <w:rsid w:val="009B414A"/>
    <w:rsid w:val="009B4890"/>
    <w:rsid w:val="009B4A5F"/>
    <w:rsid w:val="009B4C5D"/>
    <w:rsid w:val="009B4E8D"/>
    <w:rsid w:val="009B57B1"/>
    <w:rsid w:val="009B5EAC"/>
    <w:rsid w:val="009B63D9"/>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61"/>
    <w:rsid w:val="009D13E8"/>
    <w:rsid w:val="009D141E"/>
    <w:rsid w:val="009D15F2"/>
    <w:rsid w:val="009D1627"/>
    <w:rsid w:val="009D1A43"/>
    <w:rsid w:val="009D1CCE"/>
    <w:rsid w:val="009D2583"/>
    <w:rsid w:val="009D3220"/>
    <w:rsid w:val="009D34BB"/>
    <w:rsid w:val="009D36A7"/>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D7F3A"/>
    <w:rsid w:val="009E0ED5"/>
    <w:rsid w:val="009E1227"/>
    <w:rsid w:val="009E1713"/>
    <w:rsid w:val="009E1791"/>
    <w:rsid w:val="009E17C6"/>
    <w:rsid w:val="009E1909"/>
    <w:rsid w:val="009E233E"/>
    <w:rsid w:val="009E287F"/>
    <w:rsid w:val="009E2A18"/>
    <w:rsid w:val="009E3EF0"/>
    <w:rsid w:val="009E428E"/>
    <w:rsid w:val="009E48D0"/>
    <w:rsid w:val="009E4EBD"/>
    <w:rsid w:val="009E5789"/>
    <w:rsid w:val="009E5921"/>
    <w:rsid w:val="009E5C18"/>
    <w:rsid w:val="009E5DE2"/>
    <w:rsid w:val="009E5E7B"/>
    <w:rsid w:val="009E6105"/>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8E2"/>
    <w:rsid w:val="00A049B7"/>
    <w:rsid w:val="00A0589E"/>
    <w:rsid w:val="00A05C77"/>
    <w:rsid w:val="00A05CAE"/>
    <w:rsid w:val="00A060D2"/>
    <w:rsid w:val="00A06308"/>
    <w:rsid w:val="00A07583"/>
    <w:rsid w:val="00A076A8"/>
    <w:rsid w:val="00A10734"/>
    <w:rsid w:val="00A109DC"/>
    <w:rsid w:val="00A10FA2"/>
    <w:rsid w:val="00A1132C"/>
    <w:rsid w:val="00A114D6"/>
    <w:rsid w:val="00A11F41"/>
    <w:rsid w:val="00A13358"/>
    <w:rsid w:val="00A14878"/>
    <w:rsid w:val="00A14AB3"/>
    <w:rsid w:val="00A14DEA"/>
    <w:rsid w:val="00A1508E"/>
    <w:rsid w:val="00A1527D"/>
    <w:rsid w:val="00A1534C"/>
    <w:rsid w:val="00A1641B"/>
    <w:rsid w:val="00A168B0"/>
    <w:rsid w:val="00A1696D"/>
    <w:rsid w:val="00A16A73"/>
    <w:rsid w:val="00A17040"/>
    <w:rsid w:val="00A170F5"/>
    <w:rsid w:val="00A17354"/>
    <w:rsid w:val="00A173D9"/>
    <w:rsid w:val="00A1744E"/>
    <w:rsid w:val="00A1770B"/>
    <w:rsid w:val="00A178F4"/>
    <w:rsid w:val="00A17DFE"/>
    <w:rsid w:val="00A17F32"/>
    <w:rsid w:val="00A200D0"/>
    <w:rsid w:val="00A2039D"/>
    <w:rsid w:val="00A20E67"/>
    <w:rsid w:val="00A22426"/>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4F3D"/>
    <w:rsid w:val="00A2546F"/>
    <w:rsid w:val="00A25E4C"/>
    <w:rsid w:val="00A261E3"/>
    <w:rsid w:val="00A26577"/>
    <w:rsid w:val="00A26882"/>
    <w:rsid w:val="00A271E5"/>
    <w:rsid w:val="00A279F0"/>
    <w:rsid w:val="00A306A3"/>
    <w:rsid w:val="00A30E76"/>
    <w:rsid w:val="00A31521"/>
    <w:rsid w:val="00A31703"/>
    <w:rsid w:val="00A31B01"/>
    <w:rsid w:val="00A32634"/>
    <w:rsid w:val="00A3271E"/>
    <w:rsid w:val="00A33606"/>
    <w:rsid w:val="00A3362A"/>
    <w:rsid w:val="00A33860"/>
    <w:rsid w:val="00A33C98"/>
    <w:rsid w:val="00A3437E"/>
    <w:rsid w:val="00A347C0"/>
    <w:rsid w:val="00A354E3"/>
    <w:rsid w:val="00A359C6"/>
    <w:rsid w:val="00A375C6"/>
    <w:rsid w:val="00A3794E"/>
    <w:rsid w:val="00A3795D"/>
    <w:rsid w:val="00A379D5"/>
    <w:rsid w:val="00A37C4D"/>
    <w:rsid w:val="00A401DF"/>
    <w:rsid w:val="00A40407"/>
    <w:rsid w:val="00A40C86"/>
    <w:rsid w:val="00A40F0E"/>
    <w:rsid w:val="00A41868"/>
    <w:rsid w:val="00A422CE"/>
    <w:rsid w:val="00A42321"/>
    <w:rsid w:val="00A4253A"/>
    <w:rsid w:val="00A42682"/>
    <w:rsid w:val="00A42F33"/>
    <w:rsid w:val="00A436F0"/>
    <w:rsid w:val="00A43D67"/>
    <w:rsid w:val="00A43D8E"/>
    <w:rsid w:val="00A43F9C"/>
    <w:rsid w:val="00A44064"/>
    <w:rsid w:val="00A44241"/>
    <w:rsid w:val="00A442A5"/>
    <w:rsid w:val="00A442EE"/>
    <w:rsid w:val="00A44C04"/>
    <w:rsid w:val="00A44F6B"/>
    <w:rsid w:val="00A45024"/>
    <w:rsid w:val="00A450CF"/>
    <w:rsid w:val="00A45283"/>
    <w:rsid w:val="00A457FB"/>
    <w:rsid w:val="00A4597A"/>
    <w:rsid w:val="00A461A5"/>
    <w:rsid w:val="00A46375"/>
    <w:rsid w:val="00A46CF3"/>
    <w:rsid w:val="00A47998"/>
    <w:rsid w:val="00A50481"/>
    <w:rsid w:val="00A50733"/>
    <w:rsid w:val="00A50BC6"/>
    <w:rsid w:val="00A51EEF"/>
    <w:rsid w:val="00A529A5"/>
    <w:rsid w:val="00A52A83"/>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18E"/>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1751"/>
    <w:rsid w:val="00A71A9C"/>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778CE"/>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65"/>
    <w:rsid w:val="00A918A3"/>
    <w:rsid w:val="00A91B25"/>
    <w:rsid w:val="00A920CE"/>
    <w:rsid w:val="00A92949"/>
    <w:rsid w:val="00A930F2"/>
    <w:rsid w:val="00A9322C"/>
    <w:rsid w:val="00A938BB"/>
    <w:rsid w:val="00A9393E"/>
    <w:rsid w:val="00A93AAF"/>
    <w:rsid w:val="00A93ABA"/>
    <w:rsid w:val="00A93C48"/>
    <w:rsid w:val="00A94063"/>
    <w:rsid w:val="00A94123"/>
    <w:rsid w:val="00A94272"/>
    <w:rsid w:val="00A9438D"/>
    <w:rsid w:val="00A9465C"/>
    <w:rsid w:val="00A94FC6"/>
    <w:rsid w:val="00A95085"/>
    <w:rsid w:val="00A95250"/>
    <w:rsid w:val="00A95569"/>
    <w:rsid w:val="00A955FF"/>
    <w:rsid w:val="00A96414"/>
    <w:rsid w:val="00A9704F"/>
    <w:rsid w:val="00A977AC"/>
    <w:rsid w:val="00A9781E"/>
    <w:rsid w:val="00AA00F1"/>
    <w:rsid w:val="00AA01A3"/>
    <w:rsid w:val="00AA0632"/>
    <w:rsid w:val="00AA07DF"/>
    <w:rsid w:val="00AA0A24"/>
    <w:rsid w:val="00AA0EC2"/>
    <w:rsid w:val="00AA1EA3"/>
    <w:rsid w:val="00AA2546"/>
    <w:rsid w:val="00AA2B39"/>
    <w:rsid w:val="00AA348C"/>
    <w:rsid w:val="00AA3D07"/>
    <w:rsid w:val="00AA3DF7"/>
    <w:rsid w:val="00AA3FCE"/>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1CB3"/>
    <w:rsid w:val="00AB2098"/>
    <w:rsid w:val="00AB2621"/>
    <w:rsid w:val="00AB2989"/>
    <w:rsid w:val="00AB2F15"/>
    <w:rsid w:val="00AB3A32"/>
    <w:rsid w:val="00AB3C08"/>
    <w:rsid w:val="00AB3F3A"/>
    <w:rsid w:val="00AB410C"/>
    <w:rsid w:val="00AB4640"/>
    <w:rsid w:val="00AB46A4"/>
    <w:rsid w:val="00AB4B1C"/>
    <w:rsid w:val="00AB4BFB"/>
    <w:rsid w:val="00AB4F6C"/>
    <w:rsid w:val="00AB6ABE"/>
    <w:rsid w:val="00AB6BB5"/>
    <w:rsid w:val="00AB6FC8"/>
    <w:rsid w:val="00AB729B"/>
    <w:rsid w:val="00AB7390"/>
    <w:rsid w:val="00AB7C28"/>
    <w:rsid w:val="00AB7FDC"/>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3E91"/>
    <w:rsid w:val="00AD440E"/>
    <w:rsid w:val="00AD4E4A"/>
    <w:rsid w:val="00AD4F3B"/>
    <w:rsid w:val="00AD4F8F"/>
    <w:rsid w:val="00AD50A5"/>
    <w:rsid w:val="00AD5840"/>
    <w:rsid w:val="00AD5C22"/>
    <w:rsid w:val="00AD60FB"/>
    <w:rsid w:val="00AD72DF"/>
    <w:rsid w:val="00AD7458"/>
    <w:rsid w:val="00AD7A0A"/>
    <w:rsid w:val="00AE0261"/>
    <w:rsid w:val="00AE07F2"/>
    <w:rsid w:val="00AE0DB0"/>
    <w:rsid w:val="00AE0E7D"/>
    <w:rsid w:val="00AE16DA"/>
    <w:rsid w:val="00AE1BAB"/>
    <w:rsid w:val="00AE1C03"/>
    <w:rsid w:val="00AE20C2"/>
    <w:rsid w:val="00AE218C"/>
    <w:rsid w:val="00AE2443"/>
    <w:rsid w:val="00AE2773"/>
    <w:rsid w:val="00AE2B2E"/>
    <w:rsid w:val="00AE336F"/>
    <w:rsid w:val="00AE35AB"/>
    <w:rsid w:val="00AE3A00"/>
    <w:rsid w:val="00AE3CEE"/>
    <w:rsid w:val="00AE3FF1"/>
    <w:rsid w:val="00AE44CE"/>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004"/>
    <w:rsid w:val="00AF250E"/>
    <w:rsid w:val="00AF29F1"/>
    <w:rsid w:val="00AF2D94"/>
    <w:rsid w:val="00AF40C5"/>
    <w:rsid w:val="00AF4515"/>
    <w:rsid w:val="00AF454D"/>
    <w:rsid w:val="00AF45A4"/>
    <w:rsid w:val="00AF4622"/>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A1A"/>
    <w:rsid w:val="00B10D14"/>
    <w:rsid w:val="00B10D29"/>
    <w:rsid w:val="00B10E6A"/>
    <w:rsid w:val="00B10FAD"/>
    <w:rsid w:val="00B11A33"/>
    <w:rsid w:val="00B11C1E"/>
    <w:rsid w:val="00B1214E"/>
    <w:rsid w:val="00B1234E"/>
    <w:rsid w:val="00B12610"/>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7CE"/>
    <w:rsid w:val="00B17E10"/>
    <w:rsid w:val="00B20473"/>
    <w:rsid w:val="00B208E2"/>
    <w:rsid w:val="00B20F1C"/>
    <w:rsid w:val="00B2114F"/>
    <w:rsid w:val="00B215FA"/>
    <w:rsid w:val="00B21C78"/>
    <w:rsid w:val="00B221EB"/>
    <w:rsid w:val="00B22263"/>
    <w:rsid w:val="00B223B4"/>
    <w:rsid w:val="00B229E0"/>
    <w:rsid w:val="00B22B70"/>
    <w:rsid w:val="00B22C89"/>
    <w:rsid w:val="00B232E2"/>
    <w:rsid w:val="00B235D2"/>
    <w:rsid w:val="00B236B1"/>
    <w:rsid w:val="00B23930"/>
    <w:rsid w:val="00B2393C"/>
    <w:rsid w:val="00B243C2"/>
    <w:rsid w:val="00B24908"/>
    <w:rsid w:val="00B249A5"/>
    <w:rsid w:val="00B251AC"/>
    <w:rsid w:val="00B2565F"/>
    <w:rsid w:val="00B25B84"/>
    <w:rsid w:val="00B25DC4"/>
    <w:rsid w:val="00B25F92"/>
    <w:rsid w:val="00B26075"/>
    <w:rsid w:val="00B268F2"/>
    <w:rsid w:val="00B26925"/>
    <w:rsid w:val="00B276EE"/>
    <w:rsid w:val="00B27C01"/>
    <w:rsid w:val="00B27CB4"/>
    <w:rsid w:val="00B27DED"/>
    <w:rsid w:val="00B30553"/>
    <w:rsid w:val="00B305B4"/>
    <w:rsid w:val="00B31517"/>
    <w:rsid w:val="00B31874"/>
    <w:rsid w:val="00B31A3C"/>
    <w:rsid w:val="00B31A43"/>
    <w:rsid w:val="00B31B2B"/>
    <w:rsid w:val="00B31C55"/>
    <w:rsid w:val="00B31F80"/>
    <w:rsid w:val="00B32555"/>
    <w:rsid w:val="00B32626"/>
    <w:rsid w:val="00B32B5F"/>
    <w:rsid w:val="00B32F21"/>
    <w:rsid w:val="00B34E5B"/>
    <w:rsid w:val="00B34E8B"/>
    <w:rsid w:val="00B354F6"/>
    <w:rsid w:val="00B360CF"/>
    <w:rsid w:val="00B36283"/>
    <w:rsid w:val="00B362D4"/>
    <w:rsid w:val="00B3641C"/>
    <w:rsid w:val="00B365E9"/>
    <w:rsid w:val="00B37028"/>
    <w:rsid w:val="00B37441"/>
    <w:rsid w:val="00B37BC6"/>
    <w:rsid w:val="00B37D2F"/>
    <w:rsid w:val="00B404FD"/>
    <w:rsid w:val="00B41107"/>
    <w:rsid w:val="00B412F3"/>
    <w:rsid w:val="00B41571"/>
    <w:rsid w:val="00B4165D"/>
    <w:rsid w:val="00B41DA1"/>
    <w:rsid w:val="00B42142"/>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39"/>
    <w:rsid w:val="00B544D4"/>
    <w:rsid w:val="00B549A9"/>
    <w:rsid w:val="00B54ACF"/>
    <w:rsid w:val="00B54AF9"/>
    <w:rsid w:val="00B54C17"/>
    <w:rsid w:val="00B54F47"/>
    <w:rsid w:val="00B551DD"/>
    <w:rsid w:val="00B55BD9"/>
    <w:rsid w:val="00B55BE7"/>
    <w:rsid w:val="00B55CE6"/>
    <w:rsid w:val="00B56130"/>
    <w:rsid w:val="00B56E82"/>
    <w:rsid w:val="00B5732A"/>
    <w:rsid w:val="00B57383"/>
    <w:rsid w:val="00B57CA5"/>
    <w:rsid w:val="00B6004E"/>
    <w:rsid w:val="00B602F2"/>
    <w:rsid w:val="00B60324"/>
    <w:rsid w:val="00B60850"/>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6CA"/>
    <w:rsid w:val="00B73AF2"/>
    <w:rsid w:val="00B74104"/>
    <w:rsid w:val="00B7416D"/>
    <w:rsid w:val="00B74536"/>
    <w:rsid w:val="00B74957"/>
    <w:rsid w:val="00B749EC"/>
    <w:rsid w:val="00B756D3"/>
    <w:rsid w:val="00B76179"/>
    <w:rsid w:val="00B76413"/>
    <w:rsid w:val="00B767BC"/>
    <w:rsid w:val="00B76FAB"/>
    <w:rsid w:val="00B77119"/>
    <w:rsid w:val="00B77886"/>
    <w:rsid w:val="00B77980"/>
    <w:rsid w:val="00B77FB2"/>
    <w:rsid w:val="00B809B4"/>
    <w:rsid w:val="00B80D10"/>
    <w:rsid w:val="00B80FD9"/>
    <w:rsid w:val="00B81B24"/>
    <w:rsid w:val="00B81B96"/>
    <w:rsid w:val="00B81E0F"/>
    <w:rsid w:val="00B820DD"/>
    <w:rsid w:val="00B823ED"/>
    <w:rsid w:val="00B82839"/>
    <w:rsid w:val="00B82934"/>
    <w:rsid w:val="00B82D0F"/>
    <w:rsid w:val="00B82E0E"/>
    <w:rsid w:val="00B83A14"/>
    <w:rsid w:val="00B83BA0"/>
    <w:rsid w:val="00B84191"/>
    <w:rsid w:val="00B86757"/>
    <w:rsid w:val="00B86C6A"/>
    <w:rsid w:val="00B86D13"/>
    <w:rsid w:val="00B870BD"/>
    <w:rsid w:val="00B875B5"/>
    <w:rsid w:val="00B87A79"/>
    <w:rsid w:val="00B87B2B"/>
    <w:rsid w:val="00B90296"/>
    <w:rsid w:val="00B9033E"/>
    <w:rsid w:val="00B90A1B"/>
    <w:rsid w:val="00B91033"/>
    <w:rsid w:val="00B9113D"/>
    <w:rsid w:val="00B91AA3"/>
    <w:rsid w:val="00B91F45"/>
    <w:rsid w:val="00B9232F"/>
    <w:rsid w:val="00B9258A"/>
    <w:rsid w:val="00B92652"/>
    <w:rsid w:val="00B93E48"/>
    <w:rsid w:val="00B93ED2"/>
    <w:rsid w:val="00B9411A"/>
    <w:rsid w:val="00B94607"/>
    <w:rsid w:val="00B94B8C"/>
    <w:rsid w:val="00B94BA9"/>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37B"/>
    <w:rsid w:val="00BA465C"/>
    <w:rsid w:val="00BA48A0"/>
    <w:rsid w:val="00BA4EB8"/>
    <w:rsid w:val="00BA5363"/>
    <w:rsid w:val="00BA59AC"/>
    <w:rsid w:val="00BA608D"/>
    <w:rsid w:val="00BA68E1"/>
    <w:rsid w:val="00BA69B3"/>
    <w:rsid w:val="00BA6BB5"/>
    <w:rsid w:val="00BA6DE0"/>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2E65"/>
    <w:rsid w:val="00BC33D9"/>
    <w:rsid w:val="00BC379E"/>
    <w:rsid w:val="00BC3F84"/>
    <w:rsid w:val="00BC42FE"/>
    <w:rsid w:val="00BC49A8"/>
    <w:rsid w:val="00BC4E76"/>
    <w:rsid w:val="00BC57A1"/>
    <w:rsid w:val="00BC6623"/>
    <w:rsid w:val="00BC6971"/>
    <w:rsid w:val="00BC7090"/>
    <w:rsid w:val="00BC70C5"/>
    <w:rsid w:val="00BC7ADC"/>
    <w:rsid w:val="00BD0123"/>
    <w:rsid w:val="00BD0140"/>
    <w:rsid w:val="00BD07F5"/>
    <w:rsid w:val="00BD07F8"/>
    <w:rsid w:val="00BD08A6"/>
    <w:rsid w:val="00BD0D19"/>
    <w:rsid w:val="00BD0D2C"/>
    <w:rsid w:val="00BD0E27"/>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9C2"/>
    <w:rsid w:val="00BE4C2A"/>
    <w:rsid w:val="00BE4C3E"/>
    <w:rsid w:val="00BE4E6C"/>
    <w:rsid w:val="00BE52BC"/>
    <w:rsid w:val="00BE54E0"/>
    <w:rsid w:val="00BE55AD"/>
    <w:rsid w:val="00BE57B8"/>
    <w:rsid w:val="00BE5A9C"/>
    <w:rsid w:val="00BE63D6"/>
    <w:rsid w:val="00BE693B"/>
    <w:rsid w:val="00BE6F78"/>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1B96"/>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AF5"/>
    <w:rsid w:val="00C06B28"/>
    <w:rsid w:val="00C06CDE"/>
    <w:rsid w:val="00C07973"/>
    <w:rsid w:val="00C102ED"/>
    <w:rsid w:val="00C10B5A"/>
    <w:rsid w:val="00C10D51"/>
    <w:rsid w:val="00C11398"/>
    <w:rsid w:val="00C11F04"/>
    <w:rsid w:val="00C1256A"/>
    <w:rsid w:val="00C12CCA"/>
    <w:rsid w:val="00C139EA"/>
    <w:rsid w:val="00C13A0A"/>
    <w:rsid w:val="00C13DC4"/>
    <w:rsid w:val="00C146CC"/>
    <w:rsid w:val="00C149B2"/>
    <w:rsid w:val="00C14AF1"/>
    <w:rsid w:val="00C1528B"/>
    <w:rsid w:val="00C152D8"/>
    <w:rsid w:val="00C15AF3"/>
    <w:rsid w:val="00C1624B"/>
    <w:rsid w:val="00C17505"/>
    <w:rsid w:val="00C17E7C"/>
    <w:rsid w:val="00C17FC8"/>
    <w:rsid w:val="00C20028"/>
    <w:rsid w:val="00C20C7B"/>
    <w:rsid w:val="00C20F09"/>
    <w:rsid w:val="00C21092"/>
    <w:rsid w:val="00C2153C"/>
    <w:rsid w:val="00C21964"/>
    <w:rsid w:val="00C21A16"/>
    <w:rsid w:val="00C224C1"/>
    <w:rsid w:val="00C22AAD"/>
    <w:rsid w:val="00C230C7"/>
    <w:rsid w:val="00C23E87"/>
    <w:rsid w:val="00C23F5C"/>
    <w:rsid w:val="00C24A81"/>
    <w:rsid w:val="00C24EA0"/>
    <w:rsid w:val="00C25289"/>
    <w:rsid w:val="00C2583A"/>
    <w:rsid w:val="00C25E59"/>
    <w:rsid w:val="00C25E8A"/>
    <w:rsid w:val="00C262D9"/>
    <w:rsid w:val="00C2652B"/>
    <w:rsid w:val="00C26B06"/>
    <w:rsid w:val="00C271F4"/>
    <w:rsid w:val="00C27D9F"/>
    <w:rsid w:val="00C301B9"/>
    <w:rsid w:val="00C303FA"/>
    <w:rsid w:val="00C30B67"/>
    <w:rsid w:val="00C30CAD"/>
    <w:rsid w:val="00C30EBC"/>
    <w:rsid w:val="00C31919"/>
    <w:rsid w:val="00C32528"/>
    <w:rsid w:val="00C3256A"/>
    <w:rsid w:val="00C32DBB"/>
    <w:rsid w:val="00C32F7F"/>
    <w:rsid w:val="00C3336F"/>
    <w:rsid w:val="00C3346F"/>
    <w:rsid w:val="00C33876"/>
    <w:rsid w:val="00C33BA0"/>
    <w:rsid w:val="00C33C3B"/>
    <w:rsid w:val="00C33C63"/>
    <w:rsid w:val="00C33D6D"/>
    <w:rsid w:val="00C34296"/>
    <w:rsid w:val="00C34298"/>
    <w:rsid w:val="00C34F2A"/>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663"/>
    <w:rsid w:val="00C42C20"/>
    <w:rsid w:val="00C42EB1"/>
    <w:rsid w:val="00C43441"/>
    <w:rsid w:val="00C435A6"/>
    <w:rsid w:val="00C4363D"/>
    <w:rsid w:val="00C43FE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0F3A"/>
    <w:rsid w:val="00C513A8"/>
    <w:rsid w:val="00C51BC6"/>
    <w:rsid w:val="00C5290B"/>
    <w:rsid w:val="00C52B2A"/>
    <w:rsid w:val="00C52DFA"/>
    <w:rsid w:val="00C53336"/>
    <w:rsid w:val="00C534A4"/>
    <w:rsid w:val="00C53D4B"/>
    <w:rsid w:val="00C53EF5"/>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26C"/>
    <w:rsid w:val="00C60360"/>
    <w:rsid w:val="00C60D23"/>
    <w:rsid w:val="00C60F26"/>
    <w:rsid w:val="00C612C5"/>
    <w:rsid w:val="00C61316"/>
    <w:rsid w:val="00C61363"/>
    <w:rsid w:val="00C61685"/>
    <w:rsid w:val="00C6246C"/>
    <w:rsid w:val="00C625BC"/>
    <w:rsid w:val="00C63A3B"/>
    <w:rsid w:val="00C63F32"/>
    <w:rsid w:val="00C63FE8"/>
    <w:rsid w:val="00C6430E"/>
    <w:rsid w:val="00C64455"/>
    <w:rsid w:val="00C646D5"/>
    <w:rsid w:val="00C64788"/>
    <w:rsid w:val="00C64A08"/>
    <w:rsid w:val="00C64C40"/>
    <w:rsid w:val="00C65ECE"/>
    <w:rsid w:val="00C65FD9"/>
    <w:rsid w:val="00C65FE5"/>
    <w:rsid w:val="00C67393"/>
    <w:rsid w:val="00C67777"/>
    <w:rsid w:val="00C67864"/>
    <w:rsid w:val="00C67A1C"/>
    <w:rsid w:val="00C7013F"/>
    <w:rsid w:val="00C702A8"/>
    <w:rsid w:val="00C70627"/>
    <w:rsid w:val="00C70F5A"/>
    <w:rsid w:val="00C71321"/>
    <w:rsid w:val="00C717B9"/>
    <w:rsid w:val="00C721C3"/>
    <w:rsid w:val="00C72C77"/>
    <w:rsid w:val="00C73187"/>
    <w:rsid w:val="00C739F1"/>
    <w:rsid w:val="00C73A1B"/>
    <w:rsid w:val="00C73F19"/>
    <w:rsid w:val="00C741F5"/>
    <w:rsid w:val="00C747CB"/>
    <w:rsid w:val="00C74B52"/>
    <w:rsid w:val="00C74C18"/>
    <w:rsid w:val="00C74DCC"/>
    <w:rsid w:val="00C75277"/>
    <w:rsid w:val="00C75732"/>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C85"/>
    <w:rsid w:val="00C82DA4"/>
    <w:rsid w:val="00C8340B"/>
    <w:rsid w:val="00C83725"/>
    <w:rsid w:val="00C83C4F"/>
    <w:rsid w:val="00C84086"/>
    <w:rsid w:val="00C84642"/>
    <w:rsid w:val="00C84703"/>
    <w:rsid w:val="00C84EE0"/>
    <w:rsid w:val="00C85275"/>
    <w:rsid w:val="00C854AB"/>
    <w:rsid w:val="00C85CBE"/>
    <w:rsid w:val="00C8670E"/>
    <w:rsid w:val="00C86A46"/>
    <w:rsid w:val="00C86A87"/>
    <w:rsid w:val="00C86B55"/>
    <w:rsid w:val="00C86CD2"/>
    <w:rsid w:val="00C87345"/>
    <w:rsid w:val="00C877EB"/>
    <w:rsid w:val="00C87ADC"/>
    <w:rsid w:val="00C87E2F"/>
    <w:rsid w:val="00C9028F"/>
    <w:rsid w:val="00C90DEC"/>
    <w:rsid w:val="00C914A1"/>
    <w:rsid w:val="00C917A3"/>
    <w:rsid w:val="00C91957"/>
    <w:rsid w:val="00C91B30"/>
    <w:rsid w:val="00C9373F"/>
    <w:rsid w:val="00C937FD"/>
    <w:rsid w:val="00C94B30"/>
    <w:rsid w:val="00C95CDA"/>
    <w:rsid w:val="00C95F0D"/>
    <w:rsid w:val="00C96857"/>
    <w:rsid w:val="00C97957"/>
    <w:rsid w:val="00C97D7F"/>
    <w:rsid w:val="00C97E1F"/>
    <w:rsid w:val="00CA06EE"/>
    <w:rsid w:val="00CA13D9"/>
    <w:rsid w:val="00CA1592"/>
    <w:rsid w:val="00CA1600"/>
    <w:rsid w:val="00CA18F8"/>
    <w:rsid w:val="00CA1993"/>
    <w:rsid w:val="00CA1B0C"/>
    <w:rsid w:val="00CA1D35"/>
    <w:rsid w:val="00CA2742"/>
    <w:rsid w:val="00CA2AE6"/>
    <w:rsid w:val="00CA308C"/>
    <w:rsid w:val="00CA30A3"/>
    <w:rsid w:val="00CA339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7D22"/>
    <w:rsid w:val="00CB00AF"/>
    <w:rsid w:val="00CB0385"/>
    <w:rsid w:val="00CB040E"/>
    <w:rsid w:val="00CB055C"/>
    <w:rsid w:val="00CB07F6"/>
    <w:rsid w:val="00CB0D17"/>
    <w:rsid w:val="00CB1811"/>
    <w:rsid w:val="00CB1B2F"/>
    <w:rsid w:val="00CB1B48"/>
    <w:rsid w:val="00CB26E8"/>
    <w:rsid w:val="00CB28B6"/>
    <w:rsid w:val="00CB2BA3"/>
    <w:rsid w:val="00CB2F3D"/>
    <w:rsid w:val="00CB34B5"/>
    <w:rsid w:val="00CB38E5"/>
    <w:rsid w:val="00CB4108"/>
    <w:rsid w:val="00CB4166"/>
    <w:rsid w:val="00CB47B3"/>
    <w:rsid w:val="00CB4F05"/>
    <w:rsid w:val="00CB5128"/>
    <w:rsid w:val="00CB5DC1"/>
    <w:rsid w:val="00CB6460"/>
    <w:rsid w:val="00CB6A10"/>
    <w:rsid w:val="00CB6CBD"/>
    <w:rsid w:val="00CB7557"/>
    <w:rsid w:val="00CB778D"/>
    <w:rsid w:val="00CB782D"/>
    <w:rsid w:val="00CB7DAA"/>
    <w:rsid w:val="00CC015E"/>
    <w:rsid w:val="00CC02CF"/>
    <w:rsid w:val="00CC04F3"/>
    <w:rsid w:val="00CC08BF"/>
    <w:rsid w:val="00CC122D"/>
    <w:rsid w:val="00CC15B2"/>
    <w:rsid w:val="00CC16A7"/>
    <w:rsid w:val="00CC2178"/>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83"/>
    <w:rsid w:val="00CE13CE"/>
    <w:rsid w:val="00CE160C"/>
    <w:rsid w:val="00CE1706"/>
    <w:rsid w:val="00CE215E"/>
    <w:rsid w:val="00CE2681"/>
    <w:rsid w:val="00CE2EFB"/>
    <w:rsid w:val="00CE350B"/>
    <w:rsid w:val="00CE39DC"/>
    <w:rsid w:val="00CE4DCE"/>
    <w:rsid w:val="00CE4E6D"/>
    <w:rsid w:val="00CE4E94"/>
    <w:rsid w:val="00CE5907"/>
    <w:rsid w:val="00CE5A12"/>
    <w:rsid w:val="00CE5F5B"/>
    <w:rsid w:val="00CE6765"/>
    <w:rsid w:val="00CE6E81"/>
    <w:rsid w:val="00CE7712"/>
    <w:rsid w:val="00CE7968"/>
    <w:rsid w:val="00CE7C98"/>
    <w:rsid w:val="00CF01D8"/>
    <w:rsid w:val="00CF07D6"/>
    <w:rsid w:val="00CF0D68"/>
    <w:rsid w:val="00CF0E7A"/>
    <w:rsid w:val="00CF0EE5"/>
    <w:rsid w:val="00CF0FAC"/>
    <w:rsid w:val="00CF19F7"/>
    <w:rsid w:val="00CF21F7"/>
    <w:rsid w:val="00CF2776"/>
    <w:rsid w:val="00CF3596"/>
    <w:rsid w:val="00CF3A57"/>
    <w:rsid w:val="00CF41BF"/>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DEB"/>
    <w:rsid w:val="00D01E85"/>
    <w:rsid w:val="00D02295"/>
    <w:rsid w:val="00D023DB"/>
    <w:rsid w:val="00D02405"/>
    <w:rsid w:val="00D02FFD"/>
    <w:rsid w:val="00D0345F"/>
    <w:rsid w:val="00D03CB0"/>
    <w:rsid w:val="00D041DF"/>
    <w:rsid w:val="00D047CB"/>
    <w:rsid w:val="00D048EB"/>
    <w:rsid w:val="00D04FA6"/>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9E3"/>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17EE8"/>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34A"/>
    <w:rsid w:val="00D40867"/>
    <w:rsid w:val="00D408F4"/>
    <w:rsid w:val="00D414F6"/>
    <w:rsid w:val="00D41D4C"/>
    <w:rsid w:val="00D421EF"/>
    <w:rsid w:val="00D4250F"/>
    <w:rsid w:val="00D42683"/>
    <w:rsid w:val="00D43269"/>
    <w:rsid w:val="00D43332"/>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8E7"/>
    <w:rsid w:val="00D50B57"/>
    <w:rsid w:val="00D50B92"/>
    <w:rsid w:val="00D50C93"/>
    <w:rsid w:val="00D5133B"/>
    <w:rsid w:val="00D518B9"/>
    <w:rsid w:val="00D518DB"/>
    <w:rsid w:val="00D51A3E"/>
    <w:rsid w:val="00D51B1D"/>
    <w:rsid w:val="00D53262"/>
    <w:rsid w:val="00D53BC0"/>
    <w:rsid w:val="00D5427D"/>
    <w:rsid w:val="00D5459D"/>
    <w:rsid w:val="00D54614"/>
    <w:rsid w:val="00D547B4"/>
    <w:rsid w:val="00D54B79"/>
    <w:rsid w:val="00D552D1"/>
    <w:rsid w:val="00D555C7"/>
    <w:rsid w:val="00D557A1"/>
    <w:rsid w:val="00D559CB"/>
    <w:rsid w:val="00D55EDC"/>
    <w:rsid w:val="00D5684C"/>
    <w:rsid w:val="00D56C18"/>
    <w:rsid w:val="00D574E2"/>
    <w:rsid w:val="00D5766E"/>
    <w:rsid w:val="00D57C2B"/>
    <w:rsid w:val="00D57E00"/>
    <w:rsid w:val="00D6037B"/>
    <w:rsid w:val="00D60508"/>
    <w:rsid w:val="00D6086E"/>
    <w:rsid w:val="00D60BD8"/>
    <w:rsid w:val="00D612F0"/>
    <w:rsid w:val="00D6181C"/>
    <w:rsid w:val="00D620C4"/>
    <w:rsid w:val="00D62180"/>
    <w:rsid w:val="00D62D9D"/>
    <w:rsid w:val="00D63150"/>
    <w:rsid w:val="00D636C9"/>
    <w:rsid w:val="00D63F7E"/>
    <w:rsid w:val="00D6449D"/>
    <w:rsid w:val="00D646CA"/>
    <w:rsid w:val="00D64AB5"/>
    <w:rsid w:val="00D654EB"/>
    <w:rsid w:val="00D65711"/>
    <w:rsid w:val="00D65AE9"/>
    <w:rsid w:val="00D6616D"/>
    <w:rsid w:val="00D66898"/>
    <w:rsid w:val="00D668DD"/>
    <w:rsid w:val="00D66D39"/>
    <w:rsid w:val="00D66DF0"/>
    <w:rsid w:val="00D66F35"/>
    <w:rsid w:val="00D67007"/>
    <w:rsid w:val="00D67B87"/>
    <w:rsid w:val="00D67D01"/>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8C1"/>
    <w:rsid w:val="00D869F9"/>
    <w:rsid w:val="00D86C0D"/>
    <w:rsid w:val="00D86C27"/>
    <w:rsid w:val="00D86CED"/>
    <w:rsid w:val="00D8712E"/>
    <w:rsid w:val="00D87B0F"/>
    <w:rsid w:val="00D904DC"/>
    <w:rsid w:val="00D9114D"/>
    <w:rsid w:val="00D911E7"/>
    <w:rsid w:val="00D91418"/>
    <w:rsid w:val="00D917E3"/>
    <w:rsid w:val="00D9181F"/>
    <w:rsid w:val="00D918B7"/>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9B9"/>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00"/>
    <w:rsid w:val="00DA6D1A"/>
    <w:rsid w:val="00DA76BD"/>
    <w:rsid w:val="00DA7AD9"/>
    <w:rsid w:val="00DA7B80"/>
    <w:rsid w:val="00DA7D39"/>
    <w:rsid w:val="00DB069A"/>
    <w:rsid w:val="00DB125D"/>
    <w:rsid w:val="00DB1460"/>
    <w:rsid w:val="00DB16C1"/>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0C83"/>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31"/>
    <w:rsid w:val="00DD3CC6"/>
    <w:rsid w:val="00DD4603"/>
    <w:rsid w:val="00DD475A"/>
    <w:rsid w:val="00DD47EB"/>
    <w:rsid w:val="00DD5178"/>
    <w:rsid w:val="00DD54F7"/>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856"/>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588"/>
    <w:rsid w:val="00DF2E13"/>
    <w:rsid w:val="00DF342C"/>
    <w:rsid w:val="00DF344A"/>
    <w:rsid w:val="00DF4964"/>
    <w:rsid w:val="00DF4D0A"/>
    <w:rsid w:val="00DF5E93"/>
    <w:rsid w:val="00DF6450"/>
    <w:rsid w:val="00DF68EE"/>
    <w:rsid w:val="00DF742A"/>
    <w:rsid w:val="00DF7575"/>
    <w:rsid w:val="00E00093"/>
    <w:rsid w:val="00E00508"/>
    <w:rsid w:val="00E009AE"/>
    <w:rsid w:val="00E0132B"/>
    <w:rsid w:val="00E015E9"/>
    <w:rsid w:val="00E01CEC"/>
    <w:rsid w:val="00E01F61"/>
    <w:rsid w:val="00E01FD6"/>
    <w:rsid w:val="00E02D39"/>
    <w:rsid w:val="00E0462B"/>
    <w:rsid w:val="00E04826"/>
    <w:rsid w:val="00E04BF5"/>
    <w:rsid w:val="00E04E1F"/>
    <w:rsid w:val="00E055EA"/>
    <w:rsid w:val="00E05A6F"/>
    <w:rsid w:val="00E05BC5"/>
    <w:rsid w:val="00E062F6"/>
    <w:rsid w:val="00E06442"/>
    <w:rsid w:val="00E06C80"/>
    <w:rsid w:val="00E06F92"/>
    <w:rsid w:val="00E071BD"/>
    <w:rsid w:val="00E072CA"/>
    <w:rsid w:val="00E074E8"/>
    <w:rsid w:val="00E07599"/>
    <w:rsid w:val="00E07648"/>
    <w:rsid w:val="00E07B73"/>
    <w:rsid w:val="00E10F55"/>
    <w:rsid w:val="00E10FF1"/>
    <w:rsid w:val="00E11266"/>
    <w:rsid w:val="00E11379"/>
    <w:rsid w:val="00E118A4"/>
    <w:rsid w:val="00E11912"/>
    <w:rsid w:val="00E12718"/>
    <w:rsid w:val="00E12A75"/>
    <w:rsid w:val="00E12B2B"/>
    <w:rsid w:val="00E12CF4"/>
    <w:rsid w:val="00E12F8F"/>
    <w:rsid w:val="00E1320F"/>
    <w:rsid w:val="00E13570"/>
    <w:rsid w:val="00E13BFD"/>
    <w:rsid w:val="00E14819"/>
    <w:rsid w:val="00E14B9D"/>
    <w:rsid w:val="00E152F0"/>
    <w:rsid w:val="00E15C05"/>
    <w:rsid w:val="00E166A2"/>
    <w:rsid w:val="00E16B30"/>
    <w:rsid w:val="00E205F9"/>
    <w:rsid w:val="00E20C54"/>
    <w:rsid w:val="00E214C5"/>
    <w:rsid w:val="00E21734"/>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14E"/>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DA1"/>
    <w:rsid w:val="00E42E01"/>
    <w:rsid w:val="00E43435"/>
    <w:rsid w:val="00E43BB8"/>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1AD1"/>
    <w:rsid w:val="00E6204B"/>
    <w:rsid w:val="00E62082"/>
    <w:rsid w:val="00E622D1"/>
    <w:rsid w:val="00E622FD"/>
    <w:rsid w:val="00E6245E"/>
    <w:rsid w:val="00E62E4D"/>
    <w:rsid w:val="00E62E88"/>
    <w:rsid w:val="00E63126"/>
    <w:rsid w:val="00E63C4D"/>
    <w:rsid w:val="00E63CC6"/>
    <w:rsid w:val="00E63DD3"/>
    <w:rsid w:val="00E644D3"/>
    <w:rsid w:val="00E64DE1"/>
    <w:rsid w:val="00E65758"/>
    <w:rsid w:val="00E660FC"/>
    <w:rsid w:val="00E66372"/>
    <w:rsid w:val="00E668B1"/>
    <w:rsid w:val="00E66DF3"/>
    <w:rsid w:val="00E67348"/>
    <w:rsid w:val="00E67376"/>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1E1"/>
    <w:rsid w:val="00E82BBB"/>
    <w:rsid w:val="00E82C14"/>
    <w:rsid w:val="00E82CBD"/>
    <w:rsid w:val="00E82D85"/>
    <w:rsid w:val="00E83227"/>
    <w:rsid w:val="00E83D97"/>
    <w:rsid w:val="00E83EA0"/>
    <w:rsid w:val="00E83F14"/>
    <w:rsid w:val="00E840AB"/>
    <w:rsid w:val="00E84B7D"/>
    <w:rsid w:val="00E84C20"/>
    <w:rsid w:val="00E84EB7"/>
    <w:rsid w:val="00E851AB"/>
    <w:rsid w:val="00E85247"/>
    <w:rsid w:val="00E854BA"/>
    <w:rsid w:val="00E8564D"/>
    <w:rsid w:val="00E85692"/>
    <w:rsid w:val="00E857AE"/>
    <w:rsid w:val="00E857C8"/>
    <w:rsid w:val="00E8586A"/>
    <w:rsid w:val="00E85897"/>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6E32"/>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5BE3"/>
    <w:rsid w:val="00EA5F01"/>
    <w:rsid w:val="00EA627E"/>
    <w:rsid w:val="00EA6793"/>
    <w:rsid w:val="00EA6E5C"/>
    <w:rsid w:val="00EA7512"/>
    <w:rsid w:val="00EA77AD"/>
    <w:rsid w:val="00EA7876"/>
    <w:rsid w:val="00EA7AE5"/>
    <w:rsid w:val="00EB05EB"/>
    <w:rsid w:val="00EB094C"/>
    <w:rsid w:val="00EB0E8A"/>
    <w:rsid w:val="00EB0E8D"/>
    <w:rsid w:val="00EB0F24"/>
    <w:rsid w:val="00EB11CC"/>
    <w:rsid w:val="00EB13FA"/>
    <w:rsid w:val="00EB193B"/>
    <w:rsid w:val="00EB1BAA"/>
    <w:rsid w:val="00EB1BCC"/>
    <w:rsid w:val="00EB1CB9"/>
    <w:rsid w:val="00EB1E91"/>
    <w:rsid w:val="00EB1F56"/>
    <w:rsid w:val="00EB1F8D"/>
    <w:rsid w:val="00EB2599"/>
    <w:rsid w:val="00EB2B68"/>
    <w:rsid w:val="00EB2C17"/>
    <w:rsid w:val="00EB2C6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2A4"/>
    <w:rsid w:val="00EC0E24"/>
    <w:rsid w:val="00EC14B0"/>
    <w:rsid w:val="00EC1569"/>
    <w:rsid w:val="00EC1A21"/>
    <w:rsid w:val="00EC1AD0"/>
    <w:rsid w:val="00EC1FFC"/>
    <w:rsid w:val="00EC23BF"/>
    <w:rsid w:val="00EC2431"/>
    <w:rsid w:val="00EC2456"/>
    <w:rsid w:val="00EC2483"/>
    <w:rsid w:val="00EC24D9"/>
    <w:rsid w:val="00EC272F"/>
    <w:rsid w:val="00EC2A33"/>
    <w:rsid w:val="00EC30D2"/>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49E"/>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5A3E"/>
    <w:rsid w:val="00EE5C00"/>
    <w:rsid w:val="00EE5D41"/>
    <w:rsid w:val="00EE650F"/>
    <w:rsid w:val="00EE6C8E"/>
    <w:rsid w:val="00EE7405"/>
    <w:rsid w:val="00EE7B1F"/>
    <w:rsid w:val="00EE7E84"/>
    <w:rsid w:val="00EF05E6"/>
    <w:rsid w:val="00EF0607"/>
    <w:rsid w:val="00EF0684"/>
    <w:rsid w:val="00EF07CD"/>
    <w:rsid w:val="00EF08CD"/>
    <w:rsid w:val="00EF0A2F"/>
    <w:rsid w:val="00EF0A59"/>
    <w:rsid w:val="00EF0AFD"/>
    <w:rsid w:val="00EF1382"/>
    <w:rsid w:val="00EF202F"/>
    <w:rsid w:val="00EF207D"/>
    <w:rsid w:val="00EF28BB"/>
    <w:rsid w:val="00EF29FF"/>
    <w:rsid w:val="00EF2E00"/>
    <w:rsid w:val="00EF32CA"/>
    <w:rsid w:val="00EF3333"/>
    <w:rsid w:val="00EF3413"/>
    <w:rsid w:val="00EF4516"/>
    <w:rsid w:val="00EF4809"/>
    <w:rsid w:val="00EF4816"/>
    <w:rsid w:val="00EF4AEC"/>
    <w:rsid w:val="00EF4BEB"/>
    <w:rsid w:val="00EF4C94"/>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4D8"/>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48A2"/>
    <w:rsid w:val="00F15152"/>
    <w:rsid w:val="00F15C86"/>
    <w:rsid w:val="00F15CE2"/>
    <w:rsid w:val="00F1655A"/>
    <w:rsid w:val="00F16BB0"/>
    <w:rsid w:val="00F16EB9"/>
    <w:rsid w:val="00F1744A"/>
    <w:rsid w:val="00F17481"/>
    <w:rsid w:val="00F17C95"/>
    <w:rsid w:val="00F17E80"/>
    <w:rsid w:val="00F204F6"/>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15D"/>
    <w:rsid w:val="00F27591"/>
    <w:rsid w:val="00F275B1"/>
    <w:rsid w:val="00F276BB"/>
    <w:rsid w:val="00F277D6"/>
    <w:rsid w:val="00F27A2C"/>
    <w:rsid w:val="00F27D39"/>
    <w:rsid w:val="00F27DE1"/>
    <w:rsid w:val="00F30341"/>
    <w:rsid w:val="00F3035E"/>
    <w:rsid w:val="00F30851"/>
    <w:rsid w:val="00F30A6D"/>
    <w:rsid w:val="00F3172C"/>
    <w:rsid w:val="00F3175C"/>
    <w:rsid w:val="00F31E07"/>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2F36"/>
    <w:rsid w:val="00F43F3A"/>
    <w:rsid w:val="00F441B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55A"/>
    <w:rsid w:val="00F52652"/>
    <w:rsid w:val="00F52696"/>
    <w:rsid w:val="00F5274D"/>
    <w:rsid w:val="00F52877"/>
    <w:rsid w:val="00F53144"/>
    <w:rsid w:val="00F53842"/>
    <w:rsid w:val="00F53D04"/>
    <w:rsid w:val="00F5413B"/>
    <w:rsid w:val="00F544D0"/>
    <w:rsid w:val="00F5466D"/>
    <w:rsid w:val="00F5469E"/>
    <w:rsid w:val="00F54E65"/>
    <w:rsid w:val="00F5535E"/>
    <w:rsid w:val="00F55A6D"/>
    <w:rsid w:val="00F566D0"/>
    <w:rsid w:val="00F57550"/>
    <w:rsid w:val="00F57E2D"/>
    <w:rsid w:val="00F60F59"/>
    <w:rsid w:val="00F610F2"/>
    <w:rsid w:val="00F61185"/>
    <w:rsid w:val="00F61232"/>
    <w:rsid w:val="00F62371"/>
    <w:rsid w:val="00F638EB"/>
    <w:rsid w:val="00F63C3D"/>
    <w:rsid w:val="00F63CA2"/>
    <w:rsid w:val="00F64017"/>
    <w:rsid w:val="00F64060"/>
    <w:rsid w:val="00F643A4"/>
    <w:rsid w:val="00F64D1A"/>
    <w:rsid w:val="00F6502E"/>
    <w:rsid w:val="00F65218"/>
    <w:rsid w:val="00F65542"/>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711"/>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49"/>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431"/>
    <w:rsid w:val="00F8563B"/>
    <w:rsid w:val="00F85B44"/>
    <w:rsid w:val="00F85FE1"/>
    <w:rsid w:val="00F86201"/>
    <w:rsid w:val="00F862BE"/>
    <w:rsid w:val="00F86412"/>
    <w:rsid w:val="00F866F7"/>
    <w:rsid w:val="00F86C6F"/>
    <w:rsid w:val="00F87107"/>
    <w:rsid w:val="00F87351"/>
    <w:rsid w:val="00F87E80"/>
    <w:rsid w:val="00F90877"/>
    <w:rsid w:val="00F91096"/>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5C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BE6"/>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37"/>
    <w:rsid w:val="00FC1BFD"/>
    <w:rsid w:val="00FC1C8F"/>
    <w:rsid w:val="00FC26D7"/>
    <w:rsid w:val="00FC2DE9"/>
    <w:rsid w:val="00FC2F88"/>
    <w:rsid w:val="00FC3359"/>
    <w:rsid w:val="00FC3383"/>
    <w:rsid w:val="00FC3B0E"/>
    <w:rsid w:val="00FC3DC5"/>
    <w:rsid w:val="00FC4655"/>
    <w:rsid w:val="00FC4934"/>
    <w:rsid w:val="00FC5162"/>
    <w:rsid w:val="00FC6214"/>
    <w:rsid w:val="00FC62D7"/>
    <w:rsid w:val="00FC6F1E"/>
    <w:rsid w:val="00FC78D1"/>
    <w:rsid w:val="00FC7B9C"/>
    <w:rsid w:val="00FD047C"/>
    <w:rsid w:val="00FD1562"/>
    <w:rsid w:val="00FD15A5"/>
    <w:rsid w:val="00FD1BC8"/>
    <w:rsid w:val="00FD1CB0"/>
    <w:rsid w:val="00FD1EAA"/>
    <w:rsid w:val="00FD211A"/>
    <w:rsid w:val="00FD244C"/>
    <w:rsid w:val="00FD249B"/>
    <w:rsid w:val="00FD2BC2"/>
    <w:rsid w:val="00FD2DB9"/>
    <w:rsid w:val="00FD30C1"/>
    <w:rsid w:val="00FD348A"/>
    <w:rsid w:val="00FD3C90"/>
    <w:rsid w:val="00FD400B"/>
    <w:rsid w:val="00FD440C"/>
    <w:rsid w:val="00FD5BCB"/>
    <w:rsid w:val="00FD68FD"/>
    <w:rsid w:val="00FD6A17"/>
    <w:rsid w:val="00FD6B6A"/>
    <w:rsid w:val="00FD6DBE"/>
    <w:rsid w:val="00FD70B0"/>
    <w:rsid w:val="00FE017E"/>
    <w:rsid w:val="00FE028A"/>
    <w:rsid w:val="00FE15A7"/>
    <w:rsid w:val="00FE1AD2"/>
    <w:rsid w:val="00FE276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116"/>
    <w:rsid w:val="00FF369F"/>
    <w:rsid w:val="00FF36E1"/>
    <w:rsid w:val="00FF3721"/>
    <w:rsid w:val="00FF3E48"/>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7B5D36-40F1-4230-B1C1-C9B5FFB4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4">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5"/>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5">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4"/>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6">
    <w:name w:val="Стиль Заголовок 2 + не полужирный не курсив Красный"/>
    <w:basedOn w:val="24"/>
    <w:link w:val="27"/>
    <w:semiHidden/>
    <w:rsid w:val="002C0810"/>
    <w:rPr>
      <w:rFonts w:ascii="Times New Roman" w:hAnsi="Times New Roman"/>
    </w:rPr>
  </w:style>
  <w:style w:type="paragraph" w:customStyle="1" w:styleId="28">
    <w:name w:val="Стиль Стиль Заголовок 2 + не полужирный не курсив Красный + не полу..."/>
    <w:basedOn w:val="26"/>
    <w:link w:val="29"/>
    <w:semiHidden/>
    <w:rsid w:val="002C0810"/>
    <w:rPr>
      <w:iCs w:val="0"/>
    </w:rPr>
  </w:style>
  <w:style w:type="paragraph" w:customStyle="1" w:styleId="15">
    <w:name w:val="Стиль1"/>
    <w:basedOn w:val="28"/>
    <w:link w:val="16"/>
    <w:autoRedefine/>
    <w:qFormat/>
    <w:rsid w:val="002C0810"/>
    <w:rPr>
      <w:i w:val="0"/>
    </w:rPr>
  </w:style>
  <w:style w:type="paragraph" w:customStyle="1" w:styleId="-">
    <w:name w:val="Абзац- перечень"/>
    <w:basedOn w:val="28"/>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2">
    <w:name w:val="Стиль2"/>
    <w:basedOn w:val="2a"/>
    <w:link w:val="2b"/>
    <w:qFormat/>
    <w:rsid w:val="00BA1E49"/>
    <w:pPr>
      <w:keepNext/>
      <w:numPr>
        <w:ilvl w:val="1"/>
        <w:numId w:val="14"/>
      </w:numPr>
      <w:suppressLineNumbers/>
      <w:suppressAutoHyphens/>
      <w:jc w:val="both"/>
    </w:pPr>
    <w:rPr>
      <w:b/>
      <w:szCs w:val="20"/>
    </w:rPr>
  </w:style>
  <w:style w:type="paragraph" w:customStyle="1" w:styleId="37">
    <w:name w:val="Стиль3"/>
    <w:basedOn w:val="2c"/>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a">
    <w:name w:val="List Number 2"/>
    <w:basedOn w:val="a8"/>
    <w:rsid w:val="002C0810"/>
    <w:pPr>
      <w:tabs>
        <w:tab w:val="num" w:pos="1080"/>
      </w:tabs>
      <w:ind w:left="1080" w:hanging="720"/>
    </w:pPr>
  </w:style>
  <w:style w:type="paragraph" w:styleId="2c">
    <w:name w:val="Body Text Indent 2"/>
    <w:aliases w:val=" Знак1"/>
    <w:basedOn w:val="a8"/>
    <w:link w:val="2d"/>
    <w:rsid w:val="002C0810"/>
    <w:pPr>
      <w:spacing w:after="120" w:line="480" w:lineRule="auto"/>
      <w:ind w:left="283"/>
    </w:pPr>
  </w:style>
  <w:style w:type="character" w:customStyle="1" w:styleId="2d">
    <w:name w:val="Основной текст с отступом 2 Знак"/>
    <w:aliases w:val=" Знак1 Знак"/>
    <w:link w:val="2c"/>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e">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f">
    <w:name w:val="Body Text 2"/>
    <w:basedOn w:val="a8"/>
    <w:link w:val="2f0"/>
    <w:rsid w:val="002C0810"/>
    <w:pPr>
      <w:spacing w:after="120" w:line="480" w:lineRule="auto"/>
      <w:jc w:val="both"/>
    </w:pPr>
  </w:style>
  <w:style w:type="character" w:customStyle="1" w:styleId="2f0">
    <w:name w:val="Основной текст 2 Знак"/>
    <w:link w:val="2f"/>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8"/>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3">
    <w:name w:val="Body Text First Indent 2"/>
    <w:basedOn w:val="afc"/>
    <w:link w:val="2f4"/>
    <w:rsid w:val="002C0810"/>
    <w:pPr>
      <w:ind w:firstLine="210"/>
      <w:jc w:val="left"/>
    </w:pPr>
  </w:style>
  <w:style w:type="character" w:customStyle="1" w:styleId="2f4">
    <w:name w:val="Красная строка 2 Знак"/>
    <w:basedOn w:val="afd"/>
    <w:link w:val="2f3"/>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5">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7">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a">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c">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7">
    <w:name w:val="Стиль Заголовок 2 + не полужирный не курсив Красный Знак"/>
    <w:link w:val="26"/>
    <w:rsid w:val="002C0810"/>
    <w:rPr>
      <w:rFonts w:ascii="Times New Roman" w:eastAsia="Times New Roman" w:hAnsi="Times New Roman" w:cs="Arial"/>
      <w:b/>
      <w:bCs/>
      <w:i/>
      <w:iCs/>
      <w:sz w:val="28"/>
      <w:szCs w:val="28"/>
      <w:lang w:eastAsia="ru-RU"/>
    </w:rPr>
  </w:style>
  <w:style w:type="character" w:customStyle="1" w:styleId="29">
    <w:name w:val="Стиль Стиль Заголовок 2 + не полужирный не курсив Красный + не полу... Знак"/>
    <w:link w:val="28"/>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9"/>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8"/>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4"/>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uiPriority w:val="99"/>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GOST_TableList,Paragraphe de liste1,lp1"/>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d">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e">
    <w:name w:val="Знак2"/>
    <w:basedOn w:val="a8"/>
    <w:rsid w:val="00923156"/>
    <w:pPr>
      <w:spacing w:after="160" w:line="240" w:lineRule="exact"/>
    </w:pPr>
    <w:rPr>
      <w:rFonts w:ascii="Verdana" w:hAnsi="Verdana"/>
      <w:lang w:val="en-US" w:eastAsia="en-US"/>
    </w:rPr>
  </w:style>
  <w:style w:type="paragraph" w:customStyle="1" w:styleId="2ff">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0">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GOST_TableList Знак,Paragraphe de liste1 Знак,lp1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1">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qFormat/>
    <w:rsid w:val="009F4164"/>
    <w:pPr>
      <w:tabs>
        <w:tab w:val="left" w:pos="480"/>
        <w:tab w:val="right" w:leader="dot" w:pos="10195"/>
      </w:tabs>
      <w:spacing w:before="100" w:beforeAutospacing="1" w:after="100" w:afterAutospacing="1"/>
    </w:pPr>
    <w:rPr>
      <w:rFonts w:cs="Arial"/>
      <w:bCs/>
      <w:caps/>
    </w:rPr>
  </w:style>
  <w:style w:type="paragraph" w:styleId="2ff2">
    <w:name w:val="toc 2"/>
    <w:basedOn w:val="a8"/>
    <w:next w:val="a8"/>
    <w:autoRedefine/>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uiPriority w:val="39"/>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3">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c"/>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4">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5">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6">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7">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f"/>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8">
    <w:name w:val="З2"/>
    <w:basedOn w:val="24"/>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9">
    <w:name w:val="Стиль 2"/>
    <w:basedOn w:val="a8"/>
    <w:link w:val="2ffa"/>
    <w:rsid w:val="00CF489F"/>
    <w:pPr>
      <w:tabs>
        <w:tab w:val="left" w:pos="1260"/>
      </w:tabs>
      <w:ind w:firstLine="720"/>
      <w:jc w:val="both"/>
    </w:pPr>
    <w:rPr>
      <w:b/>
      <w:kern w:val="32"/>
    </w:rPr>
  </w:style>
  <w:style w:type="character" w:customStyle="1" w:styleId="2ffa">
    <w:name w:val="Стиль 2 Знак"/>
    <w:link w:val="2ff9"/>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b">
    <w:name w:val="Основной текст (2)_"/>
    <w:link w:val="217"/>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b"/>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c">
    <w:name w:val="Основной текст (2)"/>
    <w:basedOn w:val="a8"/>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d">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e">
    <w:name w:val="Цитата 2 Знак"/>
    <w:basedOn w:val="a9"/>
    <w:link w:val="2fff"/>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f">
    <w:name w:val="Quote"/>
    <w:basedOn w:val="a8"/>
    <w:next w:val="a8"/>
    <w:link w:val="2ffe"/>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0">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1"/>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2"/>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6"/>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8"/>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9"/>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b"/>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c"/>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1">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2">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1"/>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2"/>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6"/>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8"/>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9"/>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3">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4">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b"/>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5">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c"/>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3">
    <w:name w:val="ТЗ2 заг с/н"/>
    <w:basedOn w:val="a8"/>
    <w:next w:val="a8"/>
    <w:link w:val="2fff6"/>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6">
    <w:name w:val="ТЗ2 заг с/н Знак Знак"/>
    <w:link w:val="23"/>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7">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4"/>
    <w:next w:val="a8"/>
    <w:link w:val="2fff8"/>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8">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4"/>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5"/>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8"/>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uiPriority w:val="99"/>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b">
    <w:name w:val="Стиль2 Знак"/>
    <w:link w:val="22"/>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4"/>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b"/>
    <w:uiPriority w:val="99"/>
    <w:semiHidden/>
    <w:unhideWhenUsed/>
    <w:rsid w:val="001E265D"/>
  </w:style>
  <w:style w:type="character" w:customStyle="1" w:styleId="WW8Num2z0">
    <w:name w:val="WW8Num2z0"/>
    <w:rsid w:val="001E265D"/>
    <w:rPr>
      <w:rFonts w:ascii="Symbol" w:hAnsi="Symbol" w:cs="Symbol"/>
    </w:rPr>
  </w:style>
  <w:style w:type="character" w:customStyle="1" w:styleId="WW8Num3z0">
    <w:name w:val="WW8Num3z0"/>
    <w:rsid w:val="001E265D"/>
    <w:rPr>
      <w:sz w:val="24"/>
    </w:rPr>
  </w:style>
  <w:style w:type="character" w:customStyle="1" w:styleId="WW8Num3z1">
    <w:name w:val="WW8Num3z1"/>
    <w:rsid w:val="001E265D"/>
    <w:rPr>
      <w:rFonts w:ascii="Times New Roman" w:hAnsi="Times New Roman" w:cs="Times New Roman"/>
      <w:sz w:val="24"/>
      <w:szCs w:val="24"/>
    </w:rPr>
  </w:style>
  <w:style w:type="character" w:customStyle="1" w:styleId="WW8Num3z2">
    <w:name w:val="WW8Num3z2"/>
    <w:rsid w:val="001E265D"/>
    <w:rPr>
      <w:rFonts w:ascii="Wingdings" w:hAnsi="Wingdings" w:cs="Wingdings"/>
    </w:rPr>
  </w:style>
  <w:style w:type="character" w:customStyle="1" w:styleId="WW8Num6z0">
    <w:name w:val="WW8Num6z0"/>
    <w:rsid w:val="001E265D"/>
    <w:rPr>
      <w:rFonts w:ascii="Symbol" w:hAnsi="Symbol" w:cs="Symbol"/>
    </w:rPr>
  </w:style>
  <w:style w:type="character" w:customStyle="1" w:styleId="WW8Num6z1">
    <w:name w:val="WW8Num6z1"/>
    <w:rsid w:val="001E265D"/>
    <w:rPr>
      <w:rFonts w:ascii="Courier New" w:hAnsi="Courier New" w:cs="Courier New"/>
    </w:rPr>
  </w:style>
  <w:style w:type="character" w:customStyle="1" w:styleId="WW8Num6z2">
    <w:name w:val="WW8Num6z2"/>
    <w:rsid w:val="001E265D"/>
    <w:rPr>
      <w:rFonts w:ascii="Wingdings" w:hAnsi="Wingdings" w:cs="Wingdings"/>
    </w:rPr>
  </w:style>
  <w:style w:type="character" w:customStyle="1" w:styleId="WW8Num6z3">
    <w:name w:val="WW8Num6z3"/>
    <w:rsid w:val="001E265D"/>
    <w:rPr>
      <w:rFonts w:ascii="Symbol" w:hAnsi="Symbol" w:cs="Symbol"/>
    </w:rPr>
  </w:style>
  <w:style w:type="character" w:customStyle="1" w:styleId="WW8Num7z0">
    <w:name w:val="WW8Num7z0"/>
    <w:rsid w:val="001E265D"/>
    <w:rPr>
      <w:rFonts w:ascii="Symbol" w:hAnsi="Symbol" w:cs="Symbol"/>
    </w:rPr>
  </w:style>
  <w:style w:type="character" w:customStyle="1" w:styleId="WW8Num7z1">
    <w:name w:val="WW8Num7z1"/>
    <w:rsid w:val="001E265D"/>
    <w:rPr>
      <w:rFonts w:ascii="Courier New" w:hAnsi="Courier New" w:cs="Courier New"/>
    </w:rPr>
  </w:style>
  <w:style w:type="character" w:customStyle="1" w:styleId="WW8Num7z2">
    <w:name w:val="WW8Num7z2"/>
    <w:rsid w:val="001E265D"/>
    <w:rPr>
      <w:rFonts w:ascii="Wingdings" w:hAnsi="Wingdings" w:cs="Wingdings"/>
    </w:rPr>
  </w:style>
  <w:style w:type="character" w:customStyle="1" w:styleId="WW8Num8z0">
    <w:name w:val="WW8Num8z0"/>
    <w:rsid w:val="001E265D"/>
    <w:rPr>
      <w:rFonts w:ascii="Wingdings" w:hAnsi="Wingdings" w:cs="Wingdings"/>
    </w:rPr>
  </w:style>
  <w:style w:type="character" w:customStyle="1" w:styleId="WW8Num9z0">
    <w:name w:val="WW8Num9z0"/>
    <w:rsid w:val="001E265D"/>
    <w:rPr>
      <w:rFonts w:ascii="Symbol" w:hAnsi="Symbol" w:cs="Symbol"/>
    </w:rPr>
  </w:style>
  <w:style w:type="character" w:customStyle="1" w:styleId="WW8Num11z0">
    <w:name w:val="WW8Num11z0"/>
    <w:rsid w:val="001E265D"/>
    <w:rPr>
      <w:rFonts w:ascii="Symbol" w:hAnsi="Symbol" w:cs="Symbol"/>
    </w:rPr>
  </w:style>
  <w:style w:type="character" w:customStyle="1" w:styleId="WW8Num15z0">
    <w:name w:val="WW8Num15z0"/>
    <w:rsid w:val="001E265D"/>
    <w:rPr>
      <w:rFonts w:ascii="Times New Roman" w:hAnsi="Times New Roman" w:cs="Times New Roman"/>
    </w:rPr>
  </w:style>
  <w:style w:type="character" w:customStyle="1" w:styleId="WW8Num17z0">
    <w:name w:val="WW8Num17z0"/>
    <w:rsid w:val="001E265D"/>
    <w:rPr>
      <w:rFonts w:ascii="Times New Roman" w:hAnsi="Times New Roman" w:cs="Times New Roman"/>
      <w:b w:val="0"/>
      <w:sz w:val="22"/>
      <w:szCs w:val="22"/>
    </w:rPr>
  </w:style>
  <w:style w:type="character" w:customStyle="1" w:styleId="WW8Num17z2">
    <w:name w:val="WW8Num17z2"/>
    <w:rsid w:val="001E265D"/>
    <w:rPr>
      <w:rFonts w:ascii="Times New Roman" w:hAnsi="Times New Roman" w:cs="Times New Roman"/>
      <w:b w:val="0"/>
      <w:bCs w:val="0"/>
      <w:i w:val="0"/>
      <w:iCs w:val="0"/>
      <w:sz w:val="26"/>
      <w:szCs w:val="26"/>
    </w:rPr>
  </w:style>
  <w:style w:type="character" w:customStyle="1" w:styleId="WW8Num17z3">
    <w:name w:val="WW8Num17z3"/>
    <w:rsid w:val="001E265D"/>
    <w:rPr>
      <w:b w:val="0"/>
      <w:sz w:val="22"/>
      <w:szCs w:val="22"/>
    </w:rPr>
  </w:style>
  <w:style w:type="character" w:customStyle="1" w:styleId="WW8Num17z4">
    <w:name w:val="WW8Num17z4"/>
    <w:rsid w:val="001E265D"/>
    <w:rPr>
      <w:sz w:val="26"/>
      <w:szCs w:val="26"/>
    </w:rPr>
  </w:style>
  <w:style w:type="character" w:customStyle="1" w:styleId="5f3">
    <w:name w:val="Основной шрифт абзаца5"/>
    <w:rsid w:val="001E265D"/>
  </w:style>
  <w:style w:type="character" w:customStyle="1" w:styleId="2fff9">
    <w:name w:val="Основной шрифт абзаца2"/>
    <w:rsid w:val="001E265D"/>
  </w:style>
  <w:style w:type="character" w:customStyle="1" w:styleId="WW8Num2z1">
    <w:name w:val="WW8Num2z1"/>
    <w:rsid w:val="001E265D"/>
    <w:rPr>
      <w:rFonts w:ascii="Times New Roman" w:hAnsi="Times New Roman" w:cs="Times New Roman"/>
      <w:sz w:val="24"/>
      <w:szCs w:val="24"/>
    </w:rPr>
  </w:style>
  <w:style w:type="character" w:customStyle="1" w:styleId="4f7">
    <w:name w:val="Основной шрифт абзаца4"/>
    <w:rsid w:val="001E265D"/>
  </w:style>
  <w:style w:type="character" w:customStyle="1" w:styleId="3ffc">
    <w:name w:val="Основной шрифт абзаца3"/>
    <w:rsid w:val="001E265D"/>
  </w:style>
  <w:style w:type="character" w:customStyle="1" w:styleId="WW-Absatz-Standardschriftart">
    <w:name w:val="WW-Absatz-Standardschriftart"/>
    <w:rsid w:val="001E265D"/>
  </w:style>
  <w:style w:type="character" w:customStyle="1" w:styleId="WW-Absatz-Standardschriftart1">
    <w:name w:val="WW-Absatz-Standardschriftart1"/>
    <w:rsid w:val="001E265D"/>
  </w:style>
  <w:style w:type="character" w:customStyle="1" w:styleId="WW-Absatz-Standardschriftart11">
    <w:name w:val="WW-Absatz-Standardschriftart11"/>
    <w:rsid w:val="001E265D"/>
  </w:style>
  <w:style w:type="character" w:customStyle="1" w:styleId="WW-Absatz-Standardschriftart111">
    <w:name w:val="WW-Absatz-Standardschriftart111"/>
    <w:rsid w:val="001E265D"/>
  </w:style>
  <w:style w:type="character" w:customStyle="1" w:styleId="WW-Absatz-Standardschriftart1111">
    <w:name w:val="WW-Absatz-Standardschriftart1111"/>
    <w:rsid w:val="001E265D"/>
  </w:style>
  <w:style w:type="character" w:customStyle="1" w:styleId="WW-Absatz-Standardschriftart11111">
    <w:name w:val="WW-Absatz-Standardschriftart11111"/>
    <w:rsid w:val="001E265D"/>
  </w:style>
  <w:style w:type="character" w:customStyle="1" w:styleId="WW-Absatz-Standardschriftart111111">
    <w:name w:val="WW-Absatz-Standardschriftart111111"/>
    <w:rsid w:val="001E265D"/>
  </w:style>
  <w:style w:type="character" w:customStyle="1" w:styleId="WW-Absatz-Standardschriftart1111111">
    <w:name w:val="WW-Absatz-Standardschriftart1111111"/>
    <w:rsid w:val="001E265D"/>
  </w:style>
  <w:style w:type="character" w:customStyle="1" w:styleId="WW8Num4z0">
    <w:name w:val="WW8Num4z0"/>
    <w:rsid w:val="001E265D"/>
    <w:rPr>
      <w:rFonts w:ascii="Symbol" w:hAnsi="Symbol" w:cs="Symbol"/>
    </w:rPr>
  </w:style>
  <w:style w:type="character" w:customStyle="1" w:styleId="WW8Num4z1">
    <w:name w:val="WW8Num4z1"/>
    <w:rsid w:val="001E265D"/>
    <w:rPr>
      <w:rFonts w:ascii="Courier New" w:hAnsi="Courier New" w:cs="Courier New"/>
    </w:rPr>
  </w:style>
  <w:style w:type="character" w:customStyle="1" w:styleId="WW-Absatz-Standardschriftart11111111">
    <w:name w:val="WW-Absatz-Standardschriftart11111111"/>
    <w:rsid w:val="001E265D"/>
  </w:style>
  <w:style w:type="character" w:customStyle="1" w:styleId="WW-Absatz-Standardschriftart111111111">
    <w:name w:val="WW-Absatz-Standardschriftart111111111"/>
    <w:rsid w:val="001E265D"/>
  </w:style>
  <w:style w:type="character" w:customStyle="1" w:styleId="WW-Absatz-Standardschriftart1111111111">
    <w:name w:val="WW-Absatz-Standardschriftart1111111111"/>
    <w:rsid w:val="001E265D"/>
  </w:style>
  <w:style w:type="character" w:customStyle="1" w:styleId="WW-Absatz-Standardschriftart11111111111">
    <w:name w:val="WW-Absatz-Standardschriftart11111111111"/>
    <w:rsid w:val="001E265D"/>
  </w:style>
  <w:style w:type="character" w:customStyle="1" w:styleId="WW-Absatz-Standardschriftart111111111111">
    <w:name w:val="WW-Absatz-Standardschriftart111111111111"/>
    <w:rsid w:val="001E265D"/>
  </w:style>
  <w:style w:type="character" w:customStyle="1" w:styleId="WW-Absatz-Standardschriftart1111111111111">
    <w:name w:val="WW-Absatz-Standardschriftart1111111111111"/>
    <w:rsid w:val="001E265D"/>
  </w:style>
  <w:style w:type="character" w:customStyle="1" w:styleId="WW-Absatz-Standardschriftart11111111111111">
    <w:name w:val="WW-Absatz-Standardschriftart11111111111111"/>
    <w:rsid w:val="001E265D"/>
  </w:style>
  <w:style w:type="character" w:customStyle="1" w:styleId="WW-Absatz-Standardschriftart111111111111111">
    <w:name w:val="WW-Absatz-Standardschriftart111111111111111"/>
    <w:rsid w:val="001E265D"/>
  </w:style>
  <w:style w:type="character" w:customStyle="1" w:styleId="WW-Absatz-Standardschriftart1111111111111111">
    <w:name w:val="WW-Absatz-Standardschriftart1111111111111111"/>
    <w:rsid w:val="001E265D"/>
  </w:style>
  <w:style w:type="character" w:customStyle="1" w:styleId="WW-Absatz-Standardschriftart11111111111111111">
    <w:name w:val="WW-Absatz-Standardschriftart11111111111111111"/>
    <w:rsid w:val="001E265D"/>
  </w:style>
  <w:style w:type="character" w:customStyle="1" w:styleId="WW-Absatz-Standardschriftart111111111111111111">
    <w:name w:val="WW-Absatz-Standardschriftart111111111111111111"/>
    <w:rsid w:val="001E265D"/>
  </w:style>
  <w:style w:type="character" w:customStyle="1" w:styleId="WW-Absatz-Standardschriftart1111111111111111111">
    <w:name w:val="WW-Absatz-Standardschriftart1111111111111111111"/>
    <w:rsid w:val="001E265D"/>
  </w:style>
  <w:style w:type="character" w:customStyle="1" w:styleId="WW-Absatz-Standardschriftart11111111111111111111">
    <w:name w:val="WW-Absatz-Standardschriftart11111111111111111111"/>
    <w:rsid w:val="001E265D"/>
  </w:style>
  <w:style w:type="character" w:customStyle="1" w:styleId="WW-Absatz-Standardschriftart111111111111111111111">
    <w:name w:val="WW-Absatz-Standardschriftart111111111111111111111"/>
    <w:rsid w:val="001E265D"/>
  </w:style>
  <w:style w:type="character" w:customStyle="1" w:styleId="WW-Absatz-Standardschriftart1111111111111111111111">
    <w:name w:val="WW-Absatz-Standardschriftart1111111111111111111111"/>
    <w:rsid w:val="001E265D"/>
  </w:style>
  <w:style w:type="character" w:customStyle="1" w:styleId="WW8Num1z0">
    <w:name w:val="WW8Num1z0"/>
    <w:rsid w:val="001E265D"/>
    <w:rPr>
      <w:rFonts w:ascii="Symbol" w:hAnsi="Symbol" w:cs="StarSymbol"/>
      <w:sz w:val="18"/>
      <w:szCs w:val="18"/>
    </w:rPr>
  </w:style>
  <w:style w:type="character" w:customStyle="1" w:styleId="WW8Num1z1">
    <w:name w:val="WW8Num1z1"/>
    <w:rsid w:val="001E265D"/>
    <w:rPr>
      <w:rFonts w:ascii="OpenSymbol" w:hAnsi="OpenSymbol" w:cs="StarSymbol"/>
      <w:sz w:val="18"/>
      <w:szCs w:val="18"/>
    </w:rPr>
  </w:style>
  <w:style w:type="character" w:customStyle="1" w:styleId="WW8Num4z2">
    <w:name w:val="WW8Num4z2"/>
    <w:rsid w:val="001E265D"/>
    <w:rPr>
      <w:rFonts w:ascii="Wingdings" w:hAnsi="Wingdings" w:cs="Wingdings"/>
    </w:rPr>
  </w:style>
  <w:style w:type="character" w:customStyle="1" w:styleId="WW8Num5z0">
    <w:name w:val="WW8Num5z0"/>
    <w:rsid w:val="001E265D"/>
    <w:rPr>
      <w:rFonts w:ascii="Symbol" w:hAnsi="Symbol" w:cs="Symbol"/>
    </w:rPr>
  </w:style>
  <w:style w:type="character" w:customStyle="1" w:styleId="WW8Num5z1">
    <w:name w:val="WW8Num5z1"/>
    <w:rsid w:val="001E265D"/>
    <w:rPr>
      <w:rFonts w:ascii="Courier New" w:hAnsi="Courier New" w:cs="Courier New"/>
    </w:rPr>
  </w:style>
  <w:style w:type="character" w:customStyle="1" w:styleId="WW8Num5z2">
    <w:name w:val="WW8Num5z2"/>
    <w:rsid w:val="001E265D"/>
    <w:rPr>
      <w:rFonts w:ascii="Wingdings" w:hAnsi="Wingdings" w:cs="Wingdings"/>
    </w:rPr>
  </w:style>
  <w:style w:type="character" w:customStyle="1" w:styleId="WW8Num8z1">
    <w:name w:val="WW8Num8z1"/>
    <w:rsid w:val="001E265D"/>
    <w:rPr>
      <w:rFonts w:ascii="Courier New" w:hAnsi="Courier New" w:cs="Courier New"/>
    </w:rPr>
  </w:style>
  <w:style w:type="character" w:customStyle="1" w:styleId="WW8Num8z3">
    <w:name w:val="WW8Num8z3"/>
    <w:rsid w:val="001E265D"/>
    <w:rPr>
      <w:rFonts w:ascii="Symbol" w:hAnsi="Symbol" w:cs="Symbol"/>
    </w:rPr>
  </w:style>
  <w:style w:type="character" w:customStyle="1" w:styleId="WW8Num9z1">
    <w:name w:val="WW8Num9z1"/>
    <w:rsid w:val="001E265D"/>
    <w:rPr>
      <w:rFonts w:ascii="Courier New" w:hAnsi="Courier New" w:cs="Courier New"/>
    </w:rPr>
  </w:style>
  <w:style w:type="character" w:customStyle="1" w:styleId="WW8Num9z2">
    <w:name w:val="WW8Num9z2"/>
    <w:rsid w:val="001E265D"/>
    <w:rPr>
      <w:rFonts w:ascii="Wingdings" w:hAnsi="Wingdings" w:cs="Wingdings"/>
    </w:rPr>
  </w:style>
  <w:style w:type="character" w:customStyle="1" w:styleId="WW8Num11z1">
    <w:name w:val="WW8Num11z1"/>
    <w:rsid w:val="001E265D"/>
    <w:rPr>
      <w:rFonts w:ascii="Courier New" w:hAnsi="Courier New" w:cs="Courier New"/>
    </w:rPr>
  </w:style>
  <w:style w:type="character" w:customStyle="1" w:styleId="WW8Num11z2">
    <w:name w:val="WW8Num11z2"/>
    <w:rsid w:val="001E265D"/>
    <w:rPr>
      <w:rFonts w:ascii="Wingdings" w:hAnsi="Wingdings" w:cs="Wingdings"/>
    </w:rPr>
  </w:style>
  <w:style w:type="character" w:customStyle="1" w:styleId="WW8Num12z0">
    <w:name w:val="WW8Num12z0"/>
    <w:rsid w:val="001E265D"/>
    <w:rPr>
      <w:rFonts w:ascii="Symbol" w:hAnsi="Symbol" w:cs="Symbol"/>
    </w:rPr>
  </w:style>
  <w:style w:type="character" w:customStyle="1" w:styleId="WW8Num12z1">
    <w:name w:val="WW8Num12z1"/>
    <w:rsid w:val="001E265D"/>
    <w:rPr>
      <w:rFonts w:ascii="Courier New" w:hAnsi="Courier New" w:cs="Courier New"/>
    </w:rPr>
  </w:style>
  <w:style w:type="character" w:customStyle="1" w:styleId="WW8Num12z2">
    <w:name w:val="WW8Num12z2"/>
    <w:rsid w:val="001E265D"/>
    <w:rPr>
      <w:rFonts w:ascii="Wingdings" w:hAnsi="Wingdings" w:cs="Wingdings"/>
    </w:rPr>
  </w:style>
  <w:style w:type="character" w:customStyle="1" w:styleId="afffffffffffd">
    <w:name w:val="Символ нумерации"/>
    <w:rsid w:val="001E265D"/>
    <w:rPr>
      <w:rFonts w:ascii="Times New Roman" w:hAnsi="Times New Roman" w:cs="Times New Roman"/>
      <w:sz w:val="24"/>
      <w:szCs w:val="24"/>
    </w:rPr>
  </w:style>
  <w:style w:type="character" w:customStyle="1" w:styleId="afffffffffffe">
    <w:name w:val="Маркеры списка"/>
    <w:rsid w:val="001E265D"/>
    <w:rPr>
      <w:rFonts w:ascii="OpenSymbol" w:eastAsia="OpenSymbol" w:hAnsi="OpenSymbol" w:cs="OpenSymbol"/>
    </w:rPr>
  </w:style>
  <w:style w:type="paragraph" w:customStyle="1" w:styleId="affffffffffff">
    <w:name w:val="Заголовок"/>
    <w:basedOn w:val="a8"/>
    <w:next w:val="afa"/>
    <w:rsid w:val="001E265D"/>
    <w:pPr>
      <w:keepNext/>
      <w:suppressAutoHyphens/>
      <w:spacing w:before="240" w:after="120" w:line="276" w:lineRule="auto"/>
    </w:pPr>
    <w:rPr>
      <w:rFonts w:ascii="Arial" w:eastAsia="Lucida Sans Unicode" w:hAnsi="Arial" w:cs="Tahoma"/>
      <w:sz w:val="28"/>
      <w:szCs w:val="28"/>
      <w:lang w:eastAsia="ar-SA"/>
    </w:rPr>
  </w:style>
  <w:style w:type="paragraph" w:customStyle="1" w:styleId="5f4">
    <w:name w:val="Название5"/>
    <w:basedOn w:val="a8"/>
    <w:rsid w:val="001E265D"/>
    <w:pPr>
      <w:suppressLineNumbers/>
      <w:suppressAutoHyphens/>
      <w:spacing w:before="120" w:after="120"/>
    </w:pPr>
    <w:rPr>
      <w:rFonts w:cs="Mangal"/>
      <w:i/>
      <w:iCs/>
      <w:lang w:eastAsia="ar-SA"/>
    </w:rPr>
  </w:style>
  <w:style w:type="paragraph" w:customStyle="1" w:styleId="5f5">
    <w:name w:val="Указатель5"/>
    <w:basedOn w:val="a8"/>
    <w:rsid w:val="001E265D"/>
    <w:pPr>
      <w:suppressLineNumbers/>
      <w:suppressAutoHyphens/>
    </w:pPr>
    <w:rPr>
      <w:rFonts w:cs="Mangal"/>
      <w:sz w:val="20"/>
      <w:szCs w:val="20"/>
      <w:lang w:eastAsia="ar-SA"/>
    </w:rPr>
  </w:style>
  <w:style w:type="paragraph" w:customStyle="1" w:styleId="consplusnormal1">
    <w:name w:val="consplusnormal"/>
    <w:basedOn w:val="a8"/>
    <w:rsid w:val="001E265D"/>
    <w:pPr>
      <w:suppressAutoHyphens/>
      <w:spacing w:before="100" w:after="100"/>
    </w:pPr>
    <w:rPr>
      <w:lang w:eastAsia="ar-SA"/>
    </w:rPr>
  </w:style>
  <w:style w:type="paragraph" w:customStyle="1" w:styleId="22e">
    <w:name w:val="Основной текст с отступом 22"/>
    <w:basedOn w:val="a8"/>
    <w:rsid w:val="001E265D"/>
    <w:pPr>
      <w:suppressAutoHyphens/>
      <w:spacing w:after="120" w:line="480" w:lineRule="auto"/>
      <w:ind w:left="283"/>
    </w:pPr>
    <w:rPr>
      <w:sz w:val="20"/>
      <w:szCs w:val="20"/>
      <w:lang w:eastAsia="ar-SA"/>
    </w:rPr>
  </w:style>
  <w:style w:type="paragraph" w:customStyle="1" w:styleId="21">
    <w:name w:val="Нумерованный список 21"/>
    <w:basedOn w:val="a8"/>
    <w:rsid w:val="001E265D"/>
    <w:pPr>
      <w:numPr>
        <w:numId w:val="66"/>
      </w:numPr>
      <w:suppressAutoHyphens/>
    </w:pPr>
    <w:rPr>
      <w:sz w:val="20"/>
      <w:szCs w:val="20"/>
      <w:lang w:eastAsia="ar-SA"/>
    </w:rPr>
  </w:style>
  <w:style w:type="paragraph" w:customStyle="1" w:styleId="BodyTextIndent31">
    <w:name w:val="Body Text Indent 31"/>
    <w:basedOn w:val="a8"/>
    <w:rsid w:val="001E265D"/>
    <w:pPr>
      <w:widowControl w:val="0"/>
      <w:suppressAutoHyphens/>
      <w:spacing w:after="60"/>
      <w:ind w:left="1276" w:hanging="567"/>
      <w:jc w:val="both"/>
    </w:pPr>
    <w:rPr>
      <w:sz w:val="27"/>
      <w:szCs w:val="20"/>
      <w:lang w:eastAsia="ar-SA"/>
    </w:rPr>
  </w:style>
  <w:style w:type="paragraph" w:customStyle="1" w:styleId="affffffffffff0">
    <w:name w:val="Закон"/>
    <w:basedOn w:val="a8"/>
    <w:rsid w:val="001E265D"/>
    <w:pPr>
      <w:suppressAutoHyphens/>
      <w:ind w:firstLine="567"/>
      <w:jc w:val="both"/>
    </w:pPr>
    <w:rPr>
      <w:sz w:val="18"/>
      <w:szCs w:val="18"/>
      <w:lang w:eastAsia="ar-SA"/>
    </w:rPr>
  </w:style>
  <w:style w:type="paragraph" w:customStyle="1" w:styleId="2fffa">
    <w:name w:val="Цитата2"/>
    <w:basedOn w:val="a8"/>
    <w:rsid w:val="001E265D"/>
    <w:pPr>
      <w:widowControl w:val="0"/>
      <w:suppressAutoHyphens/>
      <w:autoSpaceDE w:val="0"/>
      <w:ind w:left="709" w:right="567" w:firstLine="709"/>
      <w:jc w:val="both"/>
    </w:pPr>
    <w:rPr>
      <w:sz w:val="26"/>
      <w:szCs w:val="26"/>
      <w:lang w:eastAsia="ar-SA"/>
    </w:rPr>
  </w:style>
  <w:style w:type="paragraph" w:customStyle="1" w:styleId="1fffe">
    <w:name w:val="Цитата1"/>
    <w:basedOn w:val="a8"/>
    <w:rsid w:val="001E265D"/>
    <w:pPr>
      <w:widowControl w:val="0"/>
      <w:shd w:val="clear" w:color="auto" w:fill="FFFFFF"/>
      <w:suppressAutoHyphens/>
      <w:autoSpaceDE w:val="0"/>
      <w:spacing w:line="274" w:lineRule="exact"/>
      <w:ind w:left="851" w:right="17" w:firstLine="709"/>
      <w:jc w:val="both"/>
    </w:pPr>
    <w:rPr>
      <w:color w:val="000000"/>
      <w:spacing w:val="-4"/>
      <w:lang w:eastAsia="ar-SA"/>
    </w:rPr>
  </w:style>
  <w:style w:type="paragraph" w:customStyle="1" w:styleId="4f8">
    <w:name w:val="Название4"/>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4f9">
    <w:name w:val="Указатель4"/>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ffd">
    <w:name w:val="Название3"/>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3ffe">
    <w:name w:val="Указатель3"/>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2fffb">
    <w:name w:val="Название2"/>
    <w:basedOn w:val="a8"/>
    <w:rsid w:val="001E265D"/>
    <w:pPr>
      <w:suppressLineNumbers/>
      <w:suppressAutoHyphens/>
      <w:spacing w:before="120" w:after="120" w:line="276" w:lineRule="auto"/>
    </w:pPr>
    <w:rPr>
      <w:rFonts w:ascii="Arial" w:eastAsia="Calibri" w:hAnsi="Arial" w:cs="Tahoma"/>
      <w:i/>
      <w:iCs/>
      <w:sz w:val="20"/>
      <w:lang w:eastAsia="ar-SA"/>
    </w:rPr>
  </w:style>
  <w:style w:type="paragraph" w:customStyle="1" w:styleId="2fffc">
    <w:name w:val="Указатель2"/>
    <w:basedOn w:val="a8"/>
    <w:rsid w:val="001E265D"/>
    <w:pPr>
      <w:suppressLineNumbers/>
      <w:suppressAutoHyphens/>
      <w:spacing w:after="200" w:line="276" w:lineRule="auto"/>
    </w:pPr>
    <w:rPr>
      <w:rFonts w:ascii="Arial" w:eastAsia="Calibri" w:hAnsi="Arial" w:cs="Tahoma"/>
      <w:sz w:val="22"/>
      <w:szCs w:val="22"/>
      <w:lang w:eastAsia="ar-SA"/>
    </w:rPr>
  </w:style>
  <w:style w:type="paragraph" w:customStyle="1" w:styleId="31b">
    <w:name w:val="Знак3 Знак Знак Знак1"/>
    <w:basedOn w:val="a8"/>
    <w:rsid w:val="001E265D"/>
    <w:pPr>
      <w:suppressAutoHyphens/>
      <w:spacing w:after="160" w:line="240" w:lineRule="exact"/>
    </w:pPr>
    <w:rPr>
      <w:rFonts w:ascii="Verdana" w:hAnsi="Verdana" w:cs="Verdana"/>
      <w:sz w:val="20"/>
      <w:szCs w:val="20"/>
      <w:lang w:val="en-US" w:eastAsia="ar-SA"/>
    </w:rPr>
  </w:style>
  <w:style w:type="paragraph" w:customStyle="1" w:styleId="ConsTitle">
    <w:name w:val="ConsTitle"/>
    <w:rsid w:val="001E265D"/>
    <w:pPr>
      <w:widowControl w:val="0"/>
      <w:suppressAutoHyphens/>
      <w:autoSpaceDE w:val="0"/>
      <w:ind w:right="19772"/>
    </w:pPr>
    <w:rPr>
      <w:rFonts w:ascii="Arial" w:eastAsia="Times New Roman" w:hAnsi="Arial" w:cs="Arial"/>
      <w:b/>
      <w:bCs/>
      <w:lang w:eastAsia="ar-SA"/>
    </w:rPr>
  </w:style>
  <w:style w:type="paragraph" w:customStyle="1" w:styleId="affffffffffff1">
    <w:name w:val="Знак Знак Знак Знак Знак Знак Знак Знак Знак Знак Знак Знак Знак"/>
    <w:basedOn w:val="a8"/>
    <w:rsid w:val="001E265D"/>
    <w:pPr>
      <w:suppressAutoHyphens/>
      <w:spacing w:after="160" w:line="240" w:lineRule="exact"/>
    </w:pPr>
    <w:rPr>
      <w:rFonts w:ascii="Verdana" w:hAnsi="Verdana" w:cs="Verdana"/>
      <w:sz w:val="20"/>
      <w:szCs w:val="20"/>
      <w:lang w:val="en-US" w:eastAsia="ar-SA"/>
    </w:rPr>
  </w:style>
  <w:style w:type="paragraph" w:customStyle="1" w:styleId="21f3">
    <w:name w:val="Основной текст с отступом 21"/>
    <w:basedOn w:val="a8"/>
    <w:rsid w:val="001E265D"/>
    <w:pPr>
      <w:suppressAutoHyphens/>
      <w:spacing w:after="120" w:line="480" w:lineRule="auto"/>
      <w:ind w:left="283"/>
      <w:jc w:val="both"/>
    </w:pPr>
    <w:rPr>
      <w:rFonts w:cs="Calibri"/>
      <w:lang w:eastAsia="ar-SA"/>
    </w:rPr>
  </w:style>
  <w:style w:type="paragraph" w:customStyle="1" w:styleId="31c">
    <w:name w:val="Основной текст с отступом 31"/>
    <w:basedOn w:val="a8"/>
    <w:rsid w:val="001E265D"/>
    <w:pPr>
      <w:suppressAutoHyphens/>
      <w:spacing w:after="120"/>
      <w:ind w:left="283"/>
      <w:jc w:val="both"/>
    </w:pPr>
    <w:rPr>
      <w:rFonts w:cs="Calibri"/>
      <w:sz w:val="16"/>
      <w:szCs w:val="16"/>
      <w:lang w:eastAsia="ar-SA"/>
    </w:rPr>
  </w:style>
  <w:style w:type="paragraph" w:customStyle="1" w:styleId="affffffffffff2">
    <w:name w:val="микротекст"/>
    <w:basedOn w:val="afa"/>
    <w:rsid w:val="001E265D"/>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
    <w:name w:val="Название объекта1"/>
    <w:basedOn w:val="a8"/>
    <w:rsid w:val="001E265D"/>
    <w:pPr>
      <w:suppressLineNumbers/>
      <w:suppressAutoHyphens/>
      <w:spacing w:before="120" w:after="120" w:line="276" w:lineRule="auto"/>
      <w:jc w:val="both"/>
    </w:pPr>
    <w:rPr>
      <w:rFonts w:ascii="Calibri" w:eastAsia="Calibri" w:hAnsi="Calibri" w:cs="Mangal"/>
      <w:i/>
      <w:iCs/>
      <w:lang w:eastAsia="ar-SA"/>
    </w:rPr>
  </w:style>
  <w:style w:type="character" w:customStyle="1" w:styleId="WW8Num3z3">
    <w:name w:val="WW8Num3z3"/>
    <w:rsid w:val="001E265D"/>
    <w:rPr>
      <w:rFonts w:ascii="Symbol" w:hAnsi="Symbol" w:cs="Symbol"/>
    </w:rPr>
  </w:style>
  <w:style w:type="character" w:customStyle="1" w:styleId="WW8Num10z0">
    <w:name w:val="WW8Num10z0"/>
    <w:rsid w:val="001E265D"/>
    <w:rPr>
      <w:rFonts w:ascii="Times New Roman" w:eastAsia="Times New Roman" w:hAnsi="Times New Roman" w:cs="Times New Roman"/>
    </w:rPr>
  </w:style>
  <w:style w:type="character" w:customStyle="1" w:styleId="WW8Num16z0">
    <w:name w:val="WW8Num16z0"/>
    <w:rsid w:val="001E265D"/>
    <w:rPr>
      <w:rFonts w:ascii="Times New Roman" w:hAnsi="Times New Roman" w:cs="Times New Roman"/>
      <w:b w:val="0"/>
      <w:sz w:val="22"/>
      <w:szCs w:val="22"/>
    </w:rPr>
  </w:style>
  <w:style w:type="character" w:customStyle="1" w:styleId="WW8Num16z2">
    <w:name w:val="WW8Num16z2"/>
    <w:rsid w:val="001E265D"/>
    <w:rPr>
      <w:rFonts w:ascii="Times New Roman" w:hAnsi="Times New Roman" w:cs="Times New Roman"/>
      <w:b w:val="0"/>
      <w:bCs w:val="0"/>
      <w:i w:val="0"/>
      <w:iCs w:val="0"/>
      <w:sz w:val="26"/>
      <w:szCs w:val="26"/>
    </w:rPr>
  </w:style>
  <w:style w:type="character" w:customStyle="1" w:styleId="WW8Num16z3">
    <w:name w:val="WW8Num16z3"/>
    <w:rsid w:val="001E265D"/>
    <w:rPr>
      <w:b w:val="0"/>
      <w:sz w:val="22"/>
      <w:szCs w:val="22"/>
    </w:rPr>
  </w:style>
  <w:style w:type="character" w:customStyle="1" w:styleId="WW8Num16z4">
    <w:name w:val="WW8Num16z4"/>
    <w:rsid w:val="001E265D"/>
    <w:rPr>
      <w:sz w:val="26"/>
      <w:szCs w:val="26"/>
    </w:rPr>
  </w:style>
  <w:style w:type="character" w:customStyle="1" w:styleId="105">
    <w:name w:val="Стиль 10 пт"/>
    <w:rsid w:val="001E265D"/>
    <w:rPr>
      <w:sz w:val="20"/>
    </w:rPr>
  </w:style>
  <w:style w:type="paragraph" w:customStyle="1" w:styleId="235">
    <w:name w:val="Основной текст с отступом 23"/>
    <w:basedOn w:val="a8"/>
    <w:rsid w:val="001E265D"/>
    <w:pPr>
      <w:suppressAutoHyphens/>
      <w:spacing w:line="216" w:lineRule="auto"/>
    </w:pPr>
    <w:rPr>
      <w:lang w:eastAsia="ar-SA"/>
    </w:rPr>
  </w:style>
  <w:style w:type="table" w:customStyle="1" w:styleId="561">
    <w:name w:val="Сетка таблицы56"/>
    <w:basedOn w:val="aa"/>
    <w:next w:val="ad"/>
    <w:uiPriority w:val="5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a">
    <w:name w:val="Обычный4"/>
    <w:rsid w:val="001E265D"/>
    <w:pPr>
      <w:widowControl w:val="0"/>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9"/>
    <w:rsid w:val="001E265D"/>
    <w:rPr>
      <w:sz w:val="24"/>
      <w:szCs w:val="24"/>
    </w:rPr>
  </w:style>
  <w:style w:type="paragraph" w:customStyle="1" w:styleId="329">
    <w:name w:val="Основной текст с отступом 32"/>
    <w:basedOn w:val="a8"/>
    <w:rsid w:val="001E265D"/>
    <w:pPr>
      <w:tabs>
        <w:tab w:val="left" w:pos="0"/>
        <w:tab w:val="left" w:pos="1418"/>
      </w:tabs>
      <w:suppressAutoHyphens/>
      <w:ind w:firstLine="709"/>
      <w:jc w:val="both"/>
    </w:pPr>
    <w:rPr>
      <w:szCs w:val="20"/>
      <w:lang w:eastAsia="ar-SA"/>
    </w:rPr>
  </w:style>
  <w:style w:type="paragraph" w:customStyle="1" w:styleId="ConsPlusDocList">
    <w:name w:val="ConsPlusDocList"/>
    <w:rsid w:val="001E265D"/>
    <w:pPr>
      <w:widowControl w:val="0"/>
      <w:autoSpaceDE w:val="0"/>
      <w:autoSpaceDN w:val="0"/>
    </w:pPr>
    <w:rPr>
      <w:rFonts w:ascii="Courier New" w:eastAsia="Times New Roman" w:hAnsi="Courier New" w:cs="Courier New"/>
    </w:rPr>
  </w:style>
  <w:style w:type="table" w:customStyle="1" w:styleId="1172">
    <w:name w:val="Сетка таблицы117"/>
    <w:basedOn w:val="aa"/>
    <w:next w:val="ad"/>
    <w:uiPriority w:val="39"/>
    <w:rsid w:val="001E265D"/>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footer">
    <w:name w:val="WW-footer"/>
    <w:basedOn w:val="a8"/>
    <w:rsid w:val="001E265D"/>
    <w:pPr>
      <w:widowControl w:val="0"/>
      <w:tabs>
        <w:tab w:val="center" w:pos="5101"/>
        <w:tab w:val="right" w:pos="10203"/>
      </w:tabs>
      <w:suppressAutoHyphens/>
      <w:ind w:firstLine="720"/>
    </w:pPr>
    <w:rPr>
      <w:rFonts w:eastAsia="Arial Unicode MS"/>
      <w:sz w:val="20"/>
      <w:szCs w:val="20"/>
      <w:lang w:eastAsia="hi-IN" w:bidi="hi-IN"/>
    </w:rPr>
  </w:style>
  <w:style w:type="character" w:customStyle="1" w:styleId="1ffff0">
    <w:name w:val="Верхний колонтитул Знак1"/>
    <w:uiPriority w:val="99"/>
    <w:rsid w:val="001E265D"/>
    <w:rPr>
      <w:lang w:eastAsia="ar-SA"/>
    </w:rPr>
  </w:style>
  <w:style w:type="character" w:customStyle="1" w:styleId="RTFNum132">
    <w:name w:val="RTF_Num 13 2"/>
    <w:rsid w:val="001E265D"/>
    <w:rPr>
      <w:rFonts w:ascii="Times New Roman" w:eastAsia="Times New Roman" w:hAnsi="Times New Roman" w:cs="Times New Roman"/>
      <w:color w:val="auto"/>
      <w:sz w:val="20"/>
      <w:szCs w:val="20"/>
      <w:lang w:val="ru-RU"/>
    </w:rPr>
  </w:style>
  <w:style w:type="numbering" w:customStyle="1" w:styleId="590">
    <w:name w:val="Нет списка59"/>
    <w:next w:val="ab"/>
    <w:uiPriority w:val="99"/>
    <w:semiHidden/>
    <w:unhideWhenUsed/>
    <w:rsid w:val="00F17481"/>
  </w:style>
  <w:style w:type="numbering" w:customStyle="1" w:styleId="600">
    <w:name w:val="Нет списка60"/>
    <w:next w:val="ab"/>
    <w:uiPriority w:val="99"/>
    <w:semiHidden/>
    <w:unhideWhenUsed/>
    <w:rsid w:val="009A6FFB"/>
  </w:style>
  <w:style w:type="numbering" w:customStyle="1" w:styleId="622">
    <w:name w:val="Нет списка62"/>
    <w:next w:val="ab"/>
    <w:uiPriority w:val="99"/>
    <w:semiHidden/>
    <w:unhideWhenUsed/>
    <w:rsid w:val="000D66D9"/>
  </w:style>
  <w:style w:type="numbering" w:customStyle="1" w:styleId="631">
    <w:name w:val="Нет списка63"/>
    <w:next w:val="ab"/>
    <w:uiPriority w:val="99"/>
    <w:semiHidden/>
    <w:rsid w:val="00904E1B"/>
  </w:style>
  <w:style w:type="paragraph" w:customStyle="1" w:styleId="3fff">
    <w:name w:val="Абзац списка3"/>
    <w:basedOn w:val="a8"/>
    <w:qFormat/>
    <w:rsid w:val="00904E1B"/>
    <w:pPr>
      <w:spacing w:after="200" w:line="276" w:lineRule="auto"/>
      <w:ind w:left="720"/>
    </w:pPr>
    <w:rPr>
      <w:rFonts w:ascii="Calibri" w:hAnsi="Calibri"/>
      <w:sz w:val="22"/>
      <w:szCs w:val="22"/>
      <w:lang w:eastAsia="en-US"/>
    </w:rPr>
  </w:style>
  <w:style w:type="table" w:customStyle="1" w:styleId="571">
    <w:name w:val="Сетка таблицы57"/>
    <w:basedOn w:val="aa"/>
    <w:next w:val="ad"/>
    <w:uiPriority w:val="39"/>
    <w:rsid w:val="00904E1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fb">
    <w:name w:val="Без интервала4"/>
    <w:rsid w:val="00904E1B"/>
    <w:rPr>
      <w:rFonts w:ascii="Times New Roman" w:eastAsia="Times New Roman" w:hAnsi="Times New Roman"/>
      <w:sz w:val="24"/>
      <w:szCs w:val="24"/>
    </w:rPr>
  </w:style>
  <w:style w:type="paragraph" w:customStyle="1" w:styleId="5f6">
    <w:name w:val="Обычный5"/>
    <w:rsid w:val="00904E1B"/>
    <w:pPr>
      <w:widowControl w:val="0"/>
      <w:spacing w:before="100" w:after="100"/>
    </w:pPr>
    <w:rPr>
      <w:rFonts w:ascii="Times New Roman" w:eastAsia="Times New Roman" w:hAnsi="Times New Roman"/>
      <w:snapToGrid w:val="0"/>
      <w:sz w:val="24"/>
    </w:rPr>
  </w:style>
  <w:style w:type="numbering" w:customStyle="1" w:styleId="1231">
    <w:name w:val="Нет списка123"/>
    <w:next w:val="ab"/>
    <w:uiPriority w:val="99"/>
    <w:semiHidden/>
    <w:unhideWhenUsed/>
    <w:rsid w:val="00904E1B"/>
  </w:style>
  <w:style w:type="character" w:customStyle="1" w:styleId="WW8Num9z3">
    <w:name w:val="WW8Num9z3"/>
    <w:rsid w:val="00904E1B"/>
    <w:rPr>
      <w:b w:val="0"/>
      <w:sz w:val="22"/>
      <w:szCs w:val="22"/>
    </w:rPr>
  </w:style>
  <w:style w:type="character" w:customStyle="1" w:styleId="WW8Num9z4">
    <w:name w:val="WW8Num9z4"/>
    <w:rsid w:val="00904E1B"/>
    <w:rPr>
      <w:sz w:val="26"/>
      <w:szCs w:val="26"/>
    </w:rPr>
  </w:style>
  <w:style w:type="character" w:customStyle="1" w:styleId="FontStyle66">
    <w:name w:val="Font Style66"/>
    <w:uiPriority w:val="99"/>
    <w:rsid w:val="00904E1B"/>
    <w:rPr>
      <w:rFonts w:ascii="Times New Roman" w:hAnsi="Times New Roman" w:cs="Times New Roman"/>
      <w:sz w:val="22"/>
      <w:szCs w:val="22"/>
    </w:rPr>
  </w:style>
  <w:style w:type="paragraph" w:customStyle="1" w:styleId="Style32">
    <w:name w:val="Style32"/>
    <w:basedOn w:val="a8"/>
    <w:uiPriority w:val="99"/>
    <w:rsid w:val="00904E1B"/>
    <w:pPr>
      <w:widowControl w:val="0"/>
      <w:autoSpaceDE w:val="0"/>
      <w:autoSpaceDN w:val="0"/>
      <w:adjustRightInd w:val="0"/>
      <w:spacing w:line="275" w:lineRule="exact"/>
      <w:jc w:val="both"/>
    </w:pPr>
  </w:style>
  <w:style w:type="character" w:customStyle="1" w:styleId="FontStyle15">
    <w:name w:val="Font Style15"/>
    <w:uiPriority w:val="99"/>
    <w:rsid w:val="00904E1B"/>
    <w:rPr>
      <w:rFonts w:ascii="Times New Roman" w:hAnsi="Times New Roman" w:cs="Times New Roman"/>
      <w:sz w:val="20"/>
      <w:szCs w:val="20"/>
    </w:rPr>
  </w:style>
  <w:style w:type="character" w:customStyle="1" w:styleId="FontStyle16">
    <w:name w:val="Font Style16"/>
    <w:uiPriority w:val="99"/>
    <w:rsid w:val="00904E1B"/>
    <w:rPr>
      <w:rFonts w:ascii="Times New Roman" w:hAnsi="Times New Roman" w:cs="Times New Roman"/>
      <w:b/>
      <w:bCs/>
      <w:sz w:val="20"/>
      <w:szCs w:val="20"/>
    </w:rPr>
  </w:style>
  <w:style w:type="character" w:customStyle="1" w:styleId="FontStyle17">
    <w:name w:val="Font Style17"/>
    <w:uiPriority w:val="99"/>
    <w:rsid w:val="00904E1B"/>
    <w:rPr>
      <w:rFonts w:ascii="Times New Roman" w:hAnsi="Times New Roman" w:cs="Times New Roman"/>
      <w:sz w:val="24"/>
      <w:szCs w:val="24"/>
    </w:rPr>
  </w:style>
  <w:style w:type="character" w:customStyle="1" w:styleId="affffffffffff3">
    <w:name w:val="Стандарт Знак"/>
    <w:link w:val="affffffffffff4"/>
    <w:locked/>
    <w:rsid w:val="00904E1B"/>
    <w:rPr>
      <w:sz w:val="28"/>
      <w:szCs w:val="28"/>
    </w:rPr>
  </w:style>
  <w:style w:type="paragraph" w:customStyle="1" w:styleId="affffffffffff4">
    <w:name w:val="Стандарт"/>
    <w:basedOn w:val="a8"/>
    <w:link w:val="affffffffffff3"/>
    <w:qFormat/>
    <w:rsid w:val="00904E1B"/>
    <w:pPr>
      <w:suppressAutoHyphens/>
      <w:spacing w:line="360" w:lineRule="auto"/>
      <w:ind w:firstLine="851"/>
      <w:jc w:val="both"/>
    </w:pPr>
    <w:rPr>
      <w:rFonts w:ascii="Calibri" w:eastAsia="Calibri" w:hAnsi="Calibri"/>
      <w:sz w:val="28"/>
      <w:szCs w:val="28"/>
    </w:rPr>
  </w:style>
  <w:style w:type="paragraph" w:customStyle="1" w:styleId="99">
    <w:name w:val="Знак Знак9 Знак Знак Знак Знак Знак Знак Знак Знак"/>
    <w:basedOn w:val="a8"/>
    <w:rsid w:val="00904E1B"/>
    <w:pPr>
      <w:spacing w:before="100" w:beforeAutospacing="1" w:after="100" w:afterAutospacing="1"/>
    </w:pPr>
    <w:rPr>
      <w:rFonts w:ascii="Tahoma" w:hAnsi="Tahoma"/>
      <w:sz w:val="20"/>
      <w:szCs w:val="20"/>
      <w:lang w:val="en-US" w:eastAsia="en-US"/>
    </w:rPr>
  </w:style>
  <w:style w:type="character" w:customStyle="1" w:styleId="9a">
    <w:name w:val="Основной шрифт абзаца9"/>
    <w:rsid w:val="00904E1B"/>
  </w:style>
  <w:style w:type="character" w:customStyle="1" w:styleId="8a">
    <w:name w:val="Основной шрифт абзаца8"/>
    <w:rsid w:val="00904E1B"/>
  </w:style>
  <w:style w:type="character" w:customStyle="1" w:styleId="7c">
    <w:name w:val="Основной шрифт абзаца7"/>
    <w:rsid w:val="00904E1B"/>
  </w:style>
  <w:style w:type="character" w:customStyle="1" w:styleId="6b">
    <w:name w:val="Основной шрифт абзаца6"/>
    <w:rsid w:val="00904E1B"/>
  </w:style>
  <w:style w:type="character" w:customStyle="1" w:styleId="WW-Absatz-Standardschriftart11111111111111111111111">
    <w:name w:val="WW-Absatz-Standardschriftart11111111111111111111111"/>
    <w:rsid w:val="00904E1B"/>
  </w:style>
  <w:style w:type="character" w:customStyle="1" w:styleId="WW-Absatz-Standardschriftart111111111111111111111111">
    <w:name w:val="WW-Absatz-Standardschriftart111111111111111111111111"/>
    <w:rsid w:val="00904E1B"/>
  </w:style>
  <w:style w:type="character" w:customStyle="1" w:styleId="WW-Absatz-Standardschriftart1111111111111111111111111">
    <w:name w:val="WW-Absatz-Standardschriftart1111111111111111111111111"/>
    <w:rsid w:val="00904E1B"/>
  </w:style>
  <w:style w:type="character" w:customStyle="1" w:styleId="WW-Absatz-Standardschriftart11111111111111111111111111">
    <w:name w:val="WW-Absatz-Standardschriftart11111111111111111111111111"/>
    <w:rsid w:val="00904E1B"/>
  </w:style>
  <w:style w:type="character" w:customStyle="1" w:styleId="WW-Absatz-Standardschriftart111111111111111111111111111">
    <w:name w:val="WW-Absatz-Standardschriftart111111111111111111111111111"/>
    <w:rsid w:val="00904E1B"/>
  </w:style>
  <w:style w:type="character" w:customStyle="1" w:styleId="WW-Absatz-Standardschriftart1111111111111111111111111111">
    <w:name w:val="WW-Absatz-Standardschriftart1111111111111111111111111111"/>
    <w:rsid w:val="00904E1B"/>
  </w:style>
  <w:style w:type="character" w:customStyle="1" w:styleId="WW-Absatz-Standardschriftart11111111111111111111111111111">
    <w:name w:val="WW-Absatz-Standardschriftart11111111111111111111111111111"/>
    <w:rsid w:val="00904E1B"/>
  </w:style>
  <w:style w:type="character" w:customStyle="1" w:styleId="WW-Absatz-Standardschriftart111111111111111111111111111111">
    <w:name w:val="WW-Absatz-Standardschriftart111111111111111111111111111111"/>
    <w:rsid w:val="00904E1B"/>
  </w:style>
  <w:style w:type="character" w:customStyle="1" w:styleId="WW-Absatz-Standardschriftart1111111111111111111111111111111">
    <w:name w:val="WW-Absatz-Standardschriftart1111111111111111111111111111111"/>
    <w:rsid w:val="00904E1B"/>
  </w:style>
  <w:style w:type="character" w:customStyle="1" w:styleId="WW-Absatz-Standardschriftart11111111111111111111111111111111">
    <w:name w:val="WW-Absatz-Standardschriftart11111111111111111111111111111111"/>
    <w:rsid w:val="00904E1B"/>
  </w:style>
  <w:style w:type="character" w:customStyle="1" w:styleId="WW-Absatz-Standardschriftart111111111111111111111111111111111">
    <w:name w:val="WW-Absatz-Standardschriftart111111111111111111111111111111111"/>
    <w:rsid w:val="00904E1B"/>
  </w:style>
  <w:style w:type="character" w:customStyle="1" w:styleId="WW-Absatz-Standardschriftart1111111111111111111111111111111111">
    <w:name w:val="WW-Absatz-Standardschriftart1111111111111111111111111111111111"/>
    <w:rsid w:val="00904E1B"/>
  </w:style>
  <w:style w:type="character" w:customStyle="1" w:styleId="WW-Absatz-Standardschriftart11111111111111111111111111111111111">
    <w:name w:val="WW-Absatz-Standardschriftart11111111111111111111111111111111111"/>
    <w:rsid w:val="00904E1B"/>
  </w:style>
  <w:style w:type="character" w:customStyle="1" w:styleId="WW-Absatz-Standardschriftart111111111111111111111111111111111111">
    <w:name w:val="WW-Absatz-Standardschriftart111111111111111111111111111111111111"/>
    <w:rsid w:val="00904E1B"/>
  </w:style>
  <w:style w:type="character" w:customStyle="1" w:styleId="WW-Absatz-Standardschriftart1111111111111111111111111111111111111">
    <w:name w:val="WW-Absatz-Standardschriftart1111111111111111111111111111111111111"/>
    <w:rsid w:val="00904E1B"/>
  </w:style>
  <w:style w:type="character" w:customStyle="1" w:styleId="WW-Absatz-Standardschriftart11111111111111111111111111111111111111">
    <w:name w:val="WW-Absatz-Standardschriftart11111111111111111111111111111111111111"/>
    <w:rsid w:val="00904E1B"/>
  </w:style>
  <w:style w:type="character" w:customStyle="1" w:styleId="WW-Absatz-Standardschriftart111111111111111111111111111111111111111">
    <w:name w:val="WW-Absatz-Standardschriftart111111111111111111111111111111111111111"/>
    <w:rsid w:val="00904E1B"/>
  </w:style>
  <w:style w:type="character" w:customStyle="1" w:styleId="WW-Absatz-Standardschriftart1111111111111111111111111111111111111111">
    <w:name w:val="WW-Absatz-Standardschriftart1111111111111111111111111111111111111111"/>
    <w:rsid w:val="00904E1B"/>
  </w:style>
  <w:style w:type="character" w:customStyle="1" w:styleId="WW-Absatz-Standardschriftart11111111111111111111111111111111111111111">
    <w:name w:val="WW-Absatz-Standardschriftart11111111111111111111111111111111111111111"/>
    <w:rsid w:val="00904E1B"/>
  </w:style>
  <w:style w:type="character" w:customStyle="1" w:styleId="WW-Absatz-Standardschriftart111111111111111111111111111111111111111111">
    <w:name w:val="WW-Absatz-Standardschriftart111111111111111111111111111111111111111111"/>
    <w:rsid w:val="00904E1B"/>
  </w:style>
  <w:style w:type="character" w:customStyle="1" w:styleId="WW-Absatz-Standardschriftart1111111111111111111111111111111111111111111">
    <w:name w:val="WW-Absatz-Standardschriftart1111111111111111111111111111111111111111111"/>
    <w:rsid w:val="00904E1B"/>
  </w:style>
  <w:style w:type="character" w:customStyle="1" w:styleId="WW-Absatz-Standardschriftart11111111111111111111111111111111111111111111">
    <w:name w:val="WW-Absatz-Standardschriftart11111111111111111111111111111111111111111111"/>
    <w:rsid w:val="00904E1B"/>
  </w:style>
  <w:style w:type="character" w:customStyle="1" w:styleId="WW-Absatz-Standardschriftart111111111111111111111111111111111111111111111">
    <w:name w:val="WW-Absatz-Standardschriftart111111111111111111111111111111111111111111111"/>
    <w:rsid w:val="00904E1B"/>
  </w:style>
  <w:style w:type="character" w:customStyle="1" w:styleId="WW-Absatz-Standardschriftart1111111111111111111111111111111111111111111111">
    <w:name w:val="WW-Absatz-Standardschriftart1111111111111111111111111111111111111111111111"/>
    <w:rsid w:val="00904E1B"/>
  </w:style>
  <w:style w:type="character" w:customStyle="1" w:styleId="WW-Absatz-Standardschriftart11111111111111111111111111111111111111111111111">
    <w:name w:val="WW-Absatz-Standardschriftart11111111111111111111111111111111111111111111111"/>
    <w:rsid w:val="00904E1B"/>
  </w:style>
  <w:style w:type="character" w:customStyle="1" w:styleId="WW-Absatz-Standardschriftart111111111111111111111111111111111111111111111111">
    <w:name w:val="WW-Absatz-Standardschriftart111111111111111111111111111111111111111111111111"/>
    <w:rsid w:val="00904E1B"/>
  </w:style>
  <w:style w:type="character" w:customStyle="1" w:styleId="WW-Absatz-Standardschriftart1111111111111111111111111111111111111111111111111">
    <w:name w:val="WW-Absatz-Standardschriftart1111111111111111111111111111111111111111111111111"/>
    <w:rsid w:val="00904E1B"/>
  </w:style>
  <w:style w:type="character" w:customStyle="1" w:styleId="WW-Absatz-Standardschriftart11111111111111111111111111111111111111111111111111">
    <w:name w:val="WW-Absatz-Standardschriftart11111111111111111111111111111111111111111111111111"/>
    <w:rsid w:val="00904E1B"/>
  </w:style>
  <w:style w:type="character" w:customStyle="1" w:styleId="WW-Absatz-Standardschriftart111111111111111111111111111111111111111111111111111">
    <w:name w:val="WW-Absatz-Standardschriftart111111111111111111111111111111111111111111111111111"/>
    <w:rsid w:val="00904E1B"/>
  </w:style>
  <w:style w:type="character" w:customStyle="1" w:styleId="WW-Absatz-Standardschriftart1111111111111111111111111111111111111111111111111111">
    <w:name w:val="WW-Absatz-Standardschriftart1111111111111111111111111111111111111111111111111111"/>
    <w:rsid w:val="00904E1B"/>
  </w:style>
  <w:style w:type="character" w:customStyle="1" w:styleId="WW-Absatz-Standardschriftart11111111111111111111111111111111111111111111111111111">
    <w:name w:val="WW-Absatz-Standardschriftart11111111111111111111111111111111111111111111111111111"/>
    <w:rsid w:val="00904E1B"/>
  </w:style>
  <w:style w:type="character" w:customStyle="1" w:styleId="WW-Absatz-Standardschriftart111111111111111111111111111111111111111111111111111111">
    <w:name w:val="WW-Absatz-Standardschriftart111111111111111111111111111111111111111111111111111111"/>
    <w:rsid w:val="00904E1B"/>
  </w:style>
  <w:style w:type="character" w:customStyle="1" w:styleId="WW-Absatz-Standardschriftart1111111111111111111111111111111111111111111111111111111">
    <w:name w:val="WW-Absatz-Standardschriftart1111111111111111111111111111111111111111111111111111111"/>
    <w:rsid w:val="00904E1B"/>
  </w:style>
  <w:style w:type="character" w:customStyle="1" w:styleId="WW-Absatz-Standardschriftart11111111111111111111111111111111111111111111111111111111">
    <w:name w:val="WW-Absatz-Standardschriftart11111111111111111111111111111111111111111111111111111111"/>
    <w:rsid w:val="00904E1B"/>
  </w:style>
  <w:style w:type="character" w:customStyle="1" w:styleId="WW-Absatz-Standardschriftart111111111111111111111111111111111111111111111111111111111">
    <w:name w:val="WW-Absatz-Standardschriftart111111111111111111111111111111111111111111111111111111111"/>
    <w:rsid w:val="00904E1B"/>
  </w:style>
  <w:style w:type="character" w:customStyle="1" w:styleId="WW8Num4z3">
    <w:name w:val="WW8Num4z3"/>
    <w:rsid w:val="00904E1B"/>
    <w:rPr>
      <w:rFonts w:ascii="Symbol" w:hAnsi="Symbol" w:cs="StarSymbol"/>
      <w:sz w:val="18"/>
      <w:szCs w:val="18"/>
    </w:rPr>
  </w:style>
  <w:style w:type="character" w:customStyle="1" w:styleId="WW8Num5z3">
    <w:name w:val="WW8Num5z3"/>
    <w:rsid w:val="00904E1B"/>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904E1B"/>
  </w:style>
  <w:style w:type="character" w:customStyle="1" w:styleId="WW-Absatz-Standardschriftart11111111111111111111111111111111111111111111111111111111111">
    <w:name w:val="WW-Absatz-Standardschriftart11111111111111111111111111111111111111111111111111111111111"/>
    <w:rsid w:val="00904E1B"/>
  </w:style>
  <w:style w:type="character" w:customStyle="1" w:styleId="WW-Absatz-Standardschriftart111111111111111111111111111111111111111111111111111111111111">
    <w:name w:val="WW-Absatz-Standardschriftart111111111111111111111111111111111111111111111111111111111111"/>
    <w:rsid w:val="00904E1B"/>
  </w:style>
  <w:style w:type="character" w:customStyle="1" w:styleId="WW8Num7z3">
    <w:name w:val="WW8Num7z3"/>
    <w:rsid w:val="00904E1B"/>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904E1B"/>
  </w:style>
  <w:style w:type="character" w:customStyle="1" w:styleId="WW-Absatz-Standardschriftart11111111111111111111111111111111111111111111111111111111111111">
    <w:name w:val="WW-Absatz-Standardschriftart11111111111111111111111111111111111111111111111111111111111111"/>
    <w:rsid w:val="00904E1B"/>
  </w:style>
  <w:style w:type="character" w:customStyle="1" w:styleId="WW-Absatz-Standardschriftart111111111111111111111111111111111111111111111111111111111111111">
    <w:name w:val="WW-Absatz-Standardschriftart111111111111111111111111111111111111111111111111111111111111111"/>
    <w:rsid w:val="00904E1B"/>
  </w:style>
  <w:style w:type="character" w:customStyle="1" w:styleId="WW-Absatz-Standardschriftart1111111111111111111111111111111111111111111111111111111111111111">
    <w:name w:val="WW-Absatz-Standardschriftart1111111111111111111111111111111111111111111111111111111111111111"/>
    <w:rsid w:val="00904E1B"/>
  </w:style>
  <w:style w:type="character" w:customStyle="1" w:styleId="WW-Absatz-Standardschriftart11111111111111111111111111111111111111111111111111111111111111111">
    <w:name w:val="WW-Absatz-Standardschriftart11111111111111111111111111111111111111111111111111111111111111111"/>
    <w:rsid w:val="00904E1B"/>
  </w:style>
  <w:style w:type="character" w:customStyle="1" w:styleId="WW-Absatz-Standardschriftart111111111111111111111111111111111111111111111111111111111111111111">
    <w:name w:val="WW-Absatz-Standardschriftart111111111111111111111111111111111111111111111111111111111111111111"/>
    <w:rsid w:val="00904E1B"/>
  </w:style>
  <w:style w:type="character" w:customStyle="1" w:styleId="WW-Absatz-Standardschriftart1111111111111111111111111111111111111111111111111111111111111111111">
    <w:name w:val="WW-Absatz-Standardschriftart1111111111111111111111111111111111111111111111111111111111111111111"/>
    <w:rsid w:val="00904E1B"/>
  </w:style>
  <w:style w:type="character" w:customStyle="1" w:styleId="WW-Absatz-Standardschriftart11111111111111111111111111111111111111111111111111111111111111111111">
    <w:name w:val="WW-Absatz-Standardschriftart11111111111111111111111111111111111111111111111111111111111111111111"/>
    <w:rsid w:val="00904E1B"/>
  </w:style>
  <w:style w:type="character" w:customStyle="1" w:styleId="WW-Absatz-Standardschriftart111111111111111111111111111111111111111111111111111111111111111111111">
    <w:name w:val="WW-Absatz-Standardschriftart111111111111111111111111111111111111111111111111111111111111111111111"/>
    <w:rsid w:val="00904E1B"/>
  </w:style>
  <w:style w:type="character" w:customStyle="1" w:styleId="WW-Absatz-Standardschriftart1111111111111111111111111111111111111111111111111111111111111111111111">
    <w:name w:val="WW-Absatz-Standardschriftart1111111111111111111111111111111111111111111111111111111111111111111111"/>
    <w:rsid w:val="00904E1B"/>
  </w:style>
  <w:style w:type="character" w:customStyle="1" w:styleId="WW-Absatz-Standardschriftart11111111111111111111111111111111111111111111111111111111111111111111111">
    <w:name w:val="WW-Absatz-Standardschriftart11111111111111111111111111111111111111111111111111111111111111111111111"/>
    <w:rsid w:val="00904E1B"/>
  </w:style>
  <w:style w:type="character" w:customStyle="1" w:styleId="WW-Absatz-Standardschriftart111111111111111111111111111111111111111111111111111111111111111111111111">
    <w:name w:val="WW-Absatz-Standardschriftart111111111111111111111111111111111111111111111111111111111111111111111111"/>
    <w:rsid w:val="00904E1B"/>
  </w:style>
  <w:style w:type="character" w:customStyle="1" w:styleId="WW-Absatz-Standardschriftart1111111111111111111111111111111111111111111111111111111111111111111111111">
    <w:name w:val="WW-Absatz-Standardschriftart1111111111111111111111111111111111111111111111111111111111111111111111111"/>
    <w:rsid w:val="00904E1B"/>
  </w:style>
  <w:style w:type="character" w:customStyle="1" w:styleId="WW-Absatz-Standardschriftart11111111111111111111111111111111111111111111111111111111111111111111111111">
    <w:name w:val="WW-Absatz-Standardschriftart11111111111111111111111111111111111111111111111111111111111111111111111111"/>
    <w:rsid w:val="00904E1B"/>
  </w:style>
  <w:style w:type="character" w:customStyle="1" w:styleId="WW-Absatz-Standardschriftart111111111111111111111111111111111111111111111111111111111111111111111111111">
    <w:name w:val="WW-Absatz-Standardschriftart111111111111111111111111111111111111111111111111111111111111111111111111111"/>
    <w:rsid w:val="00904E1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904E1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904E1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904E1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904E1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904E1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904E1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904E1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904E1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04E1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904E1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904E1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904E1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904E1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904E1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904E1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904E1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904E1B"/>
  </w:style>
  <w:style w:type="character" w:customStyle="1" w:styleId="WW-">
    <w:name w:val="WW-Основной шрифт абзаца"/>
    <w:rsid w:val="00904E1B"/>
  </w:style>
  <w:style w:type="character" w:customStyle="1" w:styleId="WW-1">
    <w:name w:val="WW-Основной шрифт абзаца1"/>
    <w:rsid w:val="00904E1B"/>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904E1B"/>
  </w:style>
  <w:style w:type="character" w:customStyle="1" w:styleId="WW8Num17z1">
    <w:name w:val="WW8Num17z1"/>
    <w:rsid w:val="00904E1B"/>
    <w:rPr>
      <w:rFonts w:ascii="Courier New" w:hAnsi="Courier New"/>
    </w:rPr>
  </w:style>
  <w:style w:type="character" w:customStyle="1" w:styleId="WW8Num21z0">
    <w:name w:val="WW8Num21z0"/>
    <w:rsid w:val="00904E1B"/>
    <w:rPr>
      <w:b w:val="0"/>
      <w:color w:val="000000"/>
    </w:rPr>
  </w:style>
  <w:style w:type="character" w:customStyle="1" w:styleId="WW8Num25z2">
    <w:name w:val="WW8Num25z2"/>
    <w:rsid w:val="00904E1B"/>
    <w:rPr>
      <w:rFonts w:ascii="Symbol" w:hAnsi="Symbol"/>
    </w:rPr>
  </w:style>
  <w:style w:type="character" w:customStyle="1" w:styleId="WW8Num32z0">
    <w:name w:val="WW8Num32z0"/>
    <w:rsid w:val="00904E1B"/>
    <w:rPr>
      <w:b w:val="0"/>
      <w:color w:val="000000"/>
    </w:rPr>
  </w:style>
  <w:style w:type="character" w:customStyle="1" w:styleId="WW8Num33z0">
    <w:name w:val="WW8Num33z0"/>
    <w:rsid w:val="00904E1B"/>
    <w:rPr>
      <w:b/>
    </w:rPr>
  </w:style>
  <w:style w:type="character" w:customStyle="1" w:styleId="WW8Num33z1">
    <w:name w:val="WW8Num33z1"/>
    <w:rsid w:val="00904E1B"/>
    <w:rPr>
      <w:rFonts w:ascii="Times New Roman" w:eastAsia="Times New Roman" w:hAnsi="Times New Roman" w:cs="Times New Roman"/>
    </w:rPr>
  </w:style>
  <w:style w:type="character" w:customStyle="1" w:styleId="WW8NumSt12z0">
    <w:name w:val="WW8NumSt12z0"/>
    <w:rsid w:val="00904E1B"/>
    <w:rPr>
      <w:rFonts w:ascii="Times New Roman" w:hAnsi="Times New Roman" w:cs="Times New Roman"/>
    </w:rPr>
  </w:style>
  <w:style w:type="character" w:customStyle="1" w:styleId="affffffffffff5">
    <w:name w:val="Символ сноски"/>
    <w:rsid w:val="00904E1B"/>
    <w:rPr>
      <w:vertAlign w:val="superscript"/>
    </w:rPr>
  </w:style>
  <w:style w:type="character" w:customStyle="1" w:styleId="1ffff1">
    <w:name w:val="Знак сноски1"/>
    <w:rsid w:val="00904E1B"/>
    <w:rPr>
      <w:vertAlign w:val="superscript"/>
    </w:rPr>
  </w:style>
  <w:style w:type="character" w:customStyle="1" w:styleId="affffffffffff6">
    <w:name w:val="Символы концевой сноски"/>
    <w:rsid w:val="00904E1B"/>
    <w:rPr>
      <w:vertAlign w:val="superscript"/>
    </w:rPr>
  </w:style>
  <w:style w:type="character" w:customStyle="1" w:styleId="WW-0">
    <w:name w:val="WW-Символы концевой сноски"/>
    <w:rsid w:val="00904E1B"/>
  </w:style>
  <w:style w:type="character" w:customStyle="1" w:styleId="1ffff2">
    <w:name w:val="Знак концевой сноски1"/>
    <w:rsid w:val="00904E1B"/>
    <w:rPr>
      <w:vertAlign w:val="superscript"/>
    </w:rPr>
  </w:style>
  <w:style w:type="character" w:customStyle="1" w:styleId="WW-4">
    <w:name w:val="WW-Знак сноски"/>
    <w:rsid w:val="00904E1B"/>
    <w:rPr>
      <w:vertAlign w:val="superscript"/>
    </w:rPr>
  </w:style>
  <w:style w:type="character" w:customStyle="1" w:styleId="WW-5">
    <w:name w:val="WW-Знак концевой сноски"/>
    <w:rsid w:val="00904E1B"/>
    <w:rPr>
      <w:vertAlign w:val="superscript"/>
    </w:rPr>
  </w:style>
  <w:style w:type="character" w:customStyle="1" w:styleId="WW-10">
    <w:name w:val="WW-Знак сноски1"/>
    <w:rsid w:val="00904E1B"/>
    <w:rPr>
      <w:vertAlign w:val="superscript"/>
    </w:rPr>
  </w:style>
  <w:style w:type="character" w:customStyle="1" w:styleId="WW-11">
    <w:name w:val="WW-Знак концевой сноски1"/>
    <w:rsid w:val="00904E1B"/>
    <w:rPr>
      <w:vertAlign w:val="superscript"/>
    </w:rPr>
  </w:style>
  <w:style w:type="paragraph" w:customStyle="1" w:styleId="9b">
    <w:name w:val="Название9"/>
    <w:basedOn w:val="a8"/>
    <w:rsid w:val="00904E1B"/>
    <w:pPr>
      <w:suppressLineNumbers/>
      <w:suppressAutoHyphens/>
      <w:spacing w:before="120" w:after="120"/>
    </w:pPr>
    <w:rPr>
      <w:rFonts w:ascii="Arial" w:hAnsi="Arial" w:cs="Tahoma"/>
      <w:i/>
      <w:iCs/>
      <w:sz w:val="20"/>
      <w:lang w:eastAsia="ar-SA"/>
    </w:rPr>
  </w:style>
  <w:style w:type="paragraph" w:customStyle="1" w:styleId="8b">
    <w:name w:val="Указатель8"/>
    <w:basedOn w:val="a8"/>
    <w:rsid w:val="00904E1B"/>
    <w:pPr>
      <w:suppressLineNumbers/>
      <w:suppressAutoHyphens/>
    </w:pPr>
    <w:rPr>
      <w:rFonts w:ascii="Arial" w:hAnsi="Arial" w:cs="Tahoma"/>
      <w:lang w:eastAsia="ar-SA"/>
    </w:rPr>
  </w:style>
  <w:style w:type="paragraph" w:customStyle="1" w:styleId="8c">
    <w:name w:val="Название8"/>
    <w:basedOn w:val="a8"/>
    <w:rsid w:val="00904E1B"/>
    <w:pPr>
      <w:suppressLineNumbers/>
      <w:suppressAutoHyphens/>
      <w:spacing w:before="120" w:after="120"/>
    </w:pPr>
    <w:rPr>
      <w:rFonts w:ascii="Arial" w:hAnsi="Arial" w:cs="Tahoma"/>
      <w:i/>
      <w:iCs/>
      <w:sz w:val="20"/>
      <w:lang w:eastAsia="ar-SA"/>
    </w:rPr>
  </w:style>
  <w:style w:type="paragraph" w:customStyle="1" w:styleId="7d">
    <w:name w:val="Указатель7"/>
    <w:basedOn w:val="a8"/>
    <w:rsid w:val="00904E1B"/>
    <w:pPr>
      <w:suppressLineNumbers/>
      <w:suppressAutoHyphens/>
    </w:pPr>
    <w:rPr>
      <w:rFonts w:ascii="Arial" w:hAnsi="Arial" w:cs="Tahoma"/>
      <w:lang w:eastAsia="ar-SA"/>
    </w:rPr>
  </w:style>
  <w:style w:type="paragraph" w:customStyle="1" w:styleId="7e">
    <w:name w:val="Название7"/>
    <w:basedOn w:val="a8"/>
    <w:rsid w:val="00904E1B"/>
    <w:pPr>
      <w:suppressLineNumbers/>
      <w:suppressAutoHyphens/>
      <w:spacing w:before="120" w:after="120"/>
    </w:pPr>
    <w:rPr>
      <w:rFonts w:ascii="Arial" w:hAnsi="Arial" w:cs="Tahoma"/>
      <w:i/>
      <w:iCs/>
      <w:sz w:val="20"/>
      <w:lang w:eastAsia="ar-SA"/>
    </w:rPr>
  </w:style>
  <w:style w:type="paragraph" w:customStyle="1" w:styleId="6c">
    <w:name w:val="Указатель6"/>
    <w:basedOn w:val="a8"/>
    <w:rsid w:val="00904E1B"/>
    <w:pPr>
      <w:suppressLineNumbers/>
      <w:suppressAutoHyphens/>
    </w:pPr>
    <w:rPr>
      <w:rFonts w:ascii="Arial" w:hAnsi="Arial" w:cs="Tahoma"/>
      <w:lang w:eastAsia="ar-SA"/>
    </w:rPr>
  </w:style>
  <w:style w:type="paragraph" w:customStyle="1" w:styleId="6d">
    <w:name w:val="Название6"/>
    <w:basedOn w:val="a8"/>
    <w:rsid w:val="00904E1B"/>
    <w:pPr>
      <w:suppressLineNumbers/>
      <w:suppressAutoHyphens/>
      <w:spacing w:before="120" w:after="120"/>
    </w:pPr>
    <w:rPr>
      <w:rFonts w:ascii="Arial" w:hAnsi="Arial" w:cs="Tahoma"/>
      <w:i/>
      <w:iCs/>
      <w:sz w:val="20"/>
      <w:lang w:eastAsia="ar-SA"/>
    </w:rPr>
  </w:style>
  <w:style w:type="paragraph" w:styleId="1ffff3">
    <w:name w:val="index 1"/>
    <w:basedOn w:val="a8"/>
    <w:next w:val="a8"/>
    <w:autoRedefine/>
    <w:rsid w:val="00904E1B"/>
    <w:pPr>
      <w:ind w:left="200" w:hanging="200"/>
    </w:pPr>
    <w:rPr>
      <w:sz w:val="20"/>
      <w:szCs w:val="20"/>
    </w:rPr>
  </w:style>
  <w:style w:type="paragraph" w:styleId="affffffffffff7">
    <w:name w:val="index heading"/>
    <w:basedOn w:val="a8"/>
    <w:rsid w:val="00904E1B"/>
    <w:pPr>
      <w:suppressLineNumbers/>
      <w:suppressAutoHyphens/>
    </w:pPr>
    <w:rPr>
      <w:rFonts w:ascii="Arial" w:hAnsi="Arial" w:cs="Tahoma"/>
      <w:lang w:eastAsia="ar-SA"/>
    </w:rPr>
  </w:style>
  <w:style w:type="paragraph" w:customStyle="1" w:styleId="PlainText1">
    <w:name w:val="Plain Text1"/>
    <w:basedOn w:val="a8"/>
    <w:rsid w:val="00904E1B"/>
    <w:pPr>
      <w:suppressAutoHyphens/>
      <w:spacing w:line="360" w:lineRule="auto"/>
      <w:ind w:firstLine="720"/>
      <w:jc w:val="both"/>
    </w:pPr>
    <w:rPr>
      <w:sz w:val="28"/>
      <w:szCs w:val="20"/>
      <w:lang w:eastAsia="ar-SA"/>
    </w:rPr>
  </w:style>
  <w:style w:type="paragraph" w:customStyle="1" w:styleId="affffffffffff8">
    <w:name w:val="ë‡žÖ’žŽ"/>
    <w:rsid w:val="00904E1B"/>
    <w:pPr>
      <w:widowControl w:val="0"/>
      <w:suppressAutoHyphens/>
    </w:pPr>
    <w:rPr>
      <w:rFonts w:ascii="Times New Roman" w:eastAsia="Arial" w:hAnsi="Times New Roman"/>
      <w:lang w:val="de-DE" w:eastAsia="ar-SA"/>
    </w:rPr>
  </w:style>
  <w:style w:type="paragraph" w:customStyle="1" w:styleId="21f5">
    <w:name w:val="Список 21"/>
    <w:basedOn w:val="a8"/>
    <w:rsid w:val="00904E1B"/>
    <w:pPr>
      <w:suppressAutoHyphens/>
      <w:ind w:left="566" w:hanging="283"/>
    </w:pPr>
    <w:rPr>
      <w:sz w:val="20"/>
      <w:szCs w:val="20"/>
      <w:lang w:eastAsia="ar-SA"/>
    </w:rPr>
  </w:style>
  <w:style w:type="paragraph" w:customStyle="1" w:styleId="caaieiaie11">
    <w:name w:val="caaieiaie 11"/>
    <w:basedOn w:val="a8"/>
    <w:next w:val="a8"/>
    <w:rsid w:val="00904E1B"/>
    <w:pPr>
      <w:keepNext/>
      <w:suppressAutoHyphens/>
      <w:overflowPunct w:val="0"/>
      <w:autoSpaceDE w:val="0"/>
      <w:jc w:val="center"/>
      <w:textAlignment w:val="baseline"/>
    </w:pPr>
    <w:rPr>
      <w:lang w:eastAsia="ar-SA"/>
    </w:rPr>
  </w:style>
  <w:style w:type="paragraph" w:customStyle="1" w:styleId="21f6">
    <w:name w:val="Продолжение списка 21"/>
    <w:basedOn w:val="a8"/>
    <w:rsid w:val="00904E1B"/>
    <w:pPr>
      <w:suppressAutoHyphens/>
      <w:spacing w:after="120"/>
      <w:ind w:left="566"/>
    </w:pPr>
    <w:rPr>
      <w:lang w:eastAsia="ar-SA"/>
    </w:rPr>
  </w:style>
  <w:style w:type="paragraph" w:customStyle="1" w:styleId="oaenoniinee">
    <w:name w:val="oaeno niinee"/>
    <w:basedOn w:val="a8"/>
    <w:rsid w:val="00904E1B"/>
    <w:pPr>
      <w:widowControl w:val="0"/>
      <w:suppressAutoHyphens/>
      <w:overflowPunct w:val="0"/>
      <w:autoSpaceDE w:val="0"/>
      <w:textAlignment w:val="baseline"/>
    </w:pPr>
    <w:rPr>
      <w:rFonts w:ascii="Gelvetsky 12pt" w:hAnsi="Gelvetsky 12pt"/>
      <w:lang w:val="en-US" w:eastAsia="ar-SA"/>
    </w:rPr>
  </w:style>
  <w:style w:type="paragraph" w:customStyle="1" w:styleId="WW-6">
    <w:name w:val="WW-Обычный (веб)"/>
    <w:basedOn w:val="a8"/>
    <w:rsid w:val="00904E1B"/>
    <w:pPr>
      <w:suppressAutoHyphens/>
      <w:spacing w:before="280" w:after="280"/>
    </w:pPr>
    <w:rPr>
      <w:lang w:eastAsia="ar-SA"/>
    </w:rPr>
  </w:style>
  <w:style w:type="paragraph" w:customStyle="1" w:styleId="22f">
    <w:name w:val="Продолжение списка 22"/>
    <w:basedOn w:val="a8"/>
    <w:rsid w:val="00904E1B"/>
    <w:pPr>
      <w:widowControl w:val="0"/>
      <w:tabs>
        <w:tab w:val="num" w:pos="0"/>
      </w:tabs>
      <w:suppressAutoHyphens/>
      <w:spacing w:after="120" w:line="300" w:lineRule="auto"/>
      <w:ind w:left="-10954"/>
    </w:pPr>
    <w:rPr>
      <w:sz w:val="22"/>
      <w:szCs w:val="22"/>
      <w:lang w:eastAsia="ar-SA"/>
    </w:rPr>
  </w:style>
  <w:style w:type="paragraph" w:customStyle="1" w:styleId="1ffff4">
    <w:name w:val="Дата1"/>
    <w:basedOn w:val="a8"/>
    <w:next w:val="a8"/>
    <w:rsid w:val="00904E1B"/>
    <w:pPr>
      <w:suppressAutoHyphens/>
      <w:jc w:val="both"/>
    </w:pPr>
    <w:rPr>
      <w:sz w:val="20"/>
      <w:szCs w:val="20"/>
      <w:lang w:eastAsia="ar-SA"/>
    </w:rPr>
  </w:style>
  <w:style w:type="paragraph" w:customStyle="1" w:styleId="HTMLTimesNewRoman">
    <w:name w:val="Стандартный HTML + Times New Roman"/>
    <w:basedOn w:val="HTML8"/>
    <w:rsid w:val="00904E1B"/>
    <w:pPr>
      <w:ind w:right="-62"/>
      <w:jc w:val="both"/>
    </w:pPr>
    <w:rPr>
      <w:rFonts w:ascii="Times New Roman" w:hAnsi="Times New Roman"/>
      <w:sz w:val="26"/>
      <w:szCs w:val="26"/>
      <w:lang w:eastAsia="ar-SA"/>
    </w:rPr>
  </w:style>
  <w:style w:type="paragraph" w:customStyle="1" w:styleId="106">
    <w:name w:val="Оглавление 10"/>
    <w:basedOn w:val="6c"/>
    <w:rsid w:val="00904E1B"/>
    <w:pPr>
      <w:tabs>
        <w:tab w:val="right" w:leader="dot" w:pos="19825"/>
      </w:tabs>
      <w:ind w:left="2547"/>
    </w:pPr>
  </w:style>
  <w:style w:type="paragraph" w:customStyle="1" w:styleId="154">
    <w:name w:val="Название15"/>
    <w:basedOn w:val="a8"/>
    <w:rsid w:val="00904E1B"/>
    <w:pPr>
      <w:suppressLineNumbers/>
      <w:suppressAutoHyphens/>
      <w:spacing w:before="120" w:after="120"/>
    </w:pPr>
    <w:rPr>
      <w:rFonts w:ascii="Arial" w:hAnsi="Arial" w:cs="Mangal"/>
      <w:i/>
      <w:iCs/>
      <w:sz w:val="20"/>
      <w:lang w:eastAsia="ar-SA"/>
    </w:rPr>
  </w:style>
  <w:style w:type="numbering" w:customStyle="1" w:styleId="2131">
    <w:name w:val="Нет списка213"/>
    <w:next w:val="ab"/>
    <w:uiPriority w:val="99"/>
    <w:semiHidden/>
    <w:unhideWhenUsed/>
    <w:rsid w:val="00904E1B"/>
  </w:style>
  <w:style w:type="table" w:customStyle="1" w:styleId="1182">
    <w:name w:val="Сетка таблицы11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904E1B"/>
  </w:style>
  <w:style w:type="table" w:customStyle="1" w:styleId="1192">
    <w:name w:val="Сетка таблицы119"/>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904E1B"/>
  </w:style>
  <w:style w:type="character" w:customStyle="1" w:styleId="1ffff5">
    <w:name w:val="Текст выноски Знак1"/>
    <w:rsid w:val="00904E1B"/>
    <w:rPr>
      <w:rFonts w:ascii="Tahoma" w:hAnsi="Tahoma" w:cs="Tahoma"/>
      <w:sz w:val="16"/>
      <w:szCs w:val="16"/>
      <w:lang w:eastAsia="ar-SA"/>
    </w:rPr>
  </w:style>
  <w:style w:type="character" w:customStyle="1" w:styleId="1ffff6">
    <w:name w:val="Название Знак1"/>
    <w:rsid w:val="00904E1B"/>
    <w:rPr>
      <w:rFonts w:cs="Calibri"/>
      <w:b/>
      <w:sz w:val="40"/>
      <w:lang w:eastAsia="ar-SA"/>
    </w:rPr>
  </w:style>
  <w:style w:type="character" w:customStyle="1" w:styleId="1ffff7">
    <w:name w:val="Подзаголовок Знак1"/>
    <w:rsid w:val="00904E1B"/>
    <w:rPr>
      <w:rFonts w:ascii="Arial" w:eastAsia="Lucida Sans Unicode" w:hAnsi="Arial" w:cs="Tahoma"/>
      <w:i/>
      <w:iCs/>
      <w:sz w:val="28"/>
      <w:szCs w:val="28"/>
      <w:lang w:eastAsia="ar-SA"/>
    </w:rPr>
  </w:style>
  <w:style w:type="table" w:customStyle="1" w:styleId="3121">
    <w:name w:val="Сетка таблицы312"/>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904E1B"/>
  </w:style>
  <w:style w:type="table" w:customStyle="1" w:styleId="1240">
    <w:name w:val="Сетка таблицы124"/>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1">
    <w:name w:val="Сетка таблицы410"/>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b"/>
    <w:uiPriority w:val="99"/>
    <w:semiHidden/>
    <w:unhideWhenUsed/>
    <w:rsid w:val="00904E1B"/>
  </w:style>
  <w:style w:type="table" w:customStyle="1" w:styleId="581">
    <w:name w:val="Сетка таблицы58"/>
    <w:basedOn w:val="aa"/>
    <w:next w:val="ad"/>
    <w:uiPriority w:val="39"/>
    <w:rsid w:val="00904E1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
    <w:basedOn w:val="aa"/>
    <w:next w:val="ad"/>
    <w:uiPriority w:val="39"/>
    <w:rsid w:val="00904E1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0">
    <w:name w:val="Нет списка65"/>
    <w:next w:val="ab"/>
    <w:uiPriority w:val="99"/>
    <w:semiHidden/>
    <w:unhideWhenUsed/>
    <w:rsid w:val="00705E35"/>
  </w:style>
  <w:style w:type="paragraph" w:customStyle="1" w:styleId="affffffffffff9">
    <w:name w:val="Базовый"/>
    <w:rsid w:val="005E295A"/>
    <w:pPr>
      <w:suppressAutoHyphens/>
      <w:spacing w:after="200" w:line="276" w:lineRule="auto"/>
    </w:pPr>
    <w:rPr>
      <w:rFonts w:eastAsia="Lucida Sans Unicode"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98320">
      <w:bodyDiv w:val="1"/>
      <w:marLeft w:val="0"/>
      <w:marRight w:val="0"/>
      <w:marTop w:val="0"/>
      <w:marBottom w:val="0"/>
      <w:divBdr>
        <w:top w:val="none" w:sz="0" w:space="0" w:color="auto"/>
        <w:left w:val="none" w:sz="0" w:space="0" w:color="auto"/>
        <w:bottom w:val="none" w:sz="0" w:space="0" w:color="auto"/>
        <w:right w:val="none" w:sz="0" w:space="0" w:color="auto"/>
      </w:divBdr>
    </w:div>
    <w:div w:id="101074753">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4743746">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36545411">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8254625">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98324426">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33440343">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3024224">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67994453">
      <w:bodyDiv w:val="1"/>
      <w:marLeft w:val="0"/>
      <w:marRight w:val="0"/>
      <w:marTop w:val="0"/>
      <w:marBottom w:val="0"/>
      <w:divBdr>
        <w:top w:val="none" w:sz="0" w:space="0" w:color="auto"/>
        <w:left w:val="none" w:sz="0" w:space="0" w:color="auto"/>
        <w:bottom w:val="none" w:sz="0" w:space="0" w:color="auto"/>
        <w:right w:val="none" w:sz="0" w:space="0" w:color="auto"/>
      </w:divBdr>
    </w:div>
    <w:div w:id="113116647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8708558">
      <w:bodyDiv w:val="1"/>
      <w:marLeft w:val="0"/>
      <w:marRight w:val="0"/>
      <w:marTop w:val="0"/>
      <w:marBottom w:val="0"/>
      <w:divBdr>
        <w:top w:val="none" w:sz="0" w:space="0" w:color="auto"/>
        <w:left w:val="none" w:sz="0" w:space="0" w:color="auto"/>
        <w:bottom w:val="none" w:sz="0" w:space="0" w:color="auto"/>
        <w:right w:val="none" w:sz="0" w:space="0" w:color="auto"/>
      </w:divBdr>
    </w:div>
    <w:div w:id="1341468635">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49558944">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691487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2387963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BAF08-44D3-4295-980F-1CBFA283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dc:description/>
  <cp:lastModifiedBy>Будянская Анжелика Анатольевна</cp:lastModifiedBy>
  <cp:revision>27</cp:revision>
  <cp:lastPrinted>2022-01-12T11:10:00Z</cp:lastPrinted>
  <dcterms:created xsi:type="dcterms:W3CDTF">2021-09-01T07:25:00Z</dcterms:created>
  <dcterms:modified xsi:type="dcterms:W3CDTF">2022-01-21T12:30:00Z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