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86" w:rsidRPr="00F96603" w:rsidRDefault="007F1886" w:rsidP="008A78E3">
      <w:pPr>
        <w:pStyle w:val="224"/>
        <w:jc w:val="center"/>
        <w:rPr>
          <w:b/>
        </w:rPr>
      </w:pPr>
      <w:r w:rsidRPr="00F96603">
        <w:rPr>
          <w:b/>
        </w:rPr>
        <w:t>Техническое задание</w:t>
      </w:r>
    </w:p>
    <w:p w:rsidR="00F96603" w:rsidRPr="00F96603" w:rsidRDefault="00B51C6D" w:rsidP="00F96603">
      <w:pPr>
        <w:widowControl w:val="0"/>
        <w:tabs>
          <w:tab w:val="left" w:pos="0"/>
          <w:tab w:val="left" w:pos="851"/>
        </w:tabs>
        <w:suppressAutoHyphens/>
        <w:autoSpaceDE w:val="0"/>
        <w:ind w:left="567"/>
        <w:jc w:val="both"/>
        <w:rPr>
          <w:lang w:eastAsia="ar-SA"/>
        </w:rPr>
      </w:pPr>
      <w:r w:rsidRPr="00B51C6D">
        <w:rPr>
          <w:lang w:eastAsia="ar-SA"/>
        </w:rPr>
        <w:t>Оказание в 2022 году услуг по перевозке граждан-получателей государственной социальной помощи к месту лечения и обратно воздушным транспортом по маршрутам: г. Кызыл-г. Москва, г. Москва-г. Кызыл</w:t>
      </w:r>
    </w:p>
    <w:tbl>
      <w:tblPr>
        <w:tblpPr w:leftFromText="180" w:rightFromText="180" w:vertAnchor="text" w:horzAnchor="page" w:tblpX="1405" w:tblpY="18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2269"/>
        <w:gridCol w:w="850"/>
        <w:gridCol w:w="1702"/>
      </w:tblGrid>
      <w:tr w:rsidR="00B51C6D" w:rsidRPr="00B51C6D" w:rsidTr="00B51C6D">
        <w:trPr>
          <w:trHeight w:val="424"/>
        </w:trPr>
        <w:tc>
          <w:tcPr>
            <w:tcW w:w="4957" w:type="dxa"/>
            <w:tcBorders>
              <w:top w:val="single" w:sz="4" w:space="0" w:color="auto"/>
              <w:left w:val="single" w:sz="4" w:space="0" w:color="auto"/>
              <w:bottom w:val="single" w:sz="4" w:space="0" w:color="auto"/>
              <w:right w:val="single" w:sz="4" w:space="0" w:color="auto"/>
            </w:tcBorders>
            <w:hideMark/>
          </w:tcPr>
          <w:p w:rsidR="00B51C6D" w:rsidRPr="00B51C6D" w:rsidRDefault="00B51C6D" w:rsidP="00B51C6D">
            <w:pPr>
              <w:widowControl w:val="0"/>
              <w:suppressAutoHyphens/>
              <w:spacing w:after="200" w:line="276" w:lineRule="auto"/>
              <w:jc w:val="center"/>
              <w:rPr>
                <w:sz w:val="22"/>
                <w:szCs w:val="22"/>
                <w:lang w:eastAsia="ar-SA"/>
              </w:rPr>
            </w:pPr>
            <w:r w:rsidRPr="00B51C6D">
              <w:rPr>
                <w:b/>
                <w:sz w:val="22"/>
                <w:szCs w:val="22"/>
                <w:lang w:eastAsia="ar-SA"/>
              </w:rPr>
              <w:t>Технические характеристики, описание объекта закупки</w:t>
            </w:r>
          </w:p>
        </w:tc>
        <w:tc>
          <w:tcPr>
            <w:tcW w:w="2268" w:type="dxa"/>
            <w:tcBorders>
              <w:top w:val="single" w:sz="4" w:space="0" w:color="auto"/>
              <w:left w:val="single" w:sz="4" w:space="0" w:color="auto"/>
              <w:bottom w:val="single" w:sz="4" w:space="0" w:color="auto"/>
              <w:right w:val="single" w:sz="4" w:space="0" w:color="auto"/>
            </w:tcBorders>
            <w:hideMark/>
          </w:tcPr>
          <w:p w:rsidR="00B51C6D" w:rsidRPr="00B51C6D" w:rsidRDefault="00B51C6D" w:rsidP="00B51C6D">
            <w:pPr>
              <w:widowControl w:val="0"/>
              <w:suppressAutoHyphens/>
              <w:spacing w:after="200" w:line="276" w:lineRule="auto"/>
              <w:jc w:val="center"/>
              <w:rPr>
                <w:b/>
                <w:sz w:val="22"/>
                <w:szCs w:val="22"/>
                <w:lang w:eastAsia="ar-SA"/>
              </w:rPr>
            </w:pPr>
            <w:r w:rsidRPr="00B51C6D">
              <w:rPr>
                <w:b/>
                <w:sz w:val="22"/>
                <w:szCs w:val="22"/>
                <w:lang w:eastAsia="ar-SA"/>
              </w:rPr>
              <w:t>Ед</w:t>
            </w:r>
          </w:p>
          <w:p w:rsidR="00B51C6D" w:rsidRPr="00B51C6D" w:rsidRDefault="00B51C6D" w:rsidP="00B51C6D">
            <w:pPr>
              <w:widowControl w:val="0"/>
              <w:suppressAutoHyphens/>
              <w:spacing w:after="200" w:line="276" w:lineRule="auto"/>
              <w:jc w:val="center"/>
              <w:rPr>
                <w:b/>
                <w:sz w:val="22"/>
                <w:szCs w:val="22"/>
                <w:lang w:eastAsia="ar-SA"/>
              </w:rPr>
            </w:pPr>
            <w:r w:rsidRPr="00B51C6D">
              <w:rPr>
                <w:b/>
                <w:sz w:val="22"/>
                <w:szCs w:val="22"/>
                <w:lang w:eastAsia="ar-SA"/>
              </w:rPr>
              <w:t>Изм.</w:t>
            </w:r>
          </w:p>
        </w:tc>
        <w:tc>
          <w:tcPr>
            <w:tcW w:w="850" w:type="dxa"/>
            <w:tcBorders>
              <w:top w:val="single" w:sz="4" w:space="0" w:color="auto"/>
              <w:left w:val="single" w:sz="4" w:space="0" w:color="auto"/>
              <w:bottom w:val="single" w:sz="4" w:space="0" w:color="auto"/>
              <w:right w:val="single" w:sz="4" w:space="0" w:color="auto"/>
            </w:tcBorders>
            <w:hideMark/>
          </w:tcPr>
          <w:p w:rsidR="00B51C6D" w:rsidRPr="00B51C6D" w:rsidRDefault="00B51C6D" w:rsidP="00B51C6D">
            <w:pPr>
              <w:widowControl w:val="0"/>
              <w:suppressAutoHyphens/>
              <w:spacing w:after="200" w:line="276" w:lineRule="auto"/>
              <w:jc w:val="center"/>
              <w:rPr>
                <w:b/>
                <w:sz w:val="22"/>
                <w:szCs w:val="22"/>
                <w:lang w:eastAsia="ar-SA"/>
              </w:rPr>
            </w:pPr>
            <w:r w:rsidRPr="00B51C6D">
              <w:rPr>
                <w:b/>
                <w:sz w:val="22"/>
                <w:szCs w:val="22"/>
                <w:lang w:eastAsia="ar-SA"/>
              </w:rPr>
              <w:t xml:space="preserve">Количество </w:t>
            </w:r>
          </w:p>
        </w:tc>
        <w:tc>
          <w:tcPr>
            <w:tcW w:w="1701" w:type="dxa"/>
            <w:tcBorders>
              <w:top w:val="single" w:sz="4" w:space="0" w:color="auto"/>
              <w:left w:val="single" w:sz="4" w:space="0" w:color="auto"/>
              <w:bottom w:val="single" w:sz="4" w:space="0" w:color="auto"/>
              <w:right w:val="single" w:sz="4" w:space="0" w:color="auto"/>
            </w:tcBorders>
            <w:hideMark/>
          </w:tcPr>
          <w:p w:rsidR="00B51C6D" w:rsidRPr="00B51C6D" w:rsidRDefault="00B51C6D" w:rsidP="00B51C6D">
            <w:pPr>
              <w:widowControl w:val="0"/>
              <w:suppressAutoHyphens/>
              <w:spacing w:after="200" w:line="276" w:lineRule="auto"/>
              <w:jc w:val="center"/>
              <w:rPr>
                <w:b/>
                <w:sz w:val="22"/>
                <w:szCs w:val="22"/>
                <w:lang w:eastAsia="ar-SA"/>
              </w:rPr>
            </w:pPr>
            <w:r w:rsidRPr="00B51C6D">
              <w:rPr>
                <w:b/>
                <w:sz w:val="22"/>
                <w:szCs w:val="22"/>
                <w:lang w:eastAsia="ar-SA"/>
              </w:rPr>
              <w:t>Цена за единицу</w:t>
            </w:r>
          </w:p>
        </w:tc>
      </w:tr>
      <w:tr w:rsidR="00B51C6D" w:rsidRPr="00B51C6D" w:rsidTr="00B51C6D">
        <w:trPr>
          <w:trHeight w:val="381"/>
        </w:trPr>
        <w:tc>
          <w:tcPr>
            <w:tcW w:w="4957" w:type="dxa"/>
            <w:tcBorders>
              <w:top w:val="single" w:sz="4" w:space="0" w:color="auto"/>
              <w:left w:val="single" w:sz="4" w:space="0" w:color="auto"/>
              <w:bottom w:val="single" w:sz="4" w:space="0" w:color="auto"/>
              <w:right w:val="single" w:sz="4" w:space="0" w:color="auto"/>
            </w:tcBorders>
            <w:hideMark/>
          </w:tcPr>
          <w:p w:rsidR="00B51C6D" w:rsidRPr="00B51C6D" w:rsidRDefault="00B51C6D" w:rsidP="00B51C6D">
            <w:pPr>
              <w:suppressAutoHyphens/>
              <w:spacing w:after="200" w:line="276" w:lineRule="auto"/>
              <w:rPr>
                <w:sz w:val="22"/>
                <w:szCs w:val="22"/>
                <w:lang w:eastAsia="ar-SA"/>
              </w:rPr>
            </w:pPr>
            <w:r w:rsidRPr="00B51C6D">
              <w:rPr>
                <w:sz w:val="22"/>
                <w:szCs w:val="22"/>
                <w:lang w:eastAsia="ar-SA"/>
              </w:rPr>
              <w:t>Маршрут следования:  г. Кызыл - г. Москва, г. Москва - г. Кызыл</w:t>
            </w:r>
          </w:p>
        </w:tc>
        <w:tc>
          <w:tcPr>
            <w:tcW w:w="2268" w:type="dxa"/>
            <w:tcBorders>
              <w:top w:val="single" w:sz="4" w:space="0" w:color="auto"/>
              <w:left w:val="single" w:sz="4" w:space="0" w:color="auto"/>
              <w:bottom w:val="single" w:sz="4" w:space="0" w:color="auto"/>
              <w:right w:val="single" w:sz="4" w:space="0" w:color="auto"/>
            </w:tcBorders>
            <w:hideMark/>
          </w:tcPr>
          <w:p w:rsidR="00B51C6D" w:rsidRPr="00B51C6D" w:rsidRDefault="00B51C6D" w:rsidP="00B51C6D">
            <w:pPr>
              <w:widowControl w:val="0"/>
              <w:suppressAutoHyphens/>
              <w:spacing w:after="200" w:line="276" w:lineRule="auto"/>
              <w:jc w:val="center"/>
              <w:rPr>
                <w:sz w:val="22"/>
                <w:szCs w:val="22"/>
                <w:lang w:eastAsia="ar-SA"/>
              </w:rPr>
            </w:pPr>
            <w:r w:rsidRPr="00B51C6D">
              <w:rPr>
                <w:sz w:val="22"/>
                <w:szCs w:val="22"/>
                <w:lang w:eastAsia="ar-SA"/>
              </w:rPr>
              <w:t>Пассажирское место</w:t>
            </w:r>
          </w:p>
        </w:tc>
        <w:tc>
          <w:tcPr>
            <w:tcW w:w="850" w:type="dxa"/>
            <w:tcBorders>
              <w:top w:val="single" w:sz="4" w:space="0" w:color="auto"/>
              <w:left w:val="single" w:sz="4" w:space="0" w:color="auto"/>
              <w:bottom w:val="single" w:sz="4" w:space="0" w:color="auto"/>
              <w:right w:val="single" w:sz="4" w:space="0" w:color="auto"/>
            </w:tcBorders>
            <w:hideMark/>
          </w:tcPr>
          <w:p w:rsidR="00B51C6D" w:rsidRPr="00B51C6D" w:rsidRDefault="00B51C6D" w:rsidP="00B51C6D">
            <w:pPr>
              <w:suppressAutoHyphens/>
              <w:spacing w:after="200" w:line="276" w:lineRule="auto"/>
              <w:jc w:val="center"/>
              <w:rPr>
                <w:sz w:val="22"/>
                <w:szCs w:val="22"/>
                <w:lang w:eastAsia="ar-SA"/>
              </w:rPr>
            </w:pPr>
            <w:r w:rsidRPr="00B51C6D">
              <w:rPr>
                <w:sz w:val="22"/>
                <w:szCs w:val="22"/>
                <w:lang w:eastAsia="ar-SA"/>
              </w:rPr>
              <w:t>400</w:t>
            </w:r>
          </w:p>
        </w:tc>
        <w:tc>
          <w:tcPr>
            <w:tcW w:w="1701" w:type="dxa"/>
            <w:tcBorders>
              <w:top w:val="single" w:sz="4" w:space="0" w:color="auto"/>
              <w:left w:val="single" w:sz="4" w:space="0" w:color="auto"/>
              <w:bottom w:val="single" w:sz="4" w:space="0" w:color="auto"/>
              <w:right w:val="single" w:sz="4" w:space="0" w:color="auto"/>
            </w:tcBorders>
            <w:hideMark/>
          </w:tcPr>
          <w:p w:rsidR="00B51C6D" w:rsidRPr="00B51C6D" w:rsidRDefault="00B51C6D" w:rsidP="00B51C6D">
            <w:pPr>
              <w:suppressAutoHyphens/>
              <w:spacing w:after="200" w:line="276" w:lineRule="auto"/>
              <w:jc w:val="center"/>
              <w:rPr>
                <w:sz w:val="22"/>
                <w:szCs w:val="22"/>
                <w:lang w:eastAsia="ar-SA"/>
              </w:rPr>
            </w:pPr>
            <w:r w:rsidRPr="00B51C6D">
              <w:rPr>
                <w:sz w:val="22"/>
                <w:szCs w:val="22"/>
                <w:lang w:eastAsia="ar-SA"/>
              </w:rPr>
              <w:t>19990,00</w:t>
            </w:r>
          </w:p>
        </w:tc>
      </w:tr>
      <w:tr w:rsidR="00B51C6D" w:rsidRPr="00B51C6D" w:rsidTr="00B51C6D">
        <w:trPr>
          <w:trHeight w:val="424"/>
        </w:trPr>
        <w:tc>
          <w:tcPr>
            <w:tcW w:w="4957" w:type="dxa"/>
            <w:tcBorders>
              <w:top w:val="single" w:sz="4" w:space="0" w:color="auto"/>
              <w:left w:val="single" w:sz="4" w:space="0" w:color="auto"/>
              <w:bottom w:val="single" w:sz="4" w:space="0" w:color="auto"/>
              <w:right w:val="single" w:sz="4" w:space="0" w:color="auto"/>
            </w:tcBorders>
            <w:hideMark/>
          </w:tcPr>
          <w:p w:rsidR="00B51C6D" w:rsidRPr="00B51C6D" w:rsidRDefault="00B51C6D" w:rsidP="00B51C6D">
            <w:pPr>
              <w:suppressAutoHyphens/>
              <w:spacing w:after="200" w:line="276" w:lineRule="auto"/>
              <w:rPr>
                <w:sz w:val="22"/>
                <w:szCs w:val="22"/>
                <w:lang w:eastAsia="ar-SA"/>
              </w:rPr>
            </w:pPr>
            <w:r w:rsidRPr="00B51C6D">
              <w:rPr>
                <w:sz w:val="22"/>
                <w:szCs w:val="22"/>
                <w:lang w:eastAsia="ar-SA"/>
              </w:rPr>
              <w:t>Маршрут следования: г.  г. Кызыл - г. Москва, г. Москва - г. Кызыл (дети до 12 лет)</w:t>
            </w:r>
          </w:p>
        </w:tc>
        <w:tc>
          <w:tcPr>
            <w:tcW w:w="2268" w:type="dxa"/>
            <w:tcBorders>
              <w:top w:val="single" w:sz="4" w:space="0" w:color="auto"/>
              <w:left w:val="single" w:sz="4" w:space="0" w:color="auto"/>
              <w:bottom w:val="single" w:sz="4" w:space="0" w:color="auto"/>
              <w:right w:val="single" w:sz="4" w:space="0" w:color="auto"/>
            </w:tcBorders>
            <w:hideMark/>
          </w:tcPr>
          <w:p w:rsidR="00B51C6D" w:rsidRPr="00B51C6D" w:rsidRDefault="00B51C6D" w:rsidP="00B51C6D">
            <w:pPr>
              <w:widowControl w:val="0"/>
              <w:suppressAutoHyphens/>
              <w:spacing w:after="200" w:line="276" w:lineRule="auto"/>
              <w:jc w:val="center"/>
              <w:rPr>
                <w:sz w:val="22"/>
                <w:szCs w:val="22"/>
                <w:lang w:eastAsia="ar-SA"/>
              </w:rPr>
            </w:pPr>
            <w:r w:rsidRPr="00B51C6D">
              <w:rPr>
                <w:sz w:val="22"/>
                <w:szCs w:val="22"/>
                <w:lang w:eastAsia="ar-SA"/>
              </w:rPr>
              <w:t>Пассажирское место</w:t>
            </w:r>
          </w:p>
        </w:tc>
        <w:tc>
          <w:tcPr>
            <w:tcW w:w="850" w:type="dxa"/>
            <w:tcBorders>
              <w:top w:val="single" w:sz="4" w:space="0" w:color="auto"/>
              <w:left w:val="single" w:sz="4" w:space="0" w:color="auto"/>
              <w:bottom w:val="single" w:sz="4" w:space="0" w:color="auto"/>
              <w:right w:val="single" w:sz="4" w:space="0" w:color="auto"/>
            </w:tcBorders>
            <w:hideMark/>
          </w:tcPr>
          <w:p w:rsidR="00B51C6D" w:rsidRPr="00B51C6D" w:rsidRDefault="00B51C6D" w:rsidP="00B51C6D">
            <w:pPr>
              <w:suppressAutoHyphens/>
              <w:spacing w:after="200" w:line="276" w:lineRule="auto"/>
              <w:jc w:val="center"/>
              <w:rPr>
                <w:sz w:val="22"/>
                <w:szCs w:val="22"/>
                <w:lang w:eastAsia="ar-SA"/>
              </w:rPr>
            </w:pPr>
            <w:r w:rsidRPr="00B51C6D">
              <w:rPr>
                <w:sz w:val="22"/>
                <w:szCs w:val="22"/>
                <w:lang w:eastAsia="ar-SA"/>
              </w:rPr>
              <w:t>190</w:t>
            </w:r>
          </w:p>
        </w:tc>
        <w:tc>
          <w:tcPr>
            <w:tcW w:w="1701" w:type="dxa"/>
            <w:tcBorders>
              <w:top w:val="single" w:sz="4" w:space="0" w:color="auto"/>
              <w:left w:val="single" w:sz="4" w:space="0" w:color="auto"/>
              <w:bottom w:val="single" w:sz="4" w:space="0" w:color="auto"/>
              <w:right w:val="single" w:sz="4" w:space="0" w:color="auto"/>
            </w:tcBorders>
            <w:hideMark/>
          </w:tcPr>
          <w:p w:rsidR="00B51C6D" w:rsidRPr="00B51C6D" w:rsidRDefault="00B51C6D" w:rsidP="00B51C6D">
            <w:pPr>
              <w:suppressAutoHyphens/>
              <w:spacing w:after="200" w:line="276" w:lineRule="auto"/>
              <w:jc w:val="center"/>
              <w:rPr>
                <w:sz w:val="22"/>
                <w:szCs w:val="22"/>
                <w:lang w:eastAsia="ar-SA"/>
              </w:rPr>
            </w:pPr>
            <w:r w:rsidRPr="00B51C6D">
              <w:rPr>
                <w:sz w:val="22"/>
                <w:szCs w:val="22"/>
                <w:lang w:eastAsia="ar-SA"/>
              </w:rPr>
              <w:t>9995,00</w:t>
            </w:r>
          </w:p>
        </w:tc>
      </w:tr>
    </w:tbl>
    <w:p w:rsidR="00B93535" w:rsidRPr="00F96603" w:rsidRDefault="00B93535" w:rsidP="00B93535">
      <w:pPr>
        <w:widowControl w:val="0"/>
        <w:tabs>
          <w:tab w:val="left" w:pos="0"/>
          <w:tab w:val="left" w:pos="851"/>
        </w:tabs>
        <w:autoSpaceDE w:val="0"/>
        <w:ind w:left="567"/>
        <w:jc w:val="center"/>
      </w:pPr>
    </w:p>
    <w:p w:rsidR="00427CC1" w:rsidRPr="00F96603" w:rsidRDefault="00427CC1" w:rsidP="00427CC1">
      <w:pPr>
        <w:tabs>
          <w:tab w:val="left" w:pos="705"/>
          <w:tab w:val="right" w:pos="8644"/>
        </w:tabs>
        <w:autoSpaceDE w:val="0"/>
        <w:ind w:firstLine="709"/>
        <w:jc w:val="both"/>
        <w:rPr>
          <w:rFonts w:eastAsia="Calibri"/>
          <w:color w:val="000000"/>
        </w:rPr>
      </w:pPr>
      <w:r w:rsidRPr="00F96603">
        <w:rPr>
          <w:rFonts w:eastAsia="Calibri"/>
          <w:color w:val="000000"/>
        </w:rPr>
        <w:t>В соответствии с Федеральным законом от 4 мая 2011 г. N 99-ФЗ "О лицензировании отдельных видов деятельности" Исполнитель должен иметь лицензию на оказание услуг по перевозке пассажиров воздушным транспортом. Услуги по ави</w:t>
      </w:r>
      <w:bookmarkStart w:id="0" w:name="_GoBack"/>
      <w:bookmarkEnd w:id="0"/>
      <w:r w:rsidRPr="00F96603">
        <w:rPr>
          <w:rFonts w:eastAsia="Calibri"/>
          <w:color w:val="000000"/>
        </w:rPr>
        <w:t>аперевозке должны оказываться в соответствии с действующим законодательством. Оказание услуг производится на основании направлений, выданных Заказчиком гражданину, которые подлежат обмену Исполнителем на проездные док</w:t>
      </w:r>
      <w:r w:rsidR="00B93535" w:rsidRPr="00F96603">
        <w:rPr>
          <w:rFonts w:eastAsia="Calibri"/>
          <w:color w:val="000000"/>
        </w:rPr>
        <w:t>ументы в г. Кызыле и в г</w:t>
      </w:r>
      <w:r w:rsidR="0067607D">
        <w:t>. Москва</w:t>
      </w:r>
      <w:r w:rsidRPr="00F96603">
        <w:rPr>
          <w:rFonts w:eastAsia="Calibri"/>
          <w:color w:val="000000"/>
        </w:rPr>
        <w:t xml:space="preserve"> при этом с гражданина не взимается плата за проезд.  Услуги по авиаперевозке граждан льготной категории должны осуществляться по заявкам Заказчика. Даты оказания услуг определяются по заявкам Заказчика.</w:t>
      </w:r>
    </w:p>
    <w:p w:rsidR="00427CC1" w:rsidRPr="00F96603" w:rsidRDefault="00427CC1" w:rsidP="00427CC1">
      <w:pPr>
        <w:tabs>
          <w:tab w:val="left" w:pos="705"/>
          <w:tab w:val="right" w:pos="8644"/>
        </w:tabs>
        <w:autoSpaceDE w:val="0"/>
        <w:ind w:firstLine="709"/>
        <w:jc w:val="both"/>
        <w:rPr>
          <w:rStyle w:val="1fff9"/>
          <w:rFonts w:eastAsia="Calibri"/>
          <w:color w:val="000000"/>
        </w:rPr>
      </w:pPr>
      <w:r w:rsidRPr="00F96603">
        <w:rPr>
          <w:rStyle w:val="1fff9"/>
          <w:rFonts w:eastAsia="Calibri"/>
          <w:color w:val="000000"/>
        </w:rPr>
        <w:tab/>
        <w:t>Приемка оказанных услуг Заказчиком осуществляется на основании представленного Исполнителем отчета в виде реестра принятых от Пассажиров именных направлений на бесплатный проезд, согласно Приложению № 2 к контракту, являющему неотъемлемой частью контракта, с приложением отрывных корешков последних.</w:t>
      </w:r>
    </w:p>
    <w:p w:rsidR="00545FF7" w:rsidRPr="00F96603" w:rsidRDefault="00427CC1" w:rsidP="00427CC1">
      <w:pPr>
        <w:ind w:firstLine="709"/>
        <w:jc w:val="both"/>
      </w:pPr>
      <w:r w:rsidRPr="00F96603">
        <w:rPr>
          <w:rStyle w:val="1fff9"/>
          <w:rFonts w:eastAsia="Calibri"/>
        </w:rPr>
        <w:t xml:space="preserve">Услуги должны осуществляться в соответствии с </w:t>
      </w:r>
      <w:hyperlink r:id="rId8" w:history="1">
        <w:r w:rsidRPr="00F96603">
          <w:rPr>
            <w:rStyle w:val="ae"/>
            <w:b/>
          </w:rPr>
          <w:t>ГОСТ Р 53863-2010</w:t>
        </w:r>
      </w:hyperlink>
      <w:r w:rsidRPr="00F96603">
        <w:t xml:space="preserve"> «Воздушный транспорт. Система технического обслуживания и ремонта авиационной техники. Термины и определения», </w:t>
      </w:r>
      <w:hyperlink r:id="rId9" w:history="1">
        <w:r w:rsidRPr="00F96603">
          <w:rPr>
            <w:rStyle w:val="ae"/>
            <w:b/>
          </w:rPr>
          <w:t>ГОСТ Р 54580-2011</w:t>
        </w:r>
      </w:hyperlink>
      <w:r w:rsidRPr="00F96603">
        <w:t xml:space="preserve"> «Воздушный транспорт. Требования и процедуры по контролю массы воздушного судна в процессе технической эксплуатации. Основные положения», </w:t>
      </w:r>
      <w:hyperlink r:id="rId10" w:history="1">
        <w:r w:rsidRPr="00F96603">
          <w:rPr>
            <w:rStyle w:val="ae"/>
            <w:b/>
          </w:rPr>
          <w:t>ГОСТ Р 54613-2011</w:t>
        </w:r>
      </w:hyperlink>
      <w:r w:rsidRPr="00F96603">
        <w:t xml:space="preserve"> «Воздушный транспорт. Индивидуальные и групповые спасательные плавсредства (плоты) воздушных судов гражданской авиации. Общие технические требования», </w:t>
      </w:r>
      <w:hyperlink r:id="rId11" w:history="1">
        <w:r w:rsidRPr="00F96603">
          <w:rPr>
            <w:rStyle w:val="ae"/>
            <w:b/>
          </w:rPr>
          <w:t>ГОСТ Р 54614-2011</w:t>
        </w:r>
      </w:hyperlink>
      <w:r w:rsidRPr="00F96603">
        <w:t xml:space="preserve"> «Воздушный транспорт. Средства сигнальные, облегчающие обнаружение потерпевших бедствие воздушных судов гражданской авиации в дневных и ночных условиях (пиротехнические, радио-, светоотражающие, стробоскопические лампы, стримеры). Общие требования», </w:t>
      </w:r>
      <w:hyperlink r:id="rId12" w:history="1">
        <w:r w:rsidRPr="00F96603">
          <w:rPr>
            <w:rStyle w:val="ae"/>
            <w:b/>
          </w:rPr>
          <w:t>ГОСТ Р 54615-2011</w:t>
        </w:r>
      </w:hyperlink>
      <w:r w:rsidRPr="00F96603">
        <w:t xml:space="preserve"> «Воздушный транспорт. Вспомогательные средства эвакуации пассажиров воздушного судна гражданской авиации (трапы). Технические требования», </w:t>
      </w:r>
      <w:hyperlink r:id="rId13" w:history="1">
        <w:r w:rsidRPr="00F96603">
          <w:rPr>
            <w:rStyle w:val="ae"/>
            <w:b/>
          </w:rPr>
          <w:t>ГОСТ Р 54616-2011</w:t>
        </w:r>
      </w:hyperlink>
      <w:r w:rsidRPr="00F96603">
        <w:t xml:space="preserve"> «Воздушный транспорт. Характеристики маркировки пути эвакуации пассажиров воздушных судов гражданской авиации («Световая дорожка»). Общие требования», </w:t>
      </w:r>
      <w:hyperlink r:id="rId14" w:history="1">
        <w:r w:rsidRPr="00F96603">
          <w:rPr>
            <w:rStyle w:val="ae"/>
            <w:b/>
          </w:rPr>
          <w:t>ГОСТ Р 55249-2012</w:t>
        </w:r>
      </w:hyperlink>
      <w:r w:rsidRPr="00F96603">
        <w:t xml:space="preserve"> «Воздушный транспорт. Аэропорты. Технические средства досмотра. Общие технические требования», </w:t>
      </w:r>
      <w:hyperlink r:id="rId15" w:history="1">
        <w:r w:rsidRPr="00F96603">
          <w:rPr>
            <w:rStyle w:val="ae"/>
            <w:b/>
          </w:rPr>
          <w:t>ГОСТ Р 55251-2012</w:t>
        </w:r>
      </w:hyperlink>
      <w:r w:rsidRPr="00F96603">
        <w:rPr>
          <w:b/>
        </w:rPr>
        <w:t xml:space="preserve"> «</w:t>
      </w:r>
      <w:r w:rsidRPr="00F96603">
        <w:t xml:space="preserve">Воздушный транспорт. Контроль, автоматизированный технического состояния изделий авиационной техники. Информационно-аналитическая система мониторинга летной годности воздушных судов. Пользовательский модуль «Изготовитель». Общие требования», </w:t>
      </w:r>
      <w:hyperlink r:id="rId16" w:history="1">
        <w:r w:rsidRPr="00F96603">
          <w:rPr>
            <w:rStyle w:val="ae"/>
            <w:b/>
          </w:rPr>
          <w:t>ГОСТ Р 55584-2013</w:t>
        </w:r>
      </w:hyperlink>
      <w:r w:rsidRPr="00F96603">
        <w:t xml:space="preserve"> «Воздушный транспорт. Обеспечение авиационной безопасности в аэропортах. Термины и определения».</w:t>
      </w:r>
    </w:p>
    <w:p w:rsidR="00787EEF" w:rsidRPr="00F96603" w:rsidRDefault="00B93535" w:rsidP="00B93535">
      <w:pPr>
        <w:widowControl w:val="0"/>
        <w:tabs>
          <w:tab w:val="left" w:pos="0"/>
          <w:tab w:val="left" w:pos="851"/>
        </w:tabs>
        <w:autoSpaceDE w:val="0"/>
      </w:pPr>
      <w:r w:rsidRPr="00F96603">
        <w:rPr>
          <w:b/>
        </w:rPr>
        <w:t xml:space="preserve">          </w:t>
      </w:r>
      <w:r w:rsidR="00EE40A0" w:rsidRPr="00F96603">
        <w:rPr>
          <w:b/>
        </w:rPr>
        <w:t>Место оказания услуг:</w:t>
      </w:r>
      <w:r w:rsidR="00EE40A0" w:rsidRPr="00F96603">
        <w:rPr>
          <w:rFonts w:eastAsia="Calibri"/>
          <w:color w:val="000000"/>
        </w:rPr>
        <w:t xml:space="preserve"> </w:t>
      </w:r>
      <w:r w:rsidR="00EE40A0" w:rsidRPr="00F96603">
        <w:t xml:space="preserve">по маршрутам: </w:t>
      </w:r>
      <w:r w:rsidR="00F96603" w:rsidRPr="00F96603">
        <w:rPr>
          <w:lang w:eastAsia="ar-SA"/>
        </w:rPr>
        <w:t>г. Кызыл-г. Москва, г.Москва-г. Кызыл</w:t>
      </w:r>
    </w:p>
    <w:p w:rsidR="00945420" w:rsidRPr="00F96603" w:rsidRDefault="006A0477" w:rsidP="006A0477">
      <w:pPr>
        <w:widowControl w:val="0"/>
        <w:jc w:val="both"/>
        <w:rPr>
          <w:rFonts w:eastAsia="Lucida Sans Unicode"/>
          <w:kern w:val="1"/>
          <w:lang w:eastAsia="hi-IN" w:bidi="hi-IN"/>
        </w:rPr>
      </w:pPr>
      <w:r w:rsidRPr="00F96603">
        <w:rPr>
          <w:rFonts w:eastAsia="Andale Sans UI" w:cs="Tahoma"/>
          <w:b/>
          <w:kern w:val="3"/>
          <w:lang w:eastAsia="ja-JP" w:bidi="fa-IR"/>
        </w:rPr>
        <w:t xml:space="preserve">      </w:t>
      </w:r>
      <w:r w:rsidR="00B93535" w:rsidRPr="00F96603">
        <w:rPr>
          <w:rFonts w:eastAsia="Andale Sans UI" w:cs="Tahoma"/>
          <w:b/>
          <w:kern w:val="3"/>
          <w:lang w:eastAsia="ja-JP" w:bidi="fa-IR"/>
        </w:rPr>
        <w:t xml:space="preserve">     </w:t>
      </w:r>
      <w:r w:rsidR="00EE40A0" w:rsidRPr="00F96603">
        <w:rPr>
          <w:rFonts w:eastAsia="Andale Sans UI" w:cs="Tahoma"/>
          <w:b/>
          <w:kern w:val="3"/>
          <w:lang w:val="de-DE" w:eastAsia="ja-JP" w:bidi="fa-IR"/>
        </w:rPr>
        <w:t xml:space="preserve">Сроки </w:t>
      </w:r>
      <w:r w:rsidR="00EE40A0" w:rsidRPr="00F96603">
        <w:rPr>
          <w:rFonts w:eastAsia="Andale Sans UI" w:cs="Tahoma"/>
          <w:b/>
          <w:kern w:val="3"/>
          <w:lang w:eastAsia="ja-JP" w:bidi="fa-IR"/>
        </w:rPr>
        <w:t>оказания услуг</w:t>
      </w:r>
      <w:r w:rsidR="00EE40A0" w:rsidRPr="00F96603">
        <w:rPr>
          <w:rFonts w:eastAsia="Andale Sans UI" w:cs="Tahoma"/>
          <w:b/>
          <w:kern w:val="3"/>
          <w:lang w:val="de-DE" w:eastAsia="ja-JP" w:bidi="fa-IR"/>
        </w:rPr>
        <w:t>:</w:t>
      </w:r>
      <w:r w:rsidR="00EE40A0" w:rsidRPr="00F96603">
        <w:rPr>
          <w:rFonts w:eastAsia="Andale Sans UI" w:cs="Tahoma"/>
          <w:b/>
          <w:kern w:val="3"/>
          <w:lang w:eastAsia="ja-JP" w:bidi="fa-IR"/>
        </w:rPr>
        <w:t xml:space="preserve"> </w:t>
      </w:r>
      <w:r w:rsidR="00EE40A0" w:rsidRPr="00F96603">
        <w:rPr>
          <w:rFonts w:eastAsia="Calibri"/>
          <w:color w:val="000000"/>
        </w:rPr>
        <w:t>с даты заключ</w:t>
      </w:r>
      <w:r w:rsidR="00A66C8E" w:rsidRPr="00F96603">
        <w:rPr>
          <w:rFonts w:eastAsia="Calibri"/>
          <w:color w:val="000000"/>
        </w:rPr>
        <w:t>е</w:t>
      </w:r>
      <w:r w:rsidR="00A008BF" w:rsidRPr="00F96603">
        <w:rPr>
          <w:rFonts w:eastAsia="Calibri"/>
          <w:color w:val="000000"/>
        </w:rPr>
        <w:t>ния контракта по 31 декабря 2022</w:t>
      </w:r>
      <w:r w:rsidR="00EE40A0" w:rsidRPr="00F96603">
        <w:rPr>
          <w:rFonts w:eastAsia="Calibri"/>
          <w:color w:val="000000"/>
        </w:rPr>
        <w:t xml:space="preserve"> г</w:t>
      </w:r>
      <w:r w:rsidR="00BD4012" w:rsidRPr="00F96603">
        <w:rPr>
          <w:rFonts w:eastAsia="Calibri"/>
          <w:color w:val="000000"/>
        </w:rPr>
        <w:t>.</w:t>
      </w:r>
    </w:p>
    <w:p w:rsidR="00CA1564" w:rsidRPr="00F96603" w:rsidRDefault="00CA1564" w:rsidP="007F1886"/>
    <w:sectPr w:rsidR="00CA1564" w:rsidRPr="00F96603" w:rsidSect="00945420">
      <w:footerReference w:type="default" r:id="rId17"/>
      <w:pgSz w:w="11906" w:h="16838" w:code="9"/>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7E4" w:rsidRDefault="007E77E4">
      <w:r>
        <w:separator/>
      </w:r>
    </w:p>
  </w:endnote>
  <w:endnote w:type="continuationSeparator" w:id="0">
    <w:p w:rsidR="007E77E4" w:rsidRDefault="007E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C2" w:rsidRDefault="00B95CC2">
    <w:pPr>
      <w:widowControl w:val="0"/>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7E4" w:rsidRDefault="007E77E4">
      <w:r>
        <w:separator/>
      </w:r>
    </w:p>
  </w:footnote>
  <w:footnote w:type="continuationSeparator" w:id="0">
    <w:p w:rsidR="007E77E4" w:rsidRDefault="007E7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6in" o:bullet="t" filled="t">
        <v:fill color2="black"/>
        <v:imagedata r:id="rId1" o:title=""/>
      </v:shape>
    </w:pict>
  </w:numPicBullet>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5"/>
    <w:multiLevelType w:val="multilevel"/>
    <w:tmpl w:val="0000000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6"/>
    <w:multiLevelType w:val="multilevel"/>
    <w:tmpl w:val="0000000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7"/>
    <w:multiLevelType w:val="multilevel"/>
    <w:tmpl w:val="00000007"/>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692"/>
        </w:tabs>
        <w:ind w:left="692"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3EE5F85"/>
    <w:multiLevelType w:val="hybridMultilevel"/>
    <w:tmpl w:val="D034131A"/>
    <w:lvl w:ilvl="0" w:tplc="1138F1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2">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3B24D1A"/>
    <w:multiLevelType w:val="hybridMultilevel"/>
    <w:tmpl w:val="2FE0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1392D30"/>
    <w:multiLevelType w:val="multilevel"/>
    <w:tmpl w:val="9A0E9776"/>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6">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7">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8">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9">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2">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4">
    <w:nsid w:val="627F6132"/>
    <w:multiLevelType w:val="hybridMultilevel"/>
    <w:tmpl w:val="629EC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73CF28EB"/>
    <w:multiLevelType w:val="hybridMultilevel"/>
    <w:tmpl w:val="0F708E02"/>
    <w:lvl w:ilvl="0" w:tplc="7F58B9E8">
      <w:start w:val="1"/>
      <w:numFmt w:val="bullet"/>
      <w:lvlText w:val=""/>
      <w:lvlPicBulletId w:val="0"/>
      <w:lvlJc w:val="left"/>
      <w:pPr>
        <w:tabs>
          <w:tab w:val="num" w:pos="720"/>
        </w:tabs>
        <w:ind w:left="720" w:hanging="360"/>
      </w:pPr>
      <w:rPr>
        <w:rFonts w:ascii="Symbol" w:hAnsi="Symbol" w:cs="Symbol" w:hint="default"/>
      </w:rPr>
    </w:lvl>
    <w:lvl w:ilvl="1" w:tplc="69344B9C">
      <w:start w:val="1"/>
      <w:numFmt w:val="bullet"/>
      <w:lvlText w:val=""/>
      <w:lvlJc w:val="left"/>
      <w:pPr>
        <w:tabs>
          <w:tab w:val="num" w:pos="1440"/>
        </w:tabs>
        <w:ind w:left="1440" w:hanging="360"/>
      </w:pPr>
      <w:rPr>
        <w:rFonts w:ascii="Symbol" w:hAnsi="Symbol" w:cs="Symbol" w:hint="default"/>
      </w:rPr>
    </w:lvl>
    <w:lvl w:ilvl="2" w:tplc="2FEE4384">
      <w:start w:val="1"/>
      <w:numFmt w:val="bullet"/>
      <w:lvlText w:val=""/>
      <w:lvlJc w:val="left"/>
      <w:pPr>
        <w:tabs>
          <w:tab w:val="num" w:pos="2160"/>
        </w:tabs>
        <w:ind w:left="2160" w:hanging="360"/>
      </w:pPr>
      <w:rPr>
        <w:rFonts w:ascii="Symbol" w:hAnsi="Symbol" w:cs="Symbol" w:hint="default"/>
      </w:rPr>
    </w:lvl>
    <w:lvl w:ilvl="3" w:tplc="A7C6C9B4">
      <w:start w:val="1"/>
      <w:numFmt w:val="bullet"/>
      <w:lvlText w:val=""/>
      <w:lvlJc w:val="left"/>
      <w:pPr>
        <w:tabs>
          <w:tab w:val="num" w:pos="2880"/>
        </w:tabs>
        <w:ind w:left="2880" w:hanging="360"/>
      </w:pPr>
      <w:rPr>
        <w:rFonts w:ascii="Symbol" w:hAnsi="Symbol" w:cs="Symbol" w:hint="default"/>
      </w:rPr>
    </w:lvl>
    <w:lvl w:ilvl="4" w:tplc="A0A087E6">
      <w:start w:val="1"/>
      <w:numFmt w:val="bullet"/>
      <w:lvlText w:val=""/>
      <w:lvlJc w:val="left"/>
      <w:pPr>
        <w:tabs>
          <w:tab w:val="num" w:pos="3600"/>
        </w:tabs>
        <w:ind w:left="3600" w:hanging="360"/>
      </w:pPr>
      <w:rPr>
        <w:rFonts w:ascii="Symbol" w:hAnsi="Symbol" w:cs="Symbol" w:hint="default"/>
      </w:rPr>
    </w:lvl>
    <w:lvl w:ilvl="5" w:tplc="E7649008">
      <w:start w:val="1"/>
      <w:numFmt w:val="bullet"/>
      <w:lvlText w:val=""/>
      <w:lvlJc w:val="left"/>
      <w:pPr>
        <w:tabs>
          <w:tab w:val="num" w:pos="4320"/>
        </w:tabs>
        <w:ind w:left="4320" w:hanging="360"/>
      </w:pPr>
      <w:rPr>
        <w:rFonts w:ascii="Symbol" w:hAnsi="Symbol" w:cs="Symbol" w:hint="default"/>
      </w:rPr>
    </w:lvl>
    <w:lvl w:ilvl="6" w:tplc="E96672C0">
      <w:start w:val="1"/>
      <w:numFmt w:val="bullet"/>
      <w:lvlText w:val=""/>
      <w:lvlJc w:val="left"/>
      <w:pPr>
        <w:tabs>
          <w:tab w:val="num" w:pos="5040"/>
        </w:tabs>
        <w:ind w:left="5040" w:hanging="360"/>
      </w:pPr>
      <w:rPr>
        <w:rFonts w:ascii="Symbol" w:hAnsi="Symbol" w:cs="Symbol" w:hint="default"/>
      </w:rPr>
    </w:lvl>
    <w:lvl w:ilvl="7" w:tplc="B4DA8E0C">
      <w:start w:val="1"/>
      <w:numFmt w:val="bullet"/>
      <w:lvlText w:val=""/>
      <w:lvlJc w:val="left"/>
      <w:pPr>
        <w:tabs>
          <w:tab w:val="num" w:pos="5760"/>
        </w:tabs>
        <w:ind w:left="5760" w:hanging="360"/>
      </w:pPr>
      <w:rPr>
        <w:rFonts w:ascii="Symbol" w:hAnsi="Symbol" w:cs="Symbol" w:hint="default"/>
      </w:rPr>
    </w:lvl>
    <w:lvl w:ilvl="8" w:tplc="F568274C">
      <w:start w:val="1"/>
      <w:numFmt w:val="bullet"/>
      <w:lvlText w:val=""/>
      <w:lvlJc w:val="left"/>
      <w:pPr>
        <w:tabs>
          <w:tab w:val="num" w:pos="6480"/>
        </w:tabs>
        <w:ind w:left="6480" w:hanging="360"/>
      </w:pPr>
      <w:rPr>
        <w:rFonts w:ascii="Symbol" w:hAnsi="Symbol" w:cs="Symbol" w:hint="default"/>
      </w:r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70"/>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5"/>
  </w:num>
  <w:num w:numId="11">
    <w:abstractNumId w:val="61"/>
  </w:num>
  <w:num w:numId="12">
    <w:abstractNumId w:val="36"/>
  </w:num>
  <w:num w:numId="13">
    <w:abstractNumId w:val="23"/>
  </w:num>
  <w:num w:numId="14">
    <w:abstractNumId w:val="49"/>
  </w:num>
  <w:num w:numId="15">
    <w:abstractNumId w:val="66"/>
  </w:num>
  <w:num w:numId="16">
    <w:abstractNumId w:val="39"/>
  </w:num>
  <w:num w:numId="17">
    <w:abstractNumId w:val="15"/>
  </w:num>
  <w:num w:numId="18">
    <w:abstractNumId w:val="75"/>
  </w:num>
  <w:num w:numId="19">
    <w:abstractNumId w:val="27"/>
  </w:num>
  <w:num w:numId="20">
    <w:abstractNumId w:val="20"/>
  </w:num>
  <w:num w:numId="21">
    <w:abstractNumId w:val="47"/>
  </w:num>
  <w:num w:numId="22">
    <w:abstractNumId w:val="21"/>
  </w:num>
  <w:num w:numId="23">
    <w:abstractNumId w:val="19"/>
  </w:num>
  <w:num w:numId="24">
    <w:abstractNumId w:val="28"/>
  </w:num>
  <w:num w:numId="25">
    <w:abstractNumId w:val="74"/>
  </w:num>
  <w:num w:numId="26">
    <w:abstractNumId w:val="68"/>
  </w:num>
  <w:num w:numId="27">
    <w:abstractNumId w:val="46"/>
  </w:num>
  <w:num w:numId="28">
    <w:abstractNumId w:val="44"/>
  </w:num>
  <w:num w:numId="29">
    <w:abstractNumId w:val="31"/>
  </w:num>
  <w:num w:numId="30">
    <w:abstractNumId w:val="62"/>
  </w:num>
  <w:num w:numId="31">
    <w:abstractNumId w:val="38"/>
  </w:num>
  <w:num w:numId="32">
    <w:abstractNumId w:val="29"/>
  </w:num>
  <w:num w:numId="33">
    <w:abstractNumId w:val="50"/>
  </w:num>
  <w:num w:numId="34">
    <w:abstractNumId w:val="54"/>
  </w:num>
  <w:num w:numId="35">
    <w:abstractNumId w:val="67"/>
  </w:num>
  <w:num w:numId="36">
    <w:abstractNumId w:val="53"/>
  </w:num>
  <w:num w:numId="37">
    <w:abstractNumId w:val="41"/>
  </w:num>
  <w:num w:numId="38">
    <w:abstractNumId w:val="72"/>
  </w:num>
  <w:num w:numId="39">
    <w:abstractNumId w:val="30"/>
  </w:num>
  <w:num w:numId="40">
    <w:abstractNumId w:val="11"/>
    <w:lvlOverride w:ilvl="0">
      <w:startOverride w:val="1"/>
    </w:lvlOverride>
  </w:num>
  <w:num w:numId="41">
    <w:abstractNumId w:val="26"/>
  </w:num>
  <w:num w:numId="42">
    <w:abstractNumId w:val="24"/>
  </w:num>
  <w:num w:numId="43">
    <w:abstractNumId w:val="56"/>
  </w:num>
  <w:num w:numId="44">
    <w:abstractNumId w:val="58"/>
  </w:num>
  <w:num w:numId="45">
    <w:abstractNumId w:val="16"/>
  </w:num>
  <w:num w:numId="46">
    <w:abstractNumId w:val="59"/>
  </w:num>
  <w:num w:numId="47">
    <w:abstractNumId w:val="32"/>
  </w:num>
  <w:num w:numId="48">
    <w:abstractNumId w:val="60"/>
  </w:num>
  <w:num w:numId="49">
    <w:abstractNumId w:val="18"/>
  </w:num>
  <w:num w:numId="50">
    <w:abstractNumId w:val="11"/>
  </w:num>
  <w:num w:numId="51">
    <w:abstractNumId w:val="43"/>
  </w:num>
  <w:num w:numId="52">
    <w:abstractNumId w:val="42"/>
  </w:num>
  <w:num w:numId="53">
    <w:abstractNumId w:val="65"/>
  </w:num>
  <w:num w:numId="54">
    <w:abstractNumId w:val="52"/>
  </w:num>
  <w:num w:numId="55">
    <w:abstractNumId w:val="25"/>
  </w:num>
  <w:num w:numId="56">
    <w:abstractNumId w:val="57"/>
  </w:num>
  <w:num w:numId="57">
    <w:abstractNumId w:val="63"/>
  </w:num>
  <w:num w:numId="58">
    <w:abstractNumId w:val="48"/>
  </w:num>
  <w:num w:numId="59">
    <w:abstractNumId w:val="33"/>
  </w:num>
  <w:num w:numId="60">
    <w:abstractNumId w:val="40"/>
  </w:num>
  <w:num w:numId="61">
    <w:abstractNumId w:val="73"/>
  </w:num>
  <w:num w:numId="62">
    <w:abstractNumId w:val="17"/>
  </w:num>
  <w:num w:numId="63">
    <w:abstractNumId w:val="69"/>
  </w:num>
  <w:num w:numId="64">
    <w:abstractNumId w:val="34"/>
  </w:num>
  <w:num w:numId="65">
    <w:abstractNumId w:val="45"/>
  </w:num>
  <w:num w:numId="66">
    <w:abstractNumId w:val="10"/>
  </w:num>
  <w:num w:numId="67">
    <w:abstractNumId w:val="71"/>
  </w:num>
  <w:num w:numId="68">
    <w:abstractNumId w:val="9"/>
  </w:num>
  <w:num w:numId="69">
    <w:abstractNumId w:val="64"/>
  </w:num>
  <w:num w:numId="70">
    <w:abstractNumId w:val="8"/>
  </w:num>
  <w:num w:numId="71">
    <w:abstractNumId w:val="51"/>
  </w:num>
  <w:num w:numId="72">
    <w:abstractNumId w:val="55"/>
  </w:num>
  <w:num w:numId="73">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73B"/>
    <w:rsid w:val="00006DA9"/>
    <w:rsid w:val="00010166"/>
    <w:rsid w:val="00010917"/>
    <w:rsid w:val="00011520"/>
    <w:rsid w:val="0001155F"/>
    <w:rsid w:val="0001178A"/>
    <w:rsid w:val="00011C15"/>
    <w:rsid w:val="00011FF5"/>
    <w:rsid w:val="00012404"/>
    <w:rsid w:val="00012414"/>
    <w:rsid w:val="00012A5D"/>
    <w:rsid w:val="00013B60"/>
    <w:rsid w:val="00013BF6"/>
    <w:rsid w:val="00013F17"/>
    <w:rsid w:val="0001403D"/>
    <w:rsid w:val="00014CB1"/>
    <w:rsid w:val="00014DCA"/>
    <w:rsid w:val="00015211"/>
    <w:rsid w:val="00015347"/>
    <w:rsid w:val="00015C08"/>
    <w:rsid w:val="0001664B"/>
    <w:rsid w:val="00016831"/>
    <w:rsid w:val="00016D9D"/>
    <w:rsid w:val="00016EE3"/>
    <w:rsid w:val="00017326"/>
    <w:rsid w:val="00017CD8"/>
    <w:rsid w:val="000201B1"/>
    <w:rsid w:val="00020620"/>
    <w:rsid w:val="000208A3"/>
    <w:rsid w:val="00020C3A"/>
    <w:rsid w:val="00021AF8"/>
    <w:rsid w:val="00021CB8"/>
    <w:rsid w:val="000226DE"/>
    <w:rsid w:val="0002286E"/>
    <w:rsid w:val="00022AC4"/>
    <w:rsid w:val="00022BCA"/>
    <w:rsid w:val="00022D11"/>
    <w:rsid w:val="00023877"/>
    <w:rsid w:val="00023AE9"/>
    <w:rsid w:val="000253C0"/>
    <w:rsid w:val="00025BD3"/>
    <w:rsid w:val="00026B1B"/>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64"/>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5B8A"/>
    <w:rsid w:val="00046115"/>
    <w:rsid w:val="000467D1"/>
    <w:rsid w:val="00046AB9"/>
    <w:rsid w:val="000470DA"/>
    <w:rsid w:val="00050689"/>
    <w:rsid w:val="00050B82"/>
    <w:rsid w:val="00050F12"/>
    <w:rsid w:val="00050F3A"/>
    <w:rsid w:val="0005124B"/>
    <w:rsid w:val="00052217"/>
    <w:rsid w:val="0005252F"/>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4F2"/>
    <w:rsid w:val="00066561"/>
    <w:rsid w:val="00066D93"/>
    <w:rsid w:val="00067910"/>
    <w:rsid w:val="000703A2"/>
    <w:rsid w:val="0007082E"/>
    <w:rsid w:val="00071A08"/>
    <w:rsid w:val="0007240B"/>
    <w:rsid w:val="00072585"/>
    <w:rsid w:val="0007262A"/>
    <w:rsid w:val="00073620"/>
    <w:rsid w:val="00073C81"/>
    <w:rsid w:val="00073F5A"/>
    <w:rsid w:val="00073FE8"/>
    <w:rsid w:val="00074D71"/>
    <w:rsid w:val="00075104"/>
    <w:rsid w:val="0007512A"/>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121"/>
    <w:rsid w:val="0008167A"/>
    <w:rsid w:val="00081BBF"/>
    <w:rsid w:val="00081D10"/>
    <w:rsid w:val="00082886"/>
    <w:rsid w:val="00082D5F"/>
    <w:rsid w:val="00083843"/>
    <w:rsid w:val="000839E0"/>
    <w:rsid w:val="00084986"/>
    <w:rsid w:val="00084AB8"/>
    <w:rsid w:val="0008514A"/>
    <w:rsid w:val="000852F6"/>
    <w:rsid w:val="000856D2"/>
    <w:rsid w:val="00085711"/>
    <w:rsid w:val="000859FD"/>
    <w:rsid w:val="000865CE"/>
    <w:rsid w:val="00086D52"/>
    <w:rsid w:val="000874D0"/>
    <w:rsid w:val="00087642"/>
    <w:rsid w:val="000878CB"/>
    <w:rsid w:val="00087903"/>
    <w:rsid w:val="00087DCF"/>
    <w:rsid w:val="00087E92"/>
    <w:rsid w:val="00090207"/>
    <w:rsid w:val="0009036B"/>
    <w:rsid w:val="0009047C"/>
    <w:rsid w:val="000905A1"/>
    <w:rsid w:val="00090B5D"/>
    <w:rsid w:val="00090CA5"/>
    <w:rsid w:val="00090E40"/>
    <w:rsid w:val="00091EA9"/>
    <w:rsid w:val="00092E25"/>
    <w:rsid w:val="00093A8A"/>
    <w:rsid w:val="00093CB4"/>
    <w:rsid w:val="00093F11"/>
    <w:rsid w:val="0009463D"/>
    <w:rsid w:val="00094769"/>
    <w:rsid w:val="00094EB1"/>
    <w:rsid w:val="00095205"/>
    <w:rsid w:val="0009533C"/>
    <w:rsid w:val="0009579B"/>
    <w:rsid w:val="00095813"/>
    <w:rsid w:val="000958C3"/>
    <w:rsid w:val="00095BCC"/>
    <w:rsid w:val="00095F7D"/>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3E68"/>
    <w:rsid w:val="000A40C5"/>
    <w:rsid w:val="000A413A"/>
    <w:rsid w:val="000A4170"/>
    <w:rsid w:val="000A4473"/>
    <w:rsid w:val="000A467E"/>
    <w:rsid w:val="000A4722"/>
    <w:rsid w:val="000A4733"/>
    <w:rsid w:val="000A47FA"/>
    <w:rsid w:val="000A4928"/>
    <w:rsid w:val="000A4C32"/>
    <w:rsid w:val="000A4D6D"/>
    <w:rsid w:val="000A5348"/>
    <w:rsid w:val="000A5C1E"/>
    <w:rsid w:val="000A6526"/>
    <w:rsid w:val="000A6581"/>
    <w:rsid w:val="000A667A"/>
    <w:rsid w:val="000A6686"/>
    <w:rsid w:val="000A671A"/>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1EF"/>
    <w:rsid w:val="000B1663"/>
    <w:rsid w:val="000B2637"/>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2C9"/>
    <w:rsid w:val="000C687C"/>
    <w:rsid w:val="000C6D4F"/>
    <w:rsid w:val="000C7759"/>
    <w:rsid w:val="000C77C4"/>
    <w:rsid w:val="000C78E6"/>
    <w:rsid w:val="000C7BA9"/>
    <w:rsid w:val="000C7FCE"/>
    <w:rsid w:val="000D0071"/>
    <w:rsid w:val="000D00A0"/>
    <w:rsid w:val="000D0C76"/>
    <w:rsid w:val="000D1088"/>
    <w:rsid w:val="000D10B0"/>
    <w:rsid w:val="000D13C0"/>
    <w:rsid w:val="000D1E92"/>
    <w:rsid w:val="000D2195"/>
    <w:rsid w:val="000D2521"/>
    <w:rsid w:val="000D2AE1"/>
    <w:rsid w:val="000D35E8"/>
    <w:rsid w:val="000D3AE4"/>
    <w:rsid w:val="000D408B"/>
    <w:rsid w:val="000D4630"/>
    <w:rsid w:val="000D4764"/>
    <w:rsid w:val="000D4F08"/>
    <w:rsid w:val="000D53B4"/>
    <w:rsid w:val="000D5E6F"/>
    <w:rsid w:val="000D5EB9"/>
    <w:rsid w:val="000D6594"/>
    <w:rsid w:val="000D65F9"/>
    <w:rsid w:val="000D6C8F"/>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4FA6"/>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C49"/>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601"/>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B8"/>
    <w:rsid w:val="001222C6"/>
    <w:rsid w:val="001225F9"/>
    <w:rsid w:val="0012366C"/>
    <w:rsid w:val="00123A4C"/>
    <w:rsid w:val="00123EEC"/>
    <w:rsid w:val="00124240"/>
    <w:rsid w:val="00124F5C"/>
    <w:rsid w:val="0012549A"/>
    <w:rsid w:val="001256A9"/>
    <w:rsid w:val="0012592F"/>
    <w:rsid w:val="00125E43"/>
    <w:rsid w:val="00125EC9"/>
    <w:rsid w:val="00125F31"/>
    <w:rsid w:val="0012622A"/>
    <w:rsid w:val="001270E6"/>
    <w:rsid w:val="001272AE"/>
    <w:rsid w:val="0012755D"/>
    <w:rsid w:val="00127B5E"/>
    <w:rsid w:val="00130506"/>
    <w:rsid w:val="001309BC"/>
    <w:rsid w:val="00130DF5"/>
    <w:rsid w:val="001315EB"/>
    <w:rsid w:val="00131D0D"/>
    <w:rsid w:val="00131D4C"/>
    <w:rsid w:val="001322BB"/>
    <w:rsid w:val="0013261E"/>
    <w:rsid w:val="001327DD"/>
    <w:rsid w:val="00132996"/>
    <w:rsid w:val="00133329"/>
    <w:rsid w:val="00134089"/>
    <w:rsid w:val="001343F9"/>
    <w:rsid w:val="00134405"/>
    <w:rsid w:val="001348A5"/>
    <w:rsid w:val="00134A43"/>
    <w:rsid w:val="00134EE2"/>
    <w:rsid w:val="00135C2B"/>
    <w:rsid w:val="00135F2A"/>
    <w:rsid w:val="0013651D"/>
    <w:rsid w:val="001365B4"/>
    <w:rsid w:val="00136943"/>
    <w:rsid w:val="00136A8A"/>
    <w:rsid w:val="00136CAC"/>
    <w:rsid w:val="0013716D"/>
    <w:rsid w:val="00137623"/>
    <w:rsid w:val="00137AD4"/>
    <w:rsid w:val="00137BCF"/>
    <w:rsid w:val="001408B0"/>
    <w:rsid w:val="00140C2C"/>
    <w:rsid w:val="0014116F"/>
    <w:rsid w:val="00141767"/>
    <w:rsid w:val="00141776"/>
    <w:rsid w:val="00141A15"/>
    <w:rsid w:val="00142132"/>
    <w:rsid w:val="0014240A"/>
    <w:rsid w:val="001427A8"/>
    <w:rsid w:val="0014349F"/>
    <w:rsid w:val="00143649"/>
    <w:rsid w:val="00143B8C"/>
    <w:rsid w:val="0014453A"/>
    <w:rsid w:val="0014470E"/>
    <w:rsid w:val="00144D1C"/>
    <w:rsid w:val="00144D2C"/>
    <w:rsid w:val="00144D85"/>
    <w:rsid w:val="001453D4"/>
    <w:rsid w:val="00145D01"/>
    <w:rsid w:val="00145D7C"/>
    <w:rsid w:val="00145F39"/>
    <w:rsid w:val="00146168"/>
    <w:rsid w:val="0014684D"/>
    <w:rsid w:val="00146D7B"/>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57FE6"/>
    <w:rsid w:val="0016051E"/>
    <w:rsid w:val="00161288"/>
    <w:rsid w:val="0016145D"/>
    <w:rsid w:val="0016159E"/>
    <w:rsid w:val="001616C1"/>
    <w:rsid w:val="00161ADD"/>
    <w:rsid w:val="001622E1"/>
    <w:rsid w:val="00162AC4"/>
    <w:rsid w:val="00163164"/>
    <w:rsid w:val="0016342C"/>
    <w:rsid w:val="00163576"/>
    <w:rsid w:val="001639DA"/>
    <w:rsid w:val="001642BD"/>
    <w:rsid w:val="00164BFD"/>
    <w:rsid w:val="00164ED5"/>
    <w:rsid w:val="00164F16"/>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51"/>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107"/>
    <w:rsid w:val="0018559E"/>
    <w:rsid w:val="00185634"/>
    <w:rsid w:val="00185695"/>
    <w:rsid w:val="001858E9"/>
    <w:rsid w:val="001858F1"/>
    <w:rsid w:val="0018599A"/>
    <w:rsid w:val="00185A0E"/>
    <w:rsid w:val="001861A1"/>
    <w:rsid w:val="00186946"/>
    <w:rsid w:val="001875B7"/>
    <w:rsid w:val="00187C91"/>
    <w:rsid w:val="00190AA8"/>
    <w:rsid w:val="0019109D"/>
    <w:rsid w:val="00191271"/>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191"/>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1728"/>
    <w:rsid w:val="001B2463"/>
    <w:rsid w:val="001B24DD"/>
    <w:rsid w:val="001B285E"/>
    <w:rsid w:val="001B295F"/>
    <w:rsid w:val="001B3400"/>
    <w:rsid w:val="001B348B"/>
    <w:rsid w:val="001B353E"/>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6E0"/>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D1B"/>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899"/>
    <w:rsid w:val="001F4BB4"/>
    <w:rsid w:val="001F4F05"/>
    <w:rsid w:val="001F59E4"/>
    <w:rsid w:val="001F5DDC"/>
    <w:rsid w:val="001F6A6B"/>
    <w:rsid w:val="001F6C57"/>
    <w:rsid w:val="001F709A"/>
    <w:rsid w:val="001F728C"/>
    <w:rsid w:val="001F7606"/>
    <w:rsid w:val="001F7822"/>
    <w:rsid w:val="0020013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4D6"/>
    <w:rsid w:val="00204B03"/>
    <w:rsid w:val="00204D35"/>
    <w:rsid w:val="002050D6"/>
    <w:rsid w:val="002052E0"/>
    <w:rsid w:val="002063EE"/>
    <w:rsid w:val="002065FD"/>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2A"/>
    <w:rsid w:val="00213B75"/>
    <w:rsid w:val="00213DE2"/>
    <w:rsid w:val="00214260"/>
    <w:rsid w:val="0021429E"/>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681"/>
    <w:rsid w:val="002237C6"/>
    <w:rsid w:val="0022430B"/>
    <w:rsid w:val="0022441A"/>
    <w:rsid w:val="00224AED"/>
    <w:rsid w:val="002255B6"/>
    <w:rsid w:val="00225838"/>
    <w:rsid w:val="00225BF2"/>
    <w:rsid w:val="00226618"/>
    <w:rsid w:val="00226E7C"/>
    <w:rsid w:val="002279AB"/>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5CCE"/>
    <w:rsid w:val="002366EF"/>
    <w:rsid w:val="0023677D"/>
    <w:rsid w:val="00236E0E"/>
    <w:rsid w:val="0023758D"/>
    <w:rsid w:val="0023763F"/>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39F"/>
    <w:rsid w:val="0025077B"/>
    <w:rsid w:val="00250AED"/>
    <w:rsid w:val="00250FC6"/>
    <w:rsid w:val="0025148E"/>
    <w:rsid w:val="00252895"/>
    <w:rsid w:val="00252A4C"/>
    <w:rsid w:val="00252BA9"/>
    <w:rsid w:val="00252C66"/>
    <w:rsid w:val="00253637"/>
    <w:rsid w:val="002536AF"/>
    <w:rsid w:val="00253A0E"/>
    <w:rsid w:val="00253DCD"/>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BE0"/>
    <w:rsid w:val="00263E51"/>
    <w:rsid w:val="00264757"/>
    <w:rsid w:val="00264914"/>
    <w:rsid w:val="002657C0"/>
    <w:rsid w:val="00266D41"/>
    <w:rsid w:val="00266F1B"/>
    <w:rsid w:val="00267284"/>
    <w:rsid w:val="00267800"/>
    <w:rsid w:val="002701DC"/>
    <w:rsid w:val="00270B6E"/>
    <w:rsid w:val="00271133"/>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47D7"/>
    <w:rsid w:val="0028488C"/>
    <w:rsid w:val="0028558F"/>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FA4"/>
    <w:rsid w:val="002A2196"/>
    <w:rsid w:val="002A352F"/>
    <w:rsid w:val="002A35A2"/>
    <w:rsid w:val="002A3717"/>
    <w:rsid w:val="002A3FB6"/>
    <w:rsid w:val="002A4164"/>
    <w:rsid w:val="002A7227"/>
    <w:rsid w:val="002B0344"/>
    <w:rsid w:val="002B09CE"/>
    <w:rsid w:val="002B0B2E"/>
    <w:rsid w:val="002B0FB8"/>
    <w:rsid w:val="002B15F5"/>
    <w:rsid w:val="002B194F"/>
    <w:rsid w:val="002B1B7E"/>
    <w:rsid w:val="002B200A"/>
    <w:rsid w:val="002B22FC"/>
    <w:rsid w:val="002B2A11"/>
    <w:rsid w:val="002B3061"/>
    <w:rsid w:val="002B3108"/>
    <w:rsid w:val="002B31BD"/>
    <w:rsid w:val="002B373C"/>
    <w:rsid w:val="002B3746"/>
    <w:rsid w:val="002B4281"/>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1D46"/>
    <w:rsid w:val="002E3B96"/>
    <w:rsid w:val="002E4813"/>
    <w:rsid w:val="002E51C4"/>
    <w:rsid w:val="002E53CB"/>
    <w:rsid w:val="002E55C7"/>
    <w:rsid w:val="002E5995"/>
    <w:rsid w:val="002E64D0"/>
    <w:rsid w:val="002E6E75"/>
    <w:rsid w:val="002E723B"/>
    <w:rsid w:val="002E734E"/>
    <w:rsid w:val="002E7399"/>
    <w:rsid w:val="002E73CD"/>
    <w:rsid w:val="002E7880"/>
    <w:rsid w:val="002E7930"/>
    <w:rsid w:val="002F0DEC"/>
    <w:rsid w:val="002F1109"/>
    <w:rsid w:val="002F1111"/>
    <w:rsid w:val="002F1E17"/>
    <w:rsid w:val="002F1E6F"/>
    <w:rsid w:val="002F2055"/>
    <w:rsid w:val="002F2394"/>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298"/>
    <w:rsid w:val="003007F0"/>
    <w:rsid w:val="003008FC"/>
    <w:rsid w:val="0030107C"/>
    <w:rsid w:val="00301215"/>
    <w:rsid w:val="0030169B"/>
    <w:rsid w:val="003017BC"/>
    <w:rsid w:val="00301C62"/>
    <w:rsid w:val="00301D8B"/>
    <w:rsid w:val="00302043"/>
    <w:rsid w:val="0030225E"/>
    <w:rsid w:val="00302466"/>
    <w:rsid w:val="00303284"/>
    <w:rsid w:val="003032F0"/>
    <w:rsid w:val="00303347"/>
    <w:rsid w:val="00303EA9"/>
    <w:rsid w:val="0030447D"/>
    <w:rsid w:val="003044E0"/>
    <w:rsid w:val="00304543"/>
    <w:rsid w:val="00304984"/>
    <w:rsid w:val="00304A6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836"/>
    <w:rsid w:val="00315992"/>
    <w:rsid w:val="00315BFF"/>
    <w:rsid w:val="00315F64"/>
    <w:rsid w:val="00315F69"/>
    <w:rsid w:val="0031602E"/>
    <w:rsid w:val="0031623B"/>
    <w:rsid w:val="003166CC"/>
    <w:rsid w:val="0031688F"/>
    <w:rsid w:val="0031695B"/>
    <w:rsid w:val="00316FF5"/>
    <w:rsid w:val="00317838"/>
    <w:rsid w:val="0031790E"/>
    <w:rsid w:val="00317E6F"/>
    <w:rsid w:val="00320571"/>
    <w:rsid w:val="00320742"/>
    <w:rsid w:val="003207A9"/>
    <w:rsid w:val="00320A81"/>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EB7"/>
    <w:rsid w:val="0033027D"/>
    <w:rsid w:val="0033043C"/>
    <w:rsid w:val="003304CE"/>
    <w:rsid w:val="00330D56"/>
    <w:rsid w:val="00330F3D"/>
    <w:rsid w:val="00330FDA"/>
    <w:rsid w:val="00331541"/>
    <w:rsid w:val="00331762"/>
    <w:rsid w:val="003317C5"/>
    <w:rsid w:val="003317DB"/>
    <w:rsid w:val="00332140"/>
    <w:rsid w:val="00332372"/>
    <w:rsid w:val="00332450"/>
    <w:rsid w:val="00332665"/>
    <w:rsid w:val="003329F3"/>
    <w:rsid w:val="00332A00"/>
    <w:rsid w:val="00332D79"/>
    <w:rsid w:val="00332DB8"/>
    <w:rsid w:val="00332DFC"/>
    <w:rsid w:val="00332E3D"/>
    <w:rsid w:val="00332FD3"/>
    <w:rsid w:val="00333718"/>
    <w:rsid w:val="00333AC6"/>
    <w:rsid w:val="0033538E"/>
    <w:rsid w:val="0033556B"/>
    <w:rsid w:val="0033586C"/>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57C00"/>
    <w:rsid w:val="003603B8"/>
    <w:rsid w:val="003604DF"/>
    <w:rsid w:val="00360AE3"/>
    <w:rsid w:val="00360FF3"/>
    <w:rsid w:val="0036109A"/>
    <w:rsid w:val="00361FC2"/>
    <w:rsid w:val="003626FE"/>
    <w:rsid w:val="00362819"/>
    <w:rsid w:val="00362E88"/>
    <w:rsid w:val="00363019"/>
    <w:rsid w:val="003634BD"/>
    <w:rsid w:val="003634D3"/>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C17"/>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D66"/>
    <w:rsid w:val="00377346"/>
    <w:rsid w:val="003776B9"/>
    <w:rsid w:val="00377907"/>
    <w:rsid w:val="00377CE2"/>
    <w:rsid w:val="00380EA8"/>
    <w:rsid w:val="003811DF"/>
    <w:rsid w:val="003812CE"/>
    <w:rsid w:val="00381464"/>
    <w:rsid w:val="003819A5"/>
    <w:rsid w:val="00381AFD"/>
    <w:rsid w:val="003831A6"/>
    <w:rsid w:val="0038336F"/>
    <w:rsid w:val="00384A2A"/>
    <w:rsid w:val="00384BE1"/>
    <w:rsid w:val="00384C68"/>
    <w:rsid w:val="00384CB6"/>
    <w:rsid w:val="00384CBA"/>
    <w:rsid w:val="0038521D"/>
    <w:rsid w:val="0038533D"/>
    <w:rsid w:val="00385416"/>
    <w:rsid w:val="003858AD"/>
    <w:rsid w:val="00385B16"/>
    <w:rsid w:val="003869B4"/>
    <w:rsid w:val="00387112"/>
    <w:rsid w:val="0038716F"/>
    <w:rsid w:val="00387718"/>
    <w:rsid w:val="00387778"/>
    <w:rsid w:val="003879A6"/>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04F"/>
    <w:rsid w:val="003943B2"/>
    <w:rsid w:val="00394C89"/>
    <w:rsid w:val="003951C3"/>
    <w:rsid w:val="003954FA"/>
    <w:rsid w:val="0039573D"/>
    <w:rsid w:val="0039593F"/>
    <w:rsid w:val="00395991"/>
    <w:rsid w:val="00395A5F"/>
    <w:rsid w:val="00395A99"/>
    <w:rsid w:val="00395E21"/>
    <w:rsid w:val="00396A39"/>
    <w:rsid w:val="00396AAD"/>
    <w:rsid w:val="00396B06"/>
    <w:rsid w:val="003971F2"/>
    <w:rsid w:val="003973D2"/>
    <w:rsid w:val="0039777E"/>
    <w:rsid w:val="0039791C"/>
    <w:rsid w:val="00397D86"/>
    <w:rsid w:val="003A05AC"/>
    <w:rsid w:val="003A068B"/>
    <w:rsid w:val="003A0B36"/>
    <w:rsid w:val="003A1006"/>
    <w:rsid w:val="003A10A6"/>
    <w:rsid w:val="003A1733"/>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76"/>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DD6"/>
    <w:rsid w:val="003B2FD5"/>
    <w:rsid w:val="003B3118"/>
    <w:rsid w:val="003B31DA"/>
    <w:rsid w:val="003B33C5"/>
    <w:rsid w:val="003B383E"/>
    <w:rsid w:val="003B39B8"/>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072"/>
    <w:rsid w:val="003C19F9"/>
    <w:rsid w:val="003C26A4"/>
    <w:rsid w:val="003C2992"/>
    <w:rsid w:val="003C2C97"/>
    <w:rsid w:val="003C336B"/>
    <w:rsid w:val="003C342B"/>
    <w:rsid w:val="003C3743"/>
    <w:rsid w:val="003C37C4"/>
    <w:rsid w:val="003C3AD6"/>
    <w:rsid w:val="003C4522"/>
    <w:rsid w:val="003C46B2"/>
    <w:rsid w:val="003C54F1"/>
    <w:rsid w:val="003C56D3"/>
    <w:rsid w:val="003C5B26"/>
    <w:rsid w:val="003C5F7A"/>
    <w:rsid w:val="003C62C0"/>
    <w:rsid w:val="003C6471"/>
    <w:rsid w:val="003C67DC"/>
    <w:rsid w:val="003C7359"/>
    <w:rsid w:val="003C74B3"/>
    <w:rsid w:val="003C7518"/>
    <w:rsid w:val="003C7553"/>
    <w:rsid w:val="003C79B8"/>
    <w:rsid w:val="003D062E"/>
    <w:rsid w:val="003D080D"/>
    <w:rsid w:val="003D12D9"/>
    <w:rsid w:val="003D13B3"/>
    <w:rsid w:val="003D1457"/>
    <w:rsid w:val="003D15C9"/>
    <w:rsid w:val="003D1EEE"/>
    <w:rsid w:val="003D2B4C"/>
    <w:rsid w:val="003D2F3A"/>
    <w:rsid w:val="003D3044"/>
    <w:rsid w:val="003D30FD"/>
    <w:rsid w:val="003D3291"/>
    <w:rsid w:val="003D33DA"/>
    <w:rsid w:val="003D3DEA"/>
    <w:rsid w:val="003D3F27"/>
    <w:rsid w:val="003D435E"/>
    <w:rsid w:val="003D45C1"/>
    <w:rsid w:val="003D48A4"/>
    <w:rsid w:val="003D55FE"/>
    <w:rsid w:val="003D57ED"/>
    <w:rsid w:val="003D59B0"/>
    <w:rsid w:val="003D5A64"/>
    <w:rsid w:val="003D5ABD"/>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59"/>
    <w:rsid w:val="003F07C9"/>
    <w:rsid w:val="003F0C36"/>
    <w:rsid w:val="003F112A"/>
    <w:rsid w:val="003F1196"/>
    <w:rsid w:val="003F1361"/>
    <w:rsid w:val="003F154C"/>
    <w:rsid w:val="003F1703"/>
    <w:rsid w:val="003F1C97"/>
    <w:rsid w:val="003F1E45"/>
    <w:rsid w:val="003F1FE3"/>
    <w:rsid w:val="003F2133"/>
    <w:rsid w:val="003F233E"/>
    <w:rsid w:val="003F25E4"/>
    <w:rsid w:val="003F2808"/>
    <w:rsid w:val="003F289B"/>
    <w:rsid w:val="003F28F4"/>
    <w:rsid w:val="003F2A8E"/>
    <w:rsid w:val="003F3262"/>
    <w:rsid w:val="003F3C3B"/>
    <w:rsid w:val="003F3F3E"/>
    <w:rsid w:val="003F4206"/>
    <w:rsid w:val="003F42CC"/>
    <w:rsid w:val="003F4544"/>
    <w:rsid w:val="003F49E4"/>
    <w:rsid w:val="003F4E56"/>
    <w:rsid w:val="003F5256"/>
    <w:rsid w:val="003F53A8"/>
    <w:rsid w:val="003F58AC"/>
    <w:rsid w:val="003F5B39"/>
    <w:rsid w:val="003F5F8C"/>
    <w:rsid w:val="003F6589"/>
    <w:rsid w:val="003F692A"/>
    <w:rsid w:val="003F6DB0"/>
    <w:rsid w:val="003F7352"/>
    <w:rsid w:val="003F7846"/>
    <w:rsid w:val="003F788F"/>
    <w:rsid w:val="003F793D"/>
    <w:rsid w:val="003F7DD9"/>
    <w:rsid w:val="003F7E23"/>
    <w:rsid w:val="004005E6"/>
    <w:rsid w:val="00400DE8"/>
    <w:rsid w:val="00401016"/>
    <w:rsid w:val="0040112C"/>
    <w:rsid w:val="0040185D"/>
    <w:rsid w:val="00402219"/>
    <w:rsid w:val="00402879"/>
    <w:rsid w:val="00403395"/>
    <w:rsid w:val="0040381E"/>
    <w:rsid w:val="00403AAB"/>
    <w:rsid w:val="00403ED8"/>
    <w:rsid w:val="00404427"/>
    <w:rsid w:val="004044DA"/>
    <w:rsid w:val="004048B0"/>
    <w:rsid w:val="00404B9D"/>
    <w:rsid w:val="004051A2"/>
    <w:rsid w:val="004059A2"/>
    <w:rsid w:val="00405A75"/>
    <w:rsid w:val="0040662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681E"/>
    <w:rsid w:val="00416D97"/>
    <w:rsid w:val="004176FE"/>
    <w:rsid w:val="004177BA"/>
    <w:rsid w:val="00417A52"/>
    <w:rsid w:val="00417E0F"/>
    <w:rsid w:val="0042043F"/>
    <w:rsid w:val="00420D8E"/>
    <w:rsid w:val="00421700"/>
    <w:rsid w:val="00421A6D"/>
    <w:rsid w:val="0042259B"/>
    <w:rsid w:val="0042271D"/>
    <w:rsid w:val="00422ADC"/>
    <w:rsid w:val="00422B59"/>
    <w:rsid w:val="004235AC"/>
    <w:rsid w:val="00423772"/>
    <w:rsid w:val="004238CE"/>
    <w:rsid w:val="00423A02"/>
    <w:rsid w:val="00423B43"/>
    <w:rsid w:val="00423D30"/>
    <w:rsid w:val="0042514D"/>
    <w:rsid w:val="0042576C"/>
    <w:rsid w:val="00425EC5"/>
    <w:rsid w:val="004264CC"/>
    <w:rsid w:val="004268C7"/>
    <w:rsid w:val="004269A3"/>
    <w:rsid w:val="00426C75"/>
    <w:rsid w:val="00426E19"/>
    <w:rsid w:val="00427339"/>
    <w:rsid w:val="00427803"/>
    <w:rsid w:val="00427CC1"/>
    <w:rsid w:val="00430564"/>
    <w:rsid w:val="004308FA"/>
    <w:rsid w:val="00432A0B"/>
    <w:rsid w:val="00432C7D"/>
    <w:rsid w:val="004333FD"/>
    <w:rsid w:val="004334D5"/>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E90"/>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823"/>
    <w:rsid w:val="00456C50"/>
    <w:rsid w:val="0045753F"/>
    <w:rsid w:val="0046039F"/>
    <w:rsid w:val="00460646"/>
    <w:rsid w:val="00460DA5"/>
    <w:rsid w:val="00460E5F"/>
    <w:rsid w:val="00460F4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325"/>
    <w:rsid w:val="00474936"/>
    <w:rsid w:val="00474C2D"/>
    <w:rsid w:val="00474CB2"/>
    <w:rsid w:val="00474D6B"/>
    <w:rsid w:val="00474F63"/>
    <w:rsid w:val="0047585C"/>
    <w:rsid w:val="00475C8C"/>
    <w:rsid w:val="00475E97"/>
    <w:rsid w:val="0047670A"/>
    <w:rsid w:val="00476766"/>
    <w:rsid w:val="00476F6B"/>
    <w:rsid w:val="0047764A"/>
    <w:rsid w:val="00477681"/>
    <w:rsid w:val="004777D3"/>
    <w:rsid w:val="00477DAD"/>
    <w:rsid w:val="0048164F"/>
    <w:rsid w:val="0048181A"/>
    <w:rsid w:val="00481B67"/>
    <w:rsid w:val="00481D78"/>
    <w:rsid w:val="0048215B"/>
    <w:rsid w:val="00482518"/>
    <w:rsid w:val="0048280E"/>
    <w:rsid w:val="00482C45"/>
    <w:rsid w:val="00482E30"/>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357B"/>
    <w:rsid w:val="00494138"/>
    <w:rsid w:val="004941FA"/>
    <w:rsid w:val="00494B83"/>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4F9"/>
    <w:rsid w:val="004A1B08"/>
    <w:rsid w:val="004A208B"/>
    <w:rsid w:val="004A26BD"/>
    <w:rsid w:val="004A2A49"/>
    <w:rsid w:val="004A2FAF"/>
    <w:rsid w:val="004A3D05"/>
    <w:rsid w:val="004A3E90"/>
    <w:rsid w:val="004A4721"/>
    <w:rsid w:val="004A47A2"/>
    <w:rsid w:val="004A4C48"/>
    <w:rsid w:val="004A4FEA"/>
    <w:rsid w:val="004A5880"/>
    <w:rsid w:val="004A5C71"/>
    <w:rsid w:val="004A5E35"/>
    <w:rsid w:val="004A6A9D"/>
    <w:rsid w:val="004A73F0"/>
    <w:rsid w:val="004A75E0"/>
    <w:rsid w:val="004A78CC"/>
    <w:rsid w:val="004B00F2"/>
    <w:rsid w:val="004B0939"/>
    <w:rsid w:val="004B09A0"/>
    <w:rsid w:val="004B0E42"/>
    <w:rsid w:val="004B12D2"/>
    <w:rsid w:val="004B1AE2"/>
    <w:rsid w:val="004B1D2A"/>
    <w:rsid w:val="004B20E8"/>
    <w:rsid w:val="004B26EC"/>
    <w:rsid w:val="004B294F"/>
    <w:rsid w:val="004B2A33"/>
    <w:rsid w:val="004B3181"/>
    <w:rsid w:val="004B386B"/>
    <w:rsid w:val="004B38C7"/>
    <w:rsid w:val="004B4A5C"/>
    <w:rsid w:val="004B4DBB"/>
    <w:rsid w:val="004B5585"/>
    <w:rsid w:val="004B55ED"/>
    <w:rsid w:val="004B5EB4"/>
    <w:rsid w:val="004B5F9A"/>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697"/>
    <w:rsid w:val="004D6B6F"/>
    <w:rsid w:val="004D6BB0"/>
    <w:rsid w:val="004D6E4D"/>
    <w:rsid w:val="004D70CB"/>
    <w:rsid w:val="004D72E5"/>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D68"/>
    <w:rsid w:val="00506ECF"/>
    <w:rsid w:val="00506F14"/>
    <w:rsid w:val="0050770E"/>
    <w:rsid w:val="0050796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E05"/>
    <w:rsid w:val="00522B3D"/>
    <w:rsid w:val="00522BD5"/>
    <w:rsid w:val="005233C1"/>
    <w:rsid w:val="005234C1"/>
    <w:rsid w:val="00523521"/>
    <w:rsid w:val="005238CB"/>
    <w:rsid w:val="005238DE"/>
    <w:rsid w:val="005246C1"/>
    <w:rsid w:val="00524F6E"/>
    <w:rsid w:val="005250E4"/>
    <w:rsid w:val="00525D3F"/>
    <w:rsid w:val="00526074"/>
    <w:rsid w:val="00526402"/>
    <w:rsid w:val="00526EA2"/>
    <w:rsid w:val="005271C3"/>
    <w:rsid w:val="00527B94"/>
    <w:rsid w:val="00527DB8"/>
    <w:rsid w:val="00530429"/>
    <w:rsid w:val="00530A71"/>
    <w:rsid w:val="005319C0"/>
    <w:rsid w:val="00531D39"/>
    <w:rsid w:val="00531FC5"/>
    <w:rsid w:val="00532868"/>
    <w:rsid w:val="00532E69"/>
    <w:rsid w:val="00533067"/>
    <w:rsid w:val="00533834"/>
    <w:rsid w:val="005338ED"/>
    <w:rsid w:val="0053477C"/>
    <w:rsid w:val="00534EAE"/>
    <w:rsid w:val="0053510B"/>
    <w:rsid w:val="0053597B"/>
    <w:rsid w:val="00535BCA"/>
    <w:rsid w:val="00536FEA"/>
    <w:rsid w:val="005377F1"/>
    <w:rsid w:val="0054099E"/>
    <w:rsid w:val="00540CD9"/>
    <w:rsid w:val="00540E52"/>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5FF7"/>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506C"/>
    <w:rsid w:val="005554C1"/>
    <w:rsid w:val="005559F6"/>
    <w:rsid w:val="0055638E"/>
    <w:rsid w:val="00556713"/>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7A2"/>
    <w:rsid w:val="00571AD5"/>
    <w:rsid w:val="00572597"/>
    <w:rsid w:val="005727DA"/>
    <w:rsid w:val="00572C27"/>
    <w:rsid w:val="00573721"/>
    <w:rsid w:val="0057446F"/>
    <w:rsid w:val="00574472"/>
    <w:rsid w:val="00574BF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4DF"/>
    <w:rsid w:val="00581DD1"/>
    <w:rsid w:val="005823C5"/>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988"/>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74C"/>
    <w:rsid w:val="00597989"/>
    <w:rsid w:val="00597B3E"/>
    <w:rsid w:val="005A05B2"/>
    <w:rsid w:val="005A0FCA"/>
    <w:rsid w:val="005A1744"/>
    <w:rsid w:val="005A2061"/>
    <w:rsid w:val="005A2275"/>
    <w:rsid w:val="005A31E0"/>
    <w:rsid w:val="005A3473"/>
    <w:rsid w:val="005A40C4"/>
    <w:rsid w:val="005A4375"/>
    <w:rsid w:val="005A48B9"/>
    <w:rsid w:val="005A4BCE"/>
    <w:rsid w:val="005A4E63"/>
    <w:rsid w:val="005A50F7"/>
    <w:rsid w:val="005A536F"/>
    <w:rsid w:val="005A55DA"/>
    <w:rsid w:val="005A5A8B"/>
    <w:rsid w:val="005A636E"/>
    <w:rsid w:val="005A7229"/>
    <w:rsid w:val="005A741F"/>
    <w:rsid w:val="005A787F"/>
    <w:rsid w:val="005A7B07"/>
    <w:rsid w:val="005B0E99"/>
    <w:rsid w:val="005B22C5"/>
    <w:rsid w:val="005B253A"/>
    <w:rsid w:val="005B2979"/>
    <w:rsid w:val="005B2BCF"/>
    <w:rsid w:val="005B2F00"/>
    <w:rsid w:val="005B32AA"/>
    <w:rsid w:val="005B343C"/>
    <w:rsid w:val="005B3AA2"/>
    <w:rsid w:val="005B3AFE"/>
    <w:rsid w:val="005B3CC2"/>
    <w:rsid w:val="005B4422"/>
    <w:rsid w:val="005B4875"/>
    <w:rsid w:val="005B56E1"/>
    <w:rsid w:val="005B5B73"/>
    <w:rsid w:val="005B5CE5"/>
    <w:rsid w:val="005B6183"/>
    <w:rsid w:val="005B65C2"/>
    <w:rsid w:val="005B6930"/>
    <w:rsid w:val="005B6ECE"/>
    <w:rsid w:val="005B7547"/>
    <w:rsid w:val="005B75CA"/>
    <w:rsid w:val="005B77F6"/>
    <w:rsid w:val="005B7E79"/>
    <w:rsid w:val="005C0247"/>
    <w:rsid w:val="005C06AF"/>
    <w:rsid w:val="005C0802"/>
    <w:rsid w:val="005C2055"/>
    <w:rsid w:val="005C22D1"/>
    <w:rsid w:val="005C2A5E"/>
    <w:rsid w:val="005C2CBD"/>
    <w:rsid w:val="005C2F9B"/>
    <w:rsid w:val="005C3070"/>
    <w:rsid w:val="005C3705"/>
    <w:rsid w:val="005C37B4"/>
    <w:rsid w:val="005C3A15"/>
    <w:rsid w:val="005C45CE"/>
    <w:rsid w:val="005C478D"/>
    <w:rsid w:val="005C4A4D"/>
    <w:rsid w:val="005C50A3"/>
    <w:rsid w:val="005C54C2"/>
    <w:rsid w:val="005C585A"/>
    <w:rsid w:val="005C5BCC"/>
    <w:rsid w:val="005C64FE"/>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60"/>
    <w:rsid w:val="005E02B2"/>
    <w:rsid w:val="005E0492"/>
    <w:rsid w:val="005E0703"/>
    <w:rsid w:val="005E1225"/>
    <w:rsid w:val="005E128B"/>
    <w:rsid w:val="005E22B1"/>
    <w:rsid w:val="005E26B7"/>
    <w:rsid w:val="005E272A"/>
    <w:rsid w:val="005E2B4B"/>
    <w:rsid w:val="005E33A3"/>
    <w:rsid w:val="005E361D"/>
    <w:rsid w:val="005E36C0"/>
    <w:rsid w:val="005E3D20"/>
    <w:rsid w:val="005E3D2A"/>
    <w:rsid w:val="005E3FEF"/>
    <w:rsid w:val="005E41AC"/>
    <w:rsid w:val="005E4B0B"/>
    <w:rsid w:val="005E5ABB"/>
    <w:rsid w:val="005E6354"/>
    <w:rsid w:val="005E6587"/>
    <w:rsid w:val="005E7359"/>
    <w:rsid w:val="005E7C9E"/>
    <w:rsid w:val="005E7D2E"/>
    <w:rsid w:val="005F0095"/>
    <w:rsid w:val="005F0DEB"/>
    <w:rsid w:val="005F0E6C"/>
    <w:rsid w:val="005F11D3"/>
    <w:rsid w:val="005F1C22"/>
    <w:rsid w:val="005F1DF3"/>
    <w:rsid w:val="005F3054"/>
    <w:rsid w:val="005F30E5"/>
    <w:rsid w:val="005F4525"/>
    <w:rsid w:val="005F45FD"/>
    <w:rsid w:val="005F4BAE"/>
    <w:rsid w:val="005F52C9"/>
    <w:rsid w:val="005F54B6"/>
    <w:rsid w:val="005F5A09"/>
    <w:rsid w:val="005F5B94"/>
    <w:rsid w:val="005F638A"/>
    <w:rsid w:val="005F64CC"/>
    <w:rsid w:val="005F6787"/>
    <w:rsid w:val="005F6818"/>
    <w:rsid w:val="005F68DA"/>
    <w:rsid w:val="005F6EA7"/>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E12"/>
    <w:rsid w:val="00611F16"/>
    <w:rsid w:val="00611F57"/>
    <w:rsid w:val="00612789"/>
    <w:rsid w:val="0061439F"/>
    <w:rsid w:val="0061443C"/>
    <w:rsid w:val="006148A7"/>
    <w:rsid w:val="00614A4E"/>
    <w:rsid w:val="00614C5F"/>
    <w:rsid w:val="00615659"/>
    <w:rsid w:val="0061591C"/>
    <w:rsid w:val="00615AC2"/>
    <w:rsid w:val="00617717"/>
    <w:rsid w:val="006202B2"/>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009"/>
    <w:rsid w:val="006355E0"/>
    <w:rsid w:val="006358B4"/>
    <w:rsid w:val="00635B38"/>
    <w:rsid w:val="006360D8"/>
    <w:rsid w:val="00636A95"/>
    <w:rsid w:val="006370DD"/>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3B7"/>
    <w:rsid w:val="00661517"/>
    <w:rsid w:val="006616AE"/>
    <w:rsid w:val="006619B6"/>
    <w:rsid w:val="00661A25"/>
    <w:rsid w:val="00661CA1"/>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1E7"/>
    <w:rsid w:val="006754C0"/>
    <w:rsid w:val="00675875"/>
    <w:rsid w:val="00676013"/>
    <w:rsid w:val="00676039"/>
    <w:rsid w:val="0067607D"/>
    <w:rsid w:val="0067615D"/>
    <w:rsid w:val="00676CC4"/>
    <w:rsid w:val="00677E82"/>
    <w:rsid w:val="00680191"/>
    <w:rsid w:val="00680208"/>
    <w:rsid w:val="006806F4"/>
    <w:rsid w:val="00680D9D"/>
    <w:rsid w:val="0068121C"/>
    <w:rsid w:val="006812BC"/>
    <w:rsid w:val="00682152"/>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90"/>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18E"/>
    <w:rsid w:val="006976AA"/>
    <w:rsid w:val="006978FE"/>
    <w:rsid w:val="00697BB9"/>
    <w:rsid w:val="00697CB4"/>
    <w:rsid w:val="00697F65"/>
    <w:rsid w:val="00697F7F"/>
    <w:rsid w:val="006A01C2"/>
    <w:rsid w:val="006A0477"/>
    <w:rsid w:val="006A189E"/>
    <w:rsid w:val="006A199A"/>
    <w:rsid w:val="006A1A8D"/>
    <w:rsid w:val="006A1C8F"/>
    <w:rsid w:val="006A2AAD"/>
    <w:rsid w:val="006A3549"/>
    <w:rsid w:val="006A35FE"/>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7E8"/>
    <w:rsid w:val="006B3C2A"/>
    <w:rsid w:val="006B3CC7"/>
    <w:rsid w:val="006B45EE"/>
    <w:rsid w:val="006B5D48"/>
    <w:rsid w:val="006B63FE"/>
    <w:rsid w:val="006B6A84"/>
    <w:rsid w:val="006B6F2B"/>
    <w:rsid w:val="006B7634"/>
    <w:rsid w:val="006B78E8"/>
    <w:rsid w:val="006B7E28"/>
    <w:rsid w:val="006B7E74"/>
    <w:rsid w:val="006C043C"/>
    <w:rsid w:val="006C068C"/>
    <w:rsid w:val="006C134E"/>
    <w:rsid w:val="006C16AC"/>
    <w:rsid w:val="006C1B8A"/>
    <w:rsid w:val="006C1C90"/>
    <w:rsid w:val="006C1CCF"/>
    <w:rsid w:val="006C1FB0"/>
    <w:rsid w:val="006C24BE"/>
    <w:rsid w:val="006C24C9"/>
    <w:rsid w:val="006C3C6E"/>
    <w:rsid w:val="006C3F6C"/>
    <w:rsid w:val="006C410C"/>
    <w:rsid w:val="006C4C5A"/>
    <w:rsid w:val="006C5216"/>
    <w:rsid w:val="006C54A0"/>
    <w:rsid w:val="006C5895"/>
    <w:rsid w:val="006C5A87"/>
    <w:rsid w:val="006C5C59"/>
    <w:rsid w:val="006C6340"/>
    <w:rsid w:val="006C6A7E"/>
    <w:rsid w:val="006D0768"/>
    <w:rsid w:val="006D0831"/>
    <w:rsid w:val="006D0891"/>
    <w:rsid w:val="006D08E7"/>
    <w:rsid w:val="006D0EF4"/>
    <w:rsid w:val="006D12C5"/>
    <w:rsid w:val="006D193A"/>
    <w:rsid w:val="006D1CD9"/>
    <w:rsid w:val="006D2387"/>
    <w:rsid w:val="006D2BF9"/>
    <w:rsid w:val="006D3199"/>
    <w:rsid w:val="006D398D"/>
    <w:rsid w:val="006D3D0E"/>
    <w:rsid w:val="006D3FFD"/>
    <w:rsid w:val="006D42D1"/>
    <w:rsid w:val="006D44E2"/>
    <w:rsid w:val="006D467C"/>
    <w:rsid w:val="006D48B8"/>
    <w:rsid w:val="006D49A0"/>
    <w:rsid w:val="006D4DD7"/>
    <w:rsid w:val="006D5E16"/>
    <w:rsid w:val="006D626B"/>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D80"/>
    <w:rsid w:val="006E2F86"/>
    <w:rsid w:val="006E3BC7"/>
    <w:rsid w:val="006E3E4B"/>
    <w:rsid w:val="006E40EF"/>
    <w:rsid w:val="006E44E3"/>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134"/>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AEE"/>
    <w:rsid w:val="006F7383"/>
    <w:rsid w:val="006F78F2"/>
    <w:rsid w:val="006F7D5F"/>
    <w:rsid w:val="006F7F95"/>
    <w:rsid w:val="00700579"/>
    <w:rsid w:val="00700618"/>
    <w:rsid w:val="00700A70"/>
    <w:rsid w:val="00700EAA"/>
    <w:rsid w:val="007011C4"/>
    <w:rsid w:val="00702218"/>
    <w:rsid w:val="007027E4"/>
    <w:rsid w:val="00702DCC"/>
    <w:rsid w:val="00702FFA"/>
    <w:rsid w:val="00703382"/>
    <w:rsid w:val="00703510"/>
    <w:rsid w:val="00704833"/>
    <w:rsid w:val="00704C05"/>
    <w:rsid w:val="00704E37"/>
    <w:rsid w:val="00704F93"/>
    <w:rsid w:val="007050D3"/>
    <w:rsid w:val="007055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662"/>
    <w:rsid w:val="00716A71"/>
    <w:rsid w:val="00716B9A"/>
    <w:rsid w:val="00716E3A"/>
    <w:rsid w:val="00717171"/>
    <w:rsid w:val="0071753F"/>
    <w:rsid w:val="00717CEF"/>
    <w:rsid w:val="00717E8B"/>
    <w:rsid w:val="00717F98"/>
    <w:rsid w:val="00717FB7"/>
    <w:rsid w:val="00720597"/>
    <w:rsid w:val="00720B25"/>
    <w:rsid w:val="00720E1D"/>
    <w:rsid w:val="00721647"/>
    <w:rsid w:val="00721A79"/>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18B"/>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6EB1"/>
    <w:rsid w:val="00737B82"/>
    <w:rsid w:val="00737D35"/>
    <w:rsid w:val="00737E74"/>
    <w:rsid w:val="007408E1"/>
    <w:rsid w:val="007410E4"/>
    <w:rsid w:val="00741539"/>
    <w:rsid w:val="007417C4"/>
    <w:rsid w:val="0074280C"/>
    <w:rsid w:val="00742973"/>
    <w:rsid w:val="00743316"/>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506"/>
    <w:rsid w:val="0075094F"/>
    <w:rsid w:val="0075106A"/>
    <w:rsid w:val="007511EE"/>
    <w:rsid w:val="0075129A"/>
    <w:rsid w:val="007517FC"/>
    <w:rsid w:val="00751850"/>
    <w:rsid w:val="00751A66"/>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5F4A"/>
    <w:rsid w:val="0075642D"/>
    <w:rsid w:val="007566BC"/>
    <w:rsid w:val="00757F09"/>
    <w:rsid w:val="00760382"/>
    <w:rsid w:val="007609FA"/>
    <w:rsid w:val="0076190D"/>
    <w:rsid w:val="0076199F"/>
    <w:rsid w:val="00761EA2"/>
    <w:rsid w:val="00762607"/>
    <w:rsid w:val="00762DE7"/>
    <w:rsid w:val="00764595"/>
    <w:rsid w:val="0076469D"/>
    <w:rsid w:val="007646C6"/>
    <w:rsid w:val="0076476A"/>
    <w:rsid w:val="00764FF2"/>
    <w:rsid w:val="00765598"/>
    <w:rsid w:val="007659F0"/>
    <w:rsid w:val="00766AE7"/>
    <w:rsid w:val="00766BFB"/>
    <w:rsid w:val="00766D85"/>
    <w:rsid w:val="0076741A"/>
    <w:rsid w:val="007674C4"/>
    <w:rsid w:val="00767598"/>
    <w:rsid w:val="007701D9"/>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7B6"/>
    <w:rsid w:val="007808FE"/>
    <w:rsid w:val="00780967"/>
    <w:rsid w:val="00781533"/>
    <w:rsid w:val="00781C35"/>
    <w:rsid w:val="00781F55"/>
    <w:rsid w:val="007820B2"/>
    <w:rsid w:val="00782434"/>
    <w:rsid w:val="00782788"/>
    <w:rsid w:val="0078289A"/>
    <w:rsid w:val="00782A5F"/>
    <w:rsid w:val="00782A62"/>
    <w:rsid w:val="00782FB0"/>
    <w:rsid w:val="007833BA"/>
    <w:rsid w:val="007837E3"/>
    <w:rsid w:val="007838FF"/>
    <w:rsid w:val="00783F8F"/>
    <w:rsid w:val="007849E4"/>
    <w:rsid w:val="00784C10"/>
    <w:rsid w:val="00784EDD"/>
    <w:rsid w:val="00785230"/>
    <w:rsid w:val="007852E9"/>
    <w:rsid w:val="0078573E"/>
    <w:rsid w:val="007857F6"/>
    <w:rsid w:val="00785812"/>
    <w:rsid w:val="00785CE3"/>
    <w:rsid w:val="00786194"/>
    <w:rsid w:val="007862C1"/>
    <w:rsid w:val="007865FE"/>
    <w:rsid w:val="00786C88"/>
    <w:rsid w:val="00787362"/>
    <w:rsid w:val="00787A65"/>
    <w:rsid w:val="00787EEF"/>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7B4"/>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545"/>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22"/>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BCC"/>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834"/>
    <w:rsid w:val="007D39BD"/>
    <w:rsid w:val="007D3BE5"/>
    <w:rsid w:val="007D3C94"/>
    <w:rsid w:val="007D4347"/>
    <w:rsid w:val="007D44AC"/>
    <w:rsid w:val="007D4784"/>
    <w:rsid w:val="007D5154"/>
    <w:rsid w:val="007D55F9"/>
    <w:rsid w:val="007D589F"/>
    <w:rsid w:val="007D6008"/>
    <w:rsid w:val="007D6C72"/>
    <w:rsid w:val="007D71D6"/>
    <w:rsid w:val="007D74F3"/>
    <w:rsid w:val="007D76C6"/>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E77E4"/>
    <w:rsid w:val="007F0100"/>
    <w:rsid w:val="007F0242"/>
    <w:rsid w:val="007F027B"/>
    <w:rsid w:val="007F0686"/>
    <w:rsid w:val="007F06B4"/>
    <w:rsid w:val="007F06C9"/>
    <w:rsid w:val="007F0748"/>
    <w:rsid w:val="007F0793"/>
    <w:rsid w:val="007F0DC8"/>
    <w:rsid w:val="007F1886"/>
    <w:rsid w:val="007F18A3"/>
    <w:rsid w:val="007F26D1"/>
    <w:rsid w:val="007F2A6B"/>
    <w:rsid w:val="007F2C5D"/>
    <w:rsid w:val="007F37DA"/>
    <w:rsid w:val="007F3ACD"/>
    <w:rsid w:val="007F4760"/>
    <w:rsid w:val="007F523B"/>
    <w:rsid w:val="007F5B40"/>
    <w:rsid w:val="007F5D0B"/>
    <w:rsid w:val="007F5EB0"/>
    <w:rsid w:val="007F5EF0"/>
    <w:rsid w:val="007F6416"/>
    <w:rsid w:val="007F6666"/>
    <w:rsid w:val="007F66CC"/>
    <w:rsid w:val="007F6D13"/>
    <w:rsid w:val="007F7E24"/>
    <w:rsid w:val="00800199"/>
    <w:rsid w:val="0080125C"/>
    <w:rsid w:val="008014D0"/>
    <w:rsid w:val="00801550"/>
    <w:rsid w:val="0080175C"/>
    <w:rsid w:val="008017DE"/>
    <w:rsid w:val="00801B7C"/>
    <w:rsid w:val="00801C84"/>
    <w:rsid w:val="00801F97"/>
    <w:rsid w:val="008023A6"/>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7FF"/>
    <w:rsid w:val="008065BC"/>
    <w:rsid w:val="008065C7"/>
    <w:rsid w:val="008067CC"/>
    <w:rsid w:val="008069CF"/>
    <w:rsid w:val="00807383"/>
    <w:rsid w:val="00810C8A"/>
    <w:rsid w:val="008110C2"/>
    <w:rsid w:val="0081149D"/>
    <w:rsid w:val="0081166B"/>
    <w:rsid w:val="00811C3C"/>
    <w:rsid w:val="008121A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ABD"/>
    <w:rsid w:val="008230C6"/>
    <w:rsid w:val="008234D0"/>
    <w:rsid w:val="00823570"/>
    <w:rsid w:val="008236D1"/>
    <w:rsid w:val="0082389C"/>
    <w:rsid w:val="00823D0A"/>
    <w:rsid w:val="00823E86"/>
    <w:rsid w:val="008241C5"/>
    <w:rsid w:val="008242EC"/>
    <w:rsid w:val="0082580A"/>
    <w:rsid w:val="00825885"/>
    <w:rsid w:val="00825CFC"/>
    <w:rsid w:val="00826004"/>
    <w:rsid w:val="008262E0"/>
    <w:rsid w:val="0082712D"/>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059"/>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327"/>
    <w:rsid w:val="00842D37"/>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03B"/>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47A"/>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0CB"/>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2AF"/>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B05"/>
    <w:rsid w:val="00894CC4"/>
    <w:rsid w:val="0089515D"/>
    <w:rsid w:val="008952AB"/>
    <w:rsid w:val="00895319"/>
    <w:rsid w:val="00895526"/>
    <w:rsid w:val="00895B57"/>
    <w:rsid w:val="00896032"/>
    <w:rsid w:val="00896096"/>
    <w:rsid w:val="0089691E"/>
    <w:rsid w:val="008971BB"/>
    <w:rsid w:val="00897673"/>
    <w:rsid w:val="008977FB"/>
    <w:rsid w:val="00897C35"/>
    <w:rsid w:val="00897D82"/>
    <w:rsid w:val="00897ECC"/>
    <w:rsid w:val="008A06A0"/>
    <w:rsid w:val="008A0720"/>
    <w:rsid w:val="008A1371"/>
    <w:rsid w:val="008A1477"/>
    <w:rsid w:val="008A1921"/>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8E3"/>
    <w:rsid w:val="008A7BD0"/>
    <w:rsid w:val="008A7D88"/>
    <w:rsid w:val="008B04F3"/>
    <w:rsid w:val="008B06E1"/>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6D83"/>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6C7A"/>
    <w:rsid w:val="008C70F2"/>
    <w:rsid w:val="008C720C"/>
    <w:rsid w:val="008C754B"/>
    <w:rsid w:val="008C7722"/>
    <w:rsid w:val="008C7BE3"/>
    <w:rsid w:val="008D0869"/>
    <w:rsid w:val="008D09C8"/>
    <w:rsid w:val="008D0F53"/>
    <w:rsid w:val="008D1344"/>
    <w:rsid w:val="008D1369"/>
    <w:rsid w:val="008D1546"/>
    <w:rsid w:val="008D199A"/>
    <w:rsid w:val="008D211C"/>
    <w:rsid w:val="008D2694"/>
    <w:rsid w:val="008D303E"/>
    <w:rsid w:val="008D3103"/>
    <w:rsid w:val="008D31A0"/>
    <w:rsid w:val="008D34CB"/>
    <w:rsid w:val="008D38D7"/>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0DE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2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775"/>
    <w:rsid w:val="008F7AFB"/>
    <w:rsid w:val="00900518"/>
    <w:rsid w:val="00900666"/>
    <w:rsid w:val="009007B9"/>
    <w:rsid w:val="00900D8F"/>
    <w:rsid w:val="00900E78"/>
    <w:rsid w:val="00901558"/>
    <w:rsid w:val="009016F1"/>
    <w:rsid w:val="0090178B"/>
    <w:rsid w:val="0090206A"/>
    <w:rsid w:val="0090246D"/>
    <w:rsid w:val="009028FF"/>
    <w:rsid w:val="00902CB5"/>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78D"/>
    <w:rsid w:val="00911A14"/>
    <w:rsid w:val="0091201B"/>
    <w:rsid w:val="009120C1"/>
    <w:rsid w:val="00912903"/>
    <w:rsid w:val="00912CAF"/>
    <w:rsid w:val="00913890"/>
    <w:rsid w:val="009138F6"/>
    <w:rsid w:val="009139AB"/>
    <w:rsid w:val="0091417B"/>
    <w:rsid w:val="0091464C"/>
    <w:rsid w:val="0091475E"/>
    <w:rsid w:val="00914AD5"/>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0BEB"/>
    <w:rsid w:val="00921C2B"/>
    <w:rsid w:val="00922729"/>
    <w:rsid w:val="009227BA"/>
    <w:rsid w:val="00922CFE"/>
    <w:rsid w:val="00923156"/>
    <w:rsid w:val="0092320F"/>
    <w:rsid w:val="00923F67"/>
    <w:rsid w:val="009241C8"/>
    <w:rsid w:val="009243BD"/>
    <w:rsid w:val="00924864"/>
    <w:rsid w:val="009248EA"/>
    <w:rsid w:val="009249FF"/>
    <w:rsid w:val="00924CE9"/>
    <w:rsid w:val="00924FA4"/>
    <w:rsid w:val="00924FA5"/>
    <w:rsid w:val="0092513D"/>
    <w:rsid w:val="009256C1"/>
    <w:rsid w:val="00925B95"/>
    <w:rsid w:val="00925BF4"/>
    <w:rsid w:val="00925DAE"/>
    <w:rsid w:val="00925E66"/>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1F5A"/>
    <w:rsid w:val="00942032"/>
    <w:rsid w:val="00942159"/>
    <w:rsid w:val="009433E8"/>
    <w:rsid w:val="00943C6E"/>
    <w:rsid w:val="00944112"/>
    <w:rsid w:val="009444B9"/>
    <w:rsid w:val="009444CC"/>
    <w:rsid w:val="009449B9"/>
    <w:rsid w:val="009450FB"/>
    <w:rsid w:val="00945420"/>
    <w:rsid w:val="0094588E"/>
    <w:rsid w:val="00946455"/>
    <w:rsid w:val="00946A08"/>
    <w:rsid w:val="00946B2C"/>
    <w:rsid w:val="00946F42"/>
    <w:rsid w:val="0094781C"/>
    <w:rsid w:val="0094795F"/>
    <w:rsid w:val="00947C53"/>
    <w:rsid w:val="009503E2"/>
    <w:rsid w:val="009503E9"/>
    <w:rsid w:val="00950CB2"/>
    <w:rsid w:val="00951187"/>
    <w:rsid w:val="009513F4"/>
    <w:rsid w:val="00951BBB"/>
    <w:rsid w:val="00952D44"/>
    <w:rsid w:val="009531C0"/>
    <w:rsid w:val="00953AB3"/>
    <w:rsid w:val="00953D74"/>
    <w:rsid w:val="00953F73"/>
    <w:rsid w:val="009543D4"/>
    <w:rsid w:val="009546FF"/>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8B6"/>
    <w:rsid w:val="00973A63"/>
    <w:rsid w:val="00974A84"/>
    <w:rsid w:val="00974BB5"/>
    <w:rsid w:val="00975433"/>
    <w:rsid w:val="00975A04"/>
    <w:rsid w:val="00975E4E"/>
    <w:rsid w:val="00975EC2"/>
    <w:rsid w:val="00976615"/>
    <w:rsid w:val="00976EC4"/>
    <w:rsid w:val="00976F5D"/>
    <w:rsid w:val="0097785A"/>
    <w:rsid w:val="0098040B"/>
    <w:rsid w:val="00980675"/>
    <w:rsid w:val="009808E1"/>
    <w:rsid w:val="00981503"/>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0BC"/>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52B"/>
    <w:rsid w:val="009A0694"/>
    <w:rsid w:val="009A0D14"/>
    <w:rsid w:val="009A1B07"/>
    <w:rsid w:val="009A2B24"/>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0D5"/>
    <w:rsid w:val="009B414A"/>
    <w:rsid w:val="009B4A5F"/>
    <w:rsid w:val="009B4C5D"/>
    <w:rsid w:val="009B4E8D"/>
    <w:rsid w:val="009B5277"/>
    <w:rsid w:val="009B57B1"/>
    <w:rsid w:val="009B5EAC"/>
    <w:rsid w:val="009B69AF"/>
    <w:rsid w:val="009B6BBA"/>
    <w:rsid w:val="009B7332"/>
    <w:rsid w:val="009B75B5"/>
    <w:rsid w:val="009B7E51"/>
    <w:rsid w:val="009C0637"/>
    <w:rsid w:val="009C0B42"/>
    <w:rsid w:val="009C0DBA"/>
    <w:rsid w:val="009C14E6"/>
    <w:rsid w:val="009C1779"/>
    <w:rsid w:val="009C1789"/>
    <w:rsid w:val="009C18B4"/>
    <w:rsid w:val="009C2805"/>
    <w:rsid w:val="009C2C43"/>
    <w:rsid w:val="009C2E64"/>
    <w:rsid w:val="009C32AD"/>
    <w:rsid w:val="009C395B"/>
    <w:rsid w:val="009C4C44"/>
    <w:rsid w:val="009C5375"/>
    <w:rsid w:val="009C58E8"/>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1DD6"/>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AF2"/>
    <w:rsid w:val="009E0D32"/>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091"/>
    <w:rsid w:val="009F5299"/>
    <w:rsid w:val="009F54F7"/>
    <w:rsid w:val="009F5AA8"/>
    <w:rsid w:val="009F5FA0"/>
    <w:rsid w:val="009F64CA"/>
    <w:rsid w:val="009F681D"/>
    <w:rsid w:val="009F686E"/>
    <w:rsid w:val="009F6D29"/>
    <w:rsid w:val="009F6E3A"/>
    <w:rsid w:val="009F73F7"/>
    <w:rsid w:val="009F73FE"/>
    <w:rsid w:val="009F7BF4"/>
    <w:rsid w:val="00A00863"/>
    <w:rsid w:val="00A008BF"/>
    <w:rsid w:val="00A00CE2"/>
    <w:rsid w:val="00A00F9C"/>
    <w:rsid w:val="00A01008"/>
    <w:rsid w:val="00A02839"/>
    <w:rsid w:val="00A02889"/>
    <w:rsid w:val="00A028DE"/>
    <w:rsid w:val="00A029B4"/>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E0D"/>
    <w:rsid w:val="00A10734"/>
    <w:rsid w:val="00A109DC"/>
    <w:rsid w:val="00A10FA2"/>
    <w:rsid w:val="00A1132C"/>
    <w:rsid w:val="00A114D6"/>
    <w:rsid w:val="00A120BF"/>
    <w:rsid w:val="00A13358"/>
    <w:rsid w:val="00A14AB3"/>
    <w:rsid w:val="00A14DEA"/>
    <w:rsid w:val="00A1508E"/>
    <w:rsid w:val="00A1527D"/>
    <w:rsid w:val="00A1534C"/>
    <w:rsid w:val="00A16065"/>
    <w:rsid w:val="00A168B0"/>
    <w:rsid w:val="00A1696D"/>
    <w:rsid w:val="00A17040"/>
    <w:rsid w:val="00A170F5"/>
    <w:rsid w:val="00A17354"/>
    <w:rsid w:val="00A173D9"/>
    <w:rsid w:val="00A1744E"/>
    <w:rsid w:val="00A1770B"/>
    <w:rsid w:val="00A17DFE"/>
    <w:rsid w:val="00A17F32"/>
    <w:rsid w:val="00A2039D"/>
    <w:rsid w:val="00A20E67"/>
    <w:rsid w:val="00A21C53"/>
    <w:rsid w:val="00A227DA"/>
    <w:rsid w:val="00A229E7"/>
    <w:rsid w:val="00A22E9A"/>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85"/>
    <w:rsid w:val="00A26882"/>
    <w:rsid w:val="00A27119"/>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4BFC"/>
    <w:rsid w:val="00A55C05"/>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87D"/>
    <w:rsid w:val="00A65CDB"/>
    <w:rsid w:val="00A661C0"/>
    <w:rsid w:val="00A668AD"/>
    <w:rsid w:val="00A66A90"/>
    <w:rsid w:val="00A66B39"/>
    <w:rsid w:val="00A66C8E"/>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8A9"/>
    <w:rsid w:val="00A75F06"/>
    <w:rsid w:val="00A76652"/>
    <w:rsid w:val="00A76A95"/>
    <w:rsid w:val="00A76BD7"/>
    <w:rsid w:val="00A76E11"/>
    <w:rsid w:val="00A80124"/>
    <w:rsid w:val="00A8015D"/>
    <w:rsid w:val="00A810E4"/>
    <w:rsid w:val="00A8113C"/>
    <w:rsid w:val="00A8141C"/>
    <w:rsid w:val="00A82C84"/>
    <w:rsid w:val="00A82C95"/>
    <w:rsid w:val="00A82CDF"/>
    <w:rsid w:val="00A8308F"/>
    <w:rsid w:val="00A83194"/>
    <w:rsid w:val="00A835E9"/>
    <w:rsid w:val="00A83668"/>
    <w:rsid w:val="00A836D8"/>
    <w:rsid w:val="00A83DFC"/>
    <w:rsid w:val="00A83FA4"/>
    <w:rsid w:val="00A8419B"/>
    <w:rsid w:val="00A843E1"/>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428"/>
    <w:rsid w:val="00A977AC"/>
    <w:rsid w:val="00AA00F1"/>
    <w:rsid w:val="00AA01A3"/>
    <w:rsid w:val="00AA0632"/>
    <w:rsid w:val="00AA07DF"/>
    <w:rsid w:val="00AA0A24"/>
    <w:rsid w:val="00AA0EC2"/>
    <w:rsid w:val="00AA1EA3"/>
    <w:rsid w:val="00AA2546"/>
    <w:rsid w:val="00AA2B39"/>
    <w:rsid w:val="00AA348C"/>
    <w:rsid w:val="00AA3D07"/>
    <w:rsid w:val="00AA3DF7"/>
    <w:rsid w:val="00AA41FA"/>
    <w:rsid w:val="00AA4253"/>
    <w:rsid w:val="00AA4585"/>
    <w:rsid w:val="00AA458E"/>
    <w:rsid w:val="00AA464C"/>
    <w:rsid w:val="00AA47E4"/>
    <w:rsid w:val="00AA495F"/>
    <w:rsid w:val="00AA4DA3"/>
    <w:rsid w:val="00AA5AAC"/>
    <w:rsid w:val="00AA694B"/>
    <w:rsid w:val="00AA6C2A"/>
    <w:rsid w:val="00AA6DBB"/>
    <w:rsid w:val="00AA6EE1"/>
    <w:rsid w:val="00AA718E"/>
    <w:rsid w:val="00AA7271"/>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21"/>
    <w:rsid w:val="00AB4BFB"/>
    <w:rsid w:val="00AB4E54"/>
    <w:rsid w:val="00AB4F6C"/>
    <w:rsid w:val="00AB5E7B"/>
    <w:rsid w:val="00AB6ABE"/>
    <w:rsid w:val="00AB6FC8"/>
    <w:rsid w:val="00AB729B"/>
    <w:rsid w:val="00AB7390"/>
    <w:rsid w:val="00AB75BB"/>
    <w:rsid w:val="00AB7C28"/>
    <w:rsid w:val="00AB7FDC"/>
    <w:rsid w:val="00AC0B89"/>
    <w:rsid w:val="00AC1648"/>
    <w:rsid w:val="00AC20F7"/>
    <w:rsid w:val="00AC21BF"/>
    <w:rsid w:val="00AC2241"/>
    <w:rsid w:val="00AC2763"/>
    <w:rsid w:val="00AC2B41"/>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3A16"/>
    <w:rsid w:val="00AD3F10"/>
    <w:rsid w:val="00AD440E"/>
    <w:rsid w:val="00AD4F3B"/>
    <w:rsid w:val="00AD50A5"/>
    <w:rsid w:val="00AD5840"/>
    <w:rsid w:val="00AD5C22"/>
    <w:rsid w:val="00AD60FB"/>
    <w:rsid w:val="00AD72DF"/>
    <w:rsid w:val="00AD7458"/>
    <w:rsid w:val="00AD7A0A"/>
    <w:rsid w:val="00AE019D"/>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471"/>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32A"/>
    <w:rsid w:val="00AF1594"/>
    <w:rsid w:val="00AF168E"/>
    <w:rsid w:val="00AF18EC"/>
    <w:rsid w:val="00AF1CE8"/>
    <w:rsid w:val="00AF1EF8"/>
    <w:rsid w:val="00AF250E"/>
    <w:rsid w:val="00AF263E"/>
    <w:rsid w:val="00AF29F1"/>
    <w:rsid w:val="00AF2D94"/>
    <w:rsid w:val="00AF40C5"/>
    <w:rsid w:val="00AF4515"/>
    <w:rsid w:val="00AF454D"/>
    <w:rsid w:val="00AF45A4"/>
    <w:rsid w:val="00AF4CCA"/>
    <w:rsid w:val="00AF4F70"/>
    <w:rsid w:val="00AF504E"/>
    <w:rsid w:val="00AF5F70"/>
    <w:rsid w:val="00AF69DE"/>
    <w:rsid w:val="00AF72E2"/>
    <w:rsid w:val="00AF773A"/>
    <w:rsid w:val="00AF7A30"/>
    <w:rsid w:val="00AF7A8F"/>
    <w:rsid w:val="00AF7CC5"/>
    <w:rsid w:val="00AF7DCD"/>
    <w:rsid w:val="00B001DA"/>
    <w:rsid w:val="00B008C9"/>
    <w:rsid w:val="00B00F84"/>
    <w:rsid w:val="00B013F3"/>
    <w:rsid w:val="00B01566"/>
    <w:rsid w:val="00B01F71"/>
    <w:rsid w:val="00B02447"/>
    <w:rsid w:val="00B02550"/>
    <w:rsid w:val="00B026C4"/>
    <w:rsid w:val="00B027FD"/>
    <w:rsid w:val="00B02B46"/>
    <w:rsid w:val="00B02B85"/>
    <w:rsid w:val="00B02E7E"/>
    <w:rsid w:val="00B02EFB"/>
    <w:rsid w:val="00B030ED"/>
    <w:rsid w:val="00B03904"/>
    <w:rsid w:val="00B03B41"/>
    <w:rsid w:val="00B03BC9"/>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EB5"/>
    <w:rsid w:val="00B10FAD"/>
    <w:rsid w:val="00B11A33"/>
    <w:rsid w:val="00B11C1E"/>
    <w:rsid w:val="00B1203B"/>
    <w:rsid w:val="00B1214E"/>
    <w:rsid w:val="00B1227B"/>
    <w:rsid w:val="00B1234E"/>
    <w:rsid w:val="00B12BBE"/>
    <w:rsid w:val="00B12E18"/>
    <w:rsid w:val="00B12F04"/>
    <w:rsid w:val="00B13559"/>
    <w:rsid w:val="00B13A01"/>
    <w:rsid w:val="00B1412A"/>
    <w:rsid w:val="00B14B4B"/>
    <w:rsid w:val="00B14E3E"/>
    <w:rsid w:val="00B1554E"/>
    <w:rsid w:val="00B15B2A"/>
    <w:rsid w:val="00B15E29"/>
    <w:rsid w:val="00B15F84"/>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2CE"/>
    <w:rsid w:val="00B354F6"/>
    <w:rsid w:val="00B360CF"/>
    <w:rsid w:val="00B36283"/>
    <w:rsid w:val="00B362D4"/>
    <w:rsid w:val="00B37028"/>
    <w:rsid w:val="00B37441"/>
    <w:rsid w:val="00B37BC6"/>
    <w:rsid w:val="00B37D2F"/>
    <w:rsid w:val="00B404FD"/>
    <w:rsid w:val="00B412F3"/>
    <w:rsid w:val="00B41571"/>
    <w:rsid w:val="00B4165D"/>
    <w:rsid w:val="00B41DA1"/>
    <w:rsid w:val="00B41E1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C6D"/>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8ED"/>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428A"/>
    <w:rsid w:val="00B65C1A"/>
    <w:rsid w:val="00B65D9C"/>
    <w:rsid w:val="00B6618E"/>
    <w:rsid w:val="00B6646A"/>
    <w:rsid w:val="00B66487"/>
    <w:rsid w:val="00B66740"/>
    <w:rsid w:val="00B6691D"/>
    <w:rsid w:val="00B669D0"/>
    <w:rsid w:val="00B66A53"/>
    <w:rsid w:val="00B66D68"/>
    <w:rsid w:val="00B679A5"/>
    <w:rsid w:val="00B70198"/>
    <w:rsid w:val="00B705AE"/>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5BB5"/>
    <w:rsid w:val="00B76179"/>
    <w:rsid w:val="00B76413"/>
    <w:rsid w:val="00B76E5D"/>
    <w:rsid w:val="00B76FAB"/>
    <w:rsid w:val="00B77119"/>
    <w:rsid w:val="00B77886"/>
    <w:rsid w:val="00B77980"/>
    <w:rsid w:val="00B809B4"/>
    <w:rsid w:val="00B80B9C"/>
    <w:rsid w:val="00B80D10"/>
    <w:rsid w:val="00B80FD9"/>
    <w:rsid w:val="00B8186F"/>
    <w:rsid w:val="00B81E0F"/>
    <w:rsid w:val="00B820DD"/>
    <w:rsid w:val="00B823ED"/>
    <w:rsid w:val="00B82839"/>
    <w:rsid w:val="00B82D0F"/>
    <w:rsid w:val="00B82E0E"/>
    <w:rsid w:val="00B83A14"/>
    <w:rsid w:val="00B83BA0"/>
    <w:rsid w:val="00B84191"/>
    <w:rsid w:val="00B86757"/>
    <w:rsid w:val="00B86A71"/>
    <w:rsid w:val="00B86C6A"/>
    <w:rsid w:val="00B86D13"/>
    <w:rsid w:val="00B875B5"/>
    <w:rsid w:val="00B87A79"/>
    <w:rsid w:val="00B87B2B"/>
    <w:rsid w:val="00B90296"/>
    <w:rsid w:val="00B9033E"/>
    <w:rsid w:val="00B90A1B"/>
    <w:rsid w:val="00B91033"/>
    <w:rsid w:val="00B91AA3"/>
    <w:rsid w:val="00B91F45"/>
    <w:rsid w:val="00B921E1"/>
    <w:rsid w:val="00B9232F"/>
    <w:rsid w:val="00B9258A"/>
    <w:rsid w:val="00B92652"/>
    <w:rsid w:val="00B92930"/>
    <w:rsid w:val="00B93535"/>
    <w:rsid w:val="00B93ED2"/>
    <w:rsid w:val="00B9411A"/>
    <w:rsid w:val="00B94607"/>
    <w:rsid w:val="00B94FDC"/>
    <w:rsid w:val="00B95419"/>
    <w:rsid w:val="00B95AC1"/>
    <w:rsid w:val="00B95CC2"/>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62"/>
    <w:rsid w:val="00BB0BD4"/>
    <w:rsid w:val="00BB0BF8"/>
    <w:rsid w:val="00BB0D99"/>
    <w:rsid w:val="00BB0E4F"/>
    <w:rsid w:val="00BB0E74"/>
    <w:rsid w:val="00BB0F7E"/>
    <w:rsid w:val="00BB2632"/>
    <w:rsid w:val="00BB2A74"/>
    <w:rsid w:val="00BB2B2E"/>
    <w:rsid w:val="00BB385A"/>
    <w:rsid w:val="00BB3B84"/>
    <w:rsid w:val="00BB4772"/>
    <w:rsid w:val="00BB49F8"/>
    <w:rsid w:val="00BB4CBA"/>
    <w:rsid w:val="00BB5C8D"/>
    <w:rsid w:val="00BB5ED6"/>
    <w:rsid w:val="00BB6124"/>
    <w:rsid w:val="00BB6C53"/>
    <w:rsid w:val="00BB7DCA"/>
    <w:rsid w:val="00BC0DE8"/>
    <w:rsid w:val="00BC134A"/>
    <w:rsid w:val="00BC1772"/>
    <w:rsid w:val="00BC199E"/>
    <w:rsid w:val="00BC201B"/>
    <w:rsid w:val="00BC22B3"/>
    <w:rsid w:val="00BC24BA"/>
    <w:rsid w:val="00BC263F"/>
    <w:rsid w:val="00BC29EA"/>
    <w:rsid w:val="00BC379E"/>
    <w:rsid w:val="00BC3F84"/>
    <w:rsid w:val="00BC497E"/>
    <w:rsid w:val="00BC49A8"/>
    <w:rsid w:val="00BC4E76"/>
    <w:rsid w:val="00BC6623"/>
    <w:rsid w:val="00BC6971"/>
    <w:rsid w:val="00BC6CEB"/>
    <w:rsid w:val="00BC7090"/>
    <w:rsid w:val="00BC70C5"/>
    <w:rsid w:val="00BC7ADC"/>
    <w:rsid w:val="00BD0140"/>
    <w:rsid w:val="00BD076B"/>
    <w:rsid w:val="00BD07F8"/>
    <w:rsid w:val="00BD08A6"/>
    <w:rsid w:val="00BD0D19"/>
    <w:rsid w:val="00BD0D2C"/>
    <w:rsid w:val="00BD1830"/>
    <w:rsid w:val="00BD1AF8"/>
    <w:rsid w:val="00BD1DB0"/>
    <w:rsid w:val="00BD1F04"/>
    <w:rsid w:val="00BD213E"/>
    <w:rsid w:val="00BD2C05"/>
    <w:rsid w:val="00BD3096"/>
    <w:rsid w:val="00BD336B"/>
    <w:rsid w:val="00BD38AB"/>
    <w:rsid w:val="00BD3C3D"/>
    <w:rsid w:val="00BD3E9D"/>
    <w:rsid w:val="00BD4012"/>
    <w:rsid w:val="00BD40BF"/>
    <w:rsid w:val="00BD4678"/>
    <w:rsid w:val="00BD4986"/>
    <w:rsid w:val="00BD4EBC"/>
    <w:rsid w:val="00BD613C"/>
    <w:rsid w:val="00BD617F"/>
    <w:rsid w:val="00BD6390"/>
    <w:rsid w:val="00BD698C"/>
    <w:rsid w:val="00BD6B43"/>
    <w:rsid w:val="00BD7378"/>
    <w:rsid w:val="00BD7B2D"/>
    <w:rsid w:val="00BD7BEE"/>
    <w:rsid w:val="00BE0420"/>
    <w:rsid w:val="00BE0F4F"/>
    <w:rsid w:val="00BE127A"/>
    <w:rsid w:val="00BE156A"/>
    <w:rsid w:val="00BE1652"/>
    <w:rsid w:val="00BE189F"/>
    <w:rsid w:val="00BE1C5B"/>
    <w:rsid w:val="00BE259C"/>
    <w:rsid w:val="00BE27D0"/>
    <w:rsid w:val="00BE3625"/>
    <w:rsid w:val="00BE3A23"/>
    <w:rsid w:val="00BE4C2A"/>
    <w:rsid w:val="00BE4C3E"/>
    <w:rsid w:val="00BE4E6C"/>
    <w:rsid w:val="00BE52BC"/>
    <w:rsid w:val="00BE54E0"/>
    <w:rsid w:val="00BE55AD"/>
    <w:rsid w:val="00BE57B8"/>
    <w:rsid w:val="00BE5A9C"/>
    <w:rsid w:val="00BE63BA"/>
    <w:rsid w:val="00BE63D6"/>
    <w:rsid w:val="00BE6DBD"/>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7D6"/>
    <w:rsid w:val="00C05A09"/>
    <w:rsid w:val="00C05BA7"/>
    <w:rsid w:val="00C05D76"/>
    <w:rsid w:val="00C06240"/>
    <w:rsid w:val="00C0626C"/>
    <w:rsid w:val="00C0670A"/>
    <w:rsid w:val="00C06B28"/>
    <w:rsid w:val="00C06CDE"/>
    <w:rsid w:val="00C075AA"/>
    <w:rsid w:val="00C07973"/>
    <w:rsid w:val="00C102ED"/>
    <w:rsid w:val="00C10B5A"/>
    <w:rsid w:val="00C10D51"/>
    <w:rsid w:val="00C11398"/>
    <w:rsid w:val="00C11F04"/>
    <w:rsid w:val="00C1256A"/>
    <w:rsid w:val="00C13A0A"/>
    <w:rsid w:val="00C13BAF"/>
    <w:rsid w:val="00C13DC4"/>
    <w:rsid w:val="00C146CC"/>
    <w:rsid w:val="00C149B2"/>
    <w:rsid w:val="00C14AF1"/>
    <w:rsid w:val="00C1528B"/>
    <w:rsid w:val="00C152D8"/>
    <w:rsid w:val="00C1624B"/>
    <w:rsid w:val="00C1629B"/>
    <w:rsid w:val="00C17505"/>
    <w:rsid w:val="00C17FC8"/>
    <w:rsid w:val="00C20028"/>
    <w:rsid w:val="00C20C7B"/>
    <w:rsid w:val="00C20F09"/>
    <w:rsid w:val="00C2153C"/>
    <w:rsid w:val="00C21964"/>
    <w:rsid w:val="00C21A16"/>
    <w:rsid w:val="00C224C1"/>
    <w:rsid w:val="00C22AAD"/>
    <w:rsid w:val="00C230C7"/>
    <w:rsid w:val="00C23135"/>
    <w:rsid w:val="00C23E87"/>
    <w:rsid w:val="00C23F5C"/>
    <w:rsid w:val="00C24A81"/>
    <w:rsid w:val="00C24EA0"/>
    <w:rsid w:val="00C25289"/>
    <w:rsid w:val="00C2583A"/>
    <w:rsid w:val="00C258FC"/>
    <w:rsid w:val="00C25E8A"/>
    <w:rsid w:val="00C2629F"/>
    <w:rsid w:val="00C262D9"/>
    <w:rsid w:val="00C2652B"/>
    <w:rsid w:val="00C26B06"/>
    <w:rsid w:val="00C271F4"/>
    <w:rsid w:val="00C27D9F"/>
    <w:rsid w:val="00C301B9"/>
    <w:rsid w:val="00C303FA"/>
    <w:rsid w:val="00C30B67"/>
    <w:rsid w:val="00C30CAD"/>
    <w:rsid w:val="00C30EBC"/>
    <w:rsid w:val="00C311CD"/>
    <w:rsid w:val="00C31919"/>
    <w:rsid w:val="00C31FFA"/>
    <w:rsid w:val="00C3256A"/>
    <w:rsid w:val="00C32DBB"/>
    <w:rsid w:val="00C32F7F"/>
    <w:rsid w:val="00C3336F"/>
    <w:rsid w:val="00C33BA0"/>
    <w:rsid w:val="00C33C3B"/>
    <w:rsid w:val="00C33C63"/>
    <w:rsid w:val="00C33CD2"/>
    <w:rsid w:val="00C33D6D"/>
    <w:rsid w:val="00C34296"/>
    <w:rsid w:val="00C34298"/>
    <w:rsid w:val="00C3584B"/>
    <w:rsid w:val="00C358EA"/>
    <w:rsid w:val="00C359E0"/>
    <w:rsid w:val="00C35BC4"/>
    <w:rsid w:val="00C35C1C"/>
    <w:rsid w:val="00C35DB2"/>
    <w:rsid w:val="00C35F36"/>
    <w:rsid w:val="00C35FC2"/>
    <w:rsid w:val="00C361BE"/>
    <w:rsid w:val="00C36AAC"/>
    <w:rsid w:val="00C36E64"/>
    <w:rsid w:val="00C36FC4"/>
    <w:rsid w:val="00C3753A"/>
    <w:rsid w:val="00C376B5"/>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19"/>
    <w:rsid w:val="00C52DFA"/>
    <w:rsid w:val="00C5328F"/>
    <w:rsid w:val="00C532F1"/>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07A"/>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85C"/>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408"/>
    <w:rsid w:val="00C84642"/>
    <w:rsid w:val="00C84703"/>
    <w:rsid w:val="00C84EE0"/>
    <w:rsid w:val="00C85275"/>
    <w:rsid w:val="00C854AB"/>
    <w:rsid w:val="00C85CBE"/>
    <w:rsid w:val="00C8670E"/>
    <w:rsid w:val="00C86B55"/>
    <w:rsid w:val="00C86CD2"/>
    <w:rsid w:val="00C87345"/>
    <w:rsid w:val="00C87E2F"/>
    <w:rsid w:val="00C9028F"/>
    <w:rsid w:val="00C90A3C"/>
    <w:rsid w:val="00C90DEC"/>
    <w:rsid w:val="00C91063"/>
    <w:rsid w:val="00C914A1"/>
    <w:rsid w:val="00C917A3"/>
    <w:rsid w:val="00C91B30"/>
    <w:rsid w:val="00C9373F"/>
    <w:rsid w:val="00C937FD"/>
    <w:rsid w:val="00C94B30"/>
    <w:rsid w:val="00C95CDA"/>
    <w:rsid w:val="00C95F0D"/>
    <w:rsid w:val="00C96857"/>
    <w:rsid w:val="00C96C05"/>
    <w:rsid w:val="00C97957"/>
    <w:rsid w:val="00C97D7F"/>
    <w:rsid w:val="00C97E1F"/>
    <w:rsid w:val="00CA13D9"/>
    <w:rsid w:val="00CA1564"/>
    <w:rsid w:val="00CA1592"/>
    <w:rsid w:val="00CA1600"/>
    <w:rsid w:val="00CA18F8"/>
    <w:rsid w:val="00CA1B0C"/>
    <w:rsid w:val="00CA2742"/>
    <w:rsid w:val="00CA2AE6"/>
    <w:rsid w:val="00CA308C"/>
    <w:rsid w:val="00CA30A3"/>
    <w:rsid w:val="00CA3878"/>
    <w:rsid w:val="00CA38EF"/>
    <w:rsid w:val="00CA3A30"/>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BED"/>
    <w:rsid w:val="00CB7DAA"/>
    <w:rsid w:val="00CC015E"/>
    <w:rsid w:val="00CC02CF"/>
    <w:rsid w:val="00CC04F3"/>
    <w:rsid w:val="00CC08BF"/>
    <w:rsid w:val="00CC122D"/>
    <w:rsid w:val="00CC13DA"/>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1E63"/>
    <w:rsid w:val="00CD2B40"/>
    <w:rsid w:val="00CD2CB8"/>
    <w:rsid w:val="00CD2E4C"/>
    <w:rsid w:val="00CD307F"/>
    <w:rsid w:val="00CD3257"/>
    <w:rsid w:val="00CD32D5"/>
    <w:rsid w:val="00CD40F4"/>
    <w:rsid w:val="00CD4304"/>
    <w:rsid w:val="00CD4D85"/>
    <w:rsid w:val="00CD505C"/>
    <w:rsid w:val="00CD5361"/>
    <w:rsid w:val="00CD5CA0"/>
    <w:rsid w:val="00CD6141"/>
    <w:rsid w:val="00CD622E"/>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207"/>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E5"/>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EC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19B"/>
    <w:rsid w:val="00D2030A"/>
    <w:rsid w:val="00D208B1"/>
    <w:rsid w:val="00D2097A"/>
    <w:rsid w:val="00D20FF0"/>
    <w:rsid w:val="00D21A1D"/>
    <w:rsid w:val="00D2217C"/>
    <w:rsid w:val="00D22190"/>
    <w:rsid w:val="00D22AF0"/>
    <w:rsid w:val="00D22C9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ABB"/>
    <w:rsid w:val="00D25E4E"/>
    <w:rsid w:val="00D26080"/>
    <w:rsid w:val="00D2695F"/>
    <w:rsid w:val="00D274F3"/>
    <w:rsid w:val="00D27819"/>
    <w:rsid w:val="00D3057C"/>
    <w:rsid w:val="00D30E46"/>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5C51"/>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25EB"/>
    <w:rsid w:val="00D53245"/>
    <w:rsid w:val="00D53BC0"/>
    <w:rsid w:val="00D5427D"/>
    <w:rsid w:val="00D5459D"/>
    <w:rsid w:val="00D54614"/>
    <w:rsid w:val="00D547B4"/>
    <w:rsid w:val="00D54B79"/>
    <w:rsid w:val="00D552D1"/>
    <w:rsid w:val="00D555C7"/>
    <w:rsid w:val="00D557A1"/>
    <w:rsid w:val="00D55EDC"/>
    <w:rsid w:val="00D5602A"/>
    <w:rsid w:val="00D5684C"/>
    <w:rsid w:val="00D56C18"/>
    <w:rsid w:val="00D574E2"/>
    <w:rsid w:val="00D5766E"/>
    <w:rsid w:val="00D57C2B"/>
    <w:rsid w:val="00D57E00"/>
    <w:rsid w:val="00D6037B"/>
    <w:rsid w:val="00D60508"/>
    <w:rsid w:val="00D6086E"/>
    <w:rsid w:val="00D60BD8"/>
    <w:rsid w:val="00D6181C"/>
    <w:rsid w:val="00D620C4"/>
    <w:rsid w:val="00D62180"/>
    <w:rsid w:val="00D62D97"/>
    <w:rsid w:val="00D62D9D"/>
    <w:rsid w:val="00D63150"/>
    <w:rsid w:val="00D636C9"/>
    <w:rsid w:val="00D6449D"/>
    <w:rsid w:val="00D646CA"/>
    <w:rsid w:val="00D64AB5"/>
    <w:rsid w:val="00D654EB"/>
    <w:rsid w:val="00D65711"/>
    <w:rsid w:val="00D65AE9"/>
    <w:rsid w:val="00D65E92"/>
    <w:rsid w:val="00D660C0"/>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2F3A"/>
    <w:rsid w:val="00D7350E"/>
    <w:rsid w:val="00D73C27"/>
    <w:rsid w:val="00D74056"/>
    <w:rsid w:val="00D743AA"/>
    <w:rsid w:val="00D754E2"/>
    <w:rsid w:val="00D75719"/>
    <w:rsid w:val="00D764AD"/>
    <w:rsid w:val="00D765AB"/>
    <w:rsid w:val="00D765E1"/>
    <w:rsid w:val="00D802F7"/>
    <w:rsid w:val="00D80989"/>
    <w:rsid w:val="00D81175"/>
    <w:rsid w:val="00D813F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A8B"/>
    <w:rsid w:val="00D85FF4"/>
    <w:rsid w:val="00D86005"/>
    <w:rsid w:val="00D8677B"/>
    <w:rsid w:val="00D869F9"/>
    <w:rsid w:val="00D86C0D"/>
    <w:rsid w:val="00D86C27"/>
    <w:rsid w:val="00D86CED"/>
    <w:rsid w:val="00D8712E"/>
    <w:rsid w:val="00D900B0"/>
    <w:rsid w:val="00D90324"/>
    <w:rsid w:val="00D90727"/>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B01"/>
    <w:rsid w:val="00D97D1B"/>
    <w:rsid w:val="00DA03FA"/>
    <w:rsid w:val="00DA0422"/>
    <w:rsid w:val="00DA0734"/>
    <w:rsid w:val="00DA0900"/>
    <w:rsid w:val="00DA0BAC"/>
    <w:rsid w:val="00DA1161"/>
    <w:rsid w:val="00DA1B62"/>
    <w:rsid w:val="00DA1BE2"/>
    <w:rsid w:val="00DA1F38"/>
    <w:rsid w:val="00DA250F"/>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32"/>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B12"/>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4A1A"/>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BA"/>
    <w:rsid w:val="00DE26F8"/>
    <w:rsid w:val="00DE286E"/>
    <w:rsid w:val="00DE29A7"/>
    <w:rsid w:val="00DE2E09"/>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00BE"/>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140"/>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6B"/>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82A"/>
    <w:rsid w:val="00E26F7C"/>
    <w:rsid w:val="00E2736A"/>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C69"/>
    <w:rsid w:val="00E33D87"/>
    <w:rsid w:val="00E3446A"/>
    <w:rsid w:val="00E345E8"/>
    <w:rsid w:val="00E3493B"/>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57A"/>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0BAC"/>
    <w:rsid w:val="00E61282"/>
    <w:rsid w:val="00E6149A"/>
    <w:rsid w:val="00E616BD"/>
    <w:rsid w:val="00E6204B"/>
    <w:rsid w:val="00E62082"/>
    <w:rsid w:val="00E622D1"/>
    <w:rsid w:val="00E622FD"/>
    <w:rsid w:val="00E6245E"/>
    <w:rsid w:val="00E62E4D"/>
    <w:rsid w:val="00E62E88"/>
    <w:rsid w:val="00E63126"/>
    <w:rsid w:val="00E63187"/>
    <w:rsid w:val="00E63387"/>
    <w:rsid w:val="00E63CC6"/>
    <w:rsid w:val="00E63DD3"/>
    <w:rsid w:val="00E644D3"/>
    <w:rsid w:val="00E64DE1"/>
    <w:rsid w:val="00E6532E"/>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4"/>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138"/>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743"/>
    <w:rsid w:val="00E86D21"/>
    <w:rsid w:val="00E86F0A"/>
    <w:rsid w:val="00E86F71"/>
    <w:rsid w:val="00E9001A"/>
    <w:rsid w:val="00E90382"/>
    <w:rsid w:val="00E90906"/>
    <w:rsid w:val="00E90A15"/>
    <w:rsid w:val="00E90D4C"/>
    <w:rsid w:val="00E90E95"/>
    <w:rsid w:val="00E91458"/>
    <w:rsid w:val="00E914B4"/>
    <w:rsid w:val="00E915CF"/>
    <w:rsid w:val="00E91D74"/>
    <w:rsid w:val="00E9202E"/>
    <w:rsid w:val="00E924C2"/>
    <w:rsid w:val="00E9262D"/>
    <w:rsid w:val="00E92F7F"/>
    <w:rsid w:val="00E93373"/>
    <w:rsid w:val="00E935B3"/>
    <w:rsid w:val="00E93FC5"/>
    <w:rsid w:val="00E9427F"/>
    <w:rsid w:val="00E96839"/>
    <w:rsid w:val="00E97F4E"/>
    <w:rsid w:val="00EA02AA"/>
    <w:rsid w:val="00EA02C2"/>
    <w:rsid w:val="00EA1342"/>
    <w:rsid w:val="00EA1E3F"/>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AE"/>
    <w:rsid w:val="00EB2599"/>
    <w:rsid w:val="00EB2B68"/>
    <w:rsid w:val="00EB2C17"/>
    <w:rsid w:val="00EB2E0D"/>
    <w:rsid w:val="00EB37D1"/>
    <w:rsid w:val="00EB3C68"/>
    <w:rsid w:val="00EB46A3"/>
    <w:rsid w:val="00EB47B2"/>
    <w:rsid w:val="00EB48B5"/>
    <w:rsid w:val="00EB4B51"/>
    <w:rsid w:val="00EB4B82"/>
    <w:rsid w:val="00EB5103"/>
    <w:rsid w:val="00EB64A7"/>
    <w:rsid w:val="00EB6CB1"/>
    <w:rsid w:val="00EB6D39"/>
    <w:rsid w:val="00EB721B"/>
    <w:rsid w:val="00EB739B"/>
    <w:rsid w:val="00EB7764"/>
    <w:rsid w:val="00EB78A2"/>
    <w:rsid w:val="00EB7A52"/>
    <w:rsid w:val="00EC0E24"/>
    <w:rsid w:val="00EC14B0"/>
    <w:rsid w:val="00EC1569"/>
    <w:rsid w:val="00EC1A21"/>
    <w:rsid w:val="00EC1A7C"/>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BC8"/>
    <w:rsid w:val="00EC5346"/>
    <w:rsid w:val="00EC53B4"/>
    <w:rsid w:val="00EC5BA8"/>
    <w:rsid w:val="00EC5C52"/>
    <w:rsid w:val="00EC5D54"/>
    <w:rsid w:val="00EC6A22"/>
    <w:rsid w:val="00EC7AAC"/>
    <w:rsid w:val="00EC7CD0"/>
    <w:rsid w:val="00ED04AC"/>
    <w:rsid w:val="00ED06AB"/>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531"/>
    <w:rsid w:val="00ED4600"/>
    <w:rsid w:val="00ED46FA"/>
    <w:rsid w:val="00ED4A0F"/>
    <w:rsid w:val="00ED54E2"/>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0A0"/>
    <w:rsid w:val="00EE4253"/>
    <w:rsid w:val="00EE4544"/>
    <w:rsid w:val="00EE4640"/>
    <w:rsid w:val="00EE4812"/>
    <w:rsid w:val="00EE4926"/>
    <w:rsid w:val="00EE58AC"/>
    <w:rsid w:val="00EE5962"/>
    <w:rsid w:val="00EE6C8E"/>
    <w:rsid w:val="00EE7B1F"/>
    <w:rsid w:val="00EE7E84"/>
    <w:rsid w:val="00EF05E6"/>
    <w:rsid w:val="00EF0607"/>
    <w:rsid w:val="00EF0684"/>
    <w:rsid w:val="00EF07CD"/>
    <w:rsid w:val="00EF08CD"/>
    <w:rsid w:val="00EF0A59"/>
    <w:rsid w:val="00EF0AFD"/>
    <w:rsid w:val="00EF1382"/>
    <w:rsid w:val="00EF1C19"/>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5E4"/>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43C"/>
    <w:rsid w:val="00F1655A"/>
    <w:rsid w:val="00F16BB0"/>
    <w:rsid w:val="00F1744A"/>
    <w:rsid w:val="00F17C95"/>
    <w:rsid w:val="00F17E80"/>
    <w:rsid w:val="00F20EE1"/>
    <w:rsid w:val="00F211F7"/>
    <w:rsid w:val="00F213B0"/>
    <w:rsid w:val="00F21740"/>
    <w:rsid w:val="00F22741"/>
    <w:rsid w:val="00F22B4F"/>
    <w:rsid w:val="00F239AD"/>
    <w:rsid w:val="00F242D8"/>
    <w:rsid w:val="00F24302"/>
    <w:rsid w:val="00F24309"/>
    <w:rsid w:val="00F24A2E"/>
    <w:rsid w:val="00F24AF0"/>
    <w:rsid w:val="00F24B50"/>
    <w:rsid w:val="00F24DB5"/>
    <w:rsid w:val="00F25037"/>
    <w:rsid w:val="00F254B5"/>
    <w:rsid w:val="00F2557F"/>
    <w:rsid w:val="00F255F5"/>
    <w:rsid w:val="00F257B1"/>
    <w:rsid w:val="00F25CEE"/>
    <w:rsid w:val="00F2648E"/>
    <w:rsid w:val="00F26756"/>
    <w:rsid w:val="00F27591"/>
    <w:rsid w:val="00F276BB"/>
    <w:rsid w:val="00F277D6"/>
    <w:rsid w:val="00F27D39"/>
    <w:rsid w:val="00F27DE1"/>
    <w:rsid w:val="00F3035E"/>
    <w:rsid w:val="00F3064C"/>
    <w:rsid w:val="00F30851"/>
    <w:rsid w:val="00F30A6D"/>
    <w:rsid w:val="00F3172C"/>
    <w:rsid w:val="00F3175C"/>
    <w:rsid w:val="00F3176A"/>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44"/>
    <w:rsid w:val="00F420E6"/>
    <w:rsid w:val="00F42C7F"/>
    <w:rsid w:val="00F43F3A"/>
    <w:rsid w:val="00F44798"/>
    <w:rsid w:val="00F44955"/>
    <w:rsid w:val="00F44A57"/>
    <w:rsid w:val="00F4577B"/>
    <w:rsid w:val="00F45C07"/>
    <w:rsid w:val="00F45D8F"/>
    <w:rsid w:val="00F46001"/>
    <w:rsid w:val="00F4677B"/>
    <w:rsid w:val="00F46BA2"/>
    <w:rsid w:val="00F47A77"/>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24D2"/>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80E"/>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BE8"/>
    <w:rsid w:val="00F86C6F"/>
    <w:rsid w:val="00F87351"/>
    <w:rsid w:val="00F874F3"/>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46E"/>
    <w:rsid w:val="00F965C1"/>
    <w:rsid w:val="00F96603"/>
    <w:rsid w:val="00F97D2E"/>
    <w:rsid w:val="00F97E35"/>
    <w:rsid w:val="00F97EF5"/>
    <w:rsid w:val="00FA036B"/>
    <w:rsid w:val="00FA042A"/>
    <w:rsid w:val="00FA0BA8"/>
    <w:rsid w:val="00FA0ED3"/>
    <w:rsid w:val="00FA1414"/>
    <w:rsid w:val="00FA1A2B"/>
    <w:rsid w:val="00FA2066"/>
    <w:rsid w:val="00FA2C46"/>
    <w:rsid w:val="00FA2F62"/>
    <w:rsid w:val="00FA3C2F"/>
    <w:rsid w:val="00FA45AC"/>
    <w:rsid w:val="00FA45FF"/>
    <w:rsid w:val="00FA4711"/>
    <w:rsid w:val="00FA4727"/>
    <w:rsid w:val="00FA4995"/>
    <w:rsid w:val="00FA4ABD"/>
    <w:rsid w:val="00FA57CD"/>
    <w:rsid w:val="00FA5A0E"/>
    <w:rsid w:val="00FA668D"/>
    <w:rsid w:val="00FA6B65"/>
    <w:rsid w:val="00FA7126"/>
    <w:rsid w:val="00FA7199"/>
    <w:rsid w:val="00FA7C08"/>
    <w:rsid w:val="00FA7F58"/>
    <w:rsid w:val="00FB1368"/>
    <w:rsid w:val="00FB167B"/>
    <w:rsid w:val="00FB171F"/>
    <w:rsid w:val="00FB1954"/>
    <w:rsid w:val="00FB1FB9"/>
    <w:rsid w:val="00FB215B"/>
    <w:rsid w:val="00FB2387"/>
    <w:rsid w:val="00FB2655"/>
    <w:rsid w:val="00FB2B4B"/>
    <w:rsid w:val="00FB2F27"/>
    <w:rsid w:val="00FB2F41"/>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E9E"/>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8D6"/>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6A0"/>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99"/>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650"/>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E4F2D1-173B-4D76-B91F-5B9C1EC4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F2394"/>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f8">
    <w:name w:val="Основной шрифт абзаца2"/>
    <w:rsid w:val="00CF44E5"/>
  </w:style>
  <w:style w:type="paragraph" w:customStyle="1" w:styleId="31b">
    <w:name w:val="Основной текст с отступом 31"/>
    <w:basedOn w:val="a8"/>
    <w:rsid w:val="00124F5C"/>
    <w:pPr>
      <w:suppressAutoHyphens/>
      <w:spacing w:after="120"/>
      <w:ind w:left="283"/>
    </w:pPr>
    <w:rPr>
      <w:sz w:val="16"/>
      <w:szCs w:val="16"/>
      <w:lang w:eastAsia="ar-SA"/>
    </w:rPr>
  </w:style>
  <w:style w:type="paragraph" w:customStyle="1" w:styleId="4f7">
    <w:name w:val="Обычный4"/>
    <w:rsid w:val="00396AAD"/>
    <w:pPr>
      <w:widowControl w:val="0"/>
      <w:suppressAutoHyphens/>
      <w:spacing w:before="100" w:after="100"/>
    </w:pPr>
    <w:rPr>
      <w:rFonts w:ascii="Times New Roman" w:eastAsia="Arial" w:hAnsi="Times New Roman"/>
      <w:kern w:val="1"/>
      <w:sz w:val="24"/>
      <w:lang w:eastAsia="ar-SA"/>
    </w:rPr>
  </w:style>
  <w:style w:type="paragraph" w:customStyle="1" w:styleId="5f3">
    <w:name w:val="Обычный5"/>
    <w:rsid w:val="00E83138"/>
    <w:pPr>
      <w:widowControl w:val="0"/>
      <w:suppressAutoHyphens/>
      <w:spacing w:before="100" w:after="100"/>
    </w:pPr>
    <w:rPr>
      <w:rFonts w:ascii="Times New Roman" w:eastAsia="Arial" w:hAnsi="Times New Roman"/>
      <w:kern w:val="1"/>
      <w:sz w:val="24"/>
      <w:lang w:eastAsia="ar-SA"/>
    </w:rPr>
  </w:style>
  <w:style w:type="paragraph" w:customStyle="1" w:styleId="6b">
    <w:name w:val="Обычный6"/>
    <w:rsid w:val="005B0E99"/>
    <w:pPr>
      <w:widowControl w:val="0"/>
      <w:snapToGrid w:val="0"/>
      <w:spacing w:line="300" w:lineRule="auto"/>
      <w:ind w:firstLine="720"/>
      <w:jc w:val="both"/>
    </w:pPr>
    <w:rPr>
      <w:rFonts w:ascii="Times New Roman" w:eastAsia="Times New Roman" w:hAnsi="Times New Roman"/>
      <w:sz w:val="24"/>
    </w:rPr>
  </w:style>
  <w:style w:type="character" w:customStyle="1" w:styleId="FontStyle65">
    <w:name w:val="Font Style65"/>
    <w:uiPriority w:val="99"/>
    <w:rsid w:val="00F624D2"/>
    <w:rPr>
      <w:rFonts w:ascii="Times New Roman" w:hAnsi="Times New Roman" w:cs="Times New Roman"/>
      <w:sz w:val="22"/>
      <w:szCs w:val="22"/>
    </w:rPr>
  </w:style>
  <w:style w:type="character" w:customStyle="1" w:styleId="ng-binding">
    <w:name w:val="ng-binding"/>
    <w:basedOn w:val="a9"/>
    <w:rsid w:val="005E0260"/>
  </w:style>
  <w:style w:type="table" w:customStyle="1" w:styleId="561">
    <w:name w:val="Сетка таблицы56"/>
    <w:basedOn w:val="aa"/>
    <w:next w:val="ad"/>
    <w:uiPriority w:val="39"/>
    <w:rsid w:val="003C10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043">
      <w:bodyDiv w:val="1"/>
      <w:marLeft w:val="0"/>
      <w:marRight w:val="0"/>
      <w:marTop w:val="0"/>
      <w:marBottom w:val="0"/>
      <w:divBdr>
        <w:top w:val="none" w:sz="0" w:space="0" w:color="auto"/>
        <w:left w:val="none" w:sz="0" w:space="0" w:color="auto"/>
        <w:bottom w:val="none" w:sz="0" w:space="0" w:color="auto"/>
        <w:right w:val="none" w:sz="0" w:space="0" w:color="auto"/>
      </w:divBdr>
    </w:div>
    <w:div w:id="72244124">
      <w:bodyDiv w:val="1"/>
      <w:marLeft w:val="0"/>
      <w:marRight w:val="0"/>
      <w:marTop w:val="0"/>
      <w:marBottom w:val="0"/>
      <w:divBdr>
        <w:top w:val="none" w:sz="0" w:space="0" w:color="auto"/>
        <w:left w:val="none" w:sz="0" w:space="0" w:color="auto"/>
        <w:bottom w:val="none" w:sz="0" w:space="0" w:color="auto"/>
        <w:right w:val="none" w:sz="0" w:space="0" w:color="auto"/>
      </w:divBdr>
    </w:div>
    <w:div w:id="172765303">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0991874">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55358719">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97242943">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2000300">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0125884">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51963454">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164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ct.gost.ru/document.aspx?control=7&amp;baseC=6&amp;page=0&amp;month=5&amp;year=2011&amp;search=&#1074;&#1086;&#1079;&#1076;&#1091;&#1096;&#1085;&#1099;&#1081;%20&#1090;&#1088;&#1072;&#1085;&#1089;&#1087;&#1086;&#1088;&#1090;&amp;id=177055" TargetMode="External"/><Relationship Id="rId13" Type="http://schemas.openxmlformats.org/officeDocument/2006/relationships/hyperlink" Target="http://protect.gost.ru/document.aspx?control=7&amp;baseC=6&amp;page=0&amp;month=5&amp;year=2011&amp;search=&#1074;&#1086;&#1079;&#1076;&#1091;&#1096;&#1085;&#1099;&#1081;%20&#1090;&#1088;&#1072;&#1085;&#1089;&#1087;&#1086;&#1088;&#1090;&amp;id=17907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tect.gost.ru/document.aspx?control=7&amp;baseC=6&amp;page=0&amp;month=5&amp;year=2011&amp;search=&#1074;&#1086;&#1079;&#1076;&#1091;&#1096;&#1085;&#1099;&#1081;%20&#1090;&#1088;&#1072;&#1085;&#1089;&#1087;&#1086;&#1088;&#1090;&amp;id=17909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otect.gost.ru/document.aspx?control=7&amp;baseC=6&amp;page=0&amp;month=5&amp;year=2011&amp;search=&#1074;&#1086;&#1079;&#1076;&#1091;&#1096;&#1085;&#1099;&#1081;%20&#1090;&#1088;&#1072;&#1085;&#1089;&#1087;&#1086;&#1088;&#1090;&amp;id=1856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tect.gost.ru/document.aspx?control=7&amp;baseC=6&amp;page=0&amp;month=5&amp;year=2011&amp;search=&#1074;&#1086;&#1079;&#1076;&#1091;&#1096;&#1085;&#1099;&#1081;%20&#1090;&#1088;&#1072;&#1085;&#1089;&#1087;&#1086;&#1088;&#1090;&amp;id=179095" TargetMode="External"/><Relationship Id="rId5" Type="http://schemas.openxmlformats.org/officeDocument/2006/relationships/webSettings" Target="webSettings.xml"/><Relationship Id="rId15" Type="http://schemas.openxmlformats.org/officeDocument/2006/relationships/hyperlink" Target="http://protect.gost.ru/document.aspx?control=7&amp;baseC=6&amp;page=0&amp;month=5&amp;year=2011&amp;search=&#1074;&#1086;&#1079;&#1076;&#1091;&#1096;&#1085;&#1099;&#1081;%20&#1090;&#1088;&#1072;&#1085;&#1089;&#1087;&#1086;&#1088;&#1090;&amp;id=181899" TargetMode="External"/><Relationship Id="rId10" Type="http://schemas.openxmlformats.org/officeDocument/2006/relationships/hyperlink" Target="http://protect.gost.ru/document.aspx?control=7&amp;baseC=6&amp;page=0&amp;month=5&amp;year=2011&amp;search=&#1074;&#1086;&#1079;&#1076;&#1091;&#1096;&#1085;&#1099;&#1081;%20&#1090;&#1088;&#1072;&#1085;&#1089;&#1087;&#1086;&#1088;&#1090;&amp;id=17918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otect.gost.ru/document.aspx?control=7&amp;baseC=6&amp;page=0&amp;month=5&amp;year=2011&amp;search=&#1074;&#1086;&#1079;&#1076;&#1091;&#1096;&#1085;&#1099;&#1081;%20&#1090;&#1088;&#1072;&#1085;&#1089;&#1087;&#1086;&#1088;&#1090;&amp;id=179192" TargetMode="External"/><Relationship Id="rId14" Type="http://schemas.openxmlformats.org/officeDocument/2006/relationships/hyperlink" Target="http://protect.gost.ru/document.aspx?control=7&amp;baseC=6&amp;page=0&amp;month=5&amp;year=2011&amp;search=&#1074;&#1086;&#1079;&#1076;&#1091;&#1096;&#1085;&#1099;&#1081;%20&#1090;&#1088;&#1072;&#1085;&#1089;&#1087;&#1086;&#1088;&#1090;&amp;id=18192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1616-DD22-45C6-AE7A-EF4FE384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Тугаржап Мария Баировна</cp:lastModifiedBy>
  <cp:revision>24</cp:revision>
  <cp:lastPrinted>2022-02-11T05:50:00Z</cp:lastPrinted>
  <dcterms:created xsi:type="dcterms:W3CDTF">2022-01-26T04:24:00Z</dcterms:created>
  <dcterms:modified xsi:type="dcterms:W3CDTF">2022-04-11T09:54:00Z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