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FC" w:rsidRPr="005B5129" w:rsidRDefault="00177AFC" w:rsidP="00177AFC">
      <w:pPr>
        <w:widowControl w:val="0"/>
        <w:suppressAutoHyphens/>
        <w:autoSpaceDE w:val="0"/>
        <w:jc w:val="right"/>
        <w:rPr>
          <w:bCs/>
          <w:kern w:val="2"/>
          <w:sz w:val="22"/>
          <w:szCs w:val="22"/>
          <w:lang w:eastAsia="zh-CN"/>
        </w:rPr>
      </w:pPr>
      <w:r w:rsidRPr="005B5129">
        <w:rPr>
          <w:bCs/>
          <w:kern w:val="2"/>
          <w:sz w:val="22"/>
          <w:szCs w:val="22"/>
          <w:lang w:eastAsia="zh-CN"/>
        </w:rPr>
        <w:t xml:space="preserve">Приложение №1 к извещению о </w:t>
      </w:r>
    </w:p>
    <w:p w:rsidR="00686D26" w:rsidRPr="00EE5532" w:rsidRDefault="00177AFC" w:rsidP="00177AFC">
      <w:pPr>
        <w:widowControl w:val="0"/>
        <w:suppressAutoHyphens/>
        <w:autoSpaceDE w:val="0"/>
        <w:jc w:val="right"/>
        <w:rPr>
          <w:bCs/>
          <w:kern w:val="2"/>
          <w:lang w:eastAsia="zh-CN"/>
        </w:rPr>
      </w:pPr>
      <w:r w:rsidRPr="005B5129">
        <w:rPr>
          <w:bCs/>
          <w:kern w:val="2"/>
          <w:sz w:val="22"/>
          <w:szCs w:val="22"/>
          <w:lang w:eastAsia="zh-CN"/>
        </w:rPr>
        <w:t>проведении электронного аукциона</w:t>
      </w:r>
    </w:p>
    <w:p w:rsidR="00686D26" w:rsidRPr="00EE5532" w:rsidRDefault="00686D26" w:rsidP="00686D26">
      <w:pPr>
        <w:ind w:firstLine="709"/>
        <w:jc w:val="both"/>
      </w:pPr>
    </w:p>
    <w:p w:rsidR="00686D26" w:rsidRPr="00E1539E" w:rsidRDefault="00686D26" w:rsidP="007D759C">
      <w:pPr>
        <w:jc w:val="center"/>
        <w:rPr>
          <w:b/>
          <w:bCs/>
          <w:color w:val="000000"/>
        </w:rPr>
      </w:pPr>
      <w:r w:rsidRPr="00E1539E">
        <w:rPr>
          <w:b/>
          <w:bCs/>
          <w:color w:val="000000"/>
        </w:rPr>
        <w:t>Описание объекта закупки в соответствии со статьей 33 Закона № 44-ФЗ</w:t>
      </w:r>
    </w:p>
    <w:p w:rsidR="00E52EA5" w:rsidRDefault="00E52EA5" w:rsidP="00E1539E">
      <w:pPr>
        <w:widowControl w:val="0"/>
        <w:tabs>
          <w:tab w:val="left" w:pos="708"/>
        </w:tabs>
        <w:ind w:right="283"/>
        <w:jc w:val="both"/>
        <w:rPr>
          <w:b/>
        </w:rPr>
      </w:pPr>
    </w:p>
    <w:p w:rsidR="00B233FB" w:rsidRDefault="00957D65" w:rsidP="009E7C57">
      <w:pPr>
        <w:keepNext/>
        <w:ind w:firstLine="567"/>
        <w:jc w:val="both"/>
        <w:rPr>
          <w:lang w:eastAsia="zh-CN"/>
        </w:rPr>
      </w:pPr>
      <w:r w:rsidRPr="009E7C57">
        <w:rPr>
          <w:u w:val="single"/>
          <w:lang w:eastAsia="zh-CN"/>
        </w:rPr>
        <w:t>Наименование объекта закупки</w:t>
      </w:r>
      <w:r w:rsidRPr="009E7C57">
        <w:rPr>
          <w:lang w:eastAsia="zh-CN"/>
        </w:rPr>
        <w:t xml:space="preserve">: </w:t>
      </w:r>
      <w:r w:rsidR="00AD2A23" w:rsidRPr="00AD2A23">
        <w:rPr>
          <w:lang w:eastAsia="en-US"/>
        </w:rPr>
        <w:t>Поставка инвалидам в 2023 году технических средств реабилитации, а именно специальных средств при нарушениях функций выделения.</w:t>
      </w:r>
    </w:p>
    <w:tbl>
      <w:tblPr>
        <w:tblW w:w="10064" w:type="dxa"/>
        <w:tblInd w:w="-283" w:type="dxa"/>
        <w:tblLayout w:type="fixed"/>
        <w:tblLook w:val="01E0" w:firstRow="1" w:lastRow="1" w:firstColumn="1" w:lastColumn="1" w:noHBand="0" w:noVBand="0"/>
      </w:tblPr>
      <w:tblGrid>
        <w:gridCol w:w="9922"/>
        <w:gridCol w:w="142"/>
      </w:tblGrid>
      <w:tr w:rsidR="00B233FB" w:rsidRPr="00DD7C18" w:rsidTr="00727546">
        <w:trPr>
          <w:gridAfter w:val="1"/>
          <w:wAfter w:w="142" w:type="dxa"/>
        </w:trPr>
        <w:tc>
          <w:tcPr>
            <w:tcW w:w="9922" w:type="dxa"/>
            <w:hideMark/>
          </w:tcPr>
          <w:p w:rsidR="00B233FB" w:rsidRPr="00AD2A23" w:rsidRDefault="00B233FB" w:rsidP="00727546">
            <w:pPr>
              <w:pStyle w:val="Style8"/>
              <w:widowControl/>
              <w:tabs>
                <w:tab w:val="left" w:pos="0"/>
                <w:tab w:val="left" w:pos="1560"/>
                <w:tab w:val="left" w:pos="1701"/>
              </w:tabs>
              <w:spacing w:line="240" w:lineRule="auto"/>
              <w:ind w:firstLine="709"/>
              <w:rPr>
                <w:lang w:eastAsia="en-US"/>
              </w:rPr>
            </w:pPr>
            <w:r w:rsidRPr="00AD2A23">
              <w:rPr>
                <w:rStyle w:val="FontStyle19"/>
                <w:rFonts w:eastAsiaTheme="majorEastAsia"/>
                <w:u w:val="single"/>
                <w:lang w:eastAsia="en-US"/>
              </w:rPr>
              <w:t>Количество</w:t>
            </w:r>
            <w:r w:rsidRPr="00AD2A23">
              <w:rPr>
                <w:u w:val="single"/>
                <w:lang w:eastAsia="en-US"/>
              </w:rPr>
              <w:t xml:space="preserve"> технических средств реабилитации</w:t>
            </w:r>
            <w:r w:rsidRPr="00AD2A23">
              <w:rPr>
                <w:rStyle w:val="FontStyle19"/>
                <w:rFonts w:eastAsiaTheme="majorEastAsia"/>
                <w:u w:val="single"/>
                <w:lang w:eastAsia="en-US"/>
              </w:rPr>
              <w:t>:</w:t>
            </w:r>
            <w:r w:rsidRPr="00AD2A23">
              <w:rPr>
                <w:rStyle w:val="FontStyle19"/>
                <w:rFonts w:eastAsiaTheme="majorEastAsia"/>
                <w:lang w:eastAsia="en-US"/>
              </w:rPr>
              <w:t xml:space="preserve"> 14 625 </w:t>
            </w:r>
            <w:r w:rsidRPr="00AD2A23">
              <w:rPr>
                <w:lang w:eastAsia="en-US"/>
              </w:rPr>
              <w:t xml:space="preserve">шт.           </w:t>
            </w:r>
          </w:p>
        </w:tc>
      </w:tr>
      <w:tr w:rsidR="00B233FB" w:rsidRPr="00DD7C18" w:rsidTr="00727546">
        <w:trPr>
          <w:gridAfter w:val="1"/>
          <w:wAfter w:w="142" w:type="dxa"/>
        </w:trPr>
        <w:tc>
          <w:tcPr>
            <w:tcW w:w="9922" w:type="dxa"/>
            <w:hideMark/>
          </w:tcPr>
          <w:p w:rsidR="00B233FB" w:rsidRPr="00AD2A23" w:rsidRDefault="00B233FB" w:rsidP="00727546">
            <w:pPr>
              <w:pStyle w:val="Style8"/>
              <w:widowControl/>
              <w:tabs>
                <w:tab w:val="left" w:pos="0"/>
                <w:tab w:val="left" w:pos="1560"/>
                <w:tab w:val="left" w:pos="1701"/>
              </w:tabs>
              <w:spacing w:line="240" w:lineRule="auto"/>
              <w:ind w:firstLine="709"/>
              <w:rPr>
                <w:rStyle w:val="FontStyle19"/>
                <w:rFonts w:eastAsiaTheme="majorEastAsia"/>
                <w:lang w:eastAsia="en-US"/>
              </w:rPr>
            </w:pPr>
            <w:r w:rsidRPr="00AD2A23">
              <w:rPr>
                <w:rStyle w:val="FontStyle19"/>
                <w:rFonts w:eastAsiaTheme="majorEastAsia"/>
                <w:u w:val="single"/>
                <w:lang w:eastAsia="en-US"/>
              </w:rPr>
              <w:t>Технические и количественные характеристики</w:t>
            </w:r>
            <w:r w:rsidRPr="00AD2A23">
              <w:rPr>
                <w:rStyle w:val="FontStyle19"/>
                <w:rFonts w:eastAsiaTheme="majorEastAsia"/>
                <w:lang w:eastAsia="en-US"/>
              </w:rPr>
              <w:t xml:space="preserve">: </w:t>
            </w:r>
          </w:p>
          <w:p w:rsidR="00B233FB" w:rsidRPr="00AD2A23" w:rsidRDefault="00B233FB" w:rsidP="00727546">
            <w:pPr>
              <w:pStyle w:val="Style8"/>
              <w:widowControl/>
              <w:tabs>
                <w:tab w:val="left" w:pos="0"/>
                <w:tab w:val="left" w:pos="1560"/>
                <w:tab w:val="left" w:pos="1701"/>
              </w:tabs>
              <w:spacing w:line="240" w:lineRule="auto"/>
              <w:ind w:firstLine="709"/>
              <w:rPr>
                <w:rStyle w:val="FontStyle19"/>
                <w:rFonts w:eastAsiaTheme="majorEastAsia"/>
              </w:rPr>
            </w:pPr>
          </w:p>
        </w:tc>
      </w:tr>
      <w:tr w:rsidR="00B233FB" w:rsidRPr="00DD7C18" w:rsidTr="00727546">
        <w:tc>
          <w:tcPr>
            <w:tcW w:w="10064" w:type="dxa"/>
            <w:gridSpan w:val="2"/>
            <w:hideMark/>
          </w:tcPr>
          <w:tbl>
            <w:tblPr>
              <w:tblpPr w:leftFromText="180" w:rightFromText="180" w:vertAnchor="text" w:horzAnchor="margin" w:tblpX="289" w:tblpY="125"/>
              <w:tblW w:w="10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1652"/>
              <w:gridCol w:w="1560"/>
              <w:gridCol w:w="4536"/>
              <w:gridCol w:w="1134"/>
              <w:gridCol w:w="1134"/>
            </w:tblGrid>
            <w:tr w:rsidR="00B233FB" w:rsidRPr="003F70D1" w:rsidTr="00727546">
              <w:trPr>
                <w:trHeight w:val="932"/>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B233FB" w:rsidRPr="00B06914" w:rsidRDefault="00B233FB" w:rsidP="00727546">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Наименование товара по КТРУ/ОКПД2</w:t>
                  </w: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B233FB" w:rsidRPr="00B06914" w:rsidRDefault="00B233FB" w:rsidP="00727546">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Наименование Согласно Приказу Министерства труда и соц. защиты РФ от 13.02.2018г № 86н</w:t>
                  </w:r>
                </w:p>
              </w:tc>
              <w:tc>
                <w:tcPr>
                  <w:tcW w:w="4536" w:type="dxa"/>
                  <w:tcBorders>
                    <w:top w:val="single" w:sz="4" w:space="0" w:color="00000A"/>
                    <w:left w:val="single" w:sz="4" w:space="0" w:color="00000A"/>
                    <w:bottom w:val="single" w:sz="4" w:space="0" w:color="00000A"/>
                    <w:right w:val="single" w:sz="4" w:space="0" w:color="00000A"/>
                  </w:tcBorders>
                </w:tcPr>
                <w:p w:rsidR="00B233FB" w:rsidRPr="00B06914" w:rsidRDefault="00B233FB" w:rsidP="00727546">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Общие характеристики</w:t>
                  </w:r>
                </w:p>
                <w:p w:rsidR="00B233FB" w:rsidRPr="00B06914" w:rsidRDefault="00B233FB" w:rsidP="00727546">
                  <w:pPr>
                    <w:tabs>
                      <w:tab w:val="left" w:pos="0"/>
                      <w:tab w:val="left" w:pos="1560"/>
                      <w:tab w:val="left" w:pos="1701"/>
                    </w:tabs>
                    <w:suppressAutoHyphens/>
                    <w:autoSpaceDE w:val="0"/>
                    <w:autoSpaceDN w:val="0"/>
                    <w:adjustRightInd w:val="0"/>
                    <w:jc w:val="center"/>
                    <w:rPr>
                      <w:sz w:val="20"/>
                      <w:szCs w:val="20"/>
                      <w:u w:val="single"/>
                    </w:rPr>
                  </w:pPr>
                  <w:r w:rsidRPr="00B06914">
                    <w:rPr>
                      <w:bCs/>
                      <w:sz w:val="20"/>
                      <w:szCs w:val="20"/>
                    </w:rPr>
                    <w:t>товара</w:t>
                  </w:r>
                </w:p>
              </w:tc>
              <w:tc>
                <w:tcPr>
                  <w:tcW w:w="1134" w:type="dxa"/>
                  <w:tcBorders>
                    <w:top w:val="single" w:sz="4" w:space="0" w:color="00000A"/>
                    <w:left w:val="single" w:sz="4" w:space="0" w:color="00000A"/>
                    <w:bottom w:val="single" w:sz="4" w:space="0" w:color="00000A"/>
                    <w:right w:val="single" w:sz="4" w:space="0" w:color="00000A"/>
                  </w:tcBorders>
                </w:tcPr>
                <w:p w:rsidR="00B233FB" w:rsidRPr="00B06914" w:rsidRDefault="00B233FB" w:rsidP="00727546">
                  <w:pPr>
                    <w:tabs>
                      <w:tab w:val="left" w:pos="0"/>
                      <w:tab w:val="left" w:pos="1560"/>
                      <w:tab w:val="left" w:pos="1701"/>
                    </w:tabs>
                    <w:suppressAutoHyphens/>
                    <w:autoSpaceDE w:val="0"/>
                    <w:autoSpaceDN w:val="0"/>
                    <w:adjustRightInd w:val="0"/>
                    <w:jc w:val="center"/>
                    <w:rPr>
                      <w:bCs/>
                      <w:sz w:val="20"/>
                      <w:szCs w:val="20"/>
                    </w:rPr>
                  </w:pPr>
                  <w:r>
                    <w:rPr>
                      <w:bCs/>
                      <w:sz w:val="20"/>
                      <w:szCs w:val="20"/>
                    </w:rPr>
                    <w:t>Показатель характеристики</w:t>
                  </w:r>
                </w:p>
              </w:tc>
              <w:tc>
                <w:tcPr>
                  <w:tcW w:w="1134" w:type="dxa"/>
                  <w:tcBorders>
                    <w:top w:val="single" w:sz="4" w:space="0" w:color="00000A"/>
                    <w:left w:val="single" w:sz="4" w:space="0" w:color="00000A"/>
                    <w:bottom w:val="single" w:sz="4" w:space="0" w:color="00000A"/>
                    <w:right w:val="single" w:sz="4" w:space="0" w:color="00000A"/>
                  </w:tcBorders>
                </w:tcPr>
                <w:p w:rsidR="00B233FB" w:rsidRPr="00B06914" w:rsidRDefault="00B233FB" w:rsidP="00727546">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Кол-во</w:t>
                  </w:r>
                </w:p>
                <w:p w:rsidR="00B233FB" w:rsidRPr="00B06914" w:rsidRDefault="00B233FB" w:rsidP="00727546">
                  <w:pPr>
                    <w:tabs>
                      <w:tab w:val="left" w:pos="0"/>
                      <w:tab w:val="left" w:pos="1560"/>
                      <w:tab w:val="left" w:pos="1701"/>
                    </w:tabs>
                    <w:suppressAutoHyphens/>
                    <w:autoSpaceDE w:val="0"/>
                    <w:autoSpaceDN w:val="0"/>
                    <w:adjustRightInd w:val="0"/>
                    <w:jc w:val="center"/>
                    <w:rPr>
                      <w:bCs/>
                      <w:sz w:val="20"/>
                      <w:szCs w:val="20"/>
                    </w:rPr>
                  </w:pPr>
                  <w:r w:rsidRPr="00B06914">
                    <w:rPr>
                      <w:bCs/>
                      <w:sz w:val="20"/>
                      <w:szCs w:val="20"/>
                    </w:rPr>
                    <w:t>(</w:t>
                  </w:r>
                  <w:proofErr w:type="spellStart"/>
                  <w:r w:rsidRPr="00B06914">
                    <w:rPr>
                      <w:bCs/>
                      <w:sz w:val="20"/>
                      <w:szCs w:val="20"/>
                    </w:rPr>
                    <w:t>шт</w:t>
                  </w:r>
                  <w:proofErr w:type="spellEnd"/>
                  <w:r w:rsidRPr="00B06914">
                    <w:rPr>
                      <w:bCs/>
                      <w:sz w:val="20"/>
                      <w:szCs w:val="20"/>
                    </w:rPr>
                    <w:t>)</w:t>
                  </w:r>
                </w:p>
              </w:tc>
            </w:tr>
            <w:tr w:rsidR="00B233FB" w:rsidRPr="003F70D1" w:rsidTr="00727546">
              <w:trPr>
                <w:trHeight w:val="751"/>
              </w:trPr>
              <w:tc>
                <w:tcPr>
                  <w:tcW w:w="1652" w:type="dxa"/>
                  <w:tcBorders>
                    <w:top w:val="single" w:sz="4" w:space="0" w:color="00000A"/>
                    <w:left w:val="single" w:sz="4" w:space="0" w:color="00000A"/>
                    <w:bottom w:val="single" w:sz="4" w:space="0" w:color="00000A"/>
                    <w:right w:val="single" w:sz="4" w:space="0" w:color="00000A"/>
                  </w:tcBorders>
                  <w:tcMar>
                    <w:left w:w="98" w:type="dxa"/>
                  </w:tcMar>
                </w:tcPr>
                <w:p w:rsidR="00B233FB" w:rsidRDefault="00B233FB" w:rsidP="00727546">
                  <w:pPr>
                    <w:rPr>
                      <w:sz w:val="21"/>
                      <w:szCs w:val="21"/>
                      <w:shd w:val="clear" w:color="auto" w:fill="FFFFFF"/>
                    </w:rPr>
                  </w:pPr>
                  <w:r>
                    <w:rPr>
                      <w:sz w:val="21"/>
                      <w:szCs w:val="21"/>
                      <w:shd w:val="clear" w:color="auto" w:fill="FFFFFF"/>
                    </w:rPr>
                    <w:t>ОКПД2:</w:t>
                  </w:r>
                </w:p>
                <w:p w:rsidR="00B233FB" w:rsidRDefault="00B233FB" w:rsidP="00727546">
                  <w:pPr>
                    <w:rPr>
                      <w:sz w:val="21"/>
                      <w:szCs w:val="21"/>
                      <w:shd w:val="clear" w:color="auto" w:fill="FFFFFF"/>
                    </w:rPr>
                  </w:pPr>
                  <w:r w:rsidRPr="00DD6906">
                    <w:rPr>
                      <w:sz w:val="21"/>
                      <w:szCs w:val="21"/>
                      <w:shd w:val="clear" w:color="auto" w:fill="FFFFFF"/>
                    </w:rPr>
                    <w:t>32.50.13.190- Инструменты и приспособления, применяемые в медицинских целях, прочие, не включенные в другие группировки</w:t>
                  </w:r>
                </w:p>
                <w:p w:rsidR="00B233FB" w:rsidRDefault="00B233FB" w:rsidP="00727546">
                  <w:pPr>
                    <w:rPr>
                      <w:sz w:val="21"/>
                      <w:szCs w:val="21"/>
                      <w:shd w:val="clear" w:color="auto" w:fill="FFFFFF"/>
                    </w:rPr>
                  </w:pPr>
                  <w:proofErr w:type="gramStart"/>
                  <w:r>
                    <w:rPr>
                      <w:sz w:val="21"/>
                      <w:szCs w:val="21"/>
                      <w:shd w:val="clear" w:color="auto" w:fill="FFFFFF"/>
                    </w:rPr>
                    <w:t>КТРУ:32.50.13.190</w:t>
                  </w:r>
                  <w:proofErr w:type="gramEnd"/>
                  <w:r>
                    <w:rPr>
                      <w:sz w:val="21"/>
                      <w:szCs w:val="21"/>
                      <w:shd w:val="clear" w:color="auto" w:fill="FFFFFF"/>
                    </w:rPr>
                    <w:t>-00006894</w:t>
                  </w:r>
                </w:p>
                <w:p w:rsidR="00B233FB" w:rsidRPr="006A6DFB" w:rsidRDefault="00B233FB" w:rsidP="00727546">
                  <w:pPr>
                    <w:rPr>
                      <w:bCs/>
                      <w:sz w:val="20"/>
                      <w:szCs w:val="20"/>
                    </w:rPr>
                  </w:pPr>
                </w:p>
              </w:tc>
              <w:tc>
                <w:tcPr>
                  <w:tcW w:w="1560" w:type="dxa"/>
                  <w:tcBorders>
                    <w:top w:val="single" w:sz="4" w:space="0" w:color="00000A"/>
                    <w:left w:val="single" w:sz="4" w:space="0" w:color="00000A"/>
                    <w:bottom w:val="single" w:sz="4" w:space="0" w:color="00000A"/>
                    <w:right w:val="single" w:sz="4" w:space="0" w:color="00000A"/>
                  </w:tcBorders>
                  <w:tcMar>
                    <w:left w:w="98" w:type="dxa"/>
                  </w:tcMar>
                </w:tcPr>
                <w:p w:rsidR="00B233FB" w:rsidRPr="0043678C" w:rsidRDefault="00B233FB" w:rsidP="00727546">
                  <w:pPr>
                    <w:rPr>
                      <w:sz w:val="20"/>
                      <w:szCs w:val="20"/>
                      <w:lang w:eastAsia="zh-CN"/>
                    </w:rPr>
                  </w:pPr>
                  <w:r w:rsidRPr="0043678C">
                    <w:rPr>
                      <w:sz w:val="20"/>
                      <w:szCs w:val="20"/>
                      <w:lang w:eastAsia="zh-CN"/>
                    </w:rPr>
                    <w:t xml:space="preserve">Катетер для </w:t>
                  </w:r>
                  <w:proofErr w:type="spellStart"/>
                  <w:r w:rsidRPr="0043678C">
                    <w:rPr>
                      <w:sz w:val="20"/>
                      <w:szCs w:val="20"/>
                      <w:lang w:eastAsia="zh-CN"/>
                    </w:rPr>
                    <w:t>самокатетеризации</w:t>
                  </w:r>
                  <w:proofErr w:type="spellEnd"/>
                  <w:r w:rsidRPr="0043678C">
                    <w:rPr>
                      <w:sz w:val="20"/>
                      <w:szCs w:val="20"/>
                      <w:lang w:eastAsia="zh-CN"/>
                    </w:rPr>
                    <w:t xml:space="preserve"> </w:t>
                  </w:r>
                  <w:proofErr w:type="spellStart"/>
                  <w:r w:rsidRPr="0043678C">
                    <w:rPr>
                      <w:sz w:val="20"/>
                      <w:szCs w:val="20"/>
                      <w:lang w:eastAsia="zh-CN"/>
                    </w:rPr>
                    <w:t>лубрицированный</w:t>
                  </w:r>
                  <w:proofErr w:type="spellEnd"/>
                  <w:r>
                    <w:rPr>
                      <w:sz w:val="20"/>
                      <w:szCs w:val="20"/>
                      <w:lang w:eastAsia="zh-CN"/>
                    </w:rPr>
                    <w:t xml:space="preserve"> (с зафиксированным гидрофильным покрытием)</w:t>
                  </w:r>
                </w:p>
                <w:p w:rsidR="00B233FB" w:rsidRPr="0043678C" w:rsidRDefault="00B233FB" w:rsidP="00727546">
                  <w:pPr>
                    <w:tabs>
                      <w:tab w:val="left" w:pos="0"/>
                      <w:tab w:val="left" w:pos="1560"/>
                      <w:tab w:val="left" w:pos="1701"/>
                    </w:tabs>
                    <w:suppressAutoHyphens/>
                    <w:autoSpaceDE w:val="0"/>
                    <w:autoSpaceDN w:val="0"/>
                    <w:adjustRightInd w:val="0"/>
                    <w:jc w:val="both"/>
                    <w:rPr>
                      <w:bCs/>
                      <w:sz w:val="20"/>
                      <w:szCs w:val="20"/>
                    </w:rPr>
                  </w:pPr>
                  <w:r w:rsidRPr="0043678C">
                    <w:rPr>
                      <w:bCs/>
                      <w:sz w:val="20"/>
                      <w:szCs w:val="20"/>
                    </w:rPr>
                    <w:t>21-01-20</w:t>
                  </w:r>
                </w:p>
              </w:tc>
              <w:tc>
                <w:tcPr>
                  <w:tcW w:w="4536" w:type="dxa"/>
                  <w:tcBorders>
                    <w:top w:val="single" w:sz="4" w:space="0" w:color="00000A"/>
                    <w:left w:val="single" w:sz="4" w:space="0" w:color="00000A"/>
                    <w:bottom w:val="single" w:sz="4" w:space="0" w:color="00000A"/>
                    <w:right w:val="single" w:sz="4" w:space="0" w:color="00000A"/>
                  </w:tcBorders>
                </w:tcPr>
                <w:p w:rsidR="00B233FB" w:rsidRPr="0043678C" w:rsidRDefault="00B233FB" w:rsidP="00727546">
                  <w:pPr>
                    <w:keepNext/>
                    <w:tabs>
                      <w:tab w:val="left" w:pos="708"/>
                    </w:tabs>
                    <w:suppressAutoHyphens/>
                    <w:ind w:hanging="79"/>
                    <w:jc w:val="both"/>
                    <w:rPr>
                      <w:bCs/>
                      <w:sz w:val="20"/>
                      <w:szCs w:val="20"/>
                    </w:rPr>
                  </w:pPr>
                  <w:r>
                    <w:rPr>
                      <w:bCs/>
                      <w:sz w:val="20"/>
                      <w:szCs w:val="20"/>
                    </w:rPr>
                    <w:t xml:space="preserve"> </w:t>
                  </w:r>
                  <w:r w:rsidRPr="00D83E7A">
                    <w:rPr>
                      <w:bCs/>
                      <w:sz w:val="20"/>
                      <w:szCs w:val="20"/>
                    </w:rPr>
                    <w:t xml:space="preserve">Катетеры для </w:t>
                  </w:r>
                  <w:proofErr w:type="spellStart"/>
                  <w:r w:rsidRPr="00D83E7A">
                    <w:rPr>
                      <w:bCs/>
                      <w:sz w:val="20"/>
                      <w:szCs w:val="20"/>
                    </w:rPr>
                    <w:t>самокатетеризации</w:t>
                  </w:r>
                  <w:proofErr w:type="spellEnd"/>
                  <w:r w:rsidRPr="00D83E7A">
                    <w:rPr>
                      <w:bCs/>
                      <w:sz w:val="20"/>
                      <w:szCs w:val="20"/>
                    </w:rPr>
                    <w:t xml:space="preserve"> </w:t>
                  </w:r>
                  <w:proofErr w:type="spellStart"/>
                  <w:r w:rsidRPr="00D83E7A">
                    <w:rPr>
                      <w:bCs/>
                      <w:sz w:val="20"/>
                      <w:szCs w:val="20"/>
                    </w:rPr>
                    <w:t>лубрицированные</w:t>
                  </w:r>
                  <w:proofErr w:type="spellEnd"/>
                  <w:r w:rsidRPr="00D83E7A">
                    <w:rPr>
                      <w:bCs/>
                      <w:sz w:val="20"/>
                      <w:szCs w:val="20"/>
                    </w:rPr>
                    <w:t xml:space="preserve"> (мужские, женские, детские) должны быть разных размеров в соответствии с потребностью инвалидов. Катетер должен быть изготовлен из высококачественного поливинилхлорида (ПВХ), покрытого гидрофильным </w:t>
                  </w:r>
                  <w:proofErr w:type="spellStart"/>
                  <w:r w:rsidRPr="00D83E7A">
                    <w:rPr>
                      <w:bCs/>
                      <w:sz w:val="20"/>
                      <w:szCs w:val="20"/>
                    </w:rPr>
                    <w:t>лубрикантом</w:t>
                  </w:r>
                  <w:proofErr w:type="spellEnd"/>
                  <w:r w:rsidRPr="00D83E7A">
                    <w:rPr>
                      <w:bCs/>
                      <w:sz w:val="20"/>
                      <w:szCs w:val="20"/>
                    </w:rPr>
                    <w:t xml:space="preserve">, требующего/ не требующего активации. Длина не менее 10 см не более 45 см. Наконечник катетера прямой цилиндрический, с двумя боковыми отверстиями с отполированными и покрытыми </w:t>
                  </w:r>
                  <w:proofErr w:type="spellStart"/>
                  <w:r w:rsidRPr="00D83E7A">
                    <w:rPr>
                      <w:bCs/>
                      <w:sz w:val="20"/>
                      <w:szCs w:val="20"/>
                    </w:rPr>
                    <w:t>лубрикантом</w:t>
                  </w:r>
                  <w:proofErr w:type="spellEnd"/>
                  <w:r w:rsidRPr="00D83E7A">
                    <w:rPr>
                      <w:bCs/>
                      <w:sz w:val="20"/>
                      <w:szCs w:val="20"/>
                    </w:rPr>
                    <w:t xml:space="preserve"> краями. Катетер должен быть стерилен и находится в индивидуальной упаковке</w:t>
                  </w:r>
                </w:p>
              </w:tc>
              <w:tc>
                <w:tcPr>
                  <w:tcW w:w="1134" w:type="dxa"/>
                  <w:tcBorders>
                    <w:top w:val="single" w:sz="4" w:space="0" w:color="00000A"/>
                    <w:left w:val="single" w:sz="4" w:space="0" w:color="00000A"/>
                    <w:bottom w:val="single" w:sz="4" w:space="0" w:color="00000A"/>
                    <w:right w:val="single" w:sz="4" w:space="0" w:color="00000A"/>
                  </w:tcBorders>
                </w:tcPr>
                <w:p w:rsidR="00B233FB" w:rsidRDefault="00B233FB" w:rsidP="00727546">
                  <w:pPr>
                    <w:tabs>
                      <w:tab w:val="left" w:pos="0"/>
                      <w:tab w:val="left" w:pos="1560"/>
                      <w:tab w:val="left" w:pos="1701"/>
                    </w:tabs>
                    <w:suppressAutoHyphens/>
                    <w:autoSpaceDE w:val="0"/>
                    <w:autoSpaceDN w:val="0"/>
                    <w:adjustRightInd w:val="0"/>
                    <w:jc w:val="center"/>
                    <w:rPr>
                      <w:bCs/>
                      <w:sz w:val="20"/>
                      <w:szCs w:val="20"/>
                    </w:rPr>
                  </w:pPr>
                  <w:r>
                    <w:rPr>
                      <w:bCs/>
                      <w:sz w:val="20"/>
                      <w:szCs w:val="20"/>
                    </w:rPr>
                    <w:t>Наличие</w:t>
                  </w:r>
                </w:p>
              </w:tc>
              <w:tc>
                <w:tcPr>
                  <w:tcW w:w="1134" w:type="dxa"/>
                  <w:tcBorders>
                    <w:top w:val="single" w:sz="4" w:space="0" w:color="00000A"/>
                    <w:left w:val="single" w:sz="4" w:space="0" w:color="00000A"/>
                    <w:bottom w:val="single" w:sz="4" w:space="0" w:color="00000A"/>
                    <w:right w:val="single" w:sz="4" w:space="0" w:color="00000A"/>
                  </w:tcBorders>
                </w:tcPr>
                <w:p w:rsidR="00B233FB" w:rsidRPr="0043678C" w:rsidRDefault="00B233FB" w:rsidP="00727546">
                  <w:pPr>
                    <w:tabs>
                      <w:tab w:val="left" w:pos="0"/>
                      <w:tab w:val="left" w:pos="1560"/>
                      <w:tab w:val="left" w:pos="1701"/>
                    </w:tabs>
                    <w:suppressAutoHyphens/>
                    <w:autoSpaceDE w:val="0"/>
                    <w:autoSpaceDN w:val="0"/>
                    <w:adjustRightInd w:val="0"/>
                    <w:jc w:val="center"/>
                    <w:rPr>
                      <w:bCs/>
                      <w:sz w:val="20"/>
                      <w:szCs w:val="20"/>
                    </w:rPr>
                  </w:pPr>
                  <w:r>
                    <w:rPr>
                      <w:bCs/>
                      <w:sz w:val="20"/>
                      <w:szCs w:val="20"/>
                    </w:rPr>
                    <w:t>14625</w:t>
                  </w:r>
                </w:p>
              </w:tc>
            </w:tr>
            <w:tr w:rsidR="00B233FB" w:rsidRPr="003F70D1" w:rsidTr="00727546">
              <w:trPr>
                <w:trHeight w:val="311"/>
              </w:trPr>
              <w:tc>
                <w:tcPr>
                  <w:tcW w:w="3212" w:type="dxa"/>
                  <w:gridSpan w:val="2"/>
                  <w:tcBorders>
                    <w:top w:val="single" w:sz="4" w:space="0" w:color="00000A"/>
                    <w:left w:val="single" w:sz="4" w:space="0" w:color="00000A"/>
                    <w:bottom w:val="single" w:sz="4" w:space="0" w:color="00000A"/>
                    <w:right w:val="single" w:sz="4" w:space="0" w:color="00000A"/>
                  </w:tcBorders>
                  <w:tcMar>
                    <w:left w:w="98" w:type="dxa"/>
                  </w:tcMar>
                </w:tcPr>
                <w:p w:rsidR="00B233FB" w:rsidRPr="0043678C" w:rsidRDefault="00B233FB" w:rsidP="00727546">
                  <w:pPr>
                    <w:ind w:firstLine="11"/>
                    <w:rPr>
                      <w:sz w:val="20"/>
                      <w:szCs w:val="20"/>
                    </w:rPr>
                  </w:pPr>
                  <w:r>
                    <w:rPr>
                      <w:sz w:val="20"/>
                      <w:szCs w:val="20"/>
                    </w:rPr>
                    <w:t>ИТОГО</w:t>
                  </w:r>
                </w:p>
              </w:tc>
              <w:tc>
                <w:tcPr>
                  <w:tcW w:w="4536" w:type="dxa"/>
                  <w:tcBorders>
                    <w:top w:val="single" w:sz="4" w:space="0" w:color="00000A"/>
                    <w:left w:val="single" w:sz="4" w:space="0" w:color="00000A"/>
                    <w:bottom w:val="single" w:sz="4" w:space="0" w:color="00000A"/>
                    <w:right w:val="single" w:sz="4" w:space="0" w:color="00000A"/>
                  </w:tcBorders>
                  <w:vAlign w:val="center"/>
                </w:tcPr>
                <w:p w:rsidR="00B233FB" w:rsidRPr="0043678C" w:rsidRDefault="00B233FB" w:rsidP="00727546">
                  <w:pPr>
                    <w:widowControl w:val="0"/>
                    <w:ind w:right="154"/>
                    <w:rPr>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B233FB" w:rsidRDefault="00B233FB" w:rsidP="00727546">
                  <w:pPr>
                    <w:jc w:val="center"/>
                    <w:rPr>
                      <w:iCs/>
                      <w:sz w:val="20"/>
                      <w:szCs w:val="20"/>
                    </w:rPr>
                  </w:pPr>
                </w:p>
              </w:tc>
              <w:tc>
                <w:tcPr>
                  <w:tcW w:w="1134" w:type="dxa"/>
                  <w:tcBorders>
                    <w:top w:val="single" w:sz="4" w:space="0" w:color="00000A"/>
                    <w:left w:val="single" w:sz="4" w:space="0" w:color="00000A"/>
                    <w:bottom w:val="single" w:sz="4" w:space="0" w:color="00000A"/>
                    <w:right w:val="single" w:sz="4" w:space="0" w:color="00000A"/>
                  </w:tcBorders>
                </w:tcPr>
                <w:p w:rsidR="00B233FB" w:rsidRPr="0043678C" w:rsidRDefault="00B233FB" w:rsidP="00727546">
                  <w:pPr>
                    <w:jc w:val="center"/>
                    <w:rPr>
                      <w:iCs/>
                      <w:sz w:val="20"/>
                      <w:szCs w:val="20"/>
                    </w:rPr>
                  </w:pPr>
                  <w:r>
                    <w:rPr>
                      <w:iCs/>
                      <w:sz w:val="20"/>
                      <w:szCs w:val="20"/>
                    </w:rPr>
                    <w:t>14625</w:t>
                  </w:r>
                </w:p>
              </w:tc>
            </w:tr>
          </w:tbl>
          <w:p w:rsidR="00B233FB" w:rsidRPr="00DD7C18" w:rsidRDefault="00B233FB" w:rsidP="00727546">
            <w:pPr>
              <w:spacing w:line="276" w:lineRule="auto"/>
              <w:jc w:val="both"/>
              <w:rPr>
                <w:sz w:val="20"/>
                <w:szCs w:val="20"/>
                <w:lang w:eastAsia="en-US"/>
              </w:rPr>
            </w:pPr>
          </w:p>
        </w:tc>
      </w:tr>
      <w:tr w:rsidR="00B233FB" w:rsidRPr="00DD7C18" w:rsidTr="00727546">
        <w:tc>
          <w:tcPr>
            <w:tcW w:w="10064" w:type="dxa"/>
            <w:gridSpan w:val="2"/>
          </w:tcPr>
          <w:p w:rsidR="00B233FB" w:rsidRPr="00DD7C18" w:rsidRDefault="00B233FB" w:rsidP="00727546">
            <w:pPr>
              <w:widowControl w:val="0"/>
              <w:suppressAutoHyphens/>
              <w:spacing w:line="276" w:lineRule="auto"/>
              <w:jc w:val="both"/>
              <w:rPr>
                <w:sz w:val="20"/>
                <w:szCs w:val="20"/>
                <w:lang w:eastAsia="en-US"/>
              </w:rPr>
            </w:pPr>
          </w:p>
        </w:tc>
      </w:tr>
    </w:tbl>
    <w:p w:rsidR="00B233FB" w:rsidRPr="00FC1F12" w:rsidRDefault="00B233FB" w:rsidP="00B233FB">
      <w:pPr>
        <w:pStyle w:val="Style8"/>
        <w:tabs>
          <w:tab w:val="left" w:pos="0"/>
          <w:tab w:val="left" w:pos="1560"/>
          <w:tab w:val="left" w:pos="1701"/>
        </w:tabs>
        <w:spacing w:line="276" w:lineRule="auto"/>
        <w:ind w:firstLine="426"/>
        <w:rPr>
          <w:lang w:eastAsia="en-US"/>
        </w:rPr>
      </w:pPr>
      <w:bookmarkStart w:id="0" w:name="_GoBack"/>
      <w:r w:rsidRPr="00FC1F12">
        <w:rPr>
          <w:b/>
          <w:u w:val="single"/>
          <w:lang w:eastAsia="en-US"/>
        </w:rPr>
        <w:t>Срок поставки Товара:</w:t>
      </w:r>
      <w:r w:rsidRPr="00FC1F12">
        <w:rPr>
          <w:lang w:eastAsia="en-US"/>
        </w:rPr>
        <w:t xml:space="preserve"> с даты получения от Заказчика реестра получателей Товара не позднее</w:t>
      </w:r>
      <w:r w:rsidRPr="00FC1F12">
        <w:rPr>
          <w:b/>
          <w:lang w:eastAsia="en-US"/>
        </w:rPr>
        <w:t xml:space="preserve"> 31.03.2023г.</w:t>
      </w:r>
    </w:p>
    <w:p w:rsidR="00B233FB" w:rsidRPr="00FC1F12" w:rsidRDefault="00B233FB" w:rsidP="00B233FB">
      <w:pPr>
        <w:tabs>
          <w:tab w:val="left" w:pos="567"/>
        </w:tabs>
        <w:autoSpaceDE w:val="0"/>
        <w:autoSpaceDN w:val="0"/>
        <w:adjustRightInd w:val="0"/>
        <w:ind w:firstLine="426"/>
        <w:jc w:val="both"/>
      </w:pPr>
      <w:r w:rsidRPr="00FC1F12">
        <w:rPr>
          <w:b/>
          <w:u w:val="single"/>
        </w:rPr>
        <w:t>Условия поставки:</w:t>
      </w:r>
      <w:r w:rsidRPr="00FC1F12">
        <w:rPr>
          <w:u w:val="single"/>
        </w:rPr>
        <w:t xml:space="preserve"> </w:t>
      </w:r>
      <w:r w:rsidRPr="00FC1F12">
        <w:t xml:space="preserve">Товар должен быть поставлен в полном объеме в Республику </w:t>
      </w:r>
      <w:proofErr w:type="gramStart"/>
      <w:r w:rsidRPr="00FC1F12">
        <w:t>Бурятия  г.Улан</w:t>
      </w:r>
      <w:proofErr w:type="gramEnd"/>
      <w:r w:rsidRPr="00FC1F12">
        <w:t xml:space="preserve">-Удэ в пункт выдачи Товара Получателям, организованный Поставщиком со дня, следующего за днем заключения контракта в течение 25 календарных дней.      </w:t>
      </w:r>
    </w:p>
    <w:p w:rsidR="00B233FB" w:rsidRPr="00FC1F12" w:rsidRDefault="00B233FB" w:rsidP="00B233FB">
      <w:pPr>
        <w:tabs>
          <w:tab w:val="left" w:pos="567"/>
        </w:tabs>
        <w:autoSpaceDE w:val="0"/>
        <w:autoSpaceDN w:val="0"/>
        <w:adjustRightInd w:val="0"/>
        <w:jc w:val="both"/>
        <w:rPr>
          <w:lang w:eastAsia="zh-CN"/>
        </w:rPr>
      </w:pPr>
      <w:r w:rsidRPr="00FC1F12">
        <w:rPr>
          <w:lang w:eastAsia="zh-CN"/>
        </w:rPr>
        <w:t xml:space="preserve">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w:t>
      </w:r>
      <w:r w:rsidRPr="00FC1F12">
        <w:rPr>
          <w:b/>
          <w:lang w:eastAsia="zh-CN"/>
        </w:rPr>
        <w:t>31.03.2023</w:t>
      </w:r>
      <w:r w:rsidRPr="00FC1F12">
        <w:rPr>
          <w:lang w:eastAsia="zh-CN"/>
        </w:rPr>
        <w:t>.</w:t>
      </w:r>
    </w:p>
    <w:p w:rsidR="00B233FB" w:rsidRPr="00FC1F12" w:rsidRDefault="00B233FB" w:rsidP="00B233FB">
      <w:pPr>
        <w:jc w:val="both"/>
      </w:pPr>
      <w:r w:rsidRPr="00FC1F12">
        <w:rPr>
          <w:lang w:eastAsia="zh-CN"/>
        </w:rPr>
        <w:t xml:space="preserve">         </w:t>
      </w:r>
      <w:r w:rsidRPr="00FC1F12">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B233FB" w:rsidRPr="00FC1F12" w:rsidRDefault="00B233FB" w:rsidP="00B233FB">
      <w:pPr>
        <w:widowControl w:val="0"/>
        <w:suppressAutoHyphens/>
        <w:jc w:val="both"/>
      </w:pPr>
      <w:r w:rsidRPr="00FC1F12">
        <w:t xml:space="preserve">         Выборочная проверка поставляемого Товара осуществляется Заказчиком до поставки Товара Получателям в течение </w:t>
      </w:r>
      <w:r w:rsidRPr="00FC1F12">
        <w:rPr>
          <w:u w:val="single"/>
        </w:rPr>
        <w:t>3_(трех)</w:t>
      </w:r>
      <w:r w:rsidRPr="00FC1F12">
        <w:t xml:space="preserve"> рабочих дней с даты получения от Поставщика информации о поступлении Товара в субъект Российской Федерации (Республика Бурятия г. Улан-Удэ). По результатам выборочной проверки Заказчик в течение </w:t>
      </w:r>
      <w:r w:rsidRPr="00FC1F12">
        <w:rPr>
          <w:u w:val="single"/>
        </w:rPr>
        <w:t>5 (пяти)</w:t>
      </w:r>
      <w:r w:rsidRPr="00FC1F12">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B233FB" w:rsidRPr="00FC1F12" w:rsidRDefault="00B233FB" w:rsidP="00B233FB">
      <w:pPr>
        <w:widowControl w:val="0"/>
        <w:suppressAutoHyphens/>
        <w:jc w:val="both"/>
      </w:pPr>
      <w:r w:rsidRPr="00FC1F12">
        <w:t xml:space="preserve">         Поставщик гарантирует, что поставляемый Товар соответствует стандартам на данные виды Товара, а также требованиям технического задания. </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b/>
          <w:u w:val="single"/>
          <w:lang w:eastAsia="en-US"/>
        </w:rPr>
        <w:t>Срок действия Направления</w:t>
      </w:r>
      <w:r w:rsidRPr="00FC1F12">
        <w:rPr>
          <w:u w:val="single"/>
          <w:lang w:eastAsia="en-US"/>
        </w:rPr>
        <w:t>:</w:t>
      </w:r>
      <w:r w:rsidRPr="00FC1F12">
        <w:rPr>
          <w:lang w:eastAsia="en-US"/>
        </w:rPr>
        <w:t xml:space="preserve"> </w:t>
      </w:r>
      <w:r w:rsidRPr="00FC1F12">
        <w:rPr>
          <w:b/>
          <w:lang w:eastAsia="en-US"/>
        </w:rPr>
        <w:t>не позднее 31.03.2023г</w:t>
      </w:r>
      <w:r w:rsidRPr="00FC1F12">
        <w:rPr>
          <w:lang w:eastAsia="en-US"/>
        </w:rPr>
        <w:t>.</w:t>
      </w:r>
    </w:p>
    <w:p w:rsidR="00B233FB" w:rsidRPr="00FC1F12" w:rsidRDefault="00B233FB" w:rsidP="00B233FB">
      <w:pPr>
        <w:pStyle w:val="Style8"/>
        <w:tabs>
          <w:tab w:val="left" w:pos="0"/>
          <w:tab w:val="left" w:pos="1560"/>
          <w:tab w:val="left" w:pos="1701"/>
        </w:tabs>
        <w:spacing w:line="276" w:lineRule="auto"/>
        <w:ind w:firstLine="426"/>
        <w:rPr>
          <w:b/>
          <w:u w:val="single"/>
          <w:lang w:eastAsia="en-US"/>
        </w:rPr>
      </w:pPr>
      <w:r w:rsidRPr="00FC1F12">
        <w:rPr>
          <w:b/>
          <w:u w:val="single"/>
          <w:lang w:eastAsia="en-US"/>
        </w:rPr>
        <w:t xml:space="preserve">Место поставки: </w:t>
      </w:r>
      <w:r w:rsidRPr="00FC1F12">
        <w:rPr>
          <w:lang w:eastAsia="en-US"/>
        </w:rPr>
        <w:t xml:space="preserve">Республика Бурятия, по месту жительства Получателя или по месту нахождения пункта выдачи. </w:t>
      </w:r>
    </w:p>
    <w:p w:rsidR="00B233FB" w:rsidRPr="00FC1F12" w:rsidRDefault="00B233FB" w:rsidP="00B233FB">
      <w:pPr>
        <w:pStyle w:val="Style8"/>
        <w:tabs>
          <w:tab w:val="left" w:pos="0"/>
          <w:tab w:val="left" w:pos="1560"/>
          <w:tab w:val="left" w:pos="1701"/>
        </w:tabs>
        <w:spacing w:line="276" w:lineRule="auto"/>
        <w:ind w:firstLine="426"/>
        <w:rPr>
          <w:b/>
          <w:lang w:eastAsia="en-US"/>
        </w:rPr>
      </w:pPr>
      <w:r w:rsidRPr="00FC1F12">
        <w:rPr>
          <w:b/>
          <w:lang w:eastAsia="en-US"/>
        </w:rPr>
        <w:lastRenderedPageBreak/>
        <w:t xml:space="preserve">Порядок поставки товара: </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Организовать на территории г.Улан-Удэ пункт выдачи Товара Получателей и официально сообщить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B233FB" w:rsidRPr="00FC1F12" w:rsidRDefault="00B233FB" w:rsidP="00C717FE">
      <w:pPr>
        <w:ind w:firstLine="567"/>
        <w:jc w:val="both"/>
        <w:rPr>
          <w:lang w:eastAsia="en-US"/>
        </w:rPr>
      </w:pPr>
      <w:r w:rsidRPr="00FC1F12">
        <w:rPr>
          <w:lang w:eastAsia="en-US"/>
        </w:rPr>
        <w:t>Представить Заказчику</w:t>
      </w:r>
    </w:p>
    <w:p w:rsidR="00B233FB" w:rsidRPr="00FC1F12" w:rsidRDefault="00B233FB" w:rsidP="00C717FE">
      <w:pPr>
        <w:ind w:firstLine="567"/>
        <w:jc w:val="both"/>
      </w:pPr>
      <w:r w:rsidRPr="00FC1F12">
        <w:rPr>
          <w:lang w:eastAsia="en-US"/>
        </w:rPr>
        <w:t xml:space="preserve"> </w:t>
      </w:r>
      <w:r w:rsidRPr="00FC1F12">
        <w:t>1. действующие регистрационные удостоверения в соответствии с Федеральным законом от 21.11.2011 N323-ФЗ «Об основах охраны здоровья граждан в Российской Федерации»;</w:t>
      </w:r>
    </w:p>
    <w:p w:rsidR="00B233FB" w:rsidRPr="00FC1F12" w:rsidRDefault="00B233FB" w:rsidP="00C717FE">
      <w:pPr>
        <w:pStyle w:val="Style8"/>
        <w:tabs>
          <w:tab w:val="left" w:pos="0"/>
          <w:tab w:val="left" w:pos="1560"/>
          <w:tab w:val="left" w:pos="1701"/>
        </w:tabs>
        <w:spacing w:line="276" w:lineRule="auto"/>
        <w:ind w:firstLine="567"/>
        <w:rPr>
          <w:lang w:eastAsia="en-US"/>
        </w:rPr>
      </w:pPr>
      <w:r w:rsidRPr="00FC1F12">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 xml:space="preserve">  Получить от Заказчика реестр получателей Товара в срок не более 2 рабочих дней с даты подписания акта выборочной проверки поставляемого Товара.</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 xml:space="preserve">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по месту жительства Получателя;</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в пунктах выдачи.</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с указанием данных получателей в акте-приема - передачи товара. </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B233FB" w:rsidRPr="00FC1F12" w:rsidRDefault="00B233FB" w:rsidP="00B233FB">
      <w:pPr>
        <w:pStyle w:val="Style8"/>
        <w:tabs>
          <w:tab w:val="left" w:pos="0"/>
          <w:tab w:val="left" w:pos="1560"/>
          <w:tab w:val="left" w:pos="1701"/>
        </w:tabs>
        <w:spacing w:line="276" w:lineRule="auto"/>
        <w:ind w:firstLine="426"/>
        <w:rPr>
          <w:b/>
          <w:lang w:eastAsia="en-US"/>
        </w:rPr>
      </w:pPr>
      <w:r w:rsidRPr="00FC1F12">
        <w:rPr>
          <w:b/>
          <w:lang w:eastAsia="en-US"/>
        </w:rPr>
        <w:t>Требования к гарантии качества технических средств реабилитации.</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 xml:space="preserve">Данные средства являются продукцией одноразовой, в связи с чем, срок предоставления гарантии качества специальных средств при нарушениях функций выделения не устанавливается. </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Срок годности специальных средств при нарушении функций выделения – не менее 6 (шести) месяцев на дату поставки Товара Получателям.</w:t>
      </w:r>
    </w:p>
    <w:p w:rsidR="00B233FB" w:rsidRPr="00FC1F12" w:rsidRDefault="00B233FB" w:rsidP="00B233FB">
      <w:pPr>
        <w:pStyle w:val="Style8"/>
        <w:tabs>
          <w:tab w:val="left" w:pos="0"/>
          <w:tab w:val="left" w:pos="1560"/>
          <w:tab w:val="left" w:pos="1701"/>
        </w:tabs>
        <w:spacing w:line="276" w:lineRule="auto"/>
        <w:ind w:firstLine="426"/>
        <w:rPr>
          <w:lang w:eastAsia="en-US"/>
        </w:rPr>
      </w:pPr>
      <w:r w:rsidRPr="00FC1F12">
        <w:rPr>
          <w:lang w:eastAsia="en-US"/>
        </w:rPr>
        <w:t>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bl>
      <w:tblPr>
        <w:tblW w:w="9923" w:type="dxa"/>
        <w:tblInd w:w="-142" w:type="dxa"/>
        <w:tblLook w:val="01E0" w:firstRow="1" w:lastRow="1" w:firstColumn="1" w:lastColumn="1" w:noHBand="0" w:noVBand="0"/>
      </w:tblPr>
      <w:tblGrid>
        <w:gridCol w:w="9923"/>
      </w:tblGrid>
      <w:tr w:rsidR="00B233FB" w:rsidRPr="00FC1F12" w:rsidTr="00727546">
        <w:tc>
          <w:tcPr>
            <w:tcW w:w="9923" w:type="dxa"/>
            <w:shd w:val="clear" w:color="auto" w:fill="auto"/>
            <w:hideMark/>
          </w:tcPr>
          <w:p w:rsidR="00B233FB" w:rsidRPr="00FC1F12" w:rsidRDefault="00B233FB" w:rsidP="00727546">
            <w:pPr>
              <w:pStyle w:val="Style8"/>
              <w:tabs>
                <w:tab w:val="left" w:pos="0"/>
                <w:tab w:val="left" w:pos="1560"/>
                <w:tab w:val="left" w:pos="1701"/>
              </w:tabs>
              <w:spacing w:line="240" w:lineRule="auto"/>
              <w:rPr>
                <w:lang w:eastAsia="en-US"/>
              </w:rPr>
            </w:pPr>
            <w:r w:rsidRPr="00FC1F12">
              <w:rPr>
                <w:b/>
                <w:lang w:eastAsia="en-US"/>
              </w:rPr>
              <w:lastRenderedPageBreak/>
              <w:t xml:space="preserve">      </w:t>
            </w:r>
            <w:r w:rsidRPr="00FC1F12">
              <w:rPr>
                <w:lang w:eastAsia="en-US"/>
              </w:rPr>
              <w:t xml:space="preserve">   Конструкция специальных средств при нарушениях функций выделения должна обеспечивать пользователю удобство и простоту обращения с ними;</w:t>
            </w:r>
          </w:p>
        </w:tc>
      </w:tr>
      <w:tr w:rsidR="00B233FB" w:rsidRPr="00FC1F12" w:rsidTr="00727546">
        <w:tc>
          <w:tcPr>
            <w:tcW w:w="9923" w:type="dxa"/>
            <w:shd w:val="clear" w:color="auto" w:fill="auto"/>
            <w:hideMark/>
          </w:tcPr>
          <w:p w:rsidR="00B233FB" w:rsidRPr="00FC1F12" w:rsidRDefault="00B233FB" w:rsidP="00727546">
            <w:pPr>
              <w:pStyle w:val="Style8"/>
              <w:tabs>
                <w:tab w:val="left" w:pos="0"/>
                <w:tab w:val="left" w:pos="1560"/>
                <w:tab w:val="left" w:pos="1701"/>
              </w:tabs>
              <w:spacing w:line="240" w:lineRule="auto"/>
              <w:rPr>
                <w:lang w:eastAsia="en-US"/>
              </w:rPr>
            </w:pPr>
            <w:r w:rsidRPr="00FC1F12">
              <w:rPr>
                <w:lang w:eastAsia="en-US"/>
              </w:rPr>
              <w:t xml:space="preserve">       В специальных средствах при нарушениях функций не допускаются механические повреждения (разрыв края, разрезы и т.п.), видимые невооруженным глазом;</w:t>
            </w:r>
          </w:p>
        </w:tc>
      </w:tr>
      <w:tr w:rsidR="00B233FB" w:rsidRPr="00FC1F12" w:rsidTr="00727546">
        <w:tc>
          <w:tcPr>
            <w:tcW w:w="9923" w:type="dxa"/>
            <w:shd w:val="clear" w:color="auto" w:fill="auto"/>
            <w:hideMark/>
          </w:tcPr>
          <w:p w:rsidR="00B233FB" w:rsidRPr="00FC1F12" w:rsidRDefault="00B233FB" w:rsidP="00727546">
            <w:pPr>
              <w:pStyle w:val="Style8"/>
              <w:tabs>
                <w:tab w:val="left" w:pos="0"/>
                <w:tab w:val="left" w:pos="1560"/>
                <w:tab w:val="left" w:pos="1701"/>
              </w:tabs>
              <w:spacing w:line="240" w:lineRule="auto"/>
              <w:rPr>
                <w:b/>
                <w:bCs/>
                <w:lang w:eastAsia="en-US"/>
              </w:rPr>
            </w:pPr>
            <w:r w:rsidRPr="00FC1F12">
              <w:rPr>
                <w:lang w:eastAsia="en-US"/>
              </w:rPr>
              <w:t xml:space="preserve">       Специальные средства при нарушениях функций выделения должны соответствовать требованиям стандартов ГОСТ ISO 10993-1-2021 «Изделия медицинские. Оценка биологического действия медицинских изделий», </w:t>
            </w:r>
            <w:r w:rsidRPr="00FC1F12">
              <w:rPr>
                <w:bCs/>
                <w:lang w:eastAsia="en-US"/>
              </w:rPr>
              <w:t>ГОСТ Р 52770-2016</w:t>
            </w:r>
            <w:r w:rsidRPr="00FC1F12">
              <w:rPr>
                <w:b/>
                <w:bCs/>
                <w:lang w:eastAsia="en-US"/>
              </w:rPr>
              <w:t xml:space="preserve"> </w:t>
            </w:r>
            <w:r w:rsidRPr="00FC1F12">
              <w:rPr>
                <w:lang w:eastAsia="en-US"/>
              </w:rPr>
              <w:t>«Изделия медицинские. Требования безопасности. Методы санитарно-химических и токсикологических испытаний». Общие технические условия», ГОСТ ISO 10993-11-2021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Часть 11. Исследования общетоксического действия</w:t>
            </w:r>
            <w:r w:rsidRPr="00FC1F12">
              <w:rPr>
                <w:lang w:eastAsia="en-US"/>
              </w:rPr>
              <w:t>», ГОСТ ISO 10993-10-2011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Часть 10. Исследования раздражающего и сенсибилизирующего действия</w:t>
            </w:r>
            <w:r w:rsidRPr="00FC1F12">
              <w:rPr>
                <w:lang w:eastAsia="en-US"/>
              </w:rPr>
              <w:t xml:space="preserve">», ГОСТ ISO 10993-5-2011 «Изделия медицинские. Оценка биологического действия медицинских изделий. </w:t>
            </w:r>
            <w:r w:rsidRPr="00FC1F12">
              <w:rPr>
                <w:bCs/>
                <w:lang w:eastAsia="en-US"/>
              </w:rPr>
              <w:t xml:space="preserve">Часть 5. Исследования на цитотоксичность: методы </w:t>
            </w:r>
            <w:proofErr w:type="spellStart"/>
            <w:r w:rsidRPr="00FC1F12">
              <w:rPr>
                <w:bCs/>
                <w:lang w:eastAsia="en-US"/>
              </w:rPr>
              <w:t>in</w:t>
            </w:r>
            <w:proofErr w:type="spellEnd"/>
            <w:r w:rsidRPr="00FC1F12">
              <w:rPr>
                <w:bCs/>
                <w:lang w:eastAsia="en-US"/>
              </w:rPr>
              <w:t xml:space="preserve"> </w:t>
            </w:r>
            <w:proofErr w:type="spellStart"/>
            <w:r w:rsidRPr="00FC1F12">
              <w:rPr>
                <w:bCs/>
                <w:lang w:eastAsia="en-US"/>
              </w:rPr>
              <w:t>vitro</w:t>
            </w:r>
            <w:proofErr w:type="spellEnd"/>
            <w:r w:rsidRPr="00FC1F12">
              <w:rPr>
                <w:lang w:eastAsia="en-US"/>
              </w:rPr>
              <w:t xml:space="preserve">»; ГОСТ 31214-2016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FC1F12">
              <w:rPr>
                <w:lang w:eastAsia="en-US"/>
              </w:rPr>
              <w:t>пирогенность</w:t>
            </w:r>
            <w:proofErr w:type="spellEnd"/>
            <w:r w:rsidRPr="00FC1F12">
              <w:rPr>
                <w:lang w:eastAsia="en-US"/>
              </w:rPr>
              <w:t>».</w:t>
            </w:r>
          </w:p>
          <w:p w:rsidR="00B233FB" w:rsidRPr="00FC1F12" w:rsidRDefault="00B233FB" w:rsidP="00727546">
            <w:pPr>
              <w:pStyle w:val="Style8"/>
              <w:tabs>
                <w:tab w:val="left" w:pos="0"/>
                <w:tab w:val="left" w:pos="387"/>
                <w:tab w:val="left" w:pos="1560"/>
                <w:tab w:val="left" w:pos="1701"/>
              </w:tabs>
              <w:spacing w:line="240" w:lineRule="auto"/>
              <w:rPr>
                <w:b/>
                <w:bCs/>
                <w:lang w:eastAsia="en-US"/>
              </w:rPr>
            </w:pPr>
            <w:r w:rsidRPr="00FC1F12">
              <w:rPr>
                <w:lang w:eastAsia="en-US"/>
              </w:rPr>
              <w:t xml:space="preserve">        Специальные средства при нарушениях функций выделения должны соответствовать требованиям стандартов ГОСТ </w:t>
            </w:r>
            <w:r w:rsidRPr="00FC1F12">
              <w:rPr>
                <w:lang w:val="en-US" w:eastAsia="en-US"/>
              </w:rPr>
              <w:t>ISO</w:t>
            </w:r>
            <w:r w:rsidRPr="00FC1F12">
              <w:rPr>
                <w:lang w:eastAsia="en-US"/>
              </w:rPr>
              <w:t xml:space="preserve"> 10993-1-2021 «Изделия медицинские. Оценка биологического действия медицинских изделий», ГОСТ </w:t>
            </w:r>
            <w:r w:rsidRPr="00FC1F12">
              <w:rPr>
                <w:lang w:val="en-US" w:eastAsia="en-US"/>
              </w:rPr>
              <w:t>ISO</w:t>
            </w:r>
            <w:r w:rsidRPr="00FC1F12">
              <w:rPr>
                <w:lang w:eastAsia="en-US"/>
              </w:rPr>
              <w:t xml:space="preserve"> 10993-3-2018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 xml:space="preserve">Часть 3. Исследования </w:t>
            </w:r>
            <w:proofErr w:type="spellStart"/>
            <w:r w:rsidRPr="00FC1F12">
              <w:rPr>
                <w:bCs/>
                <w:lang w:eastAsia="en-US"/>
              </w:rPr>
              <w:t>генотоксичности</w:t>
            </w:r>
            <w:proofErr w:type="spellEnd"/>
            <w:r w:rsidRPr="00FC1F12">
              <w:rPr>
                <w:bCs/>
                <w:lang w:eastAsia="en-US"/>
              </w:rPr>
              <w:t xml:space="preserve">, </w:t>
            </w:r>
            <w:proofErr w:type="spellStart"/>
            <w:r w:rsidRPr="00FC1F12">
              <w:rPr>
                <w:bCs/>
                <w:lang w:eastAsia="en-US"/>
              </w:rPr>
              <w:t>канцерогенности</w:t>
            </w:r>
            <w:proofErr w:type="spellEnd"/>
            <w:r w:rsidRPr="00FC1F12">
              <w:rPr>
                <w:bCs/>
                <w:lang w:eastAsia="en-US"/>
              </w:rPr>
              <w:t xml:space="preserve"> и токсического действия на репродуктивную функцию</w:t>
            </w:r>
            <w:r w:rsidRPr="00FC1F12">
              <w:rPr>
                <w:lang w:eastAsia="en-US"/>
              </w:rPr>
              <w:t xml:space="preserve">». ГОСТ </w:t>
            </w:r>
            <w:r w:rsidRPr="00FC1F12">
              <w:rPr>
                <w:lang w:val="en-US" w:eastAsia="en-US"/>
              </w:rPr>
              <w:t>ISO</w:t>
            </w:r>
            <w:r w:rsidRPr="00FC1F12">
              <w:rPr>
                <w:lang w:eastAsia="en-US"/>
              </w:rPr>
              <w:t xml:space="preserve"> 10993-5-2011 «Изделия медицинские. Оценка биологического действия медицинских изделий. </w:t>
            </w:r>
            <w:r w:rsidRPr="00FC1F12">
              <w:rPr>
                <w:bCs/>
                <w:lang w:eastAsia="en-US"/>
              </w:rPr>
              <w:t xml:space="preserve">Часть 5. Исследования на цитотоксичность: методы </w:t>
            </w:r>
            <w:proofErr w:type="spellStart"/>
            <w:r w:rsidRPr="00FC1F12">
              <w:rPr>
                <w:bCs/>
                <w:lang w:eastAsia="en-US"/>
              </w:rPr>
              <w:t>in</w:t>
            </w:r>
            <w:proofErr w:type="spellEnd"/>
            <w:r w:rsidRPr="00FC1F12">
              <w:rPr>
                <w:bCs/>
                <w:lang w:eastAsia="en-US"/>
              </w:rPr>
              <w:t xml:space="preserve"> </w:t>
            </w:r>
            <w:proofErr w:type="spellStart"/>
            <w:r w:rsidRPr="00FC1F12">
              <w:rPr>
                <w:bCs/>
                <w:lang w:eastAsia="en-US"/>
              </w:rPr>
              <w:t>vitro</w:t>
            </w:r>
            <w:proofErr w:type="spellEnd"/>
            <w:r w:rsidRPr="00FC1F12">
              <w:rPr>
                <w:lang w:eastAsia="en-US"/>
              </w:rPr>
              <w:t xml:space="preserve">», ГОСТ </w:t>
            </w:r>
            <w:r w:rsidRPr="00FC1F12">
              <w:rPr>
                <w:lang w:val="en-US" w:eastAsia="en-US"/>
              </w:rPr>
              <w:t>ISO</w:t>
            </w:r>
            <w:r w:rsidRPr="00FC1F12">
              <w:rPr>
                <w:lang w:eastAsia="en-US"/>
              </w:rPr>
              <w:t xml:space="preserve"> 10993-6-2021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Часть 6. Исследования местного действия после имплантации</w:t>
            </w:r>
            <w:r w:rsidRPr="00FC1F12">
              <w:rPr>
                <w:lang w:eastAsia="en-US"/>
              </w:rPr>
              <w:t xml:space="preserve">», ГОСТ </w:t>
            </w:r>
            <w:r w:rsidRPr="00FC1F12">
              <w:rPr>
                <w:lang w:val="en-US" w:eastAsia="en-US"/>
              </w:rPr>
              <w:t>ISO</w:t>
            </w:r>
            <w:r w:rsidRPr="00FC1F12">
              <w:rPr>
                <w:lang w:eastAsia="en-US"/>
              </w:rPr>
              <w:t xml:space="preserve"> 10993-10-2011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Часть 10. Исследования раздражающего и сенсибилизирующего действия</w:t>
            </w:r>
            <w:r w:rsidRPr="00FC1F12">
              <w:rPr>
                <w:lang w:eastAsia="en-US"/>
              </w:rPr>
              <w:t xml:space="preserve">», ГОСТ </w:t>
            </w:r>
            <w:r w:rsidRPr="00FC1F12">
              <w:rPr>
                <w:lang w:val="en-US" w:eastAsia="en-US"/>
              </w:rPr>
              <w:t>ISO</w:t>
            </w:r>
            <w:r w:rsidRPr="00FC1F12">
              <w:rPr>
                <w:lang w:eastAsia="en-US"/>
              </w:rPr>
              <w:t xml:space="preserve"> 10993-11-2021 «Изделия медицинские. Оценка биологического действия медицинских изделий.</w:t>
            </w:r>
            <w:r w:rsidRPr="00FC1F12">
              <w:rPr>
                <w:b/>
                <w:bCs/>
                <w:color w:val="2D2D2D"/>
                <w:spacing w:val="2"/>
                <w:kern w:val="36"/>
              </w:rPr>
              <w:t xml:space="preserve"> </w:t>
            </w:r>
            <w:r w:rsidRPr="00FC1F12">
              <w:rPr>
                <w:bCs/>
                <w:lang w:eastAsia="en-US"/>
              </w:rPr>
              <w:t>Часть 11. Исследования общетоксического действия</w:t>
            </w:r>
            <w:r w:rsidRPr="00FC1F12">
              <w:rPr>
                <w:lang w:eastAsia="en-US"/>
              </w:rPr>
              <w:t xml:space="preserve">», </w:t>
            </w:r>
            <w:r w:rsidRPr="00FC1F12">
              <w:rPr>
                <w:bCs/>
                <w:lang w:eastAsia="en-US"/>
              </w:rPr>
              <w:t>ГОСТ Р 52770-2016</w:t>
            </w:r>
            <w:r w:rsidRPr="00FC1F12">
              <w:rPr>
                <w:lang w:eastAsia="en-US"/>
              </w:rPr>
              <w:t xml:space="preserve">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bookmarkEnd w:id="0"/>
    </w:tbl>
    <w:p w:rsidR="00957D65" w:rsidRPr="003134D8" w:rsidRDefault="00957D65" w:rsidP="00B233FB">
      <w:pPr>
        <w:keepNext/>
        <w:ind w:firstLine="567"/>
        <w:jc w:val="both"/>
      </w:pPr>
    </w:p>
    <w:sectPr w:rsidR="00957D65" w:rsidRPr="003134D8" w:rsidSect="009F6B48">
      <w:footerReference w:type="default" r:id="rId8"/>
      <w:pgSz w:w="11906" w:h="16838"/>
      <w:pgMar w:top="851" w:right="707"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63" w:rsidRDefault="00426563">
      <w:r>
        <w:separator/>
      </w:r>
    </w:p>
  </w:endnote>
  <w:endnote w:type="continuationSeparator" w:id="0">
    <w:p w:rsidR="00426563" w:rsidRDefault="0042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448598"/>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63" w:rsidRDefault="00426563">
      <w:r>
        <w:separator/>
      </w:r>
    </w:p>
  </w:footnote>
  <w:footnote w:type="continuationSeparator" w:id="0">
    <w:p w:rsidR="00426563" w:rsidRDefault="00426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39165098"/>
    <w:multiLevelType w:val="hybridMultilevel"/>
    <w:tmpl w:val="54E8A8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50190F01"/>
    <w:multiLevelType w:val="singleLevel"/>
    <w:tmpl w:val="0419000F"/>
    <w:lvl w:ilvl="0">
      <w:start w:val="1"/>
      <w:numFmt w:val="decimal"/>
      <w:lvlText w:val="%1."/>
      <w:lvlJc w:val="left"/>
      <w:pPr>
        <w:tabs>
          <w:tab w:val="num" w:pos="1260"/>
        </w:tabs>
        <w:ind w:left="1260" w:hanging="360"/>
      </w:pPr>
    </w:lvl>
  </w:abstractNum>
  <w:abstractNum w:abstractNumId="25">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BC0"/>
    <w:rsid w:val="00003CDA"/>
    <w:rsid w:val="000041AD"/>
    <w:rsid w:val="0000463D"/>
    <w:rsid w:val="000055A0"/>
    <w:rsid w:val="000153B7"/>
    <w:rsid w:val="000156CC"/>
    <w:rsid w:val="00017501"/>
    <w:rsid w:val="000222DF"/>
    <w:rsid w:val="00022E0B"/>
    <w:rsid w:val="000303C7"/>
    <w:rsid w:val="00041ADE"/>
    <w:rsid w:val="00045402"/>
    <w:rsid w:val="000523FD"/>
    <w:rsid w:val="000558DB"/>
    <w:rsid w:val="00056A52"/>
    <w:rsid w:val="000620D3"/>
    <w:rsid w:val="00062663"/>
    <w:rsid w:val="000703D0"/>
    <w:rsid w:val="00070468"/>
    <w:rsid w:val="00071C2D"/>
    <w:rsid w:val="00082335"/>
    <w:rsid w:val="000844E1"/>
    <w:rsid w:val="0008527F"/>
    <w:rsid w:val="000A613C"/>
    <w:rsid w:val="000A75B8"/>
    <w:rsid w:val="000A7BA0"/>
    <w:rsid w:val="000B7A74"/>
    <w:rsid w:val="000C25F4"/>
    <w:rsid w:val="000C288E"/>
    <w:rsid w:val="000C4188"/>
    <w:rsid w:val="000D07F8"/>
    <w:rsid w:val="000D09FD"/>
    <w:rsid w:val="000D10A7"/>
    <w:rsid w:val="000D3695"/>
    <w:rsid w:val="000D5D1E"/>
    <w:rsid w:val="000D69B6"/>
    <w:rsid w:val="000E04E1"/>
    <w:rsid w:val="000E34AB"/>
    <w:rsid w:val="000E3FCF"/>
    <w:rsid w:val="000E5711"/>
    <w:rsid w:val="000F31B2"/>
    <w:rsid w:val="000F3BB0"/>
    <w:rsid w:val="000F5B89"/>
    <w:rsid w:val="0010545B"/>
    <w:rsid w:val="00112C87"/>
    <w:rsid w:val="00113512"/>
    <w:rsid w:val="00127D4E"/>
    <w:rsid w:val="00130455"/>
    <w:rsid w:val="00132643"/>
    <w:rsid w:val="0014008E"/>
    <w:rsid w:val="00140403"/>
    <w:rsid w:val="00145325"/>
    <w:rsid w:val="001458FB"/>
    <w:rsid w:val="00151CD3"/>
    <w:rsid w:val="0015536F"/>
    <w:rsid w:val="001560C8"/>
    <w:rsid w:val="00157F16"/>
    <w:rsid w:val="00161E2F"/>
    <w:rsid w:val="001713F7"/>
    <w:rsid w:val="00172297"/>
    <w:rsid w:val="00177AFC"/>
    <w:rsid w:val="00181090"/>
    <w:rsid w:val="00184F79"/>
    <w:rsid w:val="00186A34"/>
    <w:rsid w:val="001879F8"/>
    <w:rsid w:val="00192BDF"/>
    <w:rsid w:val="00192F0C"/>
    <w:rsid w:val="00193224"/>
    <w:rsid w:val="00196165"/>
    <w:rsid w:val="00197494"/>
    <w:rsid w:val="001A317E"/>
    <w:rsid w:val="001A466E"/>
    <w:rsid w:val="001A7170"/>
    <w:rsid w:val="001B2363"/>
    <w:rsid w:val="001B75B4"/>
    <w:rsid w:val="001B768C"/>
    <w:rsid w:val="001C2623"/>
    <w:rsid w:val="001C4873"/>
    <w:rsid w:val="001C7B63"/>
    <w:rsid w:val="001D0F76"/>
    <w:rsid w:val="001D1273"/>
    <w:rsid w:val="001D2061"/>
    <w:rsid w:val="001D25D9"/>
    <w:rsid w:val="001D4353"/>
    <w:rsid w:val="001D4F39"/>
    <w:rsid w:val="001E04B1"/>
    <w:rsid w:val="001E5F8F"/>
    <w:rsid w:val="001E6B92"/>
    <w:rsid w:val="001E7A8D"/>
    <w:rsid w:val="001F1F98"/>
    <w:rsid w:val="00202721"/>
    <w:rsid w:val="0020541D"/>
    <w:rsid w:val="00211981"/>
    <w:rsid w:val="00213586"/>
    <w:rsid w:val="002208BC"/>
    <w:rsid w:val="0022702A"/>
    <w:rsid w:val="002270D1"/>
    <w:rsid w:val="00241F51"/>
    <w:rsid w:val="00243537"/>
    <w:rsid w:val="00247555"/>
    <w:rsid w:val="002509F8"/>
    <w:rsid w:val="00264EDC"/>
    <w:rsid w:val="00267D7C"/>
    <w:rsid w:val="00271683"/>
    <w:rsid w:val="00281AFD"/>
    <w:rsid w:val="00281E3D"/>
    <w:rsid w:val="00281E6E"/>
    <w:rsid w:val="00282B22"/>
    <w:rsid w:val="002855C9"/>
    <w:rsid w:val="00286419"/>
    <w:rsid w:val="002871F4"/>
    <w:rsid w:val="002972BD"/>
    <w:rsid w:val="00297E6E"/>
    <w:rsid w:val="002A0FB4"/>
    <w:rsid w:val="002A288D"/>
    <w:rsid w:val="002A2BA9"/>
    <w:rsid w:val="002A6745"/>
    <w:rsid w:val="002C0AAD"/>
    <w:rsid w:val="002C4758"/>
    <w:rsid w:val="002C66CC"/>
    <w:rsid w:val="002C77F7"/>
    <w:rsid w:val="002D6001"/>
    <w:rsid w:val="002E0050"/>
    <w:rsid w:val="002E0218"/>
    <w:rsid w:val="002E11B3"/>
    <w:rsid w:val="002E3588"/>
    <w:rsid w:val="002E3D5D"/>
    <w:rsid w:val="002E5E1C"/>
    <w:rsid w:val="002E7168"/>
    <w:rsid w:val="002F08D3"/>
    <w:rsid w:val="002F1336"/>
    <w:rsid w:val="002F7927"/>
    <w:rsid w:val="0030047D"/>
    <w:rsid w:val="003026AC"/>
    <w:rsid w:val="00305608"/>
    <w:rsid w:val="00305AF5"/>
    <w:rsid w:val="00306833"/>
    <w:rsid w:val="003127A0"/>
    <w:rsid w:val="003134D8"/>
    <w:rsid w:val="00325F2D"/>
    <w:rsid w:val="0033400B"/>
    <w:rsid w:val="00335A19"/>
    <w:rsid w:val="0033627A"/>
    <w:rsid w:val="00336586"/>
    <w:rsid w:val="00337D77"/>
    <w:rsid w:val="00340375"/>
    <w:rsid w:val="00341392"/>
    <w:rsid w:val="003421A9"/>
    <w:rsid w:val="00350541"/>
    <w:rsid w:val="00351548"/>
    <w:rsid w:val="0035282E"/>
    <w:rsid w:val="003557B6"/>
    <w:rsid w:val="00355B46"/>
    <w:rsid w:val="003564FD"/>
    <w:rsid w:val="003604CB"/>
    <w:rsid w:val="00367519"/>
    <w:rsid w:val="00383B34"/>
    <w:rsid w:val="00390EB1"/>
    <w:rsid w:val="0039171A"/>
    <w:rsid w:val="00391FE0"/>
    <w:rsid w:val="003974BE"/>
    <w:rsid w:val="003A1F3A"/>
    <w:rsid w:val="003A2744"/>
    <w:rsid w:val="003B0BE3"/>
    <w:rsid w:val="003B249C"/>
    <w:rsid w:val="003B43AD"/>
    <w:rsid w:val="003C2D6A"/>
    <w:rsid w:val="003C2FC8"/>
    <w:rsid w:val="003C3D9B"/>
    <w:rsid w:val="003C3E63"/>
    <w:rsid w:val="003C503E"/>
    <w:rsid w:val="003C6F9D"/>
    <w:rsid w:val="003D0BAD"/>
    <w:rsid w:val="003D1193"/>
    <w:rsid w:val="003D38F1"/>
    <w:rsid w:val="003D733E"/>
    <w:rsid w:val="003D7C2D"/>
    <w:rsid w:val="003E212A"/>
    <w:rsid w:val="003F015F"/>
    <w:rsid w:val="003F301A"/>
    <w:rsid w:val="003F3050"/>
    <w:rsid w:val="003F3221"/>
    <w:rsid w:val="003F6293"/>
    <w:rsid w:val="003F6360"/>
    <w:rsid w:val="003F702D"/>
    <w:rsid w:val="0040001C"/>
    <w:rsid w:val="004010B6"/>
    <w:rsid w:val="004014D2"/>
    <w:rsid w:val="00403E7E"/>
    <w:rsid w:val="00406168"/>
    <w:rsid w:val="004103BD"/>
    <w:rsid w:val="00412CFF"/>
    <w:rsid w:val="00413677"/>
    <w:rsid w:val="004160FA"/>
    <w:rsid w:val="00417B9E"/>
    <w:rsid w:val="00417D8C"/>
    <w:rsid w:val="00426563"/>
    <w:rsid w:val="00433C0F"/>
    <w:rsid w:val="00434F81"/>
    <w:rsid w:val="00435640"/>
    <w:rsid w:val="0044240D"/>
    <w:rsid w:val="00443C81"/>
    <w:rsid w:val="0044523D"/>
    <w:rsid w:val="00452313"/>
    <w:rsid w:val="004554B3"/>
    <w:rsid w:val="00455B84"/>
    <w:rsid w:val="00455DA8"/>
    <w:rsid w:val="00460C89"/>
    <w:rsid w:val="00461389"/>
    <w:rsid w:val="004653D6"/>
    <w:rsid w:val="004670C7"/>
    <w:rsid w:val="00470A3F"/>
    <w:rsid w:val="00475CC8"/>
    <w:rsid w:val="00475F11"/>
    <w:rsid w:val="004A1F12"/>
    <w:rsid w:val="004A58E8"/>
    <w:rsid w:val="004A65C2"/>
    <w:rsid w:val="004B0391"/>
    <w:rsid w:val="004B3E05"/>
    <w:rsid w:val="004C7271"/>
    <w:rsid w:val="004D3405"/>
    <w:rsid w:val="004D3825"/>
    <w:rsid w:val="004E2274"/>
    <w:rsid w:val="00502C41"/>
    <w:rsid w:val="00502F8A"/>
    <w:rsid w:val="00503489"/>
    <w:rsid w:val="00505DDA"/>
    <w:rsid w:val="005066FB"/>
    <w:rsid w:val="005120B7"/>
    <w:rsid w:val="00514B89"/>
    <w:rsid w:val="005203E2"/>
    <w:rsid w:val="005210AF"/>
    <w:rsid w:val="00527513"/>
    <w:rsid w:val="005326C3"/>
    <w:rsid w:val="00545C6F"/>
    <w:rsid w:val="0054625B"/>
    <w:rsid w:val="00551C6E"/>
    <w:rsid w:val="00551F10"/>
    <w:rsid w:val="00554812"/>
    <w:rsid w:val="005577DC"/>
    <w:rsid w:val="00560AD9"/>
    <w:rsid w:val="005638A4"/>
    <w:rsid w:val="0057074C"/>
    <w:rsid w:val="005712E5"/>
    <w:rsid w:val="00572974"/>
    <w:rsid w:val="005738AF"/>
    <w:rsid w:val="005801CC"/>
    <w:rsid w:val="00580A74"/>
    <w:rsid w:val="00586211"/>
    <w:rsid w:val="00587598"/>
    <w:rsid w:val="005900BA"/>
    <w:rsid w:val="00594A89"/>
    <w:rsid w:val="005950CA"/>
    <w:rsid w:val="005973F7"/>
    <w:rsid w:val="005A3592"/>
    <w:rsid w:val="005A5EA4"/>
    <w:rsid w:val="005B1503"/>
    <w:rsid w:val="005B1773"/>
    <w:rsid w:val="005B489B"/>
    <w:rsid w:val="005B6634"/>
    <w:rsid w:val="005B6DF0"/>
    <w:rsid w:val="005B763A"/>
    <w:rsid w:val="005C0DDD"/>
    <w:rsid w:val="005C3438"/>
    <w:rsid w:val="005C56D8"/>
    <w:rsid w:val="005C7562"/>
    <w:rsid w:val="005C7FE3"/>
    <w:rsid w:val="005D01C3"/>
    <w:rsid w:val="005D1888"/>
    <w:rsid w:val="005D6817"/>
    <w:rsid w:val="005E0438"/>
    <w:rsid w:val="005E737D"/>
    <w:rsid w:val="005F104A"/>
    <w:rsid w:val="005F1631"/>
    <w:rsid w:val="005F4353"/>
    <w:rsid w:val="005F7337"/>
    <w:rsid w:val="005F76F6"/>
    <w:rsid w:val="00600118"/>
    <w:rsid w:val="006005B9"/>
    <w:rsid w:val="006009EB"/>
    <w:rsid w:val="00600D22"/>
    <w:rsid w:val="006026B4"/>
    <w:rsid w:val="006053F3"/>
    <w:rsid w:val="006056C6"/>
    <w:rsid w:val="006125C8"/>
    <w:rsid w:val="00612846"/>
    <w:rsid w:val="00612AAC"/>
    <w:rsid w:val="00612FBF"/>
    <w:rsid w:val="0061462D"/>
    <w:rsid w:val="0061743D"/>
    <w:rsid w:val="00620FF5"/>
    <w:rsid w:val="00630C17"/>
    <w:rsid w:val="00631F08"/>
    <w:rsid w:val="0063648C"/>
    <w:rsid w:val="00645A0E"/>
    <w:rsid w:val="006469B5"/>
    <w:rsid w:val="00647208"/>
    <w:rsid w:val="006545CC"/>
    <w:rsid w:val="006606E3"/>
    <w:rsid w:val="00664064"/>
    <w:rsid w:val="006657D5"/>
    <w:rsid w:val="00665D7F"/>
    <w:rsid w:val="0066673D"/>
    <w:rsid w:val="00671446"/>
    <w:rsid w:val="00672B58"/>
    <w:rsid w:val="00677075"/>
    <w:rsid w:val="00677FE0"/>
    <w:rsid w:val="00686D26"/>
    <w:rsid w:val="006878AC"/>
    <w:rsid w:val="00693643"/>
    <w:rsid w:val="00694F89"/>
    <w:rsid w:val="00695EB0"/>
    <w:rsid w:val="006967CA"/>
    <w:rsid w:val="00696FD2"/>
    <w:rsid w:val="006B0873"/>
    <w:rsid w:val="006B699F"/>
    <w:rsid w:val="006B79B9"/>
    <w:rsid w:val="006C5523"/>
    <w:rsid w:val="006D5A69"/>
    <w:rsid w:val="006E0316"/>
    <w:rsid w:val="006E25DF"/>
    <w:rsid w:val="006E2803"/>
    <w:rsid w:val="006E6183"/>
    <w:rsid w:val="006F5ACB"/>
    <w:rsid w:val="006F68FE"/>
    <w:rsid w:val="00701415"/>
    <w:rsid w:val="00701540"/>
    <w:rsid w:val="007048A0"/>
    <w:rsid w:val="00704E2B"/>
    <w:rsid w:val="007104BC"/>
    <w:rsid w:val="007134E3"/>
    <w:rsid w:val="007144EB"/>
    <w:rsid w:val="00720404"/>
    <w:rsid w:val="007231B4"/>
    <w:rsid w:val="007244DA"/>
    <w:rsid w:val="00727AFD"/>
    <w:rsid w:val="00730DA8"/>
    <w:rsid w:val="00735389"/>
    <w:rsid w:val="0073736A"/>
    <w:rsid w:val="00742EBB"/>
    <w:rsid w:val="00745D08"/>
    <w:rsid w:val="00745F42"/>
    <w:rsid w:val="00746AF4"/>
    <w:rsid w:val="00752D99"/>
    <w:rsid w:val="00754051"/>
    <w:rsid w:val="007602CB"/>
    <w:rsid w:val="0076065B"/>
    <w:rsid w:val="007611A5"/>
    <w:rsid w:val="0076134B"/>
    <w:rsid w:val="007663F5"/>
    <w:rsid w:val="007665E0"/>
    <w:rsid w:val="007702C3"/>
    <w:rsid w:val="00771BA7"/>
    <w:rsid w:val="00777000"/>
    <w:rsid w:val="00777344"/>
    <w:rsid w:val="007774FF"/>
    <w:rsid w:val="00777777"/>
    <w:rsid w:val="00782A0C"/>
    <w:rsid w:val="00782D67"/>
    <w:rsid w:val="00783C74"/>
    <w:rsid w:val="00793A03"/>
    <w:rsid w:val="007A4A9C"/>
    <w:rsid w:val="007A5697"/>
    <w:rsid w:val="007A5BFE"/>
    <w:rsid w:val="007A7668"/>
    <w:rsid w:val="007A7851"/>
    <w:rsid w:val="007C123E"/>
    <w:rsid w:val="007C3DA8"/>
    <w:rsid w:val="007D6308"/>
    <w:rsid w:val="007D759C"/>
    <w:rsid w:val="007D7D34"/>
    <w:rsid w:val="007E051F"/>
    <w:rsid w:val="007E1219"/>
    <w:rsid w:val="007E2A23"/>
    <w:rsid w:val="007E319B"/>
    <w:rsid w:val="007E38A1"/>
    <w:rsid w:val="007E7D8E"/>
    <w:rsid w:val="007F0352"/>
    <w:rsid w:val="007F78CB"/>
    <w:rsid w:val="008003E9"/>
    <w:rsid w:val="00802064"/>
    <w:rsid w:val="0080239A"/>
    <w:rsid w:val="00804BEF"/>
    <w:rsid w:val="00811932"/>
    <w:rsid w:val="0082164C"/>
    <w:rsid w:val="008231F9"/>
    <w:rsid w:val="008307F2"/>
    <w:rsid w:val="0083215E"/>
    <w:rsid w:val="00836991"/>
    <w:rsid w:val="00840E00"/>
    <w:rsid w:val="008418D0"/>
    <w:rsid w:val="0084289F"/>
    <w:rsid w:val="00847FA7"/>
    <w:rsid w:val="008509FB"/>
    <w:rsid w:val="00851083"/>
    <w:rsid w:val="00852CA9"/>
    <w:rsid w:val="00854C66"/>
    <w:rsid w:val="00854E04"/>
    <w:rsid w:val="00857212"/>
    <w:rsid w:val="008572C6"/>
    <w:rsid w:val="0086334C"/>
    <w:rsid w:val="008637FF"/>
    <w:rsid w:val="00863E59"/>
    <w:rsid w:val="00864F0A"/>
    <w:rsid w:val="008666EF"/>
    <w:rsid w:val="00870DFE"/>
    <w:rsid w:val="00873FE5"/>
    <w:rsid w:val="00875952"/>
    <w:rsid w:val="00876884"/>
    <w:rsid w:val="00886DF6"/>
    <w:rsid w:val="008906E4"/>
    <w:rsid w:val="008914D9"/>
    <w:rsid w:val="00892481"/>
    <w:rsid w:val="00893260"/>
    <w:rsid w:val="00894B44"/>
    <w:rsid w:val="008A0FEE"/>
    <w:rsid w:val="008A1A15"/>
    <w:rsid w:val="008A7B7B"/>
    <w:rsid w:val="008A7E8C"/>
    <w:rsid w:val="008B1697"/>
    <w:rsid w:val="008B64FB"/>
    <w:rsid w:val="008C3E66"/>
    <w:rsid w:val="008D0E9B"/>
    <w:rsid w:val="008D19B8"/>
    <w:rsid w:val="008E4DE6"/>
    <w:rsid w:val="008E5627"/>
    <w:rsid w:val="008E5EBB"/>
    <w:rsid w:val="00913054"/>
    <w:rsid w:val="00925CE6"/>
    <w:rsid w:val="00927489"/>
    <w:rsid w:val="00932340"/>
    <w:rsid w:val="00933043"/>
    <w:rsid w:val="00935A06"/>
    <w:rsid w:val="0093658D"/>
    <w:rsid w:val="00954E17"/>
    <w:rsid w:val="009561B3"/>
    <w:rsid w:val="009564BD"/>
    <w:rsid w:val="00957D65"/>
    <w:rsid w:val="00960437"/>
    <w:rsid w:val="009629D4"/>
    <w:rsid w:val="00962F10"/>
    <w:rsid w:val="0096399B"/>
    <w:rsid w:val="00967088"/>
    <w:rsid w:val="00971499"/>
    <w:rsid w:val="009754F4"/>
    <w:rsid w:val="00975907"/>
    <w:rsid w:val="00980F6D"/>
    <w:rsid w:val="00990271"/>
    <w:rsid w:val="00995C0D"/>
    <w:rsid w:val="0099707C"/>
    <w:rsid w:val="009A605F"/>
    <w:rsid w:val="009B0A03"/>
    <w:rsid w:val="009B48FE"/>
    <w:rsid w:val="009C1099"/>
    <w:rsid w:val="009C37CB"/>
    <w:rsid w:val="009D0A69"/>
    <w:rsid w:val="009D4048"/>
    <w:rsid w:val="009E079A"/>
    <w:rsid w:val="009E4969"/>
    <w:rsid w:val="009E744F"/>
    <w:rsid w:val="009E7C57"/>
    <w:rsid w:val="009F6B48"/>
    <w:rsid w:val="009F7A6C"/>
    <w:rsid w:val="00A00469"/>
    <w:rsid w:val="00A0092A"/>
    <w:rsid w:val="00A012F8"/>
    <w:rsid w:val="00A026FB"/>
    <w:rsid w:val="00A03114"/>
    <w:rsid w:val="00A03238"/>
    <w:rsid w:val="00A0679F"/>
    <w:rsid w:val="00A0765C"/>
    <w:rsid w:val="00A11362"/>
    <w:rsid w:val="00A219CD"/>
    <w:rsid w:val="00A336EA"/>
    <w:rsid w:val="00A343E2"/>
    <w:rsid w:val="00A36CF0"/>
    <w:rsid w:val="00A40056"/>
    <w:rsid w:val="00A40534"/>
    <w:rsid w:val="00A42525"/>
    <w:rsid w:val="00A42FA7"/>
    <w:rsid w:val="00A45AF3"/>
    <w:rsid w:val="00A45C96"/>
    <w:rsid w:val="00A47DE5"/>
    <w:rsid w:val="00A47EB4"/>
    <w:rsid w:val="00A51120"/>
    <w:rsid w:val="00A52E18"/>
    <w:rsid w:val="00A547EA"/>
    <w:rsid w:val="00A55D3E"/>
    <w:rsid w:val="00A60FDB"/>
    <w:rsid w:val="00A64927"/>
    <w:rsid w:val="00A700FA"/>
    <w:rsid w:val="00A76862"/>
    <w:rsid w:val="00A81A3C"/>
    <w:rsid w:val="00A81DF8"/>
    <w:rsid w:val="00A82779"/>
    <w:rsid w:val="00A84047"/>
    <w:rsid w:val="00A97A47"/>
    <w:rsid w:val="00A97D90"/>
    <w:rsid w:val="00AA123E"/>
    <w:rsid w:val="00AA675B"/>
    <w:rsid w:val="00AB164B"/>
    <w:rsid w:val="00AB6D69"/>
    <w:rsid w:val="00AB765A"/>
    <w:rsid w:val="00AC013A"/>
    <w:rsid w:val="00AC29D6"/>
    <w:rsid w:val="00AD0894"/>
    <w:rsid w:val="00AD2A23"/>
    <w:rsid w:val="00AD7F0A"/>
    <w:rsid w:val="00AD7F35"/>
    <w:rsid w:val="00AE5F23"/>
    <w:rsid w:val="00AE7A6B"/>
    <w:rsid w:val="00AF0225"/>
    <w:rsid w:val="00AF0DBF"/>
    <w:rsid w:val="00AF102E"/>
    <w:rsid w:val="00AF31A0"/>
    <w:rsid w:val="00AF5CA3"/>
    <w:rsid w:val="00AF7C95"/>
    <w:rsid w:val="00B00D05"/>
    <w:rsid w:val="00B061EE"/>
    <w:rsid w:val="00B064AA"/>
    <w:rsid w:val="00B06D32"/>
    <w:rsid w:val="00B11B20"/>
    <w:rsid w:val="00B15B7D"/>
    <w:rsid w:val="00B20BD4"/>
    <w:rsid w:val="00B233FB"/>
    <w:rsid w:val="00B234AF"/>
    <w:rsid w:val="00B36ADA"/>
    <w:rsid w:val="00B42473"/>
    <w:rsid w:val="00B434CB"/>
    <w:rsid w:val="00B505DB"/>
    <w:rsid w:val="00B51E55"/>
    <w:rsid w:val="00B53159"/>
    <w:rsid w:val="00B57C0E"/>
    <w:rsid w:val="00B605AC"/>
    <w:rsid w:val="00B618A9"/>
    <w:rsid w:val="00B657B9"/>
    <w:rsid w:val="00B74C3C"/>
    <w:rsid w:val="00B75356"/>
    <w:rsid w:val="00B77160"/>
    <w:rsid w:val="00B824B8"/>
    <w:rsid w:val="00B83B49"/>
    <w:rsid w:val="00B844AD"/>
    <w:rsid w:val="00BA61D8"/>
    <w:rsid w:val="00BA6E15"/>
    <w:rsid w:val="00BA77E5"/>
    <w:rsid w:val="00BA7F9B"/>
    <w:rsid w:val="00BB640C"/>
    <w:rsid w:val="00BB649C"/>
    <w:rsid w:val="00BC12D8"/>
    <w:rsid w:val="00BC1DDD"/>
    <w:rsid w:val="00BC298A"/>
    <w:rsid w:val="00BC2C0A"/>
    <w:rsid w:val="00BC7BD5"/>
    <w:rsid w:val="00BD0E36"/>
    <w:rsid w:val="00BD228D"/>
    <w:rsid w:val="00BE24F8"/>
    <w:rsid w:val="00BE34AB"/>
    <w:rsid w:val="00BF0518"/>
    <w:rsid w:val="00BF1F5A"/>
    <w:rsid w:val="00BF2E68"/>
    <w:rsid w:val="00BF498F"/>
    <w:rsid w:val="00C00CEC"/>
    <w:rsid w:val="00C039E6"/>
    <w:rsid w:val="00C03B87"/>
    <w:rsid w:val="00C03CA3"/>
    <w:rsid w:val="00C07C10"/>
    <w:rsid w:val="00C11813"/>
    <w:rsid w:val="00C11C25"/>
    <w:rsid w:val="00C20ADB"/>
    <w:rsid w:val="00C21861"/>
    <w:rsid w:val="00C2625E"/>
    <w:rsid w:val="00C2759B"/>
    <w:rsid w:val="00C33D3C"/>
    <w:rsid w:val="00C469FA"/>
    <w:rsid w:val="00C539F5"/>
    <w:rsid w:val="00C53C38"/>
    <w:rsid w:val="00C54266"/>
    <w:rsid w:val="00C639AA"/>
    <w:rsid w:val="00C70703"/>
    <w:rsid w:val="00C717FE"/>
    <w:rsid w:val="00C725C4"/>
    <w:rsid w:val="00C73E63"/>
    <w:rsid w:val="00C76C60"/>
    <w:rsid w:val="00C811B1"/>
    <w:rsid w:val="00C82B3A"/>
    <w:rsid w:val="00C85CB1"/>
    <w:rsid w:val="00C868FD"/>
    <w:rsid w:val="00C96AC1"/>
    <w:rsid w:val="00CA5859"/>
    <w:rsid w:val="00CA68C5"/>
    <w:rsid w:val="00CA73AE"/>
    <w:rsid w:val="00CA7923"/>
    <w:rsid w:val="00CA7D24"/>
    <w:rsid w:val="00CC0166"/>
    <w:rsid w:val="00CC1A43"/>
    <w:rsid w:val="00CC49A5"/>
    <w:rsid w:val="00CC66EF"/>
    <w:rsid w:val="00CC6976"/>
    <w:rsid w:val="00CD1BC0"/>
    <w:rsid w:val="00CD7403"/>
    <w:rsid w:val="00CE3830"/>
    <w:rsid w:val="00CE576F"/>
    <w:rsid w:val="00CE5C34"/>
    <w:rsid w:val="00CF7EB1"/>
    <w:rsid w:val="00D03D27"/>
    <w:rsid w:val="00D059FE"/>
    <w:rsid w:val="00D0653E"/>
    <w:rsid w:val="00D21170"/>
    <w:rsid w:val="00D25A7D"/>
    <w:rsid w:val="00D2624E"/>
    <w:rsid w:val="00D33ABE"/>
    <w:rsid w:val="00D403B4"/>
    <w:rsid w:val="00D41E03"/>
    <w:rsid w:val="00D57205"/>
    <w:rsid w:val="00D60CD3"/>
    <w:rsid w:val="00D62AF4"/>
    <w:rsid w:val="00D6624A"/>
    <w:rsid w:val="00D677A7"/>
    <w:rsid w:val="00D67AA1"/>
    <w:rsid w:val="00D743CC"/>
    <w:rsid w:val="00D83CCE"/>
    <w:rsid w:val="00D93125"/>
    <w:rsid w:val="00D93499"/>
    <w:rsid w:val="00D9356A"/>
    <w:rsid w:val="00DA1294"/>
    <w:rsid w:val="00DA1C3F"/>
    <w:rsid w:val="00DA3A0D"/>
    <w:rsid w:val="00DA6BA6"/>
    <w:rsid w:val="00DB4D3C"/>
    <w:rsid w:val="00DB6155"/>
    <w:rsid w:val="00DC2C67"/>
    <w:rsid w:val="00DC389A"/>
    <w:rsid w:val="00DC741B"/>
    <w:rsid w:val="00DC7CF1"/>
    <w:rsid w:val="00DD2CBE"/>
    <w:rsid w:val="00DD2F5B"/>
    <w:rsid w:val="00DD575C"/>
    <w:rsid w:val="00DD5BE0"/>
    <w:rsid w:val="00DE03C4"/>
    <w:rsid w:val="00DE08C7"/>
    <w:rsid w:val="00DE1969"/>
    <w:rsid w:val="00DE73E8"/>
    <w:rsid w:val="00DF09D6"/>
    <w:rsid w:val="00DF4748"/>
    <w:rsid w:val="00DF5BE1"/>
    <w:rsid w:val="00E005CB"/>
    <w:rsid w:val="00E05642"/>
    <w:rsid w:val="00E111BB"/>
    <w:rsid w:val="00E13B40"/>
    <w:rsid w:val="00E1539E"/>
    <w:rsid w:val="00E1635E"/>
    <w:rsid w:val="00E1723E"/>
    <w:rsid w:val="00E21811"/>
    <w:rsid w:val="00E24AE5"/>
    <w:rsid w:val="00E24F38"/>
    <w:rsid w:val="00E27CA4"/>
    <w:rsid w:val="00E30E69"/>
    <w:rsid w:val="00E32660"/>
    <w:rsid w:val="00E37886"/>
    <w:rsid w:val="00E43394"/>
    <w:rsid w:val="00E46A6A"/>
    <w:rsid w:val="00E4715E"/>
    <w:rsid w:val="00E477C6"/>
    <w:rsid w:val="00E516F3"/>
    <w:rsid w:val="00E51DA6"/>
    <w:rsid w:val="00E51E3A"/>
    <w:rsid w:val="00E522B2"/>
    <w:rsid w:val="00E528C8"/>
    <w:rsid w:val="00E52A1E"/>
    <w:rsid w:val="00E52EA5"/>
    <w:rsid w:val="00E646AA"/>
    <w:rsid w:val="00E717B2"/>
    <w:rsid w:val="00E7575D"/>
    <w:rsid w:val="00E825F3"/>
    <w:rsid w:val="00E83736"/>
    <w:rsid w:val="00E83970"/>
    <w:rsid w:val="00E872B0"/>
    <w:rsid w:val="00E8781C"/>
    <w:rsid w:val="00E9177E"/>
    <w:rsid w:val="00E93AE6"/>
    <w:rsid w:val="00E94932"/>
    <w:rsid w:val="00E95B78"/>
    <w:rsid w:val="00EA15A4"/>
    <w:rsid w:val="00EA2677"/>
    <w:rsid w:val="00EA3C5A"/>
    <w:rsid w:val="00EA77FD"/>
    <w:rsid w:val="00EB0690"/>
    <w:rsid w:val="00EB3643"/>
    <w:rsid w:val="00EB520C"/>
    <w:rsid w:val="00EB571A"/>
    <w:rsid w:val="00EB67A9"/>
    <w:rsid w:val="00EC10DA"/>
    <w:rsid w:val="00EC248A"/>
    <w:rsid w:val="00EC3721"/>
    <w:rsid w:val="00EC559E"/>
    <w:rsid w:val="00EC6367"/>
    <w:rsid w:val="00ED474F"/>
    <w:rsid w:val="00ED7EBA"/>
    <w:rsid w:val="00EE1CC2"/>
    <w:rsid w:val="00EE47FB"/>
    <w:rsid w:val="00EE5532"/>
    <w:rsid w:val="00EE56D2"/>
    <w:rsid w:val="00EE61AD"/>
    <w:rsid w:val="00EF1FD3"/>
    <w:rsid w:val="00EF4445"/>
    <w:rsid w:val="00EF451F"/>
    <w:rsid w:val="00F00DAC"/>
    <w:rsid w:val="00F045D9"/>
    <w:rsid w:val="00F0494F"/>
    <w:rsid w:val="00F05910"/>
    <w:rsid w:val="00F06F9F"/>
    <w:rsid w:val="00F07FF2"/>
    <w:rsid w:val="00F122A8"/>
    <w:rsid w:val="00F13A7E"/>
    <w:rsid w:val="00F17565"/>
    <w:rsid w:val="00F30D8D"/>
    <w:rsid w:val="00F32DA5"/>
    <w:rsid w:val="00F35DC8"/>
    <w:rsid w:val="00F410C1"/>
    <w:rsid w:val="00F44790"/>
    <w:rsid w:val="00F51A34"/>
    <w:rsid w:val="00F5276C"/>
    <w:rsid w:val="00F53CA1"/>
    <w:rsid w:val="00F55B13"/>
    <w:rsid w:val="00F64146"/>
    <w:rsid w:val="00F648C6"/>
    <w:rsid w:val="00F671B0"/>
    <w:rsid w:val="00F7006A"/>
    <w:rsid w:val="00F70B75"/>
    <w:rsid w:val="00F723D1"/>
    <w:rsid w:val="00F7265B"/>
    <w:rsid w:val="00F74E7D"/>
    <w:rsid w:val="00F8157C"/>
    <w:rsid w:val="00F8183A"/>
    <w:rsid w:val="00F87443"/>
    <w:rsid w:val="00FA4A32"/>
    <w:rsid w:val="00FA6D69"/>
    <w:rsid w:val="00FB21F4"/>
    <w:rsid w:val="00FB3D2B"/>
    <w:rsid w:val="00FB4EB8"/>
    <w:rsid w:val="00FC1F12"/>
    <w:rsid w:val="00FC24A1"/>
    <w:rsid w:val="00FC575A"/>
    <w:rsid w:val="00FC778E"/>
    <w:rsid w:val="00FC782E"/>
    <w:rsid w:val="00FE104D"/>
    <w:rsid w:val="00FE161A"/>
    <w:rsid w:val="00FE45A8"/>
    <w:rsid w:val="00FE48E3"/>
    <w:rsid w:val="00FF0CF0"/>
    <w:rsid w:val="00FF2583"/>
    <w:rsid w:val="00FF45A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uiPriority w:val="99"/>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0"/>
    <w:uiPriority w:val="99"/>
    <w:rsid w:val="000222DF"/>
    <w:pPr>
      <w:widowControl w:val="0"/>
      <w:autoSpaceDE w:val="0"/>
      <w:autoSpaceDN w:val="0"/>
      <w:adjustRightInd w:val="0"/>
      <w:spacing w:line="348" w:lineRule="exact"/>
      <w:ind w:firstLine="715"/>
      <w:jc w:val="both"/>
    </w:pPr>
  </w:style>
  <w:style w:type="table" w:customStyle="1" w:styleId="2e">
    <w:name w:val="Сетка таблицы2"/>
    <w:basedOn w:val="a2"/>
    <w:next w:val="affff"/>
    <w:uiPriority w:val="39"/>
    <w:rsid w:val="00E1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90E5-103C-4D7F-B955-5A8911E4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323</cp:revision>
  <cp:lastPrinted>2022-09-20T03:22:00Z</cp:lastPrinted>
  <dcterms:created xsi:type="dcterms:W3CDTF">2022-08-09T07:30:00Z</dcterms:created>
  <dcterms:modified xsi:type="dcterms:W3CDTF">2022-12-26T09:19:00Z</dcterms:modified>
</cp:coreProperties>
</file>