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597" w:rsidRDefault="00797597" w:rsidP="00797597">
      <w:pPr>
        <w:keepLines/>
        <w:widowControl w:val="0"/>
        <w:tabs>
          <w:tab w:val="left" w:pos="6237"/>
        </w:tabs>
        <w:spacing w:after="0"/>
        <w:rPr>
          <w:szCs w:val="22"/>
          <w:lang w:eastAsia="ru-RU"/>
        </w:rPr>
      </w:pPr>
      <w:bookmarkStart w:id="0" w:name="_Toc447719632"/>
    </w:p>
    <w:bookmarkEnd w:id="0"/>
    <w:p w:rsidR="0095075E" w:rsidRPr="00B64F0F" w:rsidRDefault="00D46213" w:rsidP="00077328">
      <w:pPr>
        <w:pStyle w:val="1c"/>
        <w:spacing w:before="0" w:after="0"/>
        <w:rPr>
          <w:sz w:val="24"/>
          <w:szCs w:val="22"/>
        </w:rPr>
      </w:pPr>
      <w:r w:rsidRPr="00B64F0F">
        <w:rPr>
          <w:sz w:val="24"/>
          <w:szCs w:val="22"/>
        </w:rPr>
        <w:t>ТЕХНИЧЕСКОЕ ЗАДАНИЕ</w:t>
      </w:r>
    </w:p>
    <w:p w:rsidR="00AF34D7" w:rsidRPr="00B64F0F" w:rsidRDefault="000A43B5" w:rsidP="00AF34D7">
      <w:pPr>
        <w:keepLines/>
        <w:widowControl w:val="0"/>
        <w:suppressLineNumbers/>
        <w:autoSpaceDE w:val="0"/>
        <w:jc w:val="center"/>
        <w:rPr>
          <w:b/>
        </w:rPr>
      </w:pPr>
      <w:r w:rsidRPr="00B64F0F">
        <w:rPr>
          <w:b/>
          <w:lang w:eastAsia="ar-SA"/>
        </w:rPr>
        <w:t xml:space="preserve">на </w:t>
      </w:r>
      <w:r w:rsidRPr="00B64F0F">
        <w:rPr>
          <w:rFonts w:eastAsia="Calibri"/>
          <w:b/>
          <w:iCs/>
          <w:lang w:eastAsia="ar-SA"/>
        </w:rPr>
        <w:t xml:space="preserve">выполнение работ по изготовлению для инвалидов протезов </w:t>
      </w:r>
      <w:r w:rsidR="00886BEA" w:rsidRPr="00B64F0F">
        <w:rPr>
          <w:rFonts w:eastAsia="Calibri"/>
          <w:b/>
          <w:iCs/>
          <w:lang w:eastAsia="ar-SA"/>
        </w:rPr>
        <w:t>нижних</w:t>
      </w:r>
      <w:r w:rsidRPr="00B64F0F">
        <w:rPr>
          <w:rFonts w:eastAsia="Calibri"/>
          <w:b/>
          <w:iCs/>
          <w:lang w:eastAsia="ar-SA"/>
        </w:rPr>
        <w:t xml:space="preserve"> конечностей </w:t>
      </w:r>
      <w:r w:rsidRPr="00B64F0F">
        <w:rPr>
          <w:b/>
        </w:rPr>
        <w:t>в 202</w:t>
      </w:r>
      <w:r w:rsidR="007B12B6" w:rsidRPr="00B64F0F">
        <w:rPr>
          <w:b/>
        </w:rPr>
        <w:t>3</w:t>
      </w:r>
      <w:r w:rsidRPr="00B64F0F">
        <w:rPr>
          <w:b/>
        </w:rPr>
        <w:t xml:space="preserve"> году</w:t>
      </w:r>
    </w:p>
    <w:p w:rsidR="000A43B5" w:rsidRPr="00B64F0F" w:rsidRDefault="000A43B5" w:rsidP="00886BEA">
      <w:pPr>
        <w:pStyle w:val="affff3"/>
        <w:keepLines/>
        <w:widowControl w:val="0"/>
        <w:numPr>
          <w:ilvl w:val="0"/>
          <w:numId w:val="88"/>
        </w:numPr>
        <w:suppressLineNumbers/>
        <w:autoSpaceDE w:val="0"/>
        <w:contextualSpacing/>
        <w:jc w:val="both"/>
        <w:rPr>
          <w:b/>
        </w:rPr>
      </w:pPr>
      <w:r w:rsidRPr="00B64F0F">
        <w:rPr>
          <w:b/>
        </w:rPr>
        <w:t>Предмет Контракта</w:t>
      </w:r>
    </w:p>
    <w:p w:rsidR="000A43B5" w:rsidRPr="00B64F0F" w:rsidRDefault="000A43B5" w:rsidP="00886BEA">
      <w:pPr>
        <w:widowControl w:val="0"/>
        <w:tabs>
          <w:tab w:val="left" w:pos="1068"/>
        </w:tabs>
        <w:autoSpaceDE w:val="0"/>
        <w:autoSpaceDN w:val="0"/>
        <w:adjustRightInd w:val="0"/>
        <w:spacing w:after="0"/>
        <w:ind w:firstLine="709"/>
      </w:pPr>
      <w:r w:rsidRPr="00B64F0F">
        <w:t xml:space="preserve">Выполнение работ по изготовлению для инвалидов протезов </w:t>
      </w:r>
      <w:r w:rsidR="00886BEA" w:rsidRPr="00B64F0F">
        <w:t>нижних</w:t>
      </w:r>
      <w:r w:rsidRPr="00B64F0F">
        <w:t xml:space="preserve"> конечностей в 202</w:t>
      </w:r>
      <w:r w:rsidR="007B12B6" w:rsidRPr="00B64F0F">
        <w:t>3</w:t>
      </w:r>
      <w:r w:rsidRPr="00B64F0F">
        <w:t xml:space="preserve"> году.</w:t>
      </w:r>
    </w:p>
    <w:p w:rsidR="000A43B5" w:rsidRPr="00B64F0F" w:rsidRDefault="000A43B5" w:rsidP="00886BEA">
      <w:pPr>
        <w:widowControl w:val="0"/>
        <w:tabs>
          <w:tab w:val="left" w:pos="1068"/>
        </w:tabs>
        <w:autoSpaceDE w:val="0"/>
        <w:autoSpaceDN w:val="0"/>
        <w:adjustRightInd w:val="0"/>
        <w:spacing w:after="0"/>
        <w:ind w:firstLine="709"/>
      </w:pPr>
      <w:r w:rsidRPr="00B64F0F">
        <w:t xml:space="preserve">Объем выполняемых работ — </w:t>
      </w:r>
      <w:r w:rsidR="00D46213" w:rsidRPr="00B64F0F">
        <w:t>6</w:t>
      </w:r>
      <w:r w:rsidRPr="00B64F0F">
        <w:t xml:space="preserve"> шт.</w:t>
      </w:r>
    </w:p>
    <w:p w:rsidR="000A43B5" w:rsidRPr="00B64F0F" w:rsidRDefault="000A43B5" w:rsidP="00886BEA">
      <w:pPr>
        <w:pStyle w:val="affff3"/>
        <w:numPr>
          <w:ilvl w:val="0"/>
          <w:numId w:val="88"/>
        </w:numPr>
        <w:shd w:val="clear" w:color="auto" w:fill="FFFFFF"/>
        <w:contextualSpacing/>
        <w:jc w:val="both"/>
        <w:rPr>
          <w:b/>
        </w:rPr>
      </w:pPr>
      <w:r w:rsidRPr="00B64F0F">
        <w:rPr>
          <w:b/>
        </w:rPr>
        <w:t>Требования к качеству выполняемых работ</w:t>
      </w:r>
    </w:p>
    <w:p w:rsidR="00886BEA" w:rsidRDefault="00886BEA" w:rsidP="00886BEA">
      <w:pPr>
        <w:widowControl w:val="0"/>
        <w:tabs>
          <w:tab w:val="left" w:pos="1068"/>
        </w:tabs>
        <w:autoSpaceDE w:val="0"/>
        <w:autoSpaceDN w:val="0"/>
        <w:adjustRightInd w:val="0"/>
        <w:spacing w:after="0"/>
        <w:ind w:firstLine="709"/>
      </w:pPr>
      <w:r w:rsidRPr="00B64F0F">
        <w:t>В состав работ по изготовлению для инвалидов протезов нижних конечностей</w:t>
      </w:r>
      <w:r w:rsidR="00D46213" w:rsidRPr="00B64F0F">
        <w:t xml:space="preserve"> </w:t>
      </w:r>
      <w:r w:rsidRPr="00B64F0F">
        <w:t>входит: проведение индивидуального обмера по месту нахождения Исполнителя, изготовление для инвалидов протезов нижних конечностей</w:t>
      </w:r>
      <w:r w:rsidR="00D46213" w:rsidRPr="00B64F0F">
        <w:t xml:space="preserve"> </w:t>
      </w:r>
      <w:r w:rsidRPr="00B64F0F">
        <w:t>по индивидуальным обмерам, их</w:t>
      </w:r>
      <w:r w:rsidRPr="00591EF2">
        <w:t xml:space="preserve"> примерка и передача инвалид</w:t>
      </w:r>
      <w:r>
        <w:t>ам</w:t>
      </w:r>
      <w:r w:rsidRPr="00591EF2">
        <w:t xml:space="preserve"> по месту нахождения Исполнителя.</w:t>
      </w:r>
    </w:p>
    <w:p w:rsidR="00886BEA" w:rsidRPr="00886BEA" w:rsidRDefault="00886BEA" w:rsidP="00886BEA">
      <w:pPr>
        <w:widowControl w:val="0"/>
        <w:tabs>
          <w:tab w:val="left" w:pos="1068"/>
        </w:tabs>
        <w:autoSpaceDE w:val="0"/>
        <w:autoSpaceDN w:val="0"/>
        <w:adjustRightInd w:val="0"/>
        <w:spacing w:after="0"/>
        <w:ind w:firstLine="709"/>
        <w:rPr>
          <w:b/>
          <w:i/>
        </w:rPr>
      </w:pPr>
      <w:r w:rsidRPr="00886BEA">
        <w:rPr>
          <w:b/>
          <w:i/>
        </w:rPr>
        <w:t>Протезы нижних конечностей:</w:t>
      </w:r>
    </w:p>
    <w:p w:rsidR="00886BEA" w:rsidRPr="00A46578" w:rsidRDefault="00886BEA" w:rsidP="00886BEA">
      <w:pPr>
        <w:widowControl w:val="0"/>
        <w:tabs>
          <w:tab w:val="left" w:pos="1068"/>
        </w:tabs>
        <w:autoSpaceDE w:val="0"/>
        <w:autoSpaceDN w:val="0"/>
        <w:adjustRightInd w:val="0"/>
        <w:spacing w:after="0"/>
        <w:ind w:firstLine="709"/>
      </w:pPr>
      <w:r w:rsidRPr="00A46578">
        <w:t>Протез</w:t>
      </w:r>
      <w:r>
        <w:t>ы</w:t>
      </w:r>
      <w:r w:rsidRPr="00A46578">
        <w:t xml:space="preserve"> долж</w:t>
      </w:r>
      <w:r>
        <w:t>ны</w:t>
      </w:r>
      <w:r w:rsidRPr="00A46578">
        <w:t xml:space="preserve"> быть изготовлен</w:t>
      </w:r>
      <w:r>
        <w:t>ы</w:t>
      </w:r>
      <w:r w:rsidRPr="00A46578">
        <w:t xml:space="preserve"> в соответствии с действующими стандартами,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886BEA" w:rsidRPr="00A46578" w:rsidRDefault="00886BEA" w:rsidP="00886BEA">
      <w:pPr>
        <w:widowControl w:val="0"/>
        <w:tabs>
          <w:tab w:val="left" w:pos="1068"/>
        </w:tabs>
        <w:autoSpaceDE w:val="0"/>
        <w:autoSpaceDN w:val="0"/>
        <w:adjustRightInd w:val="0"/>
        <w:spacing w:after="0"/>
        <w:ind w:firstLine="709"/>
      </w:pPr>
      <w:r w:rsidRPr="00A46578">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w:t>
      </w:r>
      <w:r>
        <w:t>их конечностей</w:t>
      </w:r>
      <w:r w:rsidRPr="00A46578">
        <w:t xml:space="preserve"> пациент</w:t>
      </w:r>
      <w:r>
        <w:t>ов</w:t>
      </w:r>
      <w:r w:rsidRPr="00A46578">
        <w:t xml:space="preserve"> с помощью протез</w:t>
      </w:r>
      <w:r>
        <w:t>ов</w:t>
      </w:r>
      <w:r w:rsidRPr="00A46578">
        <w:t xml:space="preserve"> конечност</w:t>
      </w:r>
      <w:r>
        <w:t>ей</w:t>
      </w:r>
      <w:r w:rsidRPr="00A46578">
        <w:t xml:space="preserve">. </w:t>
      </w:r>
      <w:bookmarkStart w:id="1" w:name="_GoBack"/>
      <w:bookmarkEnd w:id="1"/>
    </w:p>
    <w:p w:rsidR="000A43B5" w:rsidRPr="00A46578" w:rsidRDefault="00886BEA" w:rsidP="00886BEA">
      <w:pPr>
        <w:widowControl w:val="0"/>
        <w:tabs>
          <w:tab w:val="left" w:pos="1068"/>
        </w:tabs>
        <w:autoSpaceDE w:val="0"/>
        <w:autoSpaceDN w:val="0"/>
        <w:adjustRightInd w:val="0"/>
        <w:spacing w:after="0"/>
        <w:ind w:firstLine="709"/>
      </w:pPr>
      <w:r w:rsidRPr="00A46578">
        <w:t>Приемн</w:t>
      </w:r>
      <w:r>
        <w:t>ые</w:t>
      </w:r>
      <w:r w:rsidRPr="00A46578">
        <w:t xml:space="preserve"> гильз</w:t>
      </w:r>
      <w:r>
        <w:t>ы</w:t>
      </w:r>
      <w:r w:rsidRPr="00A46578">
        <w:t xml:space="preserve"> протез</w:t>
      </w:r>
      <w:r>
        <w:t>ов</w:t>
      </w:r>
      <w:r w:rsidRPr="00A46578">
        <w:t xml:space="preserve"> изготавлива</w:t>
      </w:r>
      <w:r>
        <w:t>ю</w:t>
      </w:r>
      <w:r w:rsidRPr="00A46578">
        <w:t>тся по индивидуальн</w:t>
      </w:r>
      <w:r>
        <w:t>ым</w:t>
      </w:r>
      <w:r w:rsidRPr="00A46578">
        <w:t xml:space="preserve"> параметр</w:t>
      </w:r>
      <w:r>
        <w:t>ам</w:t>
      </w:r>
      <w:r w:rsidRPr="00A46578">
        <w:t xml:space="preserve"> инвалид</w:t>
      </w:r>
      <w:r>
        <w:t>ов</w:t>
      </w:r>
      <w:r w:rsidRPr="00A46578">
        <w:t xml:space="preserve"> и предназнача</w:t>
      </w:r>
      <w:r>
        <w:t>ю</w:t>
      </w:r>
      <w:r w:rsidRPr="00A46578">
        <w:t>тся для размещения в нем культ</w:t>
      </w:r>
      <w:r>
        <w:t>ей</w:t>
      </w:r>
      <w:r w:rsidRPr="00A46578">
        <w:t xml:space="preserve"> или пораженн</w:t>
      </w:r>
      <w:r>
        <w:t>ых</w:t>
      </w:r>
      <w:r w:rsidRPr="00A46578">
        <w:t xml:space="preserve"> конечност</w:t>
      </w:r>
      <w:r>
        <w:t>ей</w:t>
      </w:r>
      <w:r w:rsidRPr="00A46578">
        <w:t>, обеспечивая взаимодействие человека с протезом конечности.</w:t>
      </w:r>
    </w:p>
    <w:p w:rsidR="000A43B5" w:rsidRPr="00A46578" w:rsidRDefault="000A43B5" w:rsidP="00886BEA">
      <w:pPr>
        <w:pStyle w:val="affff3"/>
        <w:keepLines/>
        <w:widowControl w:val="0"/>
        <w:numPr>
          <w:ilvl w:val="0"/>
          <w:numId w:val="88"/>
        </w:numPr>
        <w:suppressLineNumbers/>
        <w:autoSpaceDE w:val="0"/>
        <w:contextualSpacing/>
        <w:jc w:val="both"/>
        <w:rPr>
          <w:b/>
        </w:rPr>
      </w:pPr>
      <w:r w:rsidRPr="00A46578">
        <w:rPr>
          <w:b/>
        </w:rPr>
        <w:t xml:space="preserve">Требования к размерам, упаковке и хранению протезов </w:t>
      </w:r>
    </w:p>
    <w:p w:rsidR="00886BEA" w:rsidRPr="00A46578" w:rsidRDefault="00886BEA" w:rsidP="00886BEA">
      <w:pPr>
        <w:widowControl w:val="0"/>
        <w:tabs>
          <w:tab w:val="left" w:pos="1068"/>
        </w:tabs>
        <w:autoSpaceDE w:val="0"/>
        <w:autoSpaceDN w:val="0"/>
        <w:adjustRightInd w:val="0"/>
        <w:spacing w:after="0"/>
        <w:ind w:firstLine="709"/>
      </w:pPr>
      <w:r w:rsidRPr="00A46578">
        <w:t>Упаковка протез</w:t>
      </w:r>
      <w:r>
        <w:t>ов</w:t>
      </w:r>
      <w:r w:rsidRPr="00A46578">
        <w:t xml:space="preserve"> нижн</w:t>
      </w:r>
      <w:r>
        <w:t>их</w:t>
      </w:r>
      <w:r w:rsidRPr="00A46578">
        <w:t xml:space="preserve"> конечност</w:t>
      </w:r>
      <w:r>
        <w:t>ей</w:t>
      </w:r>
      <w:r w:rsidRPr="00A46578">
        <w:t xml:space="preserve"> должна обеспечивать защиту от повреждений, порчи (изнашивания) или загрязнения во время хранения и транспортировки.</w:t>
      </w:r>
    </w:p>
    <w:p w:rsidR="00886BEA" w:rsidRPr="00886BEA" w:rsidRDefault="00886BEA" w:rsidP="00886BEA">
      <w:pPr>
        <w:pStyle w:val="affff3"/>
        <w:keepLines/>
        <w:widowControl w:val="0"/>
        <w:suppressLineNumbers/>
        <w:autoSpaceDE w:val="0"/>
        <w:ind w:left="720"/>
        <w:contextualSpacing/>
        <w:rPr>
          <w:b/>
          <w:i/>
          <w:lang w:eastAsia="ar-SA"/>
        </w:rPr>
      </w:pPr>
      <w:r w:rsidRPr="00886BEA">
        <w:rPr>
          <w:b/>
          <w:i/>
          <w:lang w:eastAsia="ar-SA"/>
        </w:rPr>
        <w:t>Протезы нижних конечностей:</w:t>
      </w:r>
    </w:p>
    <w:p w:rsidR="000A43B5" w:rsidRPr="00A46578" w:rsidRDefault="00886BEA" w:rsidP="00886BEA">
      <w:pPr>
        <w:widowControl w:val="0"/>
        <w:tabs>
          <w:tab w:val="left" w:pos="1068"/>
        </w:tabs>
        <w:autoSpaceDE w:val="0"/>
        <w:autoSpaceDN w:val="0"/>
        <w:adjustRightInd w:val="0"/>
        <w:spacing w:after="0"/>
        <w:ind w:firstLine="709"/>
      </w:pPr>
      <w:r w:rsidRPr="00886BEA">
        <w:t>Маркировка протезов, а также их упаковка, хранение и транспортировка должна осуществляться с соблюдением требований ГОСТ Р ИСО 22523-2007 «Протезы конечностей и ортезы наружные. Требования и методы испытаний», ГОСТ 30324.0-95 (МЭК 601-1-88) / ГОСТ Р 50267.0-92(МЭК 601-1-88) «Изделия медицинские электрические. Часть 1.Общие требования безопасности».</w:t>
      </w:r>
    </w:p>
    <w:p w:rsidR="000A43B5" w:rsidRPr="00A46578" w:rsidRDefault="000A43B5" w:rsidP="00886BEA">
      <w:pPr>
        <w:pStyle w:val="affff3"/>
        <w:numPr>
          <w:ilvl w:val="0"/>
          <w:numId w:val="88"/>
        </w:numPr>
        <w:contextualSpacing/>
        <w:jc w:val="both"/>
        <w:rPr>
          <w:b/>
        </w:rPr>
      </w:pPr>
      <w:r w:rsidRPr="00A46578">
        <w:rPr>
          <w:b/>
        </w:rPr>
        <w:t>Требования к сроку и (или) объему предоставленных гарантий качества выполняемых работ</w:t>
      </w:r>
    </w:p>
    <w:p w:rsidR="007D74E0" w:rsidRPr="00A46578" w:rsidRDefault="007D74E0" w:rsidP="007D74E0">
      <w:pPr>
        <w:suppressAutoHyphens/>
        <w:ind w:firstLine="709"/>
        <w:rPr>
          <w:lang w:eastAsia="ar-SA"/>
        </w:rPr>
      </w:pPr>
      <w:r w:rsidRPr="00A46578">
        <w:rPr>
          <w:lang w:eastAsia="ar-SA"/>
        </w:rPr>
        <w:t>При передаче изготовленн</w:t>
      </w:r>
      <w:r>
        <w:rPr>
          <w:lang w:eastAsia="ar-SA"/>
        </w:rPr>
        <w:t>ых</w:t>
      </w:r>
      <w:r w:rsidRPr="00A46578">
        <w:rPr>
          <w:rFonts w:eastAsia="Calibri"/>
          <w:iCs/>
          <w:lang w:eastAsia="ar-SA"/>
        </w:rPr>
        <w:t xml:space="preserve"> протез</w:t>
      </w:r>
      <w:r>
        <w:rPr>
          <w:rFonts w:eastAsia="Calibri"/>
          <w:iCs/>
          <w:lang w:eastAsia="ar-SA"/>
        </w:rPr>
        <w:t>ов</w:t>
      </w:r>
      <w:r w:rsidRPr="00A46578">
        <w:rPr>
          <w:rFonts w:eastAsia="Calibri"/>
          <w:iCs/>
          <w:lang w:eastAsia="ar-SA"/>
        </w:rPr>
        <w:t xml:space="preserve"> нижн</w:t>
      </w:r>
      <w:r>
        <w:rPr>
          <w:rFonts w:eastAsia="Calibri"/>
          <w:iCs/>
          <w:lang w:eastAsia="ar-SA"/>
        </w:rPr>
        <w:t>их</w:t>
      </w:r>
      <w:r w:rsidRPr="00A46578">
        <w:rPr>
          <w:rFonts w:eastAsia="Calibri"/>
          <w:iCs/>
          <w:lang w:eastAsia="ar-SA"/>
        </w:rPr>
        <w:t xml:space="preserve"> конечност</w:t>
      </w:r>
      <w:r>
        <w:rPr>
          <w:rFonts w:eastAsia="Calibri"/>
          <w:iCs/>
          <w:lang w:eastAsia="ar-SA"/>
        </w:rPr>
        <w:t>ей</w:t>
      </w:r>
      <w:r w:rsidR="00D46213">
        <w:rPr>
          <w:rFonts w:eastAsia="Calibri"/>
          <w:iCs/>
          <w:lang w:eastAsia="ar-SA"/>
        </w:rPr>
        <w:t xml:space="preserve"> </w:t>
      </w:r>
      <w:r w:rsidRPr="00A46578">
        <w:rPr>
          <w:lang w:eastAsia="ar-SA"/>
        </w:rPr>
        <w:t>инвалид</w:t>
      </w:r>
      <w:r>
        <w:rPr>
          <w:lang w:eastAsia="ar-SA"/>
        </w:rPr>
        <w:t>ам</w:t>
      </w:r>
      <w:r w:rsidRPr="00A46578">
        <w:rPr>
          <w:lang w:eastAsia="ar-SA"/>
        </w:rPr>
        <w:t xml:space="preserve"> Исполнитель должен проинформировать инвалид</w:t>
      </w:r>
      <w:r>
        <w:rPr>
          <w:lang w:eastAsia="ar-SA"/>
        </w:rPr>
        <w:t>ов</w:t>
      </w:r>
      <w:r w:rsidRPr="00A46578">
        <w:rPr>
          <w:lang w:eastAsia="ar-SA"/>
        </w:rPr>
        <w:t xml:space="preserve"> о месте и условиях гарантийного ремонта </w:t>
      </w:r>
      <w:r w:rsidRPr="00A46578">
        <w:rPr>
          <w:rFonts w:eastAsia="Calibri"/>
          <w:iCs/>
          <w:lang w:eastAsia="ar-SA"/>
        </w:rPr>
        <w:t>протез</w:t>
      </w:r>
      <w:r>
        <w:rPr>
          <w:rFonts w:eastAsia="Calibri"/>
          <w:iCs/>
          <w:lang w:eastAsia="ar-SA"/>
        </w:rPr>
        <w:t>ов</w:t>
      </w:r>
      <w:r w:rsidRPr="00A46578">
        <w:rPr>
          <w:rFonts w:eastAsia="Calibri"/>
          <w:iCs/>
          <w:lang w:eastAsia="ar-SA"/>
        </w:rPr>
        <w:t xml:space="preserve"> нижн</w:t>
      </w:r>
      <w:r>
        <w:rPr>
          <w:rFonts w:eastAsia="Calibri"/>
          <w:iCs/>
          <w:lang w:eastAsia="ar-SA"/>
        </w:rPr>
        <w:t>их</w:t>
      </w:r>
      <w:r w:rsidRPr="00A46578">
        <w:rPr>
          <w:rFonts w:eastAsia="Calibri"/>
          <w:iCs/>
          <w:lang w:eastAsia="ar-SA"/>
        </w:rPr>
        <w:t xml:space="preserve"> конечност</w:t>
      </w:r>
      <w:r>
        <w:rPr>
          <w:rFonts w:eastAsia="Calibri"/>
          <w:iCs/>
          <w:lang w:eastAsia="ar-SA"/>
        </w:rPr>
        <w:t>ей</w:t>
      </w:r>
      <w:r w:rsidRPr="00A46578">
        <w:rPr>
          <w:rFonts w:eastAsia="Calibri"/>
          <w:iCs/>
          <w:lang w:eastAsia="ar-SA"/>
        </w:rPr>
        <w:t xml:space="preserve">. </w:t>
      </w:r>
      <w:r w:rsidRPr="00A46578">
        <w:rPr>
          <w:lang w:eastAsia="ar-SA"/>
        </w:rPr>
        <w:t>Гарантийный срок устанавливается со дня подписания Акта сдачи-приемки работ инвалидом:</w:t>
      </w:r>
    </w:p>
    <w:p w:rsidR="007D74E0" w:rsidRPr="00A46578" w:rsidRDefault="007D74E0" w:rsidP="007D74E0">
      <w:pPr>
        <w:numPr>
          <w:ilvl w:val="0"/>
          <w:numId w:val="112"/>
        </w:numPr>
        <w:suppressAutoHyphens/>
        <w:spacing w:after="0"/>
        <w:ind w:left="709"/>
        <w:rPr>
          <w:lang w:eastAsia="ar-SA"/>
        </w:rPr>
      </w:pPr>
      <w:r>
        <w:rPr>
          <w:lang w:eastAsia="ar-SA"/>
        </w:rPr>
        <w:t>на протез</w:t>
      </w:r>
      <w:r w:rsidRPr="00A46578">
        <w:rPr>
          <w:lang w:eastAsia="ar-SA"/>
        </w:rPr>
        <w:t xml:space="preserve"> нижн</w:t>
      </w:r>
      <w:r>
        <w:rPr>
          <w:lang w:eastAsia="ar-SA"/>
        </w:rPr>
        <w:t>ей</w:t>
      </w:r>
      <w:r w:rsidRPr="00A46578">
        <w:rPr>
          <w:lang w:eastAsia="ar-SA"/>
        </w:rPr>
        <w:t xml:space="preserve"> конечност</w:t>
      </w:r>
      <w:r>
        <w:rPr>
          <w:lang w:eastAsia="ar-SA"/>
        </w:rPr>
        <w:t>и</w:t>
      </w:r>
      <w:r w:rsidRPr="00A46578">
        <w:rPr>
          <w:lang w:eastAsia="ar-SA"/>
        </w:rPr>
        <w:t xml:space="preserve"> – не менее 9 месяцев;</w:t>
      </w:r>
    </w:p>
    <w:p w:rsidR="007D74E0" w:rsidRPr="00A46578" w:rsidRDefault="007D74E0" w:rsidP="007D74E0">
      <w:pPr>
        <w:suppressAutoHyphens/>
        <w:ind w:firstLine="709"/>
      </w:pPr>
      <w:r w:rsidRPr="00A46578">
        <w:t>В случае предъявления претензий инвалид</w:t>
      </w:r>
      <w:r>
        <w:t>а</w:t>
      </w:r>
      <w:r w:rsidRPr="00A46578">
        <w:t xml:space="preserve"> к качеству полученного протеза нижней конечности, Исполнитель обязан принять от Получателя некачественный протез нижней конечности в течение 3 (трех) рабочих дней с момента выдачи изделия и выполнить работы по его ремонту или замене в течение 15 (пятнадцати) рабочих дней с момента его обращения на аналогичный надлежащего качества. Ремонт и замена должн</w:t>
      </w:r>
      <w:r>
        <w:t>ы</w:t>
      </w:r>
      <w:r w:rsidRPr="00A46578">
        <w:t xml:space="preserve"> производиться Исполнителем за счет собственных средств.</w:t>
      </w:r>
    </w:p>
    <w:p w:rsidR="000A43B5" w:rsidRPr="00A46578" w:rsidRDefault="007D74E0" w:rsidP="007D74E0">
      <w:pPr>
        <w:suppressAutoHyphens/>
        <w:spacing w:after="0"/>
        <w:ind w:firstLine="709"/>
      </w:pPr>
      <w:r w:rsidRPr="00A46578">
        <w:t xml:space="preserve">Обеспечение ремонта </w:t>
      </w:r>
      <w:r w:rsidRPr="00A46578">
        <w:rPr>
          <w:rFonts w:eastAsia="Calibri"/>
          <w:iCs/>
          <w:lang w:eastAsia="ar-SA"/>
        </w:rPr>
        <w:t>протез</w:t>
      </w:r>
      <w:r>
        <w:rPr>
          <w:rFonts w:eastAsia="Calibri"/>
          <w:iCs/>
          <w:lang w:eastAsia="ar-SA"/>
        </w:rPr>
        <w:t>ов</w:t>
      </w:r>
      <w:r w:rsidRPr="00A46578">
        <w:rPr>
          <w:rFonts w:eastAsia="Calibri"/>
          <w:iCs/>
          <w:lang w:eastAsia="ar-SA"/>
        </w:rPr>
        <w:t xml:space="preserve"> нижн</w:t>
      </w:r>
      <w:r>
        <w:rPr>
          <w:rFonts w:eastAsia="Calibri"/>
          <w:iCs/>
          <w:lang w:eastAsia="ar-SA"/>
        </w:rPr>
        <w:t>их</w:t>
      </w:r>
      <w:r w:rsidRPr="00A46578">
        <w:rPr>
          <w:rFonts w:eastAsia="Calibri"/>
          <w:iCs/>
          <w:lang w:eastAsia="ar-SA"/>
        </w:rPr>
        <w:t xml:space="preserve"> конечност</w:t>
      </w:r>
      <w:r>
        <w:rPr>
          <w:rFonts w:eastAsia="Calibri"/>
          <w:iCs/>
          <w:lang w:eastAsia="ar-SA"/>
        </w:rPr>
        <w:t>ей</w:t>
      </w:r>
      <w:r w:rsidRPr="00A46578">
        <w:rPr>
          <w:lang w:eastAsia="ar-SA"/>
        </w:rPr>
        <w:t>, устранения недостатков должно осуществляться в соответствии с Федеральным законом от 07.02.1992 г. №2300-1 «О защите прав потребителей».</w:t>
      </w:r>
    </w:p>
    <w:p w:rsidR="000A43B5" w:rsidRPr="00F71725" w:rsidRDefault="000A43B5" w:rsidP="00886BEA">
      <w:pPr>
        <w:pStyle w:val="affff3"/>
        <w:widowControl w:val="0"/>
        <w:numPr>
          <w:ilvl w:val="0"/>
          <w:numId w:val="88"/>
        </w:numPr>
        <w:contextualSpacing/>
        <w:jc w:val="both"/>
        <w:rPr>
          <w:b/>
        </w:rPr>
      </w:pPr>
      <w:r w:rsidRPr="00F71725">
        <w:rPr>
          <w:b/>
        </w:rPr>
        <w:t>Требования к месту, срокам и условиям выполнения работ</w:t>
      </w:r>
    </w:p>
    <w:p w:rsidR="000A43B5" w:rsidRPr="001468A9" w:rsidRDefault="000A43B5" w:rsidP="00886BEA">
      <w:pPr>
        <w:keepLines/>
        <w:widowControl w:val="0"/>
        <w:suppressLineNumbers/>
        <w:autoSpaceDE w:val="0"/>
        <w:spacing w:after="0"/>
        <w:ind w:firstLine="709"/>
      </w:pPr>
      <w:r w:rsidRPr="00F71725">
        <w:lastRenderedPageBreak/>
        <w:t xml:space="preserve">Выполнение работ </w:t>
      </w:r>
      <w:r w:rsidRPr="00A46578">
        <w:t xml:space="preserve">по изготовлению </w:t>
      </w:r>
      <w:r w:rsidRPr="00127905">
        <w:t>для инвалид</w:t>
      </w:r>
      <w:r>
        <w:t>ов</w:t>
      </w:r>
      <w:r w:rsidRPr="00127905">
        <w:t xml:space="preserve"> протез</w:t>
      </w:r>
      <w:r>
        <w:t>ов</w:t>
      </w:r>
      <w:r w:rsidR="00D46213">
        <w:t xml:space="preserve"> </w:t>
      </w:r>
      <w:r w:rsidR="007D74E0">
        <w:rPr>
          <w:rFonts w:eastAsia="Calibri"/>
          <w:iCs/>
          <w:lang w:eastAsia="ar-SA"/>
        </w:rPr>
        <w:t>нижних</w:t>
      </w:r>
      <w:r w:rsidRPr="00127905">
        <w:t xml:space="preserve"> конечност</w:t>
      </w:r>
      <w:r>
        <w:t>ей</w:t>
      </w:r>
      <w:r w:rsidR="00D46213">
        <w:t xml:space="preserve"> </w:t>
      </w:r>
      <w:r w:rsidRPr="00F71725">
        <w:t xml:space="preserve">должно быть начато не позднее 5 (пяти) </w:t>
      </w:r>
      <w:r w:rsidRPr="001468A9">
        <w:t xml:space="preserve">рабочих дней с момента получения списков Получателей от Заказчика и исполнено в срок не позднее </w:t>
      </w:r>
      <w:r w:rsidR="00F516B5" w:rsidRPr="001468A9">
        <w:t>31 августа2023</w:t>
      </w:r>
      <w:r w:rsidR="002B6545" w:rsidRPr="001468A9">
        <w:t xml:space="preserve">года </w:t>
      </w:r>
      <w:r w:rsidRPr="001468A9">
        <w:t xml:space="preserve">(включительно), а в случае обращения инвалида с Направлением – в срок не более 60 дней со дня обращения, но не позднее </w:t>
      </w:r>
      <w:r w:rsidR="00F516B5" w:rsidRPr="001468A9">
        <w:t>31 августа</w:t>
      </w:r>
      <w:r w:rsidR="002B6545" w:rsidRPr="001468A9">
        <w:t xml:space="preserve"> 202</w:t>
      </w:r>
      <w:r w:rsidR="00F516B5" w:rsidRPr="001468A9">
        <w:t>3</w:t>
      </w:r>
      <w:r w:rsidR="002B6545" w:rsidRPr="001468A9">
        <w:t xml:space="preserve"> года </w:t>
      </w:r>
      <w:r w:rsidRPr="001468A9">
        <w:t>(включительно).</w:t>
      </w:r>
    </w:p>
    <w:p w:rsidR="00F516B5" w:rsidRPr="001468A9" w:rsidRDefault="00F516B5" w:rsidP="00F516B5">
      <w:pPr>
        <w:keepLines/>
        <w:widowControl w:val="0"/>
        <w:suppressLineNumbers/>
        <w:autoSpaceDE w:val="0"/>
        <w:spacing w:after="0"/>
        <w:ind w:firstLine="709"/>
      </w:pPr>
      <w:r w:rsidRPr="001468A9">
        <w:t xml:space="preserve">Списки Получателей предоставляются Заказчиком </w:t>
      </w:r>
      <w:r w:rsidR="00D46213" w:rsidRPr="001468A9">
        <w:t xml:space="preserve">Исполнителю </w:t>
      </w:r>
      <w:r w:rsidRPr="001468A9">
        <w:t>не позднее 25августа 202</w:t>
      </w:r>
      <w:r w:rsidR="00000BAB" w:rsidRPr="001468A9">
        <w:t>3</w:t>
      </w:r>
      <w:r w:rsidRPr="001468A9">
        <w:t xml:space="preserve"> года (включительно).</w:t>
      </w:r>
    </w:p>
    <w:p w:rsidR="000A43B5" w:rsidRPr="001468A9" w:rsidRDefault="000A43B5" w:rsidP="00886BEA">
      <w:pPr>
        <w:keepLines/>
        <w:widowControl w:val="0"/>
        <w:suppressLineNumbers/>
        <w:autoSpaceDE w:val="0"/>
        <w:spacing w:after="0"/>
        <w:ind w:firstLine="709"/>
      </w:pPr>
      <w:r w:rsidRPr="001468A9">
        <w:t>О предстоящем выполнении работ по изготовлению для инвалидов протезов</w:t>
      </w:r>
      <w:r w:rsidR="007D74E0" w:rsidRPr="001468A9">
        <w:rPr>
          <w:rFonts w:eastAsia="Calibri"/>
          <w:iCs/>
          <w:lang w:eastAsia="ar-SA"/>
        </w:rPr>
        <w:t>нижних</w:t>
      </w:r>
      <w:r w:rsidRPr="001468A9">
        <w:t xml:space="preserve"> конечностей инвалид должен быть уведомлен Исполнителем не позднее, чем за два рабочих дня до предполагаемой даты замера.</w:t>
      </w:r>
    </w:p>
    <w:p w:rsidR="00567845" w:rsidRPr="00F71725" w:rsidRDefault="00567845" w:rsidP="00567845">
      <w:pPr>
        <w:keepNext/>
        <w:keepLines/>
        <w:ind w:firstLine="709"/>
        <w:rPr>
          <w:rFonts w:eastAsiaTheme="minorHAnsi"/>
          <w:b/>
        </w:rPr>
      </w:pPr>
      <w:r w:rsidRPr="001468A9">
        <w:rPr>
          <w:rFonts w:eastAsiaTheme="minorHAnsi"/>
          <w:b/>
        </w:rPr>
        <w:t>Место выполнения работ:</w:t>
      </w:r>
    </w:p>
    <w:p w:rsidR="00567845" w:rsidRPr="00F71725" w:rsidRDefault="00567845" w:rsidP="00567845">
      <w:pPr>
        <w:pStyle w:val="affff3"/>
        <w:keepNext/>
        <w:keepLines/>
        <w:numPr>
          <w:ilvl w:val="0"/>
          <w:numId w:val="113"/>
        </w:numPr>
        <w:suppressAutoHyphens/>
        <w:ind w:left="709"/>
        <w:jc w:val="both"/>
        <w:rPr>
          <w:rFonts w:eastAsiaTheme="minorHAnsi"/>
        </w:rPr>
      </w:pPr>
      <w:r w:rsidRPr="00F71725">
        <w:rPr>
          <w:rFonts w:eastAsiaTheme="minorHAnsi"/>
        </w:rPr>
        <w:t xml:space="preserve">изготовление </w:t>
      </w:r>
      <w:r w:rsidRPr="00092CE2">
        <w:rPr>
          <w:rFonts w:eastAsiaTheme="minorHAnsi"/>
        </w:rPr>
        <w:t>протезов</w:t>
      </w:r>
      <w:r w:rsidRPr="00F71725">
        <w:rPr>
          <w:rFonts w:eastAsiaTheme="minorHAnsi"/>
        </w:rPr>
        <w:t xml:space="preserve"> – Российская Федерация</w:t>
      </w:r>
      <w:r>
        <w:rPr>
          <w:rFonts w:eastAsiaTheme="minorHAnsi"/>
        </w:rPr>
        <w:t>:</w:t>
      </w:r>
      <w:r w:rsidRPr="00F71725">
        <w:rPr>
          <w:rFonts w:eastAsiaTheme="minorHAnsi"/>
        </w:rPr>
        <w:t xml:space="preserve"> по месту нахождения Исполнителя;</w:t>
      </w:r>
    </w:p>
    <w:p w:rsidR="00567845" w:rsidRPr="00F71725" w:rsidRDefault="00567845" w:rsidP="00567845">
      <w:pPr>
        <w:pStyle w:val="affff3"/>
        <w:keepNext/>
        <w:keepLines/>
        <w:numPr>
          <w:ilvl w:val="0"/>
          <w:numId w:val="113"/>
        </w:numPr>
        <w:suppressAutoHyphens/>
        <w:ind w:left="709"/>
        <w:jc w:val="both"/>
        <w:rPr>
          <w:rFonts w:eastAsiaTheme="minorHAnsi"/>
        </w:rPr>
      </w:pPr>
      <w:r w:rsidRPr="00F71725">
        <w:rPr>
          <w:rFonts w:eastAsiaTheme="minorHAnsi"/>
        </w:rPr>
        <w:t xml:space="preserve">снятие замеров </w:t>
      </w:r>
      <w:r w:rsidRPr="00092CE2">
        <w:rPr>
          <w:rFonts w:eastAsiaTheme="minorHAnsi"/>
        </w:rPr>
        <w:t xml:space="preserve">(слепков) </w:t>
      </w:r>
      <w:r w:rsidRPr="00F71725">
        <w:rPr>
          <w:rFonts w:eastAsiaTheme="minorHAnsi"/>
        </w:rPr>
        <w:t xml:space="preserve">для изготовления </w:t>
      </w:r>
      <w:r w:rsidRPr="00092CE2">
        <w:rPr>
          <w:rFonts w:eastAsiaTheme="minorHAnsi"/>
        </w:rPr>
        <w:t>протезов</w:t>
      </w:r>
      <w:r w:rsidRPr="00F71725">
        <w:rPr>
          <w:rFonts w:eastAsiaTheme="minorHAnsi"/>
        </w:rPr>
        <w:t xml:space="preserve"> – Российская Федерация</w:t>
      </w:r>
      <w:r>
        <w:rPr>
          <w:rFonts w:eastAsiaTheme="minorHAnsi"/>
        </w:rPr>
        <w:t>:</w:t>
      </w:r>
      <w:r w:rsidRPr="00F71725">
        <w:rPr>
          <w:rFonts w:eastAsiaTheme="minorHAnsi"/>
        </w:rPr>
        <w:t xml:space="preserve"> Калининградская область, по месту нахождения помещения Исполнителя (в собственности или предоставленного на правах аренды);</w:t>
      </w:r>
    </w:p>
    <w:p w:rsidR="00092CE2" w:rsidRPr="00092CE2" w:rsidRDefault="00567845" w:rsidP="00567845">
      <w:pPr>
        <w:pStyle w:val="affff3"/>
        <w:keepNext/>
        <w:keepLines/>
        <w:numPr>
          <w:ilvl w:val="0"/>
          <w:numId w:val="113"/>
        </w:numPr>
        <w:suppressAutoHyphens/>
        <w:ind w:left="709"/>
        <w:jc w:val="both"/>
        <w:rPr>
          <w:rFonts w:eastAsiaTheme="minorHAnsi"/>
        </w:rPr>
      </w:pPr>
      <w:r w:rsidRPr="00F71725">
        <w:rPr>
          <w:rFonts w:eastAsiaTheme="minorHAnsi"/>
        </w:rPr>
        <w:t>выдача получателям изготовленн</w:t>
      </w:r>
      <w:r>
        <w:rPr>
          <w:rFonts w:eastAsiaTheme="minorHAnsi"/>
        </w:rPr>
        <w:t>ых</w:t>
      </w:r>
      <w:r w:rsidR="00D46213">
        <w:rPr>
          <w:rFonts w:eastAsiaTheme="minorHAnsi"/>
        </w:rPr>
        <w:t xml:space="preserve"> </w:t>
      </w:r>
      <w:r>
        <w:rPr>
          <w:rFonts w:eastAsiaTheme="minorHAnsi"/>
        </w:rPr>
        <w:t>протезов</w:t>
      </w:r>
      <w:r w:rsidRPr="00F71725">
        <w:rPr>
          <w:rFonts w:eastAsiaTheme="minorHAnsi"/>
        </w:rPr>
        <w:t xml:space="preserve"> – Российская Федерация</w:t>
      </w:r>
      <w:r>
        <w:rPr>
          <w:rFonts w:eastAsiaTheme="minorHAnsi"/>
        </w:rPr>
        <w:t>:</w:t>
      </w:r>
      <w:r w:rsidRPr="00F71725">
        <w:rPr>
          <w:rFonts w:eastAsiaTheme="minorHAnsi"/>
        </w:rPr>
        <w:t xml:space="preserve"> Калининградская область, по месту нахождения помещения Исполнителя (в собственности или предоставленного на правах аренды).</w:t>
      </w:r>
    </w:p>
    <w:p w:rsidR="000A43B5" w:rsidRPr="00F71725" w:rsidRDefault="000A43B5" w:rsidP="00886BEA">
      <w:pPr>
        <w:keepLines/>
        <w:widowControl w:val="0"/>
        <w:suppressLineNumbers/>
        <w:autoSpaceDE w:val="0"/>
        <w:spacing w:after="0"/>
        <w:ind w:firstLine="709"/>
      </w:pPr>
      <w:r w:rsidRPr="00A46578">
        <w:t xml:space="preserve">В цену Контракта включаются все расходы Исполнителя, связанные с выполнением работ по изготовлению </w:t>
      </w:r>
      <w:r w:rsidRPr="00127905">
        <w:t>для инвалид</w:t>
      </w:r>
      <w:r>
        <w:t>ов</w:t>
      </w:r>
      <w:r w:rsidRPr="00127905">
        <w:t xml:space="preserve"> протез</w:t>
      </w:r>
      <w:r>
        <w:t>ов</w:t>
      </w:r>
      <w:r w:rsidR="00D46213">
        <w:t xml:space="preserve"> </w:t>
      </w:r>
      <w:r w:rsidR="007D74E0">
        <w:rPr>
          <w:rFonts w:eastAsia="Calibri"/>
          <w:iCs/>
          <w:lang w:eastAsia="ar-SA"/>
        </w:rPr>
        <w:t>нижних</w:t>
      </w:r>
      <w:r w:rsidRPr="00127905">
        <w:t xml:space="preserve"> конечност</w:t>
      </w:r>
      <w:r>
        <w:t>ей</w:t>
      </w:r>
      <w:r w:rsidRPr="00A46578">
        <w:t>,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0A43B5" w:rsidRPr="00A46578" w:rsidRDefault="000A43B5" w:rsidP="00886BEA">
      <w:pPr>
        <w:pStyle w:val="affff3"/>
        <w:widowControl w:val="0"/>
        <w:numPr>
          <w:ilvl w:val="0"/>
          <w:numId w:val="88"/>
        </w:numPr>
        <w:contextualSpacing/>
        <w:jc w:val="both"/>
        <w:rPr>
          <w:b/>
          <w:lang w:eastAsia="ar-SA"/>
        </w:rPr>
      </w:pPr>
      <w:r w:rsidRPr="00A46578">
        <w:rPr>
          <w:b/>
        </w:rPr>
        <w:t>Описание</w:t>
      </w:r>
      <w:r w:rsidRPr="00A46578">
        <w:rPr>
          <w:b/>
          <w:lang w:eastAsia="ar-SA"/>
        </w:rPr>
        <w:t xml:space="preserve"> функциональных и технических характеристик работ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134"/>
      </w:tblGrid>
      <w:tr w:rsidR="000A43B5" w:rsidRPr="006963D4" w:rsidTr="007D74E0">
        <w:trPr>
          <w:trHeight w:val="264"/>
        </w:trPr>
        <w:tc>
          <w:tcPr>
            <w:tcW w:w="8755" w:type="dxa"/>
            <w:shd w:val="clear" w:color="auto" w:fill="auto"/>
            <w:vAlign w:val="center"/>
          </w:tcPr>
          <w:p w:rsidR="000A43B5" w:rsidRPr="00EB5A48" w:rsidRDefault="000A43B5" w:rsidP="00886BEA">
            <w:pPr>
              <w:suppressAutoHyphens/>
              <w:spacing w:after="0"/>
              <w:jc w:val="center"/>
              <w:rPr>
                <w:rFonts w:eastAsia="Calibri"/>
                <w:b/>
                <w:szCs w:val="22"/>
                <w:lang w:eastAsia="ar-SA"/>
              </w:rPr>
            </w:pPr>
            <w:r w:rsidRPr="00EB5A48">
              <w:rPr>
                <w:rFonts w:eastAsia="Calibri"/>
                <w:b/>
                <w:szCs w:val="22"/>
                <w:lang w:eastAsia="ar-SA"/>
              </w:rPr>
              <w:t>Наименование протеза и технические, функциональные, качественные и эксплуатационные характеристики</w:t>
            </w:r>
          </w:p>
        </w:tc>
        <w:tc>
          <w:tcPr>
            <w:tcW w:w="1134" w:type="dxa"/>
            <w:shd w:val="clear" w:color="auto" w:fill="auto"/>
            <w:vAlign w:val="center"/>
          </w:tcPr>
          <w:p w:rsidR="000A43B5" w:rsidRPr="00EB5A48" w:rsidRDefault="000A43B5" w:rsidP="00886BEA">
            <w:pPr>
              <w:suppressAutoHyphens/>
              <w:spacing w:after="0"/>
              <w:jc w:val="center"/>
              <w:rPr>
                <w:rFonts w:eastAsia="Calibri"/>
                <w:b/>
                <w:szCs w:val="22"/>
                <w:lang w:eastAsia="ar-SA"/>
              </w:rPr>
            </w:pPr>
            <w:r w:rsidRPr="00EB5A48">
              <w:rPr>
                <w:rFonts w:eastAsia="Calibri"/>
                <w:b/>
                <w:szCs w:val="22"/>
                <w:lang w:eastAsia="ar-SA"/>
              </w:rPr>
              <w:t>Количество, шт.</w:t>
            </w:r>
          </w:p>
        </w:tc>
      </w:tr>
      <w:tr w:rsidR="00E52447" w:rsidRPr="006963D4" w:rsidTr="00F5354E">
        <w:trPr>
          <w:trHeight w:val="101"/>
        </w:trPr>
        <w:tc>
          <w:tcPr>
            <w:tcW w:w="8755" w:type="dxa"/>
            <w:shd w:val="clear" w:color="auto" w:fill="auto"/>
          </w:tcPr>
          <w:p w:rsidR="00E52447" w:rsidRPr="00AB0581" w:rsidRDefault="00E52447" w:rsidP="003E1433">
            <w:pPr>
              <w:snapToGrid w:val="0"/>
              <w:spacing w:after="0"/>
              <w:rPr>
                <w:b/>
                <w:bCs/>
                <w:szCs w:val="20"/>
              </w:rPr>
            </w:pPr>
            <w:r w:rsidRPr="00AB0581">
              <w:rPr>
                <w:b/>
                <w:bCs/>
                <w:szCs w:val="20"/>
              </w:rPr>
              <w:t>Протез голени для купания</w:t>
            </w:r>
          </w:p>
          <w:p w:rsidR="00E52447" w:rsidRPr="00AB0581" w:rsidRDefault="00E52447" w:rsidP="003E1433">
            <w:pPr>
              <w:snapToGrid w:val="0"/>
              <w:spacing w:after="0"/>
              <w:rPr>
                <w:szCs w:val="20"/>
              </w:rPr>
            </w:pPr>
            <w:r w:rsidRPr="00AB0581">
              <w:rPr>
                <w:szCs w:val="20"/>
              </w:rPr>
              <w:t>Приемная гильза индивидуальная изготовленная по индивидуальному слепку с культи инвалида; количество приемных (пробных) гильз 2; постоянная гильза из литьевого слоистого пластика на основе акриловых смол; вкладная гильза из вспененных материалов; крепление с использованием силиконового наколенника; регулировочно-соединительные устройства соответствуют весу инвалида; стопа бесшарнирная, полиуретановая; тип протеза по назначению – специальный, предназначен для приема водных процедур.</w:t>
            </w:r>
          </w:p>
        </w:tc>
        <w:tc>
          <w:tcPr>
            <w:tcW w:w="1134" w:type="dxa"/>
            <w:shd w:val="clear" w:color="auto" w:fill="auto"/>
            <w:vAlign w:val="center"/>
          </w:tcPr>
          <w:p w:rsidR="00E52447" w:rsidRPr="002B6545" w:rsidRDefault="00D46213" w:rsidP="002B6545">
            <w:pPr>
              <w:spacing w:after="0"/>
              <w:jc w:val="center"/>
              <w:rPr>
                <w:color w:val="000000"/>
                <w:szCs w:val="22"/>
              </w:rPr>
            </w:pPr>
            <w:r>
              <w:rPr>
                <w:color w:val="000000"/>
                <w:szCs w:val="22"/>
              </w:rPr>
              <w:t>3</w:t>
            </w:r>
          </w:p>
        </w:tc>
      </w:tr>
      <w:tr w:rsidR="00E52447" w:rsidRPr="006963D4" w:rsidTr="00F5354E">
        <w:tc>
          <w:tcPr>
            <w:tcW w:w="8755" w:type="dxa"/>
            <w:shd w:val="clear" w:color="auto" w:fill="auto"/>
          </w:tcPr>
          <w:p w:rsidR="00E52447" w:rsidRPr="00AB0581" w:rsidRDefault="00E52447" w:rsidP="003E1433">
            <w:pPr>
              <w:snapToGrid w:val="0"/>
              <w:spacing w:after="0"/>
              <w:rPr>
                <w:b/>
                <w:bCs/>
                <w:szCs w:val="20"/>
              </w:rPr>
            </w:pPr>
            <w:r w:rsidRPr="00AB0581">
              <w:rPr>
                <w:b/>
                <w:bCs/>
                <w:szCs w:val="20"/>
              </w:rPr>
              <w:t>Протез бедра для купания</w:t>
            </w:r>
          </w:p>
          <w:p w:rsidR="00E52447" w:rsidRPr="00AB0581" w:rsidRDefault="00E52447" w:rsidP="003E1433">
            <w:pPr>
              <w:snapToGrid w:val="0"/>
              <w:spacing w:after="0"/>
              <w:rPr>
                <w:szCs w:val="20"/>
              </w:rPr>
            </w:pPr>
            <w:r w:rsidRPr="00AB0581">
              <w:rPr>
                <w:szCs w:val="20"/>
              </w:rPr>
              <w:t>Приемная гильза индивидуальная изготовленная по индивидуальному слепку с культи инвалида; количество приемных (пробных) гильз 2; постоянная гильза из литьевого слоистого пластика на основе акриловых смол; крепление с использованием чехла полимерного гелевого; регулировочно-соединительные устройства соответствуют весу инвалида; стопа бесшарнирная, полиуретановая; коленный модуль с полуавтоматическим замковым механизмом; тип протеза по назначению – специальный, предназначен для приема водных процедур.</w:t>
            </w:r>
          </w:p>
        </w:tc>
        <w:tc>
          <w:tcPr>
            <w:tcW w:w="1134" w:type="dxa"/>
            <w:shd w:val="clear" w:color="auto" w:fill="auto"/>
            <w:vAlign w:val="center"/>
          </w:tcPr>
          <w:p w:rsidR="00E52447" w:rsidRPr="002B6545" w:rsidRDefault="00D46213" w:rsidP="002B6545">
            <w:pPr>
              <w:spacing w:after="0"/>
              <w:jc w:val="center"/>
              <w:rPr>
                <w:color w:val="000000"/>
                <w:szCs w:val="22"/>
              </w:rPr>
            </w:pPr>
            <w:r>
              <w:rPr>
                <w:color w:val="000000"/>
                <w:szCs w:val="22"/>
              </w:rPr>
              <w:t>3</w:t>
            </w:r>
          </w:p>
        </w:tc>
      </w:tr>
      <w:tr w:rsidR="002B6545" w:rsidRPr="006963D4" w:rsidTr="007D74E0">
        <w:tc>
          <w:tcPr>
            <w:tcW w:w="8755" w:type="dxa"/>
            <w:shd w:val="clear" w:color="auto" w:fill="auto"/>
            <w:vAlign w:val="center"/>
          </w:tcPr>
          <w:p w:rsidR="002B6545" w:rsidRPr="00F0039E" w:rsidRDefault="002B6545" w:rsidP="002B6545">
            <w:pPr>
              <w:suppressLineNumbers/>
              <w:suppressAutoHyphens/>
              <w:snapToGrid w:val="0"/>
              <w:spacing w:after="0"/>
              <w:rPr>
                <w:rFonts w:eastAsia="Calibri"/>
                <w:b/>
                <w:sz w:val="22"/>
                <w:szCs w:val="22"/>
              </w:rPr>
            </w:pPr>
            <w:r w:rsidRPr="00623513">
              <w:rPr>
                <w:rFonts w:eastAsia="Calibri"/>
                <w:b/>
                <w:szCs w:val="22"/>
              </w:rPr>
              <w:t>ИТОГО</w:t>
            </w:r>
          </w:p>
        </w:tc>
        <w:tc>
          <w:tcPr>
            <w:tcW w:w="1134" w:type="dxa"/>
            <w:shd w:val="clear" w:color="auto" w:fill="auto"/>
            <w:vAlign w:val="center"/>
          </w:tcPr>
          <w:p w:rsidR="002B6545" w:rsidRPr="002B6545" w:rsidRDefault="00D46213" w:rsidP="002B6545">
            <w:pPr>
              <w:spacing w:after="0"/>
              <w:jc w:val="center"/>
              <w:rPr>
                <w:b/>
                <w:bCs/>
                <w:color w:val="000000"/>
                <w:szCs w:val="22"/>
              </w:rPr>
            </w:pPr>
            <w:r>
              <w:rPr>
                <w:b/>
                <w:bCs/>
                <w:color w:val="000000"/>
                <w:szCs w:val="22"/>
              </w:rPr>
              <w:t>6</w:t>
            </w:r>
          </w:p>
        </w:tc>
      </w:tr>
    </w:tbl>
    <w:p w:rsidR="00990714" w:rsidRPr="00D46213" w:rsidRDefault="00990714" w:rsidP="00D46213">
      <w:pPr>
        <w:spacing w:after="0"/>
        <w:jc w:val="left"/>
        <w:rPr>
          <w:sz w:val="22"/>
          <w:szCs w:val="22"/>
        </w:rPr>
      </w:pPr>
    </w:p>
    <w:sectPr w:rsidR="00990714" w:rsidRPr="00D46213" w:rsidSect="00B64F0F">
      <w:footerReference w:type="default" r:id="rId8"/>
      <w:footerReference w:type="first" r:id="rId9"/>
      <w:pgSz w:w="11906" w:h="16838"/>
      <w:pgMar w:top="284"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B12" w:rsidRDefault="00335B12">
      <w:r>
        <w:separator/>
      </w:r>
    </w:p>
  </w:endnote>
  <w:endnote w:type="continuationSeparator" w:id="0">
    <w:p w:rsidR="00335B12" w:rsidRDefault="0033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EFF" w:usb1="C000785B"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00"/>
    <w:family w:val="auto"/>
    <w:pitch w:val="default"/>
  </w:font>
  <w:font w:name="NTHelvetica/Cyrillic">
    <w:altName w:val="Times New Roman"/>
    <w:charset w:val="00"/>
    <w:family w:val="roman"/>
    <w:pitch w:val="default"/>
  </w:font>
  <w:font w:name="Garamond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01" w:rsidRDefault="001E790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01" w:rsidRDefault="001E7901">
    <w:pPr>
      <w:pStyle w:val="af4"/>
      <w:jc w:val="center"/>
    </w:pPr>
  </w:p>
  <w:p w:rsidR="001E7901" w:rsidRDefault="001E790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B12" w:rsidRDefault="00335B12">
      <w:r>
        <w:separator/>
      </w:r>
    </w:p>
  </w:footnote>
  <w:footnote w:type="continuationSeparator" w:id="0">
    <w:p w:rsidR="00335B12" w:rsidRDefault="00335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lvl>
  </w:abstractNum>
  <w:abstractNum w:abstractNumId="6" w15:restartNumberingAfterBreak="0">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15:restartNumberingAfterBreak="0">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2" w15:restartNumberingAfterBreak="0">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3" w15:restartNumberingAfterBreak="0">
    <w:nsid w:val="0000000A"/>
    <w:multiLevelType w:val="singleLevel"/>
    <w:tmpl w:val="0000000A"/>
    <w:name w:val="WW8Num10"/>
    <w:lvl w:ilvl="0">
      <w:start w:val="8"/>
      <w:numFmt w:val="decimal"/>
      <w:lvlText w:val="%1."/>
      <w:lvlJc w:val="left"/>
      <w:pPr>
        <w:tabs>
          <w:tab w:val="num" w:pos="0"/>
        </w:tabs>
        <w:ind w:left="367" w:hanging="360"/>
      </w:pPr>
    </w:lvl>
  </w:abstractNum>
  <w:abstractNum w:abstractNumId="14"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5" w15:restartNumberingAfterBreak="0">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7" w15:restartNumberingAfterBreak="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8"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80145A8"/>
    <w:multiLevelType w:val="hybridMultilevel"/>
    <w:tmpl w:val="1E10CBDC"/>
    <w:lvl w:ilvl="0" w:tplc="B86E0160">
      <w:start w:val="1"/>
      <w:numFmt w:val="bullet"/>
      <w:pStyle w:val="a0"/>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0831636B"/>
    <w:multiLevelType w:val="multilevel"/>
    <w:tmpl w:val="980A3BDA"/>
    <w:lvl w:ilvl="0">
      <w:start w:val="1"/>
      <w:numFmt w:val="decimal"/>
      <w:pStyle w:val="a1"/>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4"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5"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8" w15:restartNumberingAfterBreak="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13B94E15"/>
    <w:multiLevelType w:val="multilevel"/>
    <w:tmpl w:val="06C05F12"/>
    <w:lvl w:ilvl="0">
      <w:start w:val="1"/>
      <w:numFmt w:val="bullet"/>
      <w:pStyle w:val="a2"/>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53A0B7A"/>
    <w:multiLevelType w:val="hybridMultilevel"/>
    <w:tmpl w:val="68C60370"/>
    <w:styleLink w:val="ArticleSection"/>
    <w:lvl w:ilvl="0" w:tplc="7FF08C9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7"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15:restartNumberingAfterBreak="0">
    <w:nsid w:val="168D44DB"/>
    <w:multiLevelType w:val="hybridMultilevel"/>
    <w:tmpl w:val="B63805E4"/>
    <w:lvl w:ilvl="0" w:tplc="04190001">
      <w:start w:val="1"/>
      <w:numFmt w:val="bullet"/>
      <w:pStyle w:val="a3"/>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6DA636D"/>
    <w:multiLevelType w:val="hybridMultilevel"/>
    <w:tmpl w:val="CC742B4C"/>
    <w:lvl w:ilvl="0" w:tplc="FFFFFFFF">
      <w:start w:val="1"/>
      <w:numFmt w:val="decimal"/>
      <w:pStyle w:val="a4"/>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41" w15:restartNumberingAfterBreak="0">
    <w:nsid w:val="16FB5A57"/>
    <w:multiLevelType w:val="hybridMultilevel"/>
    <w:tmpl w:val="472EFF86"/>
    <w:lvl w:ilvl="0" w:tplc="BDE6C3A6">
      <w:start w:val="1"/>
      <w:numFmt w:val="bullet"/>
      <w:pStyle w:val="10"/>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1E7E04D5"/>
    <w:multiLevelType w:val="singleLevel"/>
    <w:tmpl w:val="D34A6FD8"/>
    <w:styleLink w:val="42"/>
    <w:lvl w:ilvl="0">
      <w:start w:val="1"/>
      <w:numFmt w:val="decimal"/>
      <w:pStyle w:val="a5"/>
      <w:lvlText w:val="%1."/>
      <w:lvlJc w:val="left"/>
      <w:pPr>
        <w:tabs>
          <w:tab w:val="num" w:pos="360"/>
        </w:tabs>
        <w:ind w:left="360" w:hanging="360"/>
      </w:pPr>
    </w:lvl>
  </w:abstractNum>
  <w:abstractNum w:abstractNumId="48"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9"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50" w15:restartNumberingAfterBreak="0">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52" w15:restartNumberingAfterBreak="0">
    <w:nsid w:val="24477828"/>
    <w:multiLevelType w:val="hybridMultilevel"/>
    <w:tmpl w:val="AC220AAA"/>
    <w:lvl w:ilvl="0" w:tplc="04190001">
      <w:start w:val="1"/>
      <w:numFmt w:val="decimal"/>
      <w:pStyle w:val="a6"/>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3"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5"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6"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7" w15:restartNumberingAfterBreak="0">
    <w:nsid w:val="2D6113B4"/>
    <w:multiLevelType w:val="hybridMultilevel"/>
    <w:tmpl w:val="127680B0"/>
    <w:lvl w:ilvl="0" w:tplc="A4E67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8"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9"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60" w15:restartNumberingAfterBreak="0">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1" w15:restartNumberingAfterBreak="0">
    <w:nsid w:val="302836B0"/>
    <w:multiLevelType w:val="hybridMultilevel"/>
    <w:tmpl w:val="F33CE084"/>
    <w:lvl w:ilvl="0" w:tplc="04190001">
      <w:start w:val="1"/>
      <w:numFmt w:val="bullet"/>
      <w:pStyle w:val="a7"/>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03A5DE3"/>
    <w:multiLevelType w:val="hybridMultilevel"/>
    <w:tmpl w:val="9B0A3ABA"/>
    <w:styleLink w:val="1741"/>
    <w:lvl w:ilvl="0" w:tplc="3A80B710">
      <w:start w:val="1"/>
      <w:numFmt w:val="upperRoman"/>
      <w:pStyle w:val="a8"/>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63" w15:restartNumberingAfterBreak="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5"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6"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8"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354442CD"/>
    <w:multiLevelType w:val="multilevel"/>
    <w:tmpl w:val="1B922FA8"/>
    <w:lvl w:ilvl="0">
      <w:start w:val="1"/>
      <w:numFmt w:val="bullet"/>
      <w:pStyle w:val="15"/>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2"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73" w15:restartNumberingAfterBreak="0">
    <w:nsid w:val="3CE738C8"/>
    <w:multiLevelType w:val="hybridMultilevel"/>
    <w:tmpl w:val="AF0A8A46"/>
    <w:lvl w:ilvl="0" w:tplc="1B4A28F0">
      <w:start w:val="1"/>
      <w:numFmt w:val="russianLower"/>
      <w:pStyle w:val="a9"/>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4" w15:restartNumberingAfterBreak="0">
    <w:nsid w:val="3E5745AA"/>
    <w:multiLevelType w:val="hybridMultilevel"/>
    <w:tmpl w:val="11B6E4B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0"/>
      <w:lvlText w:val="%1.%2."/>
      <w:lvlJc w:val="left"/>
      <w:pPr>
        <w:tabs>
          <w:tab w:val="num" w:pos="972"/>
        </w:tabs>
        <w:ind w:left="972" w:hanging="432"/>
      </w:pPr>
      <w:rPr>
        <w:rFonts w:cs="Times New Roman" w:hint="default"/>
        <w:b/>
      </w:rPr>
    </w:lvl>
    <w:lvl w:ilvl="2">
      <w:start w:val="1"/>
      <w:numFmt w:val="decimal"/>
      <w:pStyle w:val="aa"/>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80" w15:restartNumberingAfterBreak="0">
    <w:nsid w:val="417B543D"/>
    <w:multiLevelType w:val="multilevel"/>
    <w:tmpl w:val="BF8E24A0"/>
    <w:styleLink w:val="1341"/>
    <w:lvl w:ilvl="0">
      <w:start w:val="1"/>
      <w:numFmt w:val="decimal"/>
      <w:pStyle w:val="ab"/>
      <w:lvlText w:val="%1."/>
      <w:lvlJc w:val="left"/>
      <w:pPr>
        <w:tabs>
          <w:tab w:val="num" w:pos="360"/>
        </w:tabs>
        <w:ind w:left="360" w:hanging="360"/>
      </w:pPr>
      <w:rPr>
        <w:rFonts w:hint="default"/>
        <w:b/>
      </w:rPr>
    </w:lvl>
    <w:lvl w:ilvl="1">
      <w:start w:val="1"/>
      <w:numFmt w:val="decimal"/>
      <w:pStyle w:val="ac"/>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439D240E"/>
    <w:multiLevelType w:val="multilevel"/>
    <w:tmpl w:val="471C7546"/>
    <w:styleLink w:val="22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84"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86" w15:restartNumberingAfterBreak="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50FE5681"/>
    <w:multiLevelType w:val="hybridMultilevel"/>
    <w:tmpl w:val="B29A5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22177FC"/>
    <w:multiLevelType w:val="multilevel"/>
    <w:tmpl w:val="016A7B62"/>
    <w:lvl w:ilvl="0">
      <w:start w:val="1"/>
      <w:numFmt w:val="bullet"/>
      <w:pStyle w:val="16"/>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0"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92" w15:restartNumberingAfterBreak="0">
    <w:nsid w:val="53D67896"/>
    <w:multiLevelType w:val="hybridMultilevel"/>
    <w:tmpl w:val="CFAC96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94"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95" w15:restartNumberingAfterBreak="0">
    <w:nsid w:val="57F048B1"/>
    <w:multiLevelType w:val="multilevel"/>
    <w:tmpl w:val="4EE4EC8E"/>
    <w:lvl w:ilvl="0">
      <w:start w:val="1"/>
      <w:numFmt w:val="decimal"/>
      <w:pStyle w:val="17"/>
      <w:lvlText w:val="%1."/>
      <w:lvlJc w:val="left"/>
      <w:pPr>
        <w:tabs>
          <w:tab w:val="num" w:pos="-846"/>
        </w:tabs>
        <w:ind w:left="0" w:firstLine="0"/>
      </w:pPr>
      <w:rPr>
        <w:rFonts w:hint="default"/>
        <w:color w:val="auto"/>
      </w:rPr>
    </w:lvl>
    <w:lvl w:ilvl="1">
      <w:start w:val="1"/>
      <w:numFmt w:val="decimal"/>
      <w:pStyle w:val="26"/>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5"/>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96"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97"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996270C"/>
    <w:multiLevelType w:val="hybridMultilevel"/>
    <w:tmpl w:val="FB00F7AA"/>
    <w:styleLink w:val="1641"/>
    <w:lvl w:ilvl="0" w:tplc="20A8223E">
      <w:start w:val="1"/>
      <w:numFmt w:val="russianUpper"/>
      <w:pStyle w:val="ad"/>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99"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8"/>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0"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15:restartNumberingAfterBreak="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3" w15:restartNumberingAfterBreak="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5"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8"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9" w15:restartNumberingAfterBreak="0">
    <w:nsid w:val="66EC4094"/>
    <w:multiLevelType w:val="singleLevel"/>
    <w:tmpl w:val="1A42A242"/>
    <w:lvl w:ilvl="0">
      <w:start w:val="1"/>
      <w:numFmt w:val="decimal"/>
      <w:pStyle w:val="ae"/>
      <w:lvlText w:val="%1)"/>
      <w:lvlJc w:val="left"/>
      <w:pPr>
        <w:tabs>
          <w:tab w:val="num" w:pos="360"/>
        </w:tabs>
        <w:ind w:left="360" w:hanging="360"/>
      </w:pPr>
      <w:rPr>
        <w:rFonts w:cs="Times New Roman"/>
      </w:rPr>
    </w:lvl>
  </w:abstractNum>
  <w:abstractNum w:abstractNumId="110" w15:restartNumberingAfterBreak="0">
    <w:nsid w:val="675F7BA3"/>
    <w:multiLevelType w:val="multilevel"/>
    <w:tmpl w:val="0419001D"/>
    <w:styleLink w:val="46"/>
    <w:lvl w:ilvl="0">
      <w:start w:val="1"/>
      <w:numFmt w:val="russianLower"/>
      <w:pStyle w:val="1a"/>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1"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D4D7EC2"/>
    <w:multiLevelType w:val="hybridMultilevel"/>
    <w:tmpl w:val="1DE680C8"/>
    <w:lvl w:ilvl="0" w:tplc="96F25A36">
      <w:start w:val="1"/>
      <w:numFmt w:val="decimal"/>
      <w:pStyle w:val="af"/>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13"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17" w15:restartNumberingAfterBreak="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73567F64"/>
    <w:multiLevelType w:val="singleLevel"/>
    <w:tmpl w:val="A7D404A2"/>
    <w:lvl w:ilvl="0">
      <w:start w:val="1"/>
      <w:numFmt w:val="bullet"/>
      <w:pStyle w:val="1b"/>
      <w:lvlText w:val=""/>
      <w:lvlJc w:val="left"/>
      <w:pPr>
        <w:tabs>
          <w:tab w:val="num" w:pos="1847"/>
        </w:tabs>
        <w:ind w:left="1053" w:firstLine="567"/>
      </w:pPr>
      <w:rPr>
        <w:rFonts w:ascii="Symbol" w:hAnsi="Symbol" w:hint="default"/>
        <w:sz w:val="24"/>
      </w:rPr>
    </w:lvl>
  </w:abstractNum>
  <w:abstractNum w:abstractNumId="119"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21" w15:restartNumberingAfterBreak="0">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4" w15:restartNumberingAfterBreak="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6"/>
  </w:num>
  <w:num w:numId="2">
    <w:abstractNumId w:val="17"/>
  </w:num>
  <w:num w:numId="3">
    <w:abstractNumId w:val="4"/>
  </w:num>
  <w:num w:numId="4">
    <w:abstractNumId w:val="3"/>
  </w:num>
  <w:num w:numId="5">
    <w:abstractNumId w:val="2"/>
  </w:num>
  <w:num w:numId="6">
    <w:abstractNumId w:val="5"/>
  </w:num>
  <w:num w:numId="7">
    <w:abstractNumId w:val="1"/>
  </w:num>
  <w:num w:numId="8">
    <w:abstractNumId w:val="0"/>
  </w:num>
  <w:num w:numId="9">
    <w:abstractNumId w:val="119"/>
  </w:num>
  <w:num w:numId="10">
    <w:abstractNumId w:val="47"/>
  </w:num>
  <w:num w:numId="11">
    <w:abstractNumId w:val="29"/>
  </w:num>
  <w:num w:numId="12">
    <w:abstractNumId w:val="110"/>
  </w:num>
  <w:num w:numId="13">
    <w:abstractNumId w:val="51"/>
  </w:num>
  <w:num w:numId="14">
    <w:abstractNumId w:val="59"/>
  </w:num>
  <w:num w:numId="15">
    <w:abstractNumId w:val="42"/>
  </w:num>
  <w:num w:numId="16">
    <w:abstractNumId w:val="63"/>
  </w:num>
  <w:num w:numId="17">
    <w:abstractNumId w:val="37"/>
  </w:num>
  <w:num w:numId="18">
    <w:abstractNumId w:val="93"/>
  </w:num>
  <w:num w:numId="19">
    <w:abstractNumId w:val="23"/>
  </w:num>
  <w:num w:numId="20">
    <w:abstractNumId w:val="68"/>
  </w:num>
  <w:num w:numId="21">
    <w:abstractNumId w:val="100"/>
  </w:num>
  <w:num w:numId="22">
    <w:abstractNumId w:val="105"/>
  </w:num>
  <w:num w:numId="23">
    <w:abstractNumId w:val="103"/>
  </w:num>
  <w:num w:numId="24">
    <w:abstractNumId w:val="64"/>
  </w:num>
  <w:num w:numId="25">
    <w:abstractNumId w:val="71"/>
  </w:num>
  <w:num w:numId="26">
    <w:abstractNumId w:val="80"/>
    <w:lvlOverride w:ilvl="0">
      <w:lvl w:ilvl="0">
        <w:numFmt w:val="decimal"/>
        <w:pStyle w:val="ab"/>
        <w:lvlText w:val=""/>
        <w:lvlJc w:val="left"/>
      </w:lvl>
    </w:lvlOverride>
    <w:lvlOverride w:ilvl="1">
      <w:lvl w:ilvl="1">
        <w:start w:val="1"/>
        <w:numFmt w:val="decimal"/>
        <w:pStyle w:val="ac"/>
        <w:lvlText w:val="%1.%2."/>
        <w:lvlJc w:val="left"/>
        <w:pPr>
          <w:tabs>
            <w:tab w:val="num" w:pos="858"/>
          </w:tabs>
          <w:ind w:left="858" w:hanging="432"/>
        </w:pPr>
        <w:rPr>
          <w:rFonts w:hint="default"/>
          <w:b w:val="0"/>
          <w:sz w:val="24"/>
          <w:szCs w:val="24"/>
          <w:lang w:val="ru-RU"/>
        </w:rPr>
      </w:lvl>
    </w:lvlOverride>
  </w:num>
  <w:num w:numId="27">
    <w:abstractNumId w:val="83"/>
  </w:num>
  <w:num w:numId="28">
    <w:abstractNumId w:val="117"/>
  </w:num>
  <w:num w:numId="29">
    <w:abstractNumId w:val="98"/>
  </w:num>
  <w:num w:numId="30">
    <w:abstractNumId w:val="62"/>
  </w:num>
  <w:num w:numId="31">
    <w:abstractNumId w:val="22"/>
  </w:num>
  <w:num w:numId="32">
    <w:abstractNumId w:val="19"/>
  </w:num>
  <w:num w:numId="33">
    <w:abstractNumId w:val="124"/>
  </w:num>
  <w:num w:numId="34">
    <w:abstractNumId w:val="43"/>
  </w:num>
  <w:num w:numId="35">
    <w:abstractNumId w:val="33"/>
  </w:num>
  <w:num w:numId="36">
    <w:abstractNumId w:val="78"/>
  </w:num>
  <w:num w:numId="37">
    <w:abstractNumId w:val="34"/>
  </w:num>
  <w:num w:numId="38">
    <w:abstractNumId w:val="28"/>
  </w:num>
  <w:num w:numId="39">
    <w:abstractNumId w:val="44"/>
  </w:num>
  <w:num w:numId="40">
    <w:abstractNumId w:val="122"/>
  </w:num>
  <w:num w:numId="41">
    <w:abstractNumId w:val="115"/>
  </w:num>
  <w:num w:numId="42">
    <w:abstractNumId w:val="77"/>
  </w:num>
  <w:num w:numId="43">
    <w:abstractNumId w:val="76"/>
  </w:num>
  <w:num w:numId="44">
    <w:abstractNumId w:val="50"/>
  </w:num>
  <w:num w:numId="45">
    <w:abstractNumId w:val="101"/>
  </w:num>
  <w:num w:numId="46">
    <w:abstractNumId w:val="66"/>
  </w:num>
  <w:num w:numId="47">
    <w:abstractNumId w:val="45"/>
  </w:num>
  <w:num w:numId="48">
    <w:abstractNumId w:val="82"/>
  </w:num>
  <w:num w:numId="49">
    <w:abstractNumId w:val="87"/>
  </w:num>
  <w:num w:numId="50">
    <w:abstractNumId w:val="114"/>
  </w:num>
  <w:num w:numId="51">
    <w:abstractNumId w:val="86"/>
  </w:num>
  <w:num w:numId="52">
    <w:abstractNumId w:val="60"/>
  </w:num>
  <w:num w:numId="53">
    <w:abstractNumId w:val="113"/>
  </w:num>
  <w:num w:numId="54">
    <w:abstractNumId w:val="70"/>
  </w:num>
  <w:num w:numId="55">
    <w:abstractNumId w:val="21"/>
  </w:num>
  <w:num w:numId="56">
    <w:abstractNumId w:val="80"/>
  </w:num>
  <w:num w:numId="57">
    <w:abstractNumId w:val="106"/>
  </w:num>
  <w:num w:numId="58">
    <w:abstractNumId w:val="27"/>
  </w:num>
  <w:num w:numId="59">
    <w:abstractNumId w:val="104"/>
  </w:num>
  <w:num w:numId="60">
    <w:abstractNumId w:val="49"/>
  </w:num>
  <w:num w:numId="61">
    <w:abstractNumId w:val="5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4"/>
  </w:num>
  <w:num w:numId="63">
    <w:abstractNumId w:val="107"/>
  </w:num>
  <w:num w:numId="64">
    <w:abstractNumId w:val="30"/>
  </w:num>
  <w:num w:numId="65">
    <w:abstractNumId w:val="56"/>
  </w:num>
  <w:num w:numId="66">
    <w:abstractNumId w:val="112"/>
  </w:num>
  <w:num w:numId="67">
    <w:abstractNumId w:val="18"/>
  </w:num>
  <w:num w:numId="68">
    <w:abstractNumId w:val="69"/>
  </w:num>
  <w:num w:numId="69">
    <w:abstractNumId w:val="89"/>
  </w:num>
  <w:num w:numId="70">
    <w:abstractNumId w:val="52"/>
  </w:num>
  <w:num w:numId="71">
    <w:abstractNumId w:val="81"/>
  </w:num>
  <w:num w:numId="72">
    <w:abstractNumId w:val="61"/>
  </w:num>
  <w:num w:numId="73">
    <w:abstractNumId w:val="118"/>
  </w:num>
  <w:num w:numId="74">
    <w:abstractNumId w:val="111"/>
  </w:num>
  <w:num w:numId="75">
    <w:abstractNumId w:val="123"/>
  </w:num>
  <w:num w:numId="76">
    <w:abstractNumId w:val="65"/>
  </w:num>
  <w:num w:numId="77">
    <w:abstractNumId w:val="41"/>
  </w:num>
  <w:num w:numId="78">
    <w:abstractNumId w:val="38"/>
  </w:num>
  <w:num w:numId="79">
    <w:abstractNumId w:val="48"/>
  </w:num>
  <w:num w:numId="80">
    <w:abstractNumId w:val="32"/>
  </w:num>
  <w:num w:numId="81">
    <w:abstractNumId w:val="108"/>
  </w:num>
  <w:num w:numId="82">
    <w:abstractNumId w:val="26"/>
  </w:num>
  <w:num w:numId="83">
    <w:abstractNumId w:val="67"/>
  </w:num>
  <w:num w:numId="84">
    <w:abstractNumId w:val="99"/>
  </w:num>
  <w:num w:numId="85">
    <w:abstractNumId w:val="39"/>
  </w:num>
  <w:num w:numId="86">
    <w:abstractNumId w:val="90"/>
  </w:num>
  <w:num w:numId="87">
    <w:abstractNumId w:val="31"/>
  </w:num>
  <w:num w:numId="88">
    <w:abstractNumId w:val="88"/>
  </w:num>
  <w:num w:numId="89">
    <w:abstractNumId w:val="35"/>
  </w:num>
  <w:num w:numId="90">
    <w:abstractNumId w:val="72"/>
  </w:num>
  <w:num w:numId="91">
    <w:abstractNumId w:val="40"/>
  </w:num>
  <w:num w:numId="92">
    <w:abstractNumId w:val="91"/>
  </w:num>
  <w:num w:numId="93">
    <w:abstractNumId w:val="95"/>
  </w:num>
  <w:num w:numId="94">
    <w:abstractNumId w:val="20"/>
  </w:num>
  <w:num w:numId="95">
    <w:abstractNumId w:val="96"/>
  </w:num>
  <w:num w:numId="96">
    <w:abstractNumId w:val="53"/>
  </w:num>
  <w:num w:numId="97">
    <w:abstractNumId w:val="97"/>
  </w:num>
  <w:num w:numId="98">
    <w:abstractNumId w:val="25"/>
  </w:num>
  <w:num w:numId="99">
    <w:abstractNumId w:val="75"/>
  </w:num>
  <w:num w:numId="100">
    <w:abstractNumId w:val="73"/>
  </w:num>
  <w:num w:numId="101">
    <w:abstractNumId w:val="109"/>
  </w:num>
  <w:num w:numId="102">
    <w:abstractNumId w:val="85"/>
  </w:num>
  <w:num w:numId="103">
    <w:abstractNumId w:val="36"/>
  </w:num>
  <w:num w:numId="104">
    <w:abstractNumId w:val="94"/>
  </w:num>
  <w:num w:numId="105">
    <w:abstractNumId w:val="102"/>
  </w:num>
  <w:num w:numId="106">
    <w:abstractNumId w:val="79"/>
  </w:num>
  <w:num w:numId="107">
    <w:abstractNumId w:val="54"/>
  </w:num>
  <w:num w:numId="108">
    <w:abstractNumId w:val="120"/>
  </w:num>
  <w:num w:numId="109">
    <w:abstractNumId w:val="24"/>
  </w:num>
  <w:num w:numId="110">
    <w:abstractNumId w:val="116"/>
  </w:num>
  <w:num w:numId="111">
    <w:abstractNumId w:val="58"/>
  </w:num>
  <w:num w:numId="112">
    <w:abstractNumId w:val="121"/>
  </w:num>
  <w:num w:numId="113">
    <w:abstractNumId w:val="92"/>
  </w:num>
  <w:num w:numId="114">
    <w:abstractNumId w:val="74"/>
  </w:num>
  <w:num w:numId="115">
    <w:abstractNumId w:val="5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BAB"/>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894"/>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D5C"/>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B2E"/>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328"/>
    <w:rsid w:val="00077DE6"/>
    <w:rsid w:val="00077F26"/>
    <w:rsid w:val="00077F44"/>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318"/>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CE2"/>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3B5"/>
    <w:rsid w:val="000A4733"/>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33"/>
    <w:rsid w:val="000B419C"/>
    <w:rsid w:val="000B429B"/>
    <w:rsid w:val="000B4879"/>
    <w:rsid w:val="000B4A00"/>
    <w:rsid w:val="000B4C5A"/>
    <w:rsid w:val="000B512D"/>
    <w:rsid w:val="000B53A3"/>
    <w:rsid w:val="000B53ED"/>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85C"/>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5CDB"/>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8A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665"/>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153"/>
    <w:rsid w:val="001E6453"/>
    <w:rsid w:val="001E6659"/>
    <w:rsid w:val="001E6794"/>
    <w:rsid w:val="001E6A97"/>
    <w:rsid w:val="001E7403"/>
    <w:rsid w:val="001E7576"/>
    <w:rsid w:val="001E7737"/>
    <w:rsid w:val="001E7901"/>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F65"/>
    <w:rsid w:val="002040A7"/>
    <w:rsid w:val="002042D0"/>
    <w:rsid w:val="0020475F"/>
    <w:rsid w:val="002056E3"/>
    <w:rsid w:val="00205806"/>
    <w:rsid w:val="00205934"/>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B8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2E"/>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72E"/>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5D1"/>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2D2C"/>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6F90"/>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1F1D"/>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9DC"/>
    <w:rsid w:val="002B5A78"/>
    <w:rsid w:val="002B5DB1"/>
    <w:rsid w:val="002B61F4"/>
    <w:rsid w:val="002B6309"/>
    <w:rsid w:val="002B64C6"/>
    <w:rsid w:val="002B6545"/>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5AFE"/>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12"/>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C7"/>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2849"/>
    <w:rsid w:val="00392856"/>
    <w:rsid w:val="003928E7"/>
    <w:rsid w:val="0039378C"/>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1D"/>
    <w:rsid w:val="003B1A38"/>
    <w:rsid w:val="003B1AD3"/>
    <w:rsid w:val="003B1B0D"/>
    <w:rsid w:val="003B1CB2"/>
    <w:rsid w:val="003B1DCE"/>
    <w:rsid w:val="003B1FA3"/>
    <w:rsid w:val="003B20E1"/>
    <w:rsid w:val="003B21D3"/>
    <w:rsid w:val="003B2269"/>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57"/>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6E2A"/>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3575"/>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04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B92"/>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5EC"/>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5CC2"/>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0CFC"/>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B8D"/>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AF"/>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38"/>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3D"/>
    <w:rsid w:val="004D1D82"/>
    <w:rsid w:val="004D2095"/>
    <w:rsid w:val="004D24EA"/>
    <w:rsid w:val="004D2A73"/>
    <w:rsid w:val="004D2C91"/>
    <w:rsid w:val="004D2D9D"/>
    <w:rsid w:val="004D2E4B"/>
    <w:rsid w:val="004D3290"/>
    <w:rsid w:val="004D34E2"/>
    <w:rsid w:val="004D3515"/>
    <w:rsid w:val="004D3793"/>
    <w:rsid w:val="004D38C9"/>
    <w:rsid w:val="004D3C6C"/>
    <w:rsid w:val="004D3E41"/>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7FE"/>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867"/>
    <w:rsid w:val="00500D2E"/>
    <w:rsid w:val="00501171"/>
    <w:rsid w:val="0050142A"/>
    <w:rsid w:val="00501859"/>
    <w:rsid w:val="00501DF2"/>
    <w:rsid w:val="00502263"/>
    <w:rsid w:val="0050227B"/>
    <w:rsid w:val="00502491"/>
    <w:rsid w:val="005025F2"/>
    <w:rsid w:val="005029EE"/>
    <w:rsid w:val="00502D5C"/>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316"/>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43"/>
    <w:rsid w:val="00556BB4"/>
    <w:rsid w:val="00557335"/>
    <w:rsid w:val="00557BEB"/>
    <w:rsid w:val="00557CCD"/>
    <w:rsid w:val="00557FA8"/>
    <w:rsid w:val="00560149"/>
    <w:rsid w:val="0056017E"/>
    <w:rsid w:val="0056034C"/>
    <w:rsid w:val="00560621"/>
    <w:rsid w:val="00560693"/>
    <w:rsid w:val="005606CA"/>
    <w:rsid w:val="00560890"/>
    <w:rsid w:val="005608C0"/>
    <w:rsid w:val="00560D34"/>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3C"/>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845"/>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0FA"/>
    <w:rsid w:val="0057448C"/>
    <w:rsid w:val="0057487B"/>
    <w:rsid w:val="005749E3"/>
    <w:rsid w:val="00574B99"/>
    <w:rsid w:val="00575025"/>
    <w:rsid w:val="005759ED"/>
    <w:rsid w:val="00575D76"/>
    <w:rsid w:val="00576038"/>
    <w:rsid w:val="005760E7"/>
    <w:rsid w:val="0057615D"/>
    <w:rsid w:val="00576696"/>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80D"/>
    <w:rsid w:val="005A7A41"/>
    <w:rsid w:val="005A7ADF"/>
    <w:rsid w:val="005A7DE4"/>
    <w:rsid w:val="005A7F27"/>
    <w:rsid w:val="005B01E7"/>
    <w:rsid w:val="005B030D"/>
    <w:rsid w:val="005B0345"/>
    <w:rsid w:val="005B0461"/>
    <w:rsid w:val="005B0766"/>
    <w:rsid w:val="005B0C84"/>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668"/>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3B0"/>
    <w:rsid w:val="005B64AC"/>
    <w:rsid w:val="005B6A6C"/>
    <w:rsid w:val="005B7DFE"/>
    <w:rsid w:val="005B7EC3"/>
    <w:rsid w:val="005B7FBA"/>
    <w:rsid w:val="005C0257"/>
    <w:rsid w:val="005C02B3"/>
    <w:rsid w:val="005C05AA"/>
    <w:rsid w:val="005C07B5"/>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AC6"/>
    <w:rsid w:val="005E3D47"/>
    <w:rsid w:val="005E41BC"/>
    <w:rsid w:val="005E42AD"/>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E92"/>
    <w:rsid w:val="005F1F7C"/>
    <w:rsid w:val="005F2088"/>
    <w:rsid w:val="005F20E5"/>
    <w:rsid w:val="005F2242"/>
    <w:rsid w:val="005F22EF"/>
    <w:rsid w:val="005F2452"/>
    <w:rsid w:val="005F29D1"/>
    <w:rsid w:val="005F2BAB"/>
    <w:rsid w:val="005F2FF5"/>
    <w:rsid w:val="005F31B8"/>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33"/>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513"/>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D8"/>
    <w:rsid w:val="006417DF"/>
    <w:rsid w:val="00641890"/>
    <w:rsid w:val="00641C60"/>
    <w:rsid w:val="006424EF"/>
    <w:rsid w:val="006425EE"/>
    <w:rsid w:val="00642866"/>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38C5"/>
    <w:rsid w:val="00653A15"/>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8A3"/>
    <w:rsid w:val="006839B4"/>
    <w:rsid w:val="00683AB9"/>
    <w:rsid w:val="00683EC2"/>
    <w:rsid w:val="00683FD8"/>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A7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107"/>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56"/>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BBF"/>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4C7"/>
    <w:rsid w:val="00714766"/>
    <w:rsid w:val="00714785"/>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85A"/>
    <w:rsid w:val="00747CBC"/>
    <w:rsid w:val="0075039D"/>
    <w:rsid w:val="007503C1"/>
    <w:rsid w:val="00750739"/>
    <w:rsid w:val="00750CC5"/>
    <w:rsid w:val="00751011"/>
    <w:rsid w:val="00751132"/>
    <w:rsid w:val="007515E9"/>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3EED"/>
    <w:rsid w:val="007640B7"/>
    <w:rsid w:val="00764977"/>
    <w:rsid w:val="00764A2C"/>
    <w:rsid w:val="00765350"/>
    <w:rsid w:val="00765850"/>
    <w:rsid w:val="00765A30"/>
    <w:rsid w:val="00765B3E"/>
    <w:rsid w:val="00765CC1"/>
    <w:rsid w:val="00765EB0"/>
    <w:rsid w:val="00766432"/>
    <w:rsid w:val="007665AB"/>
    <w:rsid w:val="00766966"/>
    <w:rsid w:val="00766E1C"/>
    <w:rsid w:val="00766EE2"/>
    <w:rsid w:val="00767470"/>
    <w:rsid w:val="007677DB"/>
    <w:rsid w:val="007702E4"/>
    <w:rsid w:val="00770318"/>
    <w:rsid w:val="0077036B"/>
    <w:rsid w:val="007709D7"/>
    <w:rsid w:val="00770E19"/>
    <w:rsid w:val="00770E81"/>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71"/>
    <w:rsid w:val="00796BCD"/>
    <w:rsid w:val="00796D15"/>
    <w:rsid w:val="00796ED2"/>
    <w:rsid w:val="007971DB"/>
    <w:rsid w:val="007973A1"/>
    <w:rsid w:val="007973E9"/>
    <w:rsid w:val="00797597"/>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2B6"/>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4E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B87"/>
    <w:rsid w:val="007E6C38"/>
    <w:rsid w:val="007E7251"/>
    <w:rsid w:val="007E756B"/>
    <w:rsid w:val="007F070D"/>
    <w:rsid w:val="007F0924"/>
    <w:rsid w:val="007F0A91"/>
    <w:rsid w:val="007F0F6E"/>
    <w:rsid w:val="007F1710"/>
    <w:rsid w:val="007F1C3C"/>
    <w:rsid w:val="007F1DFA"/>
    <w:rsid w:val="007F1F56"/>
    <w:rsid w:val="007F2DE8"/>
    <w:rsid w:val="007F2F4B"/>
    <w:rsid w:val="007F3144"/>
    <w:rsid w:val="007F3A99"/>
    <w:rsid w:val="007F3C91"/>
    <w:rsid w:val="007F3CCF"/>
    <w:rsid w:val="007F3FEF"/>
    <w:rsid w:val="007F40B1"/>
    <w:rsid w:val="007F4595"/>
    <w:rsid w:val="007F5AC9"/>
    <w:rsid w:val="007F5B4F"/>
    <w:rsid w:val="007F6FD6"/>
    <w:rsid w:val="007F7A22"/>
    <w:rsid w:val="007F7A25"/>
    <w:rsid w:val="007F7B0D"/>
    <w:rsid w:val="007F7F1F"/>
    <w:rsid w:val="00800588"/>
    <w:rsid w:val="00800A9E"/>
    <w:rsid w:val="00800AC4"/>
    <w:rsid w:val="00800B5F"/>
    <w:rsid w:val="00800CC3"/>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620"/>
    <w:rsid w:val="00815725"/>
    <w:rsid w:val="00815864"/>
    <w:rsid w:val="00815BBF"/>
    <w:rsid w:val="00815C53"/>
    <w:rsid w:val="00815E69"/>
    <w:rsid w:val="0081612F"/>
    <w:rsid w:val="0081619E"/>
    <w:rsid w:val="008169AA"/>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098"/>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5C7"/>
    <w:rsid w:val="008646AE"/>
    <w:rsid w:val="008649C3"/>
    <w:rsid w:val="00864A6A"/>
    <w:rsid w:val="00864EF8"/>
    <w:rsid w:val="008656BB"/>
    <w:rsid w:val="008659E8"/>
    <w:rsid w:val="00866103"/>
    <w:rsid w:val="008661B5"/>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BEA"/>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36D"/>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0F2F"/>
    <w:rsid w:val="008C10A9"/>
    <w:rsid w:val="008C1848"/>
    <w:rsid w:val="008C1BE1"/>
    <w:rsid w:val="008C1DA4"/>
    <w:rsid w:val="008C219C"/>
    <w:rsid w:val="008C2246"/>
    <w:rsid w:val="008C2685"/>
    <w:rsid w:val="008C29CD"/>
    <w:rsid w:val="008C3025"/>
    <w:rsid w:val="008C3071"/>
    <w:rsid w:val="008C3116"/>
    <w:rsid w:val="008C368A"/>
    <w:rsid w:val="008C36E2"/>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78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719"/>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3F20"/>
    <w:rsid w:val="00974537"/>
    <w:rsid w:val="00974591"/>
    <w:rsid w:val="00974852"/>
    <w:rsid w:val="00974936"/>
    <w:rsid w:val="00975A84"/>
    <w:rsid w:val="0097615B"/>
    <w:rsid w:val="00976261"/>
    <w:rsid w:val="009763F4"/>
    <w:rsid w:val="00976BCE"/>
    <w:rsid w:val="00976DD2"/>
    <w:rsid w:val="009770D6"/>
    <w:rsid w:val="009771F8"/>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0E"/>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C29"/>
    <w:rsid w:val="00992801"/>
    <w:rsid w:val="00992880"/>
    <w:rsid w:val="00992910"/>
    <w:rsid w:val="00992995"/>
    <w:rsid w:val="009933CC"/>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4B43"/>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38"/>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4BD"/>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4AB"/>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C3D"/>
    <w:rsid w:val="00A270E9"/>
    <w:rsid w:val="00A27123"/>
    <w:rsid w:val="00A27256"/>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3E71"/>
    <w:rsid w:val="00A340DF"/>
    <w:rsid w:val="00A34562"/>
    <w:rsid w:val="00A345D9"/>
    <w:rsid w:val="00A3489E"/>
    <w:rsid w:val="00A34950"/>
    <w:rsid w:val="00A34EAC"/>
    <w:rsid w:val="00A3531A"/>
    <w:rsid w:val="00A35494"/>
    <w:rsid w:val="00A35DF3"/>
    <w:rsid w:val="00A36291"/>
    <w:rsid w:val="00A3629E"/>
    <w:rsid w:val="00A365B1"/>
    <w:rsid w:val="00A36813"/>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47ECF"/>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5F80"/>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4A9"/>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4A9"/>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6F2D"/>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440"/>
    <w:rsid w:val="00B0069F"/>
    <w:rsid w:val="00B00747"/>
    <w:rsid w:val="00B00A89"/>
    <w:rsid w:val="00B00B81"/>
    <w:rsid w:val="00B00B84"/>
    <w:rsid w:val="00B01390"/>
    <w:rsid w:val="00B017FB"/>
    <w:rsid w:val="00B018EC"/>
    <w:rsid w:val="00B01C3A"/>
    <w:rsid w:val="00B01FA7"/>
    <w:rsid w:val="00B02581"/>
    <w:rsid w:val="00B026AC"/>
    <w:rsid w:val="00B02C3C"/>
    <w:rsid w:val="00B02EA7"/>
    <w:rsid w:val="00B02EFD"/>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58B9"/>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A2B"/>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3E0"/>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327"/>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5F1"/>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4F0F"/>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E5E"/>
    <w:rsid w:val="00B849CE"/>
    <w:rsid w:val="00B84BFF"/>
    <w:rsid w:val="00B850F1"/>
    <w:rsid w:val="00B8513C"/>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1C9"/>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EE"/>
    <w:rsid w:val="00BE46E3"/>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DED"/>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100C"/>
    <w:rsid w:val="00C010E6"/>
    <w:rsid w:val="00C01AC0"/>
    <w:rsid w:val="00C0207F"/>
    <w:rsid w:val="00C0230A"/>
    <w:rsid w:val="00C02BD3"/>
    <w:rsid w:val="00C034CA"/>
    <w:rsid w:val="00C0358F"/>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3F19"/>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B8"/>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0A3"/>
    <w:rsid w:val="00C3425A"/>
    <w:rsid w:val="00C3471D"/>
    <w:rsid w:val="00C349A7"/>
    <w:rsid w:val="00C350F6"/>
    <w:rsid w:val="00C356BB"/>
    <w:rsid w:val="00C35709"/>
    <w:rsid w:val="00C3577B"/>
    <w:rsid w:val="00C35A2C"/>
    <w:rsid w:val="00C35BEE"/>
    <w:rsid w:val="00C36308"/>
    <w:rsid w:val="00C365FE"/>
    <w:rsid w:val="00C36CF8"/>
    <w:rsid w:val="00C36FED"/>
    <w:rsid w:val="00C40228"/>
    <w:rsid w:val="00C403C0"/>
    <w:rsid w:val="00C40B76"/>
    <w:rsid w:val="00C413B3"/>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89"/>
    <w:rsid w:val="00C543B4"/>
    <w:rsid w:val="00C543DD"/>
    <w:rsid w:val="00C547EF"/>
    <w:rsid w:val="00C548E2"/>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4EF9"/>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B"/>
    <w:rsid w:val="00CA00BF"/>
    <w:rsid w:val="00CA0336"/>
    <w:rsid w:val="00CA06D8"/>
    <w:rsid w:val="00CA073F"/>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D31"/>
    <w:rsid w:val="00CD2122"/>
    <w:rsid w:val="00CD216F"/>
    <w:rsid w:val="00CD218C"/>
    <w:rsid w:val="00CD28F4"/>
    <w:rsid w:val="00CD29F0"/>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B0B"/>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48E"/>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030"/>
    <w:rsid w:val="00D02393"/>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21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7F0"/>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A58"/>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3AB"/>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559"/>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32C"/>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25"/>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447"/>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7A8"/>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2F43"/>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4AC2"/>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E14"/>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6B5"/>
    <w:rsid w:val="00F518CD"/>
    <w:rsid w:val="00F518E6"/>
    <w:rsid w:val="00F51B90"/>
    <w:rsid w:val="00F51FD6"/>
    <w:rsid w:val="00F529C3"/>
    <w:rsid w:val="00F52B55"/>
    <w:rsid w:val="00F531A8"/>
    <w:rsid w:val="00F5338D"/>
    <w:rsid w:val="00F53484"/>
    <w:rsid w:val="00F5361E"/>
    <w:rsid w:val="00F538E1"/>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3F7"/>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BEB"/>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174"/>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63C6"/>
    <w:rsid w:val="00FC64F1"/>
    <w:rsid w:val="00FC66E4"/>
    <w:rsid w:val="00FC6D0E"/>
    <w:rsid w:val="00FC7196"/>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642"/>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7C6"/>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DA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0EF"/>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E401B6-5096-4247-ACE1-B0A544CC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0">
    <w:name w:val="Normal"/>
    <w:qFormat/>
    <w:rsid w:val="00194F18"/>
    <w:pPr>
      <w:spacing w:after="60"/>
      <w:jc w:val="both"/>
    </w:pPr>
    <w:rPr>
      <w:sz w:val="24"/>
      <w:szCs w:val="24"/>
    </w:rPr>
  </w:style>
  <w:style w:type="paragraph" w:styleId="1c">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0"/>
    <w:next w:val="af0"/>
    <w:link w:val="1d"/>
    <w:qFormat/>
    <w:rsid w:val="0066512E"/>
    <w:pPr>
      <w:keepNext/>
      <w:spacing w:before="240"/>
      <w:jc w:val="center"/>
      <w:outlineLvl w:val="0"/>
    </w:pPr>
    <w:rPr>
      <w:b/>
      <w:kern w:val="28"/>
      <w:sz w:val="36"/>
      <w:szCs w:val="20"/>
    </w:rPr>
  </w:style>
  <w:style w:type="paragraph" w:styleId="27">
    <w:name w:val="heading 2"/>
    <w:aliases w:val="Заголовок 2 - после заг.1 и перед заг.3,H2,h2,Header 2,%Heading2,1.1 Заголовок 2,Numbered text 3,heading 2,Subhead A,H21,H22,H23,H24,H25,H26,H27,H28,H29,H210,H211,H221,H231,H241,H251,H261,Самостоятельный раздел,Стиль АД_Список 1"/>
    <w:basedOn w:val="af0"/>
    <w:next w:val="af0"/>
    <w:link w:val="28"/>
    <w:qFormat/>
    <w:rsid w:val="0066512E"/>
    <w:pPr>
      <w:keepNext/>
      <w:spacing w:before="240"/>
      <w:outlineLvl w:val="1"/>
    </w:pPr>
    <w:rPr>
      <w:rFonts w:ascii="Arial" w:hAnsi="Arial"/>
      <w:b/>
      <w:bCs/>
      <w:i/>
      <w:iCs/>
      <w:sz w:val="28"/>
      <w:szCs w:val="28"/>
    </w:rPr>
  </w:style>
  <w:style w:type="paragraph" w:styleId="34">
    <w:name w:val="heading 3"/>
    <w:aliases w:val="H3,Heading 3 - old,h3,Level 1 - 1,h31,h32,h33,h34,h35,h36,h37,h38,h39,h310,h311,h321,h331,h341,h351,h361,h371,h381,h312,h322,h332,h342,h352,h362,h372,h382,h313,h323,h333,h343,h353,h363,h373,h383,h314,h324,h334,h344,h354,h364,h374,h384,h315"/>
    <w:basedOn w:val="af0"/>
    <w:next w:val="af0"/>
    <w:link w:val="35"/>
    <w:qFormat/>
    <w:rsid w:val="00421917"/>
    <w:pPr>
      <w:keepNext/>
      <w:spacing w:before="240"/>
      <w:outlineLvl w:val="2"/>
    </w:pPr>
    <w:rPr>
      <w:rFonts w:ascii="Arial" w:hAnsi="Arial"/>
      <w:b/>
      <w:bCs/>
      <w:sz w:val="26"/>
      <w:szCs w:val="26"/>
    </w:rPr>
  </w:style>
  <w:style w:type="paragraph" w:styleId="47">
    <w:name w:val="heading 4"/>
    <w:aliases w:val="H4,Параграф,Heading 4 Char,Sub-Clause Sub-paragraph + 12 пт,Слева:  0,63 см,Выступ:  0,95 + ...,h4 sub sub heading,Заголовок 4 (Приложение)"/>
    <w:basedOn w:val="af0"/>
    <w:next w:val="af0"/>
    <w:link w:val="49"/>
    <w:qFormat/>
    <w:rsid w:val="00FE0921"/>
    <w:pPr>
      <w:keepNext/>
      <w:spacing w:before="240"/>
      <w:outlineLvl w:val="3"/>
    </w:pPr>
    <w:rPr>
      <w:b/>
      <w:bCs/>
      <w:sz w:val="28"/>
      <w:szCs w:val="28"/>
    </w:rPr>
  </w:style>
  <w:style w:type="paragraph" w:styleId="55">
    <w:name w:val="heading 5"/>
    <w:aliases w:val="H5,Gliederung5,_Подпункт"/>
    <w:basedOn w:val="af0"/>
    <w:next w:val="af0"/>
    <w:link w:val="57"/>
    <w:qFormat/>
    <w:rsid w:val="008B7A45"/>
    <w:pPr>
      <w:keepNext/>
      <w:spacing w:after="0"/>
      <w:jc w:val="center"/>
      <w:outlineLvl w:val="4"/>
    </w:pPr>
    <w:rPr>
      <w:b/>
      <w:bCs/>
      <w:color w:val="000000"/>
      <w:sz w:val="28"/>
      <w:szCs w:val="26"/>
    </w:rPr>
  </w:style>
  <w:style w:type="paragraph" w:styleId="60">
    <w:name w:val="heading 6"/>
    <w:aliases w:val="H6"/>
    <w:basedOn w:val="af0"/>
    <w:next w:val="af0"/>
    <w:link w:val="61"/>
    <w:qFormat/>
    <w:rsid w:val="008B7A45"/>
    <w:pPr>
      <w:keepNext/>
      <w:spacing w:after="0"/>
      <w:outlineLvl w:val="5"/>
    </w:pPr>
    <w:rPr>
      <w:b/>
      <w:bCs/>
    </w:rPr>
  </w:style>
  <w:style w:type="paragraph" w:styleId="7">
    <w:name w:val="heading 7"/>
    <w:basedOn w:val="af0"/>
    <w:next w:val="af0"/>
    <w:link w:val="70"/>
    <w:qFormat/>
    <w:rsid w:val="008B7A45"/>
    <w:pPr>
      <w:keepNext/>
      <w:spacing w:after="0"/>
      <w:outlineLvl w:val="6"/>
    </w:pPr>
    <w:rPr>
      <w:b/>
      <w:bCs/>
      <w:sz w:val="28"/>
    </w:rPr>
  </w:style>
  <w:style w:type="paragraph" w:styleId="8">
    <w:name w:val="heading 8"/>
    <w:basedOn w:val="af0"/>
    <w:next w:val="af0"/>
    <w:link w:val="80"/>
    <w:qFormat/>
    <w:rsid w:val="000D5EB9"/>
    <w:pPr>
      <w:spacing w:before="240"/>
      <w:outlineLvl w:val="7"/>
    </w:pPr>
    <w:rPr>
      <w:i/>
      <w:iCs/>
    </w:rPr>
  </w:style>
  <w:style w:type="paragraph" w:styleId="9">
    <w:name w:val="heading 9"/>
    <w:basedOn w:val="af0"/>
    <w:next w:val="af0"/>
    <w:link w:val="90"/>
    <w:qFormat/>
    <w:rsid w:val="0080772C"/>
    <w:pPr>
      <w:keepNext/>
      <w:tabs>
        <w:tab w:val="num" w:pos="1584"/>
      </w:tabs>
      <w:spacing w:after="0"/>
      <w:ind w:left="1584" w:hanging="144"/>
      <w:jc w:val="center"/>
      <w:outlineLvl w:val="8"/>
    </w:pPr>
    <w:rPr>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footer"/>
    <w:basedOn w:val="af0"/>
    <w:link w:val="af5"/>
    <w:uiPriority w:val="99"/>
    <w:rsid w:val="0066512E"/>
    <w:pPr>
      <w:tabs>
        <w:tab w:val="center" w:pos="4677"/>
        <w:tab w:val="right" w:pos="9355"/>
      </w:tabs>
    </w:pPr>
  </w:style>
  <w:style w:type="character" w:styleId="af6">
    <w:name w:val="page number"/>
    <w:basedOn w:val="af1"/>
    <w:rsid w:val="0066512E"/>
  </w:style>
  <w:style w:type="paragraph" w:styleId="a1">
    <w:name w:val="Title"/>
    <w:basedOn w:val="af0"/>
    <w:link w:val="af7"/>
    <w:qFormat/>
    <w:rsid w:val="0066512E"/>
    <w:pPr>
      <w:numPr>
        <w:numId w:val="55"/>
      </w:numPr>
      <w:spacing w:before="240"/>
      <w:jc w:val="center"/>
      <w:outlineLvl w:val="0"/>
    </w:pPr>
    <w:rPr>
      <w:rFonts w:ascii="Arial" w:hAnsi="Arial"/>
      <w:b/>
      <w:kern w:val="28"/>
      <w:sz w:val="32"/>
      <w:szCs w:val="20"/>
    </w:rPr>
  </w:style>
  <w:style w:type="paragraph" w:styleId="2">
    <w:name w:val="Body Text 2"/>
    <w:basedOn w:val="af0"/>
    <w:link w:val="29"/>
    <w:rsid w:val="0066512E"/>
    <w:pPr>
      <w:numPr>
        <w:ilvl w:val="1"/>
        <w:numId w:val="55"/>
      </w:numPr>
    </w:pPr>
    <w:rPr>
      <w:szCs w:val="20"/>
    </w:rPr>
  </w:style>
  <w:style w:type="paragraph" w:customStyle="1" w:styleId="3---">
    <w:name w:val="3---"/>
    <w:basedOn w:val="af0"/>
    <w:rsid w:val="000C2C57"/>
    <w:pPr>
      <w:spacing w:before="120" w:after="120"/>
    </w:pPr>
  </w:style>
  <w:style w:type="paragraph" w:styleId="af8">
    <w:name w:val="header"/>
    <w:aliases w:val="ho,header odd,first,heading one,h,h Знак,Aa?oiee eieiioeooe,Linie,sl_header"/>
    <w:basedOn w:val="af0"/>
    <w:link w:val="af9"/>
    <w:uiPriority w:val="99"/>
    <w:rsid w:val="0066512E"/>
    <w:pPr>
      <w:tabs>
        <w:tab w:val="center" w:pos="4153"/>
        <w:tab w:val="right" w:pos="8306"/>
      </w:tabs>
      <w:spacing w:before="120" w:after="120"/>
    </w:pPr>
    <w:rPr>
      <w:rFonts w:ascii="Arial" w:hAnsi="Arial"/>
      <w:noProof/>
      <w:szCs w:val="20"/>
    </w:rPr>
  </w:style>
  <w:style w:type="paragraph" w:styleId="afa">
    <w:name w:val="Subtitle"/>
    <w:basedOn w:val="af0"/>
    <w:link w:val="afb"/>
    <w:qFormat/>
    <w:rsid w:val="0066512E"/>
    <w:pPr>
      <w:jc w:val="center"/>
      <w:outlineLvl w:val="1"/>
    </w:pPr>
    <w:rPr>
      <w:rFonts w:ascii="Arial" w:hAnsi="Arial"/>
      <w:szCs w:val="20"/>
    </w:rPr>
  </w:style>
  <w:style w:type="paragraph" w:styleId="afc">
    <w:name w:val="Body Text Indent"/>
    <w:aliases w:val="Основной текст с нумерацией,Основной текст 1,Основной текст 11,Основной текст 12"/>
    <w:basedOn w:val="af0"/>
    <w:link w:val="afd"/>
    <w:rsid w:val="0066512E"/>
    <w:pPr>
      <w:spacing w:after="120"/>
      <w:ind w:left="283"/>
    </w:pPr>
  </w:style>
  <w:style w:type="paragraph" w:styleId="2a">
    <w:name w:val="Body Text Indent 2"/>
    <w:aliases w:val=" Знак1"/>
    <w:basedOn w:val="af0"/>
    <w:link w:val="2b"/>
    <w:rsid w:val="0066512E"/>
    <w:pPr>
      <w:spacing w:after="120" w:line="480" w:lineRule="auto"/>
      <w:ind w:left="283"/>
    </w:pPr>
  </w:style>
  <w:style w:type="paragraph" w:styleId="afe">
    <w:name w:val="List Bullet"/>
    <w:aliases w:val="UL,Маркированный список 1,Маркированный список Знак Знак Знак Знак Знак Знак Знак Знак Знак Знак Знак Знак Знак Знак Знак Знак"/>
    <w:basedOn w:val="af0"/>
    <w:autoRedefine/>
    <w:rsid w:val="0066512E"/>
    <w:pPr>
      <w:widowControl w:val="0"/>
    </w:pPr>
  </w:style>
  <w:style w:type="paragraph" w:styleId="2c">
    <w:name w:val="List Bullet 2"/>
    <w:basedOn w:val="af0"/>
    <w:autoRedefine/>
    <w:rsid w:val="0066512E"/>
    <w:rPr>
      <w:szCs w:val="20"/>
    </w:rPr>
  </w:style>
  <w:style w:type="paragraph" w:styleId="36">
    <w:name w:val="toc 3"/>
    <w:basedOn w:val="af0"/>
    <w:next w:val="af0"/>
    <w:autoRedefine/>
    <w:uiPriority w:val="39"/>
    <w:qFormat/>
    <w:rsid w:val="002E747F"/>
    <w:pPr>
      <w:spacing w:after="0"/>
      <w:ind w:firstLine="12"/>
      <w:jc w:val="left"/>
    </w:pPr>
    <w:rPr>
      <w:sz w:val="20"/>
      <w:szCs w:val="20"/>
    </w:rPr>
  </w:style>
  <w:style w:type="paragraph" w:styleId="aff">
    <w:name w:val="Date"/>
    <w:basedOn w:val="af0"/>
    <w:next w:val="af0"/>
    <w:link w:val="aff0"/>
    <w:rsid w:val="0066512E"/>
    <w:rPr>
      <w:szCs w:val="20"/>
    </w:rPr>
  </w:style>
  <w:style w:type="paragraph" w:styleId="aff1">
    <w:name w:val="Plain Text"/>
    <w:basedOn w:val="af0"/>
    <w:link w:val="aff2"/>
    <w:rsid w:val="0066512E"/>
    <w:pPr>
      <w:spacing w:after="0"/>
      <w:jc w:val="left"/>
    </w:pPr>
    <w:rPr>
      <w:rFonts w:ascii="Courier New" w:hAnsi="Courier New"/>
      <w:sz w:val="20"/>
      <w:szCs w:val="20"/>
    </w:rPr>
  </w:style>
  <w:style w:type="character" w:styleId="aff3">
    <w:name w:val="Hyperlink"/>
    <w:aliases w:val="%Hyperlink"/>
    <w:rsid w:val="0066512E"/>
    <w:rPr>
      <w:color w:val="0000FF"/>
      <w:u w:val="single"/>
    </w:rPr>
  </w:style>
  <w:style w:type="paragraph" w:customStyle="1" w:styleId="1e">
    <w:name w:val="Стиль1"/>
    <w:basedOn w:val="af0"/>
    <w:link w:val="1f"/>
    <w:qFormat/>
    <w:rsid w:val="0066512E"/>
    <w:pPr>
      <w:keepNext/>
      <w:keepLines/>
      <w:widowControl w:val="0"/>
      <w:suppressLineNumbers/>
      <w:tabs>
        <w:tab w:val="num" w:pos="360"/>
      </w:tabs>
      <w:suppressAutoHyphens/>
      <w:jc w:val="left"/>
    </w:pPr>
    <w:rPr>
      <w:b/>
      <w:sz w:val="28"/>
    </w:rPr>
  </w:style>
  <w:style w:type="paragraph" w:customStyle="1" w:styleId="2d">
    <w:name w:val="Стиль2"/>
    <w:basedOn w:val="2e"/>
    <w:link w:val="2f"/>
    <w:qFormat/>
    <w:rsid w:val="0066512E"/>
    <w:pPr>
      <w:keepNext/>
      <w:keepLines/>
      <w:widowControl w:val="0"/>
      <w:suppressLineNumbers/>
      <w:suppressAutoHyphens/>
    </w:pPr>
    <w:rPr>
      <w:b/>
      <w:szCs w:val="20"/>
    </w:rPr>
  </w:style>
  <w:style w:type="paragraph" w:styleId="2e">
    <w:name w:val="List Number 2"/>
    <w:basedOn w:val="af0"/>
    <w:rsid w:val="0066512E"/>
    <w:pPr>
      <w:tabs>
        <w:tab w:val="num" w:pos="360"/>
      </w:tabs>
    </w:pPr>
  </w:style>
  <w:style w:type="paragraph" w:customStyle="1" w:styleId="37">
    <w:name w:val="Стиль3"/>
    <w:basedOn w:val="2a"/>
    <w:link w:val="38"/>
    <w:rsid w:val="0066512E"/>
    <w:pPr>
      <w:widowControl w:val="0"/>
      <w:tabs>
        <w:tab w:val="num" w:pos="360"/>
      </w:tabs>
      <w:adjustRightInd w:val="0"/>
      <w:spacing w:after="0" w:line="240" w:lineRule="auto"/>
      <w:textAlignment w:val="baseline"/>
    </w:pPr>
    <w:rPr>
      <w:szCs w:val="20"/>
      <w:lang w:eastAsia="ru-RU"/>
    </w:rPr>
  </w:style>
  <w:style w:type="paragraph" w:customStyle="1" w:styleId="2-11">
    <w:name w:val="содержание2-11"/>
    <w:basedOn w:val="af0"/>
    <w:rsid w:val="0066512E"/>
  </w:style>
  <w:style w:type="paragraph" w:customStyle="1" w:styleId="aff4">
    <w:name w:val="Íîðìàëüíûé"/>
    <w:semiHidden/>
    <w:rsid w:val="0066512E"/>
    <w:pPr>
      <w:jc w:val="both"/>
    </w:pPr>
    <w:rPr>
      <w:rFonts w:ascii="Courier" w:hAnsi="Courier"/>
      <w:sz w:val="24"/>
      <w:lang w:val="en-GB"/>
    </w:rPr>
  </w:style>
  <w:style w:type="paragraph" w:customStyle="1" w:styleId="ConsNormal">
    <w:name w:val="ConsNormal"/>
    <w:link w:val="ConsNormal0"/>
    <w:rsid w:val="0066512E"/>
    <w:pPr>
      <w:widowControl w:val="0"/>
      <w:autoSpaceDE w:val="0"/>
      <w:autoSpaceDN w:val="0"/>
      <w:adjustRightInd w:val="0"/>
      <w:ind w:right="19772" w:firstLine="720"/>
      <w:jc w:val="both"/>
    </w:pPr>
    <w:rPr>
      <w:rFonts w:ascii="Arial" w:hAnsi="Arial" w:cs="Arial"/>
    </w:rPr>
  </w:style>
  <w:style w:type="paragraph" w:styleId="aff5">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f0"/>
    <w:link w:val="aff6"/>
    <w:rsid w:val="0066512E"/>
    <w:pPr>
      <w:spacing w:after="120"/>
    </w:pPr>
  </w:style>
  <w:style w:type="paragraph" w:styleId="39">
    <w:name w:val="Body Text 3"/>
    <w:basedOn w:val="af0"/>
    <w:link w:val="3a"/>
    <w:rsid w:val="0066512E"/>
    <w:pPr>
      <w:spacing w:after="120"/>
    </w:pPr>
    <w:rPr>
      <w:sz w:val="16"/>
      <w:szCs w:val="16"/>
    </w:rPr>
  </w:style>
  <w:style w:type="character" w:customStyle="1" w:styleId="aff7">
    <w:name w:val="Основной шрифт"/>
    <w:rsid w:val="0066512E"/>
  </w:style>
  <w:style w:type="table" w:styleId="aff8">
    <w:name w:val="Table Grid"/>
    <w:basedOn w:val="af2"/>
    <w:uiPriority w:val="39"/>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0">
    <w:name w:val="toc 1"/>
    <w:basedOn w:val="af0"/>
    <w:next w:val="af0"/>
    <w:autoRedefine/>
    <w:qFormat/>
    <w:rsid w:val="00881C7D"/>
    <w:pPr>
      <w:tabs>
        <w:tab w:val="left" w:pos="480"/>
        <w:tab w:val="right" w:leader="dot" w:pos="10195"/>
      </w:tabs>
      <w:spacing w:before="100" w:beforeAutospacing="1" w:after="100" w:afterAutospacing="1"/>
      <w:jc w:val="left"/>
    </w:pPr>
    <w:rPr>
      <w:rFonts w:cs="Arial"/>
      <w:bCs/>
      <w:caps/>
    </w:rPr>
  </w:style>
  <w:style w:type="paragraph" w:styleId="2f0">
    <w:name w:val="toc 2"/>
    <w:basedOn w:val="af0"/>
    <w:next w:val="af0"/>
    <w:autoRedefine/>
    <w:qFormat/>
    <w:rsid w:val="00115F38"/>
    <w:pPr>
      <w:spacing w:before="240" w:after="0"/>
      <w:jc w:val="left"/>
    </w:pPr>
    <w:rPr>
      <w:b/>
      <w:bCs/>
      <w:sz w:val="20"/>
      <w:szCs w:val="20"/>
    </w:rPr>
  </w:style>
  <w:style w:type="paragraph" w:styleId="4a">
    <w:name w:val="toc 4"/>
    <w:basedOn w:val="af0"/>
    <w:next w:val="af0"/>
    <w:autoRedefine/>
    <w:rsid w:val="00115F38"/>
    <w:pPr>
      <w:spacing w:after="0"/>
      <w:ind w:left="480"/>
      <w:jc w:val="left"/>
    </w:pPr>
    <w:rPr>
      <w:sz w:val="20"/>
      <w:szCs w:val="20"/>
    </w:rPr>
  </w:style>
  <w:style w:type="paragraph" w:styleId="59">
    <w:name w:val="toc 5"/>
    <w:basedOn w:val="af0"/>
    <w:next w:val="af0"/>
    <w:autoRedefine/>
    <w:rsid w:val="00115F38"/>
    <w:pPr>
      <w:spacing w:after="0"/>
      <w:ind w:left="720"/>
      <w:jc w:val="left"/>
    </w:pPr>
    <w:rPr>
      <w:sz w:val="20"/>
      <w:szCs w:val="20"/>
    </w:rPr>
  </w:style>
  <w:style w:type="paragraph" w:styleId="62">
    <w:name w:val="toc 6"/>
    <w:basedOn w:val="af0"/>
    <w:next w:val="af0"/>
    <w:autoRedefine/>
    <w:rsid w:val="00115F38"/>
    <w:pPr>
      <w:spacing w:after="0"/>
      <w:ind w:left="960"/>
      <w:jc w:val="left"/>
    </w:pPr>
    <w:rPr>
      <w:sz w:val="20"/>
      <w:szCs w:val="20"/>
    </w:rPr>
  </w:style>
  <w:style w:type="paragraph" w:styleId="72">
    <w:name w:val="toc 7"/>
    <w:basedOn w:val="af0"/>
    <w:next w:val="af0"/>
    <w:autoRedefine/>
    <w:rsid w:val="00115F38"/>
    <w:pPr>
      <w:spacing w:after="0"/>
      <w:ind w:left="1200"/>
      <w:jc w:val="left"/>
    </w:pPr>
    <w:rPr>
      <w:sz w:val="20"/>
      <w:szCs w:val="20"/>
    </w:rPr>
  </w:style>
  <w:style w:type="paragraph" w:styleId="82">
    <w:name w:val="toc 8"/>
    <w:basedOn w:val="af0"/>
    <w:next w:val="af0"/>
    <w:autoRedefine/>
    <w:rsid w:val="00115F38"/>
    <w:pPr>
      <w:spacing w:after="0"/>
      <w:ind w:left="1440"/>
      <w:jc w:val="left"/>
    </w:pPr>
    <w:rPr>
      <w:sz w:val="20"/>
      <w:szCs w:val="20"/>
    </w:rPr>
  </w:style>
  <w:style w:type="paragraph" w:styleId="92">
    <w:name w:val="toc 9"/>
    <w:basedOn w:val="af0"/>
    <w:next w:val="af0"/>
    <w:autoRedefine/>
    <w:rsid w:val="00115F38"/>
    <w:pPr>
      <w:spacing w:after="0"/>
      <w:ind w:left="1680"/>
      <w:jc w:val="left"/>
    </w:pPr>
    <w:rPr>
      <w:sz w:val="20"/>
      <w:szCs w:val="20"/>
    </w:rPr>
  </w:style>
  <w:style w:type="paragraph" w:customStyle="1" w:styleId="ww-2">
    <w:name w:val="ww-2"/>
    <w:basedOn w:val="af0"/>
    <w:rsid w:val="00C8386C"/>
    <w:pPr>
      <w:spacing w:after="0"/>
    </w:pPr>
  </w:style>
  <w:style w:type="paragraph" w:customStyle="1" w:styleId="211">
    <w:name w:val="Основной текст 21"/>
    <w:basedOn w:val="af0"/>
    <w:link w:val="BodyText2"/>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f0"/>
    <w:next w:val="af0"/>
    <w:rsid w:val="0080772C"/>
    <w:pPr>
      <w:keepNext/>
      <w:spacing w:after="0"/>
      <w:jc w:val="center"/>
    </w:pPr>
    <w:rPr>
      <w:snapToGrid w:val="0"/>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9">
    <w:name w:val="Balloon Text"/>
    <w:basedOn w:val="af0"/>
    <w:link w:val="affa"/>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0"/>
    <w:rsid w:val="0080772C"/>
    <w:pPr>
      <w:suppressAutoHyphens/>
      <w:spacing w:after="0"/>
    </w:pPr>
    <w:rPr>
      <w:szCs w:val="20"/>
    </w:rPr>
  </w:style>
  <w:style w:type="paragraph" w:customStyle="1" w:styleId="affb">
    <w:name w:val="Заголовок инструкции"/>
    <w:basedOn w:val="aff5"/>
    <w:rsid w:val="0080772C"/>
    <w:pPr>
      <w:keepNext/>
      <w:suppressAutoHyphens/>
      <w:jc w:val="center"/>
      <w:outlineLvl w:val="0"/>
    </w:pPr>
    <w:rPr>
      <w:b/>
      <w:bCs/>
      <w:sz w:val="32"/>
      <w:szCs w:val="20"/>
    </w:rPr>
  </w:style>
  <w:style w:type="paragraph" w:customStyle="1" w:styleId="affc">
    <w:name w:val="ПЗ инструкции"/>
    <w:basedOn w:val="af0"/>
    <w:rsid w:val="0080772C"/>
    <w:pPr>
      <w:spacing w:before="240" w:after="120"/>
      <w:jc w:val="center"/>
    </w:pPr>
    <w:rPr>
      <w:b/>
      <w:bCs/>
      <w:sz w:val="28"/>
      <w:szCs w:val="20"/>
    </w:rPr>
  </w:style>
  <w:style w:type="paragraph" w:customStyle="1" w:styleId="affd">
    <w:name w:val="Инструкция"/>
    <w:basedOn w:val="affb"/>
    <w:rsid w:val="0080772C"/>
    <w:pPr>
      <w:spacing w:after="240"/>
    </w:pPr>
  </w:style>
  <w:style w:type="paragraph" w:customStyle="1" w:styleId="affe">
    <w:name w:val="Указания"/>
    <w:basedOn w:val="affc"/>
    <w:rsid w:val="0080772C"/>
    <w:pPr>
      <w:spacing w:after="240"/>
    </w:pPr>
  </w:style>
  <w:style w:type="paragraph" w:customStyle="1" w:styleId="afff">
    <w:name w:val="Текст заявки"/>
    <w:basedOn w:val="Iauiue"/>
    <w:rsid w:val="0080772C"/>
    <w:pPr>
      <w:ind w:firstLine="567"/>
    </w:pPr>
    <w:rPr>
      <w:sz w:val="28"/>
    </w:rPr>
  </w:style>
  <w:style w:type="paragraph" w:styleId="aff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f0"/>
    <w:link w:val="afff1"/>
    <w:uiPriority w:val="99"/>
    <w:rsid w:val="0080772C"/>
    <w:pPr>
      <w:spacing w:after="0"/>
      <w:jc w:val="left"/>
    </w:pPr>
    <w:rPr>
      <w:sz w:val="20"/>
      <w:szCs w:val="20"/>
    </w:rPr>
  </w:style>
  <w:style w:type="paragraph" w:styleId="3b">
    <w:name w:val="Body Text Indent 3"/>
    <w:basedOn w:val="af0"/>
    <w:link w:val="3c"/>
    <w:uiPriority w:val="99"/>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f2">
    <w:name w:val="Îáû÷íûé"/>
    <w:rsid w:val="0080772C"/>
    <w:pPr>
      <w:jc w:val="both"/>
    </w:pPr>
    <w:rPr>
      <w:lang w:val="en-US"/>
    </w:rPr>
  </w:style>
  <w:style w:type="paragraph" w:customStyle="1" w:styleId="14pt">
    <w:name w:val="Стиль 14 pt полужирный по центру"/>
    <w:basedOn w:val="af0"/>
    <w:rsid w:val="0080772C"/>
    <w:pPr>
      <w:spacing w:after="120"/>
      <w:jc w:val="center"/>
    </w:pPr>
    <w:rPr>
      <w:b/>
      <w:bCs/>
      <w:sz w:val="28"/>
      <w:szCs w:val="20"/>
    </w:rPr>
  </w:style>
  <w:style w:type="paragraph" w:customStyle="1" w:styleId="14pt0">
    <w:name w:val="Стиль 14 pt по центру"/>
    <w:basedOn w:val="af0"/>
    <w:rsid w:val="0080772C"/>
    <w:pPr>
      <w:spacing w:after="0"/>
      <w:jc w:val="center"/>
    </w:pPr>
    <w:rPr>
      <w:b/>
      <w:sz w:val="28"/>
      <w:szCs w:val="20"/>
    </w:rPr>
  </w:style>
  <w:style w:type="paragraph" w:customStyle="1" w:styleId="14pt1">
    <w:name w:val="Стиль 14 pt по ширине Первая строка:  1 см"/>
    <w:basedOn w:val="af0"/>
    <w:rsid w:val="0080772C"/>
    <w:pPr>
      <w:spacing w:after="0"/>
      <w:ind w:firstLine="567"/>
    </w:pPr>
    <w:rPr>
      <w:sz w:val="28"/>
      <w:szCs w:val="20"/>
    </w:rPr>
  </w:style>
  <w:style w:type="paragraph" w:customStyle="1" w:styleId="14pt127">
    <w:name w:val="Стиль 14 pt по ширине Первая строка:  127 см"/>
    <w:basedOn w:val="af0"/>
    <w:rsid w:val="0080772C"/>
    <w:pPr>
      <w:spacing w:after="0"/>
      <w:ind w:firstLine="720"/>
    </w:pPr>
    <w:rPr>
      <w:sz w:val="28"/>
      <w:szCs w:val="20"/>
    </w:rPr>
  </w:style>
  <w:style w:type="paragraph" w:customStyle="1" w:styleId="14pt10">
    <w:name w:val="Стиль 14 pt по центру1"/>
    <w:basedOn w:val="af0"/>
    <w:rsid w:val="0080772C"/>
    <w:pPr>
      <w:spacing w:before="240" w:after="240"/>
      <w:jc w:val="center"/>
    </w:pPr>
    <w:rPr>
      <w:sz w:val="28"/>
      <w:szCs w:val="20"/>
    </w:rPr>
  </w:style>
  <w:style w:type="paragraph" w:styleId="afff3">
    <w:name w:val="Block Text"/>
    <w:basedOn w:val="af0"/>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4">
    <w:name w:val="caption"/>
    <w:basedOn w:val="af0"/>
    <w:next w:val="af0"/>
    <w:link w:val="afff5"/>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f0"/>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0"/>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f0"/>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6">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5"/>
    <w:rsid w:val="004759C0"/>
    <w:rPr>
      <w:sz w:val="24"/>
      <w:szCs w:val="24"/>
      <w:lang w:val="ru-RU" w:eastAsia="ru-RU" w:bidi="ar-SA"/>
    </w:rPr>
  </w:style>
  <w:style w:type="character" w:customStyle="1" w:styleId="afd">
    <w:name w:val="Основной текст с отступом Знак"/>
    <w:aliases w:val="Основной текст с нумерацией Знак,Основной текст 1 Знак1,Основной текст 11 Знак1,Основной текст 12 Знак1"/>
    <w:link w:val="afc"/>
    <w:rsid w:val="00ED74AD"/>
    <w:rPr>
      <w:sz w:val="24"/>
      <w:szCs w:val="24"/>
      <w:lang w:val="ru-RU" w:eastAsia="ru-RU" w:bidi="ar-SA"/>
    </w:rPr>
  </w:style>
  <w:style w:type="numbering" w:styleId="afff6">
    <w:name w:val="Outline List 3"/>
    <w:basedOn w:val="af3"/>
    <w:rsid w:val="009F5B07"/>
  </w:style>
  <w:style w:type="paragraph" w:customStyle="1" w:styleId="afff7">
    <w:name w:val="Знак"/>
    <w:basedOn w:val="af0"/>
    <w:rsid w:val="00A3531A"/>
    <w:pPr>
      <w:spacing w:after="160" w:line="240" w:lineRule="exact"/>
    </w:pPr>
    <w:rPr>
      <w:rFonts w:ascii="Verdana" w:hAnsi="Verdana"/>
      <w:sz w:val="22"/>
      <w:szCs w:val="20"/>
      <w:lang w:val="en-US"/>
    </w:rPr>
  </w:style>
  <w:style w:type="paragraph" w:customStyle="1" w:styleId="-">
    <w:name w:val="Контракт-подпункт"/>
    <w:basedOn w:val="af0"/>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d">
    <w:name w:val="List Bullet 3"/>
    <w:basedOn w:val="af0"/>
    <w:autoRedefine/>
    <w:rsid w:val="00A3531A"/>
    <w:pPr>
      <w:tabs>
        <w:tab w:val="num" w:pos="-92"/>
      </w:tabs>
      <w:ind w:left="-92" w:hanging="360"/>
    </w:pPr>
    <w:rPr>
      <w:szCs w:val="20"/>
    </w:rPr>
  </w:style>
  <w:style w:type="paragraph" w:styleId="40">
    <w:name w:val="List Bullet 4"/>
    <w:basedOn w:val="af0"/>
    <w:autoRedefine/>
    <w:rsid w:val="00A3531A"/>
    <w:pPr>
      <w:numPr>
        <w:numId w:val="4"/>
      </w:numPr>
      <w:tabs>
        <w:tab w:val="clear" w:pos="926"/>
        <w:tab w:val="num" w:pos="1209"/>
      </w:tabs>
      <w:ind w:left="1209"/>
    </w:pPr>
    <w:rPr>
      <w:szCs w:val="20"/>
    </w:rPr>
  </w:style>
  <w:style w:type="paragraph" w:styleId="50">
    <w:name w:val="List Bullet 5"/>
    <w:basedOn w:val="af0"/>
    <w:autoRedefine/>
    <w:rsid w:val="00A3531A"/>
    <w:pPr>
      <w:numPr>
        <w:numId w:val="5"/>
      </w:numPr>
      <w:tabs>
        <w:tab w:val="clear" w:pos="1209"/>
        <w:tab w:val="num" w:pos="1492"/>
      </w:tabs>
      <w:ind w:left="1492"/>
    </w:pPr>
    <w:rPr>
      <w:szCs w:val="20"/>
    </w:rPr>
  </w:style>
  <w:style w:type="paragraph" w:styleId="a">
    <w:name w:val="List Number"/>
    <w:aliases w:val="1 часть раздела"/>
    <w:basedOn w:val="af0"/>
    <w:rsid w:val="00A3531A"/>
    <w:pPr>
      <w:numPr>
        <w:numId w:val="6"/>
      </w:numPr>
    </w:pPr>
    <w:rPr>
      <w:szCs w:val="20"/>
    </w:rPr>
  </w:style>
  <w:style w:type="paragraph" w:styleId="3e">
    <w:name w:val="List Number 3"/>
    <w:basedOn w:val="af0"/>
    <w:rsid w:val="00A3531A"/>
    <w:pPr>
      <w:tabs>
        <w:tab w:val="num" w:pos="360"/>
      </w:tabs>
    </w:pPr>
    <w:rPr>
      <w:szCs w:val="20"/>
    </w:rPr>
  </w:style>
  <w:style w:type="paragraph" w:styleId="4">
    <w:name w:val="List Number 4"/>
    <w:basedOn w:val="af0"/>
    <w:rsid w:val="00A3531A"/>
    <w:pPr>
      <w:numPr>
        <w:numId w:val="7"/>
      </w:numPr>
      <w:tabs>
        <w:tab w:val="clear" w:pos="926"/>
        <w:tab w:val="num" w:pos="1209"/>
      </w:tabs>
      <w:ind w:left="1209"/>
    </w:pPr>
    <w:rPr>
      <w:szCs w:val="20"/>
    </w:rPr>
  </w:style>
  <w:style w:type="paragraph" w:styleId="5">
    <w:name w:val="List Number 5"/>
    <w:basedOn w:val="af0"/>
    <w:rsid w:val="00A3531A"/>
    <w:pPr>
      <w:numPr>
        <w:numId w:val="8"/>
      </w:numPr>
    </w:pPr>
    <w:rPr>
      <w:szCs w:val="20"/>
    </w:rPr>
  </w:style>
  <w:style w:type="paragraph" w:customStyle="1" w:styleId="33">
    <w:name w:val="Раздел 3"/>
    <w:basedOn w:val="af0"/>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5">
    <w:name w:val="Условия контракта"/>
    <w:basedOn w:val="af0"/>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f0"/>
    <w:rsid w:val="00A3531A"/>
    <w:pPr>
      <w:tabs>
        <w:tab w:val="num" w:pos="851"/>
        <w:tab w:val="num" w:pos="1440"/>
      </w:tabs>
      <w:spacing w:after="0"/>
      <w:ind w:left="851" w:hanging="851"/>
    </w:pPr>
  </w:style>
  <w:style w:type="paragraph" w:customStyle="1" w:styleId="-2">
    <w:name w:val="Контракт-подподпункт"/>
    <w:basedOn w:val="af0"/>
    <w:rsid w:val="00A3531A"/>
    <w:pPr>
      <w:tabs>
        <w:tab w:val="num" w:pos="1140"/>
      </w:tabs>
      <w:spacing w:after="0"/>
      <w:ind w:left="1140" w:hanging="1140"/>
    </w:pPr>
  </w:style>
  <w:style w:type="paragraph" w:customStyle="1" w:styleId="4b">
    <w:name w:val="заголовок 4"/>
    <w:basedOn w:val="af0"/>
    <w:next w:val="af0"/>
    <w:rsid w:val="00A3531A"/>
    <w:pPr>
      <w:keepNext/>
      <w:keepLines/>
      <w:widowControl w:val="0"/>
      <w:suppressAutoHyphens/>
      <w:spacing w:before="240"/>
    </w:pPr>
    <w:rPr>
      <w:rFonts w:ascii="Arial" w:hAnsi="Arial"/>
      <w:smallCaps/>
    </w:rPr>
  </w:style>
  <w:style w:type="character" w:customStyle="1" w:styleId="af7">
    <w:name w:val="Название Знак"/>
    <w:link w:val="a1"/>
    <w:rsid w:val="00863531"/>
    <w:rPr>
      <w:rFonts w:ascii="Arial" w:hAnsi="Arial"/>
      <w:b/>
      <w:kern w:val="28"/>
      <w:sz w:val="32"/>
    </w:rPr>
  </w:style>
  <w:style w:type="paragraph" w:styleId="afff8">
    <w:name w:val="endnote text"/>
    <w:basedOn w:val="af0"/>
    <w:link w:val="afff9"/>
    <w:rsid w:val="00ED2A3F"/>
    <w:rPr>
      <w:sz w:val="20"/>
      <w:szCs w:val="20"/>
    </w:rPr>
  </w:style>
  <w:style w:type="character" w:customStyle="1" w:styleId="afff9">
    <w:name w:val="Текст концевой сноски Знак"/>
    <w:basedOn w:val="af1"/>
    <w:link w:val="afff8"/>
    <w:rsid w:val="00ED2A3F"/>
  </w:style>
  <w:style w:type="character" w:styleId="afffa">
    <w:name w:val="endnote reference"/>
    <w:rsid w:val="00ED2A3F"/>
    <w:rPr>
      <w:vertAlign w:val="superscript"/>
    </w:rPr>
  </w:style>
  <w:style w:type="character" w:styleId="afffb">
    <w:name w:val="footnote reference"/>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1">
    <w:name w:val="Обычный1"/>
    <w:link w:val="1f2"/>
    <w:rsid w:val="000D3578"/>
    <w:pPr>
      <w:jc w:val="both"/>
    </w:pPr>
    <w:rPr>
      <w:rFonts w:ascii="Arial" w:hAnsi="Arial"/>
      <w:sz w:val="28"/>
    </w:rPr>
  </w:style>
  <w:style w:type="paragraph" w:customStyle="1" w:styleId="4c">
    <w:name w:val="Знак4"/>
    <w:basedOn w:val="af0"/>
    <w:uiPriority w:val="99"/>
    <w:rsid w:val="008754DF"/>
    <w:pPr>
      <w:spacing w:after="160" w:line="240" w:lineRule="exact"/>
    </w:pPr>
    <w:rPr>
      <w:rFonts w:ascii="Verdana" w:hAnsi="Verdana"/>
      <w:sz w:val="22"/>
      <w:szCs w:val="20"/>
      <w:lang w:val="en-US"/>
    </w:rPr>
  </w:style>
  <w:style w:type="character" w:customStyle="1" w:styleId="af5">
    <w:name w:val="Нижний колонтитул Знак"/>
    <w:link w:val="af4"/>
    <w:uiPriority w:val="99"/>
    <w:rsid w:val="007D2630"/>
    <w:rPr>
      <w:sz w:val="24"/>
      <w:szCs w:val="24"/>
    </w:rPr>
  </w:style>
  <w:style w:type="character" w:styleId="afffc">
    <w:name w:val="line number"/>
    <w:basedOn w:val="af1"/>
    <w:rsid w:val="00495E6B"/>
  </w:style>
  <w:style w:type="paragraph" w:customStyle="1" w:styleId="afffd">
    <w:name w:val="Знак Знак Знак Знак"/>
    <w:basedOn w:val="af0"/>
    <w:rsid w:val="00C90524"/>
    <w:pPr>
      <w:spacing w:after="160" w:line="240" w:lineRule="exact"/>
    </w:pPr>
    <w:rPr>
      <w:rFonts w:ascii="Verdana" w:hAnsi="Verdana"/>
      <w:sz w:val="22"/>
      <w:szCs w:val="20"/>
      <w:lang w:val="en-US"/>
    </w:rPr>
  </w:style>
  <w:style w:type="paragraph" w:styleId="3f">
    <w:name w:val="List 3"/>
    <w:basedOn w:val="af0"/>
    <w:rsid w:val="008B2153"/>
    <w:pPr>
      <w:ind w:left="849" w:hanging="283"/>
    </w:pPr>
  </w:style>
  <w:style w:type="paragraph" w:styleId="afffe">
    <w:name w:val="List"/>
    <w:basedOn w:val="af0"/>
    <w:link w:val="affff"/>
    <w:rsid w:val="00556845"/>
    <w:pPr>
      <w:ind w:left="283" w:hanging="283"/>
      <w:contextualSpacing/>
    </w:pPr>
  </w:style>
  <w:style w:type="paragraph" w:styleId="2f1">
    <w:name w:val="List 2"/>
    <w:basedOn w:val="af0"/>
    <w:rsid w:val="00556845"/>
    <w:pPr>
      <w:ind w:left="566" w:hanging="283"/>
      <w:contextualSpacing/>
    </w:pPr>
  </w:style>
  <w:style w:type="paragraph" w:styleId="2f2">
    <w:name w:val="List Continue 2"/>
    <w:basedOn w:val="af0"/>
    <w:rsid w:val="00556845"/>
    <w:pPr>
      <w:spacing w:after="120"/>
      <w:ind w:left="566"/>
      <w:contextualSpacing/>
    </w:pPr>
  </w:style>
  <w:style w:type="paragraph" w:customStyle="1" w:styleId="BodyText21">
    <w:name w:val="Body Text 21"/>
    <w:basedOn w:val="af0"/>
    <w:rsid w:val="0093237F"/>
    <w:pPr>
      <w:widowControl w:val="0"/>
      <w:spacing w:after="0"/>
      <w:jc w:val="center"/>
    </w:pPr>
    <w:rPr>
      <w:rFonts w:ascii="Antiqua" w:hAnsi="Antiqua"/>
      <w:szCs w:val="20"/>
    </w:rPr>
  </w:style>
  <w:style w:type="paragraph" w:customStyle="1" w:styleId="1f3">
    <w:name w:val="заголовок 1"/>
    <w:basedOn w:val="af0"/>
    <w:next w:val="af0"/>
    <w:rsid w:val="0093237F"/>
    <w:pPr>
      <w:keepNext/>
      <w:widowControl w:val="0"/>
      <w:spacing w:after="0"/>
      <w:jc w:val="center"/>
    </w:pPr>
    <w:rPr>
      <w:b/>
      <w:sz w:val="32"/>
      <w:szCs w:val="20"/>
    </w:rPr>
  </w:style>
  <w:style w:type="paragraph" w:customStyle="1" w:styleId="Iniiaiieoaeno">
    <w:name w:val="Iniiaiie oaeno"/>
    <w:basedOn w:val="af0"/>
    <w:rsid w:val="0093237F"/>
    <w:pPr>
      <w:spacing w:after="0"/>
    </w:pPr>
    <w:rPr>
      <w:rFonts w:ascii="Times New Roman CYR" w:hAnsi="Times New Roman CYR"/>
      <w:szCs w:val="20"/>
    </w:rPr>
  </w:style>
  <w:style w:type="paragraph" w:styleId="4d">
    <w:name w:val="List 4"/>
    <w:basedOn w:val="af0"/>
    <w:rsid w:val="0093237F"/>
    <w:pPr>
      <w:spacing w:after="0"/>
      <w:ind w:left="1132" w:hanging="283"/>
      <w:jc w:val="left"/>
    </w:pPr>
  </w:style>
  <w:style w:type="paragraph" w:styleId="5a">
    <w:name w:val="List 5"/>
    <w:basedOn w:val="af0"/>
    <w:rsid w:val="0093237F"/>
    <w:pPr>
      <w:spacing w:after="0"/>
      <w:ind w:left="1415" w:hanging="283"/>
      <w:jc w:val="left"/>
    </w:pPr>
  </w:style>
  <w:style w:type="paragraph" w:styleId="affff0">
    <w:name w:val="List Continue"/>
    <w:basedOn w:val="af0"/>
    <w:rsid w:val="0093237F"/>
    <w:pPr>
      <w:spacing w:after="120"/>
      <w:ind w:left="283"/>
      <w:jc w:val="left"/>
    </w:pPr>
  </w:style>
  <w:style w:type="paragraph" w:styleId="3f0">
    <w:name w:val="List Continue 3"/>
    <w:basedOn w:val="af0"/>
    <w:rsid w:val="0093237F"/>
    <w:pPr>
      <w:spacing w:after="120"/>
      <w:ind w:left="849"/>
      <w:jc w:val="left"/>
    </w:pPr>
  </w:style>
  <w:style w:type="paragraph" w:styleId="ac">
    <w:name w:val="Document Map"/>
    <w:basedOn w:val="2d"/>
    <w:link w:val="affff1"/>
    <w:rsid w:val="00740B2D"/>
    <w:pPr>
      <w:keepNext w:val="0"/>
      <w:keepLines w:val="0"/>
      <w:widowControl/>
      <w:numPr>
        <w:ilvl w:val="1"/>
        <w:numId w:val="26"/>
      </w:numPr>
      <w:spacing w:after="0"/>
      <w:outlineLvl w:val="1"/>
    </w:pPr>
    <w:rPr>
      <w:szCs w:val="24"/>
    </w:rPr>
  </w:style>
  <w:style w:type="character" w:customStyle="1" w:styleId="affff1">
    <w:name w:val="Схема документа Знак"/>
    <w:link w:val="ac"/>
    <w:rsid w:val="00740B2D"/>
    <w:rPr>
      <w:b/>
      <w:sz w:val="24"/>
      <w:szCs w:val="24"/>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4">
    <w:name w:val="1 Часть"/>
    <w:basedOn w:val="af0"/>
    <w:next w:val="af0"/>
    <w:autoRedefine/>
    <w:rsid w:val="00F45F17"/>
    <w:pPr>
      <w:keepNext/>
      <w:pageBreakBefore/>
      <w:tabs>
        <w:tab w:val="num" w:pos="360"/>
      </w:tabs>
      <w:spacing w:before="120" w:after="120"/>
      <w:ind w:left="357" w:hanging="357"/>
      <w:jc w:val="center"/>
    </w:pPr>
    <w:rPr>
      <w:b/>
      <w:caps/>
    </w:rPr>
  </w:style>
  <w:style w:type="character" w:customStyle="1" w:styleId="38">
    <w:name w:val="Стиль3 Знак"/>
    <w:link w:val="37"/>
    <w:rsid w:val="00255C4B"/>
    <w:rPr>
      <w:sz w:val="24"/>
      <w:lang w:val="ru-RU" w:eastAsia="ru-RU" w:bidi="ar-SA"/>
    </w:rPr>
  </w:style>
  <w:style w:type="numbering" w:customStyle="1" w:styleId="4e">
    <w:name w:val="Стиль4"/>
    <w:rsid w:val="000801C5"/>
  </w:style>
  <w:style w:type="numbering" w:customStyle="1" w:styleId="5b">
    <w:name w:val="Стиль5"/>
    <w:rsid w:val="000801C5"/>
  </w:style>
  <w:style w:type="paragraph" w:customStyle="1" w:styleId="Normal1">
    <w:name w:val="Normal1"/>
    <w:rsid w:val="003B7DFC"/>
    <w:pPr>
      <w:widowControl w:val="0"/>
      <w:spacing w:line="300" w:lineRule="auto"/>
      <w:ind w:firstLine="540"/>
    </w:pPr>
    <w:rPr>
      <w:snapToGrid w:val="0"/>
      <w:sz w:val="24"/>
    </w:rPr>
  </w:style>
  <w:style w:type="paragraph" w:customStyle="1" w:styleId="affff2">
    <w:name w:val="Введ"/>
    <w:basedOn w:val="af0"/>
    <w:rsid w:val="00881C7D"/>
    <w:pPr>
      <w:pageBreakBefore/>
      <w:tabs>
        <w:tab w:val="num" w:pos="360"/>
      </w:tabs>
      <w:spacing w:after="120"/>
      <w:ind w:left="360" w:hanging="360"/>
      <w:jc w:val="center"/>
      <w:outlineLvl w:val="0"/>
    </w:pPr>
    <w:rPr>
      <w:b/>
    </w:rPr>
  </w:style>
  <w:style w:type="paragraph" w:customStyle="1" w:styleId="ab">
    <w:name w:val="Вв"/>
    <w:basedOn w:val="af0"/>
    <w:rsid w:val="00881C7D"/>
    <w:pPr>
      <w:pageBreakBefore/>
      <w:numPr>
        <w:numId w:val="26"/>
      </w:numPr>
      <w:spacing w:after="120"/>
      <w:jc w:val="center"/>
      <w:outlineLvl w:val="0"/>
    </w:pPr>
    <w:rPr>
      <w:b/>
    </w:rPr>
  </w:style>
  <w:style w:type="table" w:styleId="2f3">
    <w:name w:val="Table Grid 2"/>
    <w:basedOn w:val="af2"/>
    <w:semiHidden/>
    <w:rsid w:val="007863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d">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c"/>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f3">
    <w:name w:val="List Paragraph"/>
    <w:aliases w:val="Нумерованый список,Bullet List,FooterText,numbered,SL_Абзац списка"/>
    <w:basedOn w:val="af0"/>
    <w:link w:val="affff4"/>
    <w:qFormat/>
    <w:rsid w:val="00D04F7F"/>
    <w:pPr>
      <w:spacing w:after="0"/>
      <w:ind w:left="708"/>
      <w:jc w:val="left"/>
    </w:pPr>
  </w:style>
  <w:style w:type="character" w:styleId="affff5">
    <w:name w:val="FollowedHyperlink"/>
    <w:uiPriority w:val="99"/>
    <w:unhideWhenUsed/>
    <w:rsid w:val="00D04F7F"/>
    <w:rPr>
      <w:color w:val="800080"/>
      <w:u w:val="single"/>
    </w:rPr>
  </w:style>
  <w:style w:type="paragraph" w:customStyle="1" w:styleId="xl66">
    <w:name w:val="xl66"/>
    <w:basedOn w:val="af0"/>
    <w:rsid w:val="00D04F7F"/>
    <w:pPr>
      <w:spacing w:before="100" w:beforeAutospacing="1" w:after="100" w:afterAutospacing="1"/>
      <w:jc w:val="left"/>
    </w:pPr>
  </w:style>
  <w:style w:type="paragraph" w:customStyle="1" w:styleId="xl67">
    <w:name w:val="xl67"/>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0"/>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0"/>
    <w:rsid w:val="00D04F7F"/>
    <w:pPr>
      <w:spacing w:before="100" w:beforeAutospacing="1" w:after="100" w:afterAutospacing="1"/>
      <w:jc w:val="left"/>
    </w:pPr>
  </w:style>
  <w:style w:type="paragraph" w:customStyle="1" w:styleId="xl76">
    <w:name w:val="xl76"/>
    <w:basedOn w:val="af0"/>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0"/>
    <w:rsid w:val="00D04F7F"/>
    <w:pPr>
      <w:spacing w:before="100" w:beforeAutospacing="1" w:after="100" w:afterAutospacing="1"/>
      <w:jc w:val="center"/>
    </w:pPr>
  </w:style>
  <w:style w:type="paragraph" w:customStyle="1" w:styleId="xl78">
    <w:name w:val="xl78"/>
    <w:basedOn w:val="af0"/>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0"/>
    <w:rsid w:val="00D04F7F"/>
    <w:pPr>
      <w:spacing w:before="100" w:beforeAutospacing="1" w:after="100" w:afterAutospacing="1"/>
      <w:jc w:val="center"/>
    </w:pPr>
    <w:rPr>
      <w:b/>
      <w:bCs/>
    </w:rPr>
  </w:style>
  <w:style w:type="paragraph" w:customStyle="1" w:styleId="xl86">
    <w:name w:val="xl86"/>
    <w:basedOn w:val="af0"/>
    <w:rsid w:val="00D04F7F"/>
    <w:pPr>
      <w:spacing w:before="100" w:beforeAutospacing="1" w:after="100" w:afterAutospacing="1"/>
      <w:jc w:val="center"/>
    </w:pPr>
    <w:rPr>
      <w:b/>
      <w:bCs/>
    </w:rPr>
  </w:style>
  <w:style w:type="paragraph" w:customStyle="1" w:styleId="xl87">
    <w:name w:val="xl87"/>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0"/>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0"/>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0"/>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0"/>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0"/>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0"/>
    <w:rsid w:val="00D04F7F"/>
    <w:pPr>
      <w:spacing w:before="100" w:beforeAutospacing="1" w:after="100" w:afterAutospacing="1"/>
      <w:jc w:val="left"/>
      <w:textAlignment w:val="center"/>
    </w:pPr>
  </w:style>
  <w:style w:type="paragraph" w:customStyle="1" w:styleId="xl96">
    <w:name w:val="xl96"/>
    <w:basedOn w:val="af0"/>
    <w:rsid w:val="00D04F7F"/>
    <w:pPr>
      <w:pBdr>
        <w:left w:val="single" w:sz="8" w:space="0" w:color="auto"/>
      </w:pBdr>
      <w:spacing w:before="100" w:beforeAutospacing="1" w:after="100" w:afterAutospacing="1"/>
      <w:jc w:val="center"/>
    </w:pPr>
    <w:rPr>
      <w:b/>
      <w:bCs/>
    </w:rPr>
  </w:style>
  <w:style w:type="paragraph" w:customStyle="1" w:styleId="xl97">
    <w:name w:val="xl97"/>
    <w:basedOn w:val="a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0"/>
    <w:rsid w:val="00D04F7F"/>
    <w:pPr>
      <w:pBdr>
        <w:left w:val="single" w:sz="8" w:space="0" w:color="auto"/>
      </w:pBdr>
      <w:spacing w:before="100" w:beforeAutospacing="1" w:after="100" w:afterAutospacing="1"/>
      <w:jc w:val="left"/>
    </w:pPr>
  </w:style>
  <w:style w:type="paragraph" w:customStyle="1" w:styleId="xl100">
    <w:name w:val="xl100"/>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0"/>
    <w:rsid w:val="00D04F7F"/>
    <w:pPr>
      <w:spacing w:before="100" w:beforeAutospacing="1" w:after="100" w:afterAutospacing="1"/>
      <w:jc w:val="left"/>
    </w:pPr>
  </w:style>
  <w:style w:type="paragraph" w:customStyle="1" w:styleId="xl103">
    <w:name w:val="xl103"/>
    <w:basedOn w:val="af0"/>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0"/>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0"/>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0"/>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0"/>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0"/>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0"/>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0"/>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0"/>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0"/>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0"/>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0"/>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0"/>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0"/>
    <w:rsid w:val="00D04F7F"/>
    <w:pPr>
      <w:pBdr>
        <w:top w:val="single" w:sz="8" w:space="0" w:color="auto"/>
      </w:pBdr>
      <w:spacing w:before="100" w:beforeAutospacing="1" w:after="100" w:afterAutospacing="1"/>
      <w:jc w:val="center"/>
    </w:pPr>
    <w:rPr>
      <w:b/>
      <w:bCs/>
    </w:rPr>
  </w:style>
  <w:style w:type="paragraph" w:customStyle="1" w:styleId="xl119">
    <w:name w:val="xl119"/>
    <w:basedOn w:val="af0"/>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0"/>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0"/>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0"/>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0"/>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0"/>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0"/>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0"/>
    <w:rsid w:val="00D04F7F"/>
    <w:pPr>
      <w:spacing w:before="100" w:beforeAutospacing="1" w:after="100" w:afterAutospacing="1"/>
      <w:jc w:val="right"/>
      <w:textAlignment w:val="top"/>
    </w:pPr>
  </w:style>
  <w:style w:type="paragraph" w:customStyle="1" w:styleId="xl139">
    <w:name w:val="xl139"/>
    <w:basedOn w:val="af0"/>
    <w:rsid w:val="00D04F7F"/>
    <w:pPr>
      <w:spacing w:before="100" w:beforeAutospacing="1" w:after="100" w:afterAutospacing="1"/>
      <w:jc w:val="left"/>
      <w:textAlignment w:val="top"/>
    </w:pPr>
  </w:style>
  <w:style w:type="paragraph" w:customStyle="1" w:styleId="xl64">
    <w:name w:val="xl64"/>
    <w:basedOn w:val="a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0"/>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0"/>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0"/>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0"/>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0"/>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0"/>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0"/>
    <w:rsid w:val="00D04F7F"/>
    <w:pPr>
      <w:spacing w:before="100" w:beforeAutospacing="1" w:after="100" w:afterAutospacing="1"/>
      <w:jc w:val="center"/>
    </w:pPr>
  </w:style>
  <w:style w:type="paragraph" w:customStyle="1" w:styleId="xl162">
    <w:name w:val="xl162"/>
    <w:basedOn w:val="af0"/>
    <w:rsid w:val="00D04F7F"/>
    <w:pPr>
      <w:spacing w:before="100" w:beforeAutospacing="1" w:after="100" w:afterAutospacing="1"/>
      <w:jc w:val="right"/>
    </w:pPr>
  </w:style>
  <w:style w:type="paragraph" w:customStyle="1" w:styleId="xl163">
    <w:name w:val="xl163"/>
    <w:basedOn w:val="af0"/>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0"/>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0"/>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0"/>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0"/>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0"/>
    <w:rsid w:val="00D04F7F"/>
    <w:pPr>
      <w:pBdr>
        <w:bottom w:val="single" w:sz="4" w:space="0" w:color="auto"/>
      </w:pBdr>
      <w:spacing w:before="100" w:beforeAutospacing="1" w:after="100" w:afterAutospacing="1"/>
      <w:jc w:val="center"/>
    </w:pPr>
  </w:style>
  <w:style w:type="paragraph" w:customStyle="1" w:styleId="xl176">
    <w:name w:val="xl176"/>
    <w:basedOn w:val="af0"/>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0"/>
    <w:rsid w:val="00D04F7F"/>
    <w:pPr>
      <w:pBdr>
        <w:top w:val="single" w:sz="8" w:space="0" w:color="auto"/>
      </w:pBdr>
      <w:spacing w:before="100" w:beforeAutospacing="1" w:after="100" w:afterAutospacing="1"/>
      <w:jc w:val="left"/>
    </w:pPr>
  </w:style>
  <w:style w:type="paragraph" w:customStyle="1" w:styleId="xl181">
    <w:name w:val="xl181"/>
    <w:basedOn w:val="af0"/>
    <w:rsid w:val="00D04F7F"/>
    <w:pPr>
      <w:pBdr>
        <w:top w:val="single" w:sz="8" w:space="0" w:color="auto"/>
      </w:pBdr>
      <w:spacing w:before="100" w:beforeAutospacing="1" w:after="100" w:afterAutospacing="1"/>
      <w:jc w:val="left"/>
    </w:pPr>
  </w:style>
  <w:style w:type="paragraph" w:customStyle="1" w:styleId="xl182">
    <w:name w:val="xl182"/>
    <w:basedOn w:val="af0"/>
    <w:rsid w:val="00D04F7F"/>
    <w:pPr>
      <w:pBdr>
        <w:top w:val="single" w:sz="8" w:space="0" w:color="auto"/>
      </w:pBdr>
      <w:spacing w:before="100" w:beforeAutospacing="1" w:after="100" w:afterAutospacing="1"/>
      <w:jc w:val="center"/>
    </w:pPr>
  </w:style>
  <w:style w:type="paragraph" w:customStyle="1" w:styleId="xl183">
    <w:name w:val="xl183"/>
    <w:basedOn w:val="af0"/>
    <w:rsid w:val="00D04F7F"/>
    <w:pPr>
      <w:spacing w:before="100" w:beforeAutospacing="1" w:after="100" w:afterAutospacing="1"/>
      <w:jc w:val="right"/>
    </w:pPr>
  </w:style>
  <w:style w:type="paragraph" w:customStyle="1" w:styleId="xl184">
    <w:name w:val="xl184"/>
    <w:basedOn w:val="af0"/>
    <w:rsid w:val="00D04F7F"/>
    <w:pPr>
      <w:spacing w:before="100" w:beforeAutospacing="1" w:after="100" w:afterAutospacing="1"/>
      <w:jc w:val="right"/>
    </w:pPr>
  </w:style>
  <w:style w:type="paragraph" w:customStyle="1" w:styleId="xl185">
    <w:name w:val="xl185"/>
    <w:basedOn w:val="af0"/>
    <w:rsid w:val="00D04F7F"/>
    <w:pPr>
      <w:spacing w:before="100" w:beforeAutospacing="1" w:after="100" w:afterAutospacing="1"/>
      <w:jc w:val="center"/>
    </w:pPr>
    <w:rPr>
      <w:b/>
      <w:bCs/>
      <w:sz w:val="28"/>
      <w:szCs w:val="28"/>
    </w:rPr>
  </w:style>
  <w:style w:type="paragraph" w:customStyle="1" w:styleId="xl186">
    <w:name w:val="xl186"/>
    <w:basedOn w:val="af0"/>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0"/>
    <w:rsid w:val="009344BE"/>
    <w:pPr>
      <w:spacing w:before="100" w:beforeAutospacing="1" w:after="100" w:afterAutospacing="1"/>
      <w:jc w:val="left"/>
    </w:pPr>
    <w:rPr>
      <w:sz w:val="22"/>
      <w:szCs w:val="22"/>
    </w:rPr>
  </w:style>
  <w:style w:type="paragraph" w:customStyle="1" w:styleId="xl188">
    <w:name w:val="xl188"/>
    <w:basedOn w:val="af0"/>
    <w:rsid w:val="009344BE"/>
    <w:pPr>
      <w:spacing w:before="100" w:beforeAutospacing="1" w:after="100" w:afterAutospacing="1"/>
      <w:jc w:val="right"/>
    </w:pPr>
  </w:style>
  <w:style w:type="paragraph" w:customStyle="1" w:styleId="xl189">
    <w:name w:val="xl189"/>
    <w:basedOn w:val="af0"/>
    <w:rsid w:val="009344BE"/>
    <w:pPr>
      <w:spacing w:before="100" w:beforeAutospacing="1" w:after="100" w:afterAutospacing="1"/>
      <w:jc w:val="right"/>
    </w:pPr>
  </w:style>
  <w:style w:type="paragraph" w:customStyle="1" w:styleId="xl190">
    <w:name w:val="xl190"/>
    <w:basedOn w:val="af0"/>
    <w:rsid w:val="009344BE"/>
    <w:pPr>
      <w:spacing w:before="100" w:beforeAutospacing="1" w:after="100" w:afterAutospacing="1"/>
      <w:jc w:val="center"/>
    </w:pPr>
    <w:rPr>
      <w:b/>
      <w:bCs/>
      <w:sz w:val="28"/>
      <w:szCs w:val="28"/>
    </w:rPr>
  </w:style>
  <w:style w:type="paragraph" w:customStyle="1" w:styleId="xl191">
    <w:name w:val="xl191"/>
    <w:basedOn w:val="af0"/>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0"/>
    <w:rsid w:val="009427A4"/>
    <w:pPr>
      <w:spacing w:before="100" w:beforeAutospacing="1" w:after="100" w:afterAutospacing="1"/>
      <w:jc w:val="left"/>
    </w:pPr>
    <w:rPr>
      <w:sz w:val="22"/>
      <w:szCs w:val="22"/>
    </w:rPr>
  </w:style>
  <w:style w:type="paragraph" w:customStyle="1" w:styleId="font6">
    <w:name w:val="font6"/>
    <w:basedOn w:val="af0"/>
    <w:rsid w:val="009427A4"/>
    <w:pPr>
      <w:spacing w:before="100" w:beforeAutospacing="1" w:after="100" w:afterAutospacing="1"/>
      <w:jc w:val="left"/>
    </w:pPr>
    <w:rPr>
      <w:sz w:val="22"/>
      <w:szCs w:val="22"/>
      <w:u w:val="single"/>
    </w:rPr>
  </w:style>
  <w:style w:type="character" w:customStyle="1" w:styleId="28">
    <w:name w:val="Заголовок 2 Знак"/>
    <w:aliases w:val="Заголовок 2 - после заг.1 и перед заг.3 Знак,H2 Знак,h2 Знак,Header 2 Знак,%Heading2 Знак1,1.1 Заголовок 2 Знак1,Numbered text 3 Знак1,heading 2 Знак1,Subhead A Знак1,H21 Знак1,H22 Знак1,H23 Знак1,H24 Знак1,H25 Знак,H26 Знак,H27 Знак"/>
    <w:link w:val="27"/>
    <w:uiPriority w:val="99"/>
    <w:rsid w:val="00D90D98"/>
    <w:rPr>
      <w:rFonts w:ascii="Arial" w:hAnsi="Arial" w:cs="Arial"/>
      <w:b/>
      <w:bCs/>
      <w:i/>
      <w:iCs/>
      <w:sz w:val="28"/>
      <w:szCs w:val="28"/>
    </w:rPr>
  </w:style>
  <w:style w:type="character" w:customStyle="1" w:styleId="35">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4"/>
    <w:rsid w:val="00D90D98"/>
    <w:rPr>
      <w:rFonts w:ascii="Arial" w:hAnsi="Arial" w:cs="Arial"/>
      <w:b/>
      <w:bCs/>
      <w:sz w:val="26"/>
      <w:szCs w:val="26"/>
    </w:rPr>
  </w:style>
  <w:style w:type="character" w:customStyle="1" w:styleId="49">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7"/>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rsid w:val="00D90D98"/>
    <w:rPr>
      <w:i/>
      <w:iCs/>
      <w:sz w:val="24"/>
      <w:szCs w:val="24"/>
    </w:rPr>
  </w:style>
  <w:style w:type="character" w:customStyle="1" w:styleId="90">
    <w:name w:val="Заголовок 9 Знак"/>
    <w:link w:val="9"/>
    <w:rsid w:val="00D90D98"/>
    <w:rPr>
      <w:sz w:val="28"/>
      <w:szCs w:val="24"/>
    </w:rPr>
  </w:style>
  <w:style w:type="character" w:customStyle="1" w:styleId="29">
    <w:name w:val="Основной текст 2 Знак"/>
    <w:link w:val="2"/>
    <w:rsid w:val="00D90D98"/>
    <w:rPr>
      <w:sz w:val="24"/>
    </w:rPr>
  </w:style>
  <w:style w:type="character" w:customStyle="1" w:styleId="af9">
    <w:name w:val="Верхний колонтитул Знак"/>
    <w:aliases w:val="ho Знак,header odd Знак,first Знак,heading one Знак,h Знак1,h Знак Знак,Aa?oiee eieiioeooe Знак,Linie Знак,sl_header Знак"/>
    <w:link w:val="af8"/>
    <w:uiPriority w:val="99"/>
    <w:rsid w:val="00D90D98"/>
    <w:rPr>
      <w:rFonts w:ascii="Arial" w:hAnsi="Arial"/>
      <w:noProof/>
      <w:sz w:val="24"/>
    </w:rPr>
  </w:style>
  <w:style w:type="character" w:customStyle="1" w:styleId="afb">
    <w:name w:val="Подзаголовок Знак"/>
    <w:link w:val="afa"/>
    <w:rsid w:val="00D90D98"/>
    <w:rPr>
      <w:rFonts w:ascii="Arial" w:hAnsi="Arial"/>
      <w:sz w:val="24"/>
    </w:rPr>
  </w:style>
  <w:style w:type="character" w:customStyle="1" w:styleId="2b">
    <w:name w:val="Основной текст с отступом 2 Знак"/>
    <w:aliases w:val=" Знак1 Знак"/>
    <w:link w:val="2a"/>
    <w:rsid w:val="00D90D98"/>
    <w:rPr>
      <w:sz w:val="24"/>
      <w:szCs w:val="24"/>
    </w:rPr>
  </w:style>
  <w:style w:type="character" w:customStyle="1" w:styleId="aff0">
    <w:name w:val="Дата Знак"/>
    <w:link w:val="aff"/>
    <w:rsid w:val="00D90D98"/>
    <w:rPr>
      <w:sz w:val="24"/>
    </w:rPr>
  </w:style>
  <w:style w:type="character" w:customStyle="1" w:styleId="aff2">
    <w:name w:val="Текст Знак"/>
    <w:link w:val="aff1"/>
    <w:rsid w:val="00D90D98"/>
    <w:rPr>
      <w:rFonts w:ascii="Courier New" w:hAnsi="Courier New" w:cs="Courier New"/>
    </w:rPr>
  </w:style>
  <w:style w:type="character" w:customStyle="1" w:styleId="3a">
    <w:name w:val="Основной текст 3 Знак"/>
    <w:link w:val="39"/>
    <w:rsid w:val="00D90D98"/>
    <w:rPr>
      <w:sz w:val="16"/>
      <w:szCs w:val="16"/>
    </w:rPr>
  </w:style>
  <w:style w:type="character" w:customStyle="1" w:styleId="affa">
    <w:name w:val="Текст выноски Знак"/>
    <w:link w:val="aff9"/>
    <w:rsid w:val="00D90D98"/>
    <w:rPr>
      <w:rFonts w:ascii="Tahoma" w:hAnsi="Tahoma" w:cs="Tahoma"/>
      <w:sz w:val="16"/>
      <w:szCs w:val="16"/>
    </w:rPr>
  </w:style>
  <w:style w:type="character" w:customStyle="1" w:styleId="aff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1"/>
    <w:link w:val="afff0"/>
    <w:uiPriority w:val="99"/>
    <w:rsid w:val="00D90D98"/>
  </w:style>
  <w:style w:type="character" w:customStyle="1" w:styleId="3c">
    <w:name w:val="Основной текст с отступом 3 Знак"/>
    <w:link w:val="3b"/>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rsid w:val="00E60DA2"/>
    <w:rPr>
      <w:rFonts w:cs="Times New Roman"/>
    </w:rPr>
  </w:style>
  <w:style w:type="paragraph" w:customStyle="1" w:styleId="ListParagraph1">
    <w:name w:val="List Paragraph1"/>
    <w:basedOn w:val="af0"/>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f0"/>
    <w:rsid w:val="00734208"/>
    <w:pPr>
      <w:spacing w:after="0"/>
      <w:ind w:left="1134"/>
      <w:jc w:val="left"/>
    </w:pPr>
    <w:rPr>
      <w:sz w:val="28"/>
      <w:szCs w:val="20"/>
    </w:rPr>
  </w:style>
  <w:style w:type="paragraph" w:customStyle="1" w:styleId="111">
    <w:name w:val="Обычный11"/>
    <w:uiPriority w:val="99"/>
    <w:rsid w:val="00734208"/>
    <w:pPr>
      <w:jc w:val="both"/>
    </w:pPr>
    <w:rPr>
      <w:rFonts w:ascii="Arial" w:hAnsi="Arial"/>
      <w:sz w:val="28"/>
    </w:rPr>
  </w:style>
  <w:style w:type="paragraph" w:customStyle="1" w:styleId="3f1">
    <w:name w:val="Знак Знак Знак Знак3"/>
    <w:basedOn w:val="af0"/>
    <w:rsid w:val="00734208"/>
    <w:pPr>
      <w:spacing w:after="160" w:line="240" w:lineRule="exact"/>
    </w:pPr>
    <w:rPr>
      <w:rFonts w:ascii="Verdana" w:hAnsi="Verdana"/>
      <w:sz w:val="22"/>
      <w:szCs w:val="20"/>
      <w:lang w:val="en-US"/>
    </w:rPr>
  </w:style>
  <w:style w:type="paragraph" w:customStyle="1" w:styleId="221">
    <w:name w:val="Основной текст 22"/>
    <w:basedOn w:val="af0"/>
    <w:link w:val="222"/>
    <w:rsid w:val="00734208"/>
    <w:pPr>
      <w:spacing w:after="0"/>
      <w:ind w:left="1134"/>
      <w:jc w:val="left"/>
    </w:pPr>
    <w:rPr>
      <w:sz w:val="28"/>
      <w:szCs w:val="20"/>
    </w:rPr>
  </w:style>
  <w:style w:type="paragraph" w:customStyle="1" w:styleId="2f4">
    <w:name w:val="Обычный2"/>
    <w:rsid w:val="00734208"/>
    <w:pPr>
      <w:jc w:val="both"/>
    </w:pPr>
    <w:rPr>
      <w:rFonts w:ascii="Arial" w:hAnsi="Arial"/>
      <w:sz w:val="28"/>
    </w:rPr>
  </w:style>
  <w:style w:type="paragraph" w:styleId="affff6">
    <w:name w:val="Normal (Web)"/>
    <w:aliases w:val="Обычный (веб) Знак Знак Знак,Обычный (Web) Знак"/>
    <w:basedOn w:val="af0"/>
    <w:next w:val="af0"/>
    <w:link w:val="affff7"/>
    <w:qFormat/>
    <w:rsid w:val="00734208"/>
    <w:pPr>
      <w:spacing w:before="100" w:beforeAutospacing="1" w:after="100" w:afterAutospacing="1"/>
      <w:jc w:val="left"/>
    </w:pPr>
  </w:style>
  <w:style w:type="character" w:customStyle="1" w:styleId="affff8">
    <w:name w:val="Реквизит"/>
    <w:rsid w:val="00734208"/>
    <w:rPr>
      <w:sz w:val="28"/>
    </w:rPr>
  </w:style>
  <w:style w:type="character" w:customStyle="1" w:styleId="affff9">
    <w:name w:val="Реквизит полужирный"/>
    <w:rsid w:val="00734208"/>
    <w:rPr>
      <w:b/>
      <w:bCs/>
      <w:sz w:val="28"/>
    </w:rPr>
  </w:style>
  <w:style w:type="character" w:styleId="affffa">
    <w:name w:val="annotation reference"/>
    <w:rsid w:val="00734208"/>
    <w:rPr>
      <w:sz w:val="16"/>
      <w:szCs w:val="16"/>
    </w:rPr>
  </w:style>
  <w:style w:type="paragraph" w:styleId="affffb">
    <w:name w:val="annotation text"/>
    <w:basedOn w:val="af0"/>
    <w:link w:val="affffc"/>
    <w:rsid w:val="00734208"/>
    <w:rPr>
      <w:sz w:val="20"/>
      <w:szCs w:val="20"/>
    </w:rPr>
  </w:style>
  <w:style w:type="character" w:customStyle="1" w:styleId="affffc">
    <w:name w:val="Текст примечания Знак"/>
    <w:basedOn w:val="af1"/>
    <w:link w:val="affffb"/>
    <w:rsid w:val="00734208"/>
  </w:style>
  <w:style w:type="paragraph" w:styleId="affffd">
    <w:name w:val="annotation subject"/>
    <w:basedOn w:val="affffb"/>
    <w:next w:val="affffb"/>
    <w:link w:val="affffe"/>
    <w:rsid w:val="00734208"/>
    <w:rPr>
      <w:b/>
      <w:bCs/>
    </w:rPr>
  </w:style>
  <w:style w:type="character" w:customStyle="1" w:styleId="affffe">
    <w:name w:val="Тема примечания Знак"/>
    <w:link w:val="affffd"/>
    <w:rsid w:val="00734208"/>
    <w:rPr>
      <w:b/>
      <w:bCs/>
    </w:rPr>
  </w:style>
  <w:style w:type="paragraph" w:customStyle="1" w:styleId="230">
    <w:name w:val="Основной текст 23"/>
    <w:basedOn w:val="af0"/>
    <w:rsid w:val="00734208"/>
    <w:pPr>
      <w:spacing w:after="0"/>
      <w:ind w:left="1134"/>
      <w:jc w:val="left"/>
    </w:pPr>
    <w:rPr>
      <w:sz w:val="28"/>
      <w:szCs w:val="20"/>
    </w:rPr>
  </w:style>
  <w:style w:type="paragraph" w:customStyle="1" w:styleId="3f2">
    <w:name w:val="Обычный3"/>
    <w:rsid w:val="00734208"/>
    <w:pPr>
      <w:jc w:val="both"/>
    </w:pPr>
    <w:rPr>
      <w:rFonts w:ascii="Arial" w:hAnsi="Arial"/>
      <w:sz w:val="28"/>
    </w:rPr>
  </w:style>
  <w:style w:type="paragraph" w:customStyle="1" w:styleId="1f5">
    <w:name w:val="Знак1"/>
    <w:basedOn w:val="af0"/>
    <w:rsid w:val="009654C7"/>
    <w:pPr>
      <w:spacing w:after="160" w:line="240" w:lineRule="exact"/>
    </w:pPr>
    <w:rPr>
      <w:rFonts w:ascii="Verdana" w:hAnsi="Verdana"/>
      <w:sz w:val="22"/>
      <w:szCs w:val="20"/>
      <w:lang w:val="en-US"/>
    </w:rPr>
  </w:style>
  <w:style w:type="paragraph" w:customStyle="1" w:styleId="1f6">
    <w:name w:val="Знак Знак Знак Знак1"/>
    <w:basedOn w:val="af0"/>
    <w:rsid w:val="009654C7"/>
    <w:pPr>
      <w:spacing w:after="160" w:line="240" w:lineRule="exact"/>
    </w:pPr>
    <w:rPr>
      <w:rFonts w:ascii="Verdana" w:hAnsi="Verdana"/>
      <w:sz w:val="22"/>
      <w:szCs w:val="20"/>
      <w:lang w:val="en-US"/>
    </w:rPr>
  </w:style>
  <w:style w:type="paragraph" w:customStyle="1" w:styleId="2210">
    <w:name w:val="Основной текст 221"/>
    <w:basedOn w:val="af0"/>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f0"/>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0"/>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
    <w:name w:val="Знак Знак Знак Знак Знак Знак Знак Знак Знак Знак"/>
    <w:basedOn w:val="af0"/>
    <w:rsid w:val="004D5C98"/>
    <w:pPr>
      <w:spacing w:after="160" w:line="240" w:lineRule="exact"/>
    </w:pPr>
    <w:rPr>
      <w:rFonts w:ascii="Verdana" w:hAnsi="Verdana"/>
      <w:sz w:val="22"/>
      <w:szCs w:val="20"/>
      <w:lang w:val="en-US"/>
    </w:rPr>
  </w:style>
  <w:style w:type="character" w:styleId="afffff0">
    <w:name w:val="Emphasis"/>
    <w:uiPriority w:val="99"/>
    <w:qFormat/>
    <w:rsid w:val="004D5C98"/>
    <w:rPr>
      <w:i/>
      <w:iCs/>
    </w:rPr>
  </w:style>
  <w:style w:type="paragraph" w:customStyle="1" w:styleId="Web">
    <w:name w:val="Обычный (Web)"/>
    <w:basedOn w:val="af0"/>
    <w:rsid w:val="00B43EEB"/>
    <w:pPr>
      <w:spacing w:before="100" w:beforeAutospacing="1" w:after="100" w:afterAutospacing="1"/>
      <w:jc w:val="left"/>
    </w:pPr>
  </w:style>
  <w:style w:type="paragraph" w:customStyle="1" w:styleId="3f3">
    <w:name w:val="Стиль3 Знак Знак"/>
    <w:basedOn w:val="2a"/>
    <w:rsid w:val="00B43EEB"/>
    <w:pPr>
      <w:widowControl w:val="0"/>
      <w:tabs>
        <w:tab w:val="num" w:pos="227"/>
      </w:tabs>
      <w:adjustRightInd w:val="0"/>
      <w:spacing w:after="0" w:line="240" w:lineRule="auto"/>
      <w:ind w:left="0"/>
      <w:textAlignment w:val="baseline"/>
    </w:pPr>
    <w:rPr>
      <w:szCs w:val="20"/>
    </w:rPr>
  </w:style>
  <w:style w:type="paragraph" w:customStyle="1" w:styleId="afffff1">
    <w:name w:val="Знак Знак Знак"/>
    <w:basedOn w:val="af0"/>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f0"/>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f0"/>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7">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f2">
    <w:name w:val="подраздел_подраздела"/>
    <w:basedOn w:val="34"/>
    <w:link w:val="afffff3"/>
    <w:autoRedefine/>
    <w:rsid w:val="00B43EEB"/>
    <w:pPr>
      <w:keepNext w:val="0"/>
      <w:widowControl w:val="0"/>
      <w:numPr>
        <w:ilvl w:val="2"/>
      </w:numPr>
      <w:tabs>
        <w:tab w:val="num" w:pos="720"/>
      </w:tabs>
      <w:spacing w:before="0" w:after="0"/>
      <w:ind w:left="720"/>
    </w:pPr>
    <w:rPr>
      <w:kern w:val="28"/>
    </w:rPr>
  </w:style>
  <w:style w:type="character" w:customStyle="1" w:styleId="afffff3">
    <w:name w:val="подраздел_подраздела Знак"/>
    <w:link w:val="afffff2"/>
    <w:rsid w:val="00B43EEB"/>
    <w:rPr>
      <w:rFonts w:ascii="Arial" w:hAnsi="Arial"/>
      <w:b/>
      <w:bCs/>
      <w:kern w:val="28"/>
      <w:sz w:val="26"/>
      <w:szCs w:val="26"/>
    </w:rPr>
  </w:style>
  <w:style w:type="character" w:customStyle="1" w:styleId="1f8">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5">
    <w:name w:val="Знак Знак2"/>
    <w:locked/>
    <w:rsid w:val="00B43EE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B43EEB"/>
    <w:rPr>
      <w:sz w:val="24"/>
      <w:szCs w:val="24"/>
      <w:lang w:val="ru-RU" w:eastAsia="ru-RU" w:bidi="ar-SA"/>
    </w:rPr>
  </w:style>
  <w:style w:type="character" w:customStyle="1" w:styleId="afffff4">
    <w:name w:val="Знак Знак"/>
    <w:locked/>
    <w:rsid w:val="00B43EEB"/>
    <w:rPr>
      <w:lang w:val="ru-RU" w:eastAsia="ru-RU" w:bidi="ar-SA"/>
    </w:rPr>
  </w:style>
  <w:style w:type="character" w:customStyle="1" w:styleId="3f4">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f0"/>
    <w:rsid w:val="00B43EEB"/>
    <w:pPr>
      <w:spacing w:after="160" w:line="240" w:lineRule="exact"/>
      <w:jc w:val="left"/>
    </w:pPr>
    <w:rPr>
      <w:rFonts w:ascii="Verdana" w:hAnsi="Verdana"/>
      <w:sz w:val="20"/>
      <w:szCs w:val="20"/>
      <w:lang w:val="en-US"/>
    </w:rPr>
  </w:style>
  <w:style w:type="numbering" w:styleId="111111">
    <w:name w:val="Outline List 2"/>
    <w:basedOn w:val="af3"/>
    <w:rsid w:val="00B43EEB"/>
  </w:style>
  <w:style w:type="paragraph" w:styleId="afffff5">
    <w:name w:val="Closing"/>
    <w:basedOn w:val="af0"/>
    <w:link w:val="afffff6"/>
    <w:rsid w:val="00B43EEB"/>
    <w:pPr>
      <w:spacing w:after="0"/>
      <w:ind w:left="4252"/>
      <w:jc w:val="left"/>
    </w:pPr>
  </w:style>
  <w:style w:type="character" w:customStyle="1" w:styleId="afffff6">
    <w:name w:val="Прощание Знак"/>
    <w:link w:val="afffff5"/>
    <w:rsid w:val="00B43EEB"/>
    <w:rPr>
      <w:sz w:val="24"/>
      <w:szCs w:val="24"/>
    </w:rPr>
  </w:style>
  <w:style w:type="paragraph" w:customStyle="1" w:styleId="afffff7">
    <w:name w:val="Цитаты"/>
    <w:basedOn w:val="af0"/>
    <w:rsid w:val="00103FC1"/>
    <w:pPr>
      <w:autoSpaceDE w:val="0"/>
      <w:autoSpaceDN w:val="0"/>
      <w:spacing w:before="100" w:after="100"/>
      <w:ind w:left="360" w:right="360"/>
      <w:jc w:val="left"/>
    </w:pPr>
    <w:rPr>
      <w:sz w:val="20"/>
    </w:rPr>
  </w:style>
  <w:style w:type="paragraph" w:customStyle="1" w:styleId="afffff8">
    <w:name w:val="второй абзац !"/>
    <w:basedOn w:val="af0"/>
    <w:semiHidden/>
    <w:rsid w:val="0074725B"/>
    <w:pPr>
      <w:spacing w:after="0" w:line="360" w:lineRule="auto"/>
      <w:ind w:firstLine="360"/>
    </w:pPr>
    <w:rPr>
      <w:sz w:val="28"/>
      <w:szCs w:val="28"/>
    </w:rPr>
  </w:style>
  <w:style w:type="paragraph" w:customStyle="1" w:styleId="2f6">
    <w:name w:val="Стиль Заголовок 2 + не полужирный не курсив Красный"/>
    <w:basedOn w:val="27"/>
    <w:link w:val="2f7"/>
    <w:semiHidden/>
    <w:rsid w:val="0074725B"/>
    <w:pPr>
      <w:jc w:val="left"/>
    </w:pPr>
    <w:rPr>
      <w:b w:val="0"/>
      <w:i w:val="0"/>
    </w:rPr>
  </w:style>
  <w:style w:type="paragraph" w:customStyle="1" w:styleId="2f8">
    <w:name w:val="Стиль Стиль Заголовок 2 + не полужирный не курсив Красный + не полу..."/>
    <w:basedOn w:val="2f6"/>
    <w:link w:val="2f9"/>
    <w:semiHidden/>
    <w:rsid w:val="0074725B"/>
    <w:rPr>
      <w:iCs w:val="0"/>
    </w:rPr>
  </w:style>
  <w:style w:type="paragraph" w:customStyle="1" w:styleId="-3">
    <w:name w:val="Абзац- перечень"/>
    <w:basedOn w:val="2f8"/>
    <w:autoRedefine/>
    <w:rsid w:val="0074725B"/>
    <w:pPr>
      <w:jc w:val="both"/>
    </w:pPr>
  </w:style>
  <w:style w:type="paragraph" w:customStyle="1" w:styleId="2fa">
    <w:name w:val="абзац 2"/>
    <w:basedOn w:val="34"/>
    <w:autoRedefine/>
    <w:semiHidden/>
    <w:rsid w:val="0074725B"/>
    <w:rPr>
      <w:rFonts w:ascii="Courier New" w:hAnsi="Courier New" w:cs="Courier New"/>
      <w:b w:val="0"/>
    </w:rPr>
  </w:style>
  <w:style w:type="paragraph" w:customStyle="1" w:styleId="3f5">
    <w:name w:val="абзац 3"/>
    <w:basedOn w:val="47"/>
    <w:autoRedefine/>
    <w:semiHidden/>
    <w:rsid w:val="0074725B"/>
    <w:pPr>
      <w:ind w:firstLine="36"/>
      <w:jc w:val="left"/>
    </w:pPr>
    <w:rPr>
      <w:b w:val="0"/>
      <w:sz w:val="24"/>
      <w:szCs w:val="24"/>
    </w:rPr>
  </w:style>
  <w:style w:type="paragraph" w:customStyle="1" w:styleId="a8">
    <w:name w:val="раздел_документа"/>
    <w:basedOn w:val="1c"/>
    <w:autoRedefine/>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9">
    <w:name w:val="вставка_в_подраздел"/>
    <w:basedOn w:val="47"/>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7"/>
    <w:semiHidden/>
    <w:rsid w:val="0074725B"/>
    <w:pPr>
      <w:spacing w:before="0"/>
      <w:ind w:left="1728"/>
    </w:pPr>
    <w:rPr>
      <w:b w:val="0"/>
      <w:bCs w:val="0"/>
      <w:color w:val="000000"/>
      <w:sz w:val="24"/>
      <w:szCs w:val="20"/>
    </w:rPr>
  </w:style>
  <w:style w:type="paragraph" w:customStyle="1" w:styleId="4f0">
    <w:name w:val="Обычный4"/>
    <w:rsid w:val="0074725B"/>
    <w:pPr>
      <w:widowControl w:val="0"/>
      <w:shd w:val="clear" w:color="auto" w:fill="FFFFFF"/>
      <w:ind w:firstLine="709"/>
      <w:jc w:val="both"/>
    </w:pPr>
    <w:rPr>
      <w:snapToGrid w:val="0"/>
      <w:sz w:val="22"/>
    </w:rPr>
  </w:style>
  <w:style w:type="paragraph" w:customStyle="1" w:styleId="afffffa">
    <w:name w:val="Стиль"/>
    <w:rsid w:val="0074725B"/>
    <w:pPr>
      <w:widowControl w:val="0"/>
      <w:autoSpaceDE w:val="0"/>
      <w:autoSpaceDN w:val="0"/>
      <w:adjustRightInd w:val="0"/>
    </w:pPr>
    <w:rPr>
      <w:rFonts w:ascii="Arial" w:hAnsi="Arial" w:cs="Arial"/>
      <w:sz w:val="24"/>
      <w:szCs w:val="24"/>
    </w:rPr>
  </w:style>
  <w:style w:type="paragraph" w:customStyle="1" w:styleId="afffffb">
    <w:name w:val="Заголовок раздела документа"/>
    <w:basedOn w:val="af0"/>
    <w:next w:val="4f0"/>
    <w:autoRedefine/>
    <w:rsid w:val="0074725B"/>
    <w:pPr>
      <w:widowControl w:val="0"/>
      <w:spacing w:after="0"/>
      <w:jc w:val="right"/>
    </w:pPr>
    <w:rPr>
      <w:b/>
      <w:i/>
      <w:color w:val="000000"/>
      <w:lang w:val="en-US"/>
    </w:rPr>
  </w:style>
  <w:style w:type="paragraph" w:customStyle="1" w:styleId="afffffc">
    <w:name w:val="заголовок подраздела"/>
    <w:basedOn w:val="1c"/>
    <w:autoRedefine/>
    <w:rsid w:val="0074725B"/>
    <w:pPr>
      <w:keepNext w:val="0"/>
      <w:widowControl w:val="0"/>
      <w:jc w:val="left"/>
    </w:pPr>
    <w:rPr>
      <w:bCs/>
      <w:i/>
      <w:kern w:val="32"/>
      <w:sz w:val="32"/>
      <w:szCs w:val="32"/>
    </w:rPr>
  </w:style>
  <w:style w:type="paragraph" w:customStyle="1" w:styleId="afffffd">
    <w:name w:val="абзац подраздела"/>
    <w:basedOn w:val="2f8"/>
    <w:link w:val="afffffe"/>
    <w:autoRedefine/>
    <w:rsid w:val="0074725B"/>
    <w:pPr>
      <w:keepNext w:val="0"/>
      <w:widowControl w:val="0"/>
      <w:jc w:val="both"/>
    </w:pPr>
    <w:rPr>
      <w:bCs w:val="0"/>
    </w:rPr>
  </w:style>
  <w:style w:type="numbering" w:styleId="1ai">
    <w:name w:val="Outline List 1"/>
    <w:basedOn w:val="af3"/>
    <w:rsid w:val="0074725B"/>
  </w:style>
  <w:style w:type="paragraph" w:styleId="HTML1">
    <w:name w:val="HTML Address"/>
    <w:basedOn w:val="af0"/>
    <w:link w:val="HTML2"/>
    <w:rsid w:val="0074725B"/>
    <w:pPr>
      <w:spacing w:after="0"/>
      <w:jc w:val="left"/>
    </w:pPr>
    <w:rPr>
      <w:i/>
      <w:iCs/>
    </w:rPr>
  </w:style>
  <w:style w:type="character" w:customStyle="1" w:styleId="HTML2">
    <w:name w:val="Адрес HTML Знак"/>
    <w:link w:val="HTML1"/>
    <w:rsid w:val="0074725B"/>
    <w:rPr>
      <w:i/>
      <w:iCs/>
      <w:sz w:val="24"/>
      <w:szCs w:val="24"/>
    </w:rPr>
  </w:style>
  <w:style w:type="paragraph" w:styleId="affffff">
    <w:name w:val="envelope address"/>
    <w:basedOn w:val="af0"/>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1"/>
    <w:rsid w:val="0074725B"/>
  </w:style>
  <w:style w:type="table" w:styleId="-10">
    <w:name w:val="Table Web 1"/>
    <w:basedOn w:val="af2"/>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2"/>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0">
    <w:name w:val="Note Heading"/>
    <w:basedOn w:val="af0"/>
    <w:next w:val="af0"/>
    <w:link w:val="affffff1"/>
    <w:rsid w:val="0074725B"/>
    <w:pPr>
      <w:spacing w:after="0"/>
      <w:jc w:val="left"/>
    </w:pPr>
  </w:style>
  <w:style w:type="character" w:customStyle="1" w:styleId="affffff1">
    <w:name w:val="Заголовок записки Знак"/>
    <w:link w:val="affffff0"/>
    <w:rsid w:val="0074725B"/>
    <w:rPr>
      <w:sz w:val="24"/>
      <w:szCs w:val="24"/>
    </w:rPr>
  </w:style>
  <w:style w:type="table" w:styleId="affffff2">
    <w:name w:val="Table Elegant"/>
    <w:basedOn w:val="af2"/>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f2"/>
    <w:rsid w:val="007472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f2"/>
    <w:rsid w:val="007472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74725B"/>
    <w:rPr>
      <w:rFonts w:ascii="Courier New" w:hAnsi="Courier New" w:cs="Courier New"/>
      <w:sz w:val="20"/>
      <w:szCs w:val="20"/>
    </w:rPr>
  </w:style>
  <w:style w:type="table" w:styleId="1fa">
    <w:name w:val="Table Classic 1"/>
    <w:basedOn w:val="af2"/>
    <w:rsid w:val="007472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f2"/>
    <w:rsid w:val="007472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6">
    <w:name w:val="Table Classic 3"/>
    <w:basedOn w:val="af2"/>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2"/>
    <w:rsid w:val="007472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74725B"/>
    <w:rPr>
      <w:rFonts w:ascii="Courier New" w:hAnsi="Courier New" w:cs="Courier New"/>
      <w:sz w:val="20"/>
      <w:szCs w:val="20"/>
    </w:rPr>
  </w:style>
  <w:style w:type="paragraph" w:styleId="affffff3">
    <w:name w:val="Body Text First Indent"/>
    <w:basedOn w:val="aff5"/>
    <w:link w:val="affffff4"/>
    <w:rsid w:val="0074725B"/>
    <w:pPr>
      <w:ind w:firstLine="210"/>
      <w:jc w:val="left"/>
    </w:pPr>
  </w:style>
  <w:style w:type="character" w:customStyle="1" w:styleId="affffff4">
    <w:name w:val="Красная строка Знак"/>
    <w:link w:val="affffff3"/>
    <w:rsid w:val="0074725B"/>
    <w:rPr>
      <w:sz w:val="24"/>
      <w:szCs w:val="24"/>
      <w:lang w:val="ru-RU" w:eastAsia="ru-RU" w:bidi="ar-SA"/>
    </w:rPr>
  </w:style>
  <w:style w:type="paragraph" w:styleId="2fd">
    <w:name w:val="Body Text First Indent 2"/>
    <w:basedOn w:val="afc"/>
    <w:link w:val="2fe"/>
    <w:rsid w:val="0074725B"/>
    <w:pPr>
      <w:ind w:firstLine="210"/>
      <w:jc w:val="left"/>
    </w:pPr>
  </w:style>
  <w:style w:type="character" w:customStyle="1" w:styleId="2fe">
    <w:name w:val="Красная строка 2 Знак"/>
    <w:link w:val="2fd"/>
    <w:rsid w:val="0074725B"/>
    <w:rPr>
      <w:sz w:val="24"/>
      <w:szCs w:val="24"/>
      <w:lang w:val="ru-RU" w:eastAsia="ru-RU" w:bidi="ar-SA"/>
    </w:rPr>
  </w:style>
  <w:style w:type="character" w:styleId="HTML6">
    <w:name w:val="HTML Sample"/>
    <w:rsid w:val="0074725B"/>
    <w:rPr>
      <w:rFonts w:ascii="Courier New" w:hAnsi="Courier New" w:cs="Courier New"/>
    </w:rPr>
  </w:style>
  <w:style w:type="paragraph" w:styleId="2ff">
    <w:name w:val="envelope return"/>
    <w:basedOn w:val="af0"/>
    <w:rsid w:val="0074725B"/>
    <w:pPr>
      <w:spacing w:after="0"/>
      <w:jc w:val="left"/>
    </w:pPr>
    <w:rPr>
      <w:rFonts w:ascii="Arial" w:hAnsi="Arial" w:cs="Arial"/>
      <w:sz w:val="20"/>
      <w:szCs w:val="20"/>
    </w:rPr>
  </w:style>
  <w:style w:type="table" w:styleId="1fb">
    <w:name w:val="Table 3D effects 1"/>
    <w:basedOn w:val="af2"/>
    <w:rsid w:val="007472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f2"/>
    <w:rsid w:val="007472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f2"/>
    <w:rsid w:val="007472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5">
    <w:name w:val="Normal Indent"/>
    <w:basedOn w:val="af0"/>
    <w:rsid w:val="0074725B"/>
    <w:pPr>
      <w:spacing w:after="0"/>
      <w:ind w:left="708"/>
      <w:jc w:val="left"/>
    </w:pPr>
  </w:style>
  <w:style w:type="character" w:styleId="HTML7">
    <w:name w:val="HTML Definition"/>
    <w:rsid w:val="0074725B"/>
    <w:rPr>
      <w:i/>
      <w:iCs/>
    </w:rPr>
  </w:style>
  <w:style w:type="character" w:styleId="HTML8">
    <w:name w:val="HTML Variable"/>
    <w:rsid w:val="0074725B"/>
    <w:rPr>
      <w:i/>
      <w:iCs/>
    </w:rPr>
  </w:style>
  <w:style w:type="character" w:styleId="HTML9">
    <w:name w:val="HTML Typewriter"/>
    <w:rsid w:val="0074725B"/>
    <w:rPr>
      <w:rFonts w:ascii="Courier New" w:hAnsi="Courier New" w:cs="Courier New"/>
      <w:sz w:val="20"/>
      <w:szCs w:val="20"/>
    </w:rPr>
  </w:style>
  <w:style w:type="paragraph" w:styleId="affffff6">
    <w:name w:val="Signature"/>
    <w:basedOn w:val="af0"/>
    <w:link w:val="affffff7"/>
    <w:rsid w:val="0074725B"/>
    <w:pPr>
      <w:spacing w:after="0"/>
      <w:ind w:left="4252"/>
      <w:jc w:val="left"/>
    </w:pPr>
  </w:style>
  <w:style w:type="character" w:customStyle="1" w:styleId="affffff7">
    <w:name w:val="Подпись Знак"/>
    <w:link w:val="affffff6"/>
    <w:rsid w:val="0074725B"/>
    <w:rPr>
      <w:sz w:val="24"/>
      <w:szCs w:val="24"/>
    </w:rPr>
  </w:style>
  <w:style w:type="paragraph" w:styleId="affffff8">
    <w:name w:val="Salutation"/>
    <w:basedOn w:val="af0"/>
    <w:next w:val="af0"/>
    <w:link w:val="affffff9"/>
    <w:rsid w:val="0074725B"/>
    <w:pPr>
      <w:spacing w:after="0"/>
      <w:jc w:val="left"/>
    </w:pPr>
  </w:style>
  <w:style w:type="character" w:customStyle="1" w:styleId="affffff9">
    <w:name w:val="Приветствие Знак"/>
    <w:link w:val="affffff8"/>
    <w:rsid w:val="0074725B"/>
    <w:rPr>
      <w:sz w:val="24"/>
      <w:szCs w:val="24"/>
    </w:rPr>
  </w:style>
  <w:style w:type="paragraph" w:styleId="4f2">
    <w:name w:val="List Continue 4"/>
    <w:basedOn w:val="af0"/>
    <w:rsid w:val="0074725B"/>
    <w:pPr>
      <w:spacing w:after="120"/>
      <w:ind w:left="1132"/>
      <w:jc w:val="left"/>
    </w:pPr>
  </w:style>
  <w:style w:type="paragraph" w:styleId="5d">
    <w:name w:val="List Continue 5"/>
    <w:basedOn w:val="af0"/>
    <w:rsid w:val="0074725B"/>
    <w:pPr>
      <w:spacing w:after="120"/>
      <w:ind w:left="1415"/>
      <w:jc w:val="left"/>
    </w:pPr>
  </w:style>
  <w:style w:type="table" w:styleId="1fc">
    <w:name w:val="Table Simple 1"/>
    <w:basedOn w:val="af2"/>
    <w:rsid w:val="007472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f2"/>
    <w:rsid w:val="007472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f2"/>
    <w:rsid w:val="007472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f2"/>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9">
    <w:name w:val="Table Grid 3"/>
    <w:basedOn w:val="af2"/>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f2"/>
    <w:rsid w:val="007472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f2"/>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2"/>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2"/>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2"/>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f2"/>
    <w:rsid w:val="007472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f2"/>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e">
    <w:name w:val="Table Columns 1"/>
    <w:basedOn w:val="af2"/>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olumns 2"/>
    <w:basedOn w:val="af2"/>
    <w:rsid w:val="007472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Columns 3"/>
    <w:basedOn w:val="af2"/>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f2"/>
    <w:rsid w:val="007472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f2"/>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c">
    <w:name w:val="Strong"/>
    <w:uiPriority w:val="22"/>
    <w:qFormat/>
    <w:rsid w:val="0074725B"/>
    <w:rPr>
      <w:b/>
      <w:bCs/>
    </w:rPr>
  </w:style>
  <w:style w:type="table" w:styleId="-11">
    <w:name w:val="Table List 1"/>
    <w:basedOn w:val="af2"/>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2"/>
    <w:rsid w:val="007472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2"/>
    <w:rsid w:val="007472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2"/>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2"/>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2"/>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2"/>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2"/>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f2"/>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Colorful 1"/>
    <w:basedOn w:val="af2"/>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3">
    <w:name w:val="Table Colorful 2"/>
    <w:basedOn w:val="af2"/>
    <w:rsid w:val="007472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f2"/>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74725B"/>
    <w:rPr>
      <w:i/>
      <w:iCs/>
    </w:rPr>
  </w:style>
  <w:style w:type="paragraph" w:styleId="affffffe">
    <w:name w:val="Message Header"/>
    <w:basedOn w:val="af0"/>
    <w:link w:val="afffffff"/>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f">
    <w:name w:val="Шапка Знак"/>
    <w:link w:val="affffffe"/>
    <w:rsid w:val="0074725B"/>
    <w:rPr>
      <w:rFonts w:ascii="Arial" w:hAnsi="Arial" w:cs="Arial"/>
      <w:sz w:val="24"/>
      <w:szCs w:val="24"/>
      <w:shd w:val="pct20" w:color="auto" w:fill="auto"/>
    </w:rPr>
  </w:style>
  <w:style w:type="paragraph" w:styleId="afffffff0">
    <w:name w:val="E-mail Signature"/>
    <w:basedOn w:val="af0"/>
    <w:link w:val="afffffff1"/>
    <w:rsid w:val="0074725B"/>
    <w:pPr>
      <w:spacing w:after="0"/>
      <w:jc w:val="left"/>
    </w:pPr>
  </w:style>
  <w:style w:type="character" w:customStyle="1" w:styleId="afffffff1">
    <w:name w:val="Электронная подпись Знак"/>
    <w:link w:val="afffffff0"/>
    <w:rsid w:val="0074725B"/>
    <w:rPr>
      <w:sz w:val="24"/>
      <w:szCs w:val="24"/>
    </w:rPr>
  </w:style>
  <w:style w:type="character" w:customStyle="1" w:styleId="2f7">
    <w:name w:val="Стиль Заголовок 2 + не полужирный не курсив Красный Знак"/>
    <w:link w:val="2f6"/>
    <w:rsid w:val="0074725B"/>
    <w:rPr>
      <w:rFonts w:ascii="Arial" w:hAnsi="Arial" w:cs="Arial"/>
      <w:b w:val="0"/>
      <w:bCs/>
      <w:i w:val="0"/>
      <w:iCs/>
      <w:sz w:val="28"/>
      <w:szCs w:val="28"/>
    </w:rPr>
  </w:style>
  <w:style w:type="character" w:customStyle="1" w:styleId="2f9">
    <w:name w:val="Стиль Стиль Заголовок 2 + не полужирный не курсив Красный + не полу... Знак"/>
    <w:link w:val="2f8"/>
    <w:rsid w:val="0074725B"/>
    <w:rPr>
      <w:rFonts w:ascii="Arial" w:hAnsi="Arial" w:cs="Arial"/>
      <w:b w:val="0"/>
      <w:bCs/>
      <w:i w:val="0"/>
      <w:iCs w:val="0"/>
      <w:sz w:val="28"/>
      <w:szCs w:val="28"/>
    </w:rPr>
  </w:style>
  <w:style w:type="character" w:customStyle="1" w:styleId="afffffe">
    <w:name w:val="абзац подраздела Знак"/>
    <w:link w:val="afffffd"/>
    <w:rsid w:val="0074725B"/>
    <w:rPr>
      <w:rFonts w:ascii="Arial" w:hAnsi="Arial" w:cs="Arial"/>
      <w:b w:val="0"/>
      <w:bCs w:val="0"/>
      <w:i w:val="0"/>
      <w:iCs w:val="0"/>
      <w:sz w:val="28"/>
      <w:szCs w:val="28"/>
    </w:rPr>
  </w:style>
  <w:style w:type="paragraph" w:customStyle="1" w:styleId="afffffff2">
    <w:name w:val="перечень внутри абзаца"/>
    <w:basedOn w:val="2f8"/>
    <w:rsid w:val="0074725B"/>
    <w:pPr>
      <w:keepLines/>
      <w:spacing w:before="0"/>
      <w:ind w:left="708"/>
      <w:jc w:val="both"/>
    </w:pPr>
    <w:rPr>
      <w:color w:val="000000"/>
    </w:rPr>
  </w:style>
  <w:style w:type="paragraph" w:customStyle="1" w:styleId="4f5">
    <w:name w:val="абзац 4"/>
    <w:basedOn w:val="412"/>
    <w:autoRedefine/>
    <w:rsid w:val="0074725B"/>
    <w:pPr>
      <w:keepLines/>
      <w:ind w:left="1260"/>
    </w:pPr>
  </w:style>
  <w:style w:type="paragraph" w:customStyle="1" w:styleId="ad">
    <w:name w:val="А. часть_раздела"/>
    <w:basedOn w:val="27"/>
    <w:autoRedefine/>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d"/>
    <w:link w:val="112"/>
    <w:autoRedefine/>
    <w:rsid w:val="0074725B"/>
    <w:pPr>
      <w:numPr>
        <w:ilvl w:val="1"/>
        <w:numId w:val="31"/>
      </w:numPr>
      <w:spacing w:before="0" w:after="0"/>
    </w:pPr>
    <w:rPr>
      <w:b/>
      <w:bCs/>
      <w:sz w:val="24"/>
      <w:szCs w:val="24"/>
    </w:rPr>
  </w:style>
  <w:style w:type="character" w:customStyle="1" w:styleId="112">
    <w:name w:val="1.1 подпункт Знак Знак"/>
    <w:link w:val="11"/>
    <w:rsid w:val="0074725B"/>
    <w:rPr>
      <w:rFonts w:ascii="Arial" w:hAnsi="Arial"/>
      <w:b/>
      <w:bCs/>
      <w:sz w:val="24"/>
      <w:szCs w:val="24"/>
    </w:rPr>
  </w:style>
  <w:style w:type="paragraph" w:customStyle="1" w:styleId="afffffff3">
    <w:name w:val="Слева"/>
    <w:basedOn w:val="af0"/>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c">
    <w:name w:val="Знак3"/>
    <w:basedOn w:val="af0"/>
    <w:uiPriority w:val="99"/>
    <w:rsid w:val="0074725B"/>
    <w:pPr>
      <w:spacing w:after="160" w:line="240" w:lineRule="exact"/>
    </w:pPr>
    <w:rPr>
      <w:rFonts w:ascii="Verdana" w:hAnsi="Verdana"/>
      <w:sz w:val="22"/>
      <w:szCs w:val="20"/>
      <w:lang w:val="en-US"/>
    </w:rPr>
  </w:style>
  <w:style w:type="paragraph" w:customStyle="1" w:styleId="afffffff4">
    <w:name w:val="заголовок"/>
    <w:basedOn w:val="1c"/>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0"/>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5">
    <w:name w:val="Таблицы (моноширинный)"/>
    <w:basedOn w:val="af0"/>
    <w:next w:val="af0"/>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0">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f0"/>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0"/>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4">
    <w:name w:val="Гиперссылка2"/>
    <w:rsid w:val="0074725B"/>
    <w:rPr>
      <w:color w:val="0000FF"/>
      <w:u w:val="single"/>
    </w:rPr>
  </w:style>
  <w:style w:type="paragraph" w:customStyle="1" w:styleId="afffffff6">
    <w:name w:val="Знак Знак Знак Знак Знак Знак"/>
    <w:basedOn w:val="af0"/>
    <w:uiPriority w:val="99"/>
    <w:rsid w:val="0074725B"/>
    <w:pPr>
      <w:spacing w:after="160" w:line="240" w:lineRule="exact"/>
    </w:pPr>
    <w:rPr>
      <w:rFonts w:ascii="Verdana" w:hAnsi="Verdana"/>
      <w:sz w:val="22"/>
      <w:szCs w:val="20"/>
      <w:lang w:val="en-US"/>
    </w:rPr>
  </w:style>
  <w:style w:type="paragraph" w:customStyle="1" w:styleId="2ff5">
    <w:name w:val="Знак Знак Знак Знак2"/>
    <w:basedOn w:val="af0"/>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f0"/>
    <w:uiPriority w:val="99"/>
    <w:rsid w:val="0074725B"/>
    <w:pPr>
      <w:spacing w:before="1680" w:after="240"/>
      <w:jc w:val="center"/>
    </w:pPr>
    <w:rPr>
      <w:b/>
      <w:bCs/>
      <w:sz w:val="28"/>
      <w:szCs w:val="20"/>
    </w:rPr>
  </w:style>
  <w:style w:type="paragraph" w:customStyle="1" w:styleId="CharChar">
    <w:name w:val="Char Char"/>
    <w:basedOn w:val="af0"/>
    <w:rsid w:val="0074725B"/>
    <w:pPr>
      <w:spacing w:before="100" w:beforeAutospacing="1" w:after="100" w:afterAutospacing="1"/>
    </w:pPr>
    <w:rPr>
      <w:rFonts w:ascii="Tahoma" w:hAnsi="Tahoma"/>
      <w:sz w:val="20"/>
      <w:szCs w:val="20"/>
      <w:lang w:val="en-US"/>
    </w:rPr>
  </w:style>
  <w:style w:type="character" w:customStyle="1" w:styleId="1f">
    <w:name w:val="Стиль1 Знак"/>
    <w:link w:val="1e"/>
    <w:rsid w:val="0074725B"/>
    <w:rPr>
      <w:b/>
      <w:sz w:val="28"/>
      <w:szCs w:val="24"/>
    </w:rPr>
  </w:style>
  <w:style w:type="paragraph" w:customStyle="1" w:styleId="1ff0">
    <w:name w:val="Абзац списка1"/>
    <w:basedOn w:val="af0"/>
    <w:link w:val="ListParagraphChar"/>
    <w:qFormat/>
    <w:rsid w:val="00A25523"/>
    <w:pPr>
      <w:spacing w:after="0"/>
      <w:ind w:left="720"/>
      <w:contextualSpacing/>
      <w:jc w:val="left"/>
    </w:pPr>
  </w:style>
  <w:style w:type="paragraph" w:customStyle="1" w:styleId="2ff6">
    <w:name w:val="Абзац списка2"/>
    <w:basedOn w:val="af0"/>
    <w:link w:val="ListParagraphChar1"/>
    <w:qFormat/>
    <w:rsid w:val="001B71F5"/>
    <w:pPr>
      <w:spacing w:after="0"/>
      <w:ind w:left="720"/>
      <w:contextualSpacing/>
      <w:jc w:val="left"/>
    </w:pPr>
    <w:rPr>
      <w:rFonts w:eastAsia="Calibri"/>
    </w:rPr>
  </w:style>
  <w:style w:type="paragraph" w:customStyle="1" w:styleId="2ff7">
    <w:name w:val="Заг2"/>
    <w:basedOn w:val="1c"/>
    <w:rsid w:val="00BF7991"/>
    <w:pPr>
      <w:spacing w:before="0"/>
      <w:jc w:val="left"/>
    </w:pPr>
    <w:rPr>
      <w:kern w:val="1"/>
      <w:sz w:val="22"/>
      <w:lang w:eastAsia="ar-SA"/>
    </w:rPr>
  </w:style>
  <w:style w:type="character" w:customStyle="1" w:styleId="ListParagraphChar">
    <w:name w:val="List Paragraph Char"/>
    <w:link w:val="1ff0"/>
    <w:locked/>
    <w:rsid w:val="00BF7991"/>
    <w:rPr>
      <w:sz w:val="24"/>
      <w:szCs w:val="24"/>
    </w:rPr>
  </w:style>
  <w:style w:type="character" w:customStyle="1" w:styleId="affff4">
    <w:name w:val="Абзац списка Знак"/>
    <w:aliases w:val="Нумерованый список Знак,Bullet List Знак,FooterText Знак,numbered Знак,SL_Абзац списка Знак"/>
    <w:link w:val="affff3"/>
    <w:rsid w:val="00373FEB"/>
    <w:rPr>
      <w:sz w:val="24"/>
      <w:szCs w:val="24"/>
    </w:rPr>
  </w:style>
  <w:style w:type="paragraph" w:customStyle="1" w:styleId="3fd">
    <w:name w:val="Абзац списка3"/>
    <w:basedOn w:val="af0"/>
    <w:rsid w:val="00584316"/>
    <w:pPr>
      <w:spacing w:after="0"/>
      <w:ind w:left="720"/>
      <w:contextualSpacing/>
      <w:jc w:val="left"/>
    </w:pPr>
    <w:rPr>
      <w:rFonts w:eastAsia="Calibri"/>
    </w:rPr>
  </w:style>
  <w:style w:type="paragraph" w:customStyle="1" w:styleId="afffffff7">
    <w:name w:val="a"/>
    <w:basedOn w:val="af0"/>
    <w:rsid w:val="006C1CD0"/>
    <w:pPr>
      <w:spacing w:after="0"/>
      <w:ind w:left="1404" w:hanging="504"/>
    </w:pPr>
    <w:rPr>
      <w:rFonts w:eastAsia="Calibri"/>
    </w:rPr>
  </w:style>
  <w:style w:type="character" w:customStyle="1" w:styleId="143">
    <w:name w:val="Стиль Основной текст с отступом + 14 пт Черный Знак"/>
    <w:uiPriority w:val="99"/>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6">
    <w:name w:val="Абзац списка4"/>
    <w:basedOn w:val="af0"/>
    <w:rsid w:val="00964BDF"/>
    <w:pPr>
      <w:ind w:left="720"/>
    </w:pPr>
    <w:rPr>
      <w:rFonts w:eastAsia="Calibri"/>
    </w:rPr>
  </w:style>
  <w:style w:type="paragraph" w:customStyle="1" w:styleId="5f0">
    <w:name w:val="Абзац списка5"/>
    <w:basedOn w:val="af0"/>
    <w:rsid w:val="00802371"/>
    <w:pPr>
      <w:ind w:left="720"/>
    </w:pPr>
    <w:rPr>
      <w:rFonts w:eastAsia="Calibri"/>
    </w:rPr>
  </w:style>
  <w:style w:type="paragraph" w:customStyle="1" w:styleId="afffffff8">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0"/>
    <w:uiPriority w:val="99"/>
    <w:rsid w:val="00401AA8"/>
    <w:pPr>
      <w:autoSpaceDE w:val="0"/>
      <w:autoSpaceDN w:val="0"/>
      <w:spacing w:after="240"/>
      <w:jc w:val="center"/>
    </w:pPr>
    <w:rPr>
      <w:b/>
      <w:bCs/>
      <w:caps/>
    </w:rPr>
  </w:style>
  <w:style w:type="paragraph" w:styleId="afffffff9">
    <w:name w:val="No Spacing"/>
    <w:link w:val="afffffffa"/>
    <w:uiPriority w:val="1"/>
    <w:qFormat/>
    <w:rsid w:val="009D2A5A"/>
    <w:pPr>
      <w:ind w:firstLine="709"/>
      <w:jc w:val="both"/>
    </w:pPr>
    <w:rPr>
      <w:rFonts w:ascii="Calibri" w:eastAsia="Calibri" w:hAnsi="Calibri"/>
      <w:sz w:val="22"/>
      <w:szCs w:val="22"/>
    </w:rPr>
  </w:style>
  <w:style w:type="character" w:customStyle="1" w:styleId="afffffffb">
    <w:name w:val="Основной текст_"/>
    <w:link w:val="1ff1"/>
    <w:rsid w:val="00347F04"/>
    <w:rPr>
      <w:shd w:val="clear" w:color="auto" w:fill="FFFFFF"/>
    </w:rPr>
  </w:style>
  <w:style w:type="paragraph" w:customStyle="1" w:styleId="1ff1">
    <w:name w:val="Основной текст1"/>
    <w:basedOn w:val="af0"/>
    <w:link w:val="afffffffb"/>
    <w:rsid w:val="00347F04"/>
    <w:pPr>
      <w:widowControl w:val="0"/>
      <w:shd w:val="clear" w:color="auto" w:fill="FFFFFF"/>
      <w:spacing w:after="360" w:line="0" w:lineRule="atLeast"/>
      <w:jc w:val="right"/>
    </w:pPr>
    <w:rPr>
      <w:sz w:val="20"/>
      <w:szCs w:val="20"/>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f0"/>
    <w:uiPriority w:val="99"/>
    <w:rsid w:val="008B1061"/>
    <w:pPr>
      <w:spacing w:after="160" w:line="240" w:lineRule="exact"/>
    </w:pPr>
    <w:rPr>
      <w:rFonts w:ascii="Verdana" w:hAnsi="Verdana"/>
      <w:sz w:val="22"/>
      <w:szCs w:val="20"/>
      <w:lang w:val="en-US"/>
    </w:rPr>
  </w:style>
  <w:style w:type="character" w:customStyle="1" w:styleId="2ff8">
    <w:name w:val="Основной текст (2)_"/>
    <w:link w:val="2ff9"/>
    <w:rsid w:val="008B1061"/>
    <w:rPr>
      <w:b/>
      <w:bCs/>
      <w:shd w:val="clear" w:color="auto" w:fill="FFFFFF"/>
    </w:rPr>
  </w:style>
  <w:style w:type="character" w:customStyle="1" w:styleId="afffffffc">
    <w:name w:val="Оглавление_"/>
    <w:link w:val="afffffffd"/>
    <w:rsid w:val="008B1061"/>
    <w:rPr>
      <w:shd w:val="clear" w:color="auto" w:fill="FFFFFF"/>
    </w:rPr>
  </w:style>
  <w:style w:type="character" w:customStyle="1" w:styleId="afffffffe">
    <w:name w:val="Колонтитул_"/>
    <w:link w:val="affffffff"/>
    <w:rsid w:val="008B1061"/>
    <w:rPr>
      <w:b/>
      <w:bCs/>
      <w:shd w:val="clear" w:color="auto" w:fill="FFFFFF"/>
    </w:rPr>
  </w:style>
  <w:style w:type="character" w:customStyle="1" w:styleId="1ff2">
    <w:name w:val="Заголовок №1_"/>
    <w:link w:val="114"/>
    <w:uiPriority w:val="99"/>
    <w:rsid w:val="008B1061"/>
    <w:rPr>
      <w:rFonts w:ascii="Times New Roman" w:eastAsia="Times New Roman" w:hAnsi="Times New Roman" w:cs="Times New Roman"/>
      <w:b/>
      <w:bCs/>
      <w:i w:val="0"/>
      <w:iCs w:val="0"/>
      <w:smallCaps w:val="0"/>
      <w:strike w:val="0"/>
      <w:u w:val="none"/>
    </w:rPr>
  </w:style>
  <w:style w:type="character" w:customStyle="1" w:styleId="1ff3">
    <w:name w:val="Заголовок №1"/>
    <w:uiPriority w:val="99"/>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9">
    <w:name w:val="Основной текст (2)"/>
    <w:basedOn w:val="af0"/>
    <w:link w:val="2ff8"/>
    <w:rsid w:val="008B1061"/>
    <w:pPr>
      <w:widowControl w:val="0"/>
      <w:shd w:val="clear" w:color="auto" w:fill="FFFFFF"/>
      <w:spacing w:before="360" w:line="0" w:lineRule="atLeast"/>
      <w:jc w:val="left"/>
    </w:pPr>
    <w:rPr>
      <w:b/>
      <w:bCs/>
      <w:sz w:val="20"/>
      <w:szCs w:val="20"/>
    </w:rPr>
  </w:style>
  <w:style w:type="paragraph" w:customStyle="1" w:styleId="afffffffd">
    <w:name w:val="Оглавление"/>
    <w:basedOn w:val="af0"/>
    <w:link w:val="afffffffc"/>
    <w:rsid w:val="008B1061"/>
    <w:pPr>
      <w:widowControl w:val="0"/>
      <w:shd w:val="clear" w:color="auto" w:fill="FFFFFF"/>
      <w:spacing w:before="180" w:after="0" w:line="274" w:lineRule="exact"/>
    </w:pPr>
    <w:rPr>
      <w:sz w:val="20"/>
      <w:szCs w:val="20"/>
    </w:rPr>
  </w:style>
  <w:style w:type="paragraph" w:customStyle="1" w:styleId="affffffff">
    <w:name w:val="Колонтитул"/>
    <w:basedOn w:val="af0"/>
    <w:link w:val="afffffffe"/>
    <w:rsid w:val="008B1061"/>
    <w:pPr>
      <w:widowControl w:val="0"/>
      <w:shd w:val="clear" w:color="auto" w:fill="FFFFFF"/>
      <w:spacing w:after="0" w:line="0" w:lineRule="atLeast"/>
      <w:jc w:val="right"/>
    </w:pPr>
    <w:rPr>
      <w:b/>
      <w:bCs/>
      <w:sz w:val="20"/>
      <w:szCs w:val="20"/>
    </w:rPr>
  </w:style>
  <w:style w:type="character" w:customStyle="1" w:styleId="3fe">
    <w:name w:val="Заголовок №3_"/>
    <w:link w:val="3ff"/>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0">
    <w:name w:val="Основной текст (3)_"/>
    <w:link w:val="3ff1"/>
    <w:uiPriority w:val="99"/>
    <w:rsid w:val="008B1061"/>
    <w:rPr>
      <w:b/>
      <w:bCs/>
      <w:shd w:val="clear" w:color="auto" w:fill="FFFFFF"/>
    </w:rPr>
  </w:style>
  <w:style w:type="paragraph" w:customStyle="1" w:styleId="2ffa">
    <w:name w:val="Основной текст2"/>
    <w:basedOn w:val="af0"/>
    <w:uiPriority w:val="99"/>
    <w:rsid w:val="008B1061"/>
    <w:pPr>
      <w:widowControl w:val="0"/>
      <w:shd w:val="clear" w:color="auto" w:fill="FFFFFF"/>
      <w:spacing w:after="0" w:line="276" w:lineRule="exact"/>
    </w:pPr>
    <w:rPr>
      <w:color w:val="000000"/>
      <w:sz w:val="23"/>
      <w:szCs w:val="23"/>
    </w:rPr>
  </w:style>
  <w:style w:type="paragraph" w:customStyle="1" w:styleId="3ff">
    <w:name w:val="Заголовок №3"/>
    <w:basedOn w:val="af0"/>
    <w:link w:val="3fe"/>
    <w:rsid w:val="008B1061"/>
    <w:pPr>
      <w:widowControl w:val="0"/>
      <w:shd w:val="clear" w:color="auto" w:fill="FFFFFF"/>
      <w:spacing w:before="360" w:after="180" w:line="0" w:lineRule="atLeast"/>
      <w:jc w:val="center"/>
      <w:outlineLvl w:val="2"/>
    </w:pPr>
    <w:rPr>
      <w:b/>
      <w:bCs/>
      <w:sz w:val="20"/>
      <w:szCs w:val="20"/>
    </w:rPr>
  </w:style>
  <w:style w:type="paragraph" w:customStyle="1" w:styleId="3ff1">
    <w:name w:val="Основной текст (3)"/>
    <w:basedOn w:val="af0"/>
    <w:link w:val="3ff0"/>
    <w:uiPriority w:val="99"/>
    <w:rsid w:val="008B1061"/>
    <w:pPr>
      <w:widowControl w:val="0"/>
      <w:shd w:val="clear" w:color="auto" w:fill="FFFFFF"/>
      <w:spacing w:before="360" w:after="180" w:line="0" w:lineRule="atLeast"/>
      <w:jc w:val="center"/>
    </w:pPr>
    <w:rPr>
      <w:b/>
      <w:bCs/>
      <w:sz w:val="20"/>
      <w:szCs w:val="20"/>
    </w:rPr>
  </w:style>
  <w:style w:type="character" w:customStyle="1" w:styleId="2ffb">
    <w:name w:val="Заголовок №2_"/>
    <w:link w:val="2ffc"/>
    <w:uiPriority w:val="99"/>
    <w:rsid w:val="008B1061"/>
    <w:rPr>
      <w:b/>
      <w:bCs/>
      <w:i/>
      <w:iCs/>
      <w:w w:val="150"/>
      <w:sz w:val="32"/>
      <w:szCs w:val="32"/>
      <w:shd w:val="clear" w:color="auto" w:fill="FFFFFF"/>
      <w:lang w:val="en-US"/>
    </w:rPr>
  </w:style>
  <w:style w:type="paragraph" w:customStyle="1" w:styleId="2ffc">
    <w:name w:val="Заголовок №2"/>
    <w:basedOn w:val="af0"/>
    <w:link w:val="2ffb"/>
    <w:uiPriority w:val="99"/>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f0">
    <w:name w:val="Пункт"/>
    <w:basedOn w:val="af0"/>
    <w:rsid w:val="008B1061"/>
    <w:pPr>
      <w:tabs>
        <w:tab w:val="num" w:pos="1980"/>
      </w:tabs>
      <w:spacing w:after="0"/>
      <w:ind w:left="1404" w:hanging="504"/>
    </w:pPr>
    <w:rPr>
      <w:szCs w:val="28"/>
    </w:rPr>
  </w:style>
  <w:style w:type="character" w:customStyle="1" w:styleId="affffffff1">
    <w:name w:val="Основной текст + Полужирный"/>
    <w:aliases w:val="Курсив,Основной текст + 7 pt,Полужирный,Интервал -1 pt,Основной текст (2) + Arial,5 pt2,Не полужирный1,Заголовок №1 + 10,Интервал 1 pt,Основной текст + Century Gothic,9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4">
    <w:name w:val="Нет списка1"/>
    <w:next w:val="af3"/>
    <w:uiPriority w:val="99"/>
    <w:semiHidden/>
    <w:unhideWhenUsed/>
    <w:rsid w:val="0006456B"/>
  </w:style>
  <w:style w:type="table" w:customStyle="1" w:styleId="1ff5">
    <w:name w:val="Сетка таблицы1"/>
    <w:basedOn w:val="af2"/>
    <w:next w:val="aff8"/>
    <w:uiPriority w:val="99"/>
    <w:rsid w:val="0006456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f3"/>
    <w:next w:val="111111"/>
    <w:uiPriority w:val="99"/>
    <w:semiHidden/>
    <w:rsid w:val="0006456B"/>
  </w:style>
  <w:style w:type="numbering" w:customStyle="1" w:styleId="1ai1">
    <w:name w:val="1 / a / i1"/>
    <w:basedOn w:val="af3"/>
    <w:next w:val="1ai"/>
    <w:semiHidden/>
    <w:rsid w:val="0006456B"/>
  </w:style>
  <w:style w:type="numbering" w:customStyle="1" w:styleId="14">
    <w:name w:val="Статья / Раздел1"/>
    <w:basedOn w:val="af3"/>
    <w:next w:val="afff6"/>
    <w:uiPriority w:val="99"/>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0"/>
    <w:rsid w:val="0006456B"/>
    <w:pPr>
      <w:autoSpaceDE w:val="0"/>
      <w:autoSpaceDN w:val="0"/>
      <w:spacing w:after="0"/>
      <w:jc w:val="left"/>
    </w:pPr>
    <w:rPr>
      <w:rFonts w:ascii="Courier New" w:hAnsi="Courier New" w:cs="Courier New"/>
      <w:sz w:val="20"/>
      <w:szCs w:val="20"/>
    </w:rPr>
  </w:style>
  <w:style w:type="paragraph" w:customStyle="1" w:styleId="affffffff2">
    <w:name w:val="Подпункт"/>
    <w:basedOn w:val="affffffff0"/>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0"/>
    <w:rsid w:val="0006456B"/>
    <w:pPr>
      <w:spacing w:after="200" w:line="276" w:lineRule="auto"/>
      <w:ind w:left="720"/>
      <w:contextualSpacing/>
      <w:jc w:val="left"/>
    </w:pPr>
    <w:rPr>
      <w:rFonts w:ascii="Calibri" w:eastAsia="Calibri" w:hAnsi="Calibri"/>
      <w:sz w:val="22"/>
      <w:szCs w:val="22"/>
      <w:lang w:val="en-US"/>
    </w:rPr>
  </w:style>
  <w:style w:type="paragraph" w:customStyle="1" w:styleId="affffffff3">
    <w:name w:val="Подподпункт"/>
    <w:basedOn w:val="affffffff2"/>
    <w:rsid w:val="0006456B"/>
    <w:pPr>
      <w:tabs>
        <w:tab w:val="clear" w:pos="360"/>
        <w:tab w:val="num" w:pos="1701"/>
      </w:tabs>
      <w:ind w:left="1701" w:hanging="567"/>
    </w:pPr>
  </w:style>
  <w:style w:type="numbering" w:customStyle="1" w:styleId="2ffd">
    <w:name w:val="Нет списка2"/>
    <w:next w:val="af3"/>
    <w:uiPriority w:val="99"/>
    <w:semiHidden/>
    <w:unhideWhenUsed/>
    <w:rsid w:val="004B0D2E"/>
  </w:style>
  <w:style w:type="table" w:customStyle="1" w:styleId="2ffe">
    <w:name w:val="Сетка таблицы2"/>
    <w:basedOn w:val="af2"/>
    <w:next w:val="aff8"/>
    <w:uiPriority w:val="99"/>
    <w:rsid w:val="004B0D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f3"/>
    <w:next w:val="111111"/>
    <w:rsid w:val="004B0D2E"/>
  </w:style>
  <w:style w:type="numbering" w:customStyle="1" w:styleId="1ai2">
    <w:name w:val="1 / a / i2"/>
    <w:basedOn w:val="af3"/>
    <w:next w:val="1ai"/>
    <w:uiPriority w:val="99"/>
    <w:semiHidden/>
    <w:rsid w:val="004B0D2E"/>
  </w:style>
  <w:style w:type="table" w:customStyle="1" w:styleId="-110">
    <w:name w:val="Веб-таблица 11"/>
    <w:basedOn w:val="af2"/>
    <w:next w:val="-10"/>
    <w:uiPriority w:val="99"/>
    <w:rsid w:val="004B0D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2"/>
    <w:next w:val="-20"/>
    <w:uiPriority w:val="99"/>
    <w:rsid w:val="004B0D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2"/>
    <w:next w:val="-30"/>
    <w:uiPriority w:val="99"/>
    <w:rsid w:val="004B0D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6">
    <w:name w:val="Изысканная таблица1"/>
    <w:basedOn w:val="af2"/>
    <w:next w:val="affffff2"/>
    <w:uiPriority w:val="99"/>
    <w:rsid w:val="004B0D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Изящная таблица 11"/>
    <w:basedOn w:val="af2"/>
    <w:next w:val="1f9"/>
    <w:uiPriority w:val="99"/>
    <w:rsid w:val="004B0D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f2"/>
    <w:next w:val="2fb"/>
    <w:uiPriority w:val="99"/>
    <w:rsid w:val="004B0D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Классическая таблица 11"/>
    <w:basedOn w:val="af2"/>
    <w:next w:val="1fa"/>
    <w:uiPriority w:val="99"/>
    <w:rsid w:val="004B0D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f2"/>
    <w:next w:val="2fc"/>
    <w:uiPriority w:val="99"/>
    <w:rsid w:val="004B0D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f2"/>
    <w:next w:val="3f6"/>
    <w:uiPriority w:val="99"/>
    <w:rsid w:val="004B0D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2"/>
    <w:next w:val="4f1"/>
    <w:uiPriority w:val="99"/>
    <w:rsid w:val="004B0D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f2"/>
    <w:next w:val="1fb"/>
    <w:uiPriority w:val="99"/>
    <w:rsid w:val="004B0D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f2"/>
    <w:next w:val="2ff0"/>
    <w:uiPriority w:val="99"/>
    <w:rsid w:val="004B0D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f2"/>
    <w:next w:val="3f7"/>
    <w:uiPriority w:val="99"/>
    <w:rsid w:val="004B0D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Простая таблица 11"/>
    <w:basedOn w:val="af2"/>
    <w:next w:val="1fc"/>
    <w:uiPriority w:val="99"/>
    <w:rsid w:val="004B0D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f2"/>
    <w:next w:val="2ff1"/>
    <w:uiPriority w:val="99"/>
    <w:rsid w:val="004B0D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f2"/>
    <w:next w:val="3f8"/>
    <w:uiPriority w:val="99"/>
    <w:rsid w:val="004B0D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9">
    <w:name w:val="Сетка таблицы 11"/>
    <w:basedOn w:val="af2"/>
    <w:next w:val="1fd"/>
    <w:uiPriority w:val="99"/>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f2"/>
    <w:next w:val="2f3"/>
    <w:uiPriority w:val="99"/>
    <w:rsid w:val="004B0D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f2"/>
    <w:next w:val="3f9"/>
    <w:uiPriority w:val="99"/>
    <w:rsid w:val="004B0D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2"/>
    <w:next w:val="4f3"/>
    <w:uiPriority w:val="99"/>
    <w:rsid w:val="004B0D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
    <w:basedOn w:val="af2"/>
    <w:next w:val="5e"/>
    <w:uiPriority w:val="99"/>
    <w:rsid w:val="004B0D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2"/>
    <w:next w:val="64"/>
    <w:uiPriority w:val="99"/>
    <w:rsid w:val="004B0D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2"/>
    <w:next w:val="73"/>
    <w:uiPriority w:val="99"/>
    <w:rsid w:val="004B0D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2"/>
    <w:next w:val="83"/>
    <w:uiPriority w:val="99"/>
    <w:rsid w:val="004B0D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7">
    <w:name w:val="Современная таблица1"/>
    <w:basedOn w:val="af2"/>
    <w:next w:val="affffffa"/>
    <w:uiPriority w:val="99"/>
    <w:rsid w:val="004B0D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8">
    <w:name w:val="Стандартная таблица1"/>
    <w:basedOn w:val="af2"/>
    <w:next w:val="affffffb"/>
    <w:uiPriority w:val="99"/>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
    <w:name w:val="Статья / Раздел2"/>
    <w:basedOn w:val="af3"/>
    <w:next w:val="afff6"/>
    <w:semiHidden/>
    <w:rsid w:val="004B0D2E"/>
  </w:style>
  <w:style w:type="table" w:customStyle="1" w:styleId="11a">
    <w:name w:val="Столбцы таблицы 11"/>
    <w:basedOn w:val="af2"/>
    <w:next w:val="1fe"/>
    <w:uiPriority w:val="99"/>
    <w:rsid w:val="004B0D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f2"/>
    <w:next w:val="2ff2"/>
    <w:uiPriority w:val="99"/>
    <w:rsid w:val="004B0D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f2"/>
    <w:next w:val="3fa"/>
    <w:uiPriority w:val="99"/>
    <w:rsid w:val="004B0D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2"/>
    <w:next w:val="4f4"/>
    <w:uiPriority w:val="99"/>
    <w:rsid w:val="004B0D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2"/>
    <w:next w:val="5f"/>
    <w:semiHidden/>
    <w:rsid w:val="004B0D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2"/>
    <w:next w:val="-11"/>
    <w:uiPriority w:val="99"/>
    <w:rsid w:val="004B0D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2"/>
    <w:next w:val="-21"/>
    <w:uiPriority w:val="99"/>
    <w:rsid w:val="004B0D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2"/>
    <w:next w:val="-31"/>
    <w:uiPriority w:val="99"/>
    <w:rsid w:val="004B0D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2"/>
    <w:next w:val="-4"/>
    <w:uiPriority w:val="99"/>
    <w:rsid w:val="004B0D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2"/>
    <w:next w:val="-5"/>
    <w:uiPriority w:val="99"/>
    <w:rsid w:val="004B0D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2"/>
    <w:next w:val="-6"/>
    <w:uiPriority w:val="99"/>
    <w:rsid w:val="004B0D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2"/>
    <w:next w:val="-7"/>
    <w:uiPriority w:val="99"/>
    <w:rsid w:val="004B0D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2"/>
    <w:next w:val="-8"/>
    <w:uiPriority w:val="99"/>
    <w:rsid w:val="004B0D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9">
    <w:name w:val="Тема таблицы1"/>
    <w:basedOn w:val="af2"/>
    <w:next w:val="affffffd"/>
    <w:uiPriority w:val="99"/>
    <w:rsid w:val="004B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Цветная таблица 11"/>
    <w:basedOn w:val="af2"/>
    <w:next w:val="1ff"/>
    <w:uiPriority w:val="99"/>
    <w:rsid w:val="004B0D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f2"/>
    <w:next w:val="2ff3"/>
    <w:uiPriority w:val="99"/>
    <w:rsid w:val="004B0D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f2"/>
    <w:next w:val="3fb"/>
    <w:uiPriority w:val="99"/>
    <w:rsid w:val="004B0D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pPr>
      <w:numPr>
        <w:numId w:val="90"/>
      </w:numPr>
    </w:pPr>
  </w:style>
  <w:style w:type="numbering" w:customStyle="1" w:styleId="242">
    <w:name w:val="Стиль242"/>
    <w:rsid w:val="004B0D2E"/>
  </w:style>
  <w:style w:type="numbering" w:customStyle="1" w:styleId="252">
    <w:name w:val="Стиль252"/>
    <w:rsid w:val="004B0D2E"/>
  </w:style>
  <w:style w:type="numbering" w:customStyle="1" w:styleId="3ff2">
    <w:name w:val="Нет списка3"/>
    <w:next w:val="af3"/>
    <w:uiPriority w:val="99"/>
    <w:semiHidden/>
    <w:unhideWhenUsed/>
    <w:rsid w:val="00F03C9A"/>
  </w:style>
  <w:style w:type="table" w:customStyle="1" w:styleId="3ff3">
    <w:name w:val="Сетка таблицы3"/>
    <w:basedOn w:val="af2"/>
    <w:next w:val="aff8"/>
    <w:uiPriority w:val="59"/>
    <w:rsid w:val="00F03C9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f3"/>
    <w:next w:val="111111"/>
    <w:semiHidden/>
    <w:rsid w:val="00F03C9A"/>
  </w:style>
  <w:style w:type="numbering" w:customStyle="1" w:styleId="1ai3">
    <w:name w:val="1 / a / i3"/>
    <w:basedOn w:val="af3"/>
    <w:next w:val="1ai"/>
    <w:rsid w:val="00F03C9A"/>
  </w:style>
  <w:style w:type="table" w:customStyle="1" w:styleId="-12">
    <w:name w:val="Веб-таблица 12"/>
    <w:basedOn w:val="af2"/>
    <w:next w:val="-10"/>
    <w:semiHidden/>
    <w:rsid w:val="00F03C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2"/>
    <w:next w:val="-20"/>
    <w:semiHidden/>
    <w:rsid w:val="00F03C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2"/>
    <w:next w:val="-30"/>
    <w:semiHidden/>
    <w:rsid w:val="00F03C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f2"/>
    <w:next w:val="affffff2"/>
    <w:semiHidden/>
    <w:rsid w:val="00F03C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f2"/>
    <w:next w:val="1f9"/>
    <w:semiHidden/>
    <w:rsid w:val="00F03C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f2"/>
    <w:next w:val="2fb"/>
    <w:semiHidden/>
    <w:rsid w:val="00F03C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f2"/>
    <w:next w:val="1fa"/>
    <w:semiHidden/>
    <w:rsid w:val="00F03C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f2"/>
    <w:next w:val="2fc"/>
    <w:semiHidden/>
    <w:rsid w:val="00F03C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2"/>
    <w:next w:val="3f6"/>
    <w:semiHidden/>
    <w:rsid w:val="00F03C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2"/>
    <w:next w:val="4f1"/>
    <w:semiHidden/>
    <w:rsid w:val="00F03C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f2"/>
    <w:next w:val="1fb"/>
    <w:semiHidden/>
    <w:rsid w:val="00F03C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f2"/>
    <w:next w:val="2ff0"/>
    <w:semiHidden/>
    <w:rsid w:val="00F03C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2"/>
    <w:next w:val="3f7"/>
    <w:semiHidden/>
    <w:rsid w:val="00F03C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f2"/>
    <w:next w:val="1fc"/>
    <w:semiHidden/>
    <w:rsid w:val="00F03C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f2"/>
    <w:next w:val="2ff1"/>
    <w:semiHidden/>
    <w:rsid w:val="00F03C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2"/>
    <w:next w:val="3f8"/>
    <w:semiHidden/>
    <w:rsid w:val="00F03C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f2"/>
    <w:next w:val="1fd"/>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f2"/>
    <w:next w:val="2f3"/>
    <w:semiHidden/>
    <w:rsid w:val="00F03C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2"/>
    <w:next w:val="3f9"/>
    <w:semiHidden/>
    <w:rsid w:val="00F03C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f2"/>
    <w:next w:val="4f3"/>
    <w:semiHidden/>
    <w:rsid w:val="00F03C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2"/>
    <w:next w:val="5e"/>
    <w:semiHidden/>
    <w:rsid w:val="00F03C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2"/>
    <w:next w:val="64"/>
    <w:semiHidden/>
    <w:rsid w:val="00F03C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2"/>
    <w:next w:val="73"/>
    <w:semiHidden/>
    <w:rsid w:val="00F03C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2"/>
    <w:next w:val="83"/>
    <w:semiHidden/>
    <w:rsid w:val="00F03C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f2"/>
    <w:next w:val="affffffa"/>
    <w:semiHidden/>
    <w:rsid w:val="00F03C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f2"/>
    <w:next w:val="affffffb"/>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4">
    <w:name w:val="Статья / Раздел3"/>
    <w:basedOn w:val="af3"/>
    <w:next w:val="afff6"/>
    <w:semiHidden/>
    <w:rsid w:val="00F03C9A"/>
  </w:style>
  <w:style w:type="table" w:customStyle="1" w:styleId="127">
    <w:name w:val="Столбцы таблицы 12"/>
    <w:basedOn w:val="af2"/>
    <w:next w:val="1fe"/>
    <w:semiHidden/>
    <w:rsid w:val="00F03C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f2"/>
    <w:next w:val="2ff2"/>
    <w:semiHidden/>
    <w:rsid w:val="00F03C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2"/>
    <w:next w:val="3fa"/>
    <w:semiHidden/>
    <w:rsid w:val="00F03C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f2"/>
    <w:next w:val="4f4"/>
    <w:semiHidden/>
    <w:rsid w:val="00F03C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2"/>
    <w:next w:val="5f"/>
    <w:semiHidden/>
    <w:rsid w:val="00F03C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2"/>
    <w:next w:val="-11"/>
    <w:semiHidden/>
    <w:rsid w:val="00F03C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2"/>
    <w:next w:val="-21"/>
    <w:semiHidden/>
    <w:rsid w:val="00F03C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2"/>
    <w:next w:val="-31"/>
    <w:semiHidden/>
    <w:rsid w:val="00F03C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2"/>
    <w:next w:val="-4"/>
    <w:semiHidden/>
    <w:rsid w:val="00F03C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2"/>
    <w:next w:val="-5"/>
    <w:semiHidden/>
    <w:rsid w:val="00F03C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2"/>
    <w:next w:val="-6"/>
    <w:semiHidden/>
    <w:rsid w:val="00F03C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2"/>
    <w:next w:val="-7"/>
    <w:semiHidden/>
    <w:rsid w:val="00F03C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2"/>
    <w:next w:val="-8"/>
    <w:semiHidden/>
    <w:rsid w:val="00F03C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3">
    <w:name w:val="Тема таблицы2"/>
    <w:basedOn w:val="af2"/>
    <w:next w:val="affffffd"/>
    <w:semiHidden/>
    <w:rsid w:val="00F0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f2"/>
    <w:next w:val="1ff"/>
    <w:semiHidden/>
    <w:rsid w:val="00F03C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f2"/>
    <w:next w:val="2ff3"/>
    <w:semiHidden/>
    <w:rsid w:val="00F03C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2"/>
    <w:next w:val="3fb"/>
    <w:semiHidden/>
    <w:rsid w:val="00F03C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
    <w:name w:val="Список Знак"/>
    <w:link w:val="afffe"/>
    <w:uiPriority w:val="99"/>
    <w:locked/>
    <w:rsid w:val="004D7478"/>
    <w:rPr>
      <w:sz w:val="24"/>
      <w:szCs w:val="24"/>
    </w:rPr>
  </w:style>
  <w:style w:type="table" w:customStyle="1" w:styleId="4f7">
    <w:name w:val="Сетка таблицы4"/>
    <w:basedOn w:val="af2"/>
    <w:next w:val="aff8"/>
    <w:uiPriority w:val="59"/>
    <w:rsid w:val="002C58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f1"/>
    <w:rsid w:val="003D0978"/>
  </w:style>
  <w:style w:type="table" w:customStyle="1" w:styleId="5f2">
    <w:name w:val="Сетка таблицы5"/>
    <w:basedOn w:val="af2"/>
    <w:next w:val="aff8"/>
    <w:uiPriority w:val="59"/>
    <w:rsid w:val="0024125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f2"/>
    <w:next w:val="aff8"/>
    <w:uiPriority w:val="59"/>
    <w:rsid w:val="00F768D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f2"/>
    <w:next w:val="aff8"/>
    <w:uiPriority w:val="59"/>
    <w:rsid w:val="00DF6F5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4">
    <w:name w:val="Placeholder Text"/>
    <w:uiPriority w:val="99"/>
    <w:semiHidden/>
    <w:rsid w:val="00E96367"/>
    <w:rPr>
      <w:color w:val="808080"/>
    </w:rPr>
  </w:style>
  <w:style w:type="numbering" w:customStyle="1" w:styleId="4f8">
    <w:name w:val="Нет списка4"/>
    <w:next w:val="af3"/>
    <w:uiPriority w:val="99"/>
    <w:semiHidden/>
    <w:unhideWhenUsed/>
    <w:rsid w:val="00F03103"/>
  </w:style>
  <w:style w:type="table" w:customStyle="1" w:styleId="85">
    <w:name w:val="Сетка таблицы8"/>
    <w:basedOn w:val="af2"/>
    <w:next w:val="aff8"/>
    <w:uiPriority w:val="59"/>
    <w:rsid w:val="00F0310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f3"/>
    <w:next w:val="111111"/>
    <w:uiPriority w:val="99"/>
    <w:rsid w:val="00F03103"/>
    <w:pPr>
      <w:numPr>
        <w:numId w:val="1"/>
      </w:numPr>
    </w:pPr>
  </w:style>
  <w:style w:type="numbering" w:customStyle="1" w:styleId="1ai4">
    <w:name w:val="1 / a / i4"/>
    <w:basedOn w:val="af3"/>
    <w:next w:val="1ai"/>
    <w:uiPriority w:val="99"/>
    <w:rsid w:val="00F03103"/>
  </w:style>
  <w:style w:type="table" w:customStyle="1" w:styleId="-13">
    <w:name w:val="Веб-таблица 13"/>
    <w:basedOn w:val="af2"/>
    <w:next w:val="-10"/>
    <w:uiPriority w:val="99"/>
    <w:rsid w:val="00F031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2"/>
    <w:next w:val="-20"/>
    <w:uiPriority w:val="99"/>
    <w:rsid w:val="00F031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2"/>
    <w:next w:val="-30"/>
    <w:uiPriority w:val="99"/>
    <w:rsid w:val="00F031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5">
    <w:name w:val="Изысканная таблица3"/>
    <w:basedOn w:val="af2"/>
    <w:next w:val="affffff2"/>
    <w:uiPriority w:val="99"/>
    <w:rsid w:val="00F0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f2"/>
    <w:next w:val="1f9"/>
    <w:uiPriority w:val="99"/>
    <w:rsid w:val="00F031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f2"/>
    <w:next w:val="2fb"/>
    <w:uiPriority w:val="99"/>
    <w:rsid w:val="00F031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f2"/>
    <w:next w:val="1fa"/>
    <w:uiPriority w:val="99"/>
    <w:rsid w:val="00F031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2"/>
    <w:next w:val="2fc"/>
    <w:uiPriority w:val="99"/>
    <w:rsid w:val="00F031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2"/>
    <w:next w:val="3f6"/>
    <w:uiPriority w:val="99"/>
    <w:rsid w:val="00F031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2"/>
    <w:next w:val="4f1"/>
    <w:uiPriority w:val="99"/>
    <w:rsid w:val="00F031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f2"/>
    <w:next w:val="1fb"/>
    <w:uiPriority w:val="99"/>
    <w:rsid w:val="00F031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f2"/>
    <w:next w:val="2ff0"/>
    <w:uiPriority w:val="99"/>
    <w:rsid w:val="00F031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2"/>
    <w:next w:val="3f7"/>
    <w:uiPriority w:val="99"/>
    <w:rsid w:val="00F031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f2"/>
    <w:next w:val="1fc"/>
    <w:uiPriority w:val="99"/>
    <w:rsid w:val="00F031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f2"/>
    <w:next w:val="2ff1"/>
    <w:uiPriority w:val="99"/>
    <w:rsid w:val="00F031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2"/>
    <w:next w:val="3f8"/>
    <w:uiPriority w:val="99"/>
    <w:rsid w:val="00F031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f2"/>
    <w:next w:val="1fd"/>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f2"/>
    <w:next w:val="2f3"/>
    <w:uiPriority w:val="99"/>
    <w:rsid w:val="00F031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2"/>
    <w:next w:val="3f9"/>
    <w:uiPriority w:val="99"/>
    <w:rsid w:val="00F031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2"/>
    <w:next w:val="4f3"/>
    <w:uiPriority w:val="99"/>
    <w:rsid w:val="00F031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2"/>
    <w:next w:val="5e"/>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2"/>
    <w:next w:val="64"/>
    <w:uiPriority w:val="99"/>
    <w:rsid w:val="00F031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2"/>
    <w:next w:val="73"/>
    <w:uiPriority w:val="99"/>
    <w:rsid w:val="00F031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2"/>
    <w:next w:val="83"/>
    <w:uiPriority w:val="99"/>
    <w:rsid w:val="00F031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6">
    <w:name w:val="Современная таблица3"/>
    <w:basedOn w:val="af2"/>
    <w:next w:val="affffffa"/>
    <w:uiPriority w:val="99"/>
    <w:rsid w:val="00F031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7">
    <w:name w:val="Стандартная таблица3"/>
    <w:basedOn w:val="af2"/>
    <w:next w:val="affffffb"/>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3"/>
    <w:next w:val="afff6"/>
    <w:uiPriority w:val="99"/>
    <w:rsid w:val="00F03103"/>
    <w:pPr>
      <w:numPr>
        <w:numId w:val="10"/>
      </w:numPr>
    </w:pPr>
  </w:style>
  <w:style w:type="table" w:customStyle="1" w:styleId="138">
    <w:name w:val="Столбцы таблицы 13"/>
    <w:basedOn w:val="af2"/>
    <w:next w:val="1fe"/>
    <w:uiPriority w:val="99"/>
    <w:rsid w:val="00F031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2"/>
    <w:next w:val="2ff2"/>
    <w:uiPriority w:val="99"/>
    <w:rsid w:val="00F031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f2"/>
    <w:next w:val="3fa"/>
    <w:uiPriority w:val="99"/>
    <w:rsid w:val="00F031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f2"/>
    <w:next w:val="4f4"/>
    <w:uiPriority w:val="99"/>
    <w:rsid w:val="00F031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2"/>
    <w:next w:val="5f"/>
    <w:uiPriority w:val="99"/>
    <w:rsid w:val="00F031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2"/>
    <w:next w:val="-11"/>
    <w:uiPriority w:val="99"/>
    <w:rsid w:val="00F031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2"/>
    <w:next w:val="-21"/>
    <w:uiPriority w:val="99"/>
    <w:rsid w:val="00F031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2"/>
    <w:next w:val="-31"/>
    <w:uiPriority w:val="99"/>
    <w:rsid w:val="00F031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2"/>
    <w:next w:val="-4"/>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2"/>
    <w:next w:val="-5"/>
    <w:uiPriority w:val="99"/>
    <w:rsid w:val="00F031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2"/>
    <w:next w:val="-6"/>
    <w:uiPriority w:val="99"/>
    <w:rsid w:val="00F031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2"/>
    <w:next w:val="-7"/>
    <w:uiPriority w:val="99"/>
    <w:rsid w:val="00F031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2"/>
    <w:next w:val="-8"/>
    <w:uiPriority w:val="99"/>
    <w:rsid w:val="00F031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8">
    <w:name w:val="Тема таблицы3"/>
    <w:basedOn w:val="af2"/>
    <w:next w:val="affffffd"/>
    <w:uiPriority w:val="99"/>
    <w:rsid w:val="00F0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f2"/>
    <w:next w:val="1ff"/>
    <w:uiPriority w:val="99"/>
    <w:rsid w:val="00F031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f2"/>
    <w:next w:val="2ff3"/>
    <w:uiPriority w:val="99"/>
    <w:rsid w:val="00F031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f2"/>
    <w:next w:val="3fb"/>
    <w:uiPriority w:val="99"/>
    <w:rsid w:val="00F031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rsid w:val="00F03103"/>
    <w:rPr>
      <w:sz w:val="24"/>
    </w:rPr>
  </w:style>
  <w:style w:type="paragraph" w:customStyle="1" w:styleId="1ffa">
    <w:name w:val="1 Знак"/>
    <w:basedOn w:val="af0"/>
    <w:rsid w:val="00F03103"/>
    <w:pPr>
      <w:spacing w:after="160" w:line="240" w:lineRule="exact"/>
    </w:pPr>
    <w:rPr>
      <w:rFonts w:ascii="Verdana" w:hAnsi="Verdana"/>
      <w:sz w:val="22"/>
      <w:szCs w:val="20"/>
      <w:lang w:val="en-US"/>
    </w:rPr>
  </w:style>
  <w:style w:type="character" w:customStyle="1" w:styleId="11c">
    <w:name w:val="1.1 подпункт Знак Знак Знак"/>
    <w:rsid w:val="00F03103"/>
    <w:rPr>
      <w:rFonts w:ascii="Times New Roman" w:eastAsia="Times New Roman" w:hAnsi="Times New Roman" w:cs="Arial"/>
      <w:b/>
      <w:bCs/>
      <w:i/>
      <w:iCs w:val="0"/>
      <w:sz w:val="28"/>
      <w:szCs w:val="28"/>
      <w:lang w:eastAsia="ru-RU"/>
    </w:rPr>
  </w:style>
  <w:style w:type="character" w:customStyle="1" w:styleId="area4c">
    <w:name w:val="area4c"/>
    <w:rsid w:val="00F03103"/>
  </w:style>
  <w:style w:type="paragraph" w:customStyle="1" w:styleId="affffffff5">
    <w:name w:val="Знак Знак Знак Знак Знак Знак Знак Знак Знак"/>
    <w:basedOn w:val="af0"/>
    <w:rsid w:val="00F03103"/>
    <w:pPr>
      <w:spacing w:after="160" w:line="240" w:lineRule="exact"/>
    </w:pPr>
    <w:rPr>
      <w:szCs w:val="20"/>
      <w:lang w:val="en-US"/>
    </w:rPr>
  </w:style>
  <w:style w:type="paragraph" w:customStyle="1" w:styleId="Head92">
    <w:name w:val="Head 9.2"/>
    <w:basedOn w:val="af0"/>
    <w:next w:val="af0"/>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0"/>
    <w:rsid w:val="00F03103"/>
    <w:pPr>
      <w:keepNext/>
      <w:spacing w:before="240"/>
    </w:pPr>
    <w:rPr>
      <w:rFonts w:ascii="Times New Roman" w:hAnsi="Times New Roman"/>
    </w:rPr>
  </w:style>
  <w:style w:type="paragraph" w:customStyle="1" w:styleId="Head61">
    <w:name w:val="Head 6.1"/>
    <w:basedOn w:val="1c"/>
    <w:next w:val="af0"/>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rsid w:val="00F03103"/>
    <w:rPr>
      <w:rFonts w:ascii="Futura Lt" w:hAnsi="Futura Lt" w:hint="default"/>
      <w:i w:val="0"/>
      <w:iCs w:val="0"/>
      <w:strike w:val="0"/>
      <w:dstrike w:val="0"/>
      <w:color w:val="000000"/>
      <w:sz w:val="19"/>
      <w:szCs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cs="Times New Roman"/>
      <w:sz w:val="26"/>
      <w:szCs w:val="26"/>
    </w:rPr>
  </w:style>
  <w:style w:type="paragraph" w:customStyle="1" w:styleId="Style5">
    <w:name w:val="Style5"/>
    <w:basedOn w:val="af0"/>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0"/>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0"/>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6">
    <w:name w:val="Таблица"/>
    <w:basedOn w:val="af0"/>
    <w:rsid w:val="00F03103"/>
    <w:pPr>
      <w:spacing w:after="0"/>
    </w:pPr>
    <w:rPr>
      <w:sz w:val="26"/>
      <w:szCs w:val="20"/>
    </w:rPr>
  </w:style>
  <w:style w:type="paragraph" w:customStyle="1" w:styleId="1ffb">
    <w:name w:val="Знак Знак Знак Знак Знак Знак Знак Знак Знак1"/>
    <w:basedOn w:val="af0"/>
    <w:rsid w:val="00F03103"/>
    <w:pPr>
      <w:spacing w:after="160" w:line="240" w:lineRule="exact"/>
    </w:pPr>
    <w:rPr>
      <w:szCs w:val="20"/>
      <w:lang w:val="en-US"/>
    </w:rPr>
  </w:style>
  <w:style w:type="character" w:customStyle="1" w:styleId="222">
    <w:name w:val="Основной текст 22 Знак"/>
    <w:link w:val="221"/>
    <w:rsid w:val="00F03103"/>
    <w:rPr>
      <w:sz w:val="28"/>
    </w:rPr>
  </w:style>
  <w:style w:type="paragraph" w:customStyle="1" w:styleId="font7">
    <w:name w:val="font7"/>
    <w:basedOn w:val="af0"/>
    <w:rsid w:val="00F03103"/>
    <w:pPr>
      <w:spacing w:before="100" w:beforeAutospacing="1" w:after="100" w:afterAutospacing="1"/>
      <w:jc w:val="left"/>
    </w:pPr>
    <w:rPr>
      <w:i/>
      <w:iCs/>
      <w:sz w:val="16"/>
      <w:szCs w:val="16"/>
    </w:rPr>
  </w:style>
  <w:style w:type="paragraph" w:customStyle="1" w:styleId="font8">
    <w:name w:val="font8"/>
    <w:basedOn w:val="af0"/>
    <w:rsid w:val="00F03103"/>
    <w:pPr>
      <w:spacing w:before="100" w:beforeAutospacing="1" w:after="100" w:afterAutospacing="1"/>
      <w:jc w:val="left"/>
    </w:pPr>
    <w:rPr>
      <w:i/>
      <w:iCs/>
      <w:sz w:val="14"/>
      <w:szCs w:val="14"/>
    </w:rPr>
  </w:style>
  <w:style w:type="paragraph" w:customStyle="1" w:styleId="font9">
    <w:name w:val="font9"/>
    <w:basedOn w:val="af0"/>
    <w:rsid w:val="00F03103"/>
    <w:pPr>
      <w:spacing w:before="100" w:beforeAutospacing="1" w:after="100" w:afterAutospacing="1"/>
      <w:jc w:val="left"/>
    </w:pPr>
    <w:rPr>
      <w:sz w:val="14"/>
      <w:szCs w:val="14"/>
    </w:rPr>
  </w:style>
  <w:style w:type="paragraph" w:customStyle="1" w:styleId="xl63">
    <w:name w:val="xl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d">
    <w:name w:val="Знак1 Знак Знак Знак1"/>
    <w:basedOn w:val="af0"/>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4">
    <w:name w:val="Знак Знак Знак2 Знак"/>
    <w:basedOn w:val="af0"/>
    <w:rsid w:val="00F03103"/>
    <w:pPr>
      <w:widowControl w:val="0"/>
      <w:adjustRightInd w:val="0"/>
      <w:spacing w:after="160" w:line="240" w:lineRule="exact"/>
      <w:jc w:val="right"/>
    </w:pPr>
    <w:rPr>
      <w:sz w:val="20"/>
      <w:szCs w:val="20"/>
      <w:lang w:val="en-GB"/>
    </w:rPr>
  </w:style>
  <w:style w:type="paragraph" w:customStyle="1" w:styleId="affffffff7">
    <w:name w:val="спецификация"/>
    <w:basedOn w:val="af0"/>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5">
    <w:name w:val="заголовок 2"/>
    <w:basedOn w:val="af0"/>
    <w:next w:val="af0"/>
    <w:link w:val="2fff6"/>
    <w:rsid w:val="00F03103"/>
    <w:pPr>
      <w:keepNext/>
      <w:autoSpaceDE w:val="0"/>
      <w:autoSpaceDN w:val="0"/>
      <w:spacing w:before="120" w:after="120"/>
      <w:jc w:val="center"/>
    </w:pPr>
    <w:rPr>
      <w:sz w:val="28"/>
      <w:szCs w:val="28"/>
    </w:rPr>
  </w:style>
  <w:style w:type="paragraph" w:customStyle="1" w:styleId="3ff9">
    <w:name w:val="заголовок 3"/>
    <w:basedOn w:val="af0"/>
    <w:next w:val="af0"/>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f0"/>
    <w:next w:val="af0"/>
    <w:rsid w:val="00F03103"/>
    <w:pPr>
      <w:keepNext/>
      <w:autoSpaceDE w:val="0"/>
      <w:autoSpaceDN w:val="0"/>
      <w:spacing w:after="0"/>
      <w:ind w:right="-1050" w:hanging="108"/>
      <w:jc w:val="left"/>
    </w:pPr>
    <w:rPr>
      <w:sz w:val="28"/>
      <w:szCs w:val="28"/>
    </w:rPr>
  </w:style>
  <w:style w:type="paragraph" w:customStyle="1" w:styleId="68">
    <w:name w:val="заголовок 6"/>
    <w:basedOn w:val="af0"/>
    <w:next w:val="af0"/>
    <w:rsid w:val="00F03103"/>
    <w:pPr>
      <w:keepNext/>
      <w:autoSpaceDE w:val="0"/>
      <w:autoSpaceDN w:val="0"/>
      <w:spacing w:after="0"/>
      <w:ind w:right="-1050"/>
      <w:jc w:val="left"/>
    </w:pPr>
    <w:rPr>
      <w:sz w:val="28"/>
      <w:szCs w:val="28"/>
    </w:rPr>
  </w:style>
  <w:style w:type="paragraph" w:customStyle="1" w:styleId="76">
    <w:name w:val="заголовок 7"/>
    <w:basedOn w:val="af0"/>
    <w:next w:val="af0"/>
    <w:rsid w:val="00F03103"/>
    <w:pPr>
      <w:keepNext/>
      <w:autoSpaceDE w:val="0"/>
      <w:autoSpaceDN w:val="0"/>
      <w:spacing w:before="120" w:after="0"/>
      <w:ind w:right="-1049"/>
      <w:jc w:val="left"/>
    </w:pPr>
    <w:rPr>
      <w:sz w:val="26"/>
      <w:szCs w:val="26"/>
    </w:rPr>
  </w:style>
  <w:style w:type="paragraph" w:customStyle="1" w:styleId="1ffc">
    <w:name w:val="спецификация1"/>
    <w:basedOn w:val="af0"/>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7">
    <w:name w:val="Quote"/>
    <w:basedOn w:val="af0"/>
    <w:next w:val="af0"/>
    <w:link w:val="2fff8"/>
    <w:uiPriority w:val="29"/>
    <w:qFormat/>
    <w:rsid w:val="00F03103"/>
    <w:pPr>
      <w:overflowPunct w:val="0"/>
      <w:autoSpaceDE w:val="0"/>
      <w:autoSpaceDN w:val="0"/>
      <w:adjustRightInd w:val="0"/>
      <w:spacing w:after="0"/>
      <w:jc w:val="left"/>
      <w:textAlignment w:val="baseline"/>
    </w:pPr>
    <w:rPr>
      <w:i/>
      <w:szCs w:val="20"/>
    </w:rPr>
  </w:style>
  <w:style w:type="character" w:customStyle="1" w:styleId="2fff8">
    <w:name w:val="Цитата 2 Знак"/>
    <w:link w:val="2fff7"/>
    <w:uiPriority w:val="29"/>
    <w:rsid w:val="00F03103"/>
    <w:rPr>
      <w:i/>
      <w:sz w:val="24"/>
    </w:rPr>
  </w:style>
  <w:style w:type="paragraph" w:styleId="affffffff8">
    <w:name w:val="Intense Quote"/>
    <w:basedOn w:val="af0"/>
    <w:next w:val="af0"/>
    <w:link w:val="affffffff9"/>
    <w:uiPriority w:val="30"/>
    <w:qFormat/>
    <w:rsid w:val="00F03103"/>
    <w:pPr>
      <w:overflowPunct w:val="0"/>
      <w:autoSpaceDE w:val="0"/>
      <w:autoSpaceDN w:val="0"/>
      <w:adjustRightInd w:val="0"/>
      <w:spacing w:after="0"/>
      <w:ind w:left="720" w:right="720"/>
      <w:jc w:val="left"/>
      <w:textAlignment w:val="baseline"/>
    </w:pPr>
    <w:rPr>
      <w:b/>
      <w:i/>
      <w:szCs w:val="22"/>
    </w:rPr>
  </w:style>
  <w:style w:type="character" w:customStyle="1" w:styleId="affffffff9">
    <w:name w:val="Выделенная цитата Знак"/>
    <w:link w:val="affffffff8"/>
    <w:uiPriority w:val="30"/>
    <w:rsid w:val="00F03103"/>
    <w:rPr>
      <w:b/>
      <w:i/>
      <w:sz w:val="24"/>
      <w:szCs w:val="22"/>
    </w:rPr>
  </w:style>
  <w:style w:type="character" w:styleId="affffffffa">
    <w:name w:val="Subtle Emphasis"/>
    <w:uiPriority w:val="19"/>
    <w:qFormat/>
    <w:rsid w:val="00F03103"/>
    <w:rPr>
      <w:i/>
      <w:color w:val="5A5A5A"/>
    </w:rPr>
  </w:style>
  <w:style w:type="character" w:styleId="affffffffb">
    <w:name w:val="Intense Emphasis"/>
    <w:uiPriority w:val="21"/>
    <w:qFormat/>
    <w:rsid w:val="00F03103"/>
    <w:rPr>
      <w:b/>
      <w:i/>
      <w:sz w:val="24"/>
      <w:szCs w:val="24"/>
      <w:u w:val="single"/>
    </w:rPr>
  </w:style>
  <w:style w:type="character" w:styleId="affffffffc">
    <w:name w:val="Subtle Reference"/>
    <w:uiPriority w:val="31"/>
    <w:qFormat/>
    <w:rsid w:val="00F03103"/>
    <w:rPr>
      <w:sz w:val="24"/>
      <w:szCs w:val="24"/>
      <w:u w:val="single"/>
    </w:rPr>
  </w:style>
  <w:style w:type="character" w:styleId="affffffffd">
    <w:name w:val="Intense Reference"/>
    <w:uiPriority w:val="32"/>
    <w:qFormat/>
    <w:rsid w:val="00F03103"/>
    <w:rPr>
      <w:b/>
      <w:sz w:val="24"/>
      <w:u w:val="single"/>
    </w:rPr>
  </w:style>
  <w:style w:type="character" w:styleId="affffffffe">
    <w:name w:val="Book Title"/>
    <w:uiPriority w:val="33"/>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f0"/>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0"/>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0"/>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0"/>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0"/>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0"/>
    <w:rsid w:val="00F03103"/>
    <w:pPr>
      <w:spacing w:before="100" w:beforeAutospacing="1" w:after="100" w:afterAutospacing="1"/>
      <w:jc w:val="left"/>
    </w:pPr>
    <w:rPr>
      <w:b/>
      <w:bCs/>
      <w:u w:val="single"/>
    </w:rPr>
  </w:style>
  <w:style w:type="paragraph" w:customStyle="1" w:styleId="xl215">
    <w:name w:val="xl215"/>
    <w:basedOn w:val="af0"/>
    <w:rsid w:val="00F03103"/>
    <w:pPr>
      <w:spacing w:before="100" w:beforeAutospacing="1" w:after="100" w:afterAutospacing="1"/>
      <w:jc w:val="center"/>
    </w:pPr>
  </w:style>
  <w:style w:type="paragraph" w:customStyle="1" w:styleId="xl216">
    <w:name w:val="xl21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0"/>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0"/>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0"/>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0"/>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0"/>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0"/>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0"/>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0"/>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0"/>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0"/>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0"/>
    <w:rsid w:val="00F03103"/>
    <w:pPr>
      <w:pBdr>
        <w:top w:val="single" w:sz="4" w:space="0" w:color="auto"/>
      </w:pBdr>
      <w:spacing w:before="100" w:beforeAutospacing="1" w:after="100" w:afterAutospacing="1"/>
      <w:jc w:val="left"/>
    </w:pPr>
  </w:style>
  <w:style w:type="paragraph" w:customStyle="1" w:styleId="xl256">
    <w:name w:val="xl256"/>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0"/>
    <w:rsid w:val="00F03103"/>
    <w:pPr>
      <w:pBdr>
        <w:bottom w:val="single" w:sz="4" w:space="0" w:color="auto"/>
      </w:pBdr>
      <w:spacing w:before="100" w:beforeAutospacing="1" w:after="100" w:afterAutospacing="1"/>
      <w:jc w:val="center"/>
    </w:pPr>
    <w:rPr>
      <w:i/>
      <w:iCs/>
    </w:rPr>
  </w:style>
  <w:style w:type="paragraph" w:customStyle="1" w:styleId="xl258">
    <w:name w:val="xl258"/>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0"/>
    <w:rsid w:val="00F03103"/>
    <w:pPr>
      <w:spacing w:before="100" w:beforeAutospacing="1" w:after="100" w:afterAutospacing="1"/>
      <w:jc w:val="center"/>
    </w:pPr>
    <w:rPr>
      <w:i/>
      <w:iCs/>
      <w:sz w:val="28"/>
      <w:szCs w:val="28"/>
    </w:rPr>
  </w:style>
  <w:style w:type="paragraph" w:customStyle="1" w:styleId="xl260">
    <w:name w:val="xl260"/>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0"/>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0"/>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0"/>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0"/>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0"/>
    <w:rsid w:val="00F03103"/>
    <w:pPr>
      <w:pBdr>
        <w:top w:val="single" w:sz="4" w:space="0" w:color="auto"/>
      </w:pBdr>
      <w:spacing w:before="100" w:beforeAutospacing="1" w:after="100" w:afterAutospacing="1"/>
      <w:jc w:val="right"/>
    </w:pPr>
  </w:style>
  <w:style w:type="paragraph" w:customStyle="1" w:styleId="xl289">
    <w:name w:val="xl28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0"/>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0"/>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0"/>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0"/>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0"/>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0"/>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0"/>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0"/>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0"/>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0"/>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0"/>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0"/>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0"/>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0"/>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0"/>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0"/>
    <w:rsid w:val="00F03103"/>
    <w:pPr>
      <w:pBdr>
        <w:bottom w:val="single" w:sz="4" w:space="0" w:color="auto"/>
      </w:pBdr>
      <w:spacing w:before="100" w:beforeAutospacing="1" w:after="100" w:afterAutospacing="1"/>
      <w:jc w:val="center"/>
    </w:pPr>
    <w:rPr>
      <w:b/>
      <w:bCs/>
    </w:rPr>
  </w:style>
  <w:style w:type="paragraph" w:customStyle="1" w:styleId="xl374">
    <w:name w:val="xl374"/>
    <w:basedOn w:val="af0"/>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0"/>
    <w:rsid w:val="00F03103"/>
    <w:pPr>
      <w:pBdr>
        <w:top w:val="single" w:sz="4" w:space="0" w:color="auto"/>
      </w:pBdr>
      <w:spacing w:before="100" w:beforeAutospacing="1" w:after="100" w:afterAutospacing="1"/>
      <w:jc w:val="center"/>
    </w:pPr>
    <w:rPr>
      <w:b/>
      <w:bCs/>
    </w:rPr>
  </w:style>
  <w:style w:type="paragraph" w:customStyle="1" w:styleId="xl376">
    <w:name w:val="xl376"/>
    <w:basedOn w:val="af0"/>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0"/>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0"/>
    <w:rsid w:val="00F03103"/>
    <w:pPr>
      <w:pBdr>
        <w:bottom w:val="single" w:sz="8" w:space="0" w:color="auto"/>
      </w:pBdr>
      <w:spacing w:before="100" w:beforeAutospacing="1" w:after="100" w:afterAutospacing="1"/>
      <w:jc w:val="center"/>
    </w:pPr>
    <w:rPr>
      <w:b/>
      <w:bCs/>
    </w:rPr>
  </w:style>
  <w:style w:type="paragraph" w:customStyle="1" w:styleId="xl380">
    <w:name w:val="xl380"/>
    <w:basedOn w:val="af0"/>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0"/>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0"/>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d">
    <w:name w:val="Основной шрифт абзаца1"/>
    <w:rsid w:val="00F03103"/>
  </w:style>
  <w:style w:type="character" w:customStyle="1" w:styleId="afffffffff">
    <w:name w:val="Символ нумерации"/>
    <w:rsid w:val="00F03103"/>
  </w:style>
  <w:style w:type="paragraph" w:customStyle="1" w:styleId="1ffe">
    <w:name w:val="Заголовок1"/>
    <w:basedOn w:val="af0"/>
    <w:next w:val="aff5"/>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f">
    <w:name w:val="Название1"/>
    <w:basedOn w:val="af0"/>
    <w:rsid w:val="00F03103"/>
    <w:pPr>
      <w:suppressLineNumbers/>
      <w:suppressAutoHyphens/>
      <w:spacing w:before="120" w:after="120"/>
      <w:jc w:val="left"/>
    </w:pPr>
    <w:rPr>
      <w:rFonts w:cs="Tahoma"/>
      <w:i/>
      <w:iCs/>
      <w:lang w:eastAsia="ar-SA"/>
    </w:rPr>
  </w:style>
  <w:style w:type="paragraph" w:customStyle="1" w:styleId="1fff0">
    <w:name w:val="Указатель1"/>
    <w:basedOn w:val="af0"/>
    <w:rsid w:val="00F03103"/>
    <w:pPr>
      <w:suppressLineNumbers/>
      <w:suppressAutoHyphens/>
      <w:spacing w:after="0"/>
      <w:jc w:val="left"/>
    </w:pPr>
    <w:rPr>
      <w:rFonts w:cs="Tahoma"/>
      <w:lang w:eastAsia="ar-SA"/>
    </w:rPr>
  </w:style>
  <w:style w:type="paragraph" w:customStyle="1" w:styleId="afffffffff0">
    <w:name w:val="Содержимое таблицы"/>
    <w:basedOn w:val="af0"/>
    <w:rsid w:val="00F03103"/>
    <w:pPr>
      <w:suppressLineNumbers/>
      <w:suppressAutoHyphens/>
      <w:spacing w:after="0"/>
      <w:jc w:val="left"/>
    </w:pPr>
    <w:rPr>
      <w:lang w:eastAsia="ar-SA"/>
    </w:rPr>
  </w:style>
  <w:style w:type="paragraph" w:customStyle="1" w:styleId="afffffffff1">
    <w:name w:val="Заголовок таблицы"/>
    <w:basedOn w:val="afffffffff0"/>
    <w:rsid w:val="00F03103"/>
    <w:pPr>
      <w:jc w:val="center"/>
    </w:pPr>
    <w:rPr>
      <w:b/>
      <w:bCs/>
    </w:rPr>
  </w:style>
  <w:style w:type="character" w:customStyle="1" w:styleId="BodyTextIndent2Char">
    <w:name w:val="Body Text Indent 2 Char"/>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0"/>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0"/>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aliases w:val="Linie Char,sl_header Char"/>
    <w:uiPriority w:val="99"/>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6"/>
    <w:locked/>
    <w:rsid w:val="00F03103"/>
    <w:rPr>
      <w:rFonts w:eastAsia="Calibri"/>
      <w:sz w:val="24"/>
      <w:szCs w:val="24"/>
    </w:rPr>
  </w:style>
  <w:style w:type="paragraph" w:customStyle="1" w:styleId="4f9">
    <w:name w:val="Знак Знак Знак Знак4"/>
    <w:basedOn w:val="af0"/>
    <w:rsid w:val="00F03103"/>
    <w:pPr>
      <w:spacing w:after="160" w:line="240" w:lineRule="exact"/>
    </w:pPr>
    <w:rPr>
      <w:rFonts w:ascii="Verdana" w:hAnsi="Verdana"/>
      <w:sz w:val="22"/>
      <w:szCs w:val="20"/>
      <w:lang w:val="en-US"/>
    </w:rPr>
  </w:style>
  <w:style w:type="paragraph" w:customStyle="1" w:styleId="2fff9">
    <w:name w:val="Знак Знак Знак Знак Знак Знак Знак Знак Знак2"/>
    <w:basedOn w:val="af0"/>
    <w:rsid w:val="00F03103"/>
    <w:pPr>
      <w:spacing w:after="160" w:line="240" w:lineRule="exact"/>
    </w:pPr>
    <w:rPr>
      <w:szCs w:val="20"/>
      <w:lang w:val="en-US"/>
    </w:rPr>
  </w:style>
  <w:style w:type="paragraph" w:customStyle="1" w:styleId="BodyText211">
    <w:name w:val="Body Text 211"/>
    <w:basedOn w:val="af0"/>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f2">
    <w:name w:val="Revision"/>
    <w:hidden/>
    <w:uiPriority w:val="99"/>
    <w:semiHidden/>
    <w:rsid w:val="00F03103"/>
    <w:rPr>
      <w:sz w:val="24"/>
      <w:szCs w:val="24"/>
    </w:rPr>
  </w:style>
  <w:style w:type="paragraph" w:customStyle="1" w:styleId="2fffa">
    <w:name w:val="Название2"/>
    <w:basedOn w:val="af0"/>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3">
    <w:name w:val="Знак Знак Знак Знак Знак Знак Знак Знак Знак Знак Знак Знак Знак Знак Знак"/>
    <w:basedOn w:val="af0"/>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f0"/>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1">
    <w:name w:val="Знак Знак Знак Знак Знак Знак Знак Знак Знак Знак Знак Знак Знак Знак Знак1"/>
    <w:basedOn w:val="af0"/>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f0"/>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e">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2">
    <w:name w:val="Без интервала1"/>
    <w:rsid w:val="00F03103"/>
    <w:pPr>
      <w:widowControl w:val="0"/>
      <w:autoSpaceDE w:val="0"/>
      <w:autoSpaceDN w:val="0"/>
      <w:adjustRightInd w:val="0"/>
    </w:pPr>
    <w:rPr>
      <w:rFonts w:eastAsia="Calibri"/>
    </w:rPr>
  </w:style>
  <w:style w:type="paragraph" w:customStyle="1" w:styleId="1fff3">
    <w:name w:val="Рецензия1"/>
    <w:hidden/>
    <w:rsid w:val="00F03103"/>
    <w:rPr>
      <w:rFonts w:eastAsia="Calibri"/>
      <w:sz w:val="24"/>
      <w:szCs w:val="24"/>
    </w:rPr>
  </w:style>
  <w:style w:type="paragraph" w:customStyle="1" w:styleId="21b">
    <w:name w:val="Знак Знак Знак2 Знак1"/>
    <w:basedOn w:val="af0"/>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4">
    <w:name w:val="Подраздел"/>
    <w:basedOn w:val="af0"/>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0"/>
    <w:rsid w:val="00F03103"/>
    <w:pPr>
      <w:spacing w:after="160" w:line="240" w:lineRule="exact"/>
    </w:pPr>
    <w:rPr>
      <w:rFonts w:ascii="Verdana" w:hAnsi="Verdana"/>
      <w:sz w:val="22"/>
      <w:szCs w:val="20"/>
      <w:lang w:val="en-US"/>
    </w:rPr>
  </w:style>
  <w:style w:type="paragraph" w:customStyle="1" w:styleId="xl41">
    <w:name w:val="xl41"/>
    <w:basedOn w:val="af0"/>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0"/>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0"/>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f3"/>
    <w:next w:val="111111"/>
    <w:semiHidden/>
    <w:rsid w:val="00F03103"/>
  </w:style>
  <w:style w:type="numbering" w:customStyle="1" w:styleId="1ai11">
    <w:name w:val="1 / a / i11"/>
    <w:basedOn w:val="af3"/>
    <w:next w:val="1ai"/>
    <w:semiHidden/>
    <w:rsid w:val="00F03103"/>
  </w:style>
  <w:style w:type="numbering" w:customStyle="1" w:styleId="11f">
    <w:name w:val="Статья / Раздел11"/>
    <w:basedOn w:val="af3"/>
    <w:next w:val="afff6"/>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4">
    <w:name w:val="Светлая заливка1"/>
    <w:basedOn w:val="af2"/>
    <w:uiPriority w:val="60"/>
    <w:rsid w:val="00F03103"/>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0">
    <w:name w:val="Светлая заливка11"/>
    <w:basedOn w:val="af2"/>
    <w:uiPriority w:val="60"/>
    <w:rsid w:val="00F03103"/>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5">
    <w:name w:val="Таблица шапка"/>
    <w:basedOn w:val="af0"/>
    <w:uiPriority w:val="99"/>
    <w:rsid w:val="00F03103"/>
    <w:pPr>
      <w:keepNext/>
      <w:spacing w:before="40" w:after="40"/>
      <w:ind w:left="57" w:right="57"/>
      <w:jc w:val="left"/>
    </w:pPr>
    <w:rPr>
      <w:sz w:val="18"/>
      <w:szCs w:val="18"/>
    </w:rPr>
  </w:style>
  <w:style w:type="numbering" w:customStyle="1" w:styleId="11111121">
    <w:name w:val="1 / 1.1 / 1.1.121"/>
    <w:basedOn w:val="af3"/>
    <w:next w:val="111111"/>
    <w:semiHidden/>
    <w:rsid w:val="00F03103"/>
  </w:style>
  <w:style w:type="numbering" w:customStyle="1" w:styleId="1ai21">
    <w:name w:val="1 / a / i21"/>
    <w:basedOn w:val="af3"/>
    <w:next w:val="1ai"/>
    <w:semiHidden/>
    <w:rsid w:val="00F03103"/>
  </w:style>
  <w:style w:type="numbering" w:customStyle="1" w:styleId="21">
    <w:name w:val="Статья / Раздел21"/>
    <w:basedOn w:val="af3"/>
    <w:next w:val="afff6"/>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3"/>
    <w:next w:val="111111"/>
    <w:rsid w:val="00F03103"/>
    <w:pPr>
      <w:numPr>
        <w:numId w:val="59"/>
      </w:numPr>
    </w:pPr>
  </w:style>
  <w:style w:type="numbering" w:customStyle="1" w:styleId="1ai31">
    <w:name w:val="1 / a / i31"/>
    <w:basedOn w:val="af3"/>
    <w:next w:val="1ai"/>
    <w:semiHidden/>
    <w:rsid w:val="00F03103"/>
  </w:style>
  <w:style w:type="numbering" w:customStyle="1" w:styleId="318">
    <w:name w:val="Статья / Раздел31"/>
    <w:basedOn w:val="af3"/>
    <w:next w:val="afff6"/>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3"/>
    <w:next w:val="111111"/>
    <w:rsid w:val="00F03103"/>
    <w:pPr>
      <w:numPr>
        <w:numId w:val="3"/>
      </w:numPr>
    </w:pPr>
  </w:style>
  <w:style w:type="numbering" w:customStyle="1" w:styleId="1ai41">
    <w:name w:val="1 / a / i41"/>
    <w:basedOn w:val="af3"/>
    <w:next w:val="1ai"/>
    <w:rsid w:val="00F03103"/>
    <w:pPr>
      <w:numPr>
        <w:numId w:val="4"/>
      </w:numPr>
    </w:pPr>
  </w:style>
  <w:style w:type="numbering" w:customStyle="1" w:styleId="416">
    <w:name w:val="Статья / Раздел41"/>
    <w:basedOn w:val="af3"/>
    <w:next w:val="afff6"/>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5">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6">
    <w:name w:val="Нижний колонтитул Знак1"/>
    <w:aliases w:val="Знак Знак Знак2"/>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6">
    <w:name w:val="Знак Знак Знак Знак Знак Знак Знак Знак Знак Знак Знак Знак Знак Знак Знак Знак"/>
    <w:basedOn w:val="af0"/>
    <w:rsid w:val="00F03103"/>
    <w:pPr>
      <w:spacing w:after="160" w:line="240" w:lineRule="exact"/>
      <w:jc w:val="left"/>
    </w:pPr>
    <w:rPr>
      <w:rFonts w:ascii="Verdana" w:hAnsi="Verdana"/>
      <w:lang w:val="en-US"/>
    </w:rPr>
  </w:style>
  <w:style w:type="paragraph" w:customStyle="1" w:styleId="15110">
    <w:name w:val="Стиль Стиль15 + 11 пт"/>
    <w:basedOn w:val="af0"/>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7">
    <w:name w:val="Знак1 Знак Знак Знак Знак Знак Знак Знак Знак Знак Знак Знак"/>
    <w:basedOn w:val="af0"/>
    <w:next w:val="27"/>
    <w:autoRedefine/>
    <w:rsid w:val="00F03103"/>
    <w:pPr>
      <w:spacing w:after="160" w:line="240" w:lineRule="exact"/>
      <w:jc w:val="left"/>
    </w:pPr>
    <w:rPr>
      <w:szCs w:val="20"/>
      <w:lang w:val="en-US"/>
    </w:rPr>
  </w:style>
  <w:style w:type="paragraph" w:customStyle="1" w:styleId="2fffb">
    <w:name w:val="Знак Знак Знак Знак Знак Знак Знак Знак Знак Знак2"/>
    <w:basedOn w:val="af0"/>
    <w:rsid w:val="00F03103"/>
    <w:pPr>
      <w:spacing w:after="160" w:line="240" w:lineRule="exact"/>
    </w:pPr>
    <w:rPr>
      <w:rFonts w:ascii="Verdana" w:hAnsi="Verdana"/>
      <w:sz w:val="22"/>
      <w:szCs w:val="20"/>
      <w:lang w:val="en-US"/>
    </w:rPr>
  </w:style>
  <w:style w:type="numbering" w:customStyle="1" w:styleId="11f1">
    <w:name w:val="Нет списка11"/>
    <w:next w:val="af3"/>
    <w:uiPriority w:val="99"/>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a">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a">
    <w:name w:val="Основной текст (4)_"/>
    <w:link w:val="417"/>
    <w:uiPriority w:val="99"/>
    <w:locked/>
    <w:rsid w:val="00F03103"/>
    <w:rPr>
      <w:noProof/>
      <w:sz w:val="133"/>
      <w:szCs w:val="133"/>
      <w:shd w:val="clear" w:color="auto" w:fill="FFFFFF"/>
    </w:rPr>
  </w:style>
  <w:style w:type="character" w:customStyle="1" w:styleId="4fb">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8">
    <w:name w:val="Основной текст + Полужирный1"/>
    <w:rsid w:val="00F03103"/>
    <w:rPr>
      <w:rFonts w:ascii="Times New Roman" w:hAnsi="Times New Roman" w:cs="Times New Roman"/>
      <w:b/>
      <w:bCs/>
      <w:color w:val="000000"/>
      <w:spacing w:val="0"/>
      <w:sz w:val="22"/>
      <w:szCs w:val="22"/>
    </w:rPr>
  </w:style>
  <w:style w:type="character" w:customStyle="1" w:styleId="3ffb">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4"/>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f0"/>
    <w:link w:val="4fa"/>
    <w:uiPriority w:val="99"/>
    <w:rsid w:val="00F03103"/>
    <w:pPr>
      <w:shd w:val="clear" w:color="auto" w:fill="FFFFFF"/>
      <w:spacing w:after="0" w:line="240" w:lineRule="atLeast"/>
    </w:pPr>
    <w:rPr>
      <w:noProof/>
      <w:sz w:val="133"/>
      <w:szCs w:val="133"/>
    </w:rPr>
  </w:style>
  <w:style w:type="paragraph" w:customStyle="1" w:styleId="612">
    <w:name w:val="Основной текст (6)1"/>
    <w:basedOn w:val="af0"/>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4">
    <w:name w:val="Основной текст (5)1"/>
    <w:basedOn w:val="af0"/>
    <w:link w:val="5f4"/>
    <w:uiPriority w:val="99"/>
    <w:rsid w:val="00F03103"/>
    <w:pPr>
      <w:shd w:val="clear" w:color="auto" w:fill="FFFFFF"/>
      <w:spacing w:before="960" w:after="0" w:line="240" w:lineRule="atLeast"/>
      <w:jc w:val="left"/>
    </w:pPr>
    <w:rPr>
      <w:noProof/>
      <w:sz w:val="323"/>
      <w:szCs w:val="323"/>
    </w:rPr>
  </w:style>
  <w:style w:type="paragraph" w:customStyle="1" w:styleId="1fff9">
    <w:name w:val="Знак Знак Знак Знак Знак Знак1"/>
    <w:basedOn w:val="af0"/>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f0"/>
    <w:uiPriority w:val="99"/>
    <w:rsid w:val="00F03103"/>
    <w:pPr>
      <w:spacing w:after="160" w:line="240" w:lineRule="exact"/>
    </w:pPr>
    <w:rPr>
      <w:rFonts w:ascii="Verdana" w:eastAsia="Gulim" w:hAnsi="Verdana" w:cs="Verdana"/>
      <w:sz w:val="22"/>
      <w:szCs w:val="22"/>
      <w:lang w:val="en-US"/>
    </w:rPr>
  </w:style>
  <w:style w:type="table" w:customStyle="1" w:styleId="11f2">
    <w:name w:val="Сетка таблицы11"/>
    <w:basedOn w:val="af2"/>
    <w:next w:val="aff8"/>
    <w:uiPriority w:val="5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f3"/>
    <w:uiPriority w:val="99"/>
    <w:semiHidden/>
    <w:unhideWhenUsed/>
    <w:rsid w:val="00F03103"/>
  </w:style>
  <w:style w:type="table" w:customStyle="1" w:styleId="21d">
    <w:name w:val="Сетка таблицы21"/>
    <w:basedOn w:val="af2"/>
    <w:next w:val="aff8"/>
    <w:uiPriority w:val="59"/>
    <w:rsid w:val="00F03103"/>
    <w:pPr>
      <w:widowControl w:val="0"/>
      <w:autoSpaceDE w:val="0"/>
      <w:autoSpaceDN w:val="0"/>
      <w:adjustRightInd w:val="0"/>
    </w:pPr>
    <w:rPr>
      <w:rFonts w:eastAsia="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 211"/>
    <w:basedOn w:val="af2"/>
    <w:next w:val="2f3"/>
    <w:uiPriority w:val="99"/>
    <w:rsid w:val="00F03103"/>
    <w:rPr>
      <w:rFonts w:eastAsia="Gulim"/>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f2"/>
    <w:next w:val="aff8"/>
    <w:uiPriority w:val="5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e">
    <w:name w:val="Абзац списка21"/>
    <w:basedOn w:val="af0"/>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f0"/>
    <w:rsid w:val="00F03103"/>
    <w:pPr>
      <w:spacing w:before="100" w:beforeAutospacing="1" w:after="100" w:afterAutospacing="1"/>
      <w:jc w:val="left"/>
    </w:pPr>
  </w:style>
  <w:style w:type="character" w:customStyle="1" w:styleId="afff5">
    <w:name w:val="Название объекта Знак"/>
    <w:link w:val="afff4"/>
    <w:rsid w:val="00F03103"/>
    <w:rPr>
      <w:b/>
      <w:sz w:val="28"/>
      <w:szCs w:val="24"/>
    </w:rPr>
  </w:style>
  <w:style w:type="paragraph" w:customStyle="1" w:styleId="1fffa">
    <w:name w:val="Знак Знак Знак Знак Знак Знак Знак Знак Знак Знак1"/>
    <w:basedOn w:val="af0"/>
    <w:rsid w:val="00F03103"/>
    <w:pPr>
      <w:spacing w:after="160" w:line="240" w:lineRule="exact"/>
    </w:pPr>
    <w:rPr>
      <w:rFonts w:ascii="Verdana" w:hAnsi="Verdana"/>
      <w:sz w:val="22"/>
      <w:szCs w:val="20"/>
      <w:lang w:val="en-US"/>
    </w:rPr>
  </w:style>
  <w:style w:type="paragraph" w:customStyle="1" w:styleId="2310">
    <w:name w:val="Основной текст 231"/>
    <w:basedOn w:val="af0"/>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f2"/>
    <w:next w:val="aff8"/>
    <w:uiPriority w:val="59"/>
    <w:rsid w:val="00F0310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f2"/>
    <w:next w:val="aff8"/>
    <w:uiPriority w:val="59"/>
    <w:rsid w:val="00F0310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Нет списка31"/>
    <w:next w:val="af3"/>
    <w:uiPriority w:val="99"/>
    <w:semiHidden/>
    <w:unhideWhenUsed/>
    <w:rsid w:val="00F03103"/>
  </w:style>
  <w:style w:type="table" w:customStyle="1" w:styleId="515">
    <w:name w:val="Сетка таблицы51"/>
    <w:basedOn w:val="af2"/>
    <w:next w:val="aff8"/>
    <w:rsid w:val="00F0310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Статья / Раздел5"/>
    <w:basedOn w:val="af3"/>
    <w:next w:val="afff6"/>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2"/>
    <w:next w:val="2f3"/>
    <w:semiHidden/>
    <w:rsid w:val="00F0310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3"/>
    <w:next w:val="111111"/>
    <w:rsid w:val="00F03103"/>
  </w:style>
  <w:style w:type="numbering" w:customStyle="1" w:styleId="41b">
    <w:name w:val="Нет списка41"/>
    <w:next w:val="af3"/>
    <w:uiPriority w:val="99"/>
    <w:semiHidden/>
    <w:unhideWhenUsed/>
    <w:rsid w:val="00F03103"/>
  </w:style>
  <w:style w:type="table" w:customStyle="1" w:styleId="613">
    <w:name w:val="Сетка таблицы61"/>
    <w:basedOn w:val="af2"/>
    <w:next w:val="aff8"/>
    <w:uiPriority w:val="59"/>
    <w:rsid w:val="00F0310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f3"/>
    <w:next w:val="afff6"/>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f2"/>
    <w:next w:val="2f3"/>
    <w:semiHidden/>
    <w:rsid w:val="00F0310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3"/>
    <w:next w:val="111111"/>
    <w:rsid w:val="00F03103"/>
  </w:style>
  <w:style w:type="paragraph" w:customStyle="1" w:styleId="afffffffff7">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f0"/>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0"/>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c">
    <w:name w:val="Основной нумерованный (3 уровень)"/>
    <w:basedOn w:val="34"/>
    <w:uiPriority w:val="99"/>
    <w:rsid w:val="00F03103"/>
    <w:pPr>
      <w:tabs>
        <w:tab w:val="num" w:pos="360"/>
      </w:tabs>
      <w:spacing w:before="0" w:after="0"/>
      <w:ind w:firstLine="720"/>
    </w:pPr>
    <w:rPr>
      <w:rFonts w:ascii="Times New Roman" w:hAnsi="Times New Roman"/>
      <w:b w:val="0"/>
      <w:bCs w:val="0"/>
      <w:sz w:val="28"/>
      <w:lang w:eastAsia="ru-RU"/>
    </w:rPr>
  </w:style>
  <w:style w:type="paragraph" w:customStyle="1" w:styleId="11f3">
    <w:name w:val="Заголовок 11"/>
    <w:basedOn w:val="1f1"/>
    <w:next w:val="1f1"/>
    <w:uiPriority w:val="99"/>
    <w:qFormat/>
    <w:rsid w:val="00F03103"/>
    <w:pPr>
      <w:keepNext/>
      <w:jc w:val="center"/>
    </w:pPr>
    <w:rPr>
      <w:rFonts w:ascii="Times New Roman" w:hAnsi="Times New Roman"/>
      <w:b/>
    </w:rPr>
  </w:style>
  <w:style w:type="paragraph" w:customStyle="1" w:styleId="21f">
    <w:name w:val="Заголовок 21"/>
    <w:basedOn w:val="1f1"/>
    <w:next w:val="1f1"/>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1"/>
    <w:next w:val="1f1"/>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1"/>
    <w:next w:val="1f1"/>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1"/>
    <w:next w:val="1f1"/>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1"/>
    <w:next w:val="1f1"/>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1"/>
    <w:next w:val="1f1"/>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f0"/>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5"/>
    <w:uiPriority w:val="99"/>
    <w:rsid w:val="00F03103"/>
    <w:pPr>
      <w:spacing w:before="48"/>
      <w:ind w:left="2340" w:hanging="810"/>
    </w:pPr>
    <w:rPr>
      <w:rFonts w:ascii="Arial" w:hAnsi="Arial"/>
      <w:sz w:val="22"/>
      <w:szCs w:val="20"/>
      <w:lang w:val="en-GB"/>
    </w:rPr>
  </w:style>
  <w:style w:type="paragraph" w:customStyle="1" w:styleId="afffffffff8">
    <w:name w:val="Îñíîâíîé òåêñò"/>
    <w:basedOn w:val="af0"/>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f0"/>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c"/>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f0"/>
    <w:rsid w:val="00F03103"/>
    <w:pPr>
      <w:overflowPunct w:val="0"/>
      <w:autoSpaceDE w:val="0"/>
      <w:autoSpaceDN w:val="0"/>
      <w:adjustRightInd w:val="0"/>
      <w:spacing w:after="0"/>
      <w:ind w:firstLine="851"/>
    </w:pPr>
    <w:rPr>
      <w:szCs w:val="20"/>
    </w:rPr>
  </w:style>
  <w:style w:type="paragraph" w:customStyle="1" w:styleId="afffffffff9">
    <w:name w:val="Знак Знак Знак Знак Знак"/>
    <w:basedOn w:val="af0"/>
    <w:uiPriority w:val="99"/>
    <w:rsid w:val="00F03103"/>
    <w:pPr>
      <w:spacing w:after="160" w:line="240" w:lineRule="exact"/>
    </w:pPr>
    <w:rPr>
      <w:rFonts w:ascii="Verdana" w:hAnsi="Verdana"/>
      <w:sz w:val="22"/>
      <w:szCs w:val="20"/>
      <w:lang w:val="en-US"/>
    </w:rPr>
  </w:style>
  <w:style w:type="paragraph" w:customStyle="1" w:styleId="1fffb">
    <w:name w:val="Знак Знак Знак Знак Знак Знак Знак Знак Знак Знак Знак Знак Знак Знак Знак1 Знак Знак Знак Знак Знак Знак Знак"/>
    <w:basedOn w:val="af0"/>
    <w:uiPriority w:val="99"/>
    <w:rsid w:val="00F03103"/>
    <w:pPr>
      <w:spacing w:after="160" w:line="240" w:lineRule="exact"/>
      <w:jc w:val="left"/>
    </w:pPr>
    <w:rPr>
      <w:rFonts w:ascii="Verdana" w:hAnsi="Verdana"/>
      <w:lang w:val="en-US"/>
    </w:rPr>
  </w:style>
  <w:style w:type="paragraph" w:customStyle="1" w:styleId="1fffc">
    <w:name w:val="Знак Знак Знак1"/>
    <w:basedOn w:val="af0"/>
    <w:uiPriority w:val="99"/>
    <w:rsid w:val="00F03103"/>
    <w:pPr>
      <w:spacing w:after="160" w:line="240" w:lineRule="exact"/>
    </w:pPr>
    <w:rPr>
      <w:rFonts w:ascii="Verdana" w:hAnsi="Verdana"/>
      <w:sz w:val="22"/>
      <w:szCs w:val="20"/>
      <w:lang w:val="en-US"/>
    </w:rPr>
  </w:style>
  <w:style w:type="paragraph" w:customStyle="1" w:styleId="afffffffffa">
    <w:name w:val="Знак Знак Знак Знак Знак Знак Знак"/>
    <w:basedOn w:val="af0"/>
    <w:uiPriority w:val="99"/>
    <w:rsid w:val="00F03103"/>
    <w:pPr>
      <w:spacing w:after="160" w:line="240" w:lineRule="exact"/>
    </w:pPr>
    <w:rPr>
      <w:rFonts w:ascii="Verdana" w:hAnsi="Verdana"/>
      <w:sz w:val="22"/>
      <w:szCs w:val="20"/>
      <w:lang w:val="en-US"/>
    </w:rPr>
  </w:style>
  <w:style w:type="paragraph" w:customStyle="1" w:styleId="afffffffffb">
    <w:name w:val="перечисления"/>
    <w:basedOn w:val="af0"/>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d">
    <w:name w:val="Список маркированный 1"/>
    <w:basedOn w:val="af0"/>
    <w:uiPriority w:val="99"/>
    <w:rsid w:val="00F03103"/>
    <w:pPr>
      <w:tabs>
        <w:tab w:val="num" w:pos="751"/>
      </w:tabs>
      <w:suppressAutoHyphens/>
      <w:spacing w:before="60" w:after="0"/>
      <w:ind w:left="675" w:hanging="284"/>
    </w:pPr>
  </w:style>
  <w:style w:type="paragraph" w:customStyle="1" w:styleId="Head63">
    <w:name w:val="Head 6.3"/>
    <w:basedOn w:val="34"/>
    <w:next w:val="af0"/>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c">
    <w:name w:val="Заголовок колонки Знак"/>
    <w:basedOn w:val="af0"/>
    <w:link w:val="afffffffffd"/>
    <w:uiPriority w:val="99"/>
    <w:rsid w:val="00F03103"/>
    <w:pPr>
      <w:widowControl w:val="0"/>
      <w:suppressAutoHyphens/>
      <w:spacing w:after="0"/>
      <w:jc w:val="center"/>
    </w:pPr>
    <w:rPr>
      <w:b/>
      <w:sz w:val="28"/>
    </w:rPr>
  </w:style>
  <w:style w:type="character" w:customStyle="1" w:styleId="afffffffffd">
    <w:name w:val="Заголовок колонки Знак Знак"/>
    <w:link w:val="afffffffffc"/>
    <w:uiPriority w:val="99"/>
    <w:locked/>
    <w:rsid w:val="00F03103"/>
    <w:rPr>
      <w:b/>
      <w:sz w:val="28"/>
      <w:szCs w:val="24"/>
    </w:rPr>
  </w:style>
  <w:style w:type="paragraph" w:customStyle="1" w:styleId="afffffffffe">
    <w:name w:val="Текст таблицы"/>
    <w:basedOn w:val="af0"/>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0"/>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0"/>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0"/>
    <w:uiPriority w:val="99"/>
    <w:rsid w:val="00F03103"/>
    <w:pPr>
      <w:spacing w:before="120" w:after="0"/>
      <w:ind w:firstLine="567"/>
    </w:pPr>
    <w:rPr>
      <w:rFonts w:ascii="Arial" w:hAnsi="Arial"/>
      <w:szCs w:val="20"/>
    </w:rPr>
  </w:style>
  <w:style w:type="paragraph" w:customStyle="1" w:styleId="affffffffff">
    <w:name w:val="Приложение"/>
    <w:basedOn w:val="af0"/>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0">
    <w:name w:val="Осн.текст"/>
    <w:basedOn w:val="af0"/>
    <w:uiPriority w:val="99"/>
    <w:rsid w:val="00F03103"/>
    <w:pPr>
      <w:spacing w:after="0" w:line="360" w:lineRule="auto"/>
      <w:ind w:firstLine="720"/>
    </w:pPr>
    <w:rPr>
      <w:sz w:val="26"/>
      <w:szCs w:val="20"/>
    </w:rPr>
  </w:style>
  <w:style w:type="paragraph" w:customStyle="1" w:styleId="TableCellC">
    <w:name w:val="Table Cell C"/>
    <w:basedOn w:val="af0"/>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c"/>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f1">
    <w:name w:val="Заголовок колонки"/>
    <w:basedOn w:val="af0"/>
    <w:uiPriority w:val="99"/>
    <w:rsid w:val="00F03103"/>
    <w:pPr>
      <w:widowControl w:val="0"/>
      <w:suppressAutoHyphens/>
      <w:spacing w:after="0"/>
      <w:jc w:val="center"/>
    </w:pPr>
    <w:rPr>
      <w:b/>
      <w:sz w:val="28"/>
    </w:rPr>
  </w:style>
  <w:style w:type="paragraph" w:customStyle="1" w:styleId="affffffffff2">
    <w:name w:val="номерованный"/>
    <w:basedOn w:val="af0"/>
    <w:uiPriority w:val="99"/>
    <w:rsid w:val="00F03103"/>
    <w:pPr>
      <w:tabs>
        <w:tab w:val="num" w:pos="1492"/>
      </w:tabs>
      <w:spacing w:after="0"/>
      <w:ind w:left="1492" w:hanging="360"/>
      <w:jc w:val="left"/>
    </w:pPr>
  </w:style>
  <w:style w:type="paragraph" w:customStyle="1" w:styleId="affffffffff3">
    <w:name w:val="буквами"/>
    <w:basedOn w:val="af0"/>
    <w:uiPriority w:val="99"/>
    <w:rsid w:val="00F03103"/>
    <w:pPr>
      <w:tabs>
        <w:tab w:val="num" w:pos="926"/>
      </w:tabs>
      <w:spacing w:after="0"/>
      <w:ind w:left="926" w:hanging="360"/>
      <w:jc w:val="left"/>
    </w:pPr>
  </w:style>
  <w:style w:type="paragraph" w:customStyle="1" w:styleId="1fffe">
    <w:name w:val="Пнкт1"/>
    <w:basedOn w:val="af0"/>
    <w:uiPriority w:val="99"/>
    <w:rsid w:val="00F03103"/>
    <w:pPr>
      <w:spacing w:after="0"/>
      <w:ind w:firstLine="567"/>
      <w:jc w:val="left"/>
    </w:pPr>
  </w:style>
  <w:style w:type="paragraph" w:customStyle="1" w:styleId="1TimesNewRoman122">
    <w:name w:val="Стиль Заголовок 1 + Times New Roman 12 пт не полужирный"/>
    <w:basedOn w:val="1c"/>
    <w:link w:val="1TimesNewRoman123"/>
    <w:uiPriority w:val="99"/>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c"/>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c"/>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c"/>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c"/>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7"/>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eastAsia="ru-RU"/>
    </w:rPr>
  </w:style>
  <w:style w:type="paragraph" w:customStyle="1" w:styleId="2fffc">
    <w:name w:val="Стиль Заголовок 2 + курсив"/>
    <w:basedOn w:val="27"/>
    <w:link w:val="2fffd"/>
    <w:uiPriority w:val="99"/>
    <w:rsid w:val="00F03103"/>
    <w:pPr>
      <w:overflowPunct w:val="0"/>
      <w:autoSpaceDE w:val="0"/>
      <w:autoSpaceDN w:val="0"/>
      <w:adjustRightInd w:val="0"/>
      <w:jc w:val="left"/>
      <w:textAlignment w:val="baseline"/>
    </w:pPr>
    <w:rPr>
      <w:kern w:val="28"/>
      <w:sz w:val="24"/>
      <w:szCs w:val="24"/>
    </w:rPr>
  </w:style>
  <w:style w:type="character" w:customStyle="1" w:styleId="2fffd">
    <w:name w:val="Стиль Заголовок 2 + курсив Знак Знак"/>
    <w:link w:val="2fffc"/>
    <w:uiPriority w:val="99"/>
    <w:locked/>
    <w:rsid w:val="00F03103"/>
    <w:rPr>
      <w:rFonts w:ascii="Arial" w:hAnsi="Arial"/>
      <w:b/>
      <w:bCs/>
      <w:i/>
      <w:iCs/>
      <w:kern w:val="28"/>
      <w:sz w:val="24"/>
      <w:szCs w:val="24"/>
    </w:rPr>
  </w:style>
  <w:style w:type="paragraph" w:customStyle="1" w:styleId="1ffff">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0"/>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5"/>
    <w:uiPriority w:val="99"/>
    <w:rsid w:val="00F03103"/>
    <w:pPr>
      <w:numPr>
        <w:numId w:val="62"/>
      </w:numPr>
      <w:spacing w:before="100" w:after="100"/>
    </w:pPr>
    <w:rPr>
      <w:kern w:val="28"/>
      <w:szCs w:val="20"/>
    </w:rPr>
  </w:style>
  <w:style w:type="paragraph" w:customStyle="1" w:styleId="2fffe">
    <w:name w:val="2"/>
    <w:basedOn w:val="af0"/>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f0">
    <w:name w:val="Знак Знак Знак Знак Знак1"/>
    <w:basedOn w:val="af0"/>
    <w:uiPriority w:val="99"/>
    <w:rsid w:val="00F03103"/>
    <w:pPr>
      <w:spacing w:after="160" w:line="240" w:lineRule="exact"/>
    </w:pPr>
    <w:rPr>
      <w:rFonts w:ascii="Verdana" w:hAnsi="Verdana"/>
      <w:sz w:val="22"/>
      <w:szCs w:val="20"/>
      <w:lang w:val="en-US"/>
    </w:rPr>
  </w:style>
  <w:style w:type="character" w:customStyle="1" w:styleId="affffffffff4">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1">
    <w:name w:val="Знак Знак Знак1 Знак"/>
    <w:basedOn w:val="af0"/>
    <w:uiPriority w:val="99"/>
    <w:rsid w:val="00F03103"/>
    <w:pPr>
      <w:spacing w:after="160" w:line="240" w:lineRule="exact"/>
      <w:jc w:val="left"/>
    </w:pPr>
    <w:rPr>
      <w:rFonts w:ascii="Verdana" w:hAnsi="Verdana"/>
      <w:lang w:val="en-US"/>
    </w:rPr>
  </w:style>
  <w:style w:type="paragraph" w:customStyle="1" w:styleId="-9">
    <w:name w:val="- Текст таблицы"/>
    <w:basedOn w:val="af0"/>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f0"/>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0"/>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0"/>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f3"/>
    <w:uiPriority w:val="99"/>
    <w:semiHidden/>
    <w:unhideWhenUsed/>
    <w:rsid w:val="00F03103"/>
  </w:style>
  <w:style w:type="numbering" w:customStyle="1" w:styleId="12b">
    <w:name w:val="Нет списка12"/>
    <w:next w:val="af3"/>
    <w:uiPriority w:val="99"/>
    <w:semiHidden/>
    <w:unhideWhenUsed/>
    <w:rsid w:val="00F03103"/>
  </w:style>
  <w:style w:type="numbering" w:customStyle="1" w:styleId="2113">
    <w:name w:val="Нет списка211"/>
    <w:next w:val="af3"/>
    <w:uiPriority w:val="99"/>
    <w:semiHidden/>
    <w:unhideWhenUsed/>
    <w:rsid w:val="00F03103"/>
  </w:style>
  <w:style w:type="numbering" w:customStyle="1" w:styleId="3110">
    <w:name w:val="Нет списка311"/>
    <w:next w:val="af3"/>
    <w:uiPriority w:val="99"/>
    <w:semiHidden/>
    <w:unhideWhenUsed/>
    <w:rsid w:val="00F03103"/>
  </w:style>
  <w:style w:type="paragraph" w:customStyle="1" w:styleId="rg">
    <w:name w:val="rg"/>
    <w:basedOn w:val="af0"/>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0"/>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3"/>
    <w:uiPriority w:val="99"/>
    <w:semiHidden/>
    <w:unhideWhenUsed/>
    <w:rsid w:val="00F03103"/>
  </w:style>
  <w:style w:type="numbering" w:customStyle="1" w:styleId="13b">
    <w:name w:val="Нет списка13"/>
    <w:next w:val="af3"/>
    <w:uiPriority w:val="99"/>
    <w:semiHidden/>
    <w:unhideWhenUsed/>
    <w:rsid w:val="00F03103"/>
  </w:style>
  <w:style w:type="numbering" w:customStyle="1" w:styleId="22b">
    <w:name w:val="Нет списка22"/>
    <w:next w:val="af3"/>
    <w:uiPriority w:val="99"/>
    <w:semiHidden/>
    <w:unhideWhenUsed/>
    <w:rsid w:val="00F03103"/>
  </w:style>
  <w:style w:type="numbering" w:customStyle="1" w:styleId="328">
    <w:name w:val="Нет списка32"/>
    <w:next w:val="af3"/>
    <w:uiPriority w:val="99"/>
    <w:semiHidden/>
    <w:unhideWhenUsed/>
    <w:rsid w:val="00F03103"/>
  </w:style>
  <w:style w:type="numbering" w:customStyle="1" w:styleId="6c">
    <w:name w:val="Нет списка6"/>
    <w:next w:val="af3"/>
    <w:uiPriority w:val="99"/>
    <w:semiHidden/>
    <w:unhideWhenUsed/>
    <w:rsid w:val="00F03103"/>
  </w:style>
  <w:style w:type="table" w:customStyle="1" w:styleId="13c">
    <w:name w:val="Сетка таблицы13"/>
    <w:basedOn w:val="af2"/>
    <w:next w:val="aff8"/>
    <w:uiPriority w:val="59"/>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f3"/>
    <w:uiPriority w:val="99"/>
    <w:semiHidden/>
    <w:unhideWhenUsed/>
    <w:rsid w:val="00F03103"/>
  </w:style>
  <w:style w:type="table" w:customStyle="1" w:styleId="2114">
    <w:name w:val="Сетка таблицы211"/>
    <w:basedOn w:val="af2"/>
    <w:next w:val="aff8"/>
    <w:uiPriority w:val="59"/>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5">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0"/>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f0"/>
    <w:next w:val="4f0"/>
    <w:rsid w:val="00F03103"/>
    <w:pPr>
      <w:keepNext/>
      <w:widowControl/>
      <w:shd w:val="clear" w:color="auto" w:fill="auto"/>
      <w:ind w:firstLine="0"/>
      <w:jc w:val="center"/>
    </w:pPr>
    <w:rPr>
      <w:b/>
      <w:snapToGrid/>
      <w:sz w:val="28"/>
    </w:rPr>
  </w:style>
  <w:style w:type="paragraph" w:customStyle="1" w:styleId="22c">
    <w:name w:val="Заголовок 22"/>
    <w:basedOn w:val="4f0"/>
    <w:next w:val="4f0"/>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0"/>
    <w:next w:val="4f0"/>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f0"/>
    <w:next w:val="4f0"/>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f0"/>
    <w:next w:val="4f0"/>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0"/>
    <w:next w:val="4f0"/>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0"/>
    <w:next w:val="4f0"/>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f0"/>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f0"/>
    <w:rsid w:val="00F03103"/>
    <w:pPr>
      <w:overflowPunct w:val="0"/>
      <w:autoSpaceDE w:val="0"/>
      <w:autoSpaceDN w:val="0"/>
      <w:adjustRightInd w:val="0"/>
      <w:spacing w:after="0"/>
      <w:ind w:firstLine="851"/>
    </w:pPr>
    <w:rPr>
      <w:szCs w:val="20"/>
    </w:rPr>
  </w:style>
  <w:style w:type="paragraph" w:customStyle="1" w:styleId="2ffff">
    <w:name w:val="Знак Знак Знак Знак Знак2"/>
    <w:basedOn w:val="af0"/>
    <w:rsid w:val="00F03103"/>
    <w:pPr>
      <w:spacing w:after="160" w:line="240" w:lineRule="exact"/>
    </w:pPr>
    <w:rPr>
      <w:rFonts w:ascii="Verdana" w:hAnsi="Verdana"/>
      <w:sz w:val="22"/>
      <w:szCs w:val="20"/>
      <w:lang w:val="en-US"/>
    </w:rPr>
  </w:style>
  <w:style w:type="paragraph" w:customStyle="1" w:styleId="1ffff2">
    <w:name w:val="Знак Знак Знак Знак Знак Знак Знак1"/>
    <w:basedOn w:val="af0"/>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f0"/>
    <w:rsid w:val="00F03103"/>
    <w:pPr>
      <w:tabs>
        <w:tab w:val="left" w:pos="2160"/>
      </w:tabs>
      <w:bidi/>
      <w:spacing w:before="120" w:after="0" w:line="240" w:lineRule="exact"/>
    </w:pPr>
    <w:rPr>
      <w:lang w:val="en-US" w:bidi="he-IL"/>
    </w:rPr>
  </w:style>
  <w:style w:type="numbering" w:customStyle="1" w:styleId="87">
    <w:name w:val="Нет списка8"/>
    <w:next w:val="af3"/>
    <w:uiPriority w:val="99"/>
    <w:semiHidden/>
    <w:unhideWhenUsed/>
    <w:rsid w:val="00F03103"/>
  </w:style>
  <w:style w:type="character" w:customStyle="1" w:styleId="11f4">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uiPriority w:val="99"/>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f2"/>
    <w:next w:val="aff8"/>
    <w:uiPriority w:val="59"/>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e">
    <w:name w:val="Сетка таблицы22"/>
    <w:basedOn w:val="af2"/>
    <w:next w:val="aff8"/>
    <w:uiPriority w:val="59"/>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f3"/>
    <w:next w:val="111111"/>
    <w:rsid w:val="00F03103"/>
    <w:pPr>
      <w:numPr>
        <w:numId w:val="58"/>
      </w:numPr>
    </w:pPr>
  </w:style>
  <w:style w:type="paragraph" w:customStyle="1" w:styleId="SMATitle1">
    <w:name w:val="SMA_Title1"/>
    <w:basedOn w:val="1c"/>
    <w:next w:val="af0"/>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4"/>
    <w:next w:val="af0"/>
    <w:qFormat/>
    <w:rsid w:val="005B0FCF"/>
    <w:pPr>
      <w:keepNext w:val="0"/>
      <w:numPr>
        <w:ilvl w:val="2"/>
        <w:numId w:val="64"/>
      </w:numPr>
      <w:spacing w:before="120" w:after="0" w:line="276" w:lineRule="auto"/>
      <w:jc w:val="left"/>
    </w:pPr>
    <w:rPr>
      <w:rFonts w:ascii="Times New Roman" w:hAnsi="Times New Roman"/>
      <w:sz w:val="28"/>
      <w:szCs w:val="27"/>
      <w:lang w:eastAsia="ru-RU"/>
    </w:rPr>
  </w:style>
  <w:style w:type="paragraph" w:customStyle="1" w:styleId="SMATitle4">
    <w:name w:val="SMA_Title4"/>
    <w:basedOn w:val="47"/>
    <w:next w:val="af0"/>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rPr>
  </w:style>
  <w:style w:type="paragraph" w:customStyle="1" w:styleId="SMAList3">
    <w:name w:val="SMA_List3"/>
    <w:basedOn w:val="af0"/>
    <w:rsid w:val="005B0FCF"/>
    <w:pPr>
      <w:numPr>
        <w:numId w:val="65"/>
      </w:numPr>
    </w:pPr>
  </w:style>
  <w:style w:type="paragraph" w:customStyle="1" w:styleId="af">
    <w:name w:val="_Нумерованный_список"/>
    <w:basedOn w:val="af0"/>
    <w:uiPriority w:val="99"/>
    <w:locked/>
    <w:rsid w:val="005B0FCF"/>
    <w:pPr>
      <w:numPr>
        <w:numId w:val="66"/>
      </w:numPr>
      <w:spacing w:before="40" w:after="0"/>
    </w:pPr>
    <w:rPr>
      <w:rFonts w:eastAsia="Calibri"/>
      <w:szCs w:val="22"/>
    </w:rPr>
  </w:style>
  <w:style w:type="table" w:customStyle="1" w:styleId="96">
    <w:name w:val="Сетка таблицы9"/>
    <w:basedOn w:val="af2"/>
    <w:next w:val="aff8"/>
    <w:uiPriority w:val="59"/>
    <w:rsid w:val="006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7"/>
    <w:next w:val="af0"/>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rPr>
  </w:style>
  <w:style w:type="paragraph" w:customStyle="1" w:styleId="SMAList1">
    <w:name w:val="SMA_List1"/>
    <w:basedOn w:val="af0"/>
    <w:link w:val="SMAList10"/>
    <w:qFormat/>
    <w:rsid w:val="00AC538E"/>
    <w:pPr>
      <w:numPr>
        <w:numId w:val="67"/>
      </w:numPr>
      <w:tabs>
        <w:tab w:val="left" w:pos="426"/>
      </w:tabs>
      <w:spacing w:after="0" w:line="276" w:lineRule="auto"/>
    </w:pPr>
    <w:rPr>
      <w:sz w:val="28"/>
      <w:szCs w:val="28"/>
    </w:rPr>
  </w:style>
  <w:style w:type="paragraph" w:customStyle="1" w:styleId="SMATableText">
    <w:name w:val="SMA_Table_Text"/>
    <w:basedOn w:val="af0"/>
    <w:qFormat/>
    <w:rsid w:val="00AC538E"/>
    <w:pPr>
      <w:spacing w:after="0"/>
      <w:jc w:val="left"/>
    </w:pPr>
    <w:rPr>
      <w:szCs w:val="28"/>
    </w:rPr>
  </w:style>
  <w:style w:type="character" w:customStyle="1" w:styleId="SMAList10">
    <w:name w:val="SMA_List1 Знак"/>
    <w:link w:val="SMAList1"/>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0"/>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6">
    <w:name w:val="Обычный_основной текст"/>
    <w:basedOn w:val="af0"/>
    <w:link w:val="affffffffff7"/>
    <w:qFormat/>
    <w:rsid w:val="00AC538E"/>
    <w:pPr>
      <w:spacing w:after="120" w:line="360" w:lineRule="auto"/>
      <w:ind w:firstLine="709"/>
    </w:pPr>
    <w:rPr>
      <w:sz w:val="28"/>
    </w:rPr>
  </w:style>
  <w:style w:type="character" w:customStyle="1" w:styleId="affffffffff7">
    <w:name w:val="Обычный_основной текст Знак"/>
    <w:link w:val="affffffffff6"/>
    <w:rsid w:val="00AC538E"/>
    <w:rPr>
      <w:sz w:val="28"/>
      <w:szCs w:val="24"/>
      <w:lang w:eastAsia="en-US"/>
    </w:rPr>
  </w:style>
  <w:style w:type="paragraph" w:customStyle="1" w:styleId="15">
    <w:name w:val="_марк 1"/>
    <w:basedOn w:val="af0"/>
    <w:link w:val="1ffff3"/>
    <w:qFormat/>
    <w:rsid w:val="00AC538E"/>
    <w:pPr>
      <w:numPr>
        <w:numId w:val="68"/>
      </w:numPr>
      <w:tabs>
        <w:tab w:val="left" w:pos="1134"/>
      </w:tabs>
      <w:spacing w:after="0" w:line="360" w:lineRule="auto"/>
    </w:pPr>
    <w:rPr>
      <w:sz w:val="28"/>
    </w:rPr>
  </w:style>
  <w:style w:type="character" w:customStyle="1" w:styleId="1ffff3">
    <w:name w:val="_марк 1 Знак"/>
    <w:link w:val="15"/>
    <w:rsid w:val="00AC538E"/>
    <w:rPr>
      <w:sz w:val="28"/>
      <w:szCs w:val="24"/>
    </w:rPr>
  </w:style>
  <w:style w:type="paragraph" w:customStyle="1" w:styleId="affffffffff8">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f2"/>
    <w:next w:val="aff8"/>
    <w:uiPriority w:val="59"/>
    <w:rsid w:val="00DD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f3"/>
    <w:uiPriority w:val="99"/>
    <w:semiHidden/>
    <w:unhideWhenUsed/>
    <w:rsid w:val="009536EF"/>
  </w:style>
  <w:style w:type="paragraph" w:customStyle="1" w:styleId="Rule3">
    <w:name w:val="Rule3"/>
    <w:basedOn w:val="af0"/>
    <w:link w:val="Rule30"/>
    <w:rsid w:val="009536EF"/>
    <w:pPr>
      <w:spacing w:after="120"/>
      <w:ind w:firstLine="567"/>
    </w:pPr>
    <w:rPr>
      <w:rFonts w:ascii="Tense" w:hAnsi="Tense"/>
      <w:color w:val="000000"/>
      <w:szCs w:val="20"/>
    </w:rPr>
  </w:style>
  <w:style w:type="paragraph" w:customStyle="1" w:styleId="1ffff4">
    <w:name w:val="???????1"/>
    <w:rsid w:val="009536EF"/>
  </w:style>
  <w:style w:type="paragraph" w:customStyle="1" w:styleId="affffffffff9">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0"/>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f2"/>
    <w:next w:val="aff8"/>
    <w:uiPriority w:val="59"/>
    <w:rsid w:val="009536EF"/>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f2"/>
    <w:next w:val="aff8"/>
    <w:uiPriority w:val="59"/>
    <w:rsid w:val="00953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0"/>
    <w:link w:val="176"/>
    <w:rsid w:val="009536EF"/>
    <w:pPr>
      <w:widowControl w:val="0"/>
      <w:shd w:val="clear" w:color="auto" w:fill="FFFFFF"/>
      <w:spacing w:after="0" w:line="0" w:lineRule="atLeast"/>
      <w:jc w:val="left"/>
    </w:pPr>
    <w:rPr>
      <w:rFonts w:ascii="MS Gothic" w:eastAsia="MS Gothic" w:hAnsi="MS Gothic"/>
      <w:sz w:val="9"/>
      <w:szCs w:val="9"/>
    </w:rPr>
  </w:style>
  <w:style w:type="paragraph" w:customStyle="1" w:styleId="3ffd">
    <w:name w:val="Основной текст3"/>
    <w:basedOn w:val="af0"/>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2"/>
    <w:next w:val="aff8"/>
    <w:uiPriority w:val="59"/>
    <w:rsid w:val="00E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f2"/>
    <w:next w:val="aff8"/>
    <w:uiPriority w:val="59"/>
    <w:rsid w:val="004F7AD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
    <w:basedOn w:val="af2"/>
    <w:next w:val="aff8"/>
    <w:uiPriority w:val="59"/>
    <w:rsid w:val="00E7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f2"/>
    <w:next w:val="aff8"/>
    <w:uiPriority w:val="59"/>
    <w:rsid w:val="0039021A"/>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f2"/>
    <w:next w:val="aff8"/>
    <w:uiPriority w:val="59"/>
    <w:rsid w:val="00F4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f3"/>
    <w:uiPriority w:val="99"/>
    <w:semiHidden/>
    <w:unhideWhenUsed/>
    <w:rsid w:val="00FE6705"/>
  </w:style>
  <w:style w:type="table" w:customStyle="1" w:styleId="247">
    <w:name w:val="Сетка таблицы24"/>
    <w:basedOn w:val="af2"/>
    <w:next w:val="aff8"/>
    <w:uiPriority w:val="59"/>
    <w:rsid w:val="00FE670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f2"/>
    <w:next w:val="aff8"/>
    <w:uiPriority w:val="59"/>
    <w:rsid w:val="00FE6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f2"/>
    <w:next w:val="aff8"/>
    <w:uiPriority w:val="59"/>
    <w:rsid w:val="00F9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Стиль2 Знак"/>
    <w:link w:val="2d"/>
    <w:rsid w:val="005F0608"/>
    <w:rPr>
      <w:b/>
      <w:sz w:val="24"/>
    </w:rPr>
  </w:style>
  <w:style w:type="paragraph" w:customStyle="1" w:styleId="affffffffffa">
    <w:name w:val="Центровка"/>
    <w:basedOn w:val="af0"/>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6">
    <w:name w:val="Маркер1"/>
    <w:basedOn w:val="af0"/>
    <w:link w:val="1ffff5"/>
    <w:uiPriority w:val="99"/>
    <w:rsid w:val="00E13567"/>
    <w:pPr>
      <w:keepLines/>
      <w:numPr>
        <w:numId w:val="69"/>
      </w:numPr>
      <w:spacing w:before="120" w:after="120"/>
    </w:pPr>
    <w:rPr>
      <w:rFonts w:eastAsia="Calibri"/>
    </w:rPr>
  </w:style>
  <w:style w:type="paragraph" w:customStyle="1" w:styleId="24">
    <w:name w:val="Маркер2"/>
    <w:basedOn w:val="16"/>
    <w:link w:val="2ffff0"/>
    <w:rsid w:val="00E13567"/>
    <w:pPr>
      <w:numPr>
        <w:ilvl w:val="2"/>
      </w:numPr>
      <w:tabs>
        <w:tab w:val="clear" w:pos="2160"/>
        <w:tab w:val="num" w:pos="360"/>
      </w:tabs>
      <w:ind w:left="1560" w:hanging="426"/>
    </w:pPr>
  </w:style>
  <w:style w:type="character" w:customStyle="1" w:styleId="1ffff5">
    <w:name w:val="Маркер1 Знак"/>
    <w:link w:val="16"/>
    <w:uiPriority w:val="99"/>
    <w:rsid w:val="00E13567"/>
    <w:rPr>
      <w:rFonts w:eastAsia="Calibri"/>
      <w:sz w:val="24"/>
      <w:szCs w:val="24"/>
    </w:rPr>
  </w:style>
  <w:style w:type="character" w:customStyle="1" w:styleId="2ffff0">
    <w:name w:val="Маркер2 Знак"/>
    <w:link w:val="24"/>
    <w:rsid w:val="00FE4451"/>
    <w:rPr>
      <w:rFonts w:eastAsia="Calibri"/>
      <w:sz w:val="24"/>
      <w:szCs w:val="24"/>
    </w:rPr>
  </w:style>
  <w:style w:type="paragraph" w:customStyle="1" w:styleId="affffffffffb">
    <w:name w:val="Часть"/>
    <w:basedOn w:val="af0"/>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lang w:eastAsia="ru-RU"/>
    </w:rPr>
  </w:style>
  <w:style w:type="paragraph" w:customStyle="1" w:styleId="affffffffffc">
    <w:name w:val="Тендерные данные"/>
    <w:basedOn w:val="af0"/>
    <w:rsid w:val="000D44C8"/>
    <w:pPr>
      <w:tabs>
        <w:tab w:val="left" w:pos="1985"/>
      </w:tabs>
      <w:spacing w:before="120"/>
    </w:pPr>
    <w:rPr>
      <w:b/>
      <w:szCs w:val="20"/>
    </w:rPr>
  </w:style>
  <w:style w:type="character" w:customStyle="1" w:styleId="2ffff1">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4"/>
    <w:next w:val="af0"/>
    <w:rsid w:val="000D44C8"/>
    <w:pPr>
      <w:numPr>
        <w:ilvl w:val="2"/>
      </w:numPr>
      <w:tabs>
        <w:tab w:val="num" w:pos="1"/>
      </w:tabs>
      <w:spacing w:after="240"/>
      <w:ind w:left="1" w:firstLine="709"/>
    </w:pPr>
    <w:rPr>
      <w:rFonts w:ascii="Times New Roman" w:hAnsi="Times New Roman"/>
      <w:b w:val="0"/>
      <w:bCs w:val="0"/>
      <w:sz w:val="24"/>
      <w:szCs w:val="20"/>
      <w:lang w:eastAsia="ru-RU"/>
    </w:rPr>
  </w:style>
  <w:style w:type="paragraph" w:customStyle="1" w:styleId="21f1">
    <w:name w:val="Заголовок 2.1"/>
    <w:basedOn w:val="1c"/>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d">
    <w:name w:val="Пункт Знак"/>
    <w:basedOn w:val="af0"/>
    <w:rsid w:val="000D44C8"/>
    <w:pPr>
      <w:tabs>
        <w:tab w:val="num" w:pos="1134"/>
        <w:tab w:val="left" w:pos="1701"/>
      </w:tabs>
      <w:snapToGrid w:val="0"/>
      <w:spacing w:after="0" w:line="360" w:lineRule="auto"/>
      <w:ind w:left="1134" w:hanging="567"/>
    </w:pPr>
    <w:rPr>
      <w:sz w:val="28"/>
      <w:szCs w:val="20"/>
    </w:rPr>
  </w:style>
  <w:style w:type="character" w:customStyle="1" w:styleId="3ffe">
    <w:name w:val="Стиль3 Знак Знак Знак"/>
    <w:rsid w:val="000D44C8"/>
    <w:rPr>
      <w:rFonts w:cs="Times New Roman"/>
      <w:sz w:val="24"/>
      <w:lang w:val="ru-RU" w:eastAsia="ru-RU" w:bidi="ar-SA"/>
    </w:rPr>
  </w:style>
  <w:style w:type="character" w:customStyle="1" w:styleId="3fff">
    <w:name w:val="Стиль3 Знак Знак Знак Знак"/>
    <w:uiPriority w:val="99"/>
    <w:rsid w:val="000D44C8"/>
    <w:rPr>
      <w:rFonts w:cs="Times New Roman"/>
      <w:sz w:val="24"/>
      <w:lang w:val="ru-RU" w:eastAsia="ru-RU" w:bidi="ar-SA"/>
    </w:rPr>
  </w:style>
  <w:style w:type="paragraph" w:customStyle="1" w:styleId="affffffffffe">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0"/>
    <w:next w:val="af0"/>
    <w:rsid w:val="000D44C8"/>
    <w:pPr>
      <w:autoSpaceDE w:val="0"/>
      <w:autoSpaceDN w:val="0"/>
      <w:adjustRightInd w:val="0"/>
      <w:spacing w:before="57" w:after="0"/>
      <w:ind w:left="283" w:right="283"/>
    </w:pPr>
    <w:rPr>
      <w:rFonts w:ascii="SchoolBookC" w:hAnsi="SchoolBookC"/>
      <w:b/>
      <w:i/>
      <w:szCs w:val="20"/>
    </w:rPr>
  </w:style>
  <w:style w:type="paragraph" w:customStyle="1" w:styleId="afffffffffff">
    <w:name w:val="Статья"/>
    <w:basedOn w:val="af0"/>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0"/>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0"/>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0">
    <w:name w:val="Таблица текст"/>
    <w:basedOn w:val="af0"/>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f0">
    <w:name w:val="3"/>
    <w:basedOn w:val="af0"/>
    <w:rsid w:val="000D44C8"/>
    <w:pPr>
      <w:spacing w:after="0"/>
    </w:pPr>
  </w:style>
  <w:style w:type="paragraph" w:customStyle="1" w:styleId="StyleFirstline127cm">
    <w:name w:val="Style First line:  127 cm"/>
    <w:basedOn w:val="af0"/>
    <w:uiPriority w:val="99"/>
    <w:rsid w:val="000D44C8"/>
    <w:pPr>
      <w:spacing w:before="120" w:after="0"/>
      <w:ind w:firstLine="720"/>
    </w:pPr>
    <w:rPr>
      <w:rFonts w:ascii="Arial" w:hAnsi="Arial"/>
      <w:szCs w:val="20"/>
    </w:rPr>
  </w:style>
  <w:style w:type="paragraph" w:customStyle="1" w:styleId="PlainText2">
    <w:name w:val="Plain Text2"/>
    <w:basedOn w:val="af0"/>
    <w:uiPriority w:val="99"/>
    <w:rsid w:val="000D44C8"/>
    <w:pPr>
      <w:spacing w:after="0" w:line="360" w:lineRule="auto"/>
      <w:ind w:firstLine="720"/>
    </w:pPr>
    <w:rPr>
      <w:sz w:val="28"/>
      <w:szCs w:val="20"/>
    </w:rPr>
  </w:style>
  <w:style w:type="paragraph" w:customStyle="1" w:styleId="PlainText1">
    <w:name w:val="Plain Text1"/>
    <w:basedOn w:val="af0"/>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1">
    <w:name w:val="Шапка таблицы"/>
    <w:basedOn w:val="afffffffffff2"/>
    <w:uiPriority w:val="99"/>
    <w:rsid w:val="000D44C8"/>
    <w:pPr>
      <w:keepNext/>
      <w:spacing w:before="60"/>
    </w:pPr>
    <w:rPr>
      <w:b/>
    </w:rPr>
  </w:style>
  <w:style w:type="paragraph" w:customStyle="1" w:styleId="afffffffffff2">
    <w:name w:val="Обычный (тбл)"/>
    <w:basedOn w:val="af0"/>
    <w:uiPriority w:val="99"/>
    <w:rsid w:val="000D44C8"/>
    <w:pPr>
      <w:spacing w:before="40" w:after="120"/>
      <w:jc w:val="left"/>
    </w:pPr>
    <w:rPr>
      <w:bCs/>
      <w:sz w:val="22"/>
      <w:szCs w:val="18"/>
    </w:rPr>
  </w:style>
  <w:style w:type="paragraph" w:customStyle="1" w:styleId="a6">
    <w:name w:val="Нумерованный список (тбл)"/>
    <w:basedOn w:val="af0"/>
    <w:uiPriority w:val="99"/>
    <w:rsid w:val="000D44C8"/>
    <w:pPr>
      <w:numPr>
        <w:numId w:val="70"/>
      </w:numPr>
      <w:spacing w:before="40" w:after="120"/>
      <w:jc w:val="left"/>
    </w:pPr>
    <w:rPr>
      <w:bCs/>
      <w:sz w:val="22"/>
      <w:szCs w:val="18"/>
    </w:rPr>
  </w:style>
  <w:style w:type="paragraph" w:customStyle="1" w:styleId="BodyText22">
    <w:name w:val="Body Text 22"/>
    <w:basedOn w:val="af0"/>
    <w:uiPriority w:val="99"/>
    <w:rsid w:val="000D44C8"/>
    <w:pPr>
      <w:widowControl w:val="0"/>
      <w:spacing w:after="0"/>
      <w:ind w:firstLine="709"/>
    </w:pPr>
    <w:rPr>
      <w:sz w:val="28"/>
      <w:szCs w:val="20"/>
    </w:rPr>
  </w:style>
  <w:style w:type="paragraph" w:customStyle="1" w:styleId="StyleBlueFirstline0cm">
    <w:name w:val="Style Blue First line:  0 cm"/>
    <w:basedOn w:val="af0"/>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f3">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4">
    <w:name w:val="Подзаголовок б/н"/>
    <w:basedOn w:val="af0"/>
    <w:uiPriority w:val="99"/>
    <w:rsid w:val="000D44C8"/>
    <w:pPr>
      <w:keepNext/>
      <w:spacing w:before="120" w:after="0"/>
    </w:pPr>
    <w:rPr>
      <w:b/>
      <w:bCs/>
    </w:rPr>
  </w:style>
  <w:style w:type="paragraph" w:customStyle="1" w:styleId="afffffffffff5">
    <w:name w:val="Осн. текст с отступом"/>
    <w:basedOn w:val="aff5"/>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f0"/>
    <w:uiPriority w:val="99"/>
    <w:rsid w:val="000D44C8"/>
    <w:pPr>
      <w:spacing w:before="100" w:beforeAutospacing="1" w:after="100" w:afterAutospacing="1"/>
      <w:jc w:val="left"/>
    </w:pPr>
  </w:style>
  <w:style w:type="paragraph" w:customStyle="1" w:styleId="MainTXT">
    <w:name w:val="MainTXT"/>
    <w:basedOn w:val="af0"/>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f0"/>
    <w:uiPriority w:val="99"/>
    <w:rsid w:val="000D44C8"/>
  </w:style>
  <w:style w:type="paragraph" w:customStyle="1" w:styleId="Left">
    <w:name w:val="Обычный_Left"/>
    <w:basedOn w:val="af0"/>
    <w:uiPriority w:val="99"/>
    <w:rsid w:val="000D44C8"/>
    <w:pPr>
      <w:spacing w:before="240" w:after="240"/>
      <w:jc w:val="left"/>
    </w:pPr>
    <w:rPr>
      <w:sz w:val="28"/>
    </w:rPr>
  </w:style>
  <w:style w:type="paragraph" w:customStyle="1" w:styleId="BodyText23">
    <w:name w:val="Body Text 23"/>
    <w:basedOn w:val="af0"/>
    <w:uiPriority w:val="99"/>
    <w:rsid w:val="000D44C8"/>
    <w:pPr>
      <w:overflowPunct w:val="0"/>
      <w:autoSpaceDE w:val="0"/>
      <w:autoSpaceDN w:val="0"/>
      <w:adjustRightInd w:val="0"/>
      <w:spacing w:after="0"/>
      <w:jc w:val="center"/>
    </w:pPr>
    <w:rPr>
      <w:b/>
      <w:sz w:val="28"/>
      <w:szCs w:val="20"/>
    </w:rPr>
  </w:style>
  <w:style w:type="paragraph" w:customStyle="1" w:styleId="afffffffffff6">
    <w:name w:val="Спис_заголовок"/>
    <w:basedOn w:val="af0"/>
    <w:next w:val="afffe"/>
    <w:uiPriority w:val="99"/>
    <w:rsid w:val="000D44C8"/>
    <w:pPr>
      <w:keepNext/>
      <w:keepLines/>
      <w:tabs>
        <w:tab w:val="num" w:pos="-92"/>
        <w:tab w:val="left" w:pos="0"/>
      </w:tabs>
      <w:spacing w:before="60"/>
      <w:ind w:left="-92" w:hanging="360"/>
    </w:pPr>
    <w:rPr>
      <w:sz w:val="22"/>
      <w:szCs w:val="20"/>
    </w:rPr>
  </w:style>
  <w:style w:type="paragraph" w:customStyle="1" w:styleId="1ffff6">
    <w:name w:val="Номер1"/>
    <w:basedOn w:val="afffe"/>
    <w:uiPriority w:val="99"/>
    <w:rsid w:val="000D44C8"/>
    <w:pPr>
      <w:tabs>
        <w:tab w:val="num" w:pos="1077"/>
      </w:tabs>
      <w:spacing w:before="40" w:after="40"/>
      <w:ind w:left="737" w:hanging="380"/>
      <w:contextualSpacing w:val="0"/>
    </w:pPr>
    <w:rPr>
      <w:sz w:val="22"/>
      <w:szCs w:val="20"/>
      <w:lang w:eastAsia="ru-RU"/>
    </w:rPr>
  </w:style>
  <w:style w:type="paragraph" w:customStyle="1" w:styleId="2115">
    <w:name w:val="Знак2 Знак Знак1 Знак1 Знак Знак Знак Знак Знак Знак Знак Знак Знак Знак Знак Знак Знак Знак Знак"/>
    <w:basedOn w:val="af0"/>
    <w:uiPriority w:val="99"/>
    <w:rsid w:val="000D44C8"/>
    <w:pPr>
      <w:spacing w:after="160" w:line="240" w:lineRule="exact"/>
      <w:jc w:val="left"/>
    </w:pPr>
    <w:rPr>
      <w:rFonts w:ascii="Verdana" w:hAnsi="Verdana"/>
      <w:sz w:val="20"/>
      <w:szCs w:val="20"/>
      <w:lang w:val="en-US"/>
    </w:rPr>
  </w:style>
  <w:style w:type="paragraph" w:customStyle="1" w:styleId="2ffff2">
    <w:name w:val="Знак Знак Знак Знак Знак Знак Знак2"/>
    <w:basedOn w:val="af0"/>
    <w:uiPriority w:val="99"/>
    <w:rsid w:val="000D44C8"/>
    <w:pPr>
      <w:spacing w:after="160" w:line="240" w:lineRule="exact"/>
      <w:jc w:val="left"/>
    </w:pPr>
    <w:rPr>
      <w:rFonts w:ascii="Verdana" w:hAnsi="Verdana" w:cs="Verdana"/>
      <w:sz w:val="20"/>
      <w:szCs w:val="20"/>
      <w:lang w:val="en-US"/>
    </w:rPr>
  </w:style>
  <w:style w:type="character" w:customStyle="1" w:styleId="2fff6">
    <w:name w:val="заголовок 2 Знак"/>
    <w:link w:val="2fff5"/>
    <w:uiPriority w:val="99"/>
    <w:locked/>
    <w:rsid w:val="000D44C8"/>
    <w:rPr>
      <w:sz w:val="28"/>
      <w:szCs w:val="28"/>
    </w:rPr>
  </w:style>
  <w:style w:type="paragraph" w:customStyle="1" w:styleId="1ffff7">
    <w:name w:val="Знак Знак1 Знак"/>
    <w:basedOn w:val="af0"/>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f0"/>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0"/>
    <w:uiPriority w:val="99"/>
    <w:rsid w:val="000D44C8"/>
    <w:pPr>
      <w:spacing w:after="0"/>
      <w:jc w:val="left"/>
    </w:pPr>
    <w:rPr>
      <w:rFonts w:ascii="Courier New" w:hAnsi="Courier New" w:cs="Courier New"/>
      <w:sz w:val="20"/>
      <w:szCs w:val="20"/>
      <w:lang w:eastAsia="ar-SA"/>
    </w:rPr>
  </w:style>
  <w:style w:type="paragraph" w:customStyle="1" w:styleId="afffffffffff7">
    <w:name w:val="~Текст отчета по НИР"/>
    <w:basedOn w:val="af0"/>
    <w:uiPriority w:val="99"/>
    <w:rsid w:val="000D44C8"/>
    <w:pPr>
      <w:spacing w:after="0" w:line="360" w:lineRule="auto"/>
    </w:pPr>
    <w:rPr>
      <w:sz w:val="20"/>
      <w:szCs w:val="20"/>
    </w:rPr>
  </w:style>
  <w:style w:type="paragraph" w:customStyle="1" w:styleId="normaltxt">
    <w:name w:val="normaltxt"/>
    <w:basedOn w:val="af0"/>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8">
    <w:name w:val="Обычныы"/>
    <w:uiPriority w:val="99"/>
    <w:rsid w:val="000D44C8"/>
  </w:style>
  <w:style w:type="paragraph" w:customStyle="1" w:styleId="a7">
    <w:name w:val="Маркированный абзац"/>
    <w:basedOn w:val="af0"/>
    <w:uiPriority w:val="99"/>
    <w:rsid w:val="000D44C8"/>
    <w:pPr>
      <w:numPr>
        <w:numId w:val="72"/>
      </w:numPr>
      <w:spacing w:after="0"/>
      <w:jc w:val="left"/>
    </w:pPr>
  </w:style>
  <w:style w:type="paragraph" w:customStyle="1" w:styleId="1ffff8">
    <w:name w:val="1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1ffff9">
    <w:name w:val="1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f0"/>
    <w:uiPriority w:val="99"/>
    <w:rsid w:val="000D44C8"/>
    <w:pPr>
      <w:spacing w:after="160" w:line="240" w:lineRule="exact"/>
      <w:jc w:val="left"/>
    </w:pPr>
    <w:rPr>
      <w:rFonts w:ascii="Verdana" w:hAnsi="Verdana" w:cs="Verdana"/>
      <w:sz w:val="20"/>
      <w:szCs w:val="20"/>
      <w:lang w:val="en-US"/>
    </w:rPr>
  </w:style>
  <w:style w:type="paragraph" w:customStyle="1" w:styleId="11f5">
    <w:name w:val="Знак11"/>
    <w:basedOn w:val="af0"/>
    <w:uiPriority w:val="99"/>
    <w:rsid w:val="000D44C8"/>
    <w:pPr>
      <w:spacing w:after="160" w:line="240" w:lineRule="exact"/>
      <w:jc w:val="left"/>
    </w:pPr>
    <w:rPr>
      <w:rFonts w:ascii="Verdana" w:hAnsi="Verdana" w:cs="Verdana"/>
      <w:sz w:val="20"/>
      <w:szCs w:val="20"/>
      <w:lang w:val="en-US"/>
    </w:rPr>
  </w:style>
  <w:style w:type="paragraph" w:customStyle="1" w:styleId="1ffffa">
    <w:name w:val="Знак Знак Знак Знак Знак Знак1 Знак"/>
    <w:basedOn w:val="af0"/>
    <w:uiPriority w:val="99"/>
    <w:rsid w:val="000D44C8"/>
    <w:pPr>
      <w:spacing w:after="160" w:line="240" w:lineRule="exact"/>
      <w:jc w:val="left"/>
    </w:pPr>
    <w:rPr>
      <w:rFonts w:ascii="Verdana" w:hAnsi="Verdana" w:cs="Verdana"/>
      <w:sz w:val="20"/>
      <w:szCs w:val="20"/>
      <w:lang w:val="en-US"/>
    </w:rPr>
  </w:style>
  <w:style w:type="paragraph" w:customStyle="1" w:styleId="1ffffb">
    <w:name w:val="Знак Знак Знак Знак Знак Знак1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1b">
    <w:name w:val="~ 1 Перечисление в отчете НИР"/>
    <w:basedOn w:val="af0"/>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9">
    <w:name w:val="Перечисление"/>
    <w:basedOn w:val="af0"/>
    <w:uiPriority w:val="99"/>
    <w:rsid w:val="000D44C8"/>
    <w:pPr>
      <w:autoSpaceDE w:val="0"/>
      <w:autoSpaceDN w:val="0"/>
      <w:spacing w:after="0"/>
      <w:ind w:firstLine="709"/>
    </w:pPr>
  </w:style>
  <w:style w:type="paragraph" w:customStyle="1" w:styleId="afffffffffffa">
    <w:name w:val="Комментарии Знак Знак"/>
    <w:basedOn w:val="af0"/>
    <w:link w:val="afffffffffffb"/>
    <w:uiPriority w:val="99"/>
    <w:rsid w:val="000D44C8"/>
    <w:pPr>
      <w:spacing w:after="0" w:line="360" w:lineRule="auto"/>
      <w:ind w:firstLine="851"/>
    </w:pPr>
    <w:rPr>
      <w:color w:val="FF9900"/>
      <w:szCs w:val="20"/>
    </w:rPr>
  </w:style>
  <w:style w:type="character" w:customStyle="1" w:styleId="afffffffffffb">
    <w:name w:val="Комментарии Знак Знак Знак"/>
    <w:link w:val="afffffffffffa"/>
    <w:uiPriority w:val="99"/>
    <w:locked/>
    <w:rsid w:val="000D44C8"/>
    <w:rPr>
      <w:color w:val="FF9900"/>
      <w:sz w:val="24"/>
    </w:rPr>
  </w:style>
  <w:style w:type="character" w:customStyle="1" w:styleId="1f2">
    <w:name w:val="Обычный1 Знак"/>
    <w:link w:val="1f1"/>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1">
    <w:name w:val="~ 3 Перечисление в отчете НИР"/>
    <w:basedOn w:val="af0"/>
    <w:uiPriority w:val="99"/>
    <w:rsid w:val="000D44C8"/>
    <w:pPr>
      <w:tabs>
        <w:tab w:val="num" w:pos="113"/>
      </w:tabs>
      <w:spacing w:after="0" w:line="360" w:lineRule="auto"/>
    </w:pPr>
    <w:rPr>
      <w:lang w:eastAsia="ar-SA"/>
    </w:rPr>
  </w:style>
  <w:style w:type="paragraph" w:customStyle="1" w:styleId="98">
    <w:name w:val="Знак9"/>
    <w:basedOn w:val="af0"/>
    <w:uiPriority w:val="99"/>
    <w:rsid w:val="000D44C8"/>
    <w:pPr>
      <w:spacing w:after="160" w:line="240" w:lineRule="exact"/>
      <w:jc w:val="left"/>
    </w:pPr>
    <w:rPr>
      <w:rFonts w:ascii="Verdana" w:hAnsi="Verdana" w:cs="Verdana"/>
      <w:sz w:val="20"/>
      <w:szCs w:val="20"/>
      <w:lang w:val="en-US"/>
    </w:rPr>
  </w:style>
  <w:style w:type="paragraph" w:customStyle="1" w:styleId="afffffffffffc">
    <w:name w:val="Основной_НИР"/>
    <w:basedOn w:val="af0"/>
    <w:link w:val="afffffffffffd"/>
    <w:uiPriority w:val="99"/>
    <w:rsid w:val="000D44C8"/>
    <w:pPr>
      <w:spacing w:after="0" w:line="360" w:lineRule="auto"/>
      <w:ind w:firstLine="720"/>
    </w:pPr>
    <w:rPr>
      <w:szCs w:val="20"/>
    </w:rPr>
  </w:style>
  <w:style w:type="character" w:customStyle="1" w:styleId="afffffffffffd">
    <w:name w:val="Основной_НИР Знак"/>
    <w:link w:val="afffffffffffc"/>
    <w:uiPriority w:val="99"/>
    <w:locked/>
    <w:rsid w:val="000D44C8"/>
    <w:rPr>
      <w:sz w:val="24"/>
    </w:rPr>
  </w:style>
  <w:style w:type="paragraph" w:customStyle="1" w:styleId="-112">
    <w:name w:val="Цветной список - Акцент 11"/>
    <w:basedOn w:val="af0"/>
    <w:uiPriority w:val="99"/>
    <w:rsid w:val="000D44C8"/>
    <w:pPr>
      <w:ind w:left="708"/>
    </w:pPr>
  </w:style>
  <w:style w:type="paragraph" w:customStyle="1" w:styleId="TableText">
    <w:name w:val="Table_Text"/>
    <w:rsid w:val="000D44C8"/>
    <w:pPr>
      <w:snapToGrid w:val="0"/>
      <w:spacing w:before="40" w:after="40" w:line="288" w:lineRule="auto"/>
    </w:pPr>
    <w:rPr>
      <w:color w:val="000000"/>
      <w:sz w:val="22"/>
      <w:szCs w:val="22"/>
    </w:rPr>
  </w:style>
  <w:style w:type="paragraph" w:customStyle="1" w:styleId="CharChar1">
    <w:name w:val="Char Char1"/>
    <w:basedOn w:val="af0"/>
    <w:uiPriority w:val="99"/>
    <w:rsid w:val="000D44C8"/>
    <w:pPr>
      <w:spacing w:after="160" w:line="240" w:lineRule="exact"/>
      <w:jc w:val="left"/>
    </w:pPr>
    <w:rPr>
      <w:rFonts w:ascii="Verdana" w:hAnsi="Verdana" w:cs="Verdana"/>
      <w:sz w:val="20"/>
      <w:szCs w:val="20"/>
      <w:lang w:val="en-US"/>
    </w:rPr>
  </w:style>
  <w:style w:type="paragraph" w:customStyle="1" w:styleId="afffffffffffe">
    <w:name w:val="Знак Знак Знак Знак Знак Знак Знак Знак Знак Знак Знак Знак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f0"/>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f">
    <w:name w:val="Текст проекта"/>
    <w:basedOn w:val="af0"/>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5"/>
    <w:uiPriority w:val="99"/>
    <w:rsid w:val="000D44C8"/>
    <w:pPr>
      <w:numPr>
        <w:numId w:val="74"/>
      </w:numPr>
      <w:spacing w:before="100" w:after="100" w:line="360" w:lineRule="auto"/>
    </w:pPr>
    <w:rPr>
      <w:szCs w:val="20"/>
    </w:rPr>
  </w:style>
  <w:style w:type="character" w:customStyle="1" w:styleId="affff7">
    <w:name w:val="Обычный (веб) Знак"/>
    <w:aliases w:val="Обычный (веб) Знак Знак Знак Знак,Обычный (Web) Знак Знак"/>
    <w:link w:val="affff6"/>
    <w:locked/>
    <w:rsid w:val="000D44C8"/>
    <w:rPr>
      <w:sz w:val="24"/>
      <w:szCs w:val="24"/>
    </w:rPr>
  </w:style>
  <w:style w:type="paragraph" w:customStyle="1" w:styleId="affffffffffff0">
    <w:name w:val="обычн БО"/>
    <w:basedOn w:val="af0"/>
    <w:rsid w:val="000D44C8"/>
    <w:pPr>
      <w:spacing w:after="0"/>
      <w:ind w:firstLine="720"/>
    </w:pPr>
    <w:rPr>
      <w:rFonts w:ascii="Arial" w:hAnsi="Arial"/>
      <w:sz w:val="28"/>
      <w:szCs w:val="20"/>
    </w:rPr>
  </w:style>
  <w:style w:type="paragraph" w:customStyle="1" w:styleId="New4E">
    <w:name w:val="МаркNew_4E"/>
    <w:basedOn w:val="af0"/>
    <w:uiPriority w:val="99"/>
    <w:rsid w:val="000D44C8"/>
    <w:pPr>
      <w:numPr>
        <w:numId w:val="75"/>
      </w:numPr>
      <w:spacing w:after="0"/>
      <w:jc w:val="left"/>
    </w:pPr>
    <w:rPr>
      <w:szCs w:val="20"/>
    </w:rPr>
  </w:style>
  <w:style w:type="paragraph" w:customStyle="1" w:styleId="21f3">
    <w:name w:val="Список 21"/>
    <w:basedOn w:val="af0"/>
    <w:rsid w:val="000D44C8"/>
    <w:pPr>
      <w:tabs>
        <w:tab w:val="left" w:pos="360"/>
      </w:tabs>
      <w:suppressAutoHyphens/>
      <w:spacing w:after="120"/>
      <w:ind w:left="360" w:hanging="360"/>
      <w:jc w:val="left"/>
    </w:pPr>
    <w:rPr>
      <w:szCs w:val="20"/>
      <w:lang w:eastAsia="ar-SA"/>
    </w:rPr>
  </w:style>
  <w:style w:type="paragraph" w:customStyle="1" w:styleId="affffffffffff1">
    <w:name w:val="Словарная статья"/>
    <w:basedOn w:val="af0"/>
    <w:next w:val="af0"/>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0"/>
    <w:uiPriority w:val="99"/>
    <w:rsid w:val="000D44C8"/>
    <w:pPr>
      <w:spacing w:after="160" w:line="240" w:lineRule="exact"/>
      <w:jc w:val="left"/>
    </w:pPr>
    <w:rPr>
      <w:rFonts w:ascii="Verdana" w:hAnsi="Verdana" w:cs="Verdana"/>
      <w:sz w:val="20"/>
      <w:szCs w:val="20"/>
      <w:lang w:val="en-US"/>
    </w:rPr>
  </w:style>
  <w:style w:type="paragraph" w:customStyle="1" w:styleId="3fff2">
    <w:name w:val="Красная строка3"/>
    <w:basedOn w:val="aff5"/>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f2">
    <w:name w:val="ЗАГОЛОВОК (титульная)"/>
    <w:next w:val="1f1"/>
    <w:uiPriority w:val="99"/>
    <w:rsid w:val="000D44C8"/>
    <w:pPr>
      <w:spacing w:line="360" w:lineRule="auto"/>
      <w:jc w:val="center"/>
      <w:outlineLvl w:val="0"/>
    </w:pPr>
    <w:rPr>
      <w:b/>
      <w:bCs/>
      <w:caps/>
      <w:sz w:val="28"/>
      <w:szCs w:val="28"/>
    </w:rPr>
  </w:style>
  <w:style w:type="paragraph" w:customStyle="1" w:styleId="affffffffffff3">
    <w:name w:val="Подзаголовок (титульная)"/>
    <w:next w:val="1f1"/>
    <w:autoRedefine/>
    <w:uiPriority w:val="99"/>
    <w:rsid w:val="000D44C8"/>
    <w:pPr>
      <w:spacing w:line="360" w:lineRule="auto"/>
      <w:jc w:val="center"/>
    </w:pPr>
    <w:rPr>
      <w:b/>
      <w:sz w:val="28"/>
      <w:szCs w:val="24"/>
    </w:rPr>
  </w:style>
  <w:style w:type="paragraph" w:customStyle="1" w:styleId="affffffffffff4">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4"/>
    <w:uiPriority w:val="99"/>
    <w:locked/>
    <w:rsid w:val="000D44C8"/>
    <w:rPr>
      <w:color w:val="FF9900"/>
      <w:sz w:val="24"/>
      <w:szCs w:val="22"/>
      <w:lang w:bidi="ar-SA"/>
    </w:rPr>
  </w:style>
  <w:style w:type="paragraph" w:customStyle="1" w:styleId="affffffffffff5">
    <w:name w:val="Рисунок"/>
    <w:next w:val="1f1"/>
    <w:rsid w:val="000D44C8"/>
    <w:pPr>
      <w:keepNext/>
      <w:spacing w:line="360" w:lineRule="auto"/>
      <w:jc w:val="center"/>
    </w:pPr>
    <w:rPr>
      <w:sz w:val="24"/>
      <w:szCs w:val="24"/>
    </w:rPr>
  </w:style>
  <w:style w:type="paragraph" w:customStyle="1" w:styleId="affffffffffff6">
    <w:name w:val="Рисунок подпись"/>
    <w:next w:val="1f1"/>
    <w:uiPriority w:val="99"/>
    <w:rsid w:val="000D44C8"/>
    <w:pPr>
      <w:spacing w:line="360" w:lineRule="auto"/>
      <w:jc w:val="center"/>
    </w:pPr>
    <w:rPr>
      <w:b/>
      <w:sz w:val="24"/>
      <w:szCs w:val="24"/>
      <w:lang w:val="en-US"/>
    </w:rPr>
  </w:style>
  <w:style w:type="paragraph" w:customStyle="1" w:styleId="affffffffffff7">
    <w:name w:val="Таблица название таблицы"/>
    <w:next w:val="1f1"/>
    <w:uiPriority w:val="99"/>
    <w:rsid w:val="000D44C8"/>
    <w:pPr>
      <w:keepNext/>
      <w:spacing w:line="360" w:lineRule="auto"/>
      <w:jc w:val="both"/>
    </w:pPr>
    <w:rPr>
      <w:b/>
      <w:sz w:val="24"/>
      <w:szCs w:val="24"/>
    </w:rPr>
  </w:style>
  <w:style w:type="paragraph" w:customStyle="1" w:styleId="affffffffffff8">
    <w:name w:val="Таблица название столбцов"/>
    <w:basedOn w:val="affffffffffff7"/>
    <w:next w:val="1f1"/>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9">
    <w:name w:val="ЗАГОЛОВОК ПРИЛОЖЕНИЯ"/>
    <w:basedOn w:val="1c"/>
    <w:next w:val="af0"/>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a">
    <w:name w:val="Подзаголовок приложения"/>
    <w:next w:val="1f1"/>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a"/>
    <w:uiPriority w:val="99"/>
    <w:locked/>
    <w:rsid w:val="000D44C8"/>
    <w:rPr>
      <w:b/>
      <w:sz w:val="28"/>
      <w:szCs w:val="22"/>
      <w:lang w:bidi="ar-SA"/>
    </w:rPr>
  </w:style>
  <w:style w:type="paragraph" w:customStyle="1" w:styleId="1ffffc">
    <w:name w:val="Дата1"/>
    <w:next w:val="1f1"/>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7"/>
      </w:numPr>
      <w:spacing w:line="360" w:lineRule="auto"/>
      <w:jc w:val="both"/>
    </w:pPr>
    <w:rPr>
      <w:sz w:val="24"/>
      <w:szCs w:val="24"/>
    </w:rPr>
  </w:style>
  <w:style w:type="paragraph" w:customStyle="1" w:styleId="affffffffffffb">
    <w:name w:val="Таблица текст в ячейках"/>
    <w:basedOn w:val="afffffffffff0"/>
    <w:uiPriority w:val="99"/>
    <w:rsid w:val="000D44C8"/>
    <w:pPr>
      <w:spacing w:before="120" w:after="120" w:line="360" w:lineRule="auto"/>
      <w:ind w:left="0" w:right="0"/>
    </w:pPr>
    <w:rPr>
      <w:sz w:val="24"/>
      <w:szCs w:val="24"/>
    </w:rPr>
  </w:style>
  <w:style w:type="paragraph" w:customStyle="1" w:styleId="affffffffffffc">
    <w:name w:val="с€‡‘Џљ€ ї€•ђ€"/>
    <w:basedOn w:val="af0"/>
    <w:next w:val="af0"/>
    <w:link w:val="affffffffffffd"/>
    <w:uiPriority w:val="99"/>
    <w:rsid w:val="000D44C8"/>
    <w:pPr>
      <w:keepNext/>
      <w:keepLines/>
      <w:spacing w:before="60"/>
      <w:jc w:val="center"/>
    </w:pPr>
    <w:rPr>
      <w:b/>
      <w:szCs w:val="20"/>
    </w:rPr>
  </w:style>
  <w:style w:type="character" w:customStyle="1" w:styleId="affffffffffffd">
    <w:name w:val="с€‡‘Џљ€ ї€•ђ€ ‚’€ђ"/>
    <w:link w:val="affffffffffffc"/>
    <w:uiPriority w:val="99"/>
    <w:locked/>
    <w:rsid w:val="000D44C8"/>
    <w:rPr>
      <w:b/>
      <w:sz w:val="24"/>
    </w:rPr>
  </w:style>
  <w:style w:type="character" w:customStyle="1" w:styleId="1ffffd">
    <w:name w:val="Основной текст Знак1 Знак"/>
    <w:uiPriority w:val="99"/>
    <w:rsid w:val="000D44C8"/>
    <w:rPr>
      <w:lang w:eastAsia="ru-RU"/>
    </w:rPr>
  </w:style>
  <w:style w:type="paragraph" w:customStyle="1" w:styleId="Chapter">
    <w:name w:val="Chapter"/>
    <w:basedOn w:val="af0"/>
    <w:next w:val="1c"/>
    <w:uiPriority w:val="99"/>
    <w:rsid w:val="000D44C8"/>
    <w:pPr>
      <w:pageBreakBefore/>
      <w:numPr>
        <w:numId w:val="78"/>
      </w:numPr>
      <w:spacing w:after="0"/>
      <w:jc w:val="left"/>
    </w:pPr>
    <w:rPr>
      <w:b/>
      <w:sz w:val="28"/>
      <w:szCs w:val="20"/>
    </w:rPr>
  </w:style>
  <w:style w:type="paragraph" w:customStyle="1" w:styleId="TableNum1">
    <w:name w:val="Table Num 1"/>
    <w:basedOn w:val="a"/>
    <w:next w:val="aff5"/>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f0"/>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e">
    <w:name w:val="ГС_Основной_текст"/>
    <w:link w:val="afffffffffffff"/>
    <w:uiPriority w:val="99"/>
    <w:rsid w:val="000D44C8"/>
    <w:pPr>
      <w:tabs>
        <w:tab w:val="left" w:pos="851"/>
      </w:tabs>
      <w:spacing w:after="60" w:line="360" w:lineRule="auto"/>
      <w:ind w:firstLine="851"/>
      <w:jc w:val="both"/>
    </w:pPr>
    <w:rPr>
      <w:snapToGrid w:val="0"/>
      <w:sz w:val="24"/>
      <w:szCs w:val="22"/>
    </w:rPr>
  </w:style>
  <w:style w:type="character" w:customStyle="1" w:styleId="afffffffffffff">
    <w:name w:val="ГС_Основной_текст Знак"/>
    <w:link w:val="affffffffffffe"/>
    <w:uiPriority w:val="99"/>
    <w:locked/>
    <w:rsid w:val="000D44C8"/>
    <w:rPr>
      <w:snapToGrid w:val="0"/>
      <w:sz w:val="24"/>
      <w:szCs w:val="22"/>
      <w:lang w:bidi="ar-SA"/>
    </w:rPr>
  </w:style>
  <w:style w:type="paragraph" w:customStyle="1" w:styleId="a2">
    <w:name w:val="ГС_Список_марк"/>
    <w:uiPriority w:val="99"/>
    <w:rsid w:val="000D44C8"/>
    <w:pPr>
      <w:numPr>
        <w:numId w:val="80"/>
      </w:numPr>
      <w:spacing w:after="60" w:line="360" w:lineRule="auto"/>
      <w:jc w:val="both"/>
    </w:pPr>
    <w:rPr>
      <w:sz w:val="24"/>
    </w:rPr>
  </w:style>
  <w:style w:type="paragraph" w:customStyle="1" w:styleId="DT2">
    <w:name w:val="DT2"/>
    <w:basedOn w:val="af0"/>
    <w:next w:val="af0"/>
    <w:uiPriority w:val="99"/>
    <w:rsid w:val="000D44C8"/>
    <w:pPr>
      <w:spacing w:before="60"/>
      <w:jc w:val="center"/>
    </w:pPr>
    <w:rPr>
      <w:b/>
      <w:bCs/>
      <w:sz w:val="28"/>
      <w:szCs w:val="20"/>
    </w:rPr>
  </w:style>
  <w:style w:type="paragraph" w:customStyle="1" w:styleId="THC">
    <w:name w:val="THC"/>
    <w:basedOn w:val="af0"/>
    <w:uiPriority w:val="99"/>
    <w:rsid w:val="000D44C8"/>
    <w:pPr>
      <w:spacing w:after="0"/>
      <w:jc w:val="center"/>
    </w:pPr>
    <w:rPr>
      <w:b/>
      <w:sz w:val="22"/>
      <w:szCs w:val="20"/>
    </w:rPr>
  </w:style>
  <w:style w:type="paragraph" w:customStyle="1" w:styleId="TB">
    <w:name w:val="TB"/>
    <w:basedOn w:val="af0"/>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0"/>
    <w:link w:val="BS0"/>
    <w:uiPriority w:val="99"/>
    <w:rsid w:val="000D44C8"/>
    <w:pPr>
      <w:spacing w:before="60"/>
      <w:ind w:firstLine="709"/>
    </w:pPr>
    <w:rPr>
      <w:szCs w:val="20"/>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f0"/>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f0"/>
    <w:uiPriority w:val="99"/>
    <w:rsid w:val="000D44C8"/>
    <w:pPr>
      <w:spacing w:before="100" w:beforeAutospacing="1" w:after="100" w:afterAutospacing="1"/>
      <w:jc w:val="left"/>
    </w:pPr>
  </w:style>
  <w:style w:type="character" w:customStyle="1" w:styleId="1ffffe">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3">
    <w:name w:val="çàãîëîâîê 2"/>
    <w:basedOn w:val="af0"/>
    <w:next w:val="af0"/>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0">
    <w:name w:val="table of figures"/>
    <w:basedOn w:val="af0"/>
    <w:next w:val="af0"/>
    <w:rsid w:val="000D44C8"/>
    <w:pPr>
      <w:spacing w:after="0" w:line="360" w:lineRule="auto"/>
      <w:ind w:firstLine="709"/>
    </w:pPr>
    <w:rPr>
      <w:sz w:val="28"/>
      <w:szCs w:val="20"/>
    </w:rPr>
  </w:style>
  <w:style w:type="paragraph" w:customStyle="1" w:styleId="afffffffffffff1">
    <w:name w:val="Содержание"/>
    <w:basedOn w:val="af0"/>
    <w:next w:val="aff5"/>
    <w:rsid w:val="000D44C8"/>
    <w:pPr>
      <w:keepNext/>
      <w:spacing w:before="120" w:after="240" w:line="360" w:lineRule="auto"/>
      <w:ind w:firstLine="709"/>
      <w:jc w:val="center"/>
    </w:pPr>
    <w:rPr>
      <w:rFonts w:cs="Arial"/>
      <w:caps/>
      <w:sz w:val="28"/>
      <w:szCs w:val="28"/>
      <w:lang w:val="en-US"/>
    </w:rPr>
  </w:style>
  <w:style w:type="paragraph" w:customStyle="1" w:styleId="18">
    <w:name w:val="Нумер1"/>
    <w:basedOn w:val="aff5"/>
    <w:rsid w:val="000D44C8"/>
    <w:pPr>
      <w:numPr>
        <w:ilvl w:val="1"/>
        <w:numId w:val="84"/>
      </w:numPr>
      <w:spacing w:after="0" w:line="360" w:lineRule="auto"/>
      <w:ind w:hanging="357"/>
    </w:pPr>
    <w:rPr>
      <w:sz w:val="28"/>
      <w:szCs w:val="20"/>
    </w:rPr>
  </w:style>
  <w:style w:type="paragraph" w:customStyle="1" w:styleId="20">
    <w:name w:val="Нумер2"/>
    <w:basedOn w:val="af0"/>
    <w:rsid w:val="000D44C8"/>
    <w:pPr>
      <w:numPr>
        <w:numId w:val="82"/>
      </w:numPr>
      <w:spacing w:after="0"/>
    </w:pPr>
    <w:rPr>
      <w:sz w:val="28"/>
      <w:szCs w:val="28"/>
    </w:rPr>
  </w:style>
  <w:style w:type="paragraph" w:customStyle="1" w:styleId="afffffffffffff2">
    <w:name w:val="Картина"/>
    <w:basedOn w:val="af0"/>
    <w:next w:val="aff5"/>
    <w:rsid w:val="000D44C8"/>
    <w:pPr>
      <w:keepNext/>
      <w:spacing w:before="60" w:line="360" w:lineRule="auto"/>
      <w:ind w:firstLine="709"/>
      <w:jc w:val="center"/>
    </w:pPr>
    <w:rPr>
      <w:sz w:val="28"/>
      <w:szCs w:val="28"/>
    </w:rPr>
  </w:style>
  <w:style w:type="paragraph" w:customStyle="1" w:styleId="afffffffffffff3">
    <w:name w:val="Подпись_Рис"/>
    <w:basedOn w:val="af0"/>
    <w:next w:val="aff5"/>
    <w:rsid w:val="000D44C8"/>
    <w:pPr>
      <w:spacing w:after="120" w:line="360" w:lineRule="auto"/>
      <w:jc w:val="center"/>
    </w:pPr>
    <w:rPr>
      <w:sz w:val="28"/>
      <w:szCs w:val="28"/>
    </w:rPr>
  </w:style>
  <w:style w:type="paragraph" w:customStyle="1" w:styleId="afffffffffffff4">
    <w:name w:val="Подпись_Табл"/>
    <w:basedOn w:val="af0"/>
    <w:next w:val="aff5"/>
    <w:rsid w:val="000D44C8"/>
    <w:pPr>
      <w:spacing w:after="120" w:line="360" w:lineRule="auto"/>
      <w:ind w:firstLine="709"/>
    </w:pPr>
    <w:rPr>
      <w:sz w:val="28"/>
      <w:szCs w:val="28"/>
    </w:rPr>
  </w:style>
  <w:style w:type="paragraph" w:customStyle="1" w:styleId="3">
    <w:name w:val="Маркер3"/>
    <w:basedOn w:val="af0"/>
    <w:rsid w:val="000D44C8"/>
    <w:pPr>
      <w:numPr>
        <w:ilvl w:val="1"/>
        <w:numId w:val="83"/>
      </w:numPr>
      <w:tabs>
        <w:tab w:val="clear" w:pos="3204"/>
      </w:tabs>
      <w:spacing w:after="0" w:line="360" w:lineRule="auto"/>
      <w:ind w:left="1560" w:hanging="426"/>
    </w:pPr>
  </w:style>
  <w:style w:type="paragraph" w:customStyle="1" w:styleId="afffffffffffff5">
    <w:name w:val="Выноска"/>
    <w:basedOn w:val="af0"/>
    <w:rsid w:val="000D44C8"/>
    <w:pPr>
      <w:widowControl w:val="0"/>
      <w:spacing w:after="0"/>
      <w:jc w:val="center"/>
    </w:pPr>
    <w:rPr>
      <w:sz w:val="20"/>
      <w:szCs w:val="20"/>
    </w:rPr>
  </w:style>
  <w:style w:type="paragraph" w:customStyle="1" w:styleId="afffffffffffff6">
    <w:name w:val="Название таблицы"/>
    <w:basedOn w:val="afff4"/>
    <w:rsid w:val="000D44C8"/>
    <w:pPr>
      <w:tabs>
        <w:tab w:val="clear" w:pos="3780"/>
        <w:tab w:val="clear" w:pos="7540"/>
      </w:tabs>
      <w:spacing w:before="120"/>
      <w:jc w:val="right"/>
    </w:pPr>
    <w:rPr>
      <w:b w:val="0"/>
      <w:bCs/>
      <w:szCs w:val="20"/>
      <w:lang w:eastAsia="ru-RU"/>
    </w:rPr>
  </w:style>
  <w:style w:type="paragraph" w:customStyle="1" w:styleId="afffffffffffff7">
    <w:name w:val="Обычный заголовок"/>
    <w:basedOn w:val="af0"/>
    <w:next w:val="aff5"/>
    <w:rsid w:val="000D44C8"/>
    <w:pPr>
      <w:keepNext/>
      <w:spacing w:after="0" w:line="360" w:lineRule="auto"/>
      <w:ind w:firstLine="851"/>
      <w:outlineLvl w:val="6"/>
    </w:pPr>
    <w:rPr>
      <w:b/>
      <w:sz w:val="28"/>
      <w:szCs w:val="20"/>
      <w:u w:val="single"/>
    </w:rPr>
  </w:style>
  <w:style w:type="paragraph" w:customStyle="1" w:styleId="2ffff4">
    <w:name w:val="Абзац2"/>
    <w:basedOn w:val="27"/>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eastAsia="ru-RU"/>
    </w:rPr>
  </w:style>
  <w:style w:type="paragraph" w:customStyle="1" w:styleId="3fff3">
    <w:name w:val="Абзац3"/>
    <w:basedOn w:val="34"/>
    <w:rsid w:val="000D44C8"/>
    <w:pPr>
      <w:keepNext w:val="0"/>
      <w:numPr>
        <w:ilvl w:val="2"/>
      </w:numPr>
      <w:tabs>
        <w:tab w:val="num" w:pos="1617"/>
      </w:tabs>
      <w:spacing w:before="0" w:after="0" w:line="360" w:lineRule="auto"/>
      <w:ind w:firstLine="709"/>
    </w:pPr>
    <w:rPr>
      <w:rFonts w:ascii="Times New Roman" w:hAnsi="Times New Roman" w:cs="Arial"/>
      <w:sz w:val="28"/>
      <w:lang w:eastAsia="ru-RU"/>
    </w:rPr>
  </w:style>
  <w:style w:type="paragraph" w:customStyle="1" w:styleId="4fc">
    <w:name w:val="Абзац4"/>
    <w:basedOn w:val="47"/>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8">
    <w:name w:val="Титул"/>
    <w:basedOn w:val="af0"/>
    <w:rsid w:val="000D44C8"/>
    <w:pPr>
      <w:spacing w:after="0"/>
      <w:ind w:left="2142"/>
    </w:pPr>
    <w:rPr>
      <w:sz w:val="28"/>
      <w:szCs w:val="28"/>
    </w:rPr>
  </w:style>
  <w:style w:type="paragraph" w:customStyle="1" w:styleId="afffffffffffff9">
    <w:name w:val="Ячейка"/>
    <w:basedOn w:val="af0"/>
    <w:link w:val="afffffffffffffa"/>
    <w:rsid w:val="000D44C8"/>
    <w:pPr>
      <w:spacing w:after="0"/>
      <w:jc w:val="left"/>
    </w:pPr>
    <w:rPr>
      <w:sz w:val="28"/>
      <w:szCs w:val="28"/>
    </w:rPr>
  </w:style>
  <w:style w:type="paragraph" w:customStyle="1" w:styleId="afffffffffffffb">
    <w:name w:val="Рамка"/>
    <w:basedOn w:val="af0"/>
    <w:rsid w:val="000D44C8"/>
    <w:pPr>
      <w:framePr w:hSpace="181" w:wrap="around" w:hAnchor="margin" w:yAlign="bottom"/>
      <w:spacing w:after="0"/>
      <w:jc w:val="left"/>
    </w:pPr>
    <w:rPr>
      <w:sz w:val="22"/>
      <w:szCs w:val="22"/>
    </w:rPr>
  </w:style>
  <w:style w:type="paragraph" w:customStyle="1" w:styleId="afffffffffffffc">
    <w:name w:val="ЛистРег"/>
    <w:basedOn w:val="affffffffffa"/>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d">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
    <w:name w:val="Абзац1"/>
    <w:basedOn w:val="1c"/>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a">
    <w:name w:val="Ячейка Знак"/>
    <w:link w:val="afffffffffffff9"/>
    <w:rsid w:val="000D44C8"/>
    <w:rPr>
      <w:sz w:val="28"/>
      <w:szCs w:val="28"/>
    </w:rPr>
  </w:style>
  <w:style w:type="paragraph" w:customStyle="1" w:styleId="a3">
    <w:name w:val="Перечень нормативов в ТЗ"/>
    <w:basedOn w:val="af0"/>
    <w:rsid w:val="000D44C8"/>
    <w:pPr>
      <w:numPr>
        <w:numId w:val="85"/>
      </w:numPr>
      <w:tabs>
        <w:tab w:val="left" w:pos="900"/>
      </w:tabs>
      <w:autoSpaceDE w:val="0"/>
      <w:autoSpaceDN w:val="0"/>
      <w:adjustRightInd w:val="0"/>
      <w:spacing w:before="60" w:after="120"/>
    </w:pPr>
  </w:style>
  <w:style w:type="paragraph" w:customStyle="1" w:styleId="afffffffffffffe">
    <w:name w:val="РП Основной текст"/>
    <w:basedOn w:val="af0"/>
    <w:link w:val="affffffffffffff"/>
    <w:rsid w:val="000D44C8"/>
    <w:pPr>
      <w:spacing w:before="120" w:after="0"/>
      <w:ind w:firstLine="851"/>
    </w:pPr>
  </w:style>
  <w:style w:type="character" w:customStyle="1" w:styleId="affffffffffffff">
    <w:name w:val="РП Основной текст Знак Знак"/>
    <w:link w:val="afffffffffffffe"/>
    <w:rsid w:val="000D44C8"/>
    <w:rPr>
      <w:sz w:val="24"/>
      <w:szCs w:val="24"/>
    </w:rPr>
  </w:style>
  <w:style w:type="paragraph" w:customStyle="1" w:styleId="300">
    <w:name w:val="Стиль Маркер3 + По левому краю Перед:  0 пт После:  0 пт Междуст..."/>
    <w:basedOn w:val="af0"/>
    <w:rsid w:val="000D44C8"/>
    <w:pPr>
      <w:tabs>
        <w:tab w:val="num" w:pos="360"/>
      </w:tabs>
      <w:spacing w:after="0" w:line="276" w:lineRule="auto"/>
      <w:jc w:val="left"/>
    </w:pPr>
    <w:rPr>
      <w:szCs w:val="20"/>
    </w:rPr>
  </w:style>
  <w:style w:type="paragraph" w:customStyle="1" w:styleId="notanormal">
    <w:name w:val="nota_normal"/>
    <w:basedOn w:val="af0"/>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f0">
    <w:name w:val="Основной"/>
    <w:basedOn w:val="af0"/>
    <w:link w:val="affffffffffffff1"/>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ff1">
    <w:name w:val="Основной Знак"/>
    <w:link w:val="affffffffffffff0"/>
    <w:rsid w:val="000D44C8"/>
    <w:rPr>
      <w:noProof/>
      <w:sz w:val="28"/>
      <w:szCs w:val="28"/>
    </w:rPr>
  </w:style>
  <w:style w:type="numbering" w:customStyle="1" w:styleId="12pt">
    <w:name w:val="Стиль маркированный 12 pt"/>
    <w:basedOn w:val="af3"/>
    <w:rsid w:val="000D44C8"/>
    <w:pPr>
      <w:numPr>
        <w:numId w:val="86"/>
      </w:numPr>
    </w:pPr>
  </w:style>
  <w:style w:type="character" w:customStyle="1" w:styleId="WW8Num15z2">
    <w:name w:val="WW8Num15z2"/>
    <w:rsid w:val="000D44C8"/>
    <w:rPr>
      <w:sz w:val="26"/>
    </w:rPr>
  </w:style>
  <w:style w:type="paragraph" w:styleId="affffffffffffff2">
    <w:name w:val="TOC Heading"/>
    <w:basedOn w:val="1c"/>
    <w:next w:val="af0"/>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Заголовок 2 Знак1,2 Знак1,Header 2 Знак1,%Heading2 Знак,1.1 Заголовок 2 Знак,Numbered text 3 Знак,heading 2 Знак,Subhead A Знак,H21 Знак,H22 Знак,H23 Знак,H24 Знак"/>
    <w:uiPriority w:val="99"/>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5">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0">
    <w:name w:val="Основной текст с отступом Знак1"/>
    <w:aliases w:val="Основной текст с нумерацией Знак1,Основной текст 11 Знак,Основной текст 12 Знак"/>
    <w:rsid w:val="00B4455A"/>
    <w:rPr>
      <w:sz w:val="24"/>
      <w:szCs w:val="24"/>
    </w:rPr>
  </w:style>
  <w:style w:type="character" w:customStyle="1" w:styleId="1fffff1">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2">
    <w:name w:val="Название Знак1"/>
    <w:rsid w:val="00B4455A"/>
    <w:rPr>
      <w:rFonts w:ascii="Calibri Light" w:eastAsia="Times New Roman" w:hAnsi="Calibri Light" w:cs="Times New Roman"/>
      <w:spacing w:val="-10"/>
      <w:kern w:val="28"/>
      <w:sz w:val="56"/>
      <w:szCs w:val="56"/>
    </w:rPr>
  </w:style>
  <w:style w:type="character" w:customStyle="1" w:styleId="1fffff3">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4">
    <w:name w:val="Дата Знак1"/>
    <w:uiPriority w:val="99"/>
    <w:semiHidden/>
    <w:rsid w:val="00B4455A"/>
    <w:rPr>
      <w:sz w:val="24"/>
      <w:szCs w:val="24"/>
    </w:rPr>
  </w:style>
  <w:style w:type="character" w:customStyle="1" w:styleId="1fffff5">
    <w:name w:val="Текст Знак1"/>
    <w:rsid w:val="00B4455A"/>
    <w:rPr>
      <w:rFonts w:ascii="Consolas" w:hAnsi="Consolas"/>
      <w:sz w:val="21"/>
      <w:szCs w:val="21"/>
    </w:rPr>
  </w:style>
  <w:style w:type="character" w:customStyle="1" w:styleId="1fffff6">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7">
    <w:name w:val="Текст концевой сноски Знак1"/>
    <w:uiPriority w:val="99"/>
    <w:semiHidden/>
    <w:rsid w:val="00B4455A"/>
  </w:style>
  <w:style w:type="character" w:customStyle="1" w:styleId="1fffff8">
    <w:name w:val="Тема примечания Знак1"/>
    <w:uiPriority w:val="99"/>
    <w:semiHidden/>
    <w:rsid w:val="00B4455A"/>
    <w:rPr>
      <w:b/>
      <w:bCs/>
    </w:rPr>
  </w:style>
  <w:style w:type="character" w:customStyle="1" w:styleId="1fffff9">
    <w:name w:val="Прощание Знак1"/>
    <w:uiPriority w:val="99"/>
    <w:semiHidden/>
    <w:rsid w:val="00B4455A"/>
    <w:rPr>
      <w:sz w:val="24"/>
      <w:szCs w:val="24"/>
    </w:rPr>
  </w:style>
  <w:style w:type="character" w:customStyle="1" w:styleId="1fffffa">
    <w:name w:val="Заголовок записки Знак1"/>
    <w:uiPriority w:val="99"/>
    <w:semiHidden/>
    <w:rsid w:val="00B4455A"/>
    <w:rPr>
      <w:sz w:val="24"/>
      <w:szCs w:val="24"/>
    </w:rPr>
  </w:style>
  <w:style w:type="character" w:customStyle="1" w:styleId="1fffffb">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c">
    <w:name w:val="Подпись Знак1"/>
    <w:uiPriority w:val="99"/>
    <w:semiHidden/>
    <w:rsid w:val="00B4455A"/>
    <w:rPr>
      <w:sz w:val="24"/>
      <w:szCs w:val="24"/>
    </w:rPr>
  </w:style>
  <w:style w:type="character" w:customStyle="1" w:styleId="1fffffd">
    <w:name w:val="Приветствие Знак1"/>
    <w:uiPriority w:val="99"/>
    <w:semiHidden/>
    <w:rsid w:val="00B4455A"/>
    <w:rPr>
      <w:sz w:val="24"/>
      <w:szCs w:val="24"/>
    </w:rPr>
  </w:style>
  <w:style w:type="character" w:customStyle="1" w:styleId="1fffffe">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f">
    <w:name w:val="Электронная подпись Знак1"/>
    <w:uiPriority w:val="99"/>
    <w:semiHidden/>
    <w:rsid w:val="00B4455A"/>
    <w:rPr>
      <w:sz w:val="24"/>
      <w:szCs w:val="24"/>
    </w:rPr>
  </w:style>
  <w:style w:type="character" w:customStyle="1" w:styleId="99">
    <w:name w:val="Основной текст + 9"/>
    <w:aliases w:val="5 pt,Основной текст + Calibri,10"/>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29"/>
    <w:rsid w:val="00B4455A"/>
    <w:rPr>
      <w:i/>
      <w:iCs/>
      <w:color w:val="404040"/>
      <w:sz w:val="24"/>
      <w:szCs w:val="24"/>
    </w:rPr>
  </w:style>
  <w:style w:type="character" w:customStyle="1" w:styleId="1ffffff0">
    <w:name w:val="Выделенная цитата Знак1"/>
    <w:uiPriority w:val="30"/>
    <w:rsid w:val="00B4455A"/>
    <w:rPr>
      <w:i/>
      <w:iCs/>
      <w:color w:val="5B9BD5"/>
      <w:sz w:val="24"/>
      <w:szCs w:val="24"/>
    </w:rPr>
  </w:style>
  <w:style w:type="paragraph" w:customStyle="1" w:styleId="affffffffffffff3">
    <w:name w:val="Заголовок"/>
    <w:basedOn w:val="af0"/>
    <w:next w:val="aff5"/>
    <w:rsid w:val="00CD1D31"/>
    <w:pPr>
      <w:keepNext/>
      <w:suppressAutoHyphens/>
      <w:spacing w:before="240" w:after="120"/>
      <w:jc w:val="left"/>
    </w:pPr>
    <w:rPr>
      <w:rFonts w:ascii="Arial" w:eastAsia="MS Mincho" w:hAnsi="Arial" w:cs="Tahoma"/>
      <w:sz w:val="28"/>
      <w:szCs w:val="28"/>
      <w:lang w:eastAsia="zh-CN"/>
    </w:rPr>
  </w:style>
  <w:style w:type="paragraph" w:customStyle="1" w:styleId="2ffff6">
    <w:name w:val="Основной  текст 2"/>
    <w:basedOn w:val="aff5"/>
    <w:rsid w:val="00B21814"/>
    <w:pPr>
      <w:spacing w:after="0"/>
    </w:pPr>
    <w:rPr>
      <w:sz w:val="28"/>
      <w:szCs w:val="28"/>
    </w:rPr>
  </w:style>
  <w:style w:type="paragraph" w:customStyle="1" w:styleId="337">
    <w:name w:val="Основной текст с отступом 33"/>
    <w:basedOn w:val="af0"/>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f0"/>
    <w:rsid w:val="00FC3680"/>
    <w:pPr>
      <w:suppressAutoHyphens/>
      <w:spacing w:before="280" w:after="280"/>
      <w:jc w:val="left"/>
    </w:pPr>
    <w:rPr>
      <w:lang w:eastAsia="zh-CN"/>
    </w:rPr>
  </w:style>
  <w:style w:type="numbering" w:customStyle="1" w:styleId="147">
    <w:name w:val="Нет списка14"/>
    <w:next w:val="af3"/>
    <w:uiPriority w:val="99"/>
    <w:semiHidden/>
    <w:unhideWhenUsed/>
    <w:rsid w:val="00725DE2"/>
  </w:style>
  <w:style w:type="paragraph" w:customStyle="1" w:styleId="350">
    <w:name w:val="Основной текст 35"/>
    <w:basedOn w:val="af0"/>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f0"/>
    <w:next w:val="af0"/>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f0"/>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d">
    <w:name w:val="Основной шрифт абзаца4"/>
    <w:rsid w:val="00A764FF"/>
  </w:style>
  <w:style w:type="character" w:customStyle="1" w:styleId="3fff4">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7">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4">
    <w:name w:val="Цветовое выделение"/>
    <w:rsid w:val="00A764FF"/>
    <w:rPr>
      <w:b/>
      <w:bCs/>
      <w:color w:val="000080"/>
      <w:sz w:val="20"/>
      <w:szCs w:val="20"/>
    </w:rPr>
  </w:style>
  <w:style w:type="character" w:customStyle="1" w:styleId="3fff5">
    <w:name w:val="Знак Знак3"/>
    <w:rsid w:val="00A764FF"/>
    <w:rPr>
      <w:sz w:val="28"/>
      <w:szCs w:val="28"/>
      <w:shd w:val="clear" w:color="auto" w:fill="FFFFFF"/>
    </w:rPr>
  </w:style>
  <w:style w:type="character" w:customStyle="1" w:styleId="1ffffff1">
    <w:name w:val="Знак Знак1"/>
    <w:rsid w:val="00A764FF"/>
    <w:rPr>
      <w:sz w:val="24"/>
      <w:szCs w:val="24"/>
    </w:rPr>
  </w:style>
  <w:style w:type="character" w:customStyle="1" w:styleId="2ffff8">
    <w:name w:val="Знак Знак2"/>
    <w:rsid w:val="00A764FF"/>
  </w:style>
  <w:style w:type="character" w:customStyle="1" w:styleId="affffffffffffff5">
    <w:name w:val="ТЛ_Город и Дата Знак"/>
    <w:link w:val="affffffffffffff6"/>
    <w:rsid w:val="00A764FF"/>
    <w:rPr>
      <w:sz w:val="28"/>
      <w:szCs w:val="28"/>
    </w:rPr>
  </w:style>
  <w:style w:type="character" w:customStyle="1" w:styleId="fontstyle420">
    <w:name w:val="fontstyle42"/>
    <w:basedOn w:val="5fa"/>
    <w:rsid w:val="00A764FF"/>
  </w:style>
  <w:style w:type="paragraph" w:customStyle="1" w:styleId="5fb">
    <w:name w:val="Указатель5"/>
    <w:basedOn w:val="af0"/>
    <w:rsid w:val="00A764FF"/>
    <w:pPr>
      <w:widowControl w:val="0"/>
      <w:suppressLineNumbers/>
      <w:suppressAutoHyphens/>
      <w:spacing w:after="0" w:line="300" w:lineRule="auto"/>
      <w:jc w:val="left"/>
    </w:pPr>
    <w:rPr>
      <w:rFonts w:cs="Mangal"/>
      <w:sz w:val="22"/>
      <w:szCs w:val="22"/>
      <w:lang w:eastAsia="zh-CN"/>
    </w:rPr>
  </w:style>
  <w:style w:type="paragraph" w:customStyle="1" w:styleId="4fe">
    <w:name w:val="Название4"/>
    <w:basedOn w:val="af0"/>
    <w:rsid w:val="00A764FF"/>
    <w:pPr>
      <w:widowControl w:val="0"/>
      <w:suppressLineNumbers/>
      <w:suppressAutoHyphens/>
      <w:spacing w:before="120" w:after="120" w:line="300" w:lineRule="auto"/>
      <w:jc w:val="left"/>
    </w:pPr>
    <w:rPr>
      <w:rFonts w:cs="Tahoma"/>
      <w:i/>
      <w:iCs/>
      <w:lang w:eastAsia="zh-CN"/>
    </w:rPr>
  </w:style>
  <w:style w:type="paragraph" w:customStyle="1" w:styleId="4ff">
    <w:name w:val="Указатель4"/>
    <w:basedOn w:val="af0"/>
    <w:rsid w:val="00A764FF"/>
    <w:pPr>
      <w:widowControl w:val="0"/>
      <w:suppressLineNumbers/>
      <w:suppressAutoHyphens/>
      <w:spacing w:after="0" w:line="300" w:lineRule="auto"/>
      <w:jc w:val="left"/>
    </w:pPr>
    <w:rPr>
      <w:rFonts w:cs="Tahoma"/>
      <w:sz w:val="22"/>
      <w:szCs w:val="22"/>
      <w:lang w:eastAsia="zh-CN"/>
    </w:rPr>
  </w:style>
  <w:style w:type="paragraph" w:customStyle="1" w:styleId="3fff6">
    <w:name w:val="Название3"/>
    <w:basedOn w:val="af0"/>
    <w:rsid w:val="00A764FF"/>
    <w:pPr>
      <w:widowControl w:val="0"/>
      <w:suppressLineNumbers/>
      <w:suppressAutoHyphens/>
      <w:spacing w:before="120" w:after="120" w:line="300" w:lineRule="auto"/>
      <w:jc w:val="left"/>
    </w:pPr>
    <w:rPr>
      <w:rFonts w:cs="Tahoma"/>
      <w:i/>
      <w:iCs/>
      <w:lang w:eastAsia="zh-CN"/>
    </w:rPr>
  </w:style>
  <w:style w:type="paragraph" w:customStyle="1" w:styleId="3fff7">
    <w:name w:val="Указатель3"/>
    <w:basedOn w:val="af0"/>
    <w:rsid w:val="00A764FF"/>
    <w:pPr>
      <w:widowControl w:val="0"/>
      <w:suppressLineNumbers/>
      <w:suppressAutoHyphens/>
      <w:spacing w:after="0" w:line="300" w:lineRule="auto"/>
      <w:jc w:val="left"/>
    </w:pPr>
    <w:rPr>
      <w:rFonts w:cs="Tahoma"/>
      <w:sz w:val="22"/>
      <w:szCs w:val="22"/>
      <w:lang w:eastAsia="zh-CN"/>
    </w:rPr>
  </w:style>
  <w:style w:type="paragraph" w:customStyle="1" w:styleId="2ffff9">
    <w:name w:val="Указатель2"/>
    <w:basedOn w:val="af0"/>
    <w:rsid w:val="00A764FF"/>
    <w:pPr>
      <w:widowControl w:val="0"/>
      <w:suppressLineNumbers/>
      <w:suppressAutoHyphens/>
      <w:spacing w:after="0" w:line="300" w:lineRule="auto"/>
      <w:jc w:val="left"/>
    </w:pPr>
    <w:rPr>
      <w:rFonts w:cs="Tahoma"/>
      <w:sz w:val="22"/>
      <w:szCs w:val="22"/>
      <w:lang w:eastAsia="zh-CN"/>
    </w:rPr>
  </w:style>
  <w:style w:type="paragraph" w:customStyle="1" w:styleId="1ffffff2">
    <w:name w:val="Текст выноски1"/>
    <w:basedOn w:val="af0"/>
    <w:rsid w:val="00A764FF"/>
    <w:pPr>
      <w:suppressAutoHyphens/>
      <w:spacing w:after="0"/>
      <w:jc w:val="left"/>
    </w:pPr>
    <w:rPr>
      <w:rFonts w:ascii="Tahoma" w:hAnsi="Tahoma" w:cs="Tahoma"/>
      <w:sz w:val="16"/>
      <w:szCs w:val="16"/>
      <w:lang w:eastAsia="zh-CN"/>
    </w:rPr>
  </w:style>
  <w:style w:type="paragraph" w:customStyle="1" w:styleId="affffffffffffff7">
    <w:name w:val="ë‡žÖ’žŽ"/>
    <w:rsid w:val="00A764FF"/>
    <w:pPr>
      <w:widowControl w:val="0"/>
      <w:suppressAutoHyphens/>
    </w:pPr>
    <w:rPr>
      <w:rFonts w:eastAsia="Arial"/>
      <w:lang w:val="de-DE" w:eastAsia="zh-CN"/>
    </w:rPr>
  </w:style>
  <w:style w:type="paragraph" w:customStyle="1" w:styleId="NormalText">
    <w:name w:val="NormalText"/>
    <w:basedOn w:val="af0"/>
    <w:rsid w:val="00A764FF"/>
    <w:pPr>
      <w:suppressAutoHyphens/>
      <w:spacing w:after="240"/>
      <w:ind w:left="425" w:hanging="425"/>
    </w:pPr>
    <w:rPr>
      <w:rFonts w:ascii="Arial" w:hAnsi="Arial" w:cs="Arial"/>
      <w:sz w:val="20"/>
      <w:szCs w:val="20"/>
      <w:lang w:val="en-US" w:eastAsia="zh-CN"/>
    </w:rPr>
  </w:style>
  <w:style w:type="paragraph" w:customStyle="1" w:styleId="1ffffff3">
    <w:name w:val="Цитата1"/>
    <w:basedOn w:val="af0"/>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4">
    <w:name w:val="Название объекта1"/>
    <w:basedOn w:val="af0"/>
    <w:next w:val="af0"/>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f0"/>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f0"/>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f0"/>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8">
    <w:name w:val="Содержимое врезки"/>
    <w:basedOn w:val="aff5"/>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f0"/>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f0"/>
    <w:rsid w:val="00A764FF"/>
    <w:pPr>
      <w:widowControl w:val="0"/>
      <w:suppressAutoHyphens/>
      <w:spacing w:after="120" w:line="300" w:lineRule="auto"/>
      <w:ind w:left="566"/>
      <w:jc w:val="left"/>
    </w:pPr>
    <w:rPr>
      <w:sz w:val="22"/>
      <w:szCs w:val="22"/>
      <w:lang w:eastAsia="zh-CN"/>
    </w:rPr>
  </w:style>
  <w:style w:type="paragraph" w:customStyle="1" w:styleId="2ffffa">
    <w:name w:val="Цитата2"/>
    <w:basedOn w:val="af0"/>
    <w:rsid w:val="00A764FF"/>
    <w:pPr>
      <w:widowControl w:val="0"/>
      <w:suppressAutoHyphens/>
      <w:spacing w:after="0" w:line="300" w:lineRule="auto"/>
      <w:ind w:left="-33" w:right="12"/>
    </w:pPr>
    <w:rPr>
      <w:b/>
      <w:bCs/>
      <w:sz w:val="22"/>
      <w:szCs w:val="22"/>
      <w:lang w:eastAsia="zh-CN"/>
    </w:rPr>
  </w:style>
  <w:style w:type="paragraph" w:customStyle="1" w:styleId="1ffffff5">
    <w:name w:val="Нижний колонтитул1"/>
    <w:basedOn w:val="af0"/>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f0"/>
    <w:rsid w:val="00A764FF"/>
    <w:pPr>
      <w:widowControl w:val="0"/>
      <w:suppressAutoHyphens/>
      <w:spacing w:after="120"/>
      <w:jc w:val="left"/>
    </w:pPr>
    <w:rPr>
      <w:rFonts w:eastAsia="Arial Unicode MS"/>
      <w:kern w:val="1"/>
      <w:lang w:eastAsia="zh-CN"/>
    </w:rPr>
  </w:style>
  <w:style w:type="paragraph" w:customStyle="1" w:styleId="WW-heading4">
    <w:name w:val="WW-heading 4"/>
    <w:basedOn w:val="af0"/>
    <w:next w:val="af0"/>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f0"/>
    <w:next w:val="af0"/>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f0"/>
    <w:next w:val="af0"/>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f0"/>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f0"/>
    <w:rsid w:val="00A764FF"/>
    <w:pPr>
      <w:suppressAutoHyphens/>
      <w:spacing w:after="0"/>
      <w:ind w:left="566" w:hanging="283"/>
      <w:jc w:val="left"/>
    </w:pPr>
    <w:rPr>
      <w:lang w:eastAsia="zh-CN"/>
    </w:rPr>
  </w:style>
  <w:style w:type="paragraph" w:customStyle="1" w:styleId="31f3">
    <w:name w:val="Продолжение списка 31"/>
    <w:basedOn w:val="af0"/>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6">
    <w:name w:val="index 1"/>
    <w:basedOn w:val="af0"/>
    <w:next w:val="af0"/>
    <w:rsid w:val="00A764FF"/>
    <w:pPr>
      <w:widowControl w:val="0"/>
      <w:suppressAutoHyphens/>
      <w:spacing w:after="0" w:line="300" w:lineRule="auto"/>
      <w:ind w:left="220" w:hanging="220"/>
      <w:jc w:val="left"/>
    </w:pPr>
    <w:rPr>
      <w:sz w:val="22"/>
      <w:szCs w:val="22"/>
      <w:lang w:eastAsia="zh-CN"/>
    </w:rPr>
  </w:style>
  <w:style w:type="paragraph" w:customStyle="1" w:styleId="1ffffff7">
    <w:name w:val="Основной текст с отступом.текст1"/>
    <w:basedOn w:val="af0"/>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f0"/>
    <w:rsid w:val="00A764FF"/>
    <w:pPr>
      <w:widowControl w:val="0"/>
      <w:suppressAutoHyphens/>
      <w:spacing w:after="120" w:line="300" w:lineRule="auto"/>
      <w:jc w:val="left"/>
    </w:pPr>
    <w:rPr>
      <w:sz w:val="16"/>
      <w:szCs w:val="16"/>
      <w:lang w:eastAsia="zh-CN"/>
    </w:rPr>
  </w:style>
  <w:style w:type="paragraph" w:customStyle="1" w:styleId="affffffffffffff9">
    <w:name w:val="ТЛ_Утверждаю"/>
    <w:basedOn w:val="af0"/>
    <w:link w:val="affffffffffffffa"/>
    <w:qFormat/>
    <w:rsid w:val="00A764FF"/>
    <w:pPr>
      <w:spacing w:after="0"/>
      <w:ind w:left="4860"/>
      <w:jc w:val="center"/>
    </w:pPr>
    <w:rPr>
      <w:sz w:val="28"/>
      <w:szCs w:val="28"/>
      <w:lang w:eastAsia="zh-CN"/>
    </w:rPr>
  </w:style>
  <w:style w:type="paragraph" w:customStyle="1" w:styleId="affffffffffffffb">
    <w:name w:val="ТЛ_Заказчик"/>
    <w:basedOn w:val="af0"/>
    <w:link w:val="affffffffffffffc"/>
    <w:qFormat/>
    <w:rsid w:val="00A764FF"/>
    <w:pPr>
      <w:spacing w:after="0"/>
      <w:jc w:val="center"/>
    </w:pPr>
    <w:rPr>
      <w:sz w:val="28"/>
      <w:szCs w:val="28"/>
      <w:lang w:eastAsia="zh-CN"/>
    </w:rPr>
  </w:style>
  <w:style w:type="paragraph" w:customStyle="1" w:styleId="affffffffffffffd">
    <w:name w:val="ТЛ_Название"/>
    <w:basedOn w:val="af0"/>
    <w:link w:val="affffffffffffffe"/>
    <w:qFormat/>
    <w:rsid w:val="00A764FF"/>
    <w:pPr>
      <w:spacing w:after="0"/>
      <w:jc w:val="center"/>
    </w:pPr>
    <w:rPr>
      <w:b/>
      <w:sz w:val="28"/>
      <w:szCs w:val="28"/>
      <w:lang w:eastAsia="zh-CN"/>
    </w:rPr>
  </w:style>
  <w:style w:type="paragraph" w:styleId="afffffffffffffff">
    <w:name w:val="index heading"/>
    <w:basedOn w:val="af0"/>
    <w:rsid w:val="00A764FF"/>
    <w:pPr>
      <w:suppressLineNumbers/>
      <w:suppressAutoHyphens/>
      <w:spacing w:after="0"/>
      <w:jc w:val="left"/>
    </w:pPr>
    <w:rPr>
      <w:rFonts w:cs="Tahoma"/>
      <w:lang w:eastAsia="zh-CN"/>
    </w:rPr>
  </w:style>
  <w:style w:type="paragraph" w:customStyle="1" w:styleId="1a">
    <w:name w:val="Нумерованный список1"/>
    <w:basedOn w:val="af0"/>
    <w:rsid w:val="00A764FF"/>
    <w:pPr>
      <w:numPr>
        <w:numId w:val="12"/>
      </w:numPr>
      <w:tabs>
        <w:tab w:val="left" w:pos="360"/>
      </w:tabs>
      <w:ind w:firstLine="0"/>
    </w:pPr>
    <w:rPr>
      <w:szCs w:val="20"/>
      <w:lang w:eastAsia="zh-CN"/>
    </w:rPr>
  </w:style>
  <w:style w:type="paragraph" w:customStyle="1" w:styleId="afffffffffffffff0">
    <w:name w:val="АД_Заголовки таблиц"/>
    <w:basedOn w:val="af0"/>
    <w:qFormat/>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a">
    <w:name w:val="Без интервала Знак"/>
    <w:link w:val="afffffff9"/>
    <w:uiPriority w:val="1"/>
    <w:rsid w:val="00A764FF"/>
    <w:rPr>
      <w:rFonts w:ascii="Calibri" w:eastAsia="Calibri" w:hAnsi="Calibri"/>
      <w:sz w:val="22"/>
      <w:szCs w:val="22"/>
    </w:rPr>
  </w:style>
  <w:style w:type="paragraph" w:customStyle="1" w:styleId="517">
    <w:name w:val="Заголовок 51"/>
    <w:basedOn w:val="af0"/>
    <w:next w:val="af0"/>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8">
    <w:name w:val="Текст выноски1"/>
    <w:basedOn w:val="af0"/>
    <w:rsid w:val="00A764FF"/>
    <w:pPr>
      <w:suppressAutoHyphens/>
      <w:spacing w:after="0"/>
      <w:jc w:val="left"/>
    </w:pPr>
    <w:rPr>
      <w:rFonts w:ascii="Tahoma" w:hAnsi="Tahoma" w:cs="Tahoma"/>
      <w:sz w:val="16"/>
      <w:szCs w:val="16"/>
      <w:lang w:eastAsia="zh-CN"/>
    </w:rPr>
  </w:style>
  <w:style w:type="paragraph" w:customStyle="1" w:styleId="1ffffff9">
    <w:name w:val="Нижний колонтитул1"/>
    <w:basedOn w:val="af0"/>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a">
    <w:name w:val="Основной текст 1 Знак"/>
    <w:rsid w:val="00A764FF"/>
    <w:rPr>
      <w:sz w:val="24"/>
      <w:szCs w:val="24"/>
      <w:lang w:val="ru-RU" w:eastAsia="ar-SA" w:bidi="ar-SA"/>
    </w:rPr>
  </w:style>
  <w:style w:type="character" w:customStyle="1" w:styleId="afffffffffffffff1">
    <w:name w:val="Маркеры списка"/>
    <w:rsid w:val="00A764FF"/>
    <w:rPr>
      <w:rFonts w:ascii="OpenSymbol" w:eastAsia="OpenSymbol" w:hAnsi="OpenSymbol" w:cs="OpenSymbol"/>
    </w:rPr>
  </w:style>
  <w:style w:type="paragraph" w:customStyle="1" w:styleId="5fd">
    <w:name w:val="Название5"/>
    <w:basedOn w:val="af0"/>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f0"/>
    <w:rsid w:val="00A764FF"/>
    <w:pPr>
      <w:tabs>
        <w:tab w:val="num" w:pos="720"/>
      </w:tabs>
      <w:suppressAutoHyphens/>
      <w:spacing w:after="0"/>
      <w:ind w:left="720" w:hanging="360"/>
      <w:jc w:val="left"/>
    </w:pPr>
    <w:rPr>
      <w:sz w:val="20"/>
      <w:szCs w:val="20"/>
      <w:lang w:eastAsia="ar-SA"/>
    </w:rPr>
  </w:style>
  <w:style w:type="paragraph" w:customStyle="1" w:styleId="afffffffffffffff2">
    <w:name w:val="Закон"/>
    <w:basedOn w:val="af0"/>
    <w:rsid w:val="00A764FF"/>
    <w:pPr>
      <w:suppressAutoHyphens/>
      <w:spacing w:after="0"/>
      <w:ind w:firstLine="567"/>
    </w:pPr>
    <w:rPr>
      <w:sz w:val="18"/>
      <w:szCs w:val="18"/>
      <w:lang w:eastAsia="ar-SA"/>
    </w:rPr>
  </w:style>
  <w:style w:type="paragraph" w:customStyle="1" w:styleId="31f4">
    <w:name w:val="Знак3 Знак Знак Знак1"/>
    <w:basedOn w:val="af0"/>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f3">
    <w:name w:val="Знак Знак Знак Знак Знак Знак Знак Знак Знак Знак Знак Знак Знак"/>
    <w:basedOn w:val="af0"/>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f4">
    <w:name w:val="микротекст"/>
    <w:basedOn w:val="aff5"/>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b">
    <w:name w:val="Текст1"/>
    <w:basedOn w:val="af0"/>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f0"/>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f0"/>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f0"/>
    <w:rsid w:val="00A764FF"/>
    <w:pPr>
      <w:spacing w:before="100" w:beforeAutospacing="1" w:after="100" w:afterAutospacing="1"/>
      <w:jc w:val="left"/>
    </w:pPr>
    <w:rPr>
      <w:rFonts w:eastAsia="Calibri"/>
      <w:lang w:eastAsia="ru-RU"/>
    </w:rPr>
  </w:style>
  <w:style w:type="paragraph" w:customStyle="1" w:styleId="p15">
    <w:name w:val="p15"/>
    <w:basedOn w:val="af0"/>
    <w:rsid w:val="00A764FF"/>
    <w:pPr>
      <w:spacing w:before="100" w:beforeAutospacing="1" w:after="100" w:afterAutospacing="1"/>
      <w:jc w:val="left"/>
    </w:pPr>
    <w:rPr>
      <w:rFonts w:eastAsia="Calibri"/>
      <w:lang w:eastAsia="ru-RU"/>
    </w:rPr>
  </w:style>
  <w:style w:type="paragraph" w:customStyle="1" w:styleId="p16">
    <w:name w:val="p16"/>
    <w:basedOn w:val="af0"/>
    <w:rsid w:val="00A764FF"/>
    <w:pPr>
      <w:spacing w:before="100" w:beforeAutospacing="1" w:after="100" w:afterAutospacing="1"/>
      <w:jc w:val="left"/>
    </w:pPr>
    <w:rPr>
      <w:rFonts w:eastAsia="Calibri"/>
      <w:lang w:eastAsia="ru-RU"/>
    </w:rPr>
  </w:style>
  <w:style w:type="paragraph" w:customStyle="1" w:styleId="p21">
    <w:name w:val="p21"/>
    <w:basedOn w:val="af0"/>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f0"/>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f0"/>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f0"/>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f0"/>
    <w:rsid w:val="00A764FF"/>
    <w:pPr>
      <w:spacing w:before="100" w:beforeAutospacing="1" w:after="100" w:afterAutospacing="1"/>
      <w:jc w:val="left"/>
    </w:pPr>
    <w:rPr>
      <w:rFonts w:eastAsia="Calibri"/>
      <w:lang w:eastAsia="ru-RU"/>
    </w:rPr>
  </w:style>
  <w:style w:type="paragraph" w:customStyle="1" w:styleId="p20">
    <w:name w:val="p20"/>
    <w:basedOn w:val="af0"/>
    <w:rsid w:val="00A764FF"/>
    <w:pPr>
      <w:spacing w:before="100" w:beforeAutospacing="1" w:after="100" w:afterAutospacing="1"/>
      <w:jc w:val="left"/>
    </w:pPr>
    <w:rPr>
      <w:rFonts w:eastAsia="Calibri"/>
      <w:lang w:eastAsia="ru-RU"/>
    </w:rPr>
  </w:style>
  <w:style w:type="paragraph" w:customStyle="1" w:styleId="p22">
    <w:name w:val="p22"/>
    <w:basedOn w:val="af0"/>
    <w:rsid w:val="00A764FF"/>
    <w:pPr>
      <w:spacing w:before="100" w:beforeAutospacing="1" w:after="100" w:afterAutospacing="1"/>
      <w:jc w:val="left"/>
    </w:pPr>
    <w:rPr>
      <w:rFonts w:eastAsia="Calibri"/>
      <w:lang w:eastAsia="ru-RU"/>
    </w:rPr>
  </w:style>
  <w:style w:type="paragraph" w:customStyle="1" w:styleId="p5">
    <w:name w:val="p5"/>
    <w:basedOn w:val="af0"/>
    <w:rsid w:val="00A764FF"/>
    <w:pPr>
      <w:spacing w:before="100" w:beforeAutospacing="1" w:after="100" w:afterAutospacing="1"/>
      <w:jc w:val="left"/>
    </w:pPr>
    <w:rPr>
      <w:rFonts w:eastAsia="Calibri"/>
      <w:lang w:eastAsia="ru-RU"/>
    </w:rPr>
  </w:style>
  <w:style w:type="paragraph" w:customStyle="1" w:styleId="p6">
    <w:name w:val="p6"/>
    <w:basedOn w:val="af0"/>
    <w:rsid w:val="00A764FF"/>
    <w:pPr>
      <w:spacing w:before="100" w:beforeAutospacing="1" w:after="100" w:afterAutospacing="1"/>
      <w:jc w:val="left"/>
    </w:pPr>
    <w:rPr>
      <w:rFonts w:eastAsia="Calibri"/>
      <w:lang w:eastAsia="ru-RU"/>
    </w:rPr>
  </w:style>
  <w:style w:type="paragraph" w:customStyle="1" w:styleId="261">
    <w:name w:val="Основной текст 26"/>
    <w:basedOn w:val="af0"/>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22f2">
    <w:name w:val="Абзац списка22"/>
    <w:basedOn w:val="af0"/>
    <w:qFormat/>
    <w:rsid w:val="002B59DC"/>
    <w:pPr>
      <w:spacing w:after="0"/>
      <w:ind w:left="708"/>
      <w:jc w:val="left"/>
    </w:pPr>
    <w:rPr>
      <w:rFonts w:eastAsia="Calibri"/>
      <w:lang w:eastAsia="ru-RU"/>
    </w:rPr>
  </w:style>
  <w:style w:type="paragraph" w:customStyle="1" w:styleId="a4">
    <w:name w:val="маркированный"/>
    <w:basedOn w:val="af0"/>
    <w:rsid w:val="002B59DC"/>
    <w:pPr>
      <w:numPr>
        <w:numId w:val="91"/>
      </w:numPr>
      <w:tabs>
        <w:tab w:val="clear" w:pos="567"/>
        <w:tab w:val="num" w:pos="2268"/>
      </w:tabs>
      <w:spacing w:after="0"/>
      <w:ind w:left="2268"/>
    </w:pPr>
    <w:rPr>
      <w:lang w:eastAsia="ru-RU"/>
    </w:rPr>
  </w:style>
  <w:style w:type="character" w:customStyle="1" w:styleId="afffffffffffffff5">
    <w:name w:val="Сноска_"/>
    <w:link w:val="afffffffffffffff6"/>
    <w:rsid w:val="002B59DC"/>
    <w:rPr>
      <w:b/>
      <w:bCs/>
      <w:sz w:val="18"/>
      <w:szCs w:val="18"/>
      <w:shd w:val="clear" w:color="auto" w:fill="FFFFFF"/>
    </w:rPr>
  </w:style>
  <w:style w:type="paragraph" w:customStyle="1" w:styleId="afffffffffffffff6">
    <w:name w:val="Сноска"/>
    <w:basedOn w:val="af0"/>
    <w:link w:val="afffffffffffffff5"/>
    <w:rsid w:val="002B59DC"/>
    <w:pPr>
      <w:widowControl w:val="0"/>
      <w:shd w:val="clear" w:color="auto" w:fill="FFFFFF"/>
      <w:spacing w:after="0" w:line="226" w:lineRule="exact"/>
      <w:ind w:firstLine="720"/>
    </w:pPr>
    <w:rPr>
      <w:b/>
      <w:bCs/>
      <w:sz w:val="18"/>
      <w:szCs w:val="18"/>
    </w:rPr>
  </w:style>
  <w:style w:type="table" w:customStyle="1" w:styleId="32b">
    <w:name w:val="Сетка таблицы32"/>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7">
    <w:name w:val="Таблица заголовок"/>
    <w:basedOn w:val="af0"/>
    <w:rsid w:val="002B59DC"/>
    <w:pPr>
      <w:spacing w:before="120" w:after="120" w:line="360" w:lineRule="auto"/>
      <w:jc w:val="right"/>
    </w:pPr>
    <w:rPr>
      <w:b/>
      <w:sz w:val="28"/>
      <w:szCs w:val="28"/>
      <w:lang w:eastAsia="ru-RU"/>
    </w:rPr>
  </w:style>
  <w:style w:type="paragraph" w:customStyle="1" w:styleId="afffffffffffffff8">
    <w:name w:val="текст таблицы"/>
    <w:basedOn w:val="af0"/>
    <w:rsid w:val="002B59DC"/>
    <w:pPr>
      <w:spacing w:before="120" w:after="0"/>
      <w:ind w:right="-102"/>
      <w:jc w:val="left"/>
    </w:pPr>
    <w:rPr>
      <w:lang w:eastAsia="ru-RU"/>
    </w:rPr>
  </w:style>
  <w:style w:type="paragraph" w:customStyle="1" w:styleId="afffffffffffffff9">
    <w:name w:val="Комментарий пользователя"/>
    <w:basedOn w:val="af0"/>
    <w:next w:val="af0"/>
    <w:rsid w:val="002B59DC"/>
    <w:pPr>
      <w:autoSpaceDE w:val="0"/>
      <w:autoSpaceDN w:val="0"/>
      <w:adjustRightInd w:val="0"/>
      <w:spacing w:after="0"/>
      <w:ind w:left="170"/>
      <w:jc w:val="left"/>
    </w:pPr>
    <w:rPr>
      <w:rFonts w:ascii="Arial" w:hAnsi="Arial"/>
      <w:i/>
      <w:iCs/>
      <w:color w:val="000080"/>
      <w:sz w:val="20"/>
      <w:szCs w:val="20"/>
      <w:lang w:eastAsia="ru-RU"/>
    </w:rPr>
  </w:style>
  <w:style w:type="character" w:customStyle="1" w:styleId="Normal">
    <w:name w:val="Normal Знак"/>
    <w:rsid w:val="002B59DC"/>
    <w:rPr>
      <w:rFonts w:ascii="Times New Roman" w:eastAsia="Times New Roman" w:hAnsi="Times New Roman"/>
      <w:snapToGrid w:val="0"/>
      <w:sz w:val="22"/>
      <w:shd w:val="clear" w:color="auto" w:fill="FFFFFF"/>
    </w:rPr>
  </w:style>
  <w:style w:type="paragraph" w:customStyle="1" w:styleId="afffffffffffffffa">
    <w:name w:val="Мой"/>
    <w:basedOn w:val="af0"/>
    <w:rsid w:val="002B59DC"/>
    <w:pPr>
      <w:spacing w:after="0"/>
      <w:jc w:val="left"/>
    </w:pPr>
    <w:rPr>
      <w:sz w:val="28"/>
      <w:szCs w:val="20"/>
      <w:lang w:eastAsia="ru-RU"/>
    </w:rPr>
  </w:style>
  <w:style w:type="paragraph" w:customStyle="1" w:styleId="1ffffffc">
    <w:name w:val="З1"/>
    <w:basedOn w:val="1c"/>
    <w:next w:val="af0"/>
    <w:autoRedefine/>
    <w:rsid w:val="002B59DC"/>
    <w:pPr>
      <w:keepLines/>
      <w:widowControl w:val="0"/>
      <w:suppressLineNumbers/>
      <w:tabs>
        <w:tab w:val="num" w:pos="180"/>
      </w:tabs>
      <w:suppressAutoHyphens/>
      <w:spacing w:before="0" w:after="0"/>
    </w:pPr>
    <w:rPr>
      <w:sz w:val="24"/>
      <w:szCs w:val="24"/>
      <w:lang w:eastAsia="ru-RU"/>
    </w:rPr>
  </w:style>
  <w:style w:type="paragraph" w:customStyle="1" w:styleId="2ffffb">
    <w:name w:val="З2"/>
    <w:basedOn w:val="27"/>
    <w:next w:val="af0"/>
    <w:autoRedefine/>
    <w:rsid w:val="002B59DC"/>
    <w:pPr>
      <w:numPr>
        <w:ilvl w:val="2"/>
      </w:numPr>
      <w:spacing w:before="0" w:after="0" w:line="360" w:lineRule="auto"/>
      <w:jc w:val="center"/>
    </w:pPr>
    <w:rPr>
      <w:rFonts w:ascii="Times New Roman" w:hAnsi="Times New Roman"/>
      <w:bCs w:val="0"/>
      <w:i w:val="0"/>
      <w:iCs w:val="0"/>
      <w:caps/>
      <w:lang w:eastAsia="ru-RU"/>
    </w:rPr>
  </w:style>
  <w:style w:type="paragraph" w:customStyle="1" w:styleId="3fff8">
    <w:name w:val="З3"/>
    <w:basedOn w:val="34"/>
    <w:autoRedefine/>
    <w:rsid w:val="002B59DC"/>
    <w:pPr>
      <w:numPr>
        <w:ilvl w:val="2"/>
      </w:numPr>
      <w:spacing w:before="0" w:after="0"/>
      <w:jc w:val="center"/>
    </w:pPr>
    <w:rPr>
      <w:rFonts w:ascii="Times New Roman" w:hAnsi="Times New Roman"/>
      <w:b w:val="0"/>
      <w:bCs w:val="0"/>
      <w:i/>
      <w:sz w:val="28"/>
      <w:szCs w:val="28"/>
    </w:rPr>
  </w:style>
  <w:style w:type="paragraph" w:customStyle="1" w:styleId="4ff0">
    <w:name w:val="З4"/>
    <w:basedOn w:val="47"/>
    <w:next w:val="af0"/>
    <w:autoRedefine/>
    <w:rsid w:val="002B59DC"/>
    <w:pPr>
      <w:numPr>
        <w:ilvl w:val="2"/>
      </w:numPr>
      <w:spacing w:before="0" w:after="0"/>
      <w:ind w:left="1441" w:hanging="590"/>
    </w:pPr>
    <w:rPr>
      <w:bCs w:val="0"/>
      <w:sz w:val="24"/>
      <w:szCs w:val="24"/>
    </w:rPr>
  </w:style>
  <w:style w:type="paragraph" w:customStyle="1" w:styleId="TimesNewRoman10">
    <w:name w:val="Стиль Название + Times New Roman 10 пт"/>
    <w:basedOn w:val="af0"/>
    <w:rsid w:val="002B59DC"/>
    <w:pPr>
      <w:spacing w:after="0"/>
      <w:jc w:val="left"/>
    </w:pPr>
    <w:rPr>
      <w:bCs/>
      <w:kern w:val="32"/>
      <w:sz w:val="20"/>
      <w:szCs w:val="28"/>
      <w:lang w:eastAsia="ru-RU"/>
    </w:rPr>
  </w:style>
  <w:style w:type="paragraph" w:customStyle="1" w:styleId="TimesNewRoman14">
    <w:name w:val="Стиль Название + Times New Roman 14 пт не полужирный Черный Меж..."/>
    <w:basedOn w:val="af0"/>
    <w:rsid w:val="002B59DC"/>
    <w:pPr>
      <w:spacing w:after="0" w:line="300" w:lineRule="exact"/>
      <w:jc w:val="left"/>
    </w:pPr>
    <w:rPr>
      <w:b/>
      <w:color w:val="000000"/>
      <w:spacing w:val="-2"/>
      <w:kern w:val="32"/>
      <w:sz w:val="28"/>
      <w:szCs w:val="28"/>
      <w:lang w:eastAsia="ru-RU"/>
    </w:rPr>
  </w:style>
  <w:style w:type="paragraph" w:customStyle="1" w:styleId="afffffffffffffffb">
    <w:name w:val="Прилож"/>
    <w:basedOn w:val="3fff8"/>
    <w:next w:val="af0"/>
    <w:rsid w:val="002B59DC"/>
    <w:pPr>
      <w:jc w:val="right"/>
    </w:pPr>
    <w:rPr>
      <w:b/>
      <w:bCs/>
      <w:sz w:val="24"/>
      <w:szCs w:val="24"/>
    </w:rPr>
  </w:style>
  <w:style w:type="paragraph" w:customStyle="1" w:styleId="noinfo">
    <w:name w:val="no_info"/>
    <w:basedOn w:val="af0"/>
    <w:rsid w:val="002B59DC"/>
    <w:pPr>
      <w:spacing w:before="200" w:after="200"/>
      <w:ind w:left="200" w:right="200"/>
      <w:jc w:val="left"/>
    </w:pPr>
    <w:rPr>
      <w:color w:val="FF0000"/>
      <w:lang w:eastAsia="ru-RU"/>
    </w:rPr>
  </w:style>
  <w:style w:type="paragraph" w:customStyle="1" w:styleId="consnormal1">
    <w:name w:val="consnormal"/>
    <w:basedOn w:val="af0"/>
    <w:rsid w:val="002B59DC"/>
    <w:pPr>
      <w:spacing w:before="200" w:after="200"/>
      <w:ind w:left="200" w:right="200"/>
      <w:jc w:val="left"/>
    </w:pPr>
    <w:rPr>
      <w:lang w:eastAsia="ru-RU"/>
    </w:rPr>
  </w:style>
  <w:style w:type="paragraph" w:customStyle="1" w:styleId="Afffffffffffffffc">
    <w:name w:val="A_рабочий"/>
    <w:basedOn w:val="af0"/>
    <w:rsid w:val="002B59DC"/>
    <w:pPr>
      <w:spacing w:after="0" w:line="360" w:lineRule="auto"/>
      <w:ind w:firstLine="720"/>
    </w:pPr>
    <w:rPr>
      <w:color w:val="000000"/>
      <w:kern w:val="16"/>
      <w:sz w:val="28"/>
      <w:szCs w:val="28"/>
      <w:lang w:eastAsia="ru-RU"/>
    </w:rPr>
  </w:style>
  <w:style w:type="paragraph" w:customStyle="1" w:styleId="A12">
    <w:name w:val="Стиль A_рабочий + Междустр.интервал:  множитель 12 ин"/>
    <w:basedOn w:val="Afffffffffffffffc"/>
    <w:rsid w:val="002B59DC"/>
    <w:pPr>
      <w:spacing w:line="288" w:lineRule="auto"/>
    </w:pPr>
    <w:rPr>
      <w:szCs w:val="20"/>
    </w:rPr>
  </w:style>
  <w:style w:type="paragraph" w:customStyle="1" w:styleId="2222">
    <w:name w:val="222"/>
    <w:basedOn w:val="af0"/>
    <w:rsid w:val="002B59DC"/>
    <w:pPr>
      <w:spacing w:after="0"/>
      <w:ind w:left="851"/>
      <w:jc w:val="left"/>
    </w:pPr>
    <w:rPr>
      <w:rFonts w:ascii="Times New Roman CYR" w:hAnsi="Times New Roman CYR"/>
      <w:sz w:val="20"/>
      <w:szCs w:val="20"/>
      <w:lang w:eastAsia="ru-RU"/>
    </w:rPr>
  </w:style>
  <w:style w:type="paragraph" w:customStyle="1" w:styleId="Pa194">
    <w:name w:val="Pa19+4"/>
    <w:basedOn w:val="af0"/>
    <w:next w:val="af0"/>
    <w:rsid w:val="002B59DC"/>
    <w:pPr>
      <w:suppressAutoHyphens/>
      <w:autoSpaceDE w:val="0"/>
      <w:spacing w:before="60" w:after="0" w:line="281" w:lineRule="atLeast"/>
      <w:jc w:val="left"/>
    </w:pPr>
    <w:rPr>
      <w:rFonts w:ascii="GaramondC" w:hAnsi="GaramondC"/>
      <w:lang w:eastAsia="ar-SA"/>
    </w:rPr>
  </w:style>
  <w:style w:type="paragraph" w:customStyle="1" w:styleId="Pa204">
    <w:name w:val="Pa20+4"/>
    <w:basedOn w:val="af0"/>
    <w:next w:val="af0"/>
    <w:rsid w:val="002B59DC"/>
    <w:pPr>
      <w:suppressAutoHyphens/>
      <w:autoSpaceDE w:val="0"/>
      <w:spacing w:before="500" w:after="0" w:line="241" w:lineRule="atLeast"/>
      <w:jc w:val="left"/>
    </w:pPr>
    <w:rPr>
      <w:rFonts w:ascii="GaramondC" w:hAnsi="GaramondC"/>
      <w:lang w:eastAsia="ar-SA"/>
    </w:rPr>
  </w:style>
  <w:style w:type="paragraph" w:customStyle="1" w:styleId="Pa116">
    <w:name w:val="Pa11+6"/>
    <w:basedOn w:val="af0"/>
    <w:next w:val="af0"/>
    <w:rsid w:val="002B59DC"/>
    <w:pPr>
      <w:suppressAutoHyphens/>
      <w:autoSpaceDE w:val="0"/>
      <w:spacing w:before="300" w:after="0" w:line="201" w:lineRule="atLeast"/>
      <w:jc w:val="left"/>
    </w:pPr>
    <w:rPr>
      <w:rFonts w:ascii="GaramondC" w:hAnsi="GaramondC"/>
      <w:lang w:eastAsia="ar-SA"/>
    </w:rPr>
  </w:style>
  <w:style w:type="paragraph" w:customStyle="1" w:styleId="1ffffffd">
    <w:name w:val="текст1"/>
    <w:rsid w:val="002B59DC"/>
    <w:pPr>
      <w:autoSpaceDE w:val="0"/>
      <w:autoSpaceDN w:val="0"/>
      <w:adjustRightInd w:val="0"/>
      <w:ind w:firstLine="397"/>
      <w:jc w:val="both"/>
    </w:pPr>
    <w:rPr>
      <w:rFonts w:ascii="SchoolBookC" w:hAnsi="SchoolBookC"/>
      <w:sz w:val="24"/>
      <w:lang w:eastAsia="ru-RU"/>
    </w:rPr>
  </w:style>
  <w:style w:type="paragraph" w:customStyle="1" w:styleId="afffffffffffffffd">
    <w:name w:val="втяжка"/>
    <w:basedOn w:val="1ffffffd"/>
    <w:next w:val="1ffffffd"/>
    <w:rsid w:val="002B59DC"/>
    <w:pPr>
      <w:tabs>
        <w:tab w:val="left" w:pos="567"/>
      </w:tabs>
      <w:spacing w:before="57"/>
      <w:ind w:left="567" w:hanging="567"/>
    </w:pPr>
  </w:style>
  <w:style w:type="paragraph" w:customStyle="1" w:styleId="1ffffffe">
    <w:name w:val="втяжка1"/>
    <w:basedOn w:val="afffffffffffffffd"/>
    <w:next w:val="afffffffffffffffd"/>
    <w:rsid w:val="002B59DC"/>
    <w:pPr>
      <w:tabs>
        <w:tab w:val="clear" w:pos="567"/>
        <w:tab w:val="left" w:pos="1134"/>
      </w:tabs>
      <w:ind w:left="1134"/>
    </w:pPr>
  </w:style>
  <w:style w:type="paragraph" w:customStyle="1" w:styleId="afffffffffffffffe">
    <w:name w:val="заг_центр"/>
    <w:basedOn w:val="-a"/>
    <w:rsid w:val="002B59DC"/>
    <w:pPr>
      <w:jc w:val="center"/>
    </w:pPr>
    <w:rPr>
      <w:rFonts w:ascii="AvantGardeGothicC" w:hAnsi="AvantGardeGothicC"/>
      <w:lang w:eastAsia="ru-RU"/>
    </w:rPr>
  </w:style>
  <w:style w:type="paragraph" w:customStyle="1" w:styleId="fr10">
    <w:name w:val="fr1"/>
    <w:basedOn w:val="af0"/>
    <w:rsid w:val="002B59DC"/>
    <w:pPr>
      <w:spacing w:before="150" w:after="150"/>
      <w:ind w:left="150" w:right="150"/>
      <w:jc w:val="left"/>
    </w:pPr>
    <w:rPr>
      <w:lang w:eastAsia="ru-RU"/>
    </w:rPr>
  </w:style>
  <w:style w:type="paragraph" w:customStyle="1" w:styleId="9a">
    <w:name w:val="9"/>
    <w:basedOn w:val="af0"/>
    <w:rsid w:val="002B59DC"/>
    <w:pPr>
      <w:spacing w:after="0"/>
      <w:jc w:val="center"/>
    </w:pPr>
    <w:rPr>
      <w:rFonts w:eastAsia="Arial Unicode MS"/>
      <w:b/>
      <w:bCs/>
      <w:sz w:val="16"/>
      <w:szCs w:val="16"/>
      <w:lang w:eastAsia="ru-RU"/>
    </w:rPr>
  </w:style>
  <w:style w:type="paragraph" w:customStyle="1" w:styleId="affffffffffffffff">
    <w:name w:val="Стиль начало"/>
    <w:basedOn w:val="af0"/>
    <w:uiPriority w:val="99"/>
    <w:rsid w:val="002B59DC"/>
    <w:pPr>
      <w:spacing w:after="0" w:line="264" w:lineRule="auto"/>
      <w:jc w:val="left"/>
    </w:pPr>
    <w:rPr>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0"/>
    <w:rsid w:val="002B59DC"/>
    <w:pPr>
      <w:spacing w:before="100" w:beforeAutospacing="1" w:after="100" w:afterAutospacing="1"/>
      <w:jc w:val="left"/>
    </w:pPr>
    <w:rPr>
      <w:rFonts w:ascii="Tahoma" w:hAnsi="Tahoma"/>
      <w:sz w:val="20"/>
      <w:szCs w:val="20"/>
      <w:lang w:val="en-US"/>
    </w:rPr>
  </w:style>
  <w:style w:type="character" w:customStyle="1" w:styleId="postbody">
    <w:name w:val="postbody"/>
    <w:basedOn w:val="af1"/>
    <w:rsid w:val="002B59DC"/>
  </w:style>
  <w:style w:type="paragraph" w:customStyle="1" w:styleId="03zagolovok2">
    <w:name w:val="03zagolovok2"/>
    <w:basedOn w:val="af0"/>
    <w:rsid w:val="002B59DC"/>
    <w:pPr>
      <w:keepNext/>
      <w:spacing w:before="360" w:after="120" w:line="360" w:lineRule="atLeast"/>
      <w:jc w:val="left"/>
      <w:outlineLvl w:val="1"/>
    </w:pPr>
    <w:rPr>
      <w:rFonts w:ascii="GaramondC" w:hAnsi="GaramondC"/>
      <w:b/>
      <w:color w:val="000000"/>
      <w:sz w:val="28"/>
      <w:szCs w:val="28"/>
      <w:lang w:eastAsia="ru-RU"/>
    </w:rPr>
  </w:style>
  <w:style w:type="paragraph" w:customStyle="1" w:styleId="2ffffc">
    <w:name w:val="Стиль 2"/>
    <w:basedOn w:val="af0"/>
    <w:link w:val="2ffffd"/>
    <w:rsid w:val="002B59DC"/>
    <w:pPr>
      <w:tabs>
        <w:tab w:val="left" w:pos="1260"/>
      </w:tabs>
      <w:spacing w:after="0"/>
      <w:ind w:firstLine="720"/>
    </w:pPr>
    <w:rPr>
      <w:b/>
      <w:kern w:val="32"/>
      <w:lang w:eastAsia="ru-RU"/>
    </w:rPr>
  </w:style>
  <w:style w:type="character" w:customStyle="1" w:styleId="2ffffd">
    <w:name w:val="Стиль 2 Знак"/>
    <w:link w:val="2ffffc"/>
    <w:rsid w:val="002B59DC"/>
    <w:rPr>
      <w:b/>
      <w:kern w:val="32"/>
      <w:sz w:val="24"/>
      <w:szCs w:val="24"/>
      <w:lang w:eastAsia="ru-RU"/>
    </w:rPr>
  </w:style>
  <w:style w:type="paragraph" w:customStyle="1" w:styleId="affffffffffffffff0">
    <w:name w:val="Текст документа"/>
    <w:basedOn w:val="af0"/>
    <w:uiPriority w:val="99"/>
    <w:rsid w:val="002B59DC"/>
    <w:pPr>
      <w:spacing w:line="360" w:lineRule="auto"/>
      <w:ind w:firstLine="720"/>
    </w:pPr>
    <w:rPr>
      <w:lang w:eastAsia="ru-RU"/>
    </w:rPr>
  </w:style>
  <w:style w:type="paragraph" w:customStyle="1" w:styleId="affffffffffffffff1">
    <w:name w:val="АД_Основной текст"/>
    <w:basedOn w:val="af0"/>
    <w:link w:val="affffffffffffffff2"/>
    <w:qFormat/>
    <w:rsid w:val="002B59DC"/>
    <w:pPr>
      <w:spacing w:after="0"/>
      <w:ind w:firstLine="567"/>
    </w:pPr>
    <w:rPr>
      <w:lang w:eastAsia="ru-RU"/>
    </w:rPr>
  </w:style>
  <w:style w:type="character" w:customStyle="1" w:styleId="affffffffffffffff2">
    <w:name w:val="АД_Основной текст Знак"/>
    <w:link w:val="affffffffffffffff1"/>
    <w:rsid w:val="002B59DC"/>
    <w:rPr>
      <w:sz w:val="24"/>
      <w:szCs w:val="24"/>
      <w:lang w:eastAsia="ru-RU"/>
    </w:rPr>
  </w:style>
  <w:style w:type="character" w:customStyle="1" w:styleId="affffffffffffffff3">
    <w:name w:val="Основной текст документа"/>
    <w:rsid w:val="002B59DC"/>
    <w:rPr>
      <w:sz w:val="22"/>
    </w:rPr>
  </w:style>
  <w:style w:type="character" w:customStyle="1" w:styleId="apple-tab-span">
    <w:name w:val="apple-tab-span"/>
    <w:basedOn w:val="af1"/>
    <w:rsid w:val="002B59DC"/>
  </w:style>
  <w:style w:type="character" w:customStyle="1" w:styleId="textramkaotstup1">
    <w:name w:val="text_ramka_otstup1"/>
    <w:rsid w:val="002B59DC"/>
    <w:rPr>
      <w:rFonts w:ascii="Arial" w:hAnsi="Arial" w:cs="Arial" w:hint="default"/>
      <w:color w:val="666666"/>
      <w:sz w:val="18"/>
      <w:szCs w:val="18"/>
    </w:rPr>
  </w:style>
  <w:style w:type="paragraph" w:customStyle="1" w:styleId="WW-21">
    <w:name w:val="WW-Основной текст с отступом 2"/>
    <w:basedOn w:val="af0"/>
    <w:rsid w:val="002B59DC"/>
    <w:pPr>
      <w:suppressAutoHyphens/>
      <w:spacing w:after="0"/>
      <w:ind w:left="-540"/>
    </w:pPr>
    <w:rPr>
      <w:rFonts w:ascii="Arial" w:hAnsi="Arial" w:cs="Arial"/>
      <w:sz w:val="18"/>
      <w:lang w:eastAsia="ar-SA"/>
    </w:rPr>
  </w:style>
  <w:style w:type="paragraph" w:customStyle="1" w:styleId="Heading">
    <w:name w:val="Heading"/>
    <w:rsid w:val="002B59DC"/>
    <w:pPr>
      <w:autoSpaceDE w:val="0"/>
      <w:autoSpaceDN w:val="0"/>
      <w:adjustRightInd w:val="0"/>
    </w:pPr>
    <w:rPr>
      <w:rFonts w:ascii="Arial" w:hAnsi="Arial" w:cs="Arial"/>
      <w:b/>
      <w:bCs/>
      <w:sz w:val="22"/>
      <w:szCs w:val="22"/>
      <w:lang w:eastAsia="ru-RU"/>
    </w:rPr>
  </w:style>
  <w:style w:type="character" w:customStyle="1" w:styleId="FontStyle47">
    <w:name w:val="Font Style47"/>
    <w:rsid w:val="002B59DC"/>
    <w:rPr>
      <w:rFonts w:ascii="Times New Roman" w:hAnsi="Times New Roman" w:cs="Times New Roman"/>
      <w:sz w:val="22"/>
      <w:szCs w:val="22"/>
    </w:rPr>
  </w:style>
  <w:style w:type="paragraph" w:customStyle="1" w:styleId="Style4">
    <w:name w:val="Style4"/>
    <w:basedOn w:val="af0"/>
    <w:rsid w:val="002B59DC"/>
    <w:pPr>
      <w:widowControl w:val="0"/>
      <w:autoSpaceDE w:val="0"/>
      <w:autoSpaceDN w:val="0"/>
      <w:adjustRightInd w:val="0"/>
      <w:spacing w:after="0"/>
    </w:pPr>
    <w:rPr>
      <w:lang w:eastAsia="ru-RU"/>
    </w:rPr>
  </w:style>
  <w:style w:type="character" w:customStyle="1" w:styleId="FontStyle46">
    <w:name w:val="Font Style46"/>
    <w:rsid w:val="002B59DC"/>
    <w:rPr>
      <w:rFonts w:ascii="Times New Roman" w:hAnsi="Times New Roman" w:cs="Times New Roman"/>
      <w:b/>
      <w:bCs/>
      <w:sz w:val="22"/>
      <w:szCs w:val="22"/>
    </w:rPr>
  </w:style>
  <w:style w:type="paragraph" w:customStyle="1" w:styleId="Style7">
    <w:name w:val="Style7"/>
    <w:basedOn w:val="af0"/>
    <w:rsid w:val="002B59DC"/>
    <w:pPr>
      <w:widowControl w:val="0"/>
      <w:autoSpaceDE w:val="0"/>
      <w:autoSpaceDN w:val="0"/>
      <w:adjustRightInd w:val="0"/>
      <w:spacing w:after="0" w:line="276" w:lineRule="exact"/>
      <w:ind w:firstLine="744"/>
    </w:pPr>
    <w:rPr>
      <w:lang w:eastAsia="ru-RU"/>
    </w:rPr>
  </w:style>
  <w:style w:type="character" w:customStyle="1" w:styleId="rvts8">
    <w:name w:val="rvts8"/>
    <w:rsid w:val="002B59DC"/>
    <w:rPr>
      <w:rFonts w:ascii="Calibri" w:hAnsi="Calibri" w:cs="Calibri"/>
      <w:u w:val="single"/>
    </w:rPr>
  </w:style>
  <w:style w:type="character" w:customStyle="1" w:styleId="fontstyle19">
    <w:name w:val="fontstyle19"/>
    <w:basedOn w:val="af1"/>
    <w:rsid w:val="002B59DC"/>
  </w:style>
  <w:style w:type="character" w:customStyle="1" w:styleId="affffffffffffffff4">
    <w:name w:val="Гипертекстовая ссылка"/>
    <w:rsid w:val="002B59DC"/>
    <w:rPr>
      <w:color w:val="008000"/>
    </w:rPr>
  </w:style>
  <w:style w:type="character" w:customStyle="1" w:styleId="Heading1Char">
    <w:name w:val="Heading 1 Char"/>
    <w:locked/>
    <w:rsid w:val="002B59DC"/>
    <w:rPr>
      <w:b/>
      <w:kern w:val="28"/>
      <w:sz w:val="36"/>
      <w:lang w:val="ru-RU" w:eastAsia="ru-RU"/>
    </w:rPr>
  </w:style>
  <w:style w:type="character" w:customStyle="1" w:styleId="PlainTextChar">
    <w:name w:val="Plain Text Char"/>
    <w:locked/>
    <w:rsid w:val="002B59DC"/>
    <w:rPr>
      <w:rFonts w:ascii="Courier New" w:hAnsi="Courier New"/>
    </w:rPr>
  </w:style>
  <w:style w:type="character" w:customStyle="1" w:styleId="PlainTextChar1">
    <w:name w:val="Plain Text Char1"/>
    <w:rsid w:val="002B59DC"/>
    <w:rPr>
      <w:rFonts w:ascii="Courier New" w:hAnsi="Courier New"/>
    </w:rPr>
  </w:style>
  <w:style w:type="paragraph" w:customStyle="1" w:styleId="13pt">
    <w:name w:val="Стиль Абзац + 13 pt Знак"/>
    <w:basedOn w:val="af0"/>
    <w:autoRedefine/>
    <w:rsid w:val="002B59DC"/>
    <w:pPr>
      <w:keepNext/>
      <w:tabs>
        <w:tab w:val="left" w:pos="1260"/>
      </w:tabs>
      <w:overflowPunct w:val="0"/>
      <w:autoSpaceDE w:val="0"/>
      <w:autoSpaceDN w:val="0"/>
      <w:adjustRightInd w:val="0"/>
      <w:spacing w:after="0"/>
      <w:ind w:firstLine="567"/>
      <w:textAlignment w:val="baseline"/>
    </w:pPr>
    <w:rPr>
      <w:bCs/>
      <w:color w:val="000000"/>
      <w:lang w:eastAsia="ru-RU"/>
    </w:rPr>
  </w:style>
  <w:style w:type="paragraph" w:customStyle="1" w:styleId="1fffffff">
    <w:name w:val="Дос Заголовок 1"/>
    <w:basedOn w:val="af0"/>
    <w:autoRedefine/>
    <w:qFormat/>
    <w:rsid w:val="002B59DC"/>
    <w:pPr>
      <w:spacing w:after="0"/>
      <w:jc w:val="center"/>
    </w:pPr>
    <w:rPr>
      <w:b/>
      <w:bCs/>
      <w:sz w:val="22"/>
      <w:szCs w:val="26"/>
      <w:lang w:eastAsia="ru-RU"/>
    </w:rPr>
  </w:style>
  <w:style w:type="character" w:customStyle="1" w:styleId="mlarcolumnqqproduct2">
    <w:name w:val="mlar_column_qqproduct2"/>
    <w:rsid w:val="002B59DC"/>
    <w:rPr>
      <w:sz w:val="17"/>
      <w:szCs w:val="17"/>
    </w:rPr>
  </w:style>
  <w:style w:type="paragraph" w:customStyle="1" w:styleId="ListBullet1">
    <w:name w:val="List Bullet 1"/>
    <w:basedOn w:val="af0"/>
    <w:rsid w:val="002B59DC"/>
    <w:pPr>
      <w:keepLines/>
      <w:numPr>
        <w:numId w:val="92"/>
      </w:numPr>
      <w:spacing w:before="120" w:after="120" w:line="288" w:lineRule="auto"/>
      <w:contextualSpacing/>
    </w:pPr>
    <w:rPr>
      <w:rFonts w:eastAsia="Calibri" w:cs="Arial"/>
      <w:snapToGrid w:val="0"/>
      <w:sz w:val="20"/>
    </w:rPr>
  </w:style>
  <w:style w:type="paragraph" w:customStyle="1" w:styleId="TableText1">
    <w:name w:val="TableText"/>
    <w:basedOn w:val="af0"/>
    <w:link w:val="TableText2"/>
    <w:qFormat/>
    <w:rsid w:val="002B59DC"/>
    <w:pPr>
      <w:keepLines/>
      <w:spacing w:before="40" w:after="40" w:line="288" w:lineRule="auto"/>
      <w:jc w:val="left"/>
    </w:pPr>
    <w:rPr>
      <w:snapToGrid w:val="0"/>
      <w:sz w:val="20"/>
      <w:szCs w:val="20"/>
    </w:rPr>
  </w:style>
  <w:style w:type="character" w:customStyle="1" w:styleId="TableText2">
    <w:name w:val="TableText Знак"/>
    <w:link w:val="TableText1"/>
    <w:rsid w:val="002B59DC"/>
    <w:rPr>
      <w:snapToGrid w:val="0"/>
    </w:rPr>
  </w:style>
  <w:style w:type="character" w:customStyle="1" w:styleId="290">
    <w:name w:val="Основной текст (2)9"/>
    <w:rsid w:val="002B59DC"/>
  </w:style>
  <w:style w:type="character" w:customStyle="1" w:styleId="9b">
    <w:name w:val="Основной текст (9)_"/>
    <w:link w:val="9c"/>
    <w:uiPriority w:val="99"/>
    <w:locked/>
    <w:rsid w:val="002B59DC"/>
    <w:rPr>
      <w:rFonts w:ascii="Arial" w:hAnsi="Arial"/>
      <w:sz w:val="19"/>
      <w:szCs w:val="19"/>
      <w:shd w:val="clear" w:color="auto" w:fill="FFFFFF"/>
    </w:rPr>
  </w:style>
  <w:style w:type="paragraph" w:customStyle="1" w:styleId="21fa">
    <w:name w:val="Основной текст (2)1"/>
    <w:basedOn w:val="af0"/>
    <w:rsid w:val="002B59DC"/>
    <w:pPr>
      <w:shd w:val="clear" w:color="auto" w:fill="FFFFFF"/>
      <w:spacing w:line="240" w:lineRule="atLeast"/>
      <w:jc w:val="left"/>
    </w:pPr>
    <w:rPr>
      <w:rFonts w:ascii="Calibri" w:eastAsia="Calibri" w:hAnsi="Calibri"/>
      <w:b/>
      <w:bCs/>
      <w:sz w:val="20"/>
      <w:szCs w:val="20"/>
      <w:lang w:eastAsia="ru-RU"/>
    </w:rPr>
  </w:style>
  <w:style w:type="paragraph" w:customStyle="1" w:styleId="9c">
    <w:name w:val="Основной текст (9)"/>
    <w:basedOn w:val="af0"/>
    <w:link w:val="9b"/>
    <w:uiPriority w:val="99"/>
    <w:rsid w:val="002B59DC"/>
    <w:pPr>
      <w:shd w:val="clear" w:color="auto" w:fill="FFFFFF"/>
      <w:spacing w:after="0" w:line="270" w:lineRule="exact"/>
    </w:pPr>
    <w:rPr>
      <w:rFonts w:ascii="Arial" w:hAnsi="Arial"/>
      <w:sz w:val="19"/>
      <w:szCs w:val="19"/>
    </w:rPr>
  </w:style>
  <w:style w:type="character" w:customStyle="1" w:styleId="dfaq">
    <w:name w:val="dfaq"/>
    <w:basedOn w:val="af1"/>
    <w:rsid w:val="002B59DC"/>
  </w:style>
  <w:style w:type="character" w:customStyle="1" w:styleId="2ffffe">
    <w:name w:val="Основной текст (2) + Курсив"/>
    <w:uiPriority w:val="99"/>
    <w:rsid w:val="002B59DC"/>
    <w:rPr>
      <w:rFonts w:ascii="Times New Roman" w:hAnsi="Times New Roman" w:cs="Times New Roman"/>
      <w:b/>
      <w:bCs/>
      <w:i/>
      <w:iCs/>
      <w:spacing w:val="-3"/>
      <w:sz w:val="22"/>
      <w:szCs w:val="22"/>
      <w:shd w:val="clear" w:color="auto" w:fill="FFFFFF"/>
    </w:rPr>
  </w:style>
  <w:style w:type="paragraph" w:customStyle="1" w:styleId="114">
    <w:name w:val="Заголовок №11"/>
    <w:basedOn w:val="af0"/>
    <w:link w:val="1ff2"/>
    <w:uiPriority w:val="99"/>
    <w:rsid w:val="002B59DC"/>
    <w:pPr>
      <w:shd w:val="clear" w:color="auto" w:fill="FFFFFF"/>
      <w:spacing w:after="0" w:line="326" w:lineRule="exact"/>
      <w:jc w:val="center"/>
      <w:outlineLvl w:val="0"/>
    </w:pPr>
    <w:rPr>
      <w:b/>
      <w:bCs/>
      <w:sz w:val="20"/>
      <w:szCs w:val="20"/>
    </w:rPr>
  </w:style>
  <w:style w:type="character" w:customStyle="1" w:styleId="88">
    <w:name w:val="Основной текст (8)_"/>
    <w:link w:val="89"/>
    <w:uiPriority w:val="99"/>
    <w:rsid w:val="002B59DC"/>
    <w:rPr>
      <w:b/>
      <w:bCs/>
      <w:sz w:val="18"/>
      <w:szCs w:val="18"/>
      <w:shd w:val="clear" w:color="auto" w:fill="FFFFFF"/>
    </w:rPr>
  </w:style>
  <w:style w:type="character" w:customStyle="1" w:styleId="79">
    <w:name w:val="Основной текст (7)_"/>
    <w:link w:val="7a"/>
    <w:uiPriority w:val="99"/>
    <w:rsid w:val="002B59DC"/>
    <w:rPr>
      <w:b/>
      <w:bCs/>
      <w:spacing w:val="7"/>
      <w:sz w:val="18"/>
      <w:szCs w:val="18"/>
      <w:shd w:val="clear" w:color="auto" w:fill="FFFFFF"/>
    </w:rPr>
  </w:style>
  <w:style w:type="paragraph" w:customStyle="1" w:styleId="89">
    <w:name w:val="Основной текст (8)"/>
    <w:basedOn w:val="af0"/>
    <w:link w:val="88"/>
    <w:uiPriority w:val="99"/>
    <w:rsid w:val="002B59DC"/>
    <w:pPr>
      <w:shd w:val="clear" w:color="auto" w:fill="FFFFFF"/>
      <w:spacing w:after="0" w:line="240" w:lineRule="atLeast"/>
      <w:jc w:val="left"/>
    </w:pPr>
    <w:rPr>
      <w:b/>
      <w:bCs/>
      <w:sz w:val="18"/>
      <w:szCs w:val="18"/>
    </w:rPr>
  </w:style>
  <w:style w:type="paragraph" w:customStyle="1" w:styleId="7a">
    <w:name w:val="Основной текст (7)"/>
    <w:basedOn w:val="af0"/>
    <w:link w:val="79"/>
    <w:uiPriority w:val="99"/>
    <w:rsid w:val="002B59DC"/>
    <w:pPr>
      <w:shd w:val="clear" w:color="auto" w:fill="FFFFFF"/>
      <w:spacing w:after="0" w:line="240" w:lineRule="atLeast"/>
      <w:jc w:val="right"/>
    </w:pPr>
    <w:rPr>
      <w:b/>
      <w:bCs/>
      <w:spacing w:val="7"/>
      <w:sz w:val="18"/>
      <w:szCs w:val="18"/>
    </w:rPr>
  </w:style>
  <w:style w:type="character" w:customStyle="1" w:styleId="5fe">
    <w:name w:val="Основной текст (5) + Полужирный"/>
    <w:uiPriority w:val="99"/>
    <w:rsid w:val="002B59DC"/>
    <w:rPr>
      <w:rFonts w:ascii="Times New Roman" w:hAnsi="Times New Roman" w:cs="Times New Roman"/>
      <w:b/>
      <w:bCs/>
      <w:spacing w:val="0"/>
      <w:sz w:val="26"/>
      <w:szCs w:val="26"/>
      <w:shd w:val="clear" w:color="auto" w:fill="FFFFFF"/>
    </w:rPr>
  </w:style>
  <w:style w:type="character" w:customStyle="1" w:styleId="FontStyle71">
    <w:name w:val="Font Style71"/>
    <w:rsid w:val="002B59DC"/>
    <w:rPr>
      <w:rFonts w:ascii="Times New Roman" w:hAnsi="Times New Roman" w:cs="Times New Roman"/>
      <w:sz w:val="20"/>
      <w:szCs w:val="20"/>
    </w:rPr>
  </w:style>
  <w:style w:type="character" w:customStyle="1" w:styleId="3fff9">
    <w:name w:val="Основной текст (3) + Не полужирный"/>
    <w:rsid w:val="002B59DC"/>
    <w:rPr>
      <w:rFonts w:ascii="Times New Roman" w:hAnsi="Times New Roman" w:cs="Times New Roman"/>
      <w:b w:val="0"/>
      <w:bCs w:val="0"/>
      <w:spacing w:val="0"/>
      <w:sz w:val="22"/>
      <w:szCs w:val="22"/>
      <w:shd w:val="clear" w:color="auto" w:fill="FFFFFF"/>
    </w:rPr>
  </w:style>
  <w:style w:type="paragraph" w:customStyle="1" w:styleId="31f5">
    <w:name w:val="Основной текст (3)1"/>
    <w:basedOn w:val="af0"/>
    <w:rsid w:val="002B59DC"/>
    <w:pPr>
      <w:shd w:val="clear" w:color="auto" w:fill="FFFFFF"/>
      <w:spacing w:before="240" w:after="240" w:line="240" w:lineRule="atLeast"/>
      <w:jc w:val="left"/>
    </w:pPr>
    <w:rPr>
      <w:rFonts w:eastAsia="Courier New"/>
      <w:b/>
      <w:bCs/>
      <w:sz w:val="22"/>
      <w:szCs w:val="22"/>
      <w:lang w:eastAsia="ru-RU"/>
    </w:rPr>
  </w:style>
  <w:style w:type="table" w:customStyle="1" w:styleId="1114">
    <w:name w:val="Сетка таблицы111"/>
    <w:basedOn w:val="af2"/>
    <w:next w:val="aff8"/>
    <w:uiPriority w:val="59"/>
    <w:rsid w:val="002B59D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f1"/>
    <w:rsid w:val="002B59DC"/>
  </w:style>
  <w:style w:type="character" w:customStyle="1" w:styleId="b-infoitem1">
    <w:name w:val="b-info__item1"/>
    <w:basedOn w:val="af1"/>
    <w:rsid w:val="002B59DC"/>
  </w:style>
  <w:style w:type="character" w:customStyle="1" w:styleId="b-serp-urlitem1">
    <w:name w:val="b-serp-url__item1"/>
    <w:basedOn w:val="af1"/>
    <w:rsid w:val="002B59DC"/>
  </w:style>
  <w:style w:type="numbering" w:customStyle="1" w:styleId="518">
    <w:name w:val="Нет списка51"/>
    <w:next w:val="af3"/>
    <w:uiPriority w:val="99"/>
    <w:semiHidden/>
    <w:unhideWhenUsed/>
    <w:rsid w:val="002B59DC"/>
  </w:style>
  <w:style w:type="numbering" w:customStyle="1" w:styleId="11110">
    <w:name w:val="Нет списка1111"/>
    <w:next w:val="af3"/>
    <w:uiPriority w:val="99"/>
    <w:semiHidden/>
    <w:unhideWhenUsed/>
    <w:rsid w:val="002B59DC"/>
  </w:style>
  <w:style w:type="table" w:customStyle="1" w:styleId="351">
    <w:name w:val="Сетка таблицы35"/>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f2"/>
    <w:next w:val="aff8"/>
    <w:uiPriority w:val="59"/>
    <w:rsid w:val="002B59D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
    <w:next w:val="af3"/>
    <w:uiPriority w:val="99"/>
    <w:semiHidden/>
    <w:rsid w:val="002B59DC"/>
  </w:style>
  <w:style w:type="numbering" w:customStyle="1" w:styleId="1122">
    <w:name w:val="Нет списка112"/>
    <w:next w:val="af3"/>
    <w:uiPriority w:val="99"/>
    <w:semiHidden/>
    <w:unhideWhenUsed/>
    <w:rsid w:val="002B59DC"/>
  </w:style>
  <w:style w:type="numbering" w:customStyle="1" w:styleId="4111">
    <w:name w:val="Нет списка411"/>
    <w:next w:val="af3"/>
    <w:uiPriority w:val="99"/>
    <w:semiHidden/>
    <w:unhideWhenUsed/>
    <w:rsid w:val="002B59DC"/>
  </w:style>
  <w:style w:type="numbering" w:customStyle="1" w:styleId="1212">
    <w:name w:val="Нет списка121"/>
    <w:next w:val="af3"/>
    <w:uiPriority w:val="99"/>
    <w:semiHidden/>
    <w:unhideWhenUsed/>
    <w:rsid w:val="002B59DC"/>
  </w:style>
  <w:style w:type="numbering" w:customStyle="1" w:styleId="21111">
    <w:name w:val="Нет списка2111"/>
    <w:next w:val="af3"/>
    <w:uiPriority w:val="99"/>
    <w:semiHidden/>
    <w:unhideWhenUsed/>
    <w:rsid w:val="002B59DC"/>
  </w:style>
  <w:style w:type="numbering" w:customStyle="1" w:styleId="11111">
    <w:name w:val="Нет списка11111"/>
    <w:next w:val="af3"/>
    <w:uiPriority w:val="99"/>
    <w:semiHidden/>
    <w:unhideWhenUsed/>
    <w:rsid w:val="002B59DC"/>
  </w:style>
  <w:style w:type="paragraph" w:customStyle="1" w:styleId="Style31">
    <w:name w:val="Style31"/>
    <w:basedOn w:val="af0"/>
    <w:rsid w:val="002B59DC"/>
    <w:pPr>
      <w:widowControl w:val="0"/>
      <w:autoSpaceDE w:val="0"/>
      <w:autoSpaceDN w:val="0"/>
      <w:adjustRightInd w:val="0"/>
      <w:spacing w:after="0" w:line="276" w:lineRule="exact"/>
      <w:ind w:firstLine="720"/>
    </w:pPr>
    <w:rPr>
      <w:lang w:eastAsia="ru-RU"/>
    </w:rPr>
  </w:style>
  <w:style w:type="paragraph" w:customStyle="1" w:styleId="affffffffffffffff5">
    <w:name w:val="Готовый"/>
    <w:basedOn w:val="af0"/>
    <w:rsid w:val="002B59D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jc w:val="left"/>
    </w:pPr>
    <w:rPr>
      <w:rFonts w:ascii="Courier New" w:hAnsi="Courier New"/>
      <w:sz w:val="20"/>
      <w:szCs w:val="20"/>
      <w:lang w:eastAsia="ru-RU"/>
    </w:rPr>
  </w:style>
  <w:style w:type="character" w:customStyle="1" w:styleId="213pt">
    <w:name w:val="Основной текст (2) + 13 pt"/>
    <w:rsid w:val="002B59DC"/>
    <w:rPr>
      <w:b/>
      <w:bCs/>
      <w:sz w:val="26"/>
      <w:szCs w:val="26"/>
      <w:shd w:val="clear" w:color="auto" w:fill="FFFFFF"/>
    </w:rPr>
  </w:style>
  <w:style w:type="table" w:customStyle="1" w:styleId="713">
    <w:name w:val="Сетка таблицы71"/>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2B59DC"/>
  </w:style>
  <w:style w:type="table" w:customStyle="1" w:styleId="813">
    <w:name w:val="Сетка таблицы81"/>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
    <w:name w:val="Сетка таблицы231"/>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f6">
    <w:name w:val="Подпись к таблице_"/>
    <w:rsid w:val="002B59DC"/>
    <w:rPr>
      <w:rFonts w:ascii="Calibri" w:eastAsia="Calibri" w:hAnsi="Calibri" w:cs="Calibri"/>
      <w:b w:val="0"/>
      <w:bCs w:val="0"/>
      <w:i w:val="0"/>
      <w:iCs w:val="0"/>
      <w:smallCaps w:val="0"/>
      <w:strike w:val="0"/>
      <w:sz w:val="21"/>
      <w:szCs w:val="21"/>
      <w:u w:val="none"/>
    </w:rPr>
  </w:style>
  <w:style w:type="character" w:customStyle="1" w:styleId="affffffffffffffff7">
    <w:name w:val="Подпись к таблице"/>
    <w:rsid w:val="002B59DC"/>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Calibri105pt">
    <w:name w:val="Основной текст + Calibri;10;5 pt"/>
    <w:rsid w:val="002B59DC"/>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2B59DC"/>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2B59DC"/>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2B59DC"/>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2B59DC"/>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2B59DC"/>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2B59DC"/>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numbering" w:customStyle="1" w:styleId="427">
    <w:name w:val="Нет списка42"/>
    <w:next w:val="af3"/>
    <w:uiPriority w:val="99"/>
    <w:semiHidden/>
    <w:unhideWhenUsed/>
    <w:rsid w:val="002B59DC"/>
  </w:style>
  <w:style w:type="table" w:customStyle="1" w:styleId="255">
    <w:name w:val="Сетка таблицы25"/>
    <w:basedOn w:val="af2"/>
    <w:next w:val="aff8"/>
    <w:uiPriority w:val="3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f">
    <w:name w:val="Нет списка23"/>
    <w:next w:val="af3"/>
    <w:uiPriority w:val="99"/>
    <w:semiHidden/>
    <w:unhideWhenUsed/>
    <w:rsid w:val="002B59DC"/>
  </w:style>
  <w:style w:type="numbering" w:customStyle="1" w:styleId="339">
    <w:name w:val="Нет списка33"/>
    <w:next w:val="af3"/>
    <w:uiPriority w:val="99"/>
    <w:semiHidden/>
    <w:unhideWhenUsed/>
    <w:rsid w:val="002B59DC"/>
  </w:style>
  <w:style w:type="numbering" w:customStyle="1" w:styleId="435">
    <w:name w:val="Нет списка43"/>
    <w:next w:val="af3"/>
    <w:uiPriority w:val="99"/>
    <w:semiHidden/>
    <w:unhideWhenUsed/>
    <w:rsid w:val="002B59DC"/>
  </w:style>
  <w:style w:type="numbering" w:customStyle="1" w:styleId="1132">
    <w:name w:val="Нет списка113"/>
    <w:next w:val="af3"/>
    <w:uiPriority w:val="99"/>
    <w:semiHidden/>
    <w:unhideWhenUsed/>
    <w:rsid w:val="002B59DC"/>
  </w:style>
  <w:style w:type="table" w:customStyle="1" w:styleId="262">
    <w:name w:val="Сетка таблицы26"/>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Нет списка114"/>
    <w:next w:val="af3"/>
    <w:uiPriority w:val="99"/>
    <w:semiHidden/>
    <w:unhideWhenUsed/>
    <w:rsid w:val="002B59DC"/>
  </w:style>
  <w:style w:type="numbering" w:customStyle="1" w:styleId="249">
    <w:name w:val="Нет списка24"/>
    <w:next w:val="af3"/>
    <w:uiPriority w:val="99"/>
    <w:semiHidden/>
    <w:unhideWhenUsed/>
    <w:rsid w:val="002B59DC"/>
  </w:style>
  <w:style w:type="numbering" w:customStyle="1" w:styleId="344">
    <w:name w:val="Нет списка34"/>
    <w:next w:val="af3"/>
    <w:uiPriority w:val="99"/>
    <w:semiHidden/>
    <w:unhideWhenUsed/>
    <w:rsid w:val="002B59DC"/>
  </w:style>
  <w:style w:type="numbering" w:customStyle="1" w:styleId="440">
    <w:name w:val="Нет списка44"/>
    <w:next w:val="af3"/>
    <w:uiPriority w:val="99"/>
    <w:semiHidden/>
    <w:unhideWhenUsed/>
    <w:rsid w:val="002B59DC"/>
  </w:style>
  <w:style w:type="table" w:customStyle="1" w:styleId="280">
    <w:name w:val="Сетка таблицы28"/>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f3"/>
    <w:uiPriority w:val="99"/>
    <w:semiHidden/>
    <w:unhideWhenUsed/>
    <w:rsid w:val="002B59DC"/>
  </w:style>
  <w:style w:type="numbering" w:customStyle="1" w:styleId="256">
    <w:name w:val="Нет списка25"/>
    <w:next w:val="af3"/>
    <w:uiPriority w:val="99"/>
    <w:semiHidden/>
    <w:unhideWhenUsed/>
    <w:rsid w:val="002B59DC"/>
  </w:style>
  <w:style w:type="numbering" w:customStyle="1" w:styleId="352">
    <w:name w:val="Нет списка35"/>
    <w:next w:val="af3"/>
    <w:uiPriority w:val="99"/>
    <w:semiHidden/>
    <w:unhideWhenUsed/>
    <w:rsid w:val="002B59DC"/>
  </w:style>
  <w:style w:type="numbering" w:customStyle="1" w:styleId="451">
    <w:name w:val="Нет списка45"/>
    <w:next w:val="af3"/>
    <w:uiPriority w:val="99"/>
    <w:semiHidden/>
    <w:unhideWhenUsed/>
    <w:rsid w:val="002B59DC"/>
  </w:style>
  <w:style w:type="numbering" w:customStyle="1" w:styleId="11120">
    <w:name w:val="Нет списка1112"/>
    <w:next w:val="af3"/>
    <w:uiPriority w:val="99"/>
    <w:semiHidden/>
    <w:unhideWhenUsed/>
    <w:rsid w:val="002B59DC"/>
  </w:style>
  <w:style w:type="numbering" w:customStyle="1" w:styleId="167">
    <w:name w:val="Нет списка16"/>
    <w:next w:val="af3"/>
    <w:uiPriority w:val="99"/>
    <w:semiHidden/>
    <w:unhideWhenUsed/>
    <w:rsid w:val="002B59DC"/>
  </w:style>
  <w:style w:type="table" w:customStyle="1" w:styleId="301">
    <w:name w:val="Сетка таблицы30"/>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f3"/>
    <w:uiPriority w:val="99"/>
    <w:semiHidden/>
    <w:unhideWhenUsed/>
    <w:rsid w:val="002B59DC"/>
  </w:style>
  <w:style w:type="numbering" w:customStyle="1" w:styleId="263">
    <w:name w:val="Нет списка26"/>
    <w:next w:val="af3"/>
    <w:uiPriority w:val="99"/>
    <w:semiHidden/>
    <w:unhideWhenUsed/>
    <w:rsid w:val="002B59DC"/>
  </w:style>
  <w:style w:type="numbering" w:customStyle="1" w:styleId="361">
    <w:name w:val="Нет списка36"/>
    <w:next w:val="af3"/>
    <w:uiPriority w:val="99"/>
    <w:semiHidden/>
    <w:unhideWhenUsed/>
    <w:rsid w:val="002B59DC"/>
  </w:style>
  <w:style w:type="numbering" w:customStyle="1" w:styleId="460">
    <w:name w:val="Нет списка46"/>
    <w:next w:val="af3"/>
    <w:uiPriority w:val="99"/>
    <w:semiHidden/>
    <w:unhideWhenUsed/>
    <w:rsid w:val="002B59DC"/>
  </w:style>
  <w:style w:type="numbering" w:customStyle="1" w:styleId="11130">
    <w:name w:val="Нет списка1113"/>
    <w:next w:val="af3"/>
    <w:uiPriority w:val="99"/>
    <w:semiHidden/>
    <w:unhideWhenUsed/>
    <w:rsid w:val="002B59DC"/>
  </w:style>
  <w:style w:type="numbering" w:customStyle="1" w:styleId="179">
    <w:name w:val="Нет списка17"/>
    <w:next w:val="af3"/>
    <w:uiPriority w:val="99"/>
    <w:semiHidden/>
    <w:unhideWhenUsed/>
    <w:rsid w:val="002B59DC"/>
  </w:style>
  <w:style w:type="numbering" w:customStyle="1" w:styleId="186">
    <w:name w:val="Нет списка18"/>
    <w:next w:val="af3"/>
    <w:uiPriority w:val="99"/>
    <w:semiHidden/>
    <w:unhideWhenUsed/>
    <w:rsid w:val="002B59DC"/>
  </w:style>
  <w:style w:type="numbering" w:customStyle="1" w:styleId="271">
    <w:name w:val="Нет списка27"/>
    <w:next w:val="af3"/>
    <w:uiPriority w:val="99"/>
    <w:semiHidden/>
    <w:unhideWhenUsed/>
    <w:rsid w:val="002B59DC"/>
  </w:style>
  <w:style w:type="numbering" w:customStyle="1" w:styleId="370">
    <w:name w:val="Нет списка37"/>
    <w:next w:val="af3"/>
    <w:uiPriority w:val="99"/>
    <w:semiHidden/>
    <w:unhideWhenUsed/>
    <w:rsid w:val="002B59DC"/>
  </w:style>
  <w:style w:type="numbering" w:customStyle="1" w:styleId="471">
    <w:name w:val="Нет списка47"/>
    <w:next w:val="af3"/>
    <w:uiPriority w:val="99"/>
    <w:semiHidden/>
    <w:unhideWhenUsed/>
    <w:rsid w:val="002B59DC"/>
  </w:style>
  <w:style w:type="numbering" w:customStyle="1" w:styleId="1170">
    <w:name w:val="Нет списка117"/>
    <w:next w:val="af3"/>
    <w:uiPriority w:val="99"/>
    <w:semiHidden/>
    <w:unhideWhenUsed/>
    <w:rsid w:val="002B59DC"/>
  </w:style>
  <w:style w:type="numbering" w:customStyle="1" w:styleId="196">
    <w:name w:val="Нет списка19"/>
    <w:next w:val="af3"/>
    <w:uiPriority w:val="99"/>
    <w:semiHidden/>
    <w:unhideWhenUsed/>
    <w:rsid w:val="002B59DC"/>
  </w:style>
  <w:style w:type="numbering" w:customStyle="1" w:styleId="1101">
    <w:name w:val="Нет списка110"/>
    <w:next w:val="af3"/>
    <w:uiPriority w:val="99"/>
    <w:semiHidden/>
    <w:unhideWhenUsed/>
    <w:rsid w:val="002B59DC"/>
  </w:style>
  <w:style w:type="numbering" w:customStyle="1" w:styleId="1180">
    <w:name w:val="Нет списка118"/>
    <w:next w:val="af3"/>
    <w:uiPriority w:val="99"/>
    <w:semiHidden/>
    <w:unhideWhenUsed/>
    <w:rsid w:val="002B59DC"/>
  </w:style>
  <w:style w:type="numbering" w:customStyle="1" w:styleId="281">
    <w:name w:val="Нет списка28"/>
    <w:next w:val="af3"/>
    <w:uiPriority w:val="99"/>
    <w:semiHidden/>
    <w:unhideWhenUsed/>
    <w:rsid w:val="002B59DC"/>
  </w:style>
  <w:style w:type="numbering" w:customStyle="1" w:styleId="380">
    <w:name w:val="Нет списка38"/>
    <w:next w:val="af3"/>
    <w:uiPriority w:val="99"/>
    <w:semiHidden/>
    <w:unhideWhenUsed/>
    <w:rsid w:val="002B59DC"/>
  </w:style>
  <w:style w:type="numbering" w:customStyle="1" w:styleId="480">
    <w:name w:val="Нет списка48"/>
    <w:next w:val="af3"/>
    <w:uiPriority w:val="99"/>
    <w:semiHidden/>
    <w:unhideWhenUsed/>
    <w:rsid w:val="002B59DC"/>
  </w:style>
  <w:style w:type="numbering" w:customStyle="1" w:styleId="11140">
    <w:name w:val="Нет списка1114"/>
    <w:next w:val="af3"/>
    <w:uiPriority w:val="99"/>
    <w:semiHidden/>
    <w:unhideWhenUsed/>
    <w:rsid w:val="002B59DC"/>
  </w:style>
  <w:style w:type="numbering" w:customStyle="1" w:styleId="207">
    <w:name w:val="Нет списка20"/>
    <w:next w:val="af3"/>
    <w:uiPriority w:val="99"/>
    <w:semiHidden/>
    <w:unhideWhenUsed/>
    <w:rsid w:val="002B59DC"/>
  </w:style>
  <w:style w:type="numbering" w:customStyle="1" w:styleId="1190">
    <w:name w:val="Нет списка119"/>
    <w:next w:val="af3"/>
    <w:uiPriority w:val="99"/>
    <w:semiHidden/>
    <w:unhideWhenUsed/>
    <w:rsid w:val="002B59DC"/>
  </w:style>
  <w:style w:type="numbering" w:customStyle="1" w:styleId="11100">
    <w:name w:val="Нет списка1110"/>
    <w:next w:val="af3"/>
    <w:uiPriority w:val="99"/>
    <w:semiHidden/>
    <w:unhideWhenUsed/>
    <w:rsid w:val="002B59DC"/>
  </w:style>
  <w:style w:type="numbering" w:customStyle="1" w:styleId="292">
    <w:name w:val="Нет списка29"/>
    <w:next w:val="af3"/>
    <w:uiPriority w:val="99"/>
    <w:semiHidden/>
    <w:unhideWhenUsed/>
    <w:rsid w:val="002B59DC"/>
  </w:style>
  <w:style w:type="numbering" w:customStyle="1" w:styleId="390">
    <w:name w:val="Нет списка39"/>
    <w:next w:val="af3"/>
    <w:uiPriority w:val="99"/>
    <w:semiHidden/>
    <w:unhideWhenUsed/>
    <w:rsid w:val="002B59DC"/>
  </w:style>
  <w:style w:type="numbering" w:customStyle="1" w:styleId="490">
    <w:name w:val="Нет списка49"/>
    <w:next w:val="af3"/>
    <w:uiPriority w:val="99"/>
    <w:semiHidden/>
    <w:unhideWhenUsed/>
    <w:rsid w:val="002B59DC"/>
  </w:style>
  <w:style w:type="numbering" w:customStyle="1" w:styleId="1115">
    <w:name w:val="Нет списка1115"/>
    <w:next w:val="af3"/>
    <w:uiPriority w:val="99"/>
    <w:semiHidden/>
    <w:unhideWhenUsed/>
    <w:rsid w:val="002B59DC"/>
  </w:style>
  <w:style w:type="numbering" w:customStyle="1" w:styleId="302">
    <w:name w:val="Нет списка30"/>
    <w:next w:val="af3"/>
    <w:uiPriority w:val="99"/>
    <w:semiHidden/>
    <w:unhideWhenUsed/>
    <w:rsid w:val="002B59DC"/>
  </w:style>
  <w:style w:type="table" w:customStyle="1" w:styleId="3410">
    <w:name w:val="Сетка таблицы341"/>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f3"/>
    <w:uiPriority w:val="99"/>
    <w:semiHidden/>
    <w:unhideWhenUsed/>
    <w:rsid w:val="002B59DC"/>
  </w:style>
  <w:style w:type="paragraph" w:customStyle="1" w:styleId="21fb">
    <w:name w:val="Цитата 21"/>
    <w:basedOn w:val="af0"/>
    <w:next w:val="af0"/>
    <w:uiPriority w:val="29"/>
    <w:qFormat/>
    <w:rsid w:val="002B59DC"/>
    <w:pPr>
      <w:spacing w:after="240" w:line="480" w:lineRule="auto"/>
      <w:ind w:firstLine="360"/>
      <w:jc w:val="left"/>
    </w:pPr>
    <w:rPr>
      <w:rFonts w:ascii="Calibri" w:eastAsia="Calibri" w:hAnsi="Calibri"/>
      <w:color w:val="5A5A5A"/>
      <w:sz w:val="22"/>
      <w:szCs w:val="22"/>
    </w:rPr>
  </w:style>
  <w:style w:type="paragraph" w:customStyle="1" w:styleId="1fffffff0">
    <w:name w:val="Выделенная цитата1"/>
    <w:basedOn w:val="af0"/>
    <w:next w:val="af0"/>
    <w:uiPriority w:val="30"/>
    <w:qFormat/>
    <w:rsid w:val="002B59DC"/>
    <w:pPr>
      <w:spacing w:before="320" w:after="480"/>
      <w:ind w:left="720" w:right="720"/>
      <w:jc w:val="center"/>
    </w:pPr>
    <w:rPr>
      <w:rFonts w:ascii="Cambria" w:hAnsi="Cambria"/>
      <w:i/>
      <w:iCs/>
      <w:sz w:val="20"/>
      <w:szCs w:val="20"/>
    </w:rPr>
  </w:style>
  <w:style w:type="character" w:customStyle="1" w:styleId="1fffffff1">
    <w:name w:val="Слабое выделение1"/>
    <w:uiPriority w:val="19"/>
    <w:qFormat/>
    <w:rsid w:val="002B59DC"/>
    <w:rPr>
      <w:i/>
      <w:iCs/>
      <w:color w:val="5A5A5A"/>
    </w:rPr>
  </w:style>
  <w:style w:type="character" w:customStyle="1" w:styleId="1fffffff2">
    <w:name w:val="Название книги1"/>
    <w:uiPriority w:val="33"/>
    <w:qFormat/>
    <w:rsid w:val="002B59DC"/>
    <w:rPr>
      <w:rFonts w:ascii="Cambria" w:eastAsia="Times New Roman" w:hAnsi="Cambria" w:cs="Times New Roman"/>
      <w:b/>
      <w:bCs/>
      <w:smallCaps/>
      <w:color w:val="auto"/>
      <w:u w:val="single"/>
    </w:rPr>
  </w:style>
  <w:style w:type="paragraph" w:customStyle="1" w:styleId="1fffffff3">
    <w:name w:val="Заголовок оглавления1"/>
    <w:basedOn w:val="1c"/>
    <w:next w:val="af0"/>
    <w:uiPriority w:val="39"/>
    <w:semiHidden/>
    <w:unhideWhenUsed/>
    <w:qFormat/>
    <w:rsid w:val="002B59DC"/>
    <w:pPr>
      <w:keepNext w:val="0"/>
      <w:spacing w:before="600" w:after="0" w:line="360" w:lineRule="auto"/>
      <w:jc w:val="left"/>
      <w:outlineLvl w:val="9"/>
    </w:pPr>
    <w:rPr>
      <w:rFonts w:ascii="Cambria" w:hAnsi="Cambria"/>
      <w:bCs/>
      <w:i/>
      <w:iCs/>
      <w:kern w:val="0"/>
      <w:sz w:val="32"/>
      <w:szCs w:val="32"/>
      <w:lang w:bidi="en-US"/>
    </w:rPr>
  </w:style>
  <w:style w:type="numbering" w:customStyle="1" w:styleId="500">
    <w:name w:val="Нет списка50"/>
    <w:next w:val="af3"/>
    <w:uiPriority w:val="99"/>
    <w:semiHidden/>
    <w:unhideWhenUsed/>
    <w:rsid w:val="002B59DC"/>
  </w:style>
  <w:style w:type="numbering" w:customStyle="1" w:styleId="5111">
    <w:name w:val="Нет списка511"/>
    <w:next w:val="af3"/>
    <w:uiPriority w:val="99"/>
    <w:semiHidden/>
    <w:unhideWhenUsed/>
    <w:rsid w:val="002B59DC"/>
  </w:style>
  <w:style w:type="numbering" w:customStyle="1" w:styleId="523">
    <w:name w:val="Нет списка52"/>
    <w:next w:val="af3"/>
    <w:uiPriority w:val="99"/>
    <w:semiHidden/>
    <w:unhideWhenUsed/>
    <w:rsid w:val="002B59DC"/>
  </w:style>
  <w:style w:type="numbering" w:customStyle="1" w:styleId="532">
    <w:name w:val="Нет списка53"/>
    <w:next w:val="af3"/>
    <w:uiPriority w:val="99"/>
    <w:semiHidden/>
    <w:unhideWhenUsed/>
    <w:rsid w:val="002B59DC"/>
  </w:style>
  <w:style w:type="numbering" w:customStyle="1" w:styleId="540">
    <w:name w:val="Нет списка54"/>
    <w:next w:val="af3"/>
    <w:uiPriority w:val="99"/>
    <w:semiHidden/>
    <w:unhideWhenUsed/>
    <w:rsid w:val="002B59DC"/>
  </w:style>
  <w:style w:type="character" w:customStyle="1" w:styleId="c-text">
    <w:name w:val="c-text"/>
    <w:basedOn w:val="af1"/>
    <w:rsid w:val="002B59DC"/>
  </w:style>
  <w:style w:type="numbering" w:customStyle="1" w:styleId="1200">
    <w:name w:val="Нет списка120"/>
    <w:next w:val="af3"/>
    <w:uiPriority w:val="99"/>
    <w:semiHidden/>
    <w:rsid w:val="002B59DC"/>
  </w:style>
  <w:style w:type="numbering" w:customStyle="1" w:styleId="1116">
    <w:name w:val="Нет списка1116"/>
    <w:next w:val="af3"/>
    <w:uiPriority w:val="99"/>
    <w:semiHidden/>
    <w:unhideWhenUsed/>
    <w:rsid w:val="002B59DC"/>
  </w:style>
  <w:style w:type="numbering" w:customStyle="1" w:styleId="2101">
    <w:name w:val="Нет списка210"/>
    <w:next w:val="af3"/>
    <w:uiPriority w:val="99"/>
    <w:semiHidden/>
    <w:unhideWhenUsed/>
    <w:rsid w:val="002B59DC"/>
  </w:style>
  <w:style w:type="numbering" w:customStyle="1" w:styleId="3100">
    <w:name w:val="Нет списка310"/>
    <w:next w:val="af3"/>
    <w:uiPriority w:val="99"/>
    <w:semiHidden/>
    <w:unhideWhenUsed/>
    <w:rsid w:val="002B59DC"/>
  </w:style>
  <w:style w:type="numbering" w:customStyle="1" w:styleId="4100">
    <w:name w:val="Нет списка410"/>
    <w:next w:val="af3"/>
    <w:uiPriority w:val="99"/>
    <w:semiHidden/>
    <w:unhideWhenUsed/>
    <w:rsid w:val="002B59DC"/>
  </w:style>
  <w:style w:type="numbering" w:customStyle="1" w:styleId="1220">
    <w:name w:val="Нет списка122"/>
    <w:next w:val="af3"/>
    <w:uiPriority w:val="99"/>
    <w:semiHidden/>
    <w:unhideWhenUsed/>
    <w:rsid w:val="002B59DC"/>
  </w:style>
  <w:style w:type="table" w:customStyle="1" w:styleId="1123">
    <w:name w:val="Сетка таблицы112"/>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
    <w:basedOn w:val="af2"/>
    <w:next w:val="aff8"/>
    <w:uiPriority w:val="59"/>
    <w:rsid w:val="002B59D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f3"/>
    <w:uiPriority w:val="99"/>
    <w:semiHidden/>
    <w:unhideWhenUsed/>
    <w:rsid w:val="002B59DC"/>
  </w:style>
  <w:style w:type="numbering" w:customStyle="1" w:styleId="1312">
    <w:name w:val="Нет списка131"/>
    <w:next w:val="af3"/>
    <w:uiPriority w:val="99"/>
    <w:semiHidden/>
    <w:unhideWhenUsed/>
    <w:rsid w:val="002B59DC"/>
  </w:style>
  <w:style w:type="table" w:customStyle="1" w:styleId="2102">
    <w:name w:val="Сетка таблицы210"/>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f3"/>
    <w:uiPriority w:val="99"/>
    <w:semiHidden/>
    <w:unhideWhenUsed/>
    <w:rsid w:val="002B59DC"/>
  </w:style>
  <w:style w:type="numbering" w:customStyle="1" w:styleId="1117">
    <w:name w:val="Нет списка1117"/>
    <w:next w:val="af3"/>
    <w:uiPriority w:val="99"/>
    <w:semiHidden/>
    <w:unhideWhenUsed/>
    <w:rsid w:val="002B59DC"/>
  </w:style>
  <w:style w:type="table" w:customStyle="1" w:styleId="371">
    <w:name w:val="Сетка таблицы37"/>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122"/>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
    <w:name w:val="Нет списка61"/>
    <w:next w:val="af3"/>
    <w:uiPriority w:val="99"/>
    <w:semiHidden/>
    <w:unhideWhenUsed/>
    <w:rsid w:val="002B59DC"/>
  </w:style>
  <w:style w:type="numbering" w:customStyle="1" w:styleId="1413">
    <w:name w:val="Нет списка141"/>
    <w:next w:val="af3"/>
    <w:uiPriority w:val="99"/>
    <w:semiHidden/>
    <w:unhideWhenUsed/>
    <w:rsid w:val="002B59DC"/>
  </w:style>
  <w:style w:type="table" w:customStyle="1" w:styleId="428">
    <w:name w:val="Сетка таблицы42"/>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f2"/>
    <w:next w:val="aff8"/>
    <w:uiPriority w:val="59"/>
    <w:rsid w:val="002B59D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
    <w:name w:val="Нет списка71"/>
    <w:next w:val="af3"/>
    <w:uiPriority w:val="99"/>
    <w:semiHidden/>
    <w:unhideWhenUsed/>
    <w:rsid w:val="002B59DC"/>
  </w:style>
  <w:style w:type="numbering" w:customStyle="1" w:styleId="1510">
    <w:name w:val="Нет списка151"/>
    <w:next w:val="af3"/>
    <w:uiPriority w:val="99"/>
    <w:semiHidden/>
    <w:rsid w:val="002B59DC"/>
  </w:style>
  <w:style w:type="numbering" w:customStyle="1" w:styleId="11210">
    <w:name w:val="Нет списка1121"/>
    <w:next w:val="af3"/>
    <w:uiPriority w:val="99"/>
    <w:semiHidden/>
    <w:unhideWhenUsed/>
    <w:rsid w:val="002B59DC"/>
  </w:style>
  <w:style w:type="numbering" w:customStyle="1" w:styleId="2214">
    <w:name w:val="Нет списка221"/>
    <w:next w:val="af3"/>
    <w:uiPriority w:val="99"/>
    <w:semiHidden/>
    <w:unhideWhenUsed/>
    <w:rsid w:val="002B59DC"/>
  </w:style>
  <w:style w:type="numbering" w:customStyle="1" w:styleId="3120">
    <w:name w:val="Нет списка312"/>
    <w:next w:val="af3"/>
    <w:uiPriority w:val="99"/>
    <w:semiHidden/>
    <w:unhideWhenUsed/>
    <w:rsid w:val="002B59DC"/>
  </w:style>
  <w:style w:type="numbering" w:customStyle="1" w:styleId="4120">
    <w:name w:val="Нет списка412"/>
    <w:next w:val="af3"/>
    <w:uiPriority w:val="99"/>
    <w:semiHidden/>
    <w:unhideWhenUsed/>
    <w:rsid w:val="002B59DC"/>
  </w:style>
  <w:style w:type="numbering" w:customStyle="1" w:styleId="12110">
    <w:name w:val="Нет списка1211"/>
    <w:next w:val="af3"/>
    <w:uiPriority w:val="99"/>
    <w:semiHidden/>
    <w:unhideWhenUsed/>
    <w:rsid w:val="002B59DC"/>
  </w:style>
  <w:style w:type="numbering" w:customStyle="1" w:styleId="21120">
    <w:name w:val="Нет списка2112"/>
    <w:next w:val="af3"/>
    <w:uiPriority w:val="99"/>
    <w:semiHidden/>
    <w:unhideWhenUsed/>
    <w:rsid w:val="002B59DC"/>
  </w:style>
  <w:style w:type="numbering" w:customStyle="1" w:styleId="11112">
    <w:name w:val="Нет списка11112"/>
    <w:next w:val="af3"/>
    <w:uiPriority w:val="99"/>
    <w:semiHidden/>
    <w:unhideWhenUsed/>
    <w:rsid w:val="002B59DC"/>
  </w:style>
  <w:style w:type="table" w:customStyle="1" w:styleId="622">
    <w:name w:val="Сетка таблицы62"/>
    <w:basedOn w:val="af2"/>
    <w:next w:val="aff8"/>
    <w:uiPriority w:val="59"/>
    <w:rsid w:val="002B5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етка таблицы72"/>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
    <w:name w:val="Сетка таблицы92"/>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f3"/>
    <w:uiPriority w:val="99"/>
    <w:semiHidden/>
    <w:unhideWhenUsed/>
    <w:rsid w:val="002B59DC"/>
  </w:style>
  <w:style w:type="numbering" w:customStyle="1" w:styleId="4211">
    <w:name w:val="Нет списка421"/>
    <w:next w:val="af3"/>
    <w:uiPriority w:val="99"/>
    <w:semiHidden/>
    <w:unhideWhenUsed/>
    <w:rsid w:val="002B59DC"/>
  </w:style>
  <w:style w:type="numbering" w:customStyle="1" w:styleId="2314">
    <w:name w:val="Нет списка231"/>
    <w:next w:val="af3"/>
    <w:uiPriority w:val="99"/>
    <w:semiHidden/>
    <w:unhideWhenUsed/>
    <w:rsid w:val="002B59DC"/>
  </w:style>
  <w:style w:type="numbering" w:customStyle="1" w:styleId="3310">
    <w:name w:val="Нет списка331"/>
    <w:next w:val="af3"/>
    <w:uiPriority w:val="99"/>
    <w:semiHidden/>
    <w:unhideWhenUsed/>
    <w:rsid w:val="002B59DC"/>
  </w:style>
  <w:style w:type="numbering" w:customStyle="1" w:styleId="4310">
    <w:name w:val="Нет списка431"/>
    <w:next w:val="af3"/>
    <w:uiPriority w:val="99"/>
    <w:semiHidden/>
    <w:unhideWhenUsed/>
    <w:rsid w:val="002B59DC"/>
  </w:style>
  <w:style w:type="numbering" w:customStyle="1" w:styleId="11310">
    <w:name w:val="Нет списка1131"/>
    <w:next w:val="af3"/>
    <w:uiPriority w:val="99"/>
    <w:semiHidden/>
    <w:unhideWhenUsed/>
    <w:rsid w:val="002B59DC"/>
  </w:style>
  <w:style w:type="numbering" w:customStyle="1" w:styleId="814">
    <w:name w:val="Нет списка81"/>
    <w:next w:val="af3"/>
    <w:uiPriority w:val="99"/>
    <w:semiHidden/>
    <w:unhideWhenUsed/>
    <w:rsid w:val="002B59DC"/>
  </w:style>
  <w:style w:type="numbering" w:customStyle="1" w:styleId="11410">
    <w:name w:val="Нет списка1141"/>
    <w:next w:val="af3"/>
    <w:uiPriority w:val="99"/>
    <w:semiHidden/>
    <w:unhideWhenUsed/>
    <w:rsid w:val="002B59DC"/>
  </w:style>
  <w:style w:type="numbering" w:customStyle="1" w:styleId="2412">
    <w:name w:val="Нет списка241"/>
    <w:next w:val="af3"/>
    <w:uiPriority w:val="99"/>
    <w:semiHidden/>
    <w:unhideWhenUsed/>
    <w:rsid w:val="002B59DC"/>
  </w:style>
  <w:style w:type="numbering" w:customStyle="1" w:styleId="3411">
    <w:name w:val="Нет списка341"/>
    <w:next w:val="af3"/>
    <w:uiPriority w:val="99"/>
    <w:semiHidden/>
    <w:unhideWhenUsed/>
    <w:rsid w:val="002B59DC"/>
  </w:style>
  <w:style w:type="numbering" w:customStyle="1" w:styleId="4410">
    <w:name w:val="Нет списка441"/>
    <w:next w:val="af3"/>
    <w:uiPriority w:val="99"/>
    <w:semiHidden/>
    <w:unhideWhenUsed/>
    <w:rsid w:val="002B59DC"/>
  </w:style>
  <w:style w:type="numbering" w:customStyle="1" w:styleId="914">
    <w:name w:val="Нет списка91"/>
    <w:next w:val="af3"/>
    <w:uiPriority w:val="99"/>
    <w:semiHidden/>
    <w:unhideWhenUsed/>
    <w:rsid w:val="002B59DC"/>
  </w:style>
  <w:style w:type="numbering" w:customStyle="1" w:styleId="1151">
    <w:name w:val="Нет списка1151"/>
    <w:next w:val="af3"/>
    <w:uiPriority w:val="99"/>
    <w:semiHidden/>
    <w:unhideWhenUsed/>
    <w:rsid w:val="002B59DC"/>
  </w:style>
  <w:style w:type="numbering" w:customStyle="1" w:styleId="2510">
    <w:name w:val="Нет списка251"/>
    <w:next w:val="af3"/>
    <w:uiPriority w:val="99"/>
    <w:semiHidden/>
    <w:unhideWhenUsed/>
    <w:rsid w:val="002B59DC"/>
  </w:style>
  <w:style w:type="numbering" w:customStyle="1" w:styleId="3510">
    <w:name w:val="Нет списка351"/>
    <w:next w:val="af3"/>
    <w:uiPriority w:val="99"/>
    <w:semiHidden/>
    <w:unhideWhenUsed/>
    <w:rsid w:val="002B59DC"/>
  </w:style>
  <w:style w:type="numbering" w:customStyle="1" w:styleId="4510">
    <w:name w:val="Нет списка451"/>
    <w:next w:val="af3"/>
    <w:uiPriority w:val="99"/>
    <w:semiHidden/>
    <w:unhideWhenUsed/>
    <w:rsid w:val="002B59DC"/>
  </w:style>
  <w:style w:type="numbering" w:customStyle="1" w:styleId="11121">
    <w:name w:val="Нет списка11121"/>
    <w:next w:val="af3"/>
    <w:uiPriority w:val="99"/>
    <w:semiHidden/>
    <w:unhideWhenUsed/>
    <w:rsid w:val="002B59DC"/>
  </w:style>
  <w:style w:type="numbering" w:customStyle="1" w:styleId="1012">
    <w:name w:val="Нет списка101"/>
    <w:next w:val="af3"/>
    <w:uiPriority w:val="99"/>
    <w:semiHidden/>
    <w:unhideWhenUsed/>
    <w:rsid w:val="002B59DC"/>
  </w:style>
  <w:style w:type="numbering" w:customStyle="1" w:styleId="1610">
    <w:name w:val="Нет списка161"/>
    <w:next w:val="af3"/>
    <w:uiPriority w:val="99"/>
    <w:semiHidden/>
    <w:unhideWhenUsed/>
    <w:rsid w:val="002B59DC"/>
  </w:style>
  <w:style w:type="numbering" w:customStyle="1" w:styleId="1161">
    <w:name w:val="Нет списка1161"/>
    <w:next w:val="af3"/>
    <w:uiPriority w:val="99"/>
    <w:semiHidden/>
    <w:unhideWhenUsed/>
    <w:rsid w:val="002B59DC"/>
  </w:style>
  <w:style w:type="numbering" w:customStyle="1" w:styleId="2610">
    <w:name w:val="Нет списка261"/>
    <w:next w:val="af3"/>
    <w:uiPriority w:val="99"/>
    <w:semiHidden/>
    <w:unhideWhenUsed/>
    <w:rsid w:val="002B59DC"/>
  </w:style>
  <w:style w:type="numbering" w:customStyle="1" w:styleId="3610">
    <w:name w:val="Нет списка361"/>
    <w:next w:val="af3"/>
    <w:uiPriority w:val="99"/>
    <w:semiHidden/>
    <w:unhideWhenUsed/>
    <w:rsid w:val="002B59DC"/>
  </w:style>
  <w:style w:type="numbering" w:customStyle="1" w:styleId="461">
    <w:name w:val="Нет списка461"/>
    <w:next w:val="af3"/>
    <w:uiPriority w:val="99"/>
    <w:semiHidden/>
    <w:unhideWhenUsed/>
    <w:rsid w:val="002B59DC"/>
  </w:style>
  <w:style w:type="numbering" w:customStyle="1" w:styleId="11131">
    <w:name w:val="Нет списка11131"/>
    <w:next w:val="af3"/>
    <w:uiPriority w:val="99"/>
    <w:semiHidden/>
    <w:unhideWhenUsed/>
    <w:rsid w:val="002B59DC"/>
  </w:style>
  <w:style w:type="numbering" w:customStyle="1" w:styleId="1713">
    <w:name w:val="Нет списка171"/>
    <w:next w:val="af3"/>
    <w:uiPriority w:val="99"/>
    <w:semiHidden/>
    <w:unhideWhenUsed/>
    <w:rsid w:val="002B59DC"/>
  </w:style>
  <w:style w:type="numbering" w:customStyle="1" w:styleId="1812">
    <w:name w:val="Нет списка181"/>
    <w:next w:val="af3"/>
    <w:uiPriority w:val="99"/>
    <w:semiHidden/>
    <w:unhideWhenUsed/>
    <w:rsid w:val="002B59DC"/>
  </w:style>
  <w:style w:type="numbering" w:customStyle="1" w:styleId="2710">
    <w:name w:val="Нет списка271"/>
    <w:next w:val="af3"/>
    <w:uiPriority w:val="99"/>
    <w:semiHidden/>
    <w:unhideWhenUsed/>
    <w:rsid w:val="002B59DC"/>
  </w:style>
  <w:style w:type="numbering" w:customStyle="1" w:styleId="3710">
    <w:name w:val="Нет списка371"/>
    <w:next w:val="af3"/>
    <w:uiPriority w:val="99"/>
    <w:semiHidden/>
    <w:unhideWhenUsed/>
    <w:rsid w:val="002B59DC"/>
  </w:style>
  <w:style w:type="numbering" w:customStyle="1" w:styleId="4710">
    <w:name w:val="Нет списка471"/>
    <w:next w:val="af3"/>
    <w:uiPriority w:val="99"/>
    <w:semiHidden/>
    <w:unhideWhenUsed/>
    <w:rsid w:val="002B59DC"/>
  </w:style>
  <w:style w:type="numbering" w:customStyle="1" w:styleId="1171">
    <w:name w:val="Нет списка1171"/>
    <w:next w:val="af3"/>
    <w:uiPriority w:val="99"/>
    <w:semiHidden/>
    <w:unhideWhenUsed/>
    <w:rsid w:val="002B59DC"/>
  </w:style>
  <w:style w:type="numbering" w:customStyle="1" w:styleId="1912">
    <w:name w:val="Нет списка191"/>
    <w:next w:val="af3"/>
    <w:uiPriority w:val="99"/>
    <w:semiHidden/>
    <w:unhideWhenUsed/>
    <w:rsid w:val="002B59DC"/>
  </w:style>
  <w:style w:type="numbering" w:customStyle="1" w:styleId="11010">
    <w:name w:val="Нет списка1101"/>
    <w:next w:val="af3"/>
    <w:uiPriority w:val="99"/>
    <w:semiHidden/>
    <w:unhideWhenUsed/>
    <w:rsid w:val="002B59DC"/>
  </w:style>
  <w:style w:type="numbering" w:customStyle="1" w:styleId="1181">
    <w:name w:val="Нет списка1181"/>
    <w:next w:val="af3"/>
    <w:uiPriority w:val="99"/>
    <w:semiHidden/>
    <w:unhideWhenUsed/>
    <w:rsid w:val="002B59DC"/>
  </w:style>
  <w:style w:type="numbering" w:customStyle="1" w:styleId="2810">
    <w:name w:val="Нет списка281"/>
    <w:next w:val="af3"/>
    <w:uiPriority w:val="99"/>
    <w:semiHidden/>
    <w:unhideWhenUsed/>
    <w:rsid w:val="002B59DC"/>
  </w:style>
  <w:style w:type="numbering" w:customStyle="1" w:styleId="381">
    <w:name w:val="Нет списка381"/>
    <w:next w:val="af3"/>
    <w:uiPriority w:val="99"/>
    <w:semiHidden/>
    <w:unhideWhenUsed/>
    <w:rsid w:val="002B59DC"/>
  </w:style>
  <w:style w:type="numbering" w:customStyle="1" w:styleId="481">
    <w:name w:val="Нет списка481"/>
    <w:next w:val="af3"/>
    <w:uiPriority w:val="99"/>
    <w:semiHidden/>
    <w:unhideWhenUsed/>
    <w:rsid w:val="002B59DC"/>
  </w:style>
  <w:style w:type="numbering" w:customStyle="1" w:styleId="11141">
    <w:name w:val="Нет списка11141"/>
    <w:next w:val="af3"/>
    <w:uiPriority w:val="99"/>
    <w:semiHidden/>
    <w:unhideWhenUsed/>
    <w:rsid w:val="002B59DC"/>
  </w:style>
  <w:style w:type="numbering" w:customStyle="1" w:styleId="2012">
    <w:name w:val="Нет списка201"/>
    <w:next w:val="af3"/>
    <w:uiPriority w:val="99"/>
    <w:semiHidden/>
    <w:unhideWhenUsed/>
    <w:rsid w:val="002B59DC"/>
  </w:style>
  <w:style w:type="numbering" w:customStyle="1" w:styleId="1191">
    <w:name w:val="Нет списка1191"/>
    <w:next w:val="af3"/>
    <w:uiPriority w:val="99"/>
    <w:semiHidden/>
    <w:unhideWhenUsed/>
    <w:rsid w:val="002B59DC"/>
  </w:style>
  <w:style w:type="numbering" w:customStyle="1" w:styleId="11101">
    <w:name w:val="Нет списка11101"/>
    <w:next w:val="af3"/>
    <w:uiPriority w:val="99"/>
    <w:semiHidden/>
    <w:unhideWhenUsed/>
    <w:rsid w:val="002B59DC"/>
  </w:style>
  <w:style w:type="numbering" w:customStyle="1" w:styleId="2910">
    <w:name w:val="Нет списка291"/>
    <w:next w:val="af3"/>
    <w:uiPriority w:val="99"/>
    <w:semiHidden/>
    <w:unhideWhenUsed/>
    <w:rsid w:val="002B59DC"/>
  </w:style>
  <w:style w:type="numbering" w:customStyle="1" w:styleId="391">
    <w:name w:val="Нет списка391"/>
    <w:next w:val="af3"/>
    <w:uiPriority w:val="99"/>
    <w:semiHidden/>
    <w:unhideWhenUsed/>
    <w:rsid w:val="002B59DC"/>
  </w:style>
  <w:style w:type="numbering" w:customStyle="1" w:styleId="491">
    <w:name w:val="Нет списка491"/>
    <w:next w:val="af3"/>
    <w:uiPriority w:val="99"/>
    <w:semiHidden/>
    <w:unhideWhenUsed/>
    <w:rsid w:val="002B59DC"/>
  </w:style>
  <w:style w:type="numbering" w:customStyle="1" w:styleId="11151">
    <w:name w:val="Нет списка11151"/>
    <w:next w:val="af3"/>
    <w:uiPriority w:val="99"/>
    <w:semiHidden/>
    <w:unhideWhenUsed/>
    <w:rsid w:val="002B59DC"/>
  </w:style>
  <w:style w:type="numbering" w:customStyle="1" w:styleId="3010">
    <w:name w:val="Нет списка301"/>
    <w:next w:val="af3"/>
    <w:uiPriority w:val="99"/>
    <w:semiHidden/>
    <w:unhideWhenUsed/>
    <w:rsid w:val="002B59DC"/>
  </w:style>
  <w:style w:type="table" w:customStyle="1" w:styleId="3420">
    <w:name w:val="Сетка таблицы342"/>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f3"/>
    <w:uiPriority w:val="99"/>
    <w:semiHidden/>
    <w:unhideWhenUsed/>
    <w:rsid w:val="002B59DC"/>
  </w:style>
  <w:style w:type="paragraph" w:customStyle="1" w:styleId="2fffff">
    <w:name w:val="Заголовок оглавления2"/>
    <w:basedOn w:val="1c"/>
    <w:next w:val="af0"/>
    <w:uiPriority w:val="39"/>
    <w:semiHidden/>
    <w:unhideWhenUsed/>
    <w:qFormat/>
    <w:rsid w:val="002B59DC"/>
    <w:pPr>
      <w:keepNext w:val="0"/>
      <w:widowControl w:val="0"/>
      <w:suppressLineNumbers/>
      <w:spacing w:before="600" w:after="0" w:line="360" w:lineRule="auto"/>
      <w:jc w:val="left"/>
      <w:outlineLvl w:val="9"/>
    </w:pPr>
    <w:rPr>
      <w:rFonts w:ascii="Cambria" w:hAnsi="Cambria"/>
      <w:bCs/>
      <w:i/>
      <w:iCs/>
      <w:kern w:val="0"/>
      <w:sz w:val="32"/>
      <w:szCs w:val="32"/>
      <w:lang w:val="en-US" w:bidi="en-US"/>
    </w:rPr>
  </w:style>
  <w:style w:type="numbering" w:customStyle="1" w:styleId="501">
    <w:name w:val="Нет списка501"/>
    <w:next w:val="af3"/>
    <w:uiPriority w:val="99"/>
    <w:semiHidden/>
    <w:unhideWhenUsed/>
    <w:rsid w:val="002B59DC"/>
  </w:style>
  <w:style w:type="numbering" w:customStyle="1" w:styleId="5120">
    <w:name w:val="Нет списка512"/>
    <w:next w:val="af3"/>
    <w:uiPriority w:val="99"/>
    <w:semiHidden/>
    <w:unhideWhenUsed/>
    <w:rsid w:val="002B59DC"/>
  </w:style>
  <w:style w:type="numbering" w:customStyle="1" w:styleId="5211">
    <w:name w:val="Нет списка521"/>
    <w:next w:val="af3"/>
    <w:uiPriority w:val="99"/>
    <w:semiHidden/>
    <w:unhideWhenUsed/>
    <w:rsid w:val="002B59DC"/>
  </w:style>
  <w:style w:type="numbering" w:customStyle="1" w:styleId="5311">
    <w:name w:val="Нет списка531"/>
    <w:next w:val="af3"/>
    <w:uiPriority w:val="99"/>
    <w:semiHidden/>
    <w:unhideWhenUsed/>
    <w:rsid w:val="002B59DC"/>
  </w:style>
  <w:style w:type="table" w:customStyle="1" w:styleId="382">
    <w:name w:val="Сетка таблицы38"/>
    <w:basedOn w:val="af2"/>
    <w:next w:val="aff8"/>
    <w:uiPriority w:val="59"/>
    <w:rsid w:val="002B59D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0">
    <w:name w:val="ff0"/>
    <w:basedOn w:val="af1"/>
    <w:rsid w:val="002B59DC"/>
  </w:style>
  <w:style w:type="character" w:customStyle="1" w:styleId="cf1">
    <w:name w:val="cf1"/>
    <w:basedOn w:val="af1"/>
    <w:rsid w:val="002B59DC"/>
  </w:style>
  <w:style w:type="table" w:customStyle="1" w:styleId="436">
    <w:name w:val="Сетка таблицы43"/>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f3"/>
    <w:uiPriority w:val="99"/>
    <w:semiHidden/>
    <w:unhideWhenUsed/>
    <w:rsid w:val="002B59DC"/>
  </w:style>
  <w:style w:type="table" w:customStyle="1" w:styleId="442">
    <w:name w:val="Сетка таблицы44"/>
    <w:basedOn w:val="af2"/>
    <w:next w:val="aff8"/>
    <w:uiPriority w:val="59"/>
    <w:rsid w:val="002B59D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text1">
    <w:name w:val="smalltext1"/>
    <w:uiPriority w:val="99"/>
    <w:rsid w:val="002B59DC"/>
    <w:rPr>
      <w:rFonts w:ascii="Tahoma" w:hAnsi="Tahoma" w:cs="Tahoma"/>
      <w:color w:val="auto"/>
      <w:sz w:val="11"/>
      <w:szCs w:val="11"/>
    </w:rPr>
  </w:style>
  <w:style w:type="paragraph" w:customStyle="1" w:styleId="vipinfo2">
    <w:name w:val="vip_info2"/>
    <w:basedOn w:val="af0"/>
    <w:uiPriority w:val="99"/>
    <w:rsid w:val="002B59DC"/>
    <w:pPr>
      <w:spacing w:before="100" w:beforeAutospacing="1" w:after="100" w:afterAutospacing="1"/>
      <w:jc w:val="left"/>
    </w:pPr>
    <w:rPr>
      <w:lang w:eastAsia="ru-RU"/>
    </w:rPr>
  </w:style>
  <w:style w:type="table" w:customStyle="1" w:styleId="1143">
    <w:name w:val="Сетка таблицы114"/>
    <w:basedOn w:val="af2"/>
    <w:next w:val="aff8"/>
    <w:uiPriority w:val="59"/>
    <w:rsid w:val="002B59D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f2"/>
    <w:next w:val="aff8"/>
    <w:uiPriority w:val="59"/>
    <w:rsid w:val="002B59DC"/>
    <w:rPr>
      <w:rFonts w:ascii="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f2"/>
    <w:next w:val="aff8"/>
    <w:uiPriority w:val="59"/>
    <w:rsid w:val="002B59D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1">
    <w:name w:val="Нет списка57"/>
    <w:next w:val="af3"/>
    <w:uiPriority w:val="99"/>
    <w:semiHidden/>
    <w:unhideWhenUsed/>
    <w:rsid w:val="002B59DC"/>
  </w:style>
  <w:style w:type="table" w:customStyle="1" w:styleId="472">
    <w:name w:val="Сетка таблицы47"/>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f2"/>
    <w:next w:val="aff8"/>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ff4">
    <w:name w:val="Знак Знак Знак1 Знак Знак Знак Знак Знак Знак Знак Знак Знак Знак Знак Знак Знак Знак Знак Знак Знак Знак Знак Знак Знак Знак Знак"/>
    <w:basedOn w:val="af0"/>
    <w:rsid w:val="002B59DC"/>
    <w:pPr>
      <w:spacing w:after="160" w:line="240" w:lineRule="exact"/>
      <w:jc w:val="left"/>
    </w:pPr>
    <w:rPr>
      <w:rFonts w:ascii="Verdana" w:hAnsi="Verdana"/>
      <w:lang w:val="en-US"/>
    </w:rPr>
  </w:style>
  <w:style w:type="paragraph" w:customStyle="1" w:styleId="2fffff0">
    <w:name w:val="Без интервала2"/>
    <w:rsid w:val="002B59DC"/>
    <w:pPr>
      <w:suppressAutoHyphens/>
    </w:pPr>
    <w:rPr>
      <w:rFonts w:ascii="Calibri" w:hAnsi="Calibri" w:cs="Calibri"/>
      <w:sz w:val="22"/>
      <w:szCs w:val="22"/>
      <w:lang w:eastAsia="ar-SA"/>
    </w:rPr>
  </w:style>
  <w:style w:type="character" w:customStyle="1" w:styleId="ListParagraph">
    <w:name w:val="List Paragraph Знак"/>
    <w:rsid w:val="002B59DC"/>
    <w:rPr>
      <w:rFonts w:ascii="Times New Roman" w:eastAsia="Times New Roman" w:hAnsi="Times New Roman" w:cs="Times New Roman"/>
      <w:sz w:val="28"/>
    </w:rPr>
  </w:style>
  <w:style w:type="paragraph" w:customStyle="1" w:styleId="1fffffff5">
    <w:name w:val="Основной текст с отступом1"/>
    <w:basedOn w:val="af0"/>
    <w:link w:val="BodyTextIndentChar"/>
    <w:rsid w:val="002B59DC"/>
    <w:pPr>
      <w:spacing w:after="120"/>
      <w:ind w:left="283"/>
    </w:pPr>
    <w:rPr>
      <w:rFonts w:eastAsia="Calibri"/>
      <w:lang w:eastAsia="ru-RU"/>
    </w:rPr>
  </w:style>
  <w:style w:type="character" w:customStyle="1" w:styleId="BodyTextIndentChar">
    <w:name w:val="Body Text Indent Char"/>
    <w:link w:val="1fffffff5"/>
    <w:rsid w:val="002B59DC"/>
    <w:rPr>
      <w:rFonts w:eastAsia="Calibri"/>
      <w:sz w:val="24"/>
      <w:szCs w:val="24"/>
      <w:lang w:eastAsia="ru-RU"/>
    </w:rPr>
  </w:style>
  <w:style w:type="table" w:customStyle="1" w:styleId="542">
    <w:name w:val="Столбцы таблицы 54"/>
    <w:basedOn w:val="af2"/>
    <w:next w:val="5f"/>
    <w:semiHidden/>
    <w:rsid w:val="002B59DC"/>
    <w:rPr>
      <w:rFonts w:eastAsia="Calibri"/>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customStyle="1" w:styleId="3fffa">
    <w:name w:val="Без интервала3"/>
    <w:rsid w:val="002B59DC"/>
    <w:rPr>
      <w:rFonts w:ascii="Calibri" w:eastAsia="Calibri" w:hAnsi="Calibri"/>
      <w:sz w:val="22"/>
      <w:szCs w:val="22"/>
      <w:lang w:eastAsia="ru-RU"/>
    </w:rPr>
  </w:style>
  <w:style w:type="table" w:customStyle="1" w:styleId="1152">
    <w:name w:val="Сетка таблицы115"/>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2B59DC"/>
    <w:pPr>
      <w:spacing w:after="60"/>
      <w:jc w:val="both"/>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0">
    <w:name w:val="Сетка таблицы343"/>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2B59DC"/>
    <w:pPr>
      <w:numPr>
        <w:numId w:val="89"/>
      </w:numPr>
    </w:pPr>
  </w:style>
  <w:style w:type="paragraph" w:customStyle="1" w:styleId="17">
    <w:name w:val="ТЗ1 заг с/н"/>
    <w:basedOn w:val="af0"/>
    <w:next w:val="af0"/>
    <w:qFormat/>
    <w:rsid w:val="002B59DC"/>
    <w:pPr>
      <w:keepLines/>
      <w:numPr>
        <w:numId w:val="93"/>
      </w:numPr>
      <w:suppressAutoHyphens/>
      <w:spacing w:before="120" w:after="240"/>
      <w:outlineLvl w:val="0"/>
    </w:pPr>
    <w:rPr>
      <w:b/>
      <w:caps/>
      <w:lang w:eastAsia="ru-RU"/>
    </w:rPr>
  </w:style>
  <w:style w:type="paragraph" w:customStyle="1" w:styleId="32">
    <w:name w:val="ТЗ3 заг с/н"/>
    <w:basedOn w:val="af0"/>
    <w:next w:val="af0"/>
    <w:link w:val="3fffb"/>
    <w:qFormat/>
    <w:rsid w:val="002B59DC"/>
    <w:pPr>
      <w:numPr>
        <w:ilvl w:val="2"/>
        <w:numId w:val="93"/>
      </w:numPr>
      <w:spacing w:before="60" w:line="360" w:lineRule="auto"/>
      <w:outlineLvl w:val="2"/>
    </w:pPr>
    <w:rPr>
      <w:b/>
      <w:lang w:eastAsia="ru-RU"/>
    </w:rPr>
  </w:style>
  <w:style w:type="paragraph" w:customStyle="1" w:styleId="26">
    <w:name w:val="ТЗ2 заг с/н"/>
    <w:basedOn w:val="af0"/>
    <w:next w:val="af0"/>
    <w:link w:val="2fffff1"/>
    <w:qFormat/>
    <w:rsid w:val="002B59DC"/>
    <w:pPr>
      <w:keepNext/>
      <w:keepLines/>
      <w:numPr>
        <w:ilvl w:val="1"/>
        <w:numId w:val="93"/>
      </w:numPr>
      <w:spacing w:after="0" w:line="360" w:lineRule="auto"/>
      <w:outlineLvl w:val="1"/>
    </w:pPr>
    <w:rPr>
      <w:rFonts w:eastAsia="Calibri"/>
      <w:b/>
      <w:lang w:eastAsia="ru-RU"/>
    </w:rPr>
  </w:style>
  <w:style w:type="paragraph" w:customStyle="1" w:styleId="45">
    <w:name w:val="ТЗ4 заг с/н"/>
    <w:basedOn w:val="af0"/>
    <w:next w:val="af0"/>
    <w:autoRedefine/>
    <w:qFormat/>
    <w:rsid w:val="002B59DC"/>
    <w:pPr>
      <w:numPr>
        <w:ilvl w:val="3"/>
        <w:numId w:val="93"/>
      </w:numPr>
      <w:spacing w:before="120" w:after="120" w:line="360" w:lineRule="auto"/>
      <w:outlineLvl w:val="3"/>
    </w:pPr>
    <w:rPr>
      <w:b/>
      <w:szCs w:val="22"/>
      <w:lang w:eastAsia="ru-RU"/>
    </w:rPr>
  </w:style>
  <w:style w:type="character" w:customStyle="1" w:styleId="3fffb">
    <w:name w:val="ТЗ3 заг с/н Знак Знак"/>
    <w:link w:val="32"/>
    <w:rsid w:val="002B59DC"/>
    <w:rPr>
      <w:b/>
      <w:sz w:val="24"/>
      <w:szCs w:val="24"/>
      <w:lang w:eastAsia="ru-RU"/>
    </w:rPr>
  </w:style>
  <w:style w:type="paragraph" w:customStyle="1" w:styleId="012">
    <w:name w:val="ТЗ0 основной + 12пт"/>
    <w:basedOn w:val="af0"/>
    <w:qFormat/>
    <w:rsid w:val="002B59DC"/>
    <w:pPr>
      <w:spacing w:before="60" w:line="360" w:lineRule="auto"/>
      <w:ind w:firstLine="709"/>
    </w:pPr>
    <w:rPr>
      <w:bCs/>
      <w:color w:val="000000"/>
      <w:spacing w:val="-1"/>
      <w:szCs w:val="26"/>
      <w:lang w:eastAsia="ru-RU"/>
    </w:rPr>
  </w:style>
  <w:style w:type="character" w:customStyle="1" w:styleId="2fffff1">
    <w:name w:val="ТЗ2 заг с/н Знак Знак"/>
    <w:link w:val="26"/>
    <w:rsid w:val="002B59DC"/>
    <w:rPr>
      <w:rFonts w:eastAsia="Calibri"/>
      <w:b/>
      <w:sz w:val="24"/>
      <w:szCs w:val="24"/>
      <w:lang w:eastAsia="ru-RU"/>
    </w:rPr>
  </w:style>
  <w:style w:type="paragraph" w:customStyle="1" w:styleId="a0">
    <w:name w:val="Абзац первого уровня"/>
    <w:basedOn w:val="af0"/>
    <w:link w:val="affffffffffffffff8"/>
    <w:rsid w:val="002B59DC"/>
    <w:pPr>
      <w:numPr>
        <w:numId w:val="94"/>
      </w:numPr>
      <w:spacing w:before="120" w:after="120"/>
    </w:pPr>
    <w:rPr>
      <w:rFonts w:ascii="Calibri" w:eastAsia="Calibri" w:hAnsi="Calibri"/>
      <w:lang w:eastAsia="ru-RU"/>
    </w:rPr>
  </w:style>
  <w:style w:type="character" w:customStyle="1" w:styleId="affffffffffffffff8">
    <w:name w:val="Абзац первого уровня Знак"/>
    <w:link w:val="a0"/>
    <w:rsid w:val="002B59DC"/>
    <w:rPr>
      <w:rFonts w:ascii="Calibri" w:eastAsia="Calibri" w:hAnsi="Calibri"/>
      <w:sz w:val="24"/>
      <w:szCs w:val="24"/>
      <w:lang w:eastAsia="ru-RU"/>
    </w:rPr>
  </w:style>
  <w:style w:type="paragraph" w:customStyle="1" w:styleId="BulletList1">
    <w:name w:val="Bullet_List_1"/>
    <w:rsid w:val="002B59DC"/>
    <w:pPr>
      <w:numPr>
        <w:numId w:val="95"/>
      </w:numPr>
      <w:spacing w:line="360" w:lineRule="auto"/>
      <w:jc w:val="both"/>
    </w:pPr>
    <w:rPr>
      <w:sz w:val="24"/>
      <w:szCs w:val="24"/>
      <w:lang w:val="en-US" w:eastAsia="ru-RU"/>
    </w:rPr>
  </w:style>
  <w:style w:type="paragraph" w:customStyle="1" w:styleId="0">
    <w:name w:val="_Текст0 Знак"/>
    <w:link w:val="00"/>
    <w:rsid w:val="002B59DC"/>
    <w:pPr>
      <w:spacing w:after="120"/>
      <w:ind w:firstLine="709"/>
      <w:jc w:val="both"/>
    </w:pPr>
    <w:rPr>
      <w:rFonts w:ascii="Arial" w:hAnsi="Arial"/>
      <w:sz w:val="24"/>
      <w:szCs w:val="24"/>
      <w:lang w:eastAsia="ru-RU"/>
    </w:rPr>
  </w:style>
  <w:style w:type="paragraph" w:customStyle="1" w:styleId="01">
    <w:name w:val="_Текст0_Список 1 уровня Знак"/>
    <w:link w:val="010"/>
    <w:rsid w:val="002B59DC"/>
    <w:pPr>
      <w:numPr>
        <w:numId w:val="96"/>
      </w:numPr>
      <w:spacing w:after="120"/>
      <w:jc w:val="both"/>
    </w:pPr>
    <w:rPr>
      <w:rFonts w:ascii="Arial" w:hAnsi="Arial"/>
      <w:sz w:val="24"/>
      <w:szCs w:val="24"/>
      <w:lang w:eastAsia="ru-RU"/>
    </w:rPr>
  </w:style>
  <w:style w:type="paragraph" w:customStyle="1" w:styleId="affffffffffffffff9">
    <w:name w:val="_Табл_Заголовок"/>
    <w:link w:val="affffffffffffffffa"/>
    <w:rsid w:val="002B59DC"/>
    <w:pPr>
      <w:spacing w:after="120"/>
      <w:jc w:val="center"/>
    </w:pPr>
    <w:rPr>
      <w:rFonts w:ascii="Arial" w:hAnsi="Arial"/>
      <w:sz w:val="24"/>
      <w:szCs w:val="24"/>
      <w:lang w:eastAsia="ru-RU"/>
    </w:rPr>
  </w:style>
  <w:style w:type="paragraph" w:customStyle="1" w:styleId="04">
    <w:name w:val="_Табл_Текст0 внутри"/>
    <w:link w:val="05"/>
    <w:rsid w:val="002B59DC"/>
    <w:pPr>
      <w:spacing w:after="120"/>
      <w:jc w:val="both"/>
    </w:pPr>
    <w:rPr>
      <w:rFonts w:ascii="Arial" w:hAnsi="Arial"/>
      <w:sz w:val="24"/>
      <w:szCs w:val="24"/>
      <w:lang w:eastAsia="ru-RU"/>
    </w:rPr>
  </w:style>
  <w:style w:type="paragraph" w:customStyle="1" w:styleId="affffffffffffffffb">
    <w:name w:val="_Табл_После"/>
    <w:next w:val="0"/>
    <w:rsid w:val="002B59DC"/>
    <w:pPr>
      <w:spacing w:after="120"/>
    </w:pPr>
    <w:rPr>
      <w:rFonts w:ascii="Arial" w:hAnsi="Arial"/>
      <w:bCs/>
      <w:sz w:val="24"/>
    </w:rPr>
  </w:style>
  <w:style w:type="character" w:customStyle="1" w:styleId="010">
    <w:name w:val="_Текст0_Список 1 уровня Знак Знак"/>
    <w:link w:val="01"/>
    <w:rsid w:val="002B59DC"/>
    <w:rPr>
      <w:rFonts w:ascii="Arial" w:hAnsi="Arial"/>
      <w:sz w:val="24"/>
      <w:szCs w:val="24"/>
      <w:lang w:eastAsia="ru-RU"/>
    </w:rPr>
  </w:style>
  <w:style w:type="character" w:customStyle="1" w:styleId="00">
    <w:name w:val="_Текст0 Знак Знак"/>
    <w:link w:val="0"/>
    <w:rsid w:val="002B59DC"/>
    <w:rPr>
      <w:rFonts w:ascii="Arial" w:hAnsi="Arial"/>
      <w:sz w:val="24"/>
      <w:szCs w:val="24"/>
      <w:lang w:eastAsia="ru-RU"/>
    </w:rPr>
  </w:style>
  <w:style w:type="character" w:customStyle="1" w:styleId="affffffffffffffffa">
    <w:name w:val="_Табл_Заголовок Знак"/>
    <w:link w:val="affffffffffffffff9"/>
    <w:rsid w:val="002B59DC"/>
    <w:rPr>
      <w:rFonts w:ascii="Arial" w:hAnsi="Arial"/>
      <w:sz w:val="24"/>
      <w:szCs w:val="24"/>
      <w:lang w:eastAsia="ru-RU"/>
    </w:rPr>
  </w:style>
  <w:style w:type="character" w:customStyle="1" w:styleId="05">
    <w:name w:val="_Табл_Текст0 внутри Знак"/>
    <w:link w:val="04"/>
    <w:rsid w:val="002B59DC"/>
    <w:rPr>
      <w:rFonts w:ascii="Arial" w:hAnsi="Arial"/>
      <w:sz w:val="24"/>
      <w:szCs w:val="24"/>
      <w:lang w:eastAsia="ru-RU"/>
    </w:rPr>
  </w:style>
  <w:style w:type="paragraph" w:customStyle="1" w:styleId="02">
    <w:name w:val="_Текст0_Список 2 уровня"/>
    <w:rsid w:val="002B59DC"/>
    <w:pPr>
      <w:numPr>
        <w:numId w:val="97"/>
      </w:numPr>
      <w:spacing w:after="120"/>
      <w:jc w:val="both"/>
    </w:pPr>
    <w:rPr>
      <w:rFonts w:ascii="Arial" w:hAnsi="Arial"/>
      <w:sz w:val="24"/>
      <w:szCs w:val="24"/>
      <w:lang w:eastAsia="ru-RU"/>
    </w:rPr>
  </w:style>
  <w:style w:type="paragraph" w:customStyle="1" w:styleId="1fffffff6">
    <w:name w:val="_Текст1"/>
    <w:basedOn w:val="0"/>
    <w:link w:val="1fffffff7"/>
    <w:rsid w:val="002B59DC"/>
    <w:pPr>
      <w:tabs>
        <w:tab w:val="left" w:pos="340"/>
      </w:tabs>
      <w:ind w:left="340" w:firstLine="0"/>
    </w:pPr>
    <w:rPr>
      <w:spacing w:val="-2"/>
    </w:rPr>
  </w:style>
  <w:style w:type="character" w:customStyle="1" w:styleId="1fffffff7">
    <w:name w:val="_Текст1 Знак"/>
    <w:link w:val="1fffffff6"/>
    <w:rsid w:val="002B59DC"/>
    <w:rPr>
      <w:rFonts w:ascii="Arial" w:hAnsi="Arial"/>
      <w:spacing w:val="-2"/>
      <w:sz w:val="24"/>
      <w:szCs w:val="24"/>
      <w:lang w:eastAsia="ru-RU"/>
    </w:rPr>
  </w:style>
  <w:style w:type="paragraph" w:customStyle="1" w:styleId="affffffffffffffffc">
    <w:name w:val="_Обычный_перед_списком"/>
    <w:basedOn w:val="af0"/>
    <w:next w:val="af0"/>
    <w:rsid w:val="002B59DC"/>
    <w:pPr>
      <w:keepNext/>
      <w:spacing w:before="40" w:after="0"/>
      <w:ind w:firstLine="709"/>
    </w:pPr>
    <w:rPr>
      <w:szCs w:val="22"/>
    </w:rPr>
  </w:style>
  <w:style w:type="paragraph" w:customStyle="1" w:styleId="06">
    <w:name w:val="_Текст0"/>
    <w:rsid w:val="002B59DC"/>
    <w:pPr>
      <w:spacing w:after="120"/>
      <w:ind w:firstLine="709"/>
      <w:jc w:val="both"/>
    </w:pPr>
    <w:rPr>
      <w:rFonts w:ascii="Arial" w:hAnsi="Arial"/>
      <w:sz w:val="24"/>
      <w:szCs w:val="24"/>
      <w:lang w:eastAsia="ru-RU"/>
    </w:rPr>
  </w:style>
  <w:style w:type="paragraph" w:customStyle="1" w:styleId="1">
    <w:name w:val="Абзац 1"/>
    <w:basedOn w:val="af0"/>
    <w:link w:val="1fffffff8"/>
    <w:rsid w:val="002B59DC"/>
    <w:pPr>
      <w:numPr>
        <w:ilvl w:val="1"/>
        <w:numId w:val="98"/>
      </w:numPr>
      <w:spacing w:after="0" w:line="360" w:lineRule="auto"/>
    </w:pPr>
    <w:rPr>
      <w:rFonts w:eastAsia="Calibri"/>
      <w:snapToGrid w:val="0"/>
      <w:lang w:eastAsia="ru-RU"/>
    </w:rPr>
  </w:style>
  <w:style w:type="character" w:customStyle="1" w:styleId="1fffffff8">
    <w:name w:val="Абзац 1 Знак"/>
    <w:link w:val="1"/>
    <w:rsid w:val="002B59DC"/>
    <w:rPr>
      <w:rFonts w:eastAsia="Calibri"/>
      <w:snapToGrid w:val="0"/>
      <w:sz w:val="24"/>
      <w:szCs w:val="24"/>
      <w:lang w:eastAsia="ru-RU"/>
    </w:rPr>
  </w:style>
  <w:style w:type="character" w:customStyle="1" w:styleId="FootnoteTextChar">
    <w:name w:val="Footnote Text Char"/>
    <w:aliases w:val="Знак1 Char,Знак2 Char,Знак12 Знак Char"/>
    <w:uiPriority w:val="99"/>
    <w:rsid w:val="002B59DC"/>
    <w:rPr>
      <w:rFonts w:ascii="Times New Roman" w:hAnsi="Times New Roman"/>
      <w:sz w:val="20"/>
      <w:lang w:eastAsia="ru-RU"/>
    </w:rPr>
  </w:style>
  <w:style w:type="paragraph" w:customStyle="1" w:styleId="-d">
    <w:name w:val="Таблица - заголовки столбцов"/>
    <w:basedOn w:val="af0"/>
    <w:rsid w:val="002B59DC"/>
    <w:pPr>
      <w:widowControl w:val="0"/>
      <w:spacing w:after="0"/>
      <w:jc w:val="center"/>
    </w:pPr>
    <w:rPr>
      <w:szCs w:val="20"/>
      <w:lang w:eastAsia="ru-RU"/>
    </w:rPr>
  </w:style>
  <w:style w:type="table" w:customStyle="1" w:styleId="492">
    <w:name w:val="Сетка таблицы49"/>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
    <w:basedOn w:val="af2"/>
    <w:next w:val="aff8"/>
    <w:uiPriority w:val="59"/>
    <w:rsid w:val="002B59D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f2"/>
    <w:next w:val="aff8"/>
    <w:uiPriority w:val="59"/>
    <w:rsid w:val="002B59D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
    <w:basedOn w:val="af2"/>
    <w:next w:val="aff8"/>
    <w:uiPriority w:val="59"/>
    <w:rsid w:val="002B59DC"/>
    <w:rPr>
      <w:rFonts w:ascii="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f0"/>
    <w:uiPriority w:val="99"/>
    <w:rsid w:val="002B59DC"/>
    <w:pPr>
      <w:spacing w:after="0" w:line="274" w:lineRule="exact"/>
      <w:jc w:val="left"/>
    </w:pPr>
    <w:rPr>
      <w:sz w:val="20"/>
      <w:szCs w:val="20"/>
      <w:lang w:eastAsia="ru-RU"/>
    </w:rPr>
  </w:style>
  <w:style w:type="table" w:customStyle="1" w:styleId="10110">
    <w:name w:val="Сетка таблицы1011"/>
    <w:basedOn w:val="af2"/>
    <w:next w:val="aff8"/>
    <w:uiPriority w:val="59"/>
    <w:rsid w:val="002B59DC"/>
    <w:rPr>
      <w:rFonts w:ascii="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fd">
    <w:name w:val="Основной текст + Не полужирный"/>
    <w:basedOn w:val="afffffffb"/>
    <w:rsid w:val="002B59DC"/>
    <w:rPr>
      <w:rFonts w:ascii="Times New Roman" w:eastAsia="Times New Roman" w:hAnsi="Times New Roman" w:cs="Times New Roman"/>
      <w:b/>
      <w:bCs/>
      <w:i w:val="0"/>
      <w:iCs w:val="0"/>
      <w:smallCaps w:val="0"/>
      <w:strike w:val="0"/>
      <w:snapToGrid/>
      <w:color w:val="000000"/>
      <w:spacing w:val="-1"/>
      <w:w w:val="100"/>
      <w:position w:val="0"/>
      <w:sz w:val="16"/>
      <w:szCs w:val="16"/>
      <w:u w:val="none"/>
      <w:shd w:val="clear" w:color="auto" w:fill="FFFFFF"/>
      <w:lang w:val="ru-RU" w:eastAsia="ru-RU" w:bidi="ru-RU"/>
    </w:rPr>
  </w:style>
  <w:style w:type="paragraph" w:customStyle="1" w:styleId="tztxt">
    <w:name w:val="tz_txt"/>
    <w:basedOn w:val="af0"/>
    <w:link w:val="tztxt0"/>
    <w:rsid w:val="002B59DC"/>
    <w:pPr>
      <w:spacing w:after="120"/>
      <w:ind w:firstLine="709"/>
    </w:pPr>
    <w:rPr>
      <w:lang w:eastAsia="ru-RU"/>
    </w:rPr>
  </w:style>
  <w:style w:type="character" w:customStyle="1" w:styleId="tztxt0">
    <w:name w:val="tz_txt Знак"/>
    <w:link w:val="tztxt"/>
    <w:locked/>
    <w:rsid w:val="002B59DC"/>
    <w:rPr>
      <w:sz w:val="24"/>
      <w:szCs w:val="24"/>
      <w:lang w:eastAsia="ru-RU"/>
    </w:rPr>
  </w:style>
  <w:style w:type="character" w:customStyle="1" w:styleId="iceouttxt5">
    <w:name w:val="iceouttxt5"/>
    <w:rsid w:val="002B59DC"/>
    <w:rPr>
      <w:rFonts w:ascii="Arial" w:hAnsi="Arial" w:cs="Arial" w:hint="default"/>
      <w:color w:val="666666"/>
      <w:sz w:val="17"/>
      <w:szCs w:val="17"/>
    </w:rPr>
  </w:style>
  <w:style w:type="paragraph" w:customStyle="1" w:styleId="22">
    <w:name w:val="Заголовок 2 со списком"/>
    <w:basedOn w:val="27"/>
    <w:next w:val="af0"/>
    <w:link w:val="2fffff2"/>
    <w:rsid w:val="002B59DC"/>
    <w:pPr>
      <w:numPr>
        <w:numId w:val="99"/>
      </w:numPr>
      <w:spacing w:before="0" w:after="0" w:line="360" w:lineRule="auto"/>
      <w:jc w:val="center"/>
    </w:pPr>
    <w:rPr>
      <w:rFonts w:ascii="Times New Roman" w:hAnsi="Times New Roman"/>
      <w:b w:val="0"/>
      <w:i w:val="0"/>
      <w:iCs w:val="0"/>
      <w:sz w:val="24"/>
      <w:szCs w:val="24"/>
      <w:lang w:eastAsia="ru-RU"/>
    </w:rPr>
  </w:style>
  <w:style w:type="character" w:customStyle="1" w:styleId="2fffff2">
    <w:name w:val="Заголовок 2 со списком Знак"/>
    <w:link w:val="22"/>
    <w:locked/>
    <w:rsid w:val="002B59DC"/>
    <w:rPr>
      <w:bCs/>
      <w:sz w:val="24"/>
      <w:szCs w:val="24"/>
      <w:lang w:eastAsia="ru-RU"/>
    </w:rPr>
  </w:style>
  <w:style w:type="paragraph" w:customStyle="1" w:styleId="30">
    <w:name w:val="Заголовок 3 со списком"/>
    <w:basedOn w:val="34"/>
    <w:link w:val="3fffc"/>
    <w:rsid w:val="002B59DC"/>
    <w:pPr>
      <w:numPr>
        <w:ilvl w:val="1"/>
        <w:numId w:val="99"/>
      </w:numPr>
    </w:pPr>
    <w:rPr>
      <w:bCs w:val="0"/>
      <w:sz w:val="24"/>
      <w:szCs w:val="20"/>
      <w:lang w:eastAsia="ru-RU"/>
    </w:rPr>
  </w:style>
  <w:style w:type="character" w:customStyle="1" w:styleId="3fffc">
    <w:name w:val="Заголовок 3 со списком Знак"/>
    <w:link w:val="30"/>
    <w:locked/>
    <w:rsid w:val="002B59DC"/>
    <w:rPr>
      <w:rFonts w:ascii="Arial" w:hAnsi="Arial"/>
      <w:b/>
      <w:sz w:val="24"/>
      <w:lang w:eastAsia="ru-RU"/>
    </w:rPr>
  </w:style>
  <w:style w:type="character" w:customStyle="1" w:styleId="affffffffffffffc">
    <w:name w:val="ТЛ_Заказчик Знак"/>
    <w:link w:val="affffffffffffffb"/>
    <w:locked/>
    <w:rsid w:val="002B59DC"/>
    <w:rPr>
      <w:sz w:val="28"/>
      <w:szCs w:val="28"/>
      <w:lang w:eastAsia="zh-CN"/>
    </w:rPr>
  </w:style>
  <w:style w:type="character" w:customStyle="1" w:styleId="affffffffffffffa">
    <w:name w:val="ТЛ_Утверждаю Знак"/>
    <w:link w:val="affffffffffffff9"/>
    <w:locked/>
    <w:rsid w:val="002B59DC"/>
    <w:rPr>
      <w:sz w:val="28"/>
      <w:szCs w:val="28"/>
      <w:lang w:eastAsia="zh-CN"/>
    </w:rPr>
  </w:style>
  <w:style w:type="character" w:customStyle="1" w:styleId="affffffffffffffe">
    <w:name w:val="ТЛ_Название Знак"/>
    <w:link w:val="affffffffffffffd"/>
    <w:locked/>
    <w:rsid w:val="002B59DC"/>
    <w:rPr>
      <w:b/>
      <w:sz w:val="28"/>
      <w:szCs w:val="28"/>
      <w:lang w:eastAsia="zh-CN"/>
    </w:rPr>
  </w:style>
  <w:style w:type="paragraph" w:customStyle="1" w:styleId="affffffffffffff6">
    <w:name w:val="ТЛ_Город и Дата"/>
    <w:basedOn w:val="af0"/>
    <w:link w:val="affffffffffffff5"/>
    <w:qFormat/>
    <w:rsid w:val="002B59DC"/>
    <w:pPr>
      <w:spacing w:after="0"/>
      <w:jc w:val="center"/>
    </w:pPr>
    <w:rPr>
      <w:sz w:val="28"/>
      <w:szCs w:val="28"/>
    </w:rPr>
  </w:style>
  <w:style w:type="paragraph" w:customStyle="1" w:styleId="affffffffffffffffe">
    <w:name w:val="АД_Наименование Разделов"/>
    <w:basedOn w:val="1c"/>
    <w:link w:val="afffffffffffffffff"/>
    <w:qFormat/>
    <w:rsid w:val="002B59DC"/>
    <w:rPr>
      <w:sz w:val="28"/>
      <w:lang w:eastAsia="ru-RU"/>
    </w:rPr>
  </w:style>
  <w:style w:type="character" w:customStyle="1" w:styleId="afffffffffffffffff">
    <w:name w:val="АД_Наименование Разделов Знак"/>
    <w:link w:val="affffffffffffffffe"/>
    <w:locked/>
    <w:rsid w:val="002B59DC"/>
    <w:rPr>
      <w:b/>
      <w:kern w:val="28"/>
      <w:sz w:val="28"/>
      <w:lang w:eastAsia="ru-RU"/>
    </w:rPr>
  </w:style>
  <w:style w:type="paragraph" w:customStyle="1" w:styleId="afffffffffffffffff0">
    <w:name w:val="АД_Наименование главы с нумерацией"/>
    <w:basedOn w:val="22"/>
    <w:link w:val="afffffffffffffffff1"/>
    <w:qFormat/>
    <w:rsid w:val="002B59DC"/>
    <w:rPr>
      <w:b/>
    </w:rPr>
  </w:style>
  <w:style w:type="paragraph" w:customStyle="1" w:styleId="afffffffffffffffff2">
    <w:name w:val="АД_Наименование главы без нумерации"/>
    <w:basedOn w:val="27"/>
    <w:link w:val="afffffffffffffffff3"/>
    <w:qFormat/>
    <w:rsid w:val="002B59DC"/>
    <w:pPr>
      <w:spacing w:before="0" w:after="0"/>
      <w:jc w:val="center"/>
    </w:pPr>
    <w:rPr>
      <w:rFonts w:ascii="Times New Roman" w:hAnsi="Times New Roman" w:cs="Arial"/>
      <w:i w:val="0"/>
      <w:iCs w:val="0"/>
      <w:sz w:val="24"/>
      <w:szCs w:val="24"/>
      <w:lang w:eastAsia="ru-RU"/>
    </w:rPr>
  </w:style>
  <w:style w:type="character" w:customStyle="1" w:styleId="afffffffffffffffff3">
    <w:name w:val="АД_Наименование главы без нумерации Знак"/>
    <w:basedOn w:val="af1"/>
    <w:link w:val="afffffffffffffffff2"/>
    <w:locked/>
    <w:rsid w:val="002B59DC"/>
    <w:rPr>
      <w:rFonts w:cs="Arial"/>
      <w:b/>
      <w:bCs/>
      <w:sz w:val="24"/>
      <w:szCs w:val="24"/>
      <w:lang w:eastAsia="ru-RU"/>
    </w:rPr>
  </w:style>
  <w:style w:type="character" w:customStyle="1" w:styleId="afffffffffffffffff1">
    <w:name w:val="АД_Глава Знак"/>
    <w:basedOn w:val="2fffff2"/>
    <w:link w:val="afffffffffffffffff0"/>
    <w:locked/>
    <w:rsid w:val="002B59DC"/>
    <w:rPr>
      <w:b/>
      <w:bCs/>
      <w:sz w:val="24"/>
      <w:szCs w:val="24"/>
      <w:lang w:eastAsia="ru-RU"/>
    </w:rPr>
  </w:style>
  <w:style w:type="paragraph" w:customStyle="1" w:styleId="afffffffffffffffff4">
    <w:name w:val="АД_Нумерованный пункт"/>
    <w:basedOn w:val="30"/>
    <w:link w:val="afffffffffffffffff5"/>
    <w:qFormat/>
    <w:rsid w:val="002B59DC"/>
    <w:pPr>
      <w:tabs>
        <w:tab w:val="clear" w:pos="972"/>
        <w:tab w:val="num" w:pos="720"/>
      </w:tabs>
      <w:ind w:left="720" w:hanging="720"/>
    </w:pPr>
  </w:style>
  <w:style w:type="character" w:customStyle="1" w:styleId="afffffffffffffffff5">
    <w:name w:val="АД_Нумерованный пункт Знак"/>
    <w:basedOn w:val="3fffc"/>
    <w:link w:val="afffffffffffffffff4"/>
    <w:locked/>
    <w:rsid w:val="002B59DC"/>
    <w:rPr>
      <w:rFonts w:ascii="Arial" w:hAnsi="Arial"/>
      <w:b/>
      <w:sz w:val="24"/>
      <w:lang w:eastAsia="ru-RU"/>
    </w:rPr>
  </w:style>
  <w:style w:type="paragraph" w:customStyle="1" w:styleId="aa">
    <w:name w:val="АД_Нумерованный подпункт"/>
    <w:basedOn w:val="af0"/>
    <w:link w:val="afffffffffffffffff6"/>
    <w:qFormat/>
    <w:rsid w:val="002B59DC"/>
    <w:pPr>
      <w:numPr>
        <w:ilvl w:val="2"/>
        <w:numId w:val="99"/>
      </w:numPr>
      <w:tabs>
        <w:tab w:val="clear" w:pos="1440"/>
        <w:tab w:val="left" w:pos="720"/>
      </w:tabs>
      <w:spacing w:after="0"/>
      <w:ind w:left="720" w:hanging="720"/>
    </w:pPr>
    <w:rPr>
      <w:lang w:eastAsia="ru-RU"/>
    </w:rPr>
  </w:style>
  <w:style w:type="character" w:customStyle="1" w:styleId="afffffffffffffffff6">
    <w:name w:val="АД_Нумерованный подпункт Знак"/>
    <w:link w:val="aa"/>
    <w:locked/>
    <w:rsid w:val="002B59DC"/>
    <w:rPr>
      <w:sz w:val="24"/>
      <w:szCs w:val="24"/>
      <w:lang w:eastAsia="ru-RU"/>
    </w:rPr>
  </w:style>
  <w:style w:type="paragraph" w:customStyle="1" w:styleId="afffffffffffffffff7">
    <w:name w:val="АД_Основной текст по центру полужирный"/>
    <w:basedOn w:val="af0"/>
    <w:link w:val="afffffffffffffffff8"/>
    <w:qFormat/>
    <w:rsid w:val="002B59DC"/>
    <w:pPr>
      <w:spacing w:after="0"/>
      <w:ind w:firstLine="567"/>
      <w:jc w:val="center"/>
    </w:pPr>
    <w:rPr>
      <w:b/>
      <w:lang w:eastAsia="ru-RU"/>
    </w:rPr>
  </w:style>
  <w:style w:type="character" w:customStyle="1" w:styleId="afffffffffffffffff8">
    <w:name w:val="АД_Основной текст по центру полужирный Знак"/>
    <w:link w:val="afffffffffffffffff7"/>
    <w:locked/>
    <w:rsid w:val="002B59DC"/>
    <w:rPr>
      <w:b/>
      <w:sz w:val="24"/>
      <w:szCs w:val="24"/>
      <w:lang w:eastAsia="ru-RU"/>
    </w:rPr>
  </w:style>
  <w:style w:type="paragraph" w:customStyle="1" w:styleId="3fffd">
    <w:name w:val="АД_Текст отступ 3"/>
    <w:aliases w:val="25"/>
    <w:basedOn w:val="af0"/>
    <w:link w:val="3fffe"/>
    <w:qFormat/>
    <w:rsid w:val="002B59DC"/>
    <w:pPr>
      <w:spacing w:after="0"/>
      <w:ind w:left="1418"/>
    </w:pPr>
    <w:rPr>
      <w:lang w:eastAsia="ru-RU"/>
    </w:rPr>
  </w:style>
  <w:style w:type="character" w:customStyle="1" w:styleId="3fffe">
    <w:name w:val="АД_Текст отступ 3 Знак"/>
    <w:aliases w:val="25 Знак"/>
    <w:link w:val="3fffd"/>
    <w:locked/>
    <w:rsid w:val="002B59DC"/>
    <w:rPr>
      <w:sz w:val="24"/>
      <w:szCs w:val="24"/>
      <w:lang w:eastAsia="ru-RU"/>
    </w:rPr>
  </w:style>
  <w:style w:type="paragraph" w:customStyle="1" w:styleId="43">
    <w:name w:val="АД_Нумерованный подпункт 4 уровня"/>
    <w:basedOn w:val="aa"/>
    <w:link w:val="4ff1"/>
    <w:qFormat/>
    <w:rsid w:val="002B59DC"/>
    <w:pPr>
      <w:numPr>
        <w:ilvl w:val="3"/>
      </w:numPr>
      <w:tabs>
        <w:tab w:val="clear" w:pos="720"/>
        <w:tab w:val="clear" w:pos="1800"/>
        <w:tab w:val="num" w:pos="643"/>
        <w:tab w:val="num" w:pos="926"/>
        <w:tab w:val="num" w:pos="993"/>
      </w:tabs>
      <w:ind w:left="993" w:hanging="993"/>
    </w:pPr>
  </w:style>
  <w:style w:type="character" w:customStyle="1" w:styleId="4ff1">
    <w:name w:val="АД_Нумерованный подпункт 4 уровня Знак"/>
    <w:basedOn w:val="afffffffffffffffff6"/>
    <w:link w:val="43"/>
    <w:locked/>
    <w:rsid w:val="002B59DC"/>
    <w:rPr>
      <w:sz w:val="24"/>
      <w:szCs w:val="24"/>
      <w:lang w:eastAsia="ru-RU"/>
    </w:rPr>
  </w:style>
  <w:style w:type="paragraph" w:customStyle="1" w:styleId="a9">
    <w:name w:val="АД_Список абв"/>
    <w:basedOn w:val="af0"/>
    <w:rsid w:val="002B59DC"/>
    <w:pPr>
      <w:numPr>
        <w:numId w:val="100"/>
      </w:numPr>
      <w:spacing w:after="0"/>
    </w:pPr>
    <w:rPr>
      <w:lang w:eastAsia="ru-RU"/>
    </w:rPr>
  </w:style>
  <w:style w:type="paragraph" w:customStyle="1" w:styleId="WW-3">
    <w:name w:val="WW-Основной текст с отступом 3"/>
    <w:basedOn w:val="af0"/>
    <w:rsid w:val="002B59DC"/>
    <w:pPr>
      <w:suppressAutoHyphens/>
      <w:spacing w:after="0"/>
      <w:ind w:left="-540"/>
    </w:pPr>
    <w:rPr>
      <w:rFonts w:ascii="Arial" w:hAnsi="Arial" w:cs="Arial"/>
      <w:sz w:val="17"/>
      <w:lang w:eastAsia="ar-SA"/>
    </w:rPr>
  </w:style>
  <w:style w:type="paragraph" w:customStyle="1" w:styleId="ae">
    <w:name w:val="Список нум."/>
    <w:basedOn w:val="af0"/>
    <w:rsid w:val="002B59DC"/>
    <w:pPr>
      <w:keepNext/>
      <w:numPr>
        <w:numId w:val="101"/>
      </w:numPr>
      <w:tabs>
        <w:tab w:val="left" w:pos="1701"/>
      </w:tabs>
      <w:spacing w:before="120" w:after="120" w:line="360" w:lineRule="auto"/>
      <w:jc w:val="left"/>
    </w:pPr>
    <w:rPr>
      <w:rFonts w:ascii="Arial" w:hAnsi="Arial"/>
      <w:szCs w:val="20"/>
      <w:lang w:eastAsia="ru-RU"/>
    </w:rPr>
  </w:style>
  <w:style w:type="paragraph" w:customStyle="1" w:styleId="1VI">
    <w:name w:val="Заголовок 1 (раздел VI)"/>
    <w:basedOn w:val="1c"/>
    <w:rsid w:val="002B59DC"/>
    <w:pPr>
      <w:keepLines/>
      <w:widowControl w:val="0"/>
      <w:tabs>
        <w:tab w:val="num" w:pos="643"/>
      </w:tabs>
      <w:suppressAutoHyphens/>
      <w:ind w:left="643" w:right="567" w:firstLine="709"/>
    </w:pPr>
    <w:rPr>
      <w:rFonts w:ascii="Arial" w:hAnsi="Arial" w:cs="Arial"/>
      <w:bCs/>
      <w:kern w:val="32"/>
      <w:sz w:val="28"/>
      <w:szCs w:val="32"/>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0"/>
    <w:uiPriority w:val="99"/>
    <w:rsid w:val="002B59DC"/>
    <w:pPr>
      <w:spacing w:before="100" w:beforeAutospacing="1" w:after="100" w:afterAutospacing="1"/>
      <w:jc w:val="left"/>
    </w:pPr>
    <w:rPr>
      <w:rFonts w:ascii="Tahoma" w:hAnsi="Tahoma"/>
      <w:sz w:val="20"/>
      <w:szCs w:val="20"/>
      <w:lang w:val="en-US"/>
    </w:rPr>
  </w:style>
  <w:style w:type="paragraph" w:styleId="z-">
    <w:name w:val="HTML Top of Form"/>
    <w:basedOn w:val="af0"/>
    <w:next w:val="af0"/>
    <w:link w:val="z-0"/>
    <w:hidden/>
    <w:rsid w:val="002B59DC"/>
    <w:pPr>
      <w:pBdr>
        <w:bottom w:val="single" w:sz="6" w:space="1" w:color="auto"/>
      </w:pBdr>
      <w:spacing w:after="0"/>
      <w:jc w:val="center"/>
    </w:pPr>
    <w:rPr>
      <w:rFonts w:ascii="Arial" w:hAnsi="Arial" w:cs="Arial"/>
      <w:vanish/>
      <w:sz w:val="16"/>
      <w:szCs w:val="16"/>
      <w:lang w:eastAsia="ru-RU"/>
    </w:rPr>
  </w:style>
  <w:style w:type="character" w:customStyle="1" w:styleId="z-0">
    <w:name w:val="z-Начало формы Знак"/>
    <w:basedOn w:val="af1"/>
    <w:link w:val="z-"/>
    <w:rsid w:val="002B59DC"/>
    <w:rPr>
      <w:rFonts w:ascii="Arial" w:hAnsi="Arial" w:cs="Arial"/>
      <w:vanish/>
      <w:sz w:val="16"/>
      <w:szCs w:val="16"/>
      <w:lang w:eastAsia="ru-RU"/>
    </w:rPr>
  </w:style>
  <w:style w:type="paragraph" w:styleId="z-1">
    <w:name w:val="HTML Bottom of Form"/>
    <w:basedOn w:val="af0"/>
    <w:next w:val="af0"/>
    <w:link w:val="z-2"/>
    <w:hidden/>
    <w:rsid w:val="002B59DC"/>
    <w:pPr>
      <w:pBdr>
        <w:top w:val="single" w:sz="6" w:space="1" w:color="auto"/>
      </w:pBdr>
      <w:spacing w:after="0"/>
      <w:jc w:val="center"/>
    </w:pPr>
    <w:rPr>
      <w:rFonts w:ascii="Arial" w:hAnsi="Arial" w:cs="Arial"/>
      <w:vanish/>
      <w:sz w:val="16"/>
      <w:szCs w:val="16"/>
      <w:lang w:eastAsia="ru-RU"/>
    </w:rPr>
  </w:style>
  <w:style w:type="character" w:customStyle="1" w:styleId="z-2">
    <w:name w:val="z-Конец формы Знак"/>
    <w:basedOn w:val="af1"/>
    <w:link w:val="z-1"/>
    <w:rsid w:val="002B59DC"/>
    <w:rPr>
      <w:rFonts w:ascii="Arial" w:hAnsi="Arial" w:cs="Arial"/>
      <w:vanish/>
      <w:sz w:val="16"/>
      <w:szCs w:val="16"/>
      <w:lang w:eastAsia="ru-RU"/>
    </w:rPr>
  </w:style>
  <w:style w:type="character" w:customStyle="1" w:styleId="color003366">
    <w:name w:val="color003366"/>
    <w:basedOn w:val="af1"/>
    <w:rsid w:val="002B59DC"/>
    <w:rPr>
      <w:rFonts w:cs="Times New Roman"/>
    </w:rPr>
  </w:style>
  <w:style w:type="character" w:customStyle="1" w:styleId="themebody">
    <w:name w:val="themebody"/>
    <w:basedOn w:val="af1"/>
    <w:rsid w:val="002B59DC"/>
    <w:rPr>
      <w:rFonts w:cs="Times New Roman"/>
    </w:rPr>
  </w:style>
  <w:style w:type="paragraph" w:customStyle="1" w:styleId="109">
    <w:name w:val="Обычный + 10 пт"/>
    <w:basedOn w:val="af0"/>
    <w:rsid w:val="002B59DC"/>
    <w:pPr>
      <w:spacing w:after="0"/>
    </w:pPr>
    <w:rPr>
      <w:sz w:val="20"/>
      <w:szCs w:val="20"/>
      <w:lang w:eastAsia="ru-RU"/>
    </w:rPr>
  </w:style>
  <w:style w:type="character" w:customStyle="1" w:styleId="FontStyle14">
    <w:name w:val="Font Style14"/>
    <w:uiPriority w:val="99"/>
    <w:rsid w:val="002B59DC"/>
    <w:rPr>
      <w:rFonts w:ascii="Times New Roman" w:hAnsi="Times New Roman"/>
      <w:sz w:val="22"/>
    </w:rPr>
  </w:style>
  <w:style w:type="paragraph" w:customStyle="1" w:styleId="List4">
    <w:name w:val="List_4"/>
    <w:basedOn w:val="af0"/>
    <w:rsid w:val="002B59DC"/>
    <w:pPr>
      <w:widowControl w:val="0"/>
      <w:numPr>
        <w:numId w:val="102"/>
      </w:numPr>
      <w:spacing w:after="120" w:line="300" w:lineRule="auto"/>
    </w:pPr>
    <w:rPr>
      <w:rFonts w:cs="Arial"/>
      <w:lang w:eastAsia="ru-RU"/>
    </w:rPr>
  </w:style>
  <w:style w:type="paragraph" w:customStyle="1" w:styleId="tztabl">
    <w:name w:val="tz_tabl"/>
    <w:basedOn w:val="tztxt"/>
    <w:rsid w:val="002B59DC"/>
    <w:pPr>
      <w:spacing w:after="0"/>
      <w:ind w:firstLine="0"/>
    </w:pPr>
    <w:rPr>
      <w:rFonts w:eastAsia="MS Mincho"/>
    </w:rPr>
  </w:style>
  <w:style w:type="paragraph" w:customStyle="1" w:styleId="tztablhead">
    <w:name w:val="tz_tabl_head"/>
    <w:basedOn w:val="tztabl"/>
    <w:rsid w:val="002B59DC"/>
    <w:pPr>
      <w:spacing w:before="60" w:after="60"/>
      <w:jc w:val="center"/>
    </w:pPr>
    <w:rPr>
      <w:b/>
      <w:bCs/>
    </w:rPr>
  </w:style>
  <w:style w:type="paragraph" w:customStyle="1" w:styleId="tzlist1">
    <w:name w:val="tz_list_1"/>
    <w:basedOn w:val="tztxt"/>
    <w:link w:val="tzlist10"/>
    <w:rsid w:val="002B59DC"/>
    <w:pPr>
      <w:numPr>
        <w:numId w:val="104"/>
      </w:numPr>
    </w:pPr>
  </w:style>
  <w:style w:type="character" w:customStyle="1" w:styleId="tzlist10">
    <w:name w:val="tz_list_1 Знак"/>
    <w:link w:val="tzlist1"/>
    <w:locked/>
    <w:rsid w:val="002B59DC"/>
    <w:rPr>
      <w:sz w:val="24"/>
      <w:szCs w:val="24"/>
      <w:lang w:eastAsia="ru-RU"/>
    </w:rPr>
  </w:style>
  <w:style w:type="paragraph" w:customStyle="1" w:styleId="tzlist2">
    <w:name w:val="tz_list_2"/>
    <w:basedOn w:val="tzlist1"/>
    <w:link w:val="tzlist20"/>
    <w:rsid w:val="002B59DC"/>
    <w:pPr>
      <w:numPr>
        <w:numId w:val="103"/>
      </w:numPr>
    </w:pPr>
    <w:rPr>
      <w:i/>
    </w:rPr>
  </w:style>
  <w:style w:type="character" w:customStyle="1" w:styleId="tzlist20">
    <w:name w:val="tz_list_2 Знак"/>
    <w:link w:val="tzlist2"/>
    <w:locked/>
    <w:rsid w:val="002B59DC"/>
    <w:rPr>
      <w:i/>
      <w:sz w:val="24"/>
      <w:szCs w:val="24"/>
      <w:lang w:eastAsia="ru-RU"/>
    </w:rPr>
  </w:style>
  <w:style w:type="paragraph" w:customStyle="1" w:styleId="tzlist5">
    <w:name w:val="tz_list_5"/>
    <w:basedOn w:val="tztxt"/>
    <w:rsid w:val="002B59DC"/>
    <w:pPr>
      <w:numPr>
        <w:numId w:val="105"/>
      </w:numPr>
      <w:tabs>
        <w:tab w:val="clear" w:pos="0"/>
        <w:tab w:val="num" w:pos="360"/>
        <w:tab w:val="num" w:pos="567"/>
      </w:tabs>
      <w:ind w:left="720" w:firstLine="709"/>
    </w:pPr>
  </w:style>
  <w:style w:type="paragraph" w:customStyle="1" w:styleId="afffffffffffffffff9">
    <w:name w:val="Текст обычный"/>
    <w:rsid w:val="002B59DC"/>
    <w:pPr>
      <w:spacing w:before="60"/>
      <w:ind w:firstLine="284"/>
      <w:jc w:val="both"/>
    </w:pPr>
    <w:rPr>
      <w:rFonts w:ascii="Arial" w:hAnsi="Arial" w:cs="Arial"/>
      <w:color w:val="000000"/>
      <w:lang w:eastAsia="ru-RU"/>
    </w:rPr>
  </w:style>
  <w:style w:type="paragraph" w:customStyle="1" w:styleId="afffffffffffffffffa">
    <w:name w:val="Требование"/>
    <w:basedOn w:val="af0"/>
    <w:uiPriority w:val="99"/>
    <w:semiHidden/>
    <w:rsid w:val="002B59DC"/>
    <w:pPr>
      <w:tabs>
        <w:tab w:val="num" w:pos="1209"/>
      </w:tabs>
      <w:spacing w:after="0"/>
      <w:ind w:left="1209" w:hanging="360"/>
    </w:pPr>
    <w:rPr>
      <w:lang w:eastAsia="ru-RU"/>
    </w:rPr>
  </w:style>
  <w:style w:type="paragraph" w:customStyle="1" w:styleId="NormalTable">
    <w:name w:val="NormalTable"/>
    <w:basedOn w:val="af0"/>
    <w:uiPriority w:val="99"/>
    <w:semiHidden/>
    <w:rsid w:val="002B59DC"/>
    <w:pPr>
      <w:spacing w:before="60" w:after="120"/>
      <w:ind w:firstLine="851"/>
    </w:pPr>
    <w:rPr>
      <w:rFonts w:eastAsia="Calibri"/>
      <w:szCs w:val="22"/>
      <w:lang w:val="en-GB" w:eastAsia="ru-RU"/>
    </w:rPr>
  </w:style>
  <w:style w:type="paragraph" w:customStyle="1" w:styleId="tzhead1">
    <w:name w:val="tz_head_1"/>
    <w:basedOn w:val="af0"/>
    <w:link w:val="tzhead10"/>
    <w:rsid w:val="002B59DC"/>
    <w:pPr>
      <w:keepNext/>
      <w:numPr>
        <w:numId w:val="106"/>
      </w:numPr>
      <w:spacing w:before="480" w:after="240"/>
      <w:jc w:val="left"/>
      <w:outlineLvl w:val="0"/>
    </w:pPr>
    <w:rPr>
      <w:b/>
      <w:bCs/>
      <w:caps/>
      <w:kern w:val="32"/>
      <w:szCs w:val="28"/>
      <w:lang w:eastAsia="ru-RU"/>
    </w:rPr>
  </w:style>
  <w:style w:type="character" w:customStyle="1" w:styleId="tzhead10">
    <w:name w:val="tz_head_1 Знак"/>
    <w:link w:val="tzhead1"/>
    <w:locked/>
    <w:rsid w:val="002B59DC"/>
    <w:rPr>
      <w:b/>
      <w:bCs/>
      <w:caps/>
      <w:kern w:val="32"/>
      <w:sz w:val="24"/>
      <w:szCs w:val="28"/>
      <w:lang w:eastAsia="ru-RU"/>
    </w:rPr>
  </w:style>
  <w:style w:type="paragraph" w:customStyle="1" w:styleId="tzhead2">
    <w:name w:val="tz_head_2"/>
    <w:basedOn w:val="af0"/>
    <w:rsid w:val="002B59DC"/>
    <w:pPr>
      <w:keepNext/>
      <w:keepLines/>
      <w:numPr>
        <w:ilvl w:val="1"/>
        <w:numId w:val="106"/>
      </w:numPr>
      <w:autoSpaceDE w:val="0"/>
      <w:autoSpaceDN w:val="0"/>
      <w:spacing w:before="240" w:after="120"/>
      <w:jc w:val="left"/>
      <w:outlineLvl w:val="1"/>
    </w:pPr>
    <w:rPr>
      <w:b/>
      <w:bCs/>
      <w:sz w:val="26"/>
      <w:szCs w:val="26"/>
      <w:lang w:eastAsia="ru-RU"/>
    </w:rPr>
  </w:style>
  <w:style w:type="paragraph" w:customStyle="1" w:styleId="tzhead3">
    <w:name w:val="tz_head_3"/>
    <w:basedOn w:val="af0"/>
    <w:rsid w:val="002B59DC"/>
    <w:pPr>
      <w:keepNext/>
      <w:keepLines/>
      <w:numPr>
        <w:ilvl w:val="2"/>
        <w:numId w:val="106"/>
      </w:numPr>
      <w:tabs>
        <w:tab w:val="clear" w:pos="-567"/>
        <w:tab w:val="num" w:pos="1418"/>
      </w:tabs>
      <w:autoSpaceDE w:val="0"/>
      <w:autoSpaceDN w:val="0"/>
      <w:spacing w:before="240" w:after="120"/>
      <w:ind w:left="1418"/>
      <w:jc w:val="left"/>
      <w:outlineLvl w:val="2"/>
    </w:pPr>
    <w:rPr>
      <w:b/>
      <w:bCs/>
      <w:i/>
      <w:iCs/>
      <w:sz w:val="26"/>
      <w:szCs w:val="26"/>
      <w:lang w:eastAsia="ru-RU"/>
    </w:rPr>
  </w:style>
  <w:style w:type="paragraph" w:customStyle="1" w:styleId="tzhead4">
    <w:name w:val="tz_head_4"/>
    <w:basedOn w:val="tzhead3"/>
    <w:rsid w:val="002B59DC"/>
    <w:pPr>
      <w:numPr>
        <w:ilvl w:val="3"/>
      </w:numPr>
      <w:tabs>
        <w:tab w:val="num" w:pos="720"/>
      </w:tabs>
      <w:outlineLvl w:val="3"/>
    </w:pPr>
    <w:rPr>
      <w:bCs w:val="0"/>
      <w:iCs w:val="0"/>
      <w:sz w:val="24"/>
    </w:rPr>
  </w:style>
  <w:style w:type="paragraph" w:customStyle="1" w:styleId="tzheadmiddle">
    <w:name w:val="tz_head_middle"/>
    <w:basedOn w:val="tzhead1"/>
    <w:link w:val="tzheadmiddle0"/>
    <w:rsid w:val="002B59DC"/>
    <w:pPr>
      <w:numPr>
        <w:numId w:val="0"/>
      </w:numPr>
      <w:ind w:left="11"/>
      <w:jc w:val="center"/>
      <w:outlineLvl w:val="9"/>
    </w:pPr>
    <w:rPr>
      <w:noProof/>
    </w:rPr>
  </w:style>
  <w:style w:type="character" w:customStyle="1" w:styleId="tzheadmiddle0">
    <w:name w:val="tz_head_middle Знак"/>
    <w:link w:val="tzheadmiddle"/>
    <w:locked/>
    <w:rsid w:val="002B59DC"/>
    <w:rPr>
      <w:b/>
      <w:bCs/>
      <w:caps/>
      <w:noProof/>
      <w:kern w:val="32"/>
      <w:sz w:val="24"/>
      <w:szCs w:val="28"/>
      <w:lang w:eastAsia="ru-RU"/>
    </w:rPr>
  </w:style>
  <w:style w:type="paragraph" w:customStyle="1" w:styleId="tzheadmiddle1">
    <w:name w:val="tz_head_middle_1"/>
    <w:basedOn w:val="tzheadmiddle"/>
    <w:link w:val="tzheadmiddle10"/>
    <w:rsid w:val="002B59DC"/>
    <w:pPr>
      <w:ind w:left="0"/>
    </w:pPr>
    <w:rPr>
      <w:szCs w:val="24"/>
    </w:rPr>
  </w:style>
  <w:style w:type="character" w:customStyle="1" w:styleId="tzheadmiddle10">
    <w:name w:val="tz_head_middle_1 Знак"/>
    <w:link w:val="tzheadmiddle1"/>
    <w:locked/>
    <w:rsid w:val="002B59DC"/>
    <w:rPr>
      <w:b/>
      <w:bCs/>
      <w:caps/>
      <w:noProof/>
      <w:kern w:val="32"/>
      <w:sz w:val="24"/>
      <w:szCs w:val="24"/>
      <w:lang w:eastAsia="ru-RU"/>
    </w:rPr>
  </w:style>
  <w:style w:type="paragraph" w:customStyle="1" w:styleId="tzheadmiddle2">
    <w:name w:val="tz_head_middle_2"/>
    <w:basedOn w:val="af0"/>
    <w:rsid w:val="002B59DC"/>
    <w:pPr>
      <w:spacing w:after="0"/>
      <w:jc w:val="center"/>
    </w:pPr>
    <w:rPr>
      <w:lang w:eastAsia="ru-RU"/>
    </w:rPr>
  </w:style>
  <w:style w:type="paragraph" w:customStyle="1" w:styleId="tztablmiddle">
    <w:name w:val="tz_tabl_middle"/>
    <w:basedOn w:val="af0"/>
    <w:rsid w:val="002B59DC"/>
    <w:pPr>
      <w:spacing w:after="0"/>
      <w:jc w:val="center"/>
    </w:pPr>
    <w:rPr>
      <w:sz w:val="18"/>
      <w:szCs w:val="18"/>
      <w:lang w:eastAsia="ru-RU"/>
    </w:rPr>
  </w:style>
  <w:style w:type="paragraph" w:customStyle="1" w:styleId="tztablleft">
    <w:name w:val="tz_tabl_left"/>
    <w:basedOn w:val="tztablmiddle"/>
    <w:rsid w:val="002B59DC"/>
    <w:pPr>
      <w:spacing w:before="60" w:after="60"/>
      <w:jc w:val="both"/>
    </w:pPr>
    <w:rPr>
      <w:sz w:val="24"/>
      <w:szCs w:val="24"/>
    </w:rPr>
  </w:style>
  <w:style w:type="paragraph" w:customStyle="1" w:styleId="tztablmiddleB">
    <w:name w:val="tz_tabl_middle_B"/>
    <w:basedOn w:val="af0"/>
    <w:rsid w:val="002B59DC"/>
    <w:pPr>
      <w:keepNext/>
      <w:keepLines/>
      <w:spacing w:before="60"/>
      <w:jc w:val="center"/>
    </w:pPr>
    <w:rPr>
      <w:b/>
      <w:bCs/>
      <w:lang w:eastAsia="ru-RU"/>
    </w:rPr>
  </w:style>
  <w:style w:type="paragraph" w:customStyle="1" w:styleId="tzlist3">
    <w:name w:val="tz_list_3"/>
    <w:basedOn w:val="tztxt"/>
    <w:rsid w:val="002B59DC"/>
    <w:pPr>
      <w:tabs>
        <w:tab w:val="num" w:pos="360"/>
        <w:tab w:val="num" w:pos="643"/>
        <w:tab w:val="num" w:pos="926"/>
        <w:tab w:val="num" w:pos="2109"/>
      </w:tabs>
      <w:ind w:left="2109" w:hanging="285"/>
    </w:pPr>
  </w:style>
  <w:style w:type="paragraph" w:customStyle="1" w:styleId="tztabllist1">
    <w:name w:val="tz_tabl_list_1"/>
    <w:basedOn w:val="tzlist1"/>
    <w:rsid w:val="002B59DC"/>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2B59DC"/>
    <w:rPr>
      <w:b/>
      <w:bCs/>
    </w:rPr>
  </w:style>
  <w:style w:type="paragraph" w:customStyle="1" w:styleId="Style10">
    <w:name w:val="Style10"/>
    <w:basedOn w:val="af0"/>
    <w:rsid w:val="002B59DC"/>
    <w:pPr>
      <w:widowControl w:val="0"/>
      <w:autoSpaceDE w:val="0"/>
      <w:autoSpaceDN w:val="0"/>
      <w:adjustRightInd w:val="0"/>
      <w:spacing w:after="0" w:line="276" w:lineRule="exact"/>
      <w:ind w:firstLine="720"/>
    </w:pPr>
    <w:rPr>
      <w:lang w:eastAsia="ru-RU"/>
    </w:rPr>
  </w:style>
  <w:style w:type="paragraph" w:customStyle="1" w:styleId="Style11">
    <w:name w:val="Style11"/>
    <w:basedOn w:val="af0"/>
    <w:rsid w:val="002B59DC"/>
    <w:pPr>
      <w:widowControl w:val="0"/>
      <w:autoSpaceDE w:val="0"/>
      <w:autoSpaceDN w:val="0"/>
      <w:adjustRightInd w:val="0"/>
      <w:spacing w:after="0" w:line="278" w:lineRule="exact"/>
    </w:pPr>
    <w:rPr>
      <w:lang w:eastAsia="ru-RU"/>
    </w:rPr>
  </w:style>
  <w:style w:type="paragraph" w:customStyle="1" w:styleId="Style13">
    <w:name w:val="Style13"/>
    <w:basedOn w:val="af0"/>
    <w:rsid w:val="002B59DC"/>
    <w:pPr>
      <w:widowControl w:val="0"/>
      <w:autoSpaceDE w:val="0"/>
      <w:autoSpaceDN w:val="0"/>
      <w:adjustRightInd w:val="0"/>
      <w:spacing w:after="0" w:line="275" w:lineRule="exact"/>
      <w:ind w:firstLine="749"/>
    </w:pPr>
    <w:rPr>
      <w:lang w:eastAsia="ru-RU"/>
    </w:rPr>
  </w:style>
  <w:style w:type="paragraph" w:customStyle="1" w:styleId="Style14">
    <w:name w:val="Style14"/>
    <w:basedOn w:val="af0"/>
    <w:rsid w:val="002B59DC"/>
    <w:pPr>
      <w:widowControl w:val="0"/>
      <w:autoSpaceDE w:val="0"/>
      <w:autoSpaceDN w:val="0"/>
      <w:adjustRightInd w:val="0"/>
      <w:spacing w:after="0" w:line="276" w:lineRule="exact"/>
      <w:ind w:firstLine="509"/>
    </w:pPr>
    <w:rPr>
      <w:lang w:eastAsia="ru-RU"/>
    </w:rPr>
  </w:style>
  <w:style w:type="paragraph" w:customStyle="1" w:styleId="Style15">
    <w:name w:val="Style15"/>
    <w:basedOn w:val="af0"/>
    <w:rsid w:val="002B59DC"/>
    <w:pPr>
      <w:widowControl w:val="0"/>
      <w:autoSpaceDE w:val="0"/>
      <w:autoSpaceDN w:val="0"/>
      <w:adjustRightInd w:val="0"/>
      <w:spacing w:after="0" w:line="276" w:lineRule="exact"/>
      <w:ind w:firstLine="720"/>
    </w:pPr>
    <w:rPr>
      <w:lang w:eastAsia="ru-RU"/>
    </w:rPr>
  </w:style>
  <w:style w:type="paragraph" w:customStyle="1" w:styleId="Style16">
    <w:name w:val="Style16"/>
    <w:basedOn w:val="af0"/>
    <w:rsid w:val="002B59DC"/>
    <w:pPr>
      <w:widowControl w:val="0"/>
      <w:autoSpaceDE w:val="0"/>
      <w:autoSpaceDN w:val="0"/>
      <w:adjustRightInd w:val="0"/>
      <w:spacing w:after="0" w:line="403" w:lineRule="exact"/>
      <w:ind w:hanging="346"/>
      <w:jc w:val="left"/>
    </w:pPr>
    <w:rPr>
      <w:lang w:eastAsia="ru-RU"/>
    </w:rPr>
  </w:style>
  <w:style w:type="character" w:customStyle="1" w:styleId="FontStyle18">
    <w:name w:val="Font Style18"/>
    <w:rsid w:val="002B59DC"/>
    <w:rPr>
      <w:rFonts w:ascii="Times New Roman" w:hAnsi="Times New Roman"/>
      <w:sz w:val="18"/>
    </w:rPr>
  </w:style>
  <w:style w:type="character" w:customStyle="1" w:styleId="FontStyle190">
    <w:name w:val="Font Style19"/>
    <w:rsid w:val="002B59DC"/>
    <w:rPr>
      <w:rFonts w:ascii="Times New Roman" w:hAnsi="Times New Roman"/>
      <w:b/>
      <w:sz w:val="22"/>
    </w:rPr>
  </w:style>
  <w:style w:type="character" w:customStyle="1" w:styleId="FontStyle20">
    <w:name w:val="Font Style20"/>
    <w:rsid w:val="002B59DC"/>
    <w:rPr>
      <w:rFonts w:ascii="Times New Roman" w:hAnsi="Times New Roman"/>
      <w:sz w:val="22"/>
    </w:rPr>
  </w:style>
  <w:style w:type="character" w:customStyle="1" w:styleId="FontStyle21">
    <w:name w:val="Font Style21"/>
    <w:rsid w:val="002B59DC"/>
    <w:rPr>
      <w:rFonts w:ascii="Times New Roman" w:hAnsi="Times New Roman"/>
      <w:i/>
      <w:sz w:val="22"/>
    </w:rPr>
  </w:style>
  <w:style w:type="character" w:customStyle="1" w:styleId="FontStyle22">
    <w:name w:val="Font Style22"/>
    <w:rsid w:val="002B59DC"/>
    <w:rPr>
      <w:rFonts w:ascii="Times New Roman" w:hAnsi="Times New Roman"/>
      <w:b/>
      <w:i/>
      <w:sz w:val="22"/>
    </w:rPr>
  </w:style>
  <w:style w:type="paragraph" w:customStyle="1" w:styleId="Textmain">
    <w:name w:val="Text_main"/>
    <w:link w:val="Textmain0"/>
    <w:rsid w:val="002B59DC"/>
    <w:pPr>
      <w:spacing w:after="120" w:line="300" w:lineRule="auto"/>
      <w:ind w:firstLine="709"/>
      <w:jc w:val="both"/>
    </w:pPr>
    <w:rPr>
      <w:sz w:val="24"/>
      <w:szCs w:val="24"/>
      <w:lang w:eastAsia="ru-RU"/>
    </w:rPr>
  </w:style>
  <w:style w:type="character" w:customStyle="1" w:styleId="Textmain0">
    <w:name w:val="Text_main Знак"/>
    <w:link w:val="Textmain"/>
    <w:locked/>
    <w:rsid w:val="002B59DC"/>
    <w:rPr>
      <w:sz w:val="24"/>
      <w:szCs w:val="24"/>
      <w:lang w:eastAsia="ru-RU"/>
    </w:rPr>
  </w:style>
  <w:style w:type="character" w:customStyle="1" w:styleId="st1">
    <w:name w:val="st1"/>
    <w:basedOn w:val="af1"/>
    <w:rsid w:val="002B59DC"/>
    <w:rPr>
      <w:rFonts w:cs="Times New Roman"/>
    </w:rPr>
  </w:style>
  <w:style w:type="paragraph" w:customStyle="1" w:styleId="PZspisok">
    <w:name w:val="PZ_spisok"/>
    <w:basedOn w:val="af0"/>
    <w:rsid w:val="002B59DC"/>
    <w:pPr>
      <w:widowControl w:val="0"/>
      <w:tabs>
        <w:tab w:val="num" w:pos="567"/>
        <w:tab w:val="num" w:pos="709"/>
      </w:tabs>
      <w:spacing w:after="0"/>
      <w:ind w:left="709" w:hanging="425"/>
      <w:jc w:val="left"/>
    </w:pPr>
    <w:rPr>
      <w:lang w:eastAsia="ru-RU"/>
    </w:rPr>
  </w:style>
  <w:style w:type="paragraph" w:customStyle="1" w:styleId="3ffff">
    <w:name w:val="Заг.3"/>
    <w:basedOn w:val="af0"/>
    <w:rsid w:val="002B59DC"/>
    <w:pPr>
      <w:keepNext/>
      <w:tabs>
        <w:tab w:val="num" w:pos="360"/>
        <w:tab w:val="num" w:pos="1724"/>
      </w:tabs>
      <w:spacing w:before="120" w:after="0"/>
      <w:ind w:left="1724" w:hanging="360"/>
      <w:outlineLvl w:val="2"/>
    </w:pPr>
    <w:rPr>
      <w:rFonts w:ascii="Arial" w:hAnsi="Arial" w:cs="Arial"/>
      <w:b/>
      <w:bCs/>
      <w:color w:val="000000"/>
      <w:sz w:val="20"/>
      <w:szCs w:val="20"/>
      <w:lang w:eastAsia="ru-RU"/>
    </w:rPr>
  </w:style>
  <w:style w:type="paragraph" w:customStyle="1" w:styleId="tzspisok2">
    <w:name w:val="tz_spisok_2"/>
    <w:basedOn w:val="af0"/>
    <w:rsid w:val="002B59DC"/>
    <w:pPr>
      <w:numPr>
        <w:numId w:val="107"/>
      </w:numPr>
      <w:spacing w:after="120"/>
    </w:pPr>
    <w:rPr>
      <w:lang w:eastAsia="ru-RU"/>
    </w:rPr>
  </w:style>
  <w:style w:type="paragraph" w:customStyle="1" w:styleId="tzlisttabl1">
    <w:name w:val="tz_list_tabl_1"/>
    <w:basedOn w:val="tzlist1"/>
    <w:rsid w:val="002B59DC"/>
    <w:pPr>
      <w:keepNext/>
      <w:numPr>
        <w:numId w:val="0"/>
      </w:numPr>
      <w:tabs>
        <w:tab w:val="num" w:pos="1209"/>
      </w:tabs>
      <w:ind w:left="1209" w:hanging="357"/>
    </w:pPr>
  </w:style>
  <w:style w:type="character" w:customStyle="1" w:styleId="f">
    <w:name w:val="f"/>
    <w:rsid w:val="002B59DC"/>
  </w:style>
  <w:style w:type="character" w:customStyle="1" w:styleId="r">
    <w:name w:val="r"/>
    <w:rsid w:val="002B59DC"/>
  </w:style>
  <w:style w:type="paragraph" w:customStyle="1" w:styleId="DocumentName">
    <w:name w:val="Document Name"/>
    <w:next w:val="af0"/>
    <w:uiPriority w:val="99"/>
    <w:rsid w:val="002B59DC"/>
    <w:pPr>
      <w:keepLines/>
      <w:spacing w:before="120" w:after="120" w:line="288" w:lineRule="auto"/>
      <w:jc w:val="center"/>
    </w:pPr>
    <w:rPr>
      <w:b/>
      <w:bCs/>
      <w:caps/>
      <w:sz w:val="36"/>
      <w:szCs w:val="36"/>
    </w:rPr>
  </w:style>
  <w:style w:type="paragraph" w:customStyle="1" w:styleId="11f6">
    <w:name w:val="Абзац списка11"/>
    <w:uiPriority w:val="99"/>
    <w:rsid w:val="002B59DC"/>
    <w:pPr>
      <w:widowControl w:val="0"/>
      <w:suppressAutoHyphens/>
      <w:spacing w:after="200" w:line="276" w:lineRule="auto"/>
      <w:ind w:left="720"/>
    </w:pPr>
    <w:rPr>
      <w:rFonts w:ascii="Calibri" w:eastAsia="Calibri" w:hAnsi="Calibri" w:cs="font307"/>
      <w:kern w:val="1"/>
      <w:sz w:val="22"/>
      <w:szCs w:val="22"/>
      <w:lang w:eastAsia="ar-SA"/>
    </w:rPr>
  </w:style>
  <w:style w:type="character" w:customStyle="1" w:styleId="10pt">
    <w:name w:val="Основной текст + 10 pt"/>
    <w:aliases w:val="Не курсив,Интервал 0 pt"/>
    <w:uiPriority w:val="99"/>
    <w:rsid w:val="002B59DC"/>
    <w:rPr>
      <w:rFonts w:ascii="Times New Roman" w:hAnsi="Times New Roman"/>
      <w:spacing w:val="-10"/>
      <w:sz w:val="20"/>
    </w:rPr>
  </w:style>
  <w:style w:type="character" w:customStyle="1" w:styleId="3ffff0">
    <w:name w:val="Заголовок 3 со списком Знак Знак"/>
    <w:uiPriority w:val="99"/>
    <w:rsid w:val="002B59DC"/>
    <w:rPr>
      <w:rFonts w:ascii="Arial" w:hAnsi="Arial"/>
      <w:b/>
      <w:sz w:val="20"/>
      <w:lang w:eastAsia="ru-RU"/>
    </w:rPr>
  </w:style>
  <w:style w:type="character" w:customStyle="1" w:styleId="afffffffffffffffffb">
    <w:name w:val="АД_Основной текст Знак Знак"/>
    <w:uiPriority w:val="99"/>
    <w:rsid w:val="002B59DC"/>
    <w:rPr>
      <w:rFonts w:ascii="Times New Roman" w:hAnsi="Times New Roman"/>
      <w:sz w:val="24"/>
      <w:lang w:eastAsia="ru-RU"/>
    </w:rPr>
  </w:style>
  <w:style w:type="character" w:customStyle="1" w:styleId="3ffff1">
    <w:name w:val="АД_Текст отступ 3 Знак Знак"/>
    <w:aliases w:val="25 Знак Знак"/>
    <w:uiPriority w:val="99"/>
    <w:rsid w:val="002B59DC"/>
    <w:rPr>
      <w:rFonts w:ascii="Times New Roman" w:hAnsi="Times New Roman"/>
      <w:sz w:val="24"/>
      <w:lang w:eastAsia="ru-RU"/>
    </w:rPr>
  </w:style>
  <w:style w:type="character" w:customStyle="1" w:styleId="pagetext">
    <w:name w:val="page_text"/>
    <w:uiPriority w:val="99"/>
    <w:rsid w:val="002B59DC"/>
  </w:style>
  <w:style w:type="paragraph" w:customStyle="1" w:styleId="Textbody">
    <w:name w:val="Text body"/>
    <w:basedOn w:val="af0"/>
    <w:rsid w:val="002B59DC"/>
    <w:pPr>
      <w:widowControl w:val="0"/>
      <w:suppressAutoHyphens/>
      <w:autoSpaceDN w:val="0"/>
      <w:spacing w:after="120"/>
      <w:jc w:val="left"/>
      <w:textAlignment w:val="baseline"/>
    </w:pPr>
    <w:rPr>
      <w:rFonts w:ascii="Arial" w:eastAsia="SimSun" w:hAnsi="Arial" w:cs="Mangal"/>
      <w:kern w:val="3"/>
      <w:lang w:eastAsia="zh-CN" w:bidi="hi-IN"/>
    </w:rPr>
  </w:style>
  <w:style w:type="paragraph" w:customStyle="1" w:styleId="8a">
    <w:name w:val="Основной текст8"/>
    <w:basedOn w:val="af0"/>
    <w:uiPriority w:val="99"/>
    <w:rsid w:val="002B59DC"/>
    <w:pPr>
      <w:shd w:val="clear" w:color="auto" w:fill="FFFFFF"/>
      <w:spacing w:before="300" w:after="180" w:line="250" w:lineRule="exact"/>
      <w:jc w:val="left"/>
    </w:pPr>
    <w:rPr>
      <w:color w:val="000000"/>
      <w:sz w:val="21"/>
      <w:szCs w:val="21"/>
      <w:lang w:eastAsia="ru-RU"/>
    </w:rPr>
  </w:style>
  <w:style w:type="character" w:customStyle="1" w:styleId="4ff2">
    <w:name w:val="Основной текст4"/>
    <w:basedOn w:val="afffffffb"/>
    <w:uiPriority w:val="99"/>
    <w:rsid w:val="002B59DC"/>
    <w:rPr>
      <w:rFonts w:ascii="Times New Roman" w:eastAsia="Times New Roman" w:hAnsi="Times New Roman" w:cs="Times New Roman"/>
      <w:snapToGrid/>
      <w:sz w:val="21"/>
      <w:szCs w:val="21"/>
      <w:shd w:val="clear" w:color="auto" w:fill="FFFFFF"/>
    </w:rPr>
  </w:style>
  <w:style w:type="character" w:customStyle="1" w:styleId="5ff">
    <w:name w:val="Основной текст5"/>
    <w:basedOn w:val="afffffffb"/>
    <w:uiPriority w:val="99"/>
    <w:rsid w:val="002B59DC"/>
    <w:rPr>
      <w:rFonts w:ascii="Times New Roman" w:eastAsia="Times New Roman" w:hAnsi="Times New Roman" w:cs="Times New Roman"/>
      <w:snapToGrid/>
      <w:sz w:val="21"/>
      <w:szCs w:val="21"/>
      <w:shd w:val="clear" w:color="auto" w:fill="FFFFFF"/>
    </w:rPr>
  </w:style>
  <w:style w:type="character" w:customStyle="1" w:styleId="6d">
    <w:name w:val="Основной текст6"/>
    <w:basedOn w:val="afffffffb"/>
    <w:uiPriority w:val="99"/>
    <w:rsid w:val="002B59DC"/>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b"/>
    <w:uiPriority w:val="99"/>
    <w:rsid w:val="002B59DC"/>
    <w:rPr>
      <w:rFonts w:ascii="Times New Roman" w:eastAsia="Times New Roman" w:hAnsi="Times New Roman" w:cs="Times New Roman"/>
      <w:snapToGrid/>
      <w:sz w:val="21"/>
      <w:szCs w:val="21"/>
      <w:shd w:val="clear" w:color="auto" w:fill="FFFFFF"/>
    </w:rPr>
  </w:style>
  <w:style w:type="numbering" w:customStyle="1" w:styleId="41">
    <w:name w:val="Список 41"/>
    <w:rsid w:val="002B59DC"/>
    <w:pPr>
      <w:numPr>
        <w:numId w:val="109"/>
      </w:numPr>
    </w:pPr>
  </w:style>
  <w:style w:type="numbering" w:customStyle="1" w:styleId="List12">
    <w:name w:val="List 12"/>
    <w:rsid w:val="002B59DC"/>
    <w:pPr>
      <w:numPr>
        <w:numId w:val="111"/>
      </w:numPr>
    </w:pPr>
  </w:style>
  <w:style w:type="numbering" w:customStyle="1" w:styleId="List11">
    <w:name w:val="List 11"/>
    <w:rsid w:val="002B59DC"/>
    <w:pPr>
      <w:numPr>
        <w:numId w:val="110"/>
      </w:numPr>
    </w:pPr>
  </w:style>
  <w:style w:type="numbering" w:customStyle="1" w:styleId="511">
    <w:name w:val="Список 51"/>
    <w:rsid w:val="002B59DC"/>
    <w:pPr>
      <w:numPr>
        <w:numId w:val="108"/>
      </w:numPr>
    </w:pPr>
  </w:style>
  <w:style w:type="character" w:customStyle="1" w:styleId="style17">
    <w:name w:val="style1"/>
    <w:basedOn w:val="af1"/>
    <w:rsid w:val="002B59DC"/>
  </w:style>
  <w:style w:type="character" w:customStyle="1" w:styleId="articleseparator">
    <w:name w:val="article_separator"/>
    <w:basedOn w:val="af1"/>
    <w:rsid w:val="002B59DC"/>
    <w:rPr>
      <w:vanish w:val="0"/>
      <w:webHidden w:val="0"/>
      <w:specVanish w:val="0"/>
    </w:rPr>
  </w:style>
  <w:style w:type="character" w:customStyle="1" w:styleId="wmi-callto">
    <w:name w:val="wmi-callto"/>
    <w:rsid w:val="002B59DC"/>
  </w:style>
  <w:style w:type="character" w:customStyle="1" w:styleId="rserrmark1">
    <w:name w:val="rs_err_mark1"/>
    <w:basedOn w:val="af1"/>
    <w:rsid w:val="002B59DC"/>
    <w:rPr>
      <w:color w:val="FF0000"/>
    </w:rPr>
  </w:style>
  <w:style w:type="paragraph" w:customStyle="1" w:styleId="148">
    <w:name w:val="ГС_Название_14пт"/>
    <w:next w:val="af0"/>
    <w:rsid w:val="002B59DC"/>
    <w:pPr>
      <w:spacing w:before="120" w:after="240"/>
      <w:jc w:val="center"/>
    </w:pPr>
    <w:rPr>
      <w:rFonts w:ascii="Arial" w:hAnsi="Arial"/>
      <w:b/>
      <w:bCs/>
      <w:kern w:val="28"/>
      <w:sz w:val="28"/>
      <w:szCs w:val="28"/>
      <w:lang w:eastAsia="ru-RU"/>
    </w:rPr>
  </w:style>
  <w:style w:type="paragraph" w:customStyle="1" w:styleId="3-">
    <w:name w:val="Текст 3-го уровня"/>
    <w:basedOn w:val="27"/>
    <w:rsid w:val="002B59DC"/>
    <w:pPr>
      <w:keepLines/>
      <w:tabs>
        <w:tab w:val="num" w:pos="1224"/>
      </w:tabs>
      <w:spacing w:before="60" w:after="120" w:line="312" w:lineRule="auto"/>
      <w:ind w:left="1224" w:hanging="504"/>
    </w:pPr>
    <w:rPr>
      <w:rFonts w:ascii="Times New Roman" w:hAnsi="Times New Roman"/>
      <w:b w:val="0"/>
      <w:bCs w:val="0"/>
      <w:i w:val="0"/>
      <w:iCs w:val="0"/>
      <w:kern w:val="28"/>
      <w:sz w:val="24"/>
      <w:szCs w:val="24"/>
      <w:lang w:eastAsia="ru-RU"/>
    </w:rPr>
  </w:style>
  <w:style w:type="table" w:customStyle="1" w:styleId="552">
    <w:name w:val="Сетка таблицы55"/>
    <w:basedOn w:val="af2"/>
    <w:next w:val="aff8"/>
    <w:uiPriority w:val="59"/>
    <w:rsid w:val="002B59D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f3"/>
    <w:uiPriority w:val="99"/>
    <w:semiHidden/>
    <w:unhideWhenUsed/>
    <w:rsid w:val="002B59DC"/>
  </w:style>
  <w:style w:type="table" w:customStyle="1" w:styleId="561">
    <w:name w:val="Сетка таблицы56"/>
    <w:basedOn w:val="af2"/>
    <w:next w:val="aff8"/>
    <w:uiPriority w:val="59"/>
    <w:rsid w:val="002B59DC"/>
    <w:rPr>
      <w:rFonts w:ascii="Calibri" w:hAnsi="Calibr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uiPriority w:val="99"/>
    <w:rsid w:val="002B59DC"/>
    <w:pPr>
      <w:widowControl w:val="0"/>
      <w:autoSpaceDE w:val="0"/>
      <w:autoSpaceDN w:val="0"/>
    </w:pPr>
    <w:rPr>
      <w:rFonts w:ascii="Courier New" w:hAnsi="Courier New" w:cs="Courier New"/>
      <w:lang w:eastAsia="ru-RU"/>
    </w:rPr>
  </w:style>
  <w:style w:type="table" w:customStyle="1" w:styleId="1172">
    <w:name w:val="Сетка таблицы117"/>
    <w:basedOn w:val="af2"/>
    <w:next w:val="aff8"/>
    <w:uiPriority w:val="39"/>
    <w:rsid w:val="002B59DC"/>
    <w:rPr>
      <w:rFonts w:ascii="Calibri" w:hAnsi="Calibr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footer">
    <w:name w:val="WW-footer"/>
    <w:basedOn w:val="af0"/>
    <w:rsid w:val="002B59DC"/>
    <w:pPr>
      <w:widowControl w:val="0"/>
      <w:tabs>
        <w:tab w:val="center" w:pos="5101"/>
        <w:tab w:val="right" w:pos="10203"/>
      </w:tabs>
      <w:suppressAutoHyphens/>
      <w:spacing w:after="0"/>
      <w:ind w:firstLine="720"/>
      <w:jc w:val="left"/>
    </w:pPr>
    <w:rPr>
      <w:rFonts w:eastAsia="Arial Unicode MS"/>
      <w:sz w:val="20"/>
      <w:szCs w:val="20"/>
      <w:lang w:eastAsia="hi-IN" w:bidi="hi-IN"/>
    </w:rPr>
  </w:style>
  <w:style w:type="character" w:customStyle="1" w:styleId="RTFNum132">
    <w:name w:val="RTF_Num 13 2"/>
    <w:rsid w:val="002B59DC"/>
    <w:rPr>
      <w:rFonts w:ascii="Times New Roman" w:eastAsia="Times New Roman" w:hAnsi="Times New Roman" w:cs="Times New Roman"/>
      <w:color w:val="auto"/>
      <w:sz w:val="20"/>
      <w:szCs w:val="20"/>
      <w:lang w:val="ru-RU"/>
    </w:rPr>
  </w:style>
  <w:style w:type="table" w:customStyle="1" w:styleId="572">
    <w:name w:val="Сетка таблицы57"/>
    <w:basedOn w:val="af2"/>
    <w:next w:val="aff8"/>
    <w:uiPriority w:val="39"/>
    <w:rsid w:val="002B59DC"/>
    <w:rPr>
      <w:rFonts w:ascii="Calibri" w:hAnsi="Calibr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Normal0">
    <w:name w:val="ConsNormal Знак"/>
    <w:link w:val="ConsNormal"/>
    <w:rsid w:val="002B59DC"/>
    <w:rPr>
      <w:rFonts w:ascii="Arial" w:hAnsi="Arial" w:cs="Arial"/>
    </w:rPr>
  </w:style>
  <w:style w:type="paragraph" w:customStyle="1" w:styleId="ConsPlusTitlePage">
    <w:name w:val="ConsPlusTitlePage"/>
    <w:uiPriority w:val="99"/>
    <w:rsid w:val="00A104AB"/>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A104AB"/>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A104AB"/>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A104AB"/>
    <w:pPr>
      <w:widowControl w:val="0"/>
      <w:autoSpaceDE w:val="0"/>
      <w:autoSpaceDN w:val="0"/>
      <w:adjustRightInd w:val="0"/>
    </w:pPr>
    <w:rPr>
      <w:rFonts w:eastAsiaTheme="minorEastAsia"/>
      <w:sz w:val="24"/>
      <w:szCs w:val="24"/>
      <w:lang w:eastAsia="ru-RU"/>
    </w:rPr>
  </w:style>
  <w:style w:type="paragraph" w:customStyle="1" w:styleId="centertext">
    <w:name w:val="centertext"/>
    <w:basedOn w:val="af0"/>
    <w:rsid w:val="00F21E14"/>
    <w:pPr>
      <w:spacing w:before="100" w:beforeAutospacing="1" w:after="100" w:afterAutospacing="1"/>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8196">
      <w:bodyDiv w:val="1"/>
      <w:marLeft w:val="0"/>
      <w:marRight w:val="0"/>
      <w:marTop w:val="0"/>
      <w:marBottom w:val="0"/>
      <w:divBdr>
        <w:top w:val="none" w:sz="0" w:space="0" w:color="auto"/>
        <w:left w:val="none" w:sz="0" w:space="0" w:color="auto"/>
        <w:bottom w:val="none" w:sz="0" w:space="0" w:color="auto"/>
        <w:right w:val="none" w:sz="0" w:space="0" w:color="auto"/>
      </w:divBdr>
    </w:div>
    <w:div w:id="68429048">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0732660">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58783160">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52579820">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31828975">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
    <w:div w:id="1318194330">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61475440">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21095537">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47614279">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9689003">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F4BA-C6BF-4961-AC8D-74E00DCC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Городилова Виктория Михайловна</cp:lastModifiedBy>
  <cp:revision>2</cp:revision>
  <cp:lastPrinted>2019-08-09T11:41:00Z</cp:lastPrinted>
  <dcterms:created xsi:type="dcterms:W3CDTF">2023-01-31T13:26:00Z</dcterms:created>
  <dcterms:modified xsi:type="dcterms:W3CDTF">2023-01-31T13:26:00Z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