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93" w:rsidRPr="006D2DBD" w:rsidRDefault="00895A93" w:rsidP="005B3A81">
      <w:pPr>
        <w:keepNext/>
        <w:keepLines/>
        <w:ind w:firstLine="426"/>
        <w:contextualSpacing/>
        <w:jc w:val="center"/>
        <w:rPr>
          <w:b/>
          <w:bCs/>
          <w:sz w:val="24"/>
          <w:szCs w:val="24"/>
        </w:rPr>
      </w:pPr>
      <w:r w:rsidRPr="006D2DBD">
        <w:rPr>
          <w:b/>
          <w:bCs/>
          <w:sz w:val="24"/>
          <w:szCs w:val="24"/>
        </w:rPr>
        <w:t>Описание объекта закупки</w:t>
      </w:r>
    </w:p>
    <w:p w:rsidR="00895A93" w:rsidRPr="006D2DBD" w:rsidRDefault="00895A93" w:rsidP="00B11992">
      <w:pPr>
        <w:keepNext/>
        <w:keepLines/>
        <w:ind w:left="-142" w:firstLine="426"/>
        <w:contextualSpacing/>
        <w:jc w:val="center"/>
        <w:rPr>
          <w:sz w:val="24"/>
          <w:szCs w:val="24"/>
        </w:rPr>
      </w:pPr>
      <w:r w:rsidRPr="006D2DBD">
        <w:rPr>
          <w:sz w:val="24"/>
          <w:szCs w:val="24"/>
        </w:rPr>
        <w:t>Оказание услуг по обеспечению льготной категории граждан санаторно-курортным лечением в 202</w:t>
      </w:r>
      <w:r w:rsidR="000324FF">
        <w:rPr>
          <w:sz w:val="24"/>
          <w:szCs w:val="24"/>
        </w:rPr>
        <w:t>3</w:t>
      </w:r>
      <w:r w:rsidR="00B11992">
        <w:rPr>
          <w:sz w:val="24"/>
          <w:szCs w:val="24"/>
        </w:rPr>
        <w:t xml:space="preserve"> году по профилю:</w:t>
      </w:r>
      <w:r w:rsidRPr="006D2DBD">
        <w:rPr>
          <w:sz w:val="24"/>
          <w:szCs w:val="24"/>
        </w:rPr>
        <w:t xml:space="preserve"> </w:t>
      </w:r>
      <w:r w:rsidR="00215746">
        <w:rPr>
          <w:b/>
          <w:sz w:val="24"/>
          <w:szCs w:val="24"/>
        </w:rPr>
        <w:t xml:space="preserve">болезни </w:t>
      </w:r>
      <w:r w:rsidR="009B6EBA">
        <w:rPr>
          <w:b/>
          <w:sz w:val="24"/>
          <w:szCs w:val="24"/>
        </w:rPr>
        <w:t>глаза и его придаточного аппарата</w:t>
      </w:r>
      <w:r w:rsidRPr="006D2DBD">
        <w:rPr>
          <w:sz w:val="24"/>
          <w:szCs w:val="24"/>
        </w:rPr>
        <w:t>.</w:t>
      </w:r>
    </w:p>
    <w:p w:rsidR="00895A93" w:rsidRPr="006D2DBD" w:rsidRDefault="00895A93" w:rsidP="005B3A81">
      <w:pPr>
        <w:widowControl w:val="0"/>
        <w:tabs>
          <w:tab w:val="left" w:pos="729"/>
          <w:tab w:val="left" w:pos="3555"/>
        </w:tabs>
        <w:contextualSpacing/>
        <w:jc w:val="both"/>
        <w:rPr>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6"/>
        <w:gridCol w:w="6379"/>
      </w:tblGrid>
      <w:tr w:rsidR="00895A93" w:rsidRPr="006D2DBD" w:rsidTr="00895A93">
        <w:trPr>
          <w:tblHeader/>
        </w:trPr>
        <w:tc>
          <w:tcPr>
            <w:tcW w:w="567" w:type="dxa"/>
            <w:vAlign w:val="center"/>
          </w:tcPr>
          <w:p w:rsidR="00895A93" w:rsidRPr="006D2DBD" w:rsidRDefault="00895A93" w:rsidP="005B3A81">
            <w:pPr>
              <w:autoSpaceDE w:val="0"/>
              <w:autoSpaceDN w:val="0"/>
              <w:adjustRightInd w:val="0"/>
              <w:contextualSpacing/>
              <w:jc w:val="center"/>
              <w:rPr>
                <w:b/>
                <w:sz w:val="24"/>
                <w:szCs w:val="24"/>
              </w:rPr>
            </w:pPr>
            <w:r w:rsidRPr="006D2DBD">
              <w:rPr>
                <w:b/>
                <w:sz w:val="24"/>
                <w:szCs w:val="24"/>
              </w:rPr>
              <w:t>п/п</w:t>
            </w:r>
          </w:p>
        </w:tc>
        <w:tc>
          <w:tcPr>
            <w:tcW w:w="2836" w:type="dxa"/>
            <w:vAlign w:val="center"/>
          </w:tcPr>
          <w:p w:rsidR="00895A93" w:rsidRPr="006D2DBD" w:rsidRDefault="00895A93" w:rsidP="005B3A81">
            <w:pPr>
              <w:autoSpaceDE w:val="0"/>
              <w:autoSpaceDN w:val="0"/>
              <w:adjustRightInd w:val="0"/>
              <w:contextualSpacing/>
              <w:jc w:val="center"/>
              <w:rPr>
                <w:b/>
                <w:i/>
                <w:sz w:val="24"/>
                <w:szCs w:val="24"/>
              </w:rPr>
            </w:pPr>
            <w:r w:rsidRPr="006D2DBD">
              <w:rPr>
                <w:b/>
                <w:sz w:val="24"/>
                <w:szCs w:val="24"/>
              </w:rPr>
              <w:t>Наименование показателя</w:t>
            </w:r>
          </w:p>
        </w:tc>
        <w:tc>
          <w:tcPr>
            <w:tcW w:w="6379" w:type="dxa"/>
            <w:vAlign w:val="center"/>
          </w:tcPr>
          <w:p w:rsidR="00895A93" w:rsidRPr="006D2DBD" w:rsidRDefault="00895A93" w:rsidP="005B3A81">
            <w:pPr>
              <w:autoSpaceDE w:val="0"/>
              <w:autoSpaceDN w:val="0"/>
              <w:adjustRightInd w:val="0"/>
              <w:contextualSpacing/>
              <w:jc w:val="center"/>
              <w:rPr>
                <w:b/>
                <w:sz w:val="24"/>
                <w:szCs w:val="24"/>
              </w:rPr>
            </w:pPr>
            <w:r w:rsidRPr="006D2DBD">
              <w:rPr>
                <w:b/>
                <w:sz w:val="24"/>
                <w:szCs w:val="24"/>
              </w:rPr>
              <w:t>Описание, значение</w:t>
            </w:r>
          </w:p>
        </w:tc>
      </w:tr>
      <w:tr w:rsidR="00895A93" w:rsidRPr="006D2DBD" w:rsidTr="00895A93">
        <w:trPr>
          <w:trHeight w:val="756"/>
        </w:trPr>
        <w:tc>
          <w:tcPr>
            <w:tcW w:w="567" w:type="dxa"/>
          </w:tcPr>
          <w:p w:rsidR="00895A93" w:rsidRPr="006D2DBD" w:rsidRDefault="00895A93" w:rsidP="005B3A81">
            <w:pPr>
              <w:contextualSpacing/>
              <w:jc w:val="right"/>
              <w:rPr>
                <w:sz w:val="24"/>
                <w:szCs w:val="24"/>
              </w:rPr>
            </w:pPr>
            <w:r w:rsidRPr="006D2DBD">
              <w:rPr>
                <w:sz w:val="24"/>
                <w:szCs w:val="24"/>
              </w:rPr>
              <w:t>1.</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 xml:space="preserve">Категория граждан и прочие сведения о получателях комплекса услуг </w:t>
            </w:r>
          </w:p>
        </w:tc>
        <w:tc>
          <w:tcPr>
            <w:tcW w:w="6379" w:type="dxa"/>
          </w:tcPr>
          <w:p w:rsidR="00895A93" w:rsidRPr="006D2DBD" w:rsidRDefault="00895A93" w:rsidP="005B3A81">
            <w:pPr>
              <w:spacing w:before="100" w:beforeAutospacing="1"/>
              <w:contextualSpacing/>
              <w:jc w:val="both"/>
              <w:rPr>
                <w:sz w:val="24"/>
                <w:szCs w:val="24"/>
              </w:rPr>
            </w:pPr>
            <w:r w:rsidRPr="006D2DBD">
              <w:rPr>
                <w:sz w:val="24"/>
                <w:szCs w:val="24"/>
              </w:rPr>
              <w:t>Льготные категории граждан - получатели государственной социальной помощи в виде набора социальных услуг.</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2.</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Сведения о необходимости обеспечения условий для пребывания сопровождающих лиц</w:t>
            </w:r>
          </w:p>
        </w:tc>
        <w:tc>
          <w:tcPr>
            <w:tcW w:w="6379" w:type="dxa"/>
          </w:tcPr>
          <w:p w:rsidR="00895A93" w:rsidRPr="006D2DBD" w:rsidRDefault="00895A93" w:rsidP="005B3A81">
            <w:pPr>
              <w:widowControl w:val="0"/>
              <w:autoSpaceDE w:val="0"/>
              <w:contextualSpacing/>
              <w:jc w:val="both"/>
              <w:rPr>
                <w:kern w:val="1"/>
                <w:sz w:val="24"/>
                <w:szCs w:val="24"/>
              </w:rPr>
            </w:pPr>
            <w:r w:rsidRPr="006D2DBD">
              <w:rPr>
                <w:kern w:val="1"/>
                <w:sz w:val="24"/>
                <w:szCs w:val="24"/>
              </w:rPr>
              <w:t>В соответствии со статьей 6.2. Федерального закона от 17.07.1999 года № 178-ФЗ «О государственной социальной помощи» сопровождающие лица должны быть обеспечены санаторно-курортным лечением на тех же условиях что и льготные категории граждан.</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3.</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Место оказания услуг</w:t>
            </w:r>
          </w:p>
        </w:tc>
        <w:tc>
          <w:tcPr>
            <w:tcW w:w="6379" w:type="dxa"/>
          </w:tcPr>
          <w:p w:rsidR="00895A93" w:rsidRPr="006D2DBD" w:rsidRDefault="00B11992" w:rsidP="000C0D0E">
            <w:pPr>
              <w:contextualSpacing/>
              <w:rPr>
                <w:sz w:val="24"/>
                <w:szCs w:val="24"/>
              </w:rPr>
            </w:pPr>
            <w:r>
              <w:rPr>
                <w:sz w:val="24"/>
                <w:szCs w:val="24"/>
              </w:rPr>
              <w:t>Ставропольский край</w:t>
            </w:r>
            <w:r w:rsidR="00FB7F77">
              <w:rPr>
                <w:sz w:val="24"/>
                <w:szCs w:val="24"/>
              </w:rPr>
              <w:t>, г. Пятигорск</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4.</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 xml:space="preserve">Срок пребывания в санаторно-курортном учреждении </w:t>
            </w:r>
          </w:p>
        </w:tc>
        <w:tc>
          <w:tcPr>
            <w:tcW w:w="6379" w:type="dxa"/>
            <w:vAlign w:val="bottom"/>
          </w:tcPr>
          <w:p w:rsidR="00895A93" w:rsidRPr="006D2DBD" w:rsidRDefault="00895A93" w:rsidP="005B3A81">
            <w:pPr>
              <w:contextualSpacing/>
              <w:rPr>
                <w:sz w:val="24"/>
                <w:szCs w:val="24"/>
              </w:rPr>
            </w:pPr>
            <w:r w:rsidRPr="006D2DBD">
              <w:rPr>
                <w:spacing w:val="-4"/>
                <w:sz w:val="24"/>
                <w:szCs w:val="24"/>
              </w:rPr>
              <w:t xml:space="preserve">18 </w:t>
            </w:r>
            <w:r w:rsidR="00AC5CC1">
              <w:rPr>
                <w:spacing w:val="-4"/>
                <w:sz w:val="24"/>
                <w:szCs w:val="24"/>
              </w:rPr>
              <w:t>койко-</w:t>
            </w:r>
            <w:r w:rsidRPr="006D2DBD">
              <w:rPr>
                <w:spacing w:val="-4"/>
                <w:sz w:val="24"/>
                <w:szCs w:val="24"/>
              </w:rPr>
              <w:t>дней</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5.</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Количество путевок</w:t>
            </w:r>
          </w:p>
        </w:tc>
        <w:tc>
          <w:tcPr>
            <w:tcW w:w="6379" w:type="dxa"/>
            <w:vAlign w:val="bottom"/>
          </w:tcPr>
          <w:p w:rsidR="00895A93" w:rsidRPr="006D2DBD" w:rsidRDefault="000324FF" w:rsidP="000324FF">
            <w:pPr>
              <w:contextualSpacing/>
              <w:rPr>
                <w:sz w:val="24"/>
                <w:szCs w:val="24"/>
              </w:rPr>
            </w:pPr>
            <w:r>
              <w:rPr>
                <w:sz w:val="24"/>
                <w:szCs w:val="24"/>
              </w:rPr>
              <w:t>63</w:t>
            </w:r>
            <w:r w:rsidR="00144C11">
              <w:rPr>
                <w:sz w:val="24"/>
                <w:szCs w:val="24"/>
              </w:rPr>
              <w:t>0</w:t>
            </w:r>
            <w:r w:rsidR="00DB7188" w:rsidRPr="006D2DBD">
              <w:rPr>
                <w:sz w:val="24"/>
                <w:szCs w:val="24"/>
              </w:rPr>
              <w:t xml:space="preserve"> койко-дн</w:t>
            </w:r>
            <w:r w:rsidR="00B977EA" w:rsidRPr="006D2DBD">
              <w:rPr>
                <w:sz w:val="24"/>
                <w:szCs w:val="24"/>
              </w:rPr>
              <w:t>ей</w:t>
            </w:r>
            <w:r w:rsidR="00DB7188" w:rsidRPr="006D2DBD">
              <w:rPr>
                <w:sz w:val="24"/>
                <w:szCs w:val="24"/>
              </w:rPr>
              <w:t xml:space="preserve"> (</w:t>
            </w:r>
            <w:r>
              <w:rPr>
                <w:sz w:val="24"/>
                <w:szCs w:val="24"/>
              </w:rPr>
              <w:t>35</w:t>
            </w:r>
            <w:r w:rsidR="00DB7188" w:rsidRPr="006D2DBD">
              <w:rPr>
                <w:sz w:val="24"/>
                <w:szCs w:val="24"/>
              </w:rPr>
              <w:t xml:space="preserve"> путевок)</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6.</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Срок оказания услуг</w:t>
            </w:r>
          </w:p>
        </w:tc>
        <w:tc>
          <w:tcPr>
            <w:tcW w:w="6379" w:type="dxa"/>
            <w:vAlign w:val="bottom"/>
          </w:tcPr>
          <w:p w:rsidR="00144C11" w:rsidRPr="006D2DBD" w:rsidRDefault="00DB7188" w:rsidP="00144C11">
            <w:pPr>
              <w:contextualSpacing/>
              <w:rPr>
                <w:color w:val="000000"/>
                <w:sz w:val="24"/>
                <w:szCs w:val="24"/>
              </w:rPr>
            </w:pPr>
            <w:r w:rsidRPr="006D2DBD">
              <w:rPr>
                <w:color w:val="000000"/>
                <w:sz w:val="24"/>
                <w:szCs w:val="24"/>
              </w:rPr>
              <w:t>В течение</w:t>
            </w:r>
            <w:r w:rsidR="00144C11">
              <w:rPr>
                <w:color w:val="000000"/>
                <w:sz w:val="24"/>
                <w:szCs w:val="24"/>
              </w:rPr>
              <w:t xml:space="preserve"> </w:t>
            </w:r>
            <w:r w:rsidR="000324FF">
              <w:rPr>
                <w:color w:val="000000"/>
                <w:sz w:val="24"/>
                <w:szCs w:val="24"/>
              </w:rPr>
              <w:t>март</w:t>
            </w:r>
            <w:r w:rsidR="00144C11">
              <w:rPr>
                <w:color w:val="000000"/>
                <w:sz w:val="24"/>
                <w:szCs w:val="24"/>
              </w:rPr>
              <w:t>-</w:t>
            </w:r>
            <w:r w:rsidR="002B384B">
              <w:rPr>
                <w:color w:val="000000"/>
                <w:sz w:val="24"/>
                <w:szCs w:val="24"/>
              </w:rPr>
              <w:t>но</w:t>
            </w:r>
            <w:r w:rsidR="00144C11">
              <w:rPr>
                <w:color w:val="000000"/>
                <w:sz w:val="24"/>
                <w:szCs w:val="24"/>
              </w:rPr>
              <w:t>ябрь 202</w:t>
            </w:r>
            <w:r w:rsidR="00C45C7A">
              <w:rPr>
                <w:color w:val="000000"/>
                <w:sz w:val="24"/>
                <w:szCs w:val="24"/>
              </w:rPr>
              <w:t>3</w:t>
            </w:r>
            <w:r w:rsidR="00144C11">
              <w:rPr>
                <w:color w:val="000000"/>
                <w:sz w:val="24"/>
                <w:szCs w:val="24"/>
              </w:rPr>
              <w:t xml:space="preserve"> года</w:t>
            </w:r>
          </w:p>
          <w:p w:rsidR="00895A93" w:rsidRPr="006D2DBD" w:rsidRDefault="00895A93" w:rsidP="005B3A81">
            <w:pPr>
              <w:contextualSpacing/>
              <w:rPr>
                <w:color w:val="000000"/>
                <w:sz w:val="24"/>
                <w:szCs w:val="24"/>
              </w:rPr>
            </w:pP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7.</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Профиль заболевания</w:t>
            </w:r>
          </w:p>
        </w:tc>
        <w:tc>
          <w:tcPr>
            <w:tcW w:w="6379" w:type="dxa"/>
          </w:tcPr>
          <w:p w:rsidR="00895A93" w:rsidRPr="006D2DBD" w:rsidRDefault="00895A93" w:rsidP="009B6EBA">
            <w:pPr>
              <w:spacing w:before="100" w:beforeAutospacing="1"/>
              <w:contextualSpacing/>
              <w:jc w:val="both"/>
              <w:rPr>
                <w:sz w:val="24"/>
                <w:szCs w:val="24"/>
              </w:rPr>
            </w:pPr>
            <w:r w:rsidRPr="006D2DBD">
              <w:rPr>
                <w:sz w:val="24"/>
                <w:szCs w:val="24"/>
              </w:rPr>
              <w:t>Болезни</w:t>
            </w:r>
            <w:r w:rsidR="00215746">
              <w:rPr>
                <w:sz w:val="24"/>
                <w:szCs w:val="24"/>
              </w:rPr>
              <w:t xml:space="preserve"> </w:t>
            </w:r>
            <w:r w:rsidR="009B6EBA">
              <w:rPr>
                <w:sz w:val="24"/>
                <w:szCs w:val="24"/>
              </w:rPr>
              <w:t>глаза и его придаточного аппарата</w:t>
            </w:r>
          </w:p>
        </w:tc>
      </w:tr>
      <w:tr w:rsidR="009B6EBA" w:rsidRPr="006D2DBD" w:rsidTr="00895A93">
        <w:tc>
          <w:tcPr>
            <w:tcW w:w="567" w:type="dxa"/>
          </w:tcPr>
          <w:p w:rsidR="009B6EBA" w:rsidRPr="006D2DBD" w:rsidRDefault="009B6EBA" w:rsidP="009B6EBA">
            <w:pPr>
              <w:contextualSpacing/>
              <w:jc w:val="right"/>
              <w:rPr>
                <w:sz w:val="24"/>
                <w:szCs w:val="24"/>
              </w:rPr>
            </w:pPr>
            <w:r w:rsidRPr="006D2DBD">
              <w:rPr>
                <w:sz w:val="24"/>
                <w:szCs w:val="24"/>
              </w:rPr>
              <w:t>8.</w:t>
            </w:r>
          </w:p>
        </w:tc>
        <w:tc>
          <w:tcPr>
            <w:tcW w:w="2836" w:type="dxa"/>
          </w:tcPr>
          <w:p w:rsidR="009B6EBA" w:rsidRPr="00CA546C" w:rsidRDefault="009B6EBA" w:rsidP="009B6EBA">
            <w:pPr>
              <w:autoSpaceDE w:val="0"/>
              <w:autoSpaceDN w:val="0"/>
              <w:adjustRightInd w:val="0"/>
              <w:contextualSpacing/>
              <w:rPr>
                <w:sz w:val="24"/>
                <w:szCs w:val="24"/>
              </w:rPr>
            </w:pPr>
            <w:r w:rsidRPr="00CA546C">
              <w:rPr>
                <w:sz w:val="24"/>
                <w:szCs w:val="24"/>
              </w:rPr>
              <w:t>Требования к участникам аукциона</w:t>
            </w:r>
          </w:p>
        </w:tc>
        <w:tc>
          <w:tcPr>
            <w:tcW w:w="6379" w:type="dxa"/>
          </w:tcPr>
          <w:p w:rsidR="009B6EBA" w:rsidRPr="00FD6F23" w:rsidRDefault="009B6EBA" w:rsidP="009B6EBA">
            <w:pPr>
              <w:jc w:val="both"/>
              <w:rPr>
                <w:b/>
                <w:sz w:val="24"/>
                <w:szCs w:val="24"/>
              </w:rPr>
            </w:pPr>
            <w:r w:rsidRPr="009B6EBA">
              <w:rPr>
                <w:sz w:val="24"/>
                <w:szCs w:val="24"/>
              </w:rPr>
              <w:t xml:space="preserve">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16.04.2012 года № 291 по специальности </w:t>
            </w:r>
            <w:r w:rsidRPr="00FD6F23">
              <w:rPr>
                <w:b/>
                <w:sz w:val="24"/>
                <w:szCs w:val="24"/>
              </w:rPr>
              <w:t>«Офтальмология».</w:t>
            </w:r>
          </w:p>
          <w:p w:rsidR="009B6EBA" w:rsidRPr="009B6EBA" w:rsidRDefault="009B6EBA" w:rsidP="009B6EBA">
            <w:pPr>
              <w:jc w:val="both"/>
              <w:rPr>
                <w:sz w:val="24"/>
                <w:szCs w:val="24"/>
              </w:rPr>
            </w:pPr>
            <w:r w:rsidRPr="009B6EBA">
              <w:rPr>
                <w:sz w:val="24"/>
                <w:szCs w:val="24"/>
              </w:rPr>
              <w:t xml:space="preserve">Выполнение работ (услуг) при оказании медицинской помощи при санаторно-курортном лечении осуществляются в соответствии с Требованиями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w:t>
            </w:r>
            <w:r w:rsidRPr="009B6EBA">
              <w:rPr>
                <w:sz w:val="24"/>
                <w:szCs w:val="24"/>
              </w:rPr>
              <w:lastRenderedPageBreak/>
              <w:t>медицинских целях, утвержденными приказом Министерства здравоохранения Российской Федерации от 11.03.2012 года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tc>
      </w:tr>
      <w:tr w:rsidR="009B6EBA" w:rsidRPr="006D2DBD" w:rsidTr="00895A93">
        <w:tc>
          <w:tcPr>
            <w:tcW w:w="567" w:type="dxa"/>
          </w:tcPr>
          <w:p w:rsidR="009B6EBA" w:rsidRPr="006D2DBD" w:rsidRDefault="009B6EBA" w:rsidP="009B6EBA">
            <w:pPr>
              <w:contextualSpacing/>
              <w:jc w:val="right"/>
              <w:rPr>
                <w:sz w:val="24"/>
                <w:szCs w:val="24"/>
              </w:rPr>
            </w:pPr>
            <w:r w:rsidRPr="006D2DBD">
              <w:rPr>
                <w:sz w:val="24"/>
                <w:szCs w:val="24"/>
              </w:rPr>
              <w:lastRenderedPageBreak/>
              <w:t>9.</w:t>
            </w:r>
          </w:p>
        </w:tc>
        <w:tc>
          <w:tcPr>
            <w:tcW w:w="2836" w:type="dxa"/>
          </w:tcPr>
          <w:p w:rsidR="009B6EBA" w:rsidRPr="006D2DBD" w:rsidRDefault="009B6EBA" w:rsidP="009B6EBA">
            <w:pPr>
              <w:autoSpaceDE w:val="0"/>
              <w:autoSpaceDN w:val="0"/>
              <w:adjustRightInd w:val="0"/>
              <w:contextualSpacing/>
              <w:rPr>
                <w:sz w:val="24"/>
                <w:szCs w:val="24"/>
              </w:rPr>
            </w:pPr>
            <w:r w:rsidRPr="006D2DBD">
              <w:rPr>
                <w:sz w:val="24"/>
                <w:szCs w:val="24"/>
              </w:rPr>
              <w:t>Требования к организации работы медицинского персонала</w:t>
            </w:r>
          </w:p>
        </w:tc>
        <w:tc>
          <w:tcPr>
            <w:tcW w:w="6379" w:type="dxa"/>
          </w:tcPr>
          <w:p w:rsidR="009B6EBA" w:rsidRPr="009B6EBA" w:rsidRDefault="009B6EBA" w:rsidP="009B6EBA">
            <w:pPr>
              <w:autoSpaceDE w:val="0"/>
              <w:autoSpaceDN w:val="0"/>
              <w:adjustRightInd w:val="0"/>
              <w:jc w:val="both"/>
              <w:rPr>
                <w:sz w:val="24"/>
                <w:szCs w:val="24"/>
              </w:rPr>
            </w:pPr>
            <w:r w:rsidRPr="009B6EBA">
              <w:rPr>
                <w:sz w:val="24"/>
                <w:szCs w:val="24"/>
              </w:rPr>
              <w:t xml:space="preserve">В период пребывания граждан в санаторно-курортном учреждении исполнитель обеспечивает: </w:t>
            </w:r>
          </w:p>
          <w:p w:rsidR="009B6EBA" w:rsidRPr="009B6EBA" w:rsidRDefault="009B6EBA" w:rsidP="009B6EBA">
            <w:pPr>
              <w:autoSpaceDE w:val="0"/>
              <w:autoSpaceDN w:val="0"/>
              <w:adjustRightInd w:val="0"/>
              <w:jc w:val="both"/>
              <w:rPr>
                <w:sz w:val="24"/>
                <w:szCs w:val="24"/>
              </w:rPr>
            </w:pPr>
            <w:r w:rsidRPr="009B6EBA">
              <w:rPr>
                <w:sz w:val="24"/>
                <w:szCs w:val="24"/>
              </w:rPr>
              <w:t>- организацию полноценного санаторно-курортного лечения, оздоровления и отдыха граждан с учетом современных требований медицинской науки и подходов к оказанию лечебно-реабилитационных услуг;</w:t>
            </w:r>
          </w:p>
          <w:p w:rsidR="009B6EBA" w:rsidRPr="009B6EBA" w:rsidRDefault="009B6EBA" w:rsidP="009B6EBA">
            <w:pPr>
              <w:autoSpaceDE w:val="0"/>
              <w:autoSpaceDN w:val="0"/>
              <w:adjustRightInd w:val="0"/>
              <w:jc w:val="both"/>
              <w:rPr>
                <w:sz w:val="24"/>
                <w:szCs w:val="24"/>
              </w:rPr>
            </w:pPr>
            <w:r w:rsidRPr="009B6EBA">
              <w:rPr>
                <w:sz w:val="24"/>
                <w:szCs w:val="24"/>
              </w:rPr>
              <w:t>- предоставление медицинских услуг в соответствии со Стандартами санаторно-курортной помощи, рекомендованными Методическими указаниями Минздрава России от 22.12.1999 года № 99/229 «Перечень необходимых медицинских услуг и процедур, отпускаемых в специализированных санаториях больному по профилю его заболевания»;</w:t>
            </w:r>
          </w:p>
          <w:p w:rsidR="009B6EBA" w:rsidRPr="009B6EBA" w:rsidRDefault="009B6EBA" w:rsidP="009B6EBA">
            <w:pPr>
              <w:jc w:val="both"/>
              <w:rPr>
                <w:sz w:val="24"/>
                <w:szCs w:val="24"/>
              </w:rPr>
            </w:pPr>
            <w:r w:rsidRPr="009B6EBA">
              <w:rPr>
                <w:sz w:val="24"/>
                <w:szCs w:val="24"/>
              </w:rPr>
              <w:t>- предоставление медицинских услуг в соответствии со стандартами санаторно-курортного лечения, утвержденных приказами Министерства здравоохранения и социального развития Российской Федерации №215 от 22.11.2004года «Об утверждении стандарта санаторно-курортной помощи больным с болезнями глаза и его придаточного аппарата».</w:t>
            </w:r>
          </w:p>
          <w:p w:rsidR="009B6EBA" w:rsidRPr="009B6EBA" w:rsidRDefault="009B6EBA" w:rsidP="009B6EBA">
            <w:pPr>
              <w:autoSpaceDE w:val="0"/>
              <w:autoSpaceDN w:val="0"/>
              <w:adjustRightInd w:val="0"/>
              <w:jc w:val="both"/>
              <w:rPr>
                <w:sz w:val="24"/>
                <w:szCs w:val="24"/>
              </w:rPr>
            </w:pPr>
            <w:r w:rsidRPr="009B6EBA">
              <w:rPr>
                <w:sz w:val="24"/>
                <w:szCs w:val="24"/>
              </w:rPr>
              <w:t>- условия для поддержания и укрепления здоровья граждан, направленных по медицинским показаниям на санаторно-курортное лечение и контроль за состоянием их здоровья;</w:t>
            </w:r>
          </w:p>
          <w:p w:rsidR="009B6EBA" w:rsidRPr="009B6EBA" w:rsidRDefault="009B6EBA" w:rsidP="009B6EBA">
            <w:pPr>
              <w:autoSpaceDE w:val="0"/>
              <w:autoSpaceDN w:val="0"/>
              <w:adjustRightInd w:val="0"/>
              <w:jc w:val="both"/>
              <w:rPr>
                <w:sz w:val="24"/>
                <w:szCs w:val="24"/>
              </w:rPr>
            </w:pPr>
            <w:r w:rsidRPr="009B6EBA">
              <w:rPr>
                <w:sz w:val="24"/>
                <w:szCs w:val="24"/>
              </w:rPr>
              <w:t xml:space="preserve">- условия для физиологически обоснованных занятий физической культурой, повышения у пациентов толерантности к физическим нагрузкам и уровню адаптации, прививанию навыков оптимальной двигательной активности; </w:t>
            </w:r>
          </w:p>
          <w:p w:rsidR="009B6EBA" w:rsidRPr="009B6EBA" w:rsidRDefault="009B6EBA" w:rsidP="009B6EBA">
            <w:pPr>
              <w:autoSpaceDE w:val="0"/>
              <w:autoSpaceDN w:val="0"/>
              <w:adjustRightInd w:val="0"/>
              <w:jc w:val="both"/>
              <w:rPr>
                <w:sz w:val="24"/>
                <w:szCs w:val="24"/>
              </w:rPr>
            </w:pPr>
            <w:r w:rsidRPr="009B6EBA">
              <w:rPr>
                <w:sz w:val="24"/>
                <w:szCs w:val="24"/>
              </w:rPr>
              <w:t>- консультативную, лечебно-диагностическую и прочую медицинскую помощь;</w:t>
            </w:r>
          </w:p>
          <w:p w:rsidR="009B6EBA" w:rsidRPr="009B6EBA" w:rsidRDefault="009B6EBA" w:rsidP="009B6EBA">
            <w:pPr>
              <w:autoSpaceDE w:val="0"/>
              <w:autoSpaceDN w:val="0"/>
              <w:adjustRightInd w:val="0"/>
              <w:jc w:val="both"/>
              <w:rPr>
                <w:sz w:val="24"/>
                <w:szCs w:val="24"/>
              </w:rPr>
            </w:pPr>
            <w:r w:rsidRPr="009B6EBA">
              <w:rPr>
                <w:sz w:val="24"/>
                <w:szCs w:val="24"/>
              </w:rPr>
              <w:t>- организационно-методическую работу, контроль за соблюдением учреждением санитарно-эпидемиологических правил и норм, контроль за организацией питания.</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10.</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условиям проживания</w:t>
            </w:r>
          </w:p>
        </w:tc>
        <w:tc>
          <w:tcPr>
            <w:tcW w:w="6379" w:type="dxa"/>
          </w:tcPr>
          <w:p w:rsidR="00895A93" w:rsidRPr="009B6EBA" w:rsidRDefault="00895A93" w:rsidP="005B3A81">
            <w:pPr>
              <w:widowControl w:val="0"/>
              <w:autoSpaceDE w:val="0"/>
              <w:contextualSpacing/>
              <w:jc w:val="both"/>
              <w:rPr>
                <w:kern w:val="1"/>
                <w:sz w:val="24"/>
                <w:szCs w:val="24"/>
              </w:rPr>
            </w:pPr>
            <w:r w:rsidRPr="009B6EBA">
              <w:rPr>
                <w:kern w:val="1"/>
                <w:sz w:val="24"/>
                <w:szCs w:val="24"/>
              </w:rPr>
              <w:t xml:space="preserve">Размещение граждан должно осуществляться в комфортабельных, благоприятных для проживания </w:t>
            </w:r>
            <w:r w:rsidRPr="009B6EBA">
              <w:rPr>
                <w:kern w:val="1"/>
                <w:sz w:val="24"/>
                <w:szCs w:val="24"/>
              </w:rPr>
              <w:lastRenderedPageBreak/>
              <w:t>двухместных номерах со всеми удобствами, включая возможность соблюдения личной гигиены в номере проживания (туалет, ванная/душевая кабина). Площадь одного койко-места должна составлять не менее 6м². Поверхность стен, полов и потолков помещений должна быть чистой, гладкой, без дефектов. Покрытие пола должно плотно прилегать к основанию. При использовании линолеумных покрытий края линолеума у стен должны быть подведены под плинтусы. Швы примыкающих друг к другу листов линолеума должны быть пропаяны. Внутренняя отделка санузла должна обеспечивать влагостойкость на всю высоту помещения. Покрытие пола должно быть из водонепроницаемых материалов.</w:t>
            </w:r>
          </w:p>
          <w:p w:rsidR="00895A93" w:rsidRPr="009B6EBA" w:rsidRDefault="00895A93" w:rsidP="005B3A81">
            <w:pPr>
              <w:ind w:left="34"/>
              <w:contextualSpacing/>
              <w:jc w:val="both"/>
              <w:rPr>
                <w:sz w:val="24"/>
                <w:szCs w:val="24"/>
              </w:rPr>
            </w:pPr>
            <w:r w:rsidRPr="009B6EBA">
              <w:rPr>
                <w:sz w:val="24"/>
                <w:szCs w:val="24"/>
              </w:rPr>
              <w:t>Должна быть обеспечена круглосуточная подача горячей и холодной воды, ежедневная уборка номеров, смена постельного белья и полотенец по мере загрязнения, регулярно, но не реже 1 раза в 7 дней.</w:t>
            </w:r>
          </w:p>
          <w:p w:rsidR="00895A93" w:rsidRPr="009B6EBA" w:rsidRDefault="00895A93" w:rsidP="005B3A81">
            <w:pPr>
              <w:keepNext/>
              <w:keepLines/>
              <w:contextualSpacing/>
              <w:jc w:val="both"/>
              <w:rPr>
                <w:sz w:val="24"/>
                <w:szCs w:val="24"/>
              </w:rPr>
            </w:pPr>
            <w:r w:rsidRPr="009B6EBA">
              <w:rPr>
                <w:sz w:val="24"/>
                <w:szCs w:val="24"/>
              </w:rPr>
              <w:t>Наличие в номере проживания холодильника и телевизора.</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lastRenderedPageBreak/>
              <w:t>11.</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питанию</w:t>
            </w:r>
          </w:p>
        </w:tc>
        <w:tc>
          <w:tcPr>
            <w:tcW w:w="6379" w:type="dxa"/>
          </w:tcPr>
          <w:p w:rsidR="00895A93" w:rsidRPr="009B6EBA" w:rsidRDefault="00895A93" w:rsidP="005B3A81">
            <w:pPr>
              <w:keepNext/>
              <w:keepLines/>
              <w:widowControl w:val="0"/>
              <w:shd w:val="clear" w:color="auto" w:fill="FFFFFF"/>
              <w:ind w:left="34"/>
              <w:contextualSpacing/>
              <w:jc w:val="both"/>
              <w:rPr>
                <w:b/>
                <w:bCs/>
                <w:sz w:val="24"/>
                <w:szCs w:val="24"/>
              </w:rPr>
            </w:pPr>
            <w:r w:rsidRPr="009B6EBA">
              <w:rPr>
                <w:bCs/>
                <w:sz w:val="24"/>
                <w:szCs w:val="24"/>
              </w:rPr>
              <w:t xml:space="preserve">Обеспечение пациентов не менее четырехразовым рациональным и сбалансированным питанием, выбор блюд – заказное меню, возможность обслуживания пациентов в номере по состоянию здоровья, организация диетического и лечебного питания по медицинским показаниям, обслуживание официантами. При этом организация лечебного питания в санаторно-курортных учреждениях должна осуществляться в соответствии с приказом Министерства здравоохранения Российской Федерации от 05.08.2003 года № 330 «О мерах по совершенствованию лечебного питания в лечебно-профилактических учреждениях Российской Федерации» (в ред. Приказов Минздравсоцразвития России от 07.10.2005 года                  </w:t>
            </w:r>
            <w:hyperlink r:id="rId8" w:history="1">
              <w:r w:rsidRPr="009B6EBA">
                <w:rPr>
                  <w:bCs/>
                  <w:sz w:val="24"/>
                  <w:szCs w:val="24"/>
                </w:rPr>
                <w:t>№ 624,</w:t>
              </w:r>
            </w:hyperlink>
            <w:r w:rsidRPr="009B6EBA">
              <w:rPr>
                <w:bCs/>
                <w:sz w:val="24"/>
                <w:szCs w:val="24"/>
              </w:rPr>
              <w:t xml:space="preserve"> от 10.01.2006 года </w:t>
            </w:r>
            <w:hyperlink r:id="rId9" w:history="1">
              <w:r w:rsidRPr="009B6EBA">
                <w:rPr>
                  <w:bCs/>
                  <w:sz w:val="24"/>
                  <w:szCs w:val="24"/>
                </w:rPr>
                <w:t>№ 2,</w:t>
              </w:r>
            </w:hyperlink>
            <w:r w:rsidRPr="009B6EBA">
              <w:rPr>
                <w:bCs/>
                <w:sz w:val="24"/>
                <w:szCs w:val="24"/>
              </w:rPr>
              <w:t xml:space="preserve"> от 26.04.2006 года </w:t>
            </w:r>
            <w:hyperlink r:id="rId10" w:history="1">
              <w:r w:rsidRPr="009B6EBA">
                <w:rPr>
                  <w:bCs/>
                  <w:sz w:val="24"/>
                  <w:szCs w:val="24"/>
                </w:rPr>
                <w:t>№ 316</w:t>
              </w:r>
            </w:hyperlink>
            <w:r w:rsidRPr="009B6EBA">
              <w:rPr>
                <w:bCs/>
                <w:sz w:val="24"/>
                <w:szCs w:val="24"/>
              </w:rPr>
              <w:t xml:space="preserve">, </w:t>
            </w:r>
            <w:hyperlink r:id="rId11" w:history="1">
              <w:r w:rsidRPr="009B6EBA">
                <w:rPr>
                  <w:bCs/>
                  <w:sz w:val="24"/>
                  <w:szCs w:val="24"/>
                </w:rPr>
                <w:t>Приказа</w:t>
              </w:r>
            </w:hyperlink>
            <w:r w:rsidRPr="009B6EBA">
              <w:rPr>
                <w:bCs/>
                <w:sz w:val="24"/>
                <w:szCs w:val="24"/>
              </w:rPr>
              <w:t xml:space="preserve"> Минздрава России от 21.06.2013 года № 395н) и письма Министерства здравоохранения Российской Федерации от 07.04.2004 года № 2510/2877-04-32 «О применении приказа Минздрава России № 330 от 05.08.2003 года «О мерах по совершенствованию лечебного питания в лечебно-профилактических учреждениях Российской Федерации» и письма Министерства здравоохранения и социального развития Российской Федерации  от 11.07.2005 года № 3237-ВС «О применении приказа Минздрава России от 05.08.2003 года                   № 330 «О мерах по совершенствованию лечебного питания в лечебно-профилактических учреждениях Российской Федерации».</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12.</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 xml:space="preserve">Требования к проведению закаливающих и общеукрепляющих процедур на водных </w:t>
            </w:r>
            <w:r w:rsidRPr="006D2DBD">
              <w:rPr>
                <w:sz w:val="24"/>
                <w:szCs w:val="24"/>
              </w:rPr>
              <w:lastRenderedPageBreak/>
              <w:t>объектах (при наличии бассейна)</w:t>
            </w:r>
          </w:p>
        </w:tc>
        <w:tc>
          <w:tcPr>
            <w:tcW w:w="6379" w:type="dxa"/>
          </w:tcPr>
          <w:p w:rsidR="00895A93" w:rsidRPr="009B6EBA" w:rsidRDefault="00895A93" w:rsidP="005B3A81">
            <w:pPr>
              <w:ind w:left="72"/>
              <w:contextualSpacing/>
              <w:jc w:val="both"/>
              <w:rPr>
                <w:sz w:val="24"/>
                <w:szCs w:val="24"/>
              </w:rPr>
            </w:pPr>
            <w:r w:rsidRPr="009B6EBA">
              <w:rPr>
                <w:sz w:val="24"/>
                <w:szCs w:val="24"/>
              </w:rPr>
              <w:lastRenderedPageBreak/>
              <w:t>В целях проведения закаливающих и общеукрепляющих процедур, в том числе в дни неблагоприятные по погодным условиям или холодный период года (пребывание в бассейне) и организации безопасности жизни и здоровья граждан на водных объектах обеспечить:</w:t>
            </w:r>
          </w:p>
          <w:p w:rsidR="00895A93" w:rsidRPr="009B6EBA" w:rsidRDefault="00895A93" w:rsidP="005B3A81">
            <w:pPr>
              <w:numPr>
                <w:ilvl w:val="0"/>
                <w:numId w:val="2"/>
              </w:numPr>
              <w:tabs>
                <w:tab w:val="num" w:pos="432"/>
              </w:tabs>
              <w:autoSpaceDE w:val="0"/>
              <w:autoSpaceDN w:val="0"/>
              <w:adjustRightInd w:val="0"/>
              <w:ind w:left="72"/>
              <w:contextualSpacing/>
              <w:jc w:val="both"/>
              <w:rPr>
                <w:sz w:val="24"/>
                <w:szCs w:val="24"/>
              </w:rPr>
            </w:pPr>
            <w:r w:rsidRPr="009B6EBA">
              <w:rPr>
                <w:sz w:val="24"/>
                <w:szCs w:val="24"/>
              </w:rPr>
              <w:lastRenderedPageBreak/>
              <w:t>использование водного объекта только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895A93" w:rsidRPr="009B6EBA" w:rsidRDefault="00895A93" w:rsidP="005B3A81">
            <w:pPr>
              <w:numPr>
                <w:ilvl w:val="0"/>
                <w:numId w:val="2"/>
              </w:numPr>
              <w:tabs>
                <w:tab w:val="num" w:pos="432"/>
              </w:tabs>
              <w:autoSpaceDE w:val="0"/>
              <w:autoSpaceDN w:val="0"/>
              <w:adjustRightInd w:val="0"/>
              <w:ind w:left="72"/>
              <w:contextualSpacing/>
              <w:jc w:val="both"/>
              <w:rPr>
                <w:sz w:val="24"/>
                <w:szCs w:val="24"/>
              </w:rPr>
            </w:pPr>
            <w:r w:rsidRPr="009B6EBA">
              <w:rPr>
                <w:sz w:val="24"/>
                <w:szCs w:val="24"/>
              </w:rPr>
              <w:t>условия для предупреждения травматизма;</w:t>
            </w:r>
          </w:p>
          <w:p w:rsidR="00895A93" w:rsidRPr="009B6EBA" w:rsidRDefault="00895A93" w:rsidP="005B3A81">
            <w:pPr>
              <w:autoSpaceDE w:val="0"/>
              <w:autoSpaceDN w:val="0"/>
              <w:adjustRightInd w:val="0"/>
              <w:ind w:left="72"/>
              <w:contextualSpacing/>
              <w:jc w:val="both"/>
              <w:rPr>
                <w:sz w:val="24"/>
                <w:szCs w:val="24"/>
              </w:rPr>
            </w:pPr>
            <w:r w:rsidRPr="009B6EBA">
              <w:rPr>
                <w:b/>
                <w:sz w:val="24"/>
                <w:szCs w:val="24"/>
              </w:rPr>
              <w:t>-</w:t>
            </w:r>
            <w:r w:rsidRPr="009B6EBA">
              <w:rPr>
                <w:sz w:val="24"/>
                <w:szCs w:val="24"/>
              </w:rPr>
              <w:t xml:space="preserve"> оказание медицинской помощи и осуществление спасательных операций в случае необходимости.</w:t>
            </w:r>
          </w:p>
        </w:tc>
      </w:tr>
      <w:tr w:rsidR="00895A93" w:rsidRPr="006D2DBD" w:rsidTr="00895A93">
        <w:trPr>
          <w:trHeight w:val="158"/>
        </w:trPr>
        <w:tc>
          <w:tcPr>
            <w:tcW w:w="567" w:type="dxa"/>
          </w:tcPr>
          <w:p w:rsidR="00895A93" w:rsidRPr="006D2DBD" w:rsidRDefault="00895A93" w:rsidP="005B3A81">
            <w:pPr>
              <w:contextualSpacing/>
              <w:jc w:val="right"/>
              <w:rPr>
                <w:sz w:val="24"/>
                <w:szCs w:val="24"/>
              </w:rPr>
            </w:pPr>
            <w:r w:rsidRPr="006D2DBD">
              <w:rPr>
                <w:sz w:val="24"/>
                <w:szCs w:val="24"/>
              </w:rPr>
              <w:lastRenderedPageBreak/>
              <w:t>13.</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проведению культурно-просветительного досуга</w:t>
            </w:r>
          </w:p>
        </w:tc>
        <w:tc>
          <w:tcPr>
            <w:tcW w:w="6379" w:type="dxa"/>
          </w:tcPr>
          <w:p w:rsidR="00895A93" w:rsidRPr="009B6EBA" w:rsidRDefault="00895A93" w:rsidP="005B3A81">
            <w:pPr>
              <w:autoSpaceDE w:val="0"/>
              <w:autoSpaceDN w:val="0"/>
              <w:adjustRightInd w:val="0"/>
              <w:ind w:left="72"/>
              <w:contextualSpacing/>
              <w:jc w:val="both"/>
              <w:rPr>
                <w:sz w:val="24"/>
                <w:szCs w:val="24"/>
              </w:rPr>
            </w:pPr>
            <w:r w:rsidRPr="009B6EBA">
              <w:rPr>
                <w:sz w:val="24"/>
                <w:szCs w:val="24"/>
              </w:rPr>
              <w:t>В целях предоставления полноценного отдыха обеспечить:</w:t>
            </w:r>
          </w:p>
          <w:p w:rsidR="00895A93" w:rsidRPr="009B6EBA" w:rsidRDefault="00895A93" w:rsidP="005B3A81">
            <w:pPr>
              <w:numPr>
                <w:ilvl w:val="0"/>
                <w:numId w:val="1"/>
              </w:numPr>
              <w:tabs>
                <w:tab w:val="num" w:pos="432"/>
              </w:tabs>
              <w:ind w:left="72"/>
              <w:contextualSpacing/>
              <w:jc w:val="both"/>
              <w:rPr>
                <w:sz w:val="24"/>
                <w:szCs w:val="24"/>
              </w:rPr>
            </w:pPr>
            <w:r w:rsidRPr="009B6EBA">
              <w:rPr>
                <w:sz w:val="24"/>
                <w:szCs w:val="24"/>
              </w:rPr>
              <w:t xml:space="preserve">проведение разносторонних культурно-развлекательных мероприятий; </w:t>
            </w:r>
          </w:p>
          <w:p w:rsidR="00895A93" w:rsidRPr="009B6EBA" w:rsidRDefault="00895A93" w:rsidP="005B3A81">
            <w:pPr>
              <w:numPr>
                <w:ilvl w:val="0"/>
                <w:numId w:val="1"/>
              </w:numPr>
              <w:tabs>
                <w:tab w:val="num" w:pos="432"/>
              </w:tabs>
              <w:ind w:left="72"/>
              <w:contextualSpacing/>
              <w:jc w:val="both"/>
              <w:rPr>
                <w:sz w:val="24"/>
                <w:szCs w:val="24"/>
              </w:rPr>
            </w:pPr>
            <w:r w:rsidRPr="009B6EBA">
              <w:rPr>
                <w:sz w:val="24"/>
                <w:szCs w:val="24"/>
              </w:rPr>
              <w:t xml:space="preserve">проведение комплекса разнообразных услуг для активного отдыха; </w:t>
            </w:r>
          </w:p>
          <w:p w:rsidR="00895A93" w:rsidRPr="009B6EBA" w:rsidRDefault="00895A93" w:rsidP="005B3A81">
            <w:pPr>
              <w:numPr>
                <w:ilvl w:val="0"/>
                <w:numId w:val="1"/>
              </w:numPr>
              <w:tabs>
                <w:tab w:val="num" w:pos="432"/>
              </w:tabs>
              <w:ind w:left="72"/>
              <w:contextualSpacing/>
              <w:jc w:val="both"/>
              <w:rPr>
                <w:sz w:val="24"/>
                <w:szCs w:val="24"/>
              </w:rPr>
            </w:pPr>
            <w:r w:rsidRPr="009B6EBA">
              <w:rPr>
                <w:sz w:val="24"/>
                <w:szCs w:val="24"/>
              </w:rPr>
              <w:t>проведение   музыкальных, танцевальных, развлекательных программ, посещение зрелищных мероприятий;</w:t>
            </w:r>
          </w:p>
          <w:p w:rsidR="00895A93" w:rsidRPr="009B6EBA" w:rsidRDefault="00895A93" w:rsidP="005B3A81">
            <w:pPr>
              <w:ind w:left="72"/>
              <w:contextualSpacing/>
              <w:jc w:val="both"/>
              <w:rPr>
                <w:sz w:val="24"/>
                <w:szCs w:val="24"/>
              </w:rPr>
            </w:pPr>
            <w:r w:rsidRPr="009B6EBA">
              <w:rPr>
                <w:sz w:val="24"/>
                <w:szCs w:val="24"/>
              </w:rPr>
              <w:t xml:space="preserve">- условия для организации досуга отдыхающих (пользование художественной литературой, периодическими изданиями). </w:t>
            </w:r>
          </w:p>
        </w:tc>
      </w:tr>
      <w:tr w:rsidR="00895A93" w:rsidRPr="006D2DBD" w:rsidTr="00895A93">
        <w:trPr>
          <w:trHeight w:val="1005"/>
        </w:trPr>
        <w:tc>
          <w:tcPr>
            <w:tcW w:w="567" w:type="dxa"/>
          </w:tcPr>
          <w:p w:rsidR="00895A93" w:rsidRPr="006D2DBD" w:rsidRDefault="00895A93" w:rsidP="005B3A81">
            <w:pPr>
              <w:contextualSpacing/>
              <w:jc w:val="right"/>
              <w:rPr>
                <w:sz w:val="24"/>
                <w:szCs w:val="24"/>
              </w:rPr>
            </w:pPr>
            <w:r w:rsidRPr="006D2DBD">
              <w:rPr>
                <w:sz w:val="24"/>
                <w:szCs w:val="24"/>
              </w:rPr>
              <w:t>14.</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 xml:space="preserve">Соответствие требованиям, предъявляемым законодательством Российской Федерации и санитарных правил и норм (СанПиН) </w:t>
            </w:r>
          </w:p>
        </w:tc>
        <w:tc>
          <w:tcPr>
            <w:tcW w:w="6379" w:type="dxa"/>
          </w:tcPr>
          <w:p w:rsidR="00895A93" w:rsidRPr="009B6EBA" w:rsidRDefault="00895A93" w:rsidP="005B3A81">
            <w:pPr>
              <w:keepNext/>
              <w:keepLines/>
              <w:widowControl w:val="0"/>
              <w:shd w:val="clear" w:color="auto" w:fill="FFFFFF"/>
              <w:ind w:left="34"/>
              <w:contextualSpacing/>
              <w:jc w:val="both"/>
              <w:rPr>
                <w:bCs/>
                <w:sz w:val="24"/>
                <w:szCs w:val="24"/>
              </w:rPr>
            </w:pPr>
            <w:r w:rsidRPr="009B6EBA">
              <w:rPr>
                <w:bCs/>
                <w:sz w:val="24"/>
                <w:szCs w:val="24"/>
              </w:rPr>
              <w:t>- Приказ Министерства здравоохранения и социального развития РФ от 22.11.2004 года №256 «О порядке медицинского отбора и направления больных на санаторно-курортное лечение» (в редакции приказа МЗ и СР РФ от 9 января 2007 года № 3 «О внесении изменений в Порядок медицинского отбора и направления больных на санаторно-курортное лечение, утвержденный приказом Министерства здравоохранения и социального развития Российской Федерации от 22 ноября 2004 года № 256 «О порядке медицинского отбора и направления больных на санаторно-курортное лечение»;</w:t>
            </w:r>
          </w:p>
          <w:p w:rsidR="00895A93" w:rsidRPr="009B6EBA" w:rsidRDefault="00895A93" w:rsidP="005B3A81">
            <w:pPr>
              <w:keepNext/>
              <w:keepLines/>
              <w:widowControl w:val="0"/>
              <w:shd w:val="clear" w:color="auto" w:fill="FFFFFF"/>
              <w:ind w:left="34"/>
              <w:contextualSpacing/>
              <w:jc w:val="both"/>
              <w:rPr>
                <w:bCs/>
                <w:sz w:val="24"/>
                <w:szCs w:val="24"/>
              </w:rPr>
            </w:pPr>
            <w:r w:rsidRPr="009B6EBA">
              <w:rPr>
                <w:bCs/>
                <w:sz w:val="24"/>
                <w:szCs w:val="24"/>
              </w:rPr>
              <w:t>- Методические указания Минздрава России от 22.12.1999 года № 99/229 «Перечень необходимых медицинских услуг и процедур, отпускаемых в специализированных санаториях больному по профилю его заболевания».</w:t>
            </w:r>
          </w:p>
          <w:p w:rsidR="00895A93" w:rsidRPr="009B6EBA" w:rsidRDefault="00895A93" w:rsidP="005B3A81">
            <w:pPr>
              <w:contextualSpacing/>
              <w:jc w:val="both"/>
              <w:rPr>
                <w:sz w:val="24"/>
                <w:szCs w:val="24"/>
              </w:rPr>
            </w:pPr>
            <w:r w:rsidRPr="009B6EBA">
              <w:rPr>
                <w:sz w:val="24"/>
                <w:szCs w:val="24"/>
              </w:rPr>
              <w:t>-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РФ от 18.05.2010 года № 58;</w:t>
            </w:r>
          </w:p>
          <w:p w:rsidR="00895A93" w:rsidRPr="009B6EBA" w:rsidRDefault="00895A93" w:rsidP="005B3A81">
            <w:pPr>
              <w:contextualSpacing/>
              <w:jc w:val="both"/>
              <w:rPr>
                <w:sz w:val="24"/>
                <w:szCs w:val="24"/>
              </w:rPr>
            </w:pPr>
            <w:r w:rsidRPr="009B6EBA">
              <w:rPr>
                <w:sz w:val="24"/>
                <w:szCs w:val="24"/>
              </w:rPr>
              <w:t xml:space="preserve"> - Санитарно-эпидемиологические правила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утвержденные постановлением Главного государственного санитарного врача РФ от 08.11.2001 года № 31.</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15.</w:t>
            </w:r>
          </w:p>
        </w:tc>
        <w:tc>
          <w:tcPr>
            <w:tcW w:w="2836" w:type="dxa"/>
          </w:tcPr>
          <w:p w:rsidR="00895A93" w:rsidRPr="006D2DBD" w:rsidRDefault="00895A93" w:rsidP="005B3A81">
            <w:pPr>
              <w:contextualSpacing/>
              <w:jc w:val="both"/>
              <w:rPr>
                <w:sz w:val="24"/>
                <w:szCs w:val="24"/>
              </w:rPr>
            </w:pPr>
            <w:r w:rsidRPr="006D2DBD">
              <w:rPr>
                <w:sz w:val="24"/>
                <w:szCs w:val="24"/>
              </w:rPr>
              <w:t>Другие требования</w:t>
            </w:r>
          </w:p>
        </w:tc>
        <w:tc>
          <w:tcPr>
            <w:tcW w:w="6379" w:type="dxa"/>
          </w:tcPr>
          <w:p w:rsidR="000754FB" w:rsidRPr="009B6EBA" w:rsidRDefault="000754FB" w:rsidP="000754FB">
            <w:pPr>
              <w:contextualSpacing/>
              <w:jc w:val="both"/>
              <w:rPr>
                <w:sz w:val="24"/>
                <w:szCs w:val="24"/>
              </w:rPr>
            </w:pPr>
            <w:r w:rsidRPr="009B6EBA">
              <w:rPr>
                <w:sz w:val="24"/>
                <w:szCs w:val="24"/>
              </w:rPr>
              <w:t>Организация, оказывающая санаторно-курортные услуги, должна соответствовать требованиям СНиП 35-01-2001 (безбарьерная среда, наличие пандусов и т.д.)</w:t>
            </w:r>
          </w:p>
          <w:p w:rsidR="000754FB" w:rsidRPr="009B6EBA" w:rsidRDefault="000754FB" w:rsidP="000754FB">
            <w:pPr>
              <w:contextualSpacing/>
              <w:jc w:val="both"/>
              <w:rPr>
                <w:sz w:val="24"/>
                <w:szCs w:val="24"/>
              </w:rPr>
            </w:pPr>
            <w:r w:rsidRPr="009B6EBA">
              <w:rPr>
                <w:sz w:val="24"/>
                <w:szCs w:val="24"/>
              </w:rPr>
              <w:lastRenderedPageBreak/>
              <w:t>В санаторно-курортном учреждении должно быть обеспечено:</w:t>
            </w:r>
          </w:p>
          <w:p w:rsidR="000754FB" w:rsidRPr="009B6EBA" w:rsidRDefault="000754FB" w:rsidP="000754FB">
            <w:pPr>
              <w:contextualSpacing/>
              <w:jc w:val="both"/>
              <w:rPr>
                <w:sz w:val="24"/>
                <w:szCs w:val="24"/>
              </w:rPr>
            </w:pPr>
            <w:r w:rsidRPr="009B6EBA">
              <w:rPr>
                <w:sz w:val="24"/>
                <w:szCs w:val="24"/>
              </w:rPr>
              <w:t>- досягаемость мест целевого посещения и беспрепятственность перемещения внутри зданий и сооружений;</w:t>
            </w:r>
          </w:p>
          <w:p w:rsidR="000754FB" w:rsidRPr="009B6EBA" w:rsidRDefault="000754FB" w:rsidP="000754FB">
            <w:pPr>
              <w:contextualSpacing/>
              <w:jc w:val="both"/>
              <w:rPr>
                <w:sz w:val="24"/>
                <w:szCs w:val="24"/>
              </w:rPr>
            </w:pPr>
            <w:r w:rsidRPr="009B6EBA">
              <w:rPr>
                <w:sz w:val="24"/>
                <w:szCs w:val="24"/>
              </w:rPr>
              <w:t>- безопасность путей движения (в том числе эвакуационных), а также мест проживания, обслуживания;</w:t>
            </w:r>
          </w:p>
          <w:p w:rsidR="000754FB" w:rsidRPr="009B6EBA" w:rsidRDefault="000754FB" w:rsidP="000754FB">
            <w:pPr>
              <w:contextualSpacing/>
              <w:jc w:val="both"/>
              <w:rPr>
                <w:sz w:val="24"/>
                <w:szCs w:val="24"/>
              </w:rPr>
            </w:pPr>
            <w:r w:rsidRPr="009B6EBA">
              <w:rPr>
                <w:sz w:val="24"/>
                <w:szCs w:val="24"/>
              </w:rPr>
              <w:t>- своевременное получение маломобильной группой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0754FB" w:rsidRPr="009B6EBA" w:rsidRDefault="000754FB" w:rsidP="000754FB">
            <w:pPr>
              <w:contextualSpacing/>
              <w:jc w:val="both"/>
              <w:rPr>
                <w:sz w:val="24"/>
                <w:szCs w:val="24"/>
              </w:rPr>
            </w:pPr>
            <w:r w:rsidRPr="009B6EBA">
              <w:rPr>
                <w:sz w:val="24"/>
                <w:szCs w:val="24"/>
              </w:rPr>
              <w:t xml:space="preserve">- </w:t>
            </w:r>
            <w:r w:rsidRPr="009B6EBA">
              <w:rPr>
                <w:bCs/>
                <w:sz w:val="24"/>
                <w:szCs w:val="24"/>
              </w:rPr>
              <w:t>наличие лифта с круглосуточным подъемом и спуском в зданиях, имеющих более одного этажа.</w:t>
            </w:r>
          </w:p>
          <w:p w:rsidR="000754FB" w:rsidRPr="009B6EBA" w:rsidRDefault="000754FB" w:rsidP="000754FB">
            <w:pPr>
              <w:contextualSpacing/>
              <w:jc w:val="both"/>
              <w:rPr>
                <w:sz w:val="24"/>
                <w:szCs w:val="24"/>
              </w:rPr>
            </w:pPr>
            <w:r w:rsidRPr="009B6EBA">
              <w:rPr>
                <w:sz w:val="24"/>
                <w:szCs w:val="24"/>
              </w:rPr>
              <w:t>- наличие объектов инфраструктуры (подъезд общественного транспорта к территории санаторно-курортной организации).</w:t>
            </w:r>
          </w:p>
          <w:p w:rsidR="000754FB" w:rsidRPr="009B6EBA" w:rsidRDefault="000754FB" w:rsidP="000754FB">
            <w:pPr>
              <w:contextualSpacing/>
              <w:jc w:val="both"/>
              <w:rPr>
                <w:sz w:val="24"/>
                <w:szCs w:val="24"/>
              </w:rPr>
            </w:pPr>
            <w:r w:rsidRPr="009B6EBA">
              <w:rPr>
                <w:sz w:val="24"/>
                <w:szCs w:val="24"/>
              </w:rPr>
              <w:t xml:space="preserve">Должна быть обеспечена круглосуточная работа службы приема и размещения граждан. </w:t>
            </w:r>
          </w:p>
          <w:p w:rsidR="000754FB" w:rsidRPr="009B6EBA" w:rsidRDefault="000754FB" w:rsidP="000754FB">
            <w:pPr>
              <w:contextualSpacing/>
              <w:jc w:val="both"/>
              <w:rPr>
                <w:sz w:val="24"/>
                <w:szCs w:val="24"/>
              </w:rPr>
            </w:pPr>
            <w:r w:rsidRPr="009B6EBA">
              <w:rPr>
                <w:sz w:val="24"/>
                <w:szCs w:val="24"/>
              </w:rPr>
              <w:t>Здания и сооружения организации, оказывающей санаторно-курортные услуги должны быть оборудованы:</w:t>
            </w:r>
          </w:p>
          <w:p w:rsidR="000754FB" w:rsidRPr="009B6EBA" w:rsidRDefault="000754FB" w:rsidP="000754FB">
            <w:pPr>
              <w:contextualSpacing/>
              <w:jc w:val="both"/>
              <w:rPr>
                <w:sz w:val="24"/>
                <w:szCs w:val="24"/>
              </w:rPr>
            </w:pPr>
            <w:r w:rsidRPr="009B6EBA">
              <w:rPr>
                <w:sz w:val="24"/>
                <w:szCs w:val="24"/>
              </w:rPr>
              <w:t>-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течении 24 часов);</w:t>
            </w:r>
          </w:p>
          <w:p w:rsidR="000754FB" w:rsidRPr="009B6EBA" w:rsidRDefault="000754FB" w:rsidP="000754FB">
            <w:pPr>
              <w:contextualSpacing/>
              <w:jc w:val="both"/>
              <w:rPr>
                <w:sz w:val="24"/>
                <w:szCs w:val="24"/>
              </w:rPr>
            </w:pPr>
            <w:r w:rsidRPr="009B6EBA">
              <w:rPr>
                <w:sz w:val="24"/>
                <w:szCs w:val="24"/>
              </w:rPr>
              <w:t>- системами для обеспечения пациентов питьевой водой круглосуточно;</w:t>
            </w:r>
          </w:p>
          <w:p w:rsidR="000754FB" w:rsidRPr="009B6EBA" w:rsidRDefault="000754FB" w:rsidP="000754FB">
            <w:pPr>
              <w:contextualSpacing/>
              <w:jc w:val="both"/>
              <w:rPr>
                <w:sz w:val="24"/>
                <w:szCs w:val="24"/>
              </w:rPr>
            </w:pPr>
            <w:r w:rsidRPr="009B6EBA">
              <w:rPr>
                <w:sz w:val="24"/>
                <w:szCs w:val="24"/>
              </w:rPr>
              <w:t xml:space="preserve"> - круглосуточный пост охраны в зданиях, где расположены жилые, лечебные, спортивно-оздоровительные и культурно-развлекательные помещения.</w:t>
            </w:r>
          </w:p>
          <w:p w:rsidR="000754FB" w:rsidRPr="009B6EBA" w:rsidRDefault="000754FB" w:rsidP="000754FB">
            <w:pPr>
              <w:contextualSpacing/>
              <w:jc w:val="both"/>
              <w:rPr>
                <w:sz w:val="24"/>
                <w:szCs w:val="24"/>
              </w:rPr>
            </w:pPr>
            <w:r w:rsidRPr="009B6EBA">
              <w:rPr>
                <w:sz w:val="24"/>
                <w:szCs w:val="24"/>
              </w:rPr>
              <w:t>Расположение жилого, лечебно-диагностического корпусов и пищеблока в одном здании или в зданиях, соединенных крытыми переходами.</w:t>
            </w:r>
          </w:p>
          <w:p w:rsidR="00895A93" w:rsidRPr="009B6EBA" w:rsidRDefault="000754FB" w:rsidP="000754FB">
            <w:pPr>
              <w:contextualSpacing/>
              <w:jc w:val="both"/>
              <w:rPr>
                <w:sz w:val="24"/>
                <w:szCs w:val="24"/>
              </w:rPr>
            </w:pPr>
            <w:r w:rsidRPr="009B6EBA">
              <w:rPr>
                <w:sz w:val="24"/>
                <w:szCs w:val="24"/>
              </w:rPr>
              <w:t>Медицинская документация граждан льготной категории поступающих на санаторно-курортное лечение должна осуществляться по установленным формам Минздрава РФ.</w:t>
            </w:r>
          </w:p>
        </w:tc>
      </w:tr>
    </w:tbl>
    <w:p w:rsidR="00895A93" w:rsidRDefault="00895A93" w:rsidP="005B3A81">
      <w:pPr>
        <w:suppressAutoHyphens w:val="0"/>
        <w:contextualSpacing/>
        <w:rPr>
          <w:sz w:val="24"/>
          <w:szCs w:val="24"/>
        </w:rPr>
      </w:pPr>
    </w:p>
    <w:p w:rsidR="00215746" w:rsidRDefault="00215746" w:rsidP="00215746">
      <w:pPr>
        <w:keepNext/>
        <w:keepLines/>
        <w:tabs>
          <w:tab w:val="left" w:pos="6210"/>
        </w:tabs>
        <w:rPr>
          <w:sz w:val="24"/>
          <w:szCs w:val="24"/>
        </w:rPr>
      </w:pPr>
    </w:p>
    <w:p w:rsidR="00215746" w:rsidRDefault="00215746" w:rsidP="005B3A81">
      <w:pPr>
        <w:suppressAutoHyphens w:val="0"/>
        <w:contextualSpacing/>
        <w:rPr>
          <w:bCs/>
          <w:sz w:val="24"/>
          <w:szCs w:val="24"/>
          <w:lang w:eastAsia="ru-RU"/>
        </w:rPr>
      </w:pPr>
      <w:bookmarkStart w:id="0" w:name="_GoBack"/>
      <w:bookmarkEnd w:id="0"/>
    </w:p>
    <w:p w:rsidR="00215746" w:rsidRDefault="00215746" w:rsidP="005B3A81">
      <w:pPr>
        <w:suppressAutoHyphens w:val="0"/>
        <w:contextualSpacing/>
        <w:rPr>
          <w:bCs/>
          <w:sz w:val="24"/>
          <w:szCs w:val="24"/>
          <w:lang w:eastAsia="ru-RU"/>
        </w:rPr>
      </w:pPr>
    </w:p>
    <w:p w:rsidR="00215746" w:rsidRDefault="00215746" w:rsidP="005B3A81">
      <w:pPr>
        <w:suppressAutoHyphens w:val="0"/>
        <w:contextualSpacing/>
        <w:rPr>
          <w:bCs/>
          <w:sz w:val="24"/>
          <w:szCs w:val="24"/>
          <w:lang w:eastAsia="ru-RU"/>
        </w:rPr>
      </w:pPr>
    </w:p>
    <w:p w:rsidR="00215746" w:rsidRDefault="00215746" w:rsidP="005B3A81">
      <w:pPr>
        <w:suppressAutoHyphens w:val="0"/>
        <w:contextualSpacing/>
        <w:rPr>
          <w:bCs/>
          <w:sz w:val="24"/>
          <w:szCs w:val="24"/>
          <w:lang w:eastAsia="ru-RU"/>
        </w:rPr>
      </w:pPr>
    </w:p>
    <w:p w:rsidR="00215746" w:rsidRDefault="00215746" w:rsidP="005B3A81">
      <w:pPr>
        <w:suppressAutoHyphens w:val="0"/>
        <w:contextualSpacing/>
        <w:rPr>
          <w:bCs/>
          <w:sz w:val="24"/>
          <w:szCs w:val="24"/>
          <w:lang w:eastAsia="ru-RU"/>
        </w:rPr>
      </w:pPr>
    </w:p>
    <w:p w:rsidR="00215746" w:rsidRDefault="00215746" w:rsidP="005B3A81">
      <w:pPr>
        <w:suppressAutoHyphens w:val="0"/>
        <w:contextualSpacing/>
        <w:rPr>
          <w:bCs/>
          <w:sz w:val="24"/>
          <w:szCs w:val="24"/>
          <w:lang w:eastAsia="ru-RU"/>
        </w:rPr>
      </w:pPr>
    </w:p>
    <w:p w:rsidR="009B6EBA" w:rsidRPr="006D2DBD" w:rsidRDefault="009B6EBA" w:rsidP="005B3A81">
      <w:pPr>
        <w:suppressAutoHyphens w:val="0"/>
        <w:contextualSpacing/>
        <w:rPr>
          <w:bCs/>
          <w:sz w:val="24"/>
          <w:szCs w:val="24"/>
          <w:lang w:eastAsia="ru-RU"/>
        </w:rPr>
      </w:pPr>
    </w:p>
    <w:sectPr w:rsidR="009B6EBA" w:rsidRPr="006D2DBD" w:rsidSect="00254DDD">
      <w:footerReference w:type="default" r:id="rId12"/>
      <w:pgSz w:w="11906" w:h="16838"/>
      <w:pgMar w:top="1134" w:right="850" w:bottom="1134" w:left="156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CC1" w:rsidRDefault="00AC5CC1" w:rsidP="000F17BC">
      <w:r>
        <w:separator/>
      </w:r>
    </w:p>
  </w:endnote>
  <w:endnote w:type="continuationSeparator" w:id="0">
    <w:p w:rsidR="00AC5CC1" w:rsidRDefault="00AC5CC1" w:rsidP="000F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panose1 w:val="00000000000000000000"/>
    <w:charset w:val="02"/>
    <w:family w:val="auto"/>
    <w:notTrueType/>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T Symbol">
    <w:altName w:val="Symbol"/>
    <w:charset w:val="02"/>
    <w:family w:val="roman"/>
    <w:pitch w:val="variable"/>
  </w:font>
  <w:font w:name="TimesET">
    <w:altName w:val="Times New Roman"/>
    <w:charset w:val="CC"/>
    <w:family w:val="auto"/>
    <w:pitch w:val="variable"/>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583932"/>
      <w:docPartObj>
        <w:docPartGallery w:val="Page Numbers (Bottom of Page)"/>
        <w:docPartUnique/>
      </w:docPartObj>
    </w:sdtPr>
    <w:sdtEndPr/>
    <w:sdtContent>
      <w:p w:rsidR="00AC5CC1" w:rsidRDefault="00AC5CC1">
        <w:pPr>
          <w:pStyle w:val="af4"/>
          <w:jc w:val="right"/>
        </w:pPr>
        <w:r>
          <w:fldChar w:fldCharType="begin"/>
        </w:r>
        <w:r>
          <w:instrText>PAGE   \* MERGEFORMAT</w:instrText>
        </w:r>
        <w:r>
          <w:fldChar w:fldCharType="separate"/>
        </w:r>
        <w:r w:rsidR="00254DDD">
          <w:rPr>
            <w:noProof/>
          </w:rPr>
          <w:t>5</w:t>
        </w:r>
        <w:r>
          <w:fldChar w:fldCharType="end"/>
        </w:r>
      </w:p>
    </w:sdtContent>
  </w:sdt>
  <w:p w:rsidR="00AC5CC1" w:rsidRDefault="00AC5CC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CC1" w:rsidRDefault="00AC5CC1" w:rsidP="000F17BC">
      <w:r>
        <w:separator/>
      </w:r>
    </w:p>
  </w:footnote>
  <w:footnote w:type="continuationSeparator" w:id="0">
    <w:p w:rsidR="00AC5CC1" w:rsidRDefault="00AC5CC1" w:rsidP="000F1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BA1C666E"/>
    <w:lvl w:ilvl="0">
      <w:start w:val="1"/>
      <w:numFmt w:val="decimal"/>
      <w:pStyle w:val="a"/>
      <w:lvlText w:val="%1."/>
      <w:lvlJc w:val="left"/>
      <w:pPr>
        <w:tabs>
          <w:tab w:val="num" w:pos="643"/>
        </w:tabs>
        <w:ind w:left="643" w:hanging="360"/>
      </w:pPr>
      <w:rPr>
        <w:rFonts w:cs="Times New Roman"/>
      </w:rPr>
    </w:lvl>
  </w:abstractNum>
  <w:abstractNum w:abstractNumId="1">
    <w:nsid w:val="00000001"/>
    <w:multiLevelType w:val="multilevel"/>
    <w:tmpl w:val="00000001"/>
    <w:name w:val="WW8Num1"/>
    <w:lvl w:ilvl="0">
      <w:start w:val="1"/>
      <w:numFmt w:val="decimal"/>
      <w:pStyle w:val="2"/>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7"/>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4">
    <w:nsid w:val="0B7C3A48"/>
    <w:multiLevelType w:val="multilevel"/>
    <w:tmpl w:val="57B41E78"/>
    <w:lvl w:ilvl="0">
      <w:start w:val="3"/>
      <w:numFmt w:val="decimal"/>
      <w:lvlText w:val="%1."/>
      <w:lvlJc w:val="left"/>
      <w:pPr>
        <w:tabs>
          <w:tab w:val="num" w:pos="720"/>
        </w:tabs>
        <w:ind w:left="720" w:hanging="360"/>
      </w:pPr>
    </w:lvl>
    <w:lvl w:ilvl="1">
      <w:start w:val="1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BC4B6B"/>
    <w:multiLevelType w:val="hybridMultilevel"/>
    <w:tmpl w:val="44143D48"/>
    <w:lvl w:ilvl="0" w:tplc="0419000F">
      <w:start w:val="1"/>
      <w:numFmt w:val="decimal"/>
      <w:lvlText w:val="%1."/>
      <w:lvlJc w:val="left"/>
      <w:pPr>
        <w:tabs>
          <w:tab w:val="num" w:pos="720"/>
        </w:tabs>
        <w:ind w:left="720" w:hanging="360"/>
      </w:pPr>
      <w:rPr>
        <w:rFonts w:hint="default"/>
      </w:rPr>
    </w:lvl>
    <w:lvl w:ilvl="1" w:tplc="3E9E96E2">
      <w:numFmt w:val="bullet"/>
      <w:lvlText w:val=""/>
      <w:lvlJc w:val="left"/>
      <w:pPr>
        <w:tabs>
          <w:tab w:val="num" w:pos="1440"/>
        </w:tabs>
        <w:ind w:left="1440" w:hanging="360"/>
      </w:pPr>
      <w:rPr>
        <w:rFonts w:ascii="Symbol" w:eastAsia="Times New Roman" w:hAnsi="Symbol" w:cs="Times New Roman" w:hint="default"/>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18748E"/>
    <w:multiLevelType w:val="multilevel"/>
    <w:tmpl w:val="6E923BC8"/>
    <w:lvl w:ilvl="0">
      <w:start w:val="1"/>
      <w:numFmt w:val="bullet"/>
      <w:pStyle w:val="3"/>
      <w:lvlText w:val=""/>
      <w:lvlJc w:val="left"/>
      <w:pPr>
        <w:tabs>
          <w:tab w:val="num" w:pos="36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D4E1629"/>
    <w:multiLevelType w:val="multilevel"/>
    <w:tmpl w:val="90521C92"/>
    <w:lvl w:ilvl="0">
      <w:start w:val="1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E946CD5"/>
    <w:multiLevelType w:val="hybridMultilevel"/>
    <w:tmpl w:val="F23A29CE"/>
    <w:lvl w:ilvl="0" w:tplc="7DE2AE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6003494"/>
    <w:multiLevelType w:val="hybridMultilevel"/>
    <w:tmpl w:val="3C948122"/>
    <w:lvl w:ilvl="0" w:tplc="94FC2E3C">
      <w:start w:val="4"/>
      <w:numFmt w:val="decimal"/>
      <w:lvlText w:val="%1."/>
      <w:lvlJc w:val="left"/>
      <w:pPr>
        <w:ind w:left="2421" w:hanging="360"/>
      </w:pPr>
      <w:rPr>
        <w:rFonts w:ascii="Times New Roman" w:hAnsi="Times New Roman" w:hint="default"/>
        <w:b/>
        <w:color w:val="auto"/>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0">
    <w:nsid w:val="17C64B41"/>
    <w:multiLevelType w:val="hybridMultilevel"/>
    <w:tmpl w:val="92A407AA"/>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7F6066"/>
    <w:multiLevelType w:val="hybridMultilevel"/>
    <w:tmpl w:val="CB00611A"/>
    <w:lvl w:ilvl="0" w:tplc="21C293E8">
      <w:start w:val="1"/>
      <w:numFmt w:val="decimal"/>
      <w:pStyle w:val="phList"/>
      <w:lvlText w:val="%1)"/>
      <w:lvlJc w:val="left"/>
      <w:pPr>
        <w:tabs>
          <w:tab w:val="num" w:pos="1305"/>
        </w:tabs>
        <w:ind w:left="1305" w:hanging="76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cs="Times New Roman" w:hint="default"/>
      </w:rPr>
    </w:lvl>
    <w:lvl w:ilvl="4">
      <w:start w:val="1"/>
      <w:numFmt w:val="lowerLetter"/>
      <w:lvlText w:val="(%5)"/>
      <w:lvlJc w:val="left"/>
      <w:pPr>
        <w:tabs>
          <w:tab w:val="num" w:pos="3546"/>
        </w:tabs>
        <w:ind w:left="3546" w:hanging="360"/>
      </w:pPr>
      <w:rPr>
        <w:rFonts w:cs="Times New Roman" w:hint="default"/>
      </w:rPr>
    </w:lvl>
    <w:lvl w:ilvl="5">
      <w:start w:val="1"/>
      <w:numFmt w:val="lowerRoman"/>
      <w:lvlText w:val="(%6)"/>
      <w:lvlJc w:val="left"/>
      <w:pPr>
        <w:tabs>
          <w:tab w:val="num" w:pos="3906"/>
        </w:tabs>
        <w:ind w:left="3906" w:hanging="360"/>
      </w:pPr>
      <w:rPr>
        <w:rFonts w:cs="Times New Roman" w:hint="default"/>
      </w:rPr>
    </w:lvl>
    <w:lvl w:ilvl="6">
      <w:start w:val="1"/>
      <w:numFmt w:val="decimal"/>
      <w:lvlText w:val="%7."/>
      <w:lvlJc w:val="left"/>
      <w:pPr>
        <w:tabs>
          <w:tab w:val="num" w:pos="4266"/>
        </w:tabs>
        <w:ind w:left="4266" w:hanging="360"/>
      </w:pPr>
      <w:rPr>
        <w:rFonts w:cs="Times New Roman" w:hint="default"/>
      </w:rPr>
    </w:lvl>
    <w:lvl w:ilvl="7">
      <w:start w:val="1"/>
      <w:numFmt w:val="lowerLetter"/>
      <w:lvlText w:val="%8."/>
      <w:lvlJc w:val="left"/>
      <w:pPr>
        <w:tabs>
          <w:tab w:val="num" w:pos="4626"/>
        </w:tabs>
        <w:ind w:left="4626" w:hanging="360"/>
      </w:pPr>
      <w:rPr>
        <w:rFonts w:cs="Times New Roman" w:hint="default"/>
      </w:rPr>
    </w:lvl>
    <w:lvl w:ilvl="8">
      <w:start w:val="1"/>
      <w:numFmt w:val="lowerRoman"/>
      <w:lvlText w:val="%9."/>
      <w:lvlJc w:val="left"/>
      <w:pPr>
        <w:tabs>
          <w:tab w:val="num" w:pos="4986"/>
        </w:tabs>
        <w:ind w:left="4986" w:hanging="360"/>
      </w:pPr>
      <w:rPr>
        <w:rFonts w:cs="Times New Roman" w:hint="default"/>
      </w:rPr>
    </w:lvl>
  </w:abstractNum>
  <w:abstractNum w:abstractNumId="13">
    <w:nsid w:val="1CCF6F9E"/>
    <w:multiLevelType w:val="hybridMultilevel"/>
    <w:tmpl w:val="730E7D1C"/>
    <w:lvl w:ilvl="0" w:tplc="9998C366">
      <w:start w:val="1"/>
      <w:numFmt w:val="bullet"/>
      <w:lvlText w:val=""/>
      <w:lvlJc w:val="left"/>
      <w:pPr>
        <w:tabs>
          <w:tab w:val="num" w:pos="720"/>
        </w:tabs>
        <w:ind w:left="720" w:hanging="360"/>
      </w:pPr>
      <w:rPr>
        <w:rFonts w:ascii="Symbol" w:hAnsi="Symbol"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CD00AE"/>
    <w:multiLevelType w:val="hybridMultilevel"/>
    <w:tmpl w:val="7F2AF694"/>
    <w:lvl w:ilvl="0" w:tplc="FFFFFFFF">
      <w:start w:val="1"/>
      <w:numFmt w:val="bullet"/>
      <w:pStyle w:val="CharChar"/>
      <w:lvlText w:val=""/>
      <w:lvlJc w:val="left"/>
      <w:pPr>
        <w:tabs>
          <w:tab w:val="num" w:pos="720"/>
        </w:tabs>
        <w:ind w:left="720" w:hanging="360"/>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22973509"/>
    <w:multiLevelType w:val="hybridMultilevel"/>
    <w:tmpl w:val="FFEA52D6"/>
    <w:lvl w:ilvl="0" w:tplc="C1DA4D62">
      <w:start w:val="1"/>
      <w:numFmt w:val="decimal"/>
      <w:lvlText w:val="%1."/>
      <w:lvlJc w:val="left"/>
      <w:pPr>
        <w:ind w:left="3349" w:hanging="360"/>
      </w:pPr>
      <w:rPr>
        <w:rFonts w:hint="default"/>
      </w:rPr>
    </w:lvl>
    <w:lvl w:ilvl="1" w:tplc="04190019" w:tentative="1">
      <w:start w:val="1"/>
      <w:numFmt w:val="lowerLetter"/>
      <w:lvlText w:val="%2."/>
      <w:lvlJc w:val="left"/>
      <w:pPr>
        <w:ind w:left="4069" w:hanging="360"/>
      </w:pPr>
    </w:lvl>
    <w:lvl w:ilvl="2" w:tplc="0419001B" w:tentative="1">
      <w:start w:val="1"/>
      <w:numFmt w:val="lowerRoman"/>
      <w:lvlText w:val="%3."/>
      <w:lvlJc w:val="right"/>
      <w:pPr>
        <w:ind w:left="4789" w:hanging="180"/>
      </w:pPr>
    </w:lvl>
    <w:lvl w:ilvl="3" w:tplc="0419000F" w:tentative="1">
      <w:start w:val="1"/>
      <w:numFmt w:val="decimal"/>
      <w:lvlText w:val="%4."/>
      <w:lvlJc w:val="left"/>
      <w:pPr>
        <w:ind w:left="5509" w:hanging="360"/>
      </w:pPr>
    </w:lvl>
    <w:lvl w:ilvl="4" w:tplc="04190019" w:tentative="1">
      <w:start w:val="1"/>
      <w:numFmt w:val="lowerLetter"/>
      <w:lvlText w:val="%5."/>
      <w:lvlJc w:val="left"/>
      <w:pPr>
        <w:ind w:left="6229" w:hanging="360"/>
      </w:pPr>
    </w:lvl>
    <w:lvl w:ilvl="5" w:tplc="0419001B" w:tentative="1">
      <w:start w:val="1"/>
      <w:numFmt w:val="lowerRoman"/>
      <w:lvlText w:val="%6."/>
      <w:lvlJc w:val="right"/>
      <w:pPr>
        <w:ind w:left="6949" w:hanging="180"/>
      </w:pPr>
    </w:lvl>
    <w:lvl w:ilvl="6" w:tplc="0419000F" w:tentative="1">
      <w:start w:val="1"/>
      <w:numFmt w:val="decimal"/>
      <w:lvlText w:val="%7."/>
      <w:lvlJc w:val="left"/>
      <w:pPr>
        <w:ind w:left="7669" w:hanging="360"/>
      </w:pPr>
    </w:lvl>
    <w:lvl w:ilvl="7" w:tplc="04190019" w:tentative="1">
      <w:start w:val="1"/>
      <w:numFmt w:val="lowerLetter"/>
      <w:lvlText w:val="%8."/>
      <w:lvlJc w:val="left"/>
      <w:pPr>
        <w:ind w:left="8389" w:hanging="360"/>
      </w:pPr>
    </w:lvl>
    <w:lvl w:ilvl="8" w:tplc="0419001B" w:tentative="1">
      <w:start w:val="1"/>
      <w:numFmt w:val="lowerRoman"/>
      <w:lvlText w:val="%9."/>
      <w:lvlJc w:val="right"/>
      <w:pPr>
        <w:ind w:left="9109"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4FE6A4A"/>
    <w:multiLevelType w:val="hybridMultilevel"/>
    <w:tmpl w:val="7F4C16DA"/>
    <w:lvl w:ilvl="0" w:tplc="E6085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89E78A1"/>
    <w:multiLevelType w:val="hybridMultilevel"/>
    <w:tmpl w:val="84285562"/>
    <w:lvl w:ilvl="0" w:tplc="205E104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A2F7FF9"/>
    <w:multiLevelType w:val="multilevel"/>
    <w:tmpl w:val="95CC47CE"/>
    <w:lvl w:ilvl="0">
      <w:numFmt w:val="none"/>
      <w:pStyle w:val="mark-"/>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30F571B0"/>
    <w:multiLevelType w:val="multilevel"/>
    <w:tmpl w:val="291A3202"/>
    <w:lvl w:ilvl="0">
      <w:start w:val="1"/>
      <w:numFmt w:val="decimal"/>
      <w:lvlText w:val="%1."/>
      <w:lvlJc w:val="left"/>
      <w:pPr>
        <w:ind w:left="2346" w:hanging="360"/>
      </w:pPr>
      <w:rPr>
        <w:rFonts w:hint="default"/>
      </w:rPr>
    </w:lvl>
    <w:lvl w:ilvl="1">
      <w:start w:val="7"/>
      <w:numFmt w:val="decimal"/>
      <w:isLgl/>
      <w:lvlText w:val="%1.%2."/>
      <w:lvlJc w:val="left"/>
      <w:pPr>
        <w:ind w:left="4633" w:hanging="1230"/>
      </w:pPr>
      <w:rPr>
        <w:rFonts w:hint="default"/>
      </w:rPr>
    </w:lvl>
    <w:lvl w:ilvl="2">
      <w:start w:val="1"/>
      <w:numFmt w:val="decimal"/>
      <w:isLgl/>
      <w:lvlText w:val="%1.%2.%3."/>
      <w:lvlJc w:val="left"/>
      <w:pPr>
        <w:ind w:left="4633" w:hanging="1230"/>
      </w:pPr>
      <w:rPr>
        <w:rFonts w:hint="default"/>
      </w:rPr>
    </w:lvl>
    <w:lvl w:ilvl="3">
      <w:start w:val="1"/>
      <w:numFmt w:val="decimal"/>
      <w:isLgl/>
      <w:lvlText w:val="%1.%2.%3.%4."/>
      <w:lvlJc w:val="left"/>
      <w:pPr>
        <w:ind w:left="4633" w:hanging="1230"/>
      </w:pPr>
      <w:rPr>
        <w:rFonts w:hint="default"/>
      </w:rPr>
    </w:lvl>
    <w:lvl w:ilvl="4">
      <w:start w:val="1"/>
      <w:numFmt w:val="decimal"/>
      <w:isLgl/>
      <w:lvlText w:val="%1.%2.%3.%4.%5."/>
      <w:lvlJc w:val="left"/>
      <w:pPr>
        <w:ind w:left="4633" w:hanging="1230"/>
      </w:pPr>
      <w:rPr>
        <w:rFonts w:hint="default"/>
      </w:rPr>
    </w:lvl>
    <w:lvl w:ilvl="5">
      <w:start w:val="1"/>
      <w:numFmt w:val="decimal"/>
      <w:isLgl/>
      <w:lvlText w:val="%1.%2.%3.%4.%5.%6."/>
      <w:lvlJc w:val="left"/>
      <w:pPr>
        <w:ind w:left="4633" w:hanging="123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1">
    <w:nsid w:val="34DF0831"/>
    <w:multiLevelType w:val="hybridMultilevel"/>
    <w:tmpl w:val="C24C9046"/>
    <w:lvl w:ilvl="0" w:tplc="68CCEB88">
      <w:start w:val="1"/>
      <w:numFmt w:val="bullet"/>
      <w:pStyle w:val="a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5C87859"/>
    <w:multiLevelType w:val="multilevel"/>
    <w:tmpl w:val="980EDE56"/>
    <w:lvl w:ilvl="0">
      <w:start w:val="1"/>
      <w:numFmt w:val="decimal"/>
      <w:pStyle w:val="Paragraph0"/>
      <w:lvlText w:val="%1"/>
      <w:lvlJc w:val="left"/>
      <w:pPr>
        <w:tabs>
          <w:tab w:val="num" w:pos="552"/>
        </w:tabs>
        <w:ind w:left="552" w:hanging="432"/>
      </w:pPr>
      <w:rPr>
        <w:rFonts w:cs="Times New Roman"/>
      </w:rPr>
    </w:lvl>
    <w:lvl w:ilvl="1">
      <w:start w:val="1"/>
      <w:numFmt w:val="decimal"/>
      <w:lvlText w:val="%1.%2"/>
      <w:lvlJc w:val="left"/>
      <w:pPr>
        <w:tabs>
          <w:tab w:val="num" w:pos="4262"/>
        </w:tabs>
        <w:ind w:left="4262" w:hanging="576"/>
      </w:pPr>
      <w:rPr>
        <w:rFonts w:cs="Times New Roman"/>
      </w:rPr>
    </w:lvl>
    <w:lvl w:ilvl="2">
      <w:start w:val="1"/>
      <w:numFmt w:val="decimal"/>
      <w:pStyle w:val="2CharCharCharCharCharCharCharCharCharCharCharCharCharCharCharChar"/>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nsid w:val="3E6868AE"/>
    <w:multiLevelType w:val="hybridMultilevel"/>
    <w:tmpl w:val="547C7C4E"/>
    <w:lvl w:ilvl="0" w:tplc="06C647AA">
      <w:start w:val="1"/>
      <w:numFmt w:val="bullet"/>
      <w:pStyle w:val="CharCharCharChar"/>
      <w:lvlText w:val=""/>
      <w:lvlJc w:val="left"/>
      <w:pPr>
        <w:tabs>
          <w:tab w:val="num" w:pos="697"/>
        </w:tabs>
        <w:ind w:left="697" w:hanging="357"/>
      </w:pPr>
      <w:rPr>
        <w:rFonts w:ascii="Symbol" w:hAnsi="Symbol" w:hint="default"/>
        <w:caps/>
      </w:rPr>
    </w:lvl>
    <w:lvl w:ilvl="1" w:tplc="924A924A">
      <w:start w:val="1"/>
      <w:numFmt w:val="bullet"/>
      <w:lvlText w:val=""/>
      <w:lvlJc w:val="left"/>
      <w:pPr>
        <w:tabs>
          <w:tab w:val="num" w:pos="1857"/>
        </w:tabs>
        <w:ind w:left="1857" w:hanging="437"/>
      </w:pPr>
      <w:rPr>
        <w:rFonts w:ascii="Symbol" w:hAnsi="Symbol" w:hint="default"/>
        <w:caps/>
      </w:rPr>
    </w:lvl>
    <w:lvl w:ilvl="2" w:tplc="AEBA8D88">
      <w:start w:val="1"/>
      <w:numFmt w:val="bullet"/>
      <w:lvlText w:val=""/>
      <w:lvlJc w:val="left"/>
      <w:pPr>
        <w:tabs>
          <w:tab w:val="num" w:pos="2500"/>
        </w:tabs>
        <w:ind w:left="2500" w:hanging="360"/>
      </w:pPr>
      <w:rPr>
        <w:rFonts w:ascii="Wingdings" w:hAnsi="Wingdings" w:hint="default"/>
      </w:rPr>
    </w:lvl>
    <w:lvl w:ilvl="3" w:tplc="384AFC42">
      <w:start w:val="1"/>
      <w:numFmt w:val="bullet"/>
      <w:lvlText w:val=""/>
      <w:lvlJc w:val="left"/>
      <w:pPr>
        <w:tabs>
          <w:tab w:val="num" w:pos="3220"/>
        </w:tabs>
        <w:ind w:left="3220" w:hanging="360"/>
      </w:pPr>
      <w:rPr>
        <w:rFonts w:ascii="Symbol" w:hAnsi="Symbol" w:hint="default"/>
      </w:rPr>
    </w:lvl>
    <w:lvl w:ilvl="4" w:tplc="FE825982">
      <w:start w:val="1"/>
      <w:numFmt w:val="bullet"/>
      <w:lvlText w:val="o"/>
      <w:lvlJc w:val="left"/>
      <w:pPr>
        <w:tabs>
          <w:tab w:val="num" w:pos="3940"/>
        </w:tabs>
        <w:ind w:left="3940" w:hanging="360"/>
      </w:pPr>
      <w:rPr>
        <w:rFonts w:ascii="Courier New" w:hAnsi="Courier New" w:hint="default"/>
      </w:rPr>
    </w:lvl>
    <w:lvl w:ilvl="5" w:tplc="65504F0C">
      <w:start w:val="1"/>
      <w:numFmt w:val="bullet"/>
      <w:lvlText w:val=""/>
      <w:lvlJc w:val="left"/>
      <w:pPr>
        <w:tabs>
          <w:tab w:val="num" w:pos="4660"/>
        </w:tabs>
        <w:ind w:left="4660" w:hanging="360"/>
      </w:pPr>
      <w:rPr>
        <w:rFonts w:ascii="Wingdings" w:hAnsi="Wingdings" w:hint="default"/>
      </w:rPr>
    </w:lvl>
    <w:lvl w:ilvl="6" w:tplc="E038421A">
      <w:start w:val="1"/>
      <w:numFmt w:val="bullet"/>
      <w:lvlText w:val=""/>
      <w:lvlJc w:val="left"/>
      <w:pPr>
        <w:tabs>
          <w:tab w:val="num" w:pos="5380"/>
        </w:tabs>
        <w:ind w:left="5380" w:hanging="360"/>
      </w:pPr>
      <w:rPr>
        <w:rFonts w:ascii="Symbol" w:hAnsi="Symbol" w:hint="default"/>
      </w:rPr>
    </w:lvl>
    <w:lvl w:ilvl="7" w:tplc="32960160">
      <w:start w:val="1"/>
      <w:numFmt w:val="bullet"/>
      <w:lvlText w:val="o"/>
      <w:lvlJc w:val="left"/>
      <w:pPr>
        <w:tabs>
          <w:tab w:val="num" w:pos="6100"/>
        </w:tabs>
        <w:ind w:left="6100" w:hanging="360"/>
      </w:pPr>
      <w:rPr>
        <w:rFonts w:ascii="Courier New" w:hAnsi="Courier New" w:hint="default"/>
      </w:rPr>
    </w:lvl>
    <w:lvl w:ilvl="8" w:tplc="2CE48FB2">
      <w:start w:val="1"/>
      <w:numFmt w:val="bullet"/>
      <w:lvlText w:val=""/>
      <w:lvlJc w:val="left"/>
      <w:pPr>
        <w:tabs>
          <w:tab w:val="num" w:pos="6820"/>
        </w:tabs>
        <w:ind w:left="6820" w:hanging="360"/>
      </w:pPr>
      <w:rPr>
        <w:rFonts w:ascii="Wingdings" w:hAnsi="Wingdings" w:hint="default"/>
      </w:rPr>
    </w:lvl>
  </w:abstractNum>
  <w:abstractNum w:abstractNumId="24">
    <w:nsid w:val="408A3A0B"/>
    <w:multiLevelType w:val="singleLevel"/>
    <w:tmpl w:val="4476F654"/>
    <w:lvl w:ilvl="0">
      <w:start w:val="1"/>
      <w:numFmt w:val="decimal"/>
      <w:pStyle w:val="a2"/>
      <w:lvlText w:val="%1."/>
      <w:lvlJc w:val="left"/>
      <w:pPr>
        <w:tabs>
          <w:tab w:val="num" w:pos="360"/>
        </w:tabs>
        <w:ind w:left="360" w:hanging="360"/>
      </w:pPr>
      <w:rPr>
        <w:rFonts w:cs="Times New Roman"/>
      </w:rPr>
    </w:lvl>
  </w:abstractNum>
  <w:abstractNum w:abstractNumId="25">
    <w:nsid w:val="417B53F4"/>
    <w:multiLevelType w:val="hybridMultilevel"/>
    <w:tmpl w:val="DA8819B6"/>
    <w:lvl w:ilvl="0" w:tplc="A5344B3E">
      <w:start w:val="1"/>
      <w:numFmt w:val="bullet"/>
      <w:pStyle w:val="List2"/>
      <w:lvlText w:val=""/>
      <w:lvlJc w:val="left"/>
      <w:pPr>
        <w:tabs>
          <w:tab w:val="num" w:pos="851"/>
        </w:tabs>
        <w:ind w:left="851" w:hanging="284"/>
      </w:pPr>
      <w:rPr>
        <w:rFonts w:ascii="Wingdings" w:hAnsi="Wingdings" w:hint="default"/>
        <w:b w:val="0"/>
        <w:i w:val="0"/>
        <w:sz w:val="24"/>
      </w:rPr>
    </w:lvl>
    <w:lvl w:ilvl="1" w:tplc="04190003">
      <w:start w:val="1"/>
      <w:numFmt w:val="bullet"/>
      <w:lvlText w:val=""/>
      <w:lvlJc w:val="left"/>
      <w:pPr>
        <w:tabs>
          <w:tab w:val="num" w:pos="851"/>
        </w:tabs>
        <w:ind w:left="851" w:hanging="284"/>
      </w:pPr>
      <w:rPr>
        <w:rFonts w:ascii="Wingdings" w:hAnsi="Wingdings" w:hint="default"/>
        <w:b w:val="0"/>
        <w:i w:val="0"/>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30"/>
      <w:lvlText w:val=""/>
      <w:lvlJc w:val="left"/>
      <w:pPr>
        <w:tabs>
          <w:tab w:val="num" w:pos="1134"/>
        </w:tabs>
        <w:ind w:left="1701"/>
      </w:pPr>
      <w:rPr>
        <w:rFonts w:ascii="Symbol" w:hAnsi="Symbol"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4A987FC8"/>
    <w:multiLevelType w:val="hybridMultilevel"/>
    <w:tmpl w:val="4B36B1F4"/>
    <w:lvl w:ilvl="0" w:tplc="DC149DAC">
      <w:start w:val="2"/>
      <w:numFmt w:val="decimal"/>
      <w:lvlText w:val="%1."/>
      <w:lvlJc w:val="left"/>
      <w:pPr>
        <w:ind w:left="3690" w:hanging="360"/>
      </w:pPr>
      <w:rPr>
        <w:rFonts w:hint="default"/>
        <w:b/>
      </w:rPr>
    </w:lvl>
    <w:lvl w:ilvl="1" w:tplc="04190019" w:tentative="1">
      <w:start w:val="1"/>
      <w:numFmt w:val="lowerLetter"/>
      <w:lvlText w:val="%2."/>
      <w:lvlJc w:val="left"/>
      <w:pPr>
        <w:ind w:left="4410" w:hanging="360"/>
      </w:pPr>
    </w:lvl>
    <w:lvl w:ilvl="2" w:tplc="0419001B" w:tentative="1">
      <w:start w:val="1"/>
      <w:numFmt w:val="lowerRoman"/>
      <w:lvlText w:val="%3."/>
      <w:lvlJc w:val="right"/>
      <w:pPr>
        <w:ind w:left="5130" w:hanging="180"/>
      </w:pPr>
    </w:lvl>
    <w:lvl w:ilvl="3" w:tplc="0419000F" w:tentative="1">
      <w:start w:val="1"/>
      <w:numFmt w:val="decimal"/>
      <w:lvlText w:val="%4."/>
      <w:lvlJc w:val="left"/>
      <w:pPr>
        <w:ind w:left="5850" w:hanging="360"/>
      </w:pPr>
    </w:lvl>
    <w:lvl w:ilvl="4" w:tplc="04190019" w:tentative="1">
      <w:start w:val="1"/>
      <w:numFmt w:val="lowerLetter"/>
      <w:lvlText w:val="%5."/>
      <w:lvlJc w:val="left"/>
      <w:pPr>
        <w:ind w:left="6570" w:hanging="360"/>
      </w:pPr>
    </w:lvl>
    <w:lvl w:ilvl="5" w:tplc="0419001B" w:tentative="1">
      <w:start w:val="1"/>
      <w:numFmt w:val="lowerRoman"/>
      <w:lvlText w:val="%6."/>
      <w:lvlJc w:val="right"/>
      <w:pPr>
        <w:ind w:left="7290" w:hanging="180"/>
      </w:pPr>
    </w:lvl>
    <w:lvl w:ilvl="6" w:tplc="0419000F" w:tentative="1">
      <w:start w:val="1"/>
      <w:numFmt w:val="decimal"/>
      <w:lvlText w:val="%7."/>
      <w:lvlJc w:val="left"/>
      <w:pPr>
        <w:ind w:left="8010" w:hanging="360"/>
      </w:pPr>
    </w:lvl>
    <w:lvl w:ilvl="7" w:tplc="04190019" w:tentative="1">
      <w:start w:val="1"/>
      <w:numFmt w:val="lowerLetter"/>
      <w:lvlText w:val="%8."/>
      <w:lvlJc w:val="left"/>
      <w:pPr>
        <w:ind w:left="8730" w:hanging="360"/>
      </w:pPr>
    </w:lvl>
    <w:lvl w:ilvl="8" w:tplc="0419001B" w:tentative="1">
      <w:start w:val="1"/>
      <w:numFmt w:val="lowerRoman"/>
      <w:lvlText w:val="%9."/>
      <w:lvlJc w:val="right"/>
      <w:pPr>
        <w:ind w:left="9450" w:hanging="180"/>
      </w:pPr>
    </w:lvl>
  </w:abstractNum>
  <w:abstractNum w:abstractNumId="28">
    <w:nsid w:val="4D835653"/>
    <w:multiLevelType w:val="hybridMultilevel"/>
    <w:tmpl w:val="53AA15A0"/>
    <w:lvl w:ilvl="0" w:tplc="AED24F20">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9">
      <w:start w:val="1"/>
      <w:numFmt w:val="lowerLetter"/>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FDA35FB"/>
    <w:multiLevelType w:val="multilevel"/>
    <w:tmpl w:val="967A3458"/>
    <w:lvl w:ilvl="0">
      <w:start w:val="1"/>
      <w:numFmt w:val="bullet"/>
      <w:pStyle w:val="a3"/>
      <w:lvlText w:val=""/>
      <w:lvlJc w:val="left"/>
      <w:pPr>
        <w:tabs>
          <w:tab w:val="num" w:pos="567"/>
        </w:tabs>
        <w:ind w:left="567" w:hanging="283"/>
      </w:pPr>
      <w:rPr>
        <w:rFonts w:ascii="Symbol" w:hAnsi="Symbol" w:hint="default"/>
        <w:b w:val="0"/>
        <w:i w:val="0"/>
        <w:sz w:val="24"/>
      </w:rPr>
    </w:lvl>
    <w:lvl w:ilvl="1">
      <w:start w:val="1"/>
      <w:numFmt w:val="bullet"/>
      <w:lvlText w:val=""/>
      <w:lvlJc w:val="left"/>
      <w:pPr>
        <w:tabs>
          <w:tab w:val="num" w:pos="851"/>
        </w:tabs>
        <w:ind w:left="851" w:hanging="284"/>
      </w:pPr>
      <w:rPr>
        <w:rFonts w:ascii="Wingdings" w:hAnsi="Wingdings" w:hint="default"/>
        <w:b w:val="0"/>
        <w:i w:val="0"/>
        <w:sz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30">
    <w:nsid w:val="5167152F"/>
    <w:multiLevelType w:val="hybridMultilevel"/>
    <w:tmpl w:val="7F4C16DA"/>
    <w:lvl w:ilvl="0" w:tplc="E6085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336161C"/>
    <w:multiLevelType w:val="multilevel"/>
    <w:tmpl w:val="C714C758"/>
    <w:lvl w:ilvl="0">
      <w:start w:val="2"/>
      <w:numFmt w:val="decimal"/>
      <w:lvlText w:val="%1"/>
      <w:lvlJc w:val="left"/>
      <w:pPr>
        <w:tabs>
          <w:tab w:val="num" w:pos="432"/>
        </w:tabs>
        <w:ind w:left="432" w:hanging="432"/>
      </w:pPr>
      <w:rPr>
        <w:rFonts w:ascii="Times New Roman" w:hAnsi="Times New Roman" w:cs="Times New Roman" w:hint="default"/>
        <w:b w:val="0"/>
        <w:i w:val="0"/>
        <w:sz w:val="26"/>
        <w:szCs w:val="26"/>
      </w:rPr>
    </w:lvl>
    <w:lvl w:ilvl="1">
      <w:start w:val="5"/>
      <w:numFmt w:val="decimal"/>
      <w:lvlText w:val="%1.%2"/>
      <w:lvlJc w:val="left"/>
      <w:pPr>
        <w:tabs>
          <w:tab w:val="num" w:pos="576"/>
        </w:tabs>
        <w:ind w:left="576" w:hanging="576"/>
      </w:pPr>
      <w:rPr>
        <w:rFonts w:cs="Times New Roman" w:hint="default"/>
      </w:rPr>
    </w:lvl>
    <w:lvl w:ilvl="2">
      <w:start w:val="3"/>
      <w:numFmt w:val="decimal"/>
      <w:lvlRestart w:val="0"/>
      <w:lvlText w:val="%1.%2.%3"/>
      <w:lvlJc w:val="left"/>
      <w:pPr>
        <w:tabs>
          <w:tab w:val="num" w:pos="720"/>
        </w:tabs>
        <w:ind w:left="720" w:hanging="720"/>
      </w:pPr>
      <w:rPr>
        <w:rFonts w:ascii="Times New Roman" w:hAnsi="Times New Roman" w:cs="Times New Roman" w:hint="default"/>
        <w:b w:val="0"/>
        <w:i w:val="0"/>
        <w:sz w:val="26"/>
        <w:szCs w:val="26"/>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5655450B"/>
    <w:multiLevelType w:val="hybridMultilevel"/>
    <w:tmpl w:val="70DC1652"/>
    <w:lvl w:ilvl="0" w:tplc="20FA5708">
      <w:start w:val="1"/>
      <w:numFmt w:val="decimal"/>
      <w:pStyle w:val="a4"/>
      <w:lvlText w:val="%1."/>
      <w:lvlJc w:val="left"/>
      <w:pPr>
        <w:tabs>
          <w:tab w:val="num" w:pos="720"/>
        </w:tabs>
        <w:ind w:left="720" w:hanging="360"/>
      </w:pPr>
      <w:rPr>
        <w:rFonts w:cs="Times New Roman"/>
      </w:rPr>
    </w:lvl>
    <w:lvl w:ilvl="1" w:tplc="5A70CC10">
      <w:start w:val="1"/>
      <w:numFmt w:val="lowerLetter"/>
      <w:lvlText w:val="%2."/>
      <w:lvlJc w:val="left"/>
      <w:pPr>
        <w:tabs>
          <w:tab w:val="num" w:pos="1440"/>
        </w:tabs>
        <w:ind w:left="1440" w:hanging="360"/>
      </w:pPr>
      <w:rPr>
        <w:rFonts w:cs="Times New Roman"/>
      </w:rPr>
    </w:lvl>
    <w:lvl w:ilvl="2" w:tplc="2FD42840" w:tentative="1">
      <w:start w:val="1"/>
      <w:numFmt w:val="lowerRoman"/>
      <w:lvlText w:val="%3."/>
      <w:lvlJc w:val="right"/>
      <w:pPr>
        <w:tabs>
          <w:tab w:val="num" w:pos="2160"/>
        </w:tabs>
        <w:ind w:left="2160" w:hanging="180"/>
      </w:pPr>
      <w:rPr>
        <w:rFonts w:cs="Times New Roman"/>
      </w:rPr>
    </w:lvl>
    <w:lvl w:ilvl="3" w:tplc="8CCC1A10" w:tentative="1">
      <w:start w:val="1"/>
      <w:numFmt w:val="decimal"/>
      <w:lvlText w:val="%4."/>
      <w:lvlJc w:val="left"/>
      <w:pPr>
        <w:tabs>
          <w:tab w:val="num" w:pos="2880"/>
        </w:tabs>
        <w:ind w:left="2880" w:hanging="360"/>
      </w:pPr>
      <w:rPr>
        <w:rFonts w:cs="Times New Roman"/>
      </w:rPr>
    </w:lvl>
    <w:lvl w:ilvl="4" w:tplc="26B0A0BA" w:tentative="1">
      <w:start w:val="1"/>
      <w:numFmt w:val="lowerLetter"/>
      <w:lvlText w:val="%5."/>
      <w:lvlJc w:val="left"/>
      <w:pPr>
        <w:tabs>
          <w:tab w:val="num" w:pos="3600"/>
        </w:tabs>
        <w:ind w:left="3600" w:hanging="360"/>
      </w:pPr>
      <w:rPr>
        <w:rFonts w:cs="Times New Roman"/>
      </w:rPr>
    </w:lvl>
    <w:lvl w:ilvl="5" w:tplc="B1ACB644" w:tentative="1">
      <w:start w:val="1"/>
      <w:numFmt w:val="lowerRoman"/>
      <w:lvlText w:val="%6."/>
      <w:lvlJc w:val="right"/>
      <w:pPr>
        <w:tabs>
          <w:tab w:val="num" w:pos="4320"/>
        </w:tabs>
        <w:ind w:left="4320" w:hanging="180"/>
      </w:pPr>
      <w:rPr>
        <w:rFonts w:cs="Times New Roman"/>
      </w:rPr>
    </w:lvl>
    <w:lvl w:ilvl="6" w:tplc="F1C25938" w:tentative="1">
      <w:start w:val="1"/>
      <w:numFmt w:val="decimal"/>
      <w:lvlText w:val="%7."/>
      <w:lvlJc w:val="left"/>
      <w:pPr>
        <w:tabs>
          <w:tab w:val="num" w:pos="5040"/>
        </w:tabs>
        <w:ind w:left="5040" w:hanging="360"/>
      </w:pPr>
      <w:rPr>
        <w:rFonts w:cs="Times New Roman"/>
      </w:rPr>
    </w:lvl>
    <w:lvl w:ilvl="7" w:tplc="3616504A" w:tentative="1">
      <w:start w:val="1"/>
      <w:numFmt w:val="lowerLetter"/>
      <w:lvlText w:val="%8."/>
      <w:lvlJc w:val="left"/>
      <w:pPr>
        <w:tabs>
          <w:tab w:val="num" w:pos="5760"/>
        </w:tabs>
        <w:ind w:left="5760" w:hanging="360"/>
      </w:pPr>
      <w:rPr>
        <w:rFonts w:cs="Times New Roman"/>
      </w:rPr>
    </w:lvl>
    <w:lvl w:ilvl="8" w:tplc="89669684" w:tentative="1">
      <w:start w:val="1"/>
      <w:numFmt w:val="lowerRoman"/>
      <w:lvlText w:val="%9."/>
      <w:lvlJc w:val="right"/>
      <w:pPr>
        <w:tabs>
          <w:tab w:val="num" w:pos="6480"/>
        </w:tabs>
        <w:ind w:left="6480" w:hanging="180"/>
      </w:pPr>
      <w:rPr>
        <w:rFonts w:cs="Times New Roman"/>
      </w:rPr>
    </w:lvl>
  </w:abstractNum>
  <w:abstractNum w:abstractNumId="33">
    <w:nsid w:val="5A135693"/>
    <w:multiLevelType w:val="hybridMultilevel"/>
    <w:tmpl w:val="8CCAC1BC"/>
    <w:lvl w:ilvl="0" w:tplc="4BDCA3B2">
      <w:start w:val="2"/>
      <w:numFmt w:val="decimal"/>
      <w:lvlText w:val="%1."/>
      <w:lvlJc w:val="left"/>
      <w:pPr>
        <w:ind w:left="3330" w:hanging="360"/>
      </w:pPr>
      <w:rPr>
        <w:rFonts w:hint="default"/>
      </w:rPr>
    </w:lvl>
    <w:lvl w:ilvl="1" w:tplc="04190019" w:tentative="1">
      <w:start w:val="1"/>
      <w:numFmt w:val="lowerLetter"/>
      <w:lvlText w:val="%2."/>
      <w:lvlJc w:val="left"/>
      <w:pPr>
        <w:ind w:left="4050" w:hanging="360"/>
      </w:pPr>
    </w:lvl>
    <w:lvl w:ilvl="2" w:tplc="0419001B" w:tentative="1">
      <w:start w:val="1"/>
      <w:numFmt w:val="lowerRoman"/>
      <w:lvlText w:val="%3."/>
      <w:lvlJc w:val="right"/>
      <w:pPr>
        <w:ind w:left="4770" w:hanging="180"/>
      </w:pPr>
    </w:lvl>
    <w:lvl w:ilvl="3" w:tplc="0419000F" w:tentative="1">
      <w:start w:val="1"/>
      <w:numFmt w:val="decimal"/>
      <w:lvlText w:val="%4."/>
      <w:lvlJc w:val="left"/>
      <w:pPr>
        <w:ind w:left="5490" w:hanging="360"/>
      </w:pPr>
    </w:lvl>
    <w:lvl w:ilvl="4" w:tplc="04190019" w:tentative="1">
      <w:start w:val="1"/>
      <w:numFmt w:val="lowerLetter"/>
      <w:lvlText w:val="%5."/>
      <w:lvlJc w:val="left"/>
      <w:pPr>
        <w:ind w:left="6210" w:hanging="360"/>
      </w:pPr>
    </w:lvl>
    <w:lvl w:ilvl="5" w:tplc="0419001B" w:tentative="1">
      <w:start w:val="1"/>
      <w:numFmt w:val="lowerRoman"/>
      <w:lvlText w:val="%6."/>
      <w:lvlJc w:val="right"/>
      <w:pPr>
        <w:ind w:left="6930" w:hanging="180"/>
      </w:pPr>
    </w:lvl>
    <w:lvl w:ilvl="6" w:tplc="0419000F" w:tentative="1">
      <w:start w:val="1"/>
      <w:numFmt w:val="decimal"/>
      <w:lvlText w:val="%7."/>
      <w:lvlJc w:val="left"/>
      <w:pPr>
        <w:ind w:left="7650" w:hanging="360"/>
      </w:pPr>
    </w:lvl>
    <w:lvl w:ilvl="7" w:tplc="04190019" w:tentative="1">
      <w:start w:val="1"/>
      <w:numFmt w:val="lowerLetter"/>
      <w:lvlText w:val="%8."/>
      <w:lvlJc w:val="left"/>
      <w:pPr>
        <w:ind w:left="8370" w:hanging="360"/>
      </w:pPr>
    </w:lvl>
    <w:lvl w:ilvl="8" w:tplc="0419001B" w:tentative="1">
      <w:start w:val="1"/>
      <w:numFmt w:val="lowerRoman"/>
      <w:lvlText w:val="%9."/>
      <w:lvlJc w:val="right"/>
      <w:pPr>
        <w:ind w:left="9090" w:hanging="180"/>
      </w:pPr>
    </w:lvl>
  </w:abstractNum>
  <w:abstractNum w:abstractNumId="34">
    <w:nsid w:val="5AD86737"/>
    <w:multiLevelType w:val="multilevel"/>
    <w:tmpl w:val="D960BA8E"/>
    <w:lvl w:ilvl="0">
      <w:start w:val="1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57F0B66"/>
    <w:multiLevelType w:val="singleLevel"/>
    <w:tmpl w:val="D360A49C"/>
    <w:lvl w:ilvl="0">
      <w:start w:val="1"/>
      <w:numFmt w:val="bullet"/>
      <w:pStyle w:val="1"/>
      <w:lvlText w:val=""/>
      <w:lvlJc w:val="left"/>
      <w:pPr>
        <w:tabs>
          <w:tab w:val="num" w:pos="360"/>
        </w:tabs>
        <w:ind w:left="360" w:hanging="360"/>
      </w:pPr>
      <w:rPr>
        <w:rFonts w:ascii="Symbol" w:hAnsi="Symbol" w:hint="default"/>
      </w:rPr>
    </w:lvl>
  </w:abstractNum>
  <w:abstractNum w:abstractNumId="36">
    <w:nsid w:val="66E06858"/>
    <w:multiLevelType w:val="hybridMultilevel"/>
    <w:tmpl w:val="976A4302"/>
    <w:lvl w:ilvl="0" w:tplc="04190001">
      <w:start w:val="1"/>
      <w:numFmt w:val="decimal"/>
      <w:pStyle w:val="E0"/>
      <w:lvlText w:val="%1."/>
      <w:lvlJc w:val="left"/>
      <w:pPr>
        <w:tabs>
          <w:tab w:val="num" w:pos="927"/>
        </w:tabs>
        <w:ind w:left="927" w:hanging="56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0AF3D0D"/>
    <w:multiLevelType w:val="multilevel"/>
    <w:tmpl w:val="04190023"/>
    <w:styleLink w:val="a5"/>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nsid w:val="72B02CE6"/>
    <w:multiLevelType w:val="hybridMultilevel"/>
    <w:tmpl w:val="FD901C8E"/>
    <w:lvl w:ilvl="0" w:tplc="25685756">
      <w:start w:val="4"/>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35F623F"/>
    <w:multiLevelType w:val="hybridMultilevel"/>
    <w:tmpl w:val="F1D4E202"/>
    <w:lvl w:ilvl="0" w:tplc="BB261ADE">
      <w:start w:val="1"/>
      <w:numFmt w:val="bullet"/>
      <w:pStyle w:val="a6"/>
      <w:lvlText w:val=""/>
      <w:lvlJc w:val="left"/>
      <w:pPr>
        <w:tabs>
          <w:tab w:val="num" w:pos="567"/>
        </w:tabs>
        <w:ind w:left="567" w:hanging="283"/>
      </w:pPr>
      <w:rPr>
        <w:rFonts w:ascii="Symbol" w:hAnsi="Symbol" w:hint="default"/>
        <w:b w:val="0"/>
        <w:i w:val="0"/>
        <w:sz w:val="24"/>
      </w:rPr>
    </w:lvl>
    <w:lvl w:ilvl="1" w:tplc="FB5CC61A">
      <w:start w:val="1"/>
      <w:numFmt w:val="bullet"/>
      <w:pStyle w:val="m2"/>
      <w:lvlText w:val=""/>
      <w:lvlJc w:val="left"/>
      <w:pPr>
        <w:tabs>
          <w:tab w:val="num" w:pos="1307"/>
        </w:tabs>
        <w:ind w:left="1307" w:hanging="227"/>
      </w:pPr>
      <w:rPr>
        <w:rFonts w:ascii="Wingdings" w:hAnsi="Wingdings" w:hint="default"/>
        <w:b w:val="0"/>
        <w:i w:val="0"/>
        <w:sz w:val="24"/>
      </w:rPr>
    </w:lvl>
    <w:lvl w:ilvl="2" w:tplc="4A1EF8BE" w:tentative="1">
      <w:start w:val="1"/>
      <w:numFmt w:val="bullet"/>
      <w:lvlText w:val=""/>
      <w:lvlJc w:val="left"/>
      <w:pPr>
        <w:tabs>
          <w:tab w:val="num" w:pos="2160"/>
        </w:tabs>
        <w:ind w:left="2160" w:hanging="360"/>
      </w:pPr>
      <w:rPr>
        <w:rFonts w:ascii="Wingdings" w:hAnsi="Wingdings" w:hint="default"/>
      </w:rPr>
    </w:lvl>
    <w:lvl w:ilvl="3" w:tplc="18A83FAC" w:tentative="1">
      <w:start w:val="1"/>
      <w:numFmt w:val="bullet"/>
      <w:lvlText w:val=""/>
      <w:lvlJc w:val="left"/>
      <w:pPr>
        <w:tabs>
          <w:tab w:val="num" w:pos="2880"/>
        </w:tabs>
        <w:ind w:left="2880" w:hanging="360"/>
      </w:pPr>
      <w:rPr>
        <w:rFonts w:ascii="Symbol" w:hAnsi="Symbol" w:hint="default"/>
      </w:rPr>
    </w:lvl>
    <w:lvl w:ilvl="4" w:tplc="3072E6C2" w:tentative="1">
      <w:start w:val="1"/>
      <w:numFmt w:val="bullet"/>
      <w:lvlText w:val="o"/>
      <w:lvlJc w:val="left"/>
      <w:pPr>
        <w:tabs>
          <w:tab w:val="num" w:pos="3600"/>
        </w:tabs>
        <w:ind w:left="3600" w:hanging="360"/>
      </w:pPr>
      <w:rPr>
        <w:rFonts w:ascii="Courier New" w:hAnsi="Courier New" w:hint="default"/>
      </w:rPr>
    </w:lvl>
    <w:lvl w:ilvl="5" w:tplc="46DA853C" w:tentative="1">
      <w:start w:val="1"/>
      <w:numFmt w:val="bullet"/>
      <w:lvlText w:val=""/>
      <w:lvlJc w:val="left"/>
      <w:pPr>
        <w:tabs>
          <w:tab w:val="num" w:pos="4320"/>
        </w:tabs>
        <w:ind w:left="4320" w:hanging="360"/>
      </w:pPr>
      <w:rPr>
        <w:rFonts w:ascii="Wingdings" w:hAnsi="Wingdings" w:hint="default"/>
      </w:rPr>
    </w:lvl>
    <w:lvl w:ilvl="6" w:tplc="BE266510" w:tentative="1">
      <w:start w:val="1"/>
      <w:numFmt w:val="bullet"/>
      <w:lvlText w:val=""/>
      <w:lvlJc w:val="left"/>
      <w:pPr>
        <w:tabs>
          <w:tab w:val="num" w:pos="5040"/>
        </w:tabs>
        <w:ind w:left="5040" w:hanging="360"/>
      </w:pPr>
      <w:rPr>
        <w:rFonts w:ascii="Symbol" w:hAnsi="Symbol" w:hint="default"/>
      </w:rPr>
    </w:lvl>
    <w:lvl w:ilvl="7" w:tplc="96D62B0E" w:tentative="1">
      <w:start w:val="1"/>
      <w:numFmt w:val="bullet"/>
      <w:lvlText w:val="o"/>
      <w:lvlJc w:val="left"/>
      <w:pPr>
        <w:tabs>
          <w:tab w:val="num" w:pos="5760"/>
        </w:tabs>
        <w:ind w:left="5760" w:hanging="360"/>
      </w:pPr>
      <w:rPr>
        <w:rFonts w:ascii="Courier New" w:hAnsi="Courier New" w:hint="default"/>
      </w:rPr>
    </w:lvl>
    <w:lvl w:ilvl="8" w:tplc="2EE20E56" w:tentative="1">
      <w:start w:val="1"/>
      <w:numFmt w:val="bullet"/>
      <w:lvlText w:val=""/>
      <w:lvlJc w:val="left"/>
      <w:pPr>
        <w:tabs>
          <w:tab w:val="num" w:pos="6480"/>
        </w:tabs>
        <w:ind w:left="6480" w:hanging="360"/>
      </w:pPr>
      <w:rPr>
        <w:rFonts w:ascii="Wingdings" w:hAnsi="Wingdings" w:hint="default"/>
      </w:rPr>
    </w:lvl>
  </w:abstractNum>
  <w:abstractNum w:abstractNumId="40">
    <w:nsid w:val="75C266F2"/>
    <w:multiLevelType w:val="hybridMultilevel"/>
    <w:tmpl w:val="B5A87FF8"/>
    <w:lvl w:ilvl="0" w:tplc="54B051DC">
      <w:start w:val="1"/>
      <w:numFmt w:val="decimal"/>
      <w:pStyle w:val="a7"/>
      <w:lvlText w:val="%1."/>
      <w:lvlJc w:val="left"/>
      <w:pPr>
        <w:tabs>
          <w:tab w:val="num" w:pos="907"/>
        </w:tabs>
        <w:ind w:left="907" w:hanging="340"/>
      </w:pPr>
      <w:rPr>
        <w:rFonts w:cs="Times New Roman" w:hint="default"/>
        <w:color w:val="auto"/>
      </w:rPr>
    </w:lvl>
    <w:lvl w:ilvl="1" w:tplc="BE925C8E">
      <w:start w:val="1"/>
      <w:numFmt w:val="bullet"/>
      <w:lvlText w:val="o"/>
      <w:lvlJc w:val="left"/>
      <w:pPr>
        <w:tabs>
          <w:tab w:val="num" w:pos="1080"/>
        </w:tabs>
        <w:ind w:left="1080" w:hanging="360"/>
      </w:pPr>
      <w:rPr>
        <w:rFonts w:ascii="Courier New" w:hAnsi="Courier New" w:hint="default"/>
      </w:rPr>
    </w:lvl>
    <w:lvl w:ilvl="2" w:tplc="25BAA226">
      <w:start w:val="1"/>
      <w:numFmt w:val="bullet"/>
      <w:lvlText w:val=""/>
      <w:lvlJc w:val="left"/>
      <w:pPr>
        <w:tabs>
          <w:tab w:val="num" w:pos="1800"/>
        </w:tabs>
        <w:ind w:left="1800" w:hanging="360"/>
      </w:pPr>
      <w:rPr>
        <w:rFonts w:ascii="Wingdings" w:hAnsi="Wingdings" w:hint="default"/>
      </w:rPr>
    </w:lvl>
    <w:lvl w:ilvl="3" w:tplc="2924B706" w:tentative="1">
      <w:start w:val="1"/>
      <w:numFmt w:val="bullet"/>
      <w:lvlText w:val=""/>
      <w:lvlJc w:val="left"/>
      <w:pPr>
        <w:tabs>
          <w:tab w:val="num" w:pos="2520"/>
        </w:tabs>
        <w:ind w:left="2520" w:hanging="360"/>
      </w:pPr>
      <w:rPr>
        <w:rFonts w:ascii="Symbol" w:hAnsi="Symbol" w:hint="default"/>
      </w:rPr>
    </w:lvl>
    <w:lvl w:ilvl="4" w:tplc="06AC33CA" w:tentative="1">
      <w:start w:val="1"/>
      <w:numFmt w:val="bullet"/>
      <w:lvlText w:val="o"/>
      <w:lvlJc w:val="left"/>
      <w:pPr>
        <w:tabs>
          <w:tab w:val="num" w:pos="3240"/>
        </w:tabs>
        <w:ind w:left="3240" w:hanging="360"/>
      </w:pPr>
      <w:rPr>
        <w:rFonts w:ascii="Courier New" w:hAnsi="Courier New" w:hint="default"/>
      </w:rPr>
    </w:lvl>
    <w:lvl w:ilvl="5" w:tplc="18B4F244" w:tentative="1">
      <w:start w:val="1"/>
      <w:numFmt w:val="bullet"/>
      <w:lvlText w:val=""/>
      <w:lvlJc w:val="left"/>
      <w:pPr>
        <w:tabs>
          <w:tab w:val="num" w:pos="3960"/>
        </w:tabs>
        <w:ind w:left="3960" w:hanging="360"/>
      </w:pPr>
      <w:rPr>
        <w:rFonts w:ascii="Wingdings" w:hAnsi="Wingdings" w:hint="default"/>
      </w:rPr>
    </w:lvl>
    <w:lvl w:ilvl="6" w:tplc="C5025520" w:tentative="1">
      <w:start w:val="1"/>
      <w:numFmt w:val="bullet"/>
      <w:lvlText w:val=""/>
      <w:lvlJc w:val="left"/>
      <w:pPr>
        <w:tabs>
          <w:tab w:val="num" w:pos="4680"/>
        </w:tabs>
        <w:ind w:left="4680" w:hanging="360"/>
      </w:pPr>
      <w:rPr>
        <w:rFonts w:ascii="Symbol" w:hAnsi="Symbol" w:hint="default"/>
      </w:rPr>
    </w:lvl>
    <w:lvl w:ilvl="7" w:tplc="479EF93E" w:tentative="1">
      <w:start w:val="1"/>
      <w:numFmt w:val="bullet"/>
      <w:lvlText w:val="o"/>
      <w:lvlJc w:val="left"/>
      <w:pPr>
        <w:tabs>
          <w:tab w:val="num" w:pos="5400"/>
        </w:tabs>
        <w:ind w:left="5400" w:hanging="360"/>
      </w:pPr>
      <w:rPr>
        <w:rFonts w:ascii="Courier New" w:hAnsi="Courier New" w:hint="default"/>
      </w:rPr>
    </w:lvl>
    <w:lvl w:ilvl="8" w:tplc="6CC2B182" w:tentative="1">
      <w:start w:val="1"/>
      <w:numFmt w:val="bullet"/>
      <w:lvlText w:val=""/>
      <w:lvlJc w:val="left"/>
      <w:pPr>
        <w:tabs>
          <w:tab w:val="num" w:pos="6120"/>
        </w:tabs>
        <w:ind w:left="6120" w:hanging="360"/>
      </w:pPr>
      <w:rPr>
        <w:rFonts w:ascii="Wingdings" w:hAnsi="Wingdings" w:hint="default"/>
      </w:rPr>
    </w:lvl>
  </w:abstractNum>
  <w:abstractNum w:abstractNumId="41">
    <w:nsid w:val="7C150E79"/>
    <w:multiLevelType w:val="multilevel"/>
    <w:tmpl w:val="28C42FAE"/>
    <w:lvl w:ilvl="0">
      <w:start w:val="1"/>
      <w:numFmt w:val="decimal"/>
      <w:pStyle w:val="4"/>
      <w:lvlText w:val="%1."/>
      <w:lvlJc w:val="left"/>
      <w:pPr>
        <w:tabs>
          <w:tab w:val="num" w:pos="357"/>
        </w:tabs>
        <w:ind w:left="357" w:hanging="357"/>
      </w:pPr>
      <w:rPr>
        <w:rFonts w:cs="Times New Roman" w:hint="default"/>
      </w:rPr>
    </w:lvl>
    <w:lvl w:ilvl="1">
      <w:start w:val="1"/>
      <w:numFmt w:val="decimal"/>
      <w:isLgl/>
      <w:lvlText w:val="%1.%2."/>
      <w:lvlJc w:val="left"/>
      <w:pPr>
        <w:tabs>
          <w:tab w:val="num" w:pos="567"/>
        </w:tabs>
        <w:ind w:left="927" w:hanging="570"/>
      </w:pPr>
      <w:rPr>
        <w:rFonts w:cs="Times New Roman" w:hint="default"/>
      </w:rPr>
    </w:lvl>
    <w:lvl w:ilvl="2">
      <w:start w:val="1"/>
      <w:numFmt w:val="decimal"/>
      <w:isLgl/>
      <w:lvlText w:val="%1.%2.%3."/>
      <w:lvlJc w:val="left"/>
      <w:pPr>
        <w:tabs>
          <w:tab w:val="num" w:pos="1191"/>
        </w:tabs>
        <w:ind w:left="1191" w:hanging="267"/>
      </w:pPr>
      <w:rPr>
        <w:rFonts w:cs="Times New Roman" w:hint="default"/>
      </w:rPr>
    </w:lvl>
    <w:lvl w:ilvl="3">
      <w:start w:val="1"/>
      <w:numFmt w:val="decimal"/>
      <w:pStyle w:val="4"/>
      <w:isLgl/>
      <w:lvlText w:val="%1.%2.%3.%4."/>
      <w:lvlJc w:val="left"/>
      <w:pPr>
        <w:tabs>
          <w:tab w:val="num" w:pos="2041"/>
        </w:tabs>
        <w:ind w:left="2041" w:hanging="34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abstractNum w:abstractNumId="4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7D7B330F"/>
    <w:multiLevelType w:val="multilevel"/>
    <w:tmpl w:val="D5C0D0F2"/>
    <w:lvl w:ilvl="0">
      <w:start w:val="1"/>
      <w:numFmt w:val="decimal"/>
      <w:pStyle w:val="10"/>
      <w:lvlText w:val="%1."/>
      <w:lvlJc w:val="left"/>
      <w:pPr>
        <w:tabs>
          <w:tab w:val="num" w:pos="357"/>
        </w:tabs>
        <w:ind w:left="357" w:hanging="357"/>
      </w:pPr>
      <w:rPr>
        <w:rFonts w:cs="Times New Roman" w:hint="default"/>
      </w:rPr>
    </w:lvl>
    <w:lvl w:ilvl="1">
      <w:start w:val="1"/>
      <w:numFmt w:val="decimal"/>
      <w:pStyle w:val="21"/>
      <w:isLgl/>
      <w:lvlText w:val="%1.%2."/>
      <w:lvlJc w:val="left"/>
      <w:pPr>
        <w:tabs>
          <w:tab w:val="num" w:pos="567"/>
        </w:tabs>
        <w:ind w:left="927" w:hanging="570"/>
      </w:pPr>
      <w:rPr>
        <w:rFonts w:cs="Times New Roman" w:hint="default"/>
      </w:rPr>
    </w:lvl>
    <w:lvl w:ilvl="2">
      <w:start w:val="1"/>
      <w:numFmt w:val="decimal"/>
      <w:pStyle w:val="31"/>
      <w:isLgl/>
      <w:lvlText w:val="%1.%2.%3."/>
      <w:lvlJc w:val="left"/>
      <w:pPr>
        <w:tabs>
          <w:tab w:val="num" w:pos="1191"/>
        </w:tabs>
        <w:ind w:left="1191" w:hanging="267"/>
      </w:pPr>
      <w:rPr>
        <w:rFonts w:cs="Times New Roman" w:hint="default"/>
      </w:rPr>
    </w:lvl>
    <w:lvl w:ilvl="3">
      <w:start w:val="1"/>
      <w:numFmt w:val="decimal"/>
      <w:pStyle w:val="40"/>
      <w:isLgl/>
      <w:lvlText w:val="%1.%2.%3.%4."/>
      <w:lvlJc w:val="left"/>
      <w:pPr>
        <w:tabs>
          <w:tab w:val="num" w:pos="567"/>
        </w:tabs>
        <w:ind w:left="2367" w:hanging="72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num w:numId="1">
    <w:abstractNumId w:val="28"/>
  </w:num>
  <w:num w:numId="2">
    <w:abstractNumId w:val="13"/>
  </w:num>
  <w:num w:numId="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1"/>
  </w:num>
  <w:num w:numId="7">
    <w:abstractNumId w:val="31"/>
  </w:num>
  <w:num w:numId="8">
    <w:abstractNumId w:val="35"/>
  </w:num>
  <w:num w:numId="9">
    <w:abstractNumId w:val="19"/>
  </w:num>
  <w:num w:numId="10">
    <w:abstractNumId w:val="32"/>
  </w:num>
  <w:num w:numId="11">
    <w:abstractNumId w:val="29"/>
  </w:num>
  <w:num w:numId="12">
    <w:abstractNumId w:val="39"/>
  </w:num>
  <w:num w:numId="13">
    <w:abstractNumId w:val="42"/>
  </w:num>
  <w:num w:numId="14">
    <w:abstractNumId w:val="14"/>
  </w:num>
  <w:num w:numId="15">
    <w:abstractNumId w:val="23"/>
  </w:num>
  <w:num w:numId="16">
    <w:abstractNumId w:val="22"/>
  </w:num>
  <w:num w:numId="17">
    <w:abstractNumId w:val="25"/>
  </w:num>
  <w:num w:numId="18">
    <w:abstractNumId w:val="36"/>
  </w:num>
  <w:num w:numId="19">
    <w:abstractNumId w:val="37"/>
  </w:num>
  <w:num w:numId="20">
    <w:abstractNumId w:val="26"/>
  </w:num>
  <w:num w:numId="21">
    <w:abstractNumId w:val="40"/>
  </w:num>
  <w:num w:numId="22">
    <w:abstractNumId w:val="41"/>
  </w:num>
  <w:num w:numId="23">
    <w:abstractNumId w:val="43"/>
  </w:num>
  <w:num w:numId="24">
    <w:abstractNumId w:val="24"/>
  </w:num>
  <w:num w:numId="25">
    <w:abstractNumId w:val="12"/>
  </w:num>
  <w:num w:numId="26">
    <w:abstractNumId w:val="21"/>
  </w:num>
  <w:num w:numId="27">
    <w:abstractNumId w:val="6"/>
  </w:num>
  <w:num w:numId="28">
    <w:abstractNumId w:val="8"/>
  </w:num>
  <w:num w:numId="29">
    <w:abstractNumId w:val="3"/>
  </w:num>
  <w:num w:numId="30">
    <w:abstractNumId w:val="27"/>
  </w:num>
  <w:num w:numId="31">
    <w:abstractNumId w:val="2"/>
  </w:num>
  <w:num w:numId="32">
    <w:abstractNumId w:val="33"/>
  </w:num>
  <w:num w:numId="33">
    <w:abstractNumId w:val="15"/>
  </w:num>
  <w:num w:numId="34">
    <w:abstractNumId w:val="5"/>
  </w:num>
  <w:num w:numId="35">
    <w:abstractNumId w:val="34"/>
  </w:num>
  <w:num w:numId="36">
    <w:abstractNumId w:val="18"/>
  </w:num>
  <w:num w:numId="37">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9"/>
  </w:num>
  <w:num w:numId="40">
    <w:abstractNumId w:val="4"/>
  </w:num>
  <w:num w:numId="41">
    <w:abstractNumId w:val="7"/>
  </w:num>
  <w:num w:numId="42">
    <w:abstractNumId w:val="30"/>
  </w:num>
  <w:num w:numId="43">
    <w:abstractNumId w:val="1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93"/>
    <w:rsid w:val="00015B4D"/>
    <w:rsid w:val="000324FF"/>
    <w:rsid w:val="00033487"/>
    <w:rsid w:val="000357AC"/>
    <w:rsid w:val="000479C0"/>
    <w:rsid w:val="000754FB"/>
    <w:rsid w:val="000C0D0E"/>
    <w:rsid w:val="000C4A11"/>
    <w:rsid w:val="000D6B00"/>
    <w:rsid w:val="000F17BC"/>
    <w:rsid w:val="00144A30"/>
    <w:rsid w:val="00144C11"/>
    <w:rsid w:val="0015645E"/>
    <w:rsid w:val="00161E93"/>
    <w:rsid w:val="0017690E"/>
    <w:rsid w:val="001B73DC"/>
    <w:rsid w:val="002017F8"/>
    <w:rsid w:val="00215746"/>
    <w:rsid w:val="00215DA8"/>
    <w:rsid w:val="00227AD7"/>
    <w:rsid w:val="00235397"/>
    <w:rsid w:val="00253998"/>
    <w:rsid w:val="00254DDD"/>
    <w:rsid w:val="00265FD1"/>
    <w:rsid w:val="002A48BB"/>
    <w:rsid w:val="002B1207"/>
    <w:rsid w:val="002B384B"/>
    <w:rsid w:val="002C3D99"/>
    <w:rsid w:val="002D2232"/>
    <w:rsid w:val="002D3D52"/>
    <w:rsid w:val="00300AAB"/>
    <w:rsid w:val="00301777"/>
    <w:rsid w:val="00323BBB"/>
    <w:rsid w:val="00356C97"/>
    <w:rsid w:val="00360747"/>
    <w:rsid w:val="0037102C"/>
    <w:rsid w:val="0037115E"/>
    <w:rsid w:val="0039284D"/>
    <w:rsid w:val="00397073"/>
    <w:rsid w:val="003A2810"/>
    <w:rsid w:val="003A5789"/>
    <w:rsid w:val="003A69E8"/>
    <w:rsid w:val="003C3728"/>
    <w:rsid w:val="003D0D43"/>
    <w:rsid w:val="003E527B"/>
    <w:rsid w:val="00442AE2"/>
    <w:rsid w:val="00473AFF"/>
    <w:rsid w:val="004A133D"/>
    <w:rsid w:val="004C1391"/>
    <w:rsid w:val="005029B9"/>
    <w:rsid w:val="005128BD"/>
    <w:rsid w:val="005408AB"/>
    <w:rsid w:val="005567E2"/>
    <w:rsid w:val="00572BD4"/>
    <w:rsid w:val="005B3A81"/>
    <w:rsid w:val="005E6848"/>
    <w:rsid w:val="005F034F"/>
    <w:rsid w:val="00613E99"/>
    <w:rsid w:val="0063750C"/>
    <w:rsid w:val="006404EB"/>
    <w:rsid w:val="00650F34"/>
    <w:rsid w:val="006879EF"/>
    <w:rsid w:val="006B440E"/>
    <w:rsid w:val="006D2DBD"/>
    <w:rsid w:val="006E11CD"/>
    <w:rsid w:val="006F6A00"/>
    <w:rsid w:val="00705141"/>
    <w:rsid w:val="00705F81"/>
    <w:rsid w:val="007435C8"/>
    <w:rsid w:val="007672BA"/>
    <w:rsid w:val="00775498"/>
    <w:rsid w:val="00783AEF"/>
    <w:rsid w:val="00787FB4"/>
    <w:rsid w:val="00796368"/>
    <w:rsid w:val="007A7E09"/>
    <w:rsid w:val="007B208A"/>
    <w:rsid w:val="007B612D"/>
    <w:rsid w:val="007C5359"/>
    <w:rsid w:val="007C6D7E"/>
    <w:rsid w:val="007E0335"/>
    <w:rsid w:val="007E4754"/>
    <w:rsid w:val="008547F2"/>
    <w:rsid w:val="00866BDF"/>
    <w:rsid w:val="0088034C"/>
    <w:rsid w:val="00887A86"/>
    <w:rsid w:val="00895A93"/>
    <w:rsid w:val="008B25D6"/>
    <w:rsid w:val="008C6679"/>
    <w:rsid w:val="008E1811"/>
    <w:rsid w:val="008E73DC"/>
    <w:rsid w:val="00911905"/>
    <w:rsid w:val="00913A5C"/>
    <w:rsid w:val="00922E17"/>
    <w:rsid w:val="00935390"/>
    <w:rsid w:val="00954442"/>
    <w:rsid w:val="009544AF"/>
    <w:rsid w:val="009B6EBA"/>
    <w:rsid w:val="009F0594"/>
    <w:rsid w:val="00A133E1"/>
    <w:rsid w:val="00A179CE"/>
    <w:rsid w:val="00A230C7"/>
    <w:rsid w:val="00A233B7"/>
    <w:rsid w:val="00A2541D"/>
    <w:rsid w:val="00A360A7"/>
    <w:rsid w:val="00A56708"/>
    <w:rsid w:val="00A61C90"/>
    <w:rsid w:val="00A64A0A"/>
    <w:rsid w:val="00AA4ACE"/>
    <w:rsid w:val="00AC303A"/>
    <w:rsid w:val="00AC5CC1"/>
    <w:rsid w:val="00B11992"/>
    <w:rsid w:val="00B24997"/>
    <w:rsid w:val="00B640EE"/>
    <w:rsid w:val="00B81A71"/>
    <w:rsid w:val="00B977EA"/>
    <w:rsid w:val="00BA3569"/>
    <w:rsid w:val="00BE0A23"/>
    <w:rsid w:val="00C103C1"/>
    <w:rsid w:val="00C179E6"/>
    <w:rsid w:val="00C45C7A"/>
    <w:rsid w:val="00C52693"/>
    <w:rsid w:val="00C5404C"/>
    <w:rsid w:val="00C64D70"/>
    <w:rsid w:val="00C87FE3"/>
    <w:rsid w:val="00CA11B7"/>
    <w:rsid w:val="00CA546C"/>
    <w:rsid w:val="00CA704B"/>
    <w:rsid w:val="00CB1AD8"/>
    <w:rsid w:val="00CC2572"/>
    <w:rsid w:val="00CD1FC5"/>
    <w:rsid w:val="00CE103F"/>
    <w:rsid w:val="00D708D8"/>
    <w:rsid w:val="00DB69CE"/>
    <w:rsid w:val="00DB7188"/>
    <w:rsid w:val="00DC250F"/>
    <w:rsid w:val="00DC7337"/>
    <w:rsid w:val="00DD3CDD"/>
    <w:rsid w:val="00DE03EF"/>
    <w:rsid w:val="00E028B4"/>
    <w:rsid w:val="00E2589E"/>
    <w:rsid w:val="00E35734"/>
    <w:rsid w:val="00F011E3"/>
    <w:rsid w:val="00F05197"/>
    <w:rsid w:val="00F21158"/>
    <w:rsid w:val="00F70082"/>
    <w:rsid w:val="00F75DAE"/>
    <w:rsid w:val="00F84472"/>
    <w:rsid w:val="00F85DCA"/>
    <w:rsid w:val="00F87876"/>
    <w:rsid w:val="00FB6033"/>
    <w:rsid w:val="00FB7F77"/>
    <w:rsid w:val="00FD6F23"/>
    <w:rsid w:val="00FE42A7"/>
    <w:rsid w:val="00FF2051"/>
    <w:rsid w:val="00FF6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148B1-83C8-453C-842B-E890272D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95A93"/>
    <w:pPr>
      <w:suppressAutoHyphens/>
      <w:spacing w:after="0" w:line="240" w:lineRule="auto"/>
    </w:pPr>
    <w:rPr>
      <w:rFonts w:ascii="Times New Roman" w:eastAsia="Times New Roman" w:hAnsi="Times New Roman" w:cs="Times New Roman"/>
      <w:sz w:val="28"/>
      <w:szCs w:val="28"/>
      <w:lang w:eastAsia="ar-SA"/>
    </w:rPr>
  </w:style>
  <w:style w:type="paragraph" w:styleId="11">
    <w:name w:val="heading 1"/>
    <w:aliases w:val="Заголовок 1 Знак1,Заголовок 1 Знак Знак,Заголовок 1 Знак Знак1,Заголовок 1 Знак2,Заголовок 1 Знак Знак2"/>
    <w:basedOn w:val="a8"/>
    <w:next w:val="a8"/>
    <w:link w:val="12"/>
    <w:uiPriority w:val="9"/>
    <w:qFormat/>
    <w:rsid w:val="00783AEF"/>
    <w:pPr>
      <w:keepNext/>
      <w:keepLines/>
      <w:spacing w:before="480"/>
      <w:outlineLvl w:val="0"/>
    </w:pPr>
    <w:rPr>
      <w:rFonts w:asciiTheme="majorHAnsi" w:eastAsiaTheme="majorEastAsia" w:hAnsiTheme="majorHAnsi" w:cstheme="majorBidi"/>
      <w:b/>
      <w:bCs/>
      <w:color w:val="365F91" w:themeColor="accent1" w:themeShade="BF"/>
    </w:rPr>
  </w:style>
  <w:style w:type="paragraph" w:styleId="22">
    <w:name w:val="heading 2"/>
    <w:aliases w:val="Основной текст с отступом 2 Знак1,Знак Знак,Основной текст с отступом 2 Знак Знак1,Знак Знак Знак Знак,Основной текст с отступом 2 Знак Знак Знак,Знак Знак Знак Знак2 Знак Знак"/>
    <w:basedOn w:val="a8"/>
    <w:next w:val="a8"/>
    <w:link w:val="23"/>
    <w:uiPriority w:val="9"/>
    <w:qFormat/>
    <w:rsid w:val="00C52693"/>
    <w:pPr>
      <w:keepNext/>
      <w:tabs>
        <w:tab w:val="num" w:pos="576"/>
      </w:tabs>
      <w:suppressAutoHyphens w:val="0"/>
      <w:spacing w:before="240" w:after="60"/>
      <w:ind w:left="576" w:hanging="576"/>
      <w:outlineLvl w:val="1"/>
    </w:pPr>
    <w:rPr>
      <w:rFonts w:ascii="Arial" w:hAnsi="Arial"/>
      <w:b/>
      <w:bCs/>
      <w:i/>
      <w:iCs/>
      <w:lang w:eastAsia="ru-RU"/>
    </w:rPr>
  </w:style>
  <w:style w:type="paragraph" w:styleId="32">
    <w:name w:val="heading 3"/>
    <w:aliases w:val="Спис_1"/>
    <w:basedOn w:val="a8"/>
    <w:next w:val="a8"/>
    <w:link w:val="33"/>
    <w:qFormat/>
    <w:rsid w:val="00C52693"/>
    <w:pPr>
      <w:keepNext/>
      <w:tabs>
        <w:tab w:val="num" w:pos="720"/>
      </w:tabs>
      <w:suppressAutoHyphens w:val="0"/>
      <w:spacing w:before="240" w:after="60"/>
      <w:ind w:left="720" w:hanging="720"/>
      <w:outlineLvl w:val="2"/>
    </w:pPr>
    <w:rPr>
      <w:rFonts w:ascii="Arial" w:hAnsi="Arial"/>
      <w:b/>
      <w:bCs/>
      <w:sz w:val="26"/>
      <w:szCs w:val="26"/>
      <w:lang w:eastAsia="ru-RU"/>
    </w:rPr>
  </w:style>
  <w:style w:type="paragraph" w:styleId="41">
    <w:name w:val="heading 4"/>
    <w:aliases w:val="Спис_2"/>
    <w:basedOn w:val="a8"/>
    <w:next w:val="a8"/>
    <w:link w:val="42"/>
    <w:qFormat/>
    <w:rsid w:val="00C52693"/>
    <w:pPr>
      <w:keepNext/>
      <w:tabs>
        <w:tab w:val="num" w:pos="864"/>
      </w:tabs>
      <w:suppressAutoHyphens w:val="0"/>
      <w:spacing w:before="240" w:after="60"/>
      <w:ind w:left="864" w:hanging="864"/>
      <w:outlineLvl w:val="3"/>
    </w:pPr>
    <w:rPr>
      <w:b/>
      <w:bCs/>
      <w:lang w:eastAsia="ru-RU"/>
    </w:rPr>
  </w:style>
  <w:style w:type="paragraph" w:styleId="5">
    <w:name w:val="heading 5"/>
    <w:basedOn w:val="a8"/>
    <w:next w:val="a8"/>
    <w:link w:val="50"/>
    <w:qFormat/>
    <w:rsid w:val="00C52693"/>
    <w:pPr>
      <w:tabs>
        <w:tab w:val="num" w:pos="1008"/>
      </w:tabs>
      <w:suppressAutoHyphens w:val="0"/>
      <w:spacing w:before="240" w:after="60"/>
      <w:ind w:left="1008" w:hanging="1008"/>
      <w:outlineLvl w:val="4"/>
    </w:pPr>
    <w:rPr>
      <w:b/>
      <w:bCs/>
      <w:i/>
      <w:iCs/>
      <w:sz w:val="26"/>
      <w:szCs w:val="26"/>
      <w:lang w:eastAsia="ru-RU"/>
    </w:rPr>
  </w:style>
  <w:style w:type="paragraph" w:styleId="6">
    <w:name w:val="heading 6"/>
    <w:aliases w:val="ITT t6,PA Appendix,6,heading 6,Bullet list,Bullet list1,Bullet list2,Bullet list11,Bullet list3,Bullet list12,Bullet list21,Bullet list111,Bullet lis,H6"/>
    <w:basedOn w:val="a8"/>
    <w:next w:val="a8"/>
    <w:link w:val="60"/>
    <w:qFormat/>
    <w:rsid w:val="00C52693"/>
    <w:pPr>
      <w:tabs>
        <w:tab w:val="num" w:pos="1152"/>
      </w:tabs>
      <w:suppressAutoHyphens w:val="0"/>
      <w:spacing w:before="240" w:after="60"/>
      <w:ind w:left="1152" w:hanging="1152"/>
      <w:outlineLvl w:val="5"/>
    </w:pPr>
    <w:rPr>
      <w:b/>
      <w:bCs/>
      <w:sz w:val="22"/>
      <w:szCs w:val="22"/>
      <w:lang w:eastAsia="ru-RU"/>
    </w:rPr>
  </w:style>
  <w:style w:type="paragraph" w:styleId="7">
    <w:name w:val="heading 7"/>
    <w:basedOn w:val="a8"/>
    <w:next w:val="a8"/>
    <w:link w:val="70"/>
    <w:qFormat/>
    <w:rsid w:val="00C52693"/>
    <w:pPr>
      <w:tabs>
        <w:tab w:val="num" w:pos="1296"/>
      </w:tabs>
      <w:suppressAutoHyphens w:val="0"/>
      <w:spacing w:before="240" w:after="60"/>
      <w:ind w:left="1296" w:hanging="1296"/>
      <w:outlineLvl w:val="6"/>
    </w:pPr>
    <w:rPr>
      <w:sz w:val="24"/>
      <w:szCs w:val="24"/>
      <w:lang w:eastAsia="ru-RU"/>
    </w:rPr>
  </w:style>
  <w:style w:type="paragraph" w:styleId="8">
    <w:name w:val="heading 8"/>
    <w:basedOn w:val="a8"/>
    <w:next w:val="a8"/>
    <w:link w:val="80"/>
    <w:qFormat/>
    <w:rsid w:val="00C52693"/>
    <w:pPr>
      <w:tabs>
        <w:tab w:val="num" w:pos="1440"/>
      </w:tabs>
      <w:suppressAutoHyphens w:val="0"/>
      <w:spacing w:before="240" w:after="60"/>
      <w:ind w:left="1440" w:hanging="1440"/>
      <w:outlineLvl w:val="7"/>
    </w:pPr>
    <w:rPr>
      <w:i/>
      <w:iCs/>
      <w:sz w:val="24"/>
      <w:szCs w:val="24"/>
      <w:lang w:eastAsia="ru-RU"/>
    </w:rPr>
  </w:style>
  <w:style w:type="paragraph" w:styleId="9">
    <w:name w:val="heading 9"/>
    <w:basedOn w:val="a8"/>
    <w:next w:val="a8"/>
    <w:link w:val="90"/>
    <w:qFormat/>
    <w:rsid w:val="00C52693"/>
    <w:pPr>
      <w:tabs>
        <w:tab w:val="num" w:pos="1584"/>
      </w:tabs>
      <w:suppressAutoHyphens w:val="0"/>
      <w:spacing w:before="240" w:after="60"/>
      <w:ind w:left="1584" w:hanging="1584"/>
      <w:outlineLvl w:val="8"/>
    </w:pPr>
    <w:rPr>
      <w:rFonts w:ascii="Arial" w:hAnsi="Arial"/>
      <w:sz w:val="22"/>
      <w:szCs w:val="22"/>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Hyperlink"/>
    <w:basedOn w:val="a9"/>
    <w:uiPriority w:val="99"/>
    <w:rsid w:val="00895A93"/>
    <w:rPr>
      <w:rFonts w:cs="Times New Roman"/>
      <w:color w:val="0000FF"/>
      <w:u w:val="single"/>
    </w:rPr>
  </w:style>
  <w:style w:type="paragraph" w:styleId="ad">
    <w:name w:val="Normal (Web)"/>
    <w:aliases w:val="Обычный (Web)"/>
    <w:basedOn w:val="a8"/>
    <w:uiPriority w:val="99"/>
    <w:rsid w:val="00895A93"/>
    <w:pPr>
      <w:suppressAutoHyphens w:val="0"/>
      <w:spacing w:before="100" w:beforeAutospacing="1" w:after="119"/>
    </w:pPr>
    <w:rPr>
      <w:sz w:val="24"/>
      <w:szCs w:val="24"/>
      <w:lang w:eastAsia="ru-RU"/>
    </w:rPr>
  </w:style>
  <w:style w:type="paragraph" w:styleId="ae">
    <w:name w:val="List Paragraph"/>
    <w:basedOn w:val="a8"/>
    <w:link w:val="af"/>
    <w:uiPriority w:val="34"/>
    <w:qFormat/>
    <w:rsid w:val="00895A93"/>
    <w:pPr>
      <w:suppressAutoHyphens w:val="0"/>
      <w:autoSpaceDE w:val="0"/>
      <w:autoSpaceDN w:val="0"/>
      <w:ind w:left="708"/>
    </w:pPr>
    <w:rPr>
      <w:rFonts w:ascii="Calibri" w:hAnsi="Calibri"/>
      <w:sz w:val="22"/>
      <w:szCs w:val="22"/>
      <w:lang w:eastAsia="ru-RU"/>
    </w:rPr>
  </w:style>
  <w:style w:type="paragraph" w:styleId="af0">
    <w:name w:val="Body Text"/>
    <w:aliases w:val="Заг1,BO,ID,body indent,ändrad,EHPT,Body Text2,body text,Знак5,Основной текст Знак2,Основной текст Знак1 Знак,Основной текст Знак Знак Знак,Знак5 Знак Знак Знак,Знак5 Знак1 Знак,Основной текст Знак Знак1,Знак5 Знак Знак1,Знак5 Знак"/>
    <w:basedOn w:val="a8"/>
    <w:link w:val="af1"/>
    <w:uiPriority w:val="99"/>
    <w:rsid w:val="00895A93"/>
    <w:pPr>
      <w:suppressAutoHyphens w:val="0"/>
      <w:spacing w:after="120"/>
      <w:jc w:val="both"/>
    </w:pPr>
    <w:rPr>
      <w:sz w:val="24"/>
      <w:szCs w:val="24"/>
      <w:lang w:eastAsia="ru-RU"/>
    </w:rPr>
  </w:style>
  <w:style w:type="character" w:customStyle="1" w:styleId="af1">
    <w:name w:val="Основной текст Знак"/>
    <w:aliases w:val="Заг1 Знак,BO Знак,ID Знак,body indent Знак,ändrad Знак,EHPT Знак,Body Text2 Знак,body text Знак,Знак5 Знак1,Основной текст Знак2 Знак,Основной текст Знак1 Знак Знак,Основной текст Знак Знак Знак Знак,Знак5 Знак Знак Знак Знак"/>
    <w:basedOn w:val="a9"/>
    <w:link w:val="af0"/>
    <w:uiPriority w:val="99"/>
    <w:rsid w:val="00895A93"/>
    <w:rPr>
      <w:rFonts w:ascii="Times New Roman" w:eastAsia="Times New Roman" w:hAnsi="Times New Roman" w:cs="Times New Roman"/>
      <w:sz w:val="24"/>
      <w:szCs w:val="24"/>
      <w:lang w:eastAsia="ru-RU"/>
    </w:rPr>
  </w:style>
  <w:style w:type="paragraph" w:customStyle="1" w:styleId="210">
    <w:name w:val="Продолжение списка 21"/>
    <w:basedOn w:val="a8"/>
    <w:rsid w:val="00895A93"/>
    <w:pPr>
      <w:widowControl w:val="0"/>
      <w:tabs>
        <w:tab w:val="left" w:pos="1635"/>
      </w:tabs>
      <w:spacing w:after="120" w:line="300" w:lineRule="auto"/>
      <w:ind w:left="566" w:hanging="360"/>
    </w:pPr>
    <w:rPr>
      <w:sz w:val="22"/>
      <w:szCs w:val="22"/>
    </w:rPr>
  </w:style>
  <w:style w:type="paragraph" w:styleId="af2">
    <w:name w:val="header"/>
    <w:basedOn w:val="a8"/>
    <w:link w:val="af3"/>
    <w:uiPriority w:val="99"/>
    <w:unhideWhenUsed/>
    <w:rsid w:val="000F17BC"/>
    <w:pPr>
      <w:tabs>
        <w:tab w:val="center" w:pos="4677"/>
        <w:tab w:val="right" w:pos="9355"/>
      </w:tabs>
    </w:pPr>
  </w:style>
  <w:style w:type="character" w:customStyle="1" w:styleId="af3">
    <w:name w:val="Верхний колонтитул Знак"/>
    <w:basedOn w:val="a9"/>
    <w:link w:val="af2"/>
    <w:uiPriority w:val="99"/>
    <w:rsid w:val="000F17BC"/>
    <w:rPr>
      <w:rFonts w:ascii="Times New Roman" w:eastAsia="Times New Roman" w:hAnsi="Times New Roman" w:cs="Times New Roman"/>
      <w:sz w:val="28"/>
      <w:szCs w:val="28"/>
      <w:lang w:eastAsia="ar-SA"/>
    </w:rPr>
  </w:style>
  <w:style w:type="paragraph" w:styleId="af4">
    <w:name w:val="footer"/>
    <w:aliases w:val="Знак Знак Знак Знак Знак Знак,Знак Знак Знак Знак Знак"/>
    <w:basedOn w:val="a8"/>
    <w:link w:val="af5"/>
    <w:uiPriority w:val="99"/>
    <w:unhideWhenUsed/>
    <w:rsid w:val="000F17BC"/>
    <w:pPr>
      <w:tabs>
        <w:tab w:val="center" w:pos="4677"/>
        <w:tab w:val="right" w:pos="9355"/>
      </w:tabs>
    </w:pPr>
  </w:style>
  <w:style w:type="character" w:customStyle="1" w:styleId="af5">
    <w:name w:val="Нижний колонтитул Знак"/>
    <w:aliases w:val="Знак Знак Знак Знак Знак Знак Знак1,Знак Знак Знак Знак Знак Знак2"/>
    <w:basedOn w:val="a9"/>
    <w:link w:val="af4"/>
    <w:uiPriority w:val="99"/>
    <w:rsid w:val="000F17BC"/>
    <w:rPr>
      <w:rFonts w:ascii="Times New Roman" w:eastAsia="Times New Roman" w:hAnsi="Times New Roman" w:cs="Times New Roman"/>
      <w:sz w:val="28"/>
      <w:szCs w:val="28"/>
      <w:lang w:eastAsia="ar-SA"/>
    </w:rPr>
  </w:style>
  <w:style w:type="character" w:customStyle="1" w:styleId="ng-binding">
    <w:name w:val="ng-binding"/>
    <w:basedOn w:val="a9"/>
    <w:rsid w:val="000F17BC"/>
  </w:style>
  <w:style w:type="paragraph" w:styleId="af6">
    <w:name w:val="No Spacing"/>
    <w:link w:val="af7"/>
    <w:uiPriority w:val="1"/>
    <w:qFormat/>
    <w:rsid w:val="00783AEF"/>
    <w:pPr>
      <w:suppressAutoHyphens/>
      <w:spacing w:after="0" w:line="240" w:lineRule="auto"/>
    </w:pPr>
    <w:rPr>
      <w:rFonts w:ascii="Times New Roman" w:eastAsia="Times New Roman" w:hAnsi="Times New Roman" w:cs="Times New Roman"/>
      <w:sz w:val="28"/>
      <w:szCs w:val="28"/>
      <w:lang w:eastAsia="ar-SA"/>
    </w:rPr>
  </w:style>
  <w:style w:type="character" w:customStyle="1" w:styleId="12">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basedOn w:val="a9"/>
    <w:link w:val="11"/>
    <w:uiPriority w:val="9"/>
    <w:rsid w:val="00783AEF"/>
    <w:rPr>
      <w:rFonts w:asciiTheme="majorHAnsi" w:eastAsiaTheme="majorEastAsia" w:hAnsiTheme="majorHAnsi" w:cstheme="majorBidi"/>
      <w:b/>
      <w:bCs/>
      <w:color w:val="365F91" w:themeColor="accent1" w:themeShade="BF"/>
      <w:sz w:val="28"/>
      <w:szCs w:val="28"/>
      <w:lang w:eastAsia="ar-SA"/>
    </w:rPr>
  </w:style>
  <w:style w:type="paragraph" w:styleId="af8">
    <w:name w:val="Balloon Text"/>
    <w:basedOn w:val="a8"/>
    <w:link w:val="af9"/>
    <w:uiPriority w:val="99"/>
    <w:unhideWhenUsed/>
    <w:rsid w:val="0039284D"/>
    <w:rPr>
      <w:rFonts w:ascii="Tahoma" w:hAnsi="Tahoma" w:cs="Tahoma"/>
      <w:sz w:val="16"/>
      <w:szCs w:val="16"/>
    </w:rPr>
  </w:style>
  <w:style w:type="character" w:customStyle="1" w:styleId="af9">
    <w:name w:val="Текст выноски Знак"/>
    <w:basedOn w:val="a9"/>
    <w:link w:val="af8"/>
    <w:uiPriority w:val="99"/>
    <w:rsid w:val="0039284D"/>
    <w:rPr>
      <w:rFonts w:ascii="Tahoma" w:eastAsia="Times New Roman" w:hAnsi="Tahoma" w:cs="Tahoma"/>
      <w:sz w:val="16"/>
      <w:szCs w:val="16"/>
      <w:lang w:eastAsia="ar-SA"/>
    </w:rPr>
  </w:style>
  <w:style w:type="paragraph" w:customStyle="1" w:styleId="western">
    <w:name w:val="western"/>
    <w:basedOn w:val="a8"/>
    <w:rsid w:val="007B208A"/>
    <w:pPr>
      <w:suppressAutoHyphens w:val="0"/>
      <w:spacing w:before="100" w:beforeAutospacing="1" w:after="119"/>
      <w:jc w:val="both"/>
    </w:pPr>
    <w:rPr>
      <w:sz w:val="24"/>
      <w:szCs w:val="24"/>
      <w:lang w:eastAsia="ru-RU"/>
    </w:rPr>
  </w:style>
  <w:style w:type="character" w:customStyle="1" w:styleId="23">
    <w:name w:val="Заголовок 2 Знак"/>
    <w:aliases w:val="Основной текст с отступом 2 Знак1 Знак,Знак Знак Знак2,Основной текст с отступом 2 Знак Знак1 Знак,Знак Знак Знак Знак Знак1,Основной текст с отступом 2 Знак Знак Знак Знак,Знак Знак Знак Знак2 Знак Знак Знак"/>
    <w:basedOn w:val="a9"/>
    <w:link w:val="22"/>
    <w:uiPriority w:val="9"/>
    <w:rsid w:val="00C52693"/>
    <w:rPr>
      <w:rFonts w:ascii="Arial" w:eastAsia="Times New Roman" w:hAnsi="Arial" w:cs="Times New Roman"/>
      <w:b/>
      <w:bCs/>
      <w:i/>
      <w:iCs/>
      <w:sz w:val="28"/>
      <w:szCs w:val="28"/>
      <w:lang w:eastAsia="ru-RU"/>
    </w:rPr>
  </w:style>
  <w:style w:type="character" w:customStyle="1" w:styleId="33">
    <w:name w:val="Заголовок 3 Знак"/>
    <w:aliases w:val="Спис_1 Знак"/>
    <w:basedOn w:val="a9"/>
    <w:link w:val="32"/>
    <w:rsid w:val="00C52693"/>
    <w:rPr>
      <w:rFonts w:ascii="Arial" w:eastAsia="Times New Roman" w:hAnsi="Arial" w:cs="Times New Roman"/>
      <w:b/>
      <w:bCs/>
      <w:sz w:val="26"/>
      <w:szCs w:val="26"/>
      <w:lang w:eastAsia="ru-RU"/>
    </w:rPr>
  </w:style>
  <w:style w:type="character" w:customStyle="1" w:styleId="42">
    <w:name w:val="Заголовок 4 Знак"/>
    <w:aliases w:val="Спис_2 Знак"/>
    <w:basedOn w:val="a9"/>
    <w:link w:val="41"/>
    <w:rsid w:val="00C52693"/>
    <w:rPr>
      <w:rFonts w:ascii="Times New Roman" w:eastAsia="Times New Roman" w:hAnsi="Times New Roman" w:cs="Times New Roman"/>
      <w:b/>
      <w:bCs/>
      <w:sz w:val="28"/>
      <w:szCs w:val="28"/>
      <w:lang w:eastAsia="ru-RU"/>
    </w:rPr>
  </w:style>
  <w:style w:type="character" w:customStyle="1" w:styleId="50">
    <w:name w:val="Заголовок 5 Знак"/>
    <w:basedOn w:val="a9"/>
    <w:link w:val="5"/>
    <w:rsid w:val="00C52693"/>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9"/>
    <w:link w:val="6"/>
    <w:rsid w:val="00C52693"/>
    <w:rPr>
      <w:rFonts w:ascii="Times New Roman" w:eastAsia="Times New Roman" w:hAnsi="Times New Roman" w:cs="Times New Roman"/>
      <w:b/>
      <w:bCs/>
      <w:lang w:eastAsia="ru-RU"/>
    </w:rPr>
  </w:style>
  <w:style w:type="character" w:customStyle="1" w:styleId="70">
    <w:name w:val="Заголовок 7 Знак"/>
    <w:basedOn w:val="a9"/>
    <w:link w:val="7"/>
    <w:rsid w:val="00C52693"/>
    <w:rPr>
      <w:rFonts w:ascii="Times New Roman" w:eastAsia="Times New Roman" w:hAnsi="Times New Roman" w:cs="Times New Roman"/>
      <w:sz w:val="24"/>
      <w:szCs w:val="24"/>
      <w:lang w:eastAsia="ru-RU"/>
    </w:rPr>
  </w:style>
  <w:style w:type="character" w:customStyle="1" w:styleId="80">
    <w:name w:val="Заголовок 8 Знак"/>
    <w:basedOn w:val="a9"/>
    <w:link w:val="8"/>
    <w:rsid w:val="00C52693"/>
    <w:rPr>
      <w:rFonts w:ascii="Times New Roman" w:eastAsia="Times New Roman" w:hAnsi="Times New Roman" w:cs="Times New Roman"/>
      <w:i/>
      <w:iCs/>
      <w:sz w:val="24"/>
      <w:szCs w:val="24"/>
      <w:lang w:eastAsia="ru-RU"/>
    </w:rPr>
  </w:style>
  <w:style w:type="character" w:customStyle="1" w:styleId="90">
    <w:name w:val="Заголовок 9 Знак"/>
    <w:basedOn w:val="a9"/>
    <w:link w:val="9"/>
    <w:rsid w:val="00C52693"/>
    <w:rPr>
      <w:rFonts w:ascii="Arial" w:eastAsia="Times New Roman" w:hAnsi="Arial" w:cs="Times New Roman"/>
      <w:lang w:eastAsia="ru-RU"/>
    </w:rPr>
  </w:style>
  <w:style w:type="numbering" w:customStyle="1" w:styleId="13">
    <w:name w:val="Нет списка1"/>
    <w:next w:val="ab"/>
    <w:uiPriority w:val="99"/>
    <w:semiHidden/>
    <w:unhideWhenUsed/>
    <w:rsid w:val="00C52693"/>
  </w:style>
  <w:style w:type="paragraph" w:customStyle="1" w:styleId="24">
    <w:name w:val="2 Знак Знак Знак Знак"/>
    <w:basedOn w:val="a8"/>
    <w:uiPriority w:val="99"/>
    <w:rsid w:val="00C52693"/>
    <w:pPr>
      <w:suppressAutoHyphens w:val="0"/>
      <w:spacing w:after="160"/>
    </w:pPr>
    <w:rPr>
      <w:rFonts w:ascii="Arial" w:hAnsi="Arial"/>
      <w:b/>
      <w:color w:val="FFFFFF"/>
      <w:sz w:val="32"/>
      <w:szCs w:val="20"/>
      <w:lang w:val="en-US" w:eastAsia="en-US"/>
    </w:rPr>
  </w:style>
  <w:style w:type="paragraph" w:styleId="34">
    <w:name w:val="toc 3"/>
    <w:basedOn w:val="a8"/>
    <w:next w:val="a8"/>
    <w:uiPriority w:val="99"/>
    <w:rsid w:val="00C52693"/>
    <w:pPr>
      <w:keepNext/>
      <w:keepLines/>
      <w:widowControl w:val="0"/>
      <w:suppressLineNumbers/>
      <w:tabs>
        <w:tab w:val="right" w:leader="dot" w:pos="8780"/>
      </w:tabs>
      <w:jc w:val="both"/>
    </w:pPr>
    <w:rPr>
      <w:b/>
      <w:kern w:val="1"/>
      <w:sz w:val="24"/>
      <w:szCs w:val="24"/>
    </w:rPr>
  </w:style>
  <w:style w:type="paragraph" w:customStyle="1" w:styleId="ConsPlusNormal">
    <w:name w:val="ConsPlusNormal"/>
    <w:next w:val="a8"/>
    <w:link w:val="ConsPlusNormal0"/>
    <w:rsid w:val="00C52693"/>
    <w:pPr>
      <w:widowControl w:val="0"/>
      <w:suppressAutoHyphens/>
      <w:autoSpaceDE w:val="0"/>
      <w:spacing w:after="0" w:line="240" w:lineRule="auto"/>
      <w:ind w:firstLine="720"/>
    </w:pPr>
    <w:rPr>
      <w:rFonts w:ascii="Arial" w:eastAsia="Times New Roman" w:hAnsi="Arial" w:cs="Times New Roman"/>
      <w:kern w:val="1"/>
      <w:lang w:eastAsia="ar-SA"/>
    </w:rPr>
  </w:style>
  <w:style w:type="table" w:styleId="afa">
    <w:name w:val="Table Grid"/>
    <w:basedOn w:val="aa"/>
    <w:uiPriority w:val="59"/>
    <w:rsid w:val="00C5269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9"/>
    <w:rsid w:val="00C52693"/>
    <w:rPr>
      <w:rFonts w:cs="Times New Roman"/>
    </w:rPr>
  </w:style>
  <w:style w:type="paragraph" w:customStyle="1" w:styleId="a90">
    <w:name w:val="a9"/>
    <w:basedOn w:val="a8"/>
    <w:uiPriority w:val="99"/>
    <w:rsid w:val="00C52693"/>
    <w:pPr>
      <w:suppressAutoHyphens w:val="0"/>
      <w:spacing w:after="192"/>
    </w:pPr>
    <w:rPr>
      <w:sz w:val="24"/>
      <w:szCs w:val="24"/>
      <w:lang w:eastAsia="ru-RU"/>
    </w:rPr>
  </w:style>
  <w:style w:type="paragraph" w:customStyle="1" w:styleId="ConsPlusNonformat">
    <w:name w:val="ConsPlusNonformat"/>
    <w:rsid w:val="00C526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C52693"/>
    <w:pPr>
      <w:widowControl w:val="0"/>
      <w:suppressAutoHyphens/>
      <w:spacing w:after="0" w:line="240" w:lineRule="auto"/>
      <w:ind w:firstLine="720"/>
    </w:pPr>
    <w:rPr>
      <w:rFonts w:ascii="Consultant" w:eastAsia="Times New Roman" w:hAnsi="Consultant" w:cs="Times New Roman"/>
      <w:lang w:eastAsia="ar-SA"/>
    </w:rPr>
  </w:style>
  <w:style w:type="character" w:styleId="afc">
    <w:name w:val="footnote reference"/>
    <w:aliases w:val="ТЗ.Сноска.Знак,Ссылка на сноску 45,Знак сноски-FN,Ciae niinee-FN,Знак сноски 1,fr,Used by Word for Help footnote symbols,Referencia nota al pie,SUPERS"/>
    <w:basedOn w:val="a9"/>
    <w:rsid w:val="00C52693"/>
    <w:rPr>
      <w:rFonts w:cs="Times New Roman"/>
      <w:vertAlign w:val="superscript"/>
    </w:rPr>
  </w:style>
  <w:style w:type="paragraph" w:styleId="afd">
    <w:name w:val="Plain Text"/>
    <w:basedOn w:val="a8"/>
    <w:link w:val="afe"/>
    <w:rsid w:val="00C52693"/>
    <w:pPr>
      <w:suppressAutoHyphens w:val="0"/>
    </w:pPr>
    <w:rPr>
      <w:rFonts w:ascii="Courier New" w:hAnsi="Courier New"/>
      <w:sz w:val="20"/>
      <w:szCs w:val="20"/>
      <w:lang w:eastAsia="ru-RU"/>
    </w:rPr>
  </w:style>
  <w:style w:type="character" w:customStyle="1" w:styleId="afe">
    <w:name w:val="Текст Знак"/>
    <w:basedOn w:val="a9"/>
    <w:link w:val="afd"/>
    <w:rsid w:val="00C52693"/>
    <w:rPr>
      <w:rFonts w:ascii="Courier New" w:eastAsia="Times New Roman" w:hAnsi="Courier New" w:cs="Times New Roman"/>
      <w:sz w:val="20"/>
      <w:szCs w:val="20"/>
      <w:lang w:eastAsia="ru-RU"/>
    </w:rPr>
  </w:style>
  <w:style w:type="character" w:customStyle="1" w:styleId="ConsPlusNormal0">
    <w:name w:val="ConsPlusNormal Знак"/>
    <w:link w:val="ConsPlusNormal"/>
    <w:locked/>
    <w:rsid w:val="00C52693"/>
    <w:rPr>
      <w:rFonts w:ascii="Arial" w:eastAsia="Times New Roman" w:hAnsi="Arial" w:cs="Times New Roman"/>
      <w:kern w:val="1"/>
      <w:lang w:eastAsia="ar-SA"/>
    </w:rPr>
  </w:style>
  <w:style w:type="paragraph" w:customStyle="1" w:styleId="35">
    <w:name w:val="Стиль3"/>
    <w:basedOn w:val="25"/>
    <w:rsid w:val="00C52693"/>
    <w:pPr>
      <w:widowControl w:val="0"/>
      <w:tabs>
        <w:tab w:val="num" w:pos="1307"/>
      </w:tabs>
      <w:adjustRightInd w:val="0"/>
      <w:spacing w:after="0" w:line="240" w:lineRule="auto"/>
      <w:ind w:left="1080"/>
      <w:jc w:val="both"/>
    </w:pPr>
    <w:rPr>
      <w:rFonts w:ascii="Times New Roman" w:hAnsi="Times New Roman"/>
      <w:sz w:val="24"/>
      <w:lang w:val="ru-RU" w:eastAsia="ru-RU"/>
    </w:rPr>
  </w:style>
  <w:style w:type="paragraph" w:styleId="25">
    <w:name w:val="Body Text Indent 2"/>
    <w:aliases w:val="Знак,Знак Знак Знак,Основной текст с отступом 2 Знак Знак, Знак"/>
    <w:basedOn w:val="a8"/>
    <w:link w:val="26"/>
    <w:rsid w:val="00C52693"/>
    <w:pPr>
      <w:suppressAutoHyphens w:val="0"/>
      <w:spacing w:after="160" w:line="240" w:lineRule="exact"/>
    </w:pPr>
    <w:rPr>
      <w:rFonts w:ascii="Verdana" w:hAnsi="Verdana"/>
      <w:sz w:val="20"/>
      <w:szCs w:val="20"/>
      <w:lang w:val="en-GB" w:eastAsia="en-US"/>
    </w:rPr>
  </w:style>
  <w:style w:type="character" w:customStyle="1" w:styleId="26">
    <w:name w:val="Основной текст с отступом 2 Знак"/>
    <w:aliases w:val="Знак Знак4,Знак Знак Знак Знак2,Основной текст с отступом 2 Знак Знак Знак1, Знак Знак"/>
    <w:basedOn w:val="a9"/>
    <w:link w:val="25"/>
    <w:rsid w:val="00C52693"/>
    <w:rPr>
      <w:rFonts w:ascii="Verdana" w:eastAsia="Times New Roman" w:hAnsi="Verdana" w:cs="Times New Roman"/>
      <w:sz w:val="20"/>
      <w:szCs w:val="20"/>
      <w:lang w:val="en-GB"/>
    </w:rPr>
  </w:style>
  <w:style w:type="paragraph" w:customStyle="1" w:styleId="27">
    <w:name w:val="Обычный (веб)2"/>
    <w:basedOn w:val="a8"/>
    <w:uiPriority w:val="99"/>
    <w:rsid w:val="00C52693"/>
    <w:pPr>
      <w:suppressAutoHyphens w:val="0"/>
      <w:spacing w:after="150"/>
    </w:pPr>
    <w:rPr>
      <w:sz w:val="24"/>
      <w:szCs w:val="24"/>
      <w:lang w:eastAsia="ru-RU"/>
    </w:rPr>
  </w:style>
  <w:style w:type="character" w:styleId="aff">
    <w:name w:val="Emphasis"/>
    <w:basedOn w:val="a9"/>
    <w:qFormat/>
    <w:rsid w:val="00C52693"/>
    <w:rPr>
      <w:rFonts w:cs="Times New Roman"/>
      <w:i/>
    </w:rPr>
  </w:style>
  <w:style w:type="paragraph" w:customStyle="1" w:styleId="aff0">
    <w:name w:val="А. часть_раздела"/>
    <w:basedOn w:val="22"/>
    <w:autoRedefine/>
    <w:uiPriority w:val="99"/>
    <w:rsid w:val="00C52693"/>
    <w:pPr>
      <w:tabs>
        <w:tab w:val="clear" w:pos="576"/>
        <w:tab w:val="left" w:pos="1080"/>
      </w:tabs>
      <w:spacing w:before="0" w:after="0"/>
      <w:ind w:left="0" w:firstLine="0"/>
      <w:jc w:val="both"/>
    </w:pPr>
    <w:rPr>
      <w:rFonts w:ascii="Times New Roman" w:hAnsi="Times New Roman"/>
      <w:i w:val="0"/>
      <w:iCs w:val="0"/>
      <w:sz w:val="24"/>
      <w:szCs w:val="24"/>
    </w:rPr>
  </w:style>
  <w:style w:type="character" w:customStyle="1" w:styleId="aff1">
    <w:name w:val="Гипертекстовая ссылка"/>
    <w:uiPriority w:val="99"/>
    <w:rsid w:val="00C52693"/>
    <w:rPr>
      <w:color w:val="008000"/>
    </w:rPr>
  </w:style>
  <w:style w:type="character" w:customStyle="1" w:styleId="ConsNormal0">
    <w:name w:val="ConsNormal Знак"/>
    <w:link w:val="ConsNormal"/>
    <w:locked/>
    <w:rsid w:val="00C52693"/>
    <w:rPr>
      <w:rFonts w:ascii="Consultant" w:eastAsia="Times New Roman" w:hAnsi="Consultant" w:cs="Times New Roman"/>
      <w:lang w:eastAsia="ar-SA"/>
    </w:rPr>
  </w:style>
  <w:style w:type="paragraph" w:customStyle="1" w:styleId="ConsPlusCell">
    <w:name w:val="ConsPlusCell"/>
    <w:rsid w:val="00C526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6">
    <w:name w:val="Body Text 3"/>
    <w:basedOn w:val="a8"/>
    <w:link w:val="37"/>
    <w:rsid w:val="00C52693"/>
    <w:pPr>
      <w:suppressAutoHyphens w:val="0"/>
      <w:spacing w:after="120"/>
    </w:pPr>
    <w:rPr>
      <w:sz w:val="16"/>
      <w:szCs w:val="16"/>
      <w:lang w:eastAsia="ru-RU"/>
    </w:rPr>
  </w:style>
  <w:style w:type="character" w:customStyle="1" w:styleId="37">
    <w:name w:val="Основной текст 3 Знак"/>
    <w:basedOn w:val="a9"/>
    <w:link w:val="36"/>
    <w:rsid w:val="00C52693"/>
    <w:rPr>
      <w:rFonts w:ascii="Times New Roman" w:eastAsia="Times New Roman" w:hAnsi="Times New Roman" w:cs="Times New Roman"/>
      <w:sz w:val="16"/>
      <w:szCs w:val="16"/>
      <w:lang w:eastAsia="ru-RU"/>
    </w:rPr>
  </w:style>
  <w:style w:type="paragraph" w:styleId="aff2">
    <w:name w:val="Body Text Indent"/>
    <w:aliases w:val="Body Text Indent Знак,Body Text Indent Знак Знак,Body Text Indent Знак Знак Знак1 Знак"/>
    <w:basedOn w:val="a8"/>
    <w:link w:val="aff3"/>
    <w:rsid w:val="00C52693"/>
    <w:pPr>
      <w:suppressAutoHyphens w:val="0"/>
      <w:spacing w:after="120"/>
      <w:ind w:left="283"/>
    </w:pPr>
    <w:rPr>
      <w:sz w:val="24"/>
      <w:szCs w:val="24"/>
      <w:lang w:eastAsia="ru-RU"/>
    </w:rPr>
  </w:style>
  <w:style w:type="character" w:customStyle="1" w:styleId="aff3">
    <w:name w:val="Основной текст с отступом Знак"/>
    <w:aliases w:val="Body Text Indent Знак Знак1,Body Text Indent Знак Знак Знак2,Body Text Indent Знак Знак Знак1 Знак Знак"/>
    <w:basedOn w:val="a9"/>
    <w:link w:val="aff2"/>
    <w:rsid w:val="00C52693"/>
    <w:rPr>
      <w:rFonts w:ascii="Times New Roman" w:eastAsia="Times New Roman" w:hAnsi="Times New Roman" w:cs="Times New Roman"/>
      <w:sz w:val="24"/>
      <w:szCs w:val="24"/>
      <w:lang w:eastAsia="ru-RU"/>
    </w:rPr>
  </w:style>
  <w:style w:type="paragraph" w:styleId="38">
    <w:name w:val="Body Text Indent 3"/>
    <w:basedOn w:val="a8"/>
    <w:link w:val="39"/>
    <w:rsid w:val="00C52693"/>
    <w:pPr>
      <w:suppressAutoHyphens w:val="0"/>
      <w:spacing w:after="120"/>
      <w:ind w:left="283"/>
    </w:pPr>
    <w:rPr>
      <w:sz w:val="16"/>
      <w:szCs w:val="16"/>
      <w:lang w:eastAsia="ru-RU"/>
    </w:rPr>
  </w:style>
  <w:style w:type="character" w:customStyle="1" w:styleId="39">
    <w:name w:val="Основной текст с отступом 3 Знак"/>
    <w:basedOn w:val="a9"/>
    <w:link w:val="38"/>
    <w:rsid w:val="00C52693"/>
    <w:rPr>
      <w:rFonts w:ascii="Times New Roman" w:eastAsia="Times New Roman" w:hAnsi="Times New Roman" w:cs="Times New Roman"/>
      <w:sz w:val="16"/>
      <w:szCs w:val="16"/>
      <w:lang w:eastAsia="ru-RU"/>
    </w:rPr>
  </w:style>
  <w:style w:type="paragraph" w:styleId="aff4">
    <w:name w:val="Title"/>
    <w:basedOn w:val="a8"/>
    <w:link w:val="aff5"/>
    <w:qFormat/>
    <w:rsid w:val="00C52693"/>
    <w:pPr>
      <w:suppressAutoHyphens w:val="0"/>
      <w:spacing w:before="240" w:after="60"/>
      <w:jc w:val="center"/>
      <w:outlineLvl w:val="0"/>
    </w:pPr>
    <w:rPr>
      <w:rFonts w:ascii="Arial" w:hAnsi="Arial"/>
      <w:b/>
      <w:kern w:val="28"/>
      <w:sz w:val="32"/>
      <w:szCs w:val="20"/>
      <w:lang w:eastAsia="ru-RU"/>
    </w:rPr>
  </w:style>
  <w:style w:type="character" w:customStyle="1" w:styleId="aff5">
    <w:name w:val="Название Знак"/>
    <w:basedOn w:val="a9"/>
    <w:link w:val="aff4"/>
    <w:rsid w:val="00C52693"/>
    <w:rPr>
      <w:rFonts w:ascii="Arial" w:eastAsia="Times New Roman" w:hAnsi="Arial" w:cs="Times New Roman"/>
      <w:b/>
      <w:kern w:val="28"/>
      <w:sz w:val="32"/>
      <w:szCs w:val="20"/>
      <w:lang w:eastAsia="ru-RU"/>
    </w:rPr>
  </w:style>
  <w:style w:type="paragraph" w:styleId="14">
    <w:name w:val="toc 1"/>
    <w:basedOn w:val="a8"/>
    <w:next w:val="a8"/>
    <w:autoRedefine/>
    <w:uiPriority w:val="99"/>
    <w:rsid w:val="00C52693"/>
    <w:pPr>
      <w:tabs>
        <w:tab w:val="left" w:pos="1440"/>
        <w:tab w:val="right" w:leader="dot" w:pos="9720"/>
      </w:tabs>
      <w:suppressAutoHyphens w:val="0"/>
    </w:pPr>
    <w:rPr>
      <w:b/>
      <w:bCs/>
      <w:caps/>
      <w:noProof/>
      <w:sz w:val="24"/>
      <w:szCs w:val="24"/>
      <w:lang w:eastAsia="ru-RU"/>
    </w:rPr>
  </w:style>
  <w:style w:type="paragraph" w:customStyle="1" w:styleId="28">
    <w:name w:val="Стиль2"/>
    <w:basedOn w:val="29"/>
    <w:rsid w:val="00C52693"/>
    <w:pPr>
      <w:keepNext/>
      <w:keepLines/>
      <w:widowControl w:val="0"/>
      <w:suppressLineNumbers/>
      <w:tabs>
        <w:tab w:val="num" w:pos="567"/>
      </w:tabs>
      <w:suppressAutoHyphens/>
      <w:spacing w:after="60"/>
      <w:ind w:left="567" w:hanging="567"/>
      <w:jc w:val="both"/>
    </w:pPr>
    <w:rPr>
      <w:b/>
      <w:sz w:val="24"/>
    </w:rPr>
  </w:style>
  <w:style w:type="paragraph" w:styleId="29">
    <w:name w:val="List Number 2"/>
    <w:basedOn w:val="a8"/>
    <w:rsid w:val="00C52693"/>
    <w:pPr>
      <w:tabs>
        <w:tab w:val="num" w:pos="720"/>
      </w:tabs>
      <w:suppressAutoHyphens w:val="0"/>
      <w:ind w:left="720" w:hanging="360"/>
    </w:pPr>
    <w:rPr>
      <w:sz w:val="20"/>
      <w:szCs w:val="20"/>
      <w:lang w:eastAsia="ru-RU"/>
    </w:rPr>
  </w:style>
  <w:style w:type="paragraph" w:customStyle="1" w:styleId="211">
    <w:name w:val="Основной текст 21"/>
    <w:basedOn w:val="a8"/>
    <w:rsid w:val="00C52693"/>
    <w:pPr>
      <w:suppressAutoHyphens w:val="0"/>
      <w:spacing w:line="360" w:lineRule="auto"/>
    </w:pPr>
    <w:rPr>
      <w:sz w:val="24"/>
      <w:szCs w:val="20"/>
      <w:lang w:eastAsia="ru-RU"/>
    </w:rPr>
  </w:style>
  <w:style w:type="paragraph" w:styleId="2a">
    <w:name w:val="Body Text 2"/>
    <w:basedOn w:val="a8"/>
    <w:link w:val="2b"/>
    <w:rsid w:val="00C52693"/>
    <w:pPr>
      <w:suppressAutoHyphens w:val="0"/>
      <w:spacing w:after="120" w:line="480" w:lineRule="auto"/>
    </w:pPr>
    <w:rPr>
      <w:sz w:val="20"/>
      <w:szCs w:val="20"/>
      <w:lang w:eastAsia="ru-RU"/>
    </w:rPr>
  </w:style>
  <w:style w:type="character" w:customStyle="1" w:styleId="2b">
    <w:name w:val="Основной текст 2 Знак"/>
    <w:basedOn w:val="a9"/>
    <w:link w:val="2a"/>
    <w:rsid w:val="00C52693"/>
    <w:rPr>
      <w:rFonts w:ascii="Times New Roman" w:eastAsia="Times New Roman" w:hAnsi="Times New Roman" w:cs="Times New Roman"/>
      <w:sz w:val="20"/>
      <w:szCs w:val="20"/>
      <w:lang w:eastAsia="ru-RU"/>
    </w:rPr>
  </w:style>
  <w:style w:type="paragraph" w:customStyle="1" w:styleId="3a">
    <w:name w:val="Стиль3 Знак Знак Знак"/>
    <w:basedOn w:val="25"/>
    <w:uiPriority w:val="99"/>
    <w:rsid w:val="00C52693"/>
    <w:pPr>
      <w:widowControl w:val="0"/>
      <w:tabs>
        <w:tab w:val="left" w:pos="227"/>
      </w:tabs>
      <w:autoSpaceDE w:val="0"/>
      <w:autoSpaceDN w:val="0"/>
      <w:adjustRightInd w:val="0"/>
      <w:spacing w:after="0" w:line="240" w:lineRule="auto"/>
      <w:jc w:val="both"/>
    </w:pPr>
    <w:rPr>
      <w:rFonts w:ascii="Times New Roman" w:hAnsi="Times New Roman"/>
      <w:sz w:val="24"/>
      <w:szCs w:val="24"/>
      <w:lang w:val="ru-RU" w:eastAsia="ru-RU"/>
    </w:rPr>
  </w:style>
  <w:style w:type="paragraph" w:customStyle="1" w:styleId="ConsNonformat">
    <w:name w:val="ConsNonformat"/>
    <w:rsid w:val="00C5269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6">
    <w:name w:val="Таблица текст"/>
    <w:basedOn w:val="a8"/>
    <w:uiPriority w:val="99"/>
    <w:rsid w:val="00C52693"/>
    <w:pPr>
      <w:suppressAutoHyphens w:val="0"/>
      <w:spacing w:before="40" w:after="40"/>
      <w:ind w:left="57" w:right="57"/>
    </w:pPr>
    <w:rPr>
      <w:sz w:val="22"/>
      <w:szCs w:val="22"/>
      <w:lang w:eastAsia="ru-RU"/>
    </w:rPr>
  </w:style>
  <w:style w:type="paragraph" w:customStyle="1" w:styleId="Style1">
    <w:name w:val="Style1"/>
    <w:basedOn w:val="a8"/>
    <w:uiPriority w:val="99"/>
    <w:rsid w:val="00C52693"/>
    <w:pPr>
      <w:suppressAutoHyphens w:val="0"/>
    </w:pPr>
    <w:rPr>
      <w:sz w:val="24"/>
      <w:szCs w:val="20"/>
      <w:lang w:val="en-US" w:eastAsia="en-US"/>
    </w:rPr>
  </w:style>
  <w:style w:type="paragraph" w:styleId="aff7">
    <w:name w:val="Date"/>
    <w:basedOn w:val="a8"/>
    <w:next w:val="a8"/>
    <w:link w:val="aff8"/>
    <w:uiPriority w:val="99"/>
    <w:rsid w:val="00C52693"/>
    <w:pPr>
      <w:suppressAutoHyphens w:val="0"/>
      <w:spacing w:after="60"/>
      <w:jc w:val="both"/>
    </w:pPr>
    <w:rPr>
      <w:sz w:val="24"/>
      <w:szCs w:val="24"/>
      <w:lang w:eastAsia="ru-RU"/>
    </w:rPr>
  </w:style>
  <w:style w:type="character" w:customStyle="1" w:styleId="aff8">
    <w:name w:val="Дата Знак"/>
    <w:basedOn w:val="a9"/>
    <w:link w:val="aff7"/>
    <w:uiPriority w:val="99"/>
    <w:rsid w:val="00C52693"/>
    <w:rPr>
      <w:rFonts w:ascii="Times New Roman" w:eastAsia="Times New Roman" w:hAnsi="Times New Roman" w:cs="Times New Roman"/>
      <w:sz w:val="24"/>
      <w:szCs w:val="24"/>
      <w:lang w:eastAsia="ru-RU"/>
    </w:rPr>
  </w:style>
  <w:style w:type="paragraph" w:customStyle="1" w:styleId="aff9">
    <w:name w:val="Подраздел"/>
    <w:basedOn w:val="a8"/>
    <w:uiPriority w:val="99"/>
    <w:rsid w:val="00C52693"/>
    <w:pPr>
      <w:spacing w:before="240" w:after="120"/>
      <w:jc w:val="center"/>
    </w:pPr>
    <w:rPr>
      <w:rFonts w:ascii="TimesDL" w:hAnsi="TimesDL" w:cs="TimesDL"/>
      <w:b/>
      <w:bCs/>
      <w:smallCaps/>
      <w:spacing w:val="-2"/>
      <w:sz w:val="24"/>
      <w:szCs w:val="24"/>
      <w:lang w:eastAsia="ru-RU"/>
    </w:rPr>
  </w:style>
  <w:style w:type="paragraph" w:customStyle="1" w:styleId="affa">
    <w:name w:val="Статья"/>
    <w:basedOn w:val="a8"/>
    <w:uiPriority w:val="99"/>
    <w:rsid w:val="00C52693"/>
    <w:pPr>
      <w:keepNext/>
      <w:keepLines/>
      <w:widowControl w:val="0"/>
      <w:suppressLineNumbers/>
      <w:tabs>
        <w:tab w:val="num" w:pos="432"/>
      </w:tabs>
      <w:spacing w:after="60"/>
      <w:ind w:left="432" w:hanging="432"/>
      <w:jc w:val="center"/>
    </w:pPr>
    <w:rPr>
      <w:b/>
      <w:bCs/>
      <w:caps/>
      <w:lang w:eastAsia="ru-RU"/>
    </w:rPr>
  </w:style>
  <w:style w:type="paragraph" w:customStyle="1" w:styleId="affb">
    <w:name w:val="Пункт"/>
    <w:basedOn w:val="29"/>
    <w:rsid w:val="00C52693"/>
    <w:pPr>
      <w:suppressLineNumbers/>
      <w:tabs>
        <w:tab w:val="clear" w:pos="720"/>
        <w:tab w:val="num" w:pos="432"/>
        <w:tab w:val="num" w:pos="1492"/>
      </w:tabs>
      <w:spacing w:after="60"/>
      <w:ind w:left="432" w:hanging="432"/>
      <w:jc w:val="both"/>
    </w:pPr>
    <w:rPr>
      <w:sz w:val="24"/>
      <w:szCs w:val="24"/>
    </w:rPr>
  </w:style>
  <w:style w:type="paragraph" w:customStyle="1" w:styleId="3b">
    <w:name w:val="Стиль3 Знак"/>
    <w:basedOn w:val="25"/>
    <w:rsid w:val="00C52693"/>
    <w:pPr>
      <w:widowControl w:val="0"/>
      <w:tabs>
        <w:tab w:val="num" w:pos="407"/>
      </w:tabs>
      <w:adjustRightInd w:val="0"/>
      <w:spacing w:after="0" w:line="240" w:lineRule="auto"/>
      <w:ind w:left="180"/>
      <w:jc w:val="both"/>
      <w:textAlignment w:val="baseline"/>
    </w:pPr>
    <w:rPr>
      <w:rFonts w:ascii="Times New Roman" w:hAnsi="Times New Roman"/>
      <w:sz w:val="24"/>
      <w:szCs w:val="24"/>
      <w:lang w:val="ru-RU" w:eastAsia="ru-RU"/>
    </w:rPr>
  </w:style>
  <w:style w:type="paragraph" w:customStyle="1" w:styleId="affc">
    <w:name w:val="текст"/>
    <w:uiPriority w:val="99"/>
    <w:rsid w:val="00C52693"/>
    <w:pPr>
      <w:autoSpaceDE w:val="0"/>
      <w:autoSpaceDN w:val="0"/>
      <w:adjustRightInd w:val="0"/>
      <w:spacing w:after="0" w:line="240" w:lineRule="auto"/>
      <w:jc w:val="both"/>
    </w:pPr>
    <w:rPr>
      <w:rFonts w:ascii="SchoolBookC" w:eastAsia="Times New Roman" w:hAnsi="SchoolBookC" w:cs="SchoolBookC"/>
      <w:color w:val="000000"/>
      <w:sz w:val="24"/>
      <w:szCs w:val="24"/>
      <w:lang w:eastAsia="ru-RU"/>
    </w:rPr>
  </w:style>
  <w:style w:type="paragraph" w:customStyle="1" w:styleId="affd">
    <w:name w:val="Таблица шапка"/>
    <w:basedOn w:val="a8"/>
    <w:uiPriority w:val="99"/>
    <w:rsid w:val="00C52693"/>
    <w:pPr>
      <w:keepNext/>
      <w:suppressAutoHyphens w:val="0"/>
      <w:spacing w:before="40" w:after="40"/>
      <w:ind w:left="57" w:right="57"/>
    </w:pPr>
    <w:rPr>
      <w:sz w:val="18"/>
      <w:szCs w:val="18"/>
      <w:lang w:eastAsia="ru-RU"/>
    </w:rPr>
  </w:style>
  <w:style w:type="paragraph" w:customStyle="1" w:styleId="15">
    <w:name w:val="Стиль1"/>
    <w:basedOn w:val="a8"/>
    <w:rsid w:val="00C52693"/>
    <w:pPr>
      <w:keepNext/>
      <w:keepLines/>
      <w:widowControl w:val="0"/>
      <w:suppressLineNumbers/>
      <w:tabs>
        <w:tab w:val="num" w:pos="360"/>
      </w:tabs>
      <w:spacing w:after="60"/>
      <w:ind w:left="360" w:hanging="360"/>
    </w:pPr>
    <w:rPr>
      <w:b/>
      <w:szCs w:val="24"/>
      <w:lang w:eastAsia="ru-RU"/>
    </w:rPr>
  </w:style>
  <w:style w:type="paragraph" w:customStyle="1" w:styleId="ConsCell">
    <w:name w:val="ConsCell"/>
    <w:rsid w:val="00C52693"/>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2c">
    <w:name w:val="заголовок 2"/>
    <w:basedOn w:val="a8"/>
    <w:next w:val="a8"/>
    <w:rsid w:val="00C52693"/>
    <w:pPr>
      <w:keepNext/>
      <w:autoSpaceDE w:val="0"/>
      <w:autoSpaceDN w:val="0"/>
      <w:jc w:val="center"/>
      <w:outlineLvl w:val="1"/>
    </w:pPr>
    <w:rPr>
      <w:sz w:val="24"/>
      <w:szCs w:val="24"/>
      <w:lang w:eastAsia="ru-RU"/>
    </w:rPr>
  </w:style>
  <w:style w:type="paragraph" w:customStyle="1" w:styleId="2d">
    <w:name w:val="çàãîëîâîê 2"/>
    <w:basedOn w:val="affe"/>
    <w:next w:val="affe"/>
    <w:uiPriority w:val="99"/>
    <w:rsid w:val="00C52693"/>
    <w:pPr>
      <w:keepNext/>
      <w:spacing w:line="360" w:lineRule="auto"/>
      <w:jc w:val="center"/>
    </w:pPr>
    <w:rPr>
      <w:b/>
      <w:bCs/>
    </w:rPr>
  </w:style>
  <w:style w:type="paragraph" w:customStyle="1" w:styleId="affe">
    <w:name w:val="Îáû÷íûé"/>
    <w:rsid w:val="00C5269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6">
    <w:name w:val="çàãîëîâîê 1"/>
    <w:basedOn w:val="affe"/>
    <w:next w:val="affe"/>
    <w:uiPriority w:val="99"/>
    <w:rsid w:val="00C52693"/>
    <w:pPr>
      <w:keepNext/>
      <w:spacing w:line="360" w:lineRule="auto"/>
      <w:jc w:val="both"/>
    </w:pPr>
    <w:rPr>
      <w:b/>
      <w:bCs/>
    </w:rPr>
  </w:style>
  <w:style w:type="paragraph" w:customStyle="1" w:styleId="51">
    <w:name w:val="çàãîëîâîê 5"/>
    <w:basedOn w:val="a8"/>
    <w:next w:val="a8"/>
    <w:uiPriority w:val="99"/>
    <w:rsid w:val="00C52693"/>
    <w:pPr>
      <w:keepNext/>
      <w:tabs>
        <w:tab w:val="left" w:pos="426"/>
      </w:tabs>
      <w:suppressAutoHyphens w:val="0"/>
      <w:autoSpaceDE w:val="0"/>
      <w:autoSpaceDN w:val="0"/>
      <w:spacing w:before="120"/>
      <w:jc w:val="center"/>
    </w:pPr>
    <w:rPr>
      <w:b/>
      <w:bCs/>
      <w:sz w:val="24"/>
      <w:szCs w:val="24"/>
      <w:lang w:eastAsia="ru-RU"/>
    </w:rPr>
  </w:style>
  <w:style w:type="character" w:styleId="afff">
    <w:name w:val="Strong"/>
    <w:basedOn w:val="a9"/>
    <w:qFormat/>
    <w:rsid w:val="00C52693"/>
    <w:rPr>
      <w:rFonts w:cs="Times New Roman"/>
      <w:b/>
    </w:rPr>
  </w:style>
  <w:style w:type="paragraph" w:customStyle="1" w:styleId="txt">
    <w:name w:val="txt"/>
    <w:basedOn w:val="a8"/>
    <w:uiPriority w:val="99"/>
    <w:rsid w:val="00C52693"/>
    <w:pPr>
      <w:suppressAutoHyphens w:val="0"/>
      <w:spacing w:before="100" w:beforeAutospacing="1" w:after="100" w:afterAutospacing="1"/>
    </w:pPr>
    <w:rPr>
      <w:sz w:val="24"/>
      <w:szCs w:val="24"/>
      <w:lang w:eastAsia="ru-RU"/>
    </w:rPr>
  </w:style>
  <w:style w:type="paragraph" w:customStyle="1" w:styleId="3c">
    <w:name w:val="Стиль3 Знак Знак"/>
    <w:basedOn w:val="25"/>
    <w:rsid w:val="00C52693"/>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paragraph" w:customStyle="1" w:styleId="afff0">
    <w:name w:val="Часть"/>
    <w:basedOn w:val="a8"/>
    <w:uiPriority w:val="99"/>
    <w:semiHidden/>
    <w:rsid w:val="00C52693"/>
    <w:pPr>
      <w:suppressAutoHyphens w:val="0"/>
      <w:spacing w:after="60"/>
      <w:jc w:val="center"/>
    </w:pPr>
    <w:rPr>
      <w:rFonts w:ascii="Arial" w:hAnsi="Arial"/>
      <w:b/>
      <w:caps/>
      <w:sz w:val="32"/>
      <w:szCs w:val="20"/>
      <w:lang w:eastAsia="ru-RU"/>
    </w:rPr>
  </w:style>
  <w:style w:type="paragraph" w:customStyle="1" w:styleId="17">
    <w:name w:val="Знак1"/>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
    <w:name w:val="Контракт-раздел"/>
    <w:basedOn w:val="a8"/>
    <w:next w:val="-0"/>
    <w:rsid w:val="00C52693"/>
    <w:pPr>
      <w:keepNext/>
      <w:tabs>
        <w:tab w:val="num" w:pos="0"/>
        <w:tab w:val="left" w:pos="540"/>
      </w:tabs>
      <w:spacing w:before="360" w:after="120"/>
      <w:ind w:left="360" w:hanging="360"/>
      <w:jc w:val="center"/>
      <w:outlineLvl w:val="3"/>
    </w:pPr>
    <w:rPr>
      <w:b/>
      <w:bCs/>
      <w:caps/>
      <w:smallCaps/>
      <w:sz w:val="24"/>
      <w:szCs w:val="24"/>
      <w:lang w:eastAsia="ru-RU"/>
    </w:rPr>
  </w:style>
  <w:style w:type="paragraph" w:customStyle="1" w:styleId="-0">
    <w:name w:val="Контракт-пункт"/>
    <w:basedOn w:val="a8"/>
    <w:rsid w:val="00C52693"/>
    <w:pPr>
      <w:tabs>
        <w:tab w:val="num" w:pos="851"/>
      </w:tabs>
      <w:suppressAutoHyphens w:val="0"/>
      <w:ind w:left="851" w:hanging="851"/>
      <w:jc w:val="both"/>
    </w:pPr>
    <w:rPr>
      <w:sz w:val="24"/>
      <w:szCs w:val="24"/>
      <w:lang w:eastAsia="ru-RU"/>
    </w:rPr>
  </w:style>
  <w:style w:type="paragraph" w:customStyle="1" w:styleId="-1">
    <w:name w:val="Контракт-подподпункт"/>
    <w:basedOn w:val="a8"/>
    <w:rsid w:val="00C52693"/>
    <w:pPr>
      <w:tabs>
        <w:tab w:val="num" w:pos="1418"/>
      </w:tabs>
      <w:suppressAutoHyphens w:val="0"/>
      <w:ind w:left="1418" w:hanging="567"/>
      <w:jc w:val="both"/>
    </w:pPr>
    <w:rPr>
      <w:sz w:val="24"/>
      <w:szCs w:val="24"/>
      <w:lang w:eastAsia="ru-RU"/>
    </w:rPr>
  </w:style>
  <w:style w:type="paragraph" w:customStyle="1" w:styleId="afff1">
    <w:name w:val="Подподпункт"/>
    <w:basedOn w:val="a8"/>
    <w:uiPriority w:val="99"/>
    <w:rsid w:val="00C52693"/>
    <w:pPr>
      <w:tabs>
        <w:tab w:val="num" w:pos="1701"/>
      </w:tabs>
      <w:suppressAutoHyphens w:val="0"/>
      <w:ind w:left="1701" w:hanging="567"/>
      <w:jc w:val="both"/>
    </w:pPr>
    <w:rPr>
      <w:sz w:val="24"/>
      <w:szCs w:val="24"/>
      <w:lang w:eastAsia="ru-RU"/>
    </w:rPr>
  </w:style>
  <w:style w:type="paragraph" w:customStyle="1" w:styleId="18">
    <w:name w:val="Обычный1"/>
    <w:link w:val="19"/>
    <w:rsid w:val="00C52693"/>
    <w:pPr>
      <w:spacing w:after="0" w:line="240" w:lineRule="auto"/>
    </w:pPr>
    <w:rPr>
      <w:rFonts w:ascii="Times New Roman" w:eastAsia="Times New Roman" w:hAnsi="Times New Roman" w:cs="Times New Roman"/>
      <w:sz w:val="20"/>
      <w:szCs w:val="20"/>
      <w:lang w:eastAsia="ru-RU"/>
    </w:rPr>
  </w:style>
  <w:style w:type="paragraph" w:customStyle="1" w:styleId="095">
    <w:name w:val="Стиль Первая строка:  095 см"/>
    <w:basedOn w:val="a8"/>
    <w:uiPriority w:val="99"/>
    <w:rsid w:val="00C52693"/>
    <w:pPr>
      <w:tabs>
        <w:tab w:val="num" w:pos="1701"/>
      </w:tabs>
      <w:suppressAutoHyphens w:val="0"/>
      <w:ind w:firstLine="567"/>
      <w:jc w:val="both"/>
    </w:pPr>
    <w:rPr>
      <w:sz w:val="24"/>
      <w:szCs w:val="24"/>
      <w:lang w:eastAsia="ru-RU"/>
    </w:rPr>
  </w:style>
  <w:style w:type="paragraph" w:customStyle="1" w:styleId="-3">
    <w:name w:val="Пункт-3"/>
    <w:basedOn w:val="a8"/>
    <w:uiPriority w:val="99"/>
    <w:rsid w:val="00C52693"/>
    <w:pPr>
      <w:tabs>
        <w:tab w:val="num" w:pos="1701"/>
      </w:tabs>
      <w:suppressAutoHyphens w:val="0"/>
      <w:spacing w:after="60"/>
      <w:ind w:firstLine="567"/>
      <w:jc w:val="both"/>
    </w:pPr>
    <w:rPr>
      <w:sz w:val="24"/>
      <w:szCs w:val="24"/>
      <w:lang w:eastAsia="ru-RU"/>
    </w:rPr>
  </w:style>
  <w:style w:type="paragraph" w:customStyle="1" w:styleId="-4">
    <w:name w:val="Пункт-4"/>
    <w:basedOn w:val="a8"/>
    <w:uiPriority w:val="99"/>
    <w:rsid w:val="00C52693"/>
    <w:pPr>
      <w:tabs>
        <w:tab w:val="num" w:pos="1701"/>
      </w:tabs>
      <w:suppressAutoHyphens w:val="0"/>
      <w:spacing w:after="60"/>
      <w:ind w:firstLine="567"/>
      <w:jc w:val="both"/>
    </w:pPr>
    <w:rPr>
      <w:sz w:val="24"/>
      <w:szCs w:val="24"/>
      <w:lang w:eastAsia="ru-RU"/>
    </w:rPr>
  </w:style>
  <w:style w:type="paragraph" w:customStyle="1" w:styleId="consplusnormal1">
    <w:name w:val="consplusnormal"/>
    <w:basedOn w:val="a8"/>
    <w:uiPriority w:val="99"/>
    <w:rsid w:val="00C52693"/>
    <w:pPr>
      <w:suppressAutoHyphens w:val="0"/>
      <w:spacing w:before="100" w:beforeAutospacing="1" w:after="100" w:afterAutospacing="1"/>
    </w:pPr>
    <w:rPr>
      <w:rFonts w:ascii="Tahoma" w:hAnsi="Tahoma" w:cs="Tahoma"/>
      <w:sz w:val="16"/>
      <w:szCs w:val="16"/>
      <w:lang w:eastAsia="ru-RU"/>
    </w:rPr>
  </w:style>
  <w:style w:type="paragraph" w:customStyle="1" w:styleId="consplusnonformat0">
    <w:name w:val="consplusnonformat"/>
    <w:basedOn w:val="a8"/>
    <w:uiPriority w:val="99"/>
    <w:rsid w:val="00C52693"/>
    <w:pPr>
      <w:suppressAutoHyphens w:val="0"/>
      <w:spacing w:before="100" w:beforeAutospacing="1" w:after="100" w:afterAutospacing="1"/>
    </w:pPr>
    <w:rPr>
      <w:rFonts w:ascii="Tahoma" w:hAnsi="Tahoma" w:cs="Tahoma"/>
      <w:sz w:val="16"/>
      <w:szCs w:val="16"/>
      <w:lang w:eastAsia="ru-RU"/>
    </w:rPr>
  </w:style>
  <w:style w:type="paragraph" w:customStyle="1" w:styleId="consplustitle">
    <w:name w:val="consplustitle"/>
    <w:basedOn w:val="a8"/>
    <w:uiPriority w:val="99"/>
    <w:rsid w:val="00C52693"/>
    <w:pPr>
      <w:suppressAutoHyphens w:val="0"/>
      <w:spacing w:before="100" w:beforeAutospacing="1" w:after="100" w:afterAutospacing="1"/>
    </w:pPr>
    <w:rPr>
      <w:rFonts w:ascii="Tahoma" w:hAnsi="Tahoma" w:cs="Tahoma"/>
      <w:sz w:val="16"/>
      <w:szCs w:val="16"/>
      <w:lang w:eastAsia="ru-RU"/>
    </w:rPr>
  </w:style>
  <w:style w:type="paragraph" w:customStyle="1" w:styleId="1a">
    <w:name w:val="Абзац списка1"/>
    <w:basedOn w:val="a8"/>
    <w:rsid w:val="00C52693"/>
    <w:pPr>
      <w:suppressAutoHyphens w:val="0"/>
      <w:spacing w:after="60"/>
      <w:ind w:left="720" w:firstLine="567"/>
      <w:jc w:val="both"/>
    </w:pPr>
    <w:rPr>
      <w:sz w:val="24"/>
      <w:szCs w:val="24"/>
      <w:lang w:eastAsia="ru-RU"/>
    </w:rPr>
  </w:style>
  <w:style w:type="character" w:customStyle="1" w:styleId="Anrede1IhrZeichen">
    <w:name w:val="Anrede1IhrZeichen"/>
    <w:uiPriority w:val="99"/>
    <w:rsid w:val="00C52693"/>
    <w:rPr>
      <w:rFonts w:ascii="Arial" w:hAnsi="Arial"/>
      <w:sz w:val="22"/>
    </w:rPr>
  </w:style>
  <w:style w:type="character" w:customStyle="1" w:styleId="1b">
    <w:name w:val="Знак Знак1"/>
    <w:uiPriority w:val="99"/>
    <w:rsid w:val="00C52693"/>
    <w:rPr>
      <w:rFonts w:ascii="Times New Roman" w:hAnsi="Times New Roman"/>
      <w:sz w:val="20"/>
      <w:lang w:val="de-DE"/>
    </w:rPr>
  </w:style>
  <w:style w:type="character" w:customStyle="1" w:styleId="2e">
    <w:name w:val="Знак Знак2"/>
    <w:uiPriority w:val="99"/>
    <w:rsid w:val="00C52693"/>
    <w:rPr>
      <w:rFonts w:ascii="Times New Roman" w:hAnsi="Times New Roman"/>
      <w:b/>
      <w:sz w:val="28"/>
    </w:rPr>
  </w:style>
  <w:style w:type="character" w:customStyle="1" w:styleId="3d">
    <w:name w:val="Знак Знак3"/>
    <w:uiPriority w:val="99"/>
    <w:rsid w:val="00C52693"/>
    <w:rPr>
      <w:rFonts w:ascii="Arial" w:hAnsi="Arial"/>
      <w:b/>
      <w:i/>
      <w:sz w:val="28"/>
    </w:rPr>
  </w:style>
  <w:style w:type="paragraph" w:customStyle="1" w:styleId="Pa21">
    <w:name w:val="Pa21"/>
    <w:basedOn w:val="a8"/>
    <w:next w:val="a8"/>
    <w:uiPriority w:val="99"/>
    <w:rsid w:val="00C52693"/>
    <w:pPr>
      <w:suppressAutoHyphens w:val="0"/>
      <w:autoSpaceDE w:val="0"/>
      <w:autoSpaceDN w:val="0"/>
      <w:adjustRightInd w:val="0"/>
      <w:spacing w:before="120" w:line="211" w:lineRule="atLeast"/>
    </w:pPr>
    <w:rPr>
      <w:rFonts w:ascii="GaramondNarrowC" w:hAnsi="GaramondNarrowC"/>
      <w:sz w:val="24"/>
      <w:szCs w:val="24"/>
      <w:lang w:eastAsia="ru-RU"/>
    </w:rPr>
  </w:style>
  <w:style w:type="paragraph" w:customStyle="1" w:styleId="Pa91">
    <w:name w:val="Pa9+1"/>
    <w:basedOn w:val="a8"/>
    <w:next w:val="a8"/>
    <w:uiPriority w:val="99"/>
    <w:rsid w:val="00C52693"/>
    <w:pPr>
      <w:suppressAutoHyphens w:val="0"/>
      <w:autoSpaceDE w:val="0"/>
      <w:autoSpaceDN w:val="0"/>
      <w:adjustRightInd w:val="0"/>
      <w:spacing w:before="300" w:line="201" w:lineRule="atLeast"/>
    </w:pPr>
    <w:rPr>
      <w:rFonts w:ascii="GaramondC" w:hAnsi="GaramondC"/>
      <w:sz w:val="24"/>
      <w:szCs w:val="24"/>
      <w:lang w:eastAsia="ru-RU"/>
    </w:rPr>
  </w:style>
  <w:style w:type="paragraph" w:customStyle="1" w:styleId="Pa48">
    <w:name w:val="Pa48"/>
    <w:basedOn w:val="a8"/>
    <w:next w:val="a8"/>
    <w:uiPriority w:val="99"/>
    <w:rsid w:val="00C52693"/>
    <w:pPr>
      <w:suppressAutoHyphens w:val="0"/>
      <w:autoSpaceDE w:val="0"/>
      <w:autoSpaceDN w:val="0"/>
      <w:adjustRightInd w:val="0"/>
      <w:spacing w:before="240" w:line="201" w:lineRule="atLeast"/>
    </w:pPr>
    <w:rPr>
      <w:rFonts w:ascii="GaramondC" w:hAnsi="GaramondC"/>
      <w:sz w:val="24"/>
      <w:szCs w:val="24"/>
      <w:lang w:eastAsia="ru-RU"/>
    </w:rPr>
  </w:style>
  <w:style w:type="paragraph" w:customStyle="1" w:styleId="Pa7">
    <w:name w:val="Pa7"/>
    <w:basedOn w:val="a8"/>
    <w:next w:val="a8"/>
    <w:uiPriority w:val="99"/>
    <w:rsid w:val="00C52693"/>
    <w:pPr>
      <w:suppressAutoHyphens w:val="0"/>
      <w:autoSpaceDE w:val="0"/>
      <w:autoSpaceDN w:val="0"/>
      <w:adjustRightInd w:val="0"/>
      <w:spacing w:before="280" w:line="201" w:lineRule="atLeast"/>
    </w:pPr>
    <w:rPr>
      <w:rFonts w:ascii="GaramondC" w:hAnsi="GaramondC"/>
      <w:sz w:val="24"/>
      <w:szCs w:val="24"/>
      <w:lang w:eastAsia="ru-RU"/>
    </w:rPr>
  </w:style>
  <w:style w:type="paragraph" w:customStyle="1" w:styleId="Pa49">
    <w:name w:val="Pa49"/>
    <w:basedOn w:val="a8"/>
    <w:next w:val="a8"/>
    <w:uiPriority w:val="99"/>
    <w:rsid w:val="00C52693"/>
    <w:pPr>
      <w:suppressAutoHyphens w:val="0"/>
      <w:autoSpaceDE w:val="0"/>
      <w:autoSpaceDN w:val="0"/>
      <w:adjustRightInd w:val="0"/>
      <w:spacing w:before="260" w:line="201" w:lineRule="atLeast"/>
    </w:pPr>
    <w:rPr>
      <w:rFonts w:ascii="GaramondC" w:hAnsi="GaramondC"/>
      <w:sz w:val="24"/>
      <w:szCs w:val="24"/>
      <w:lang w:eastAsia="ru-RU"/>
    </w:rPr>
  </w:style>
  <w:style w:type="character" w:customStyle="1" w:styleId="red1">
    <w:name w:val="red1"/>
    <w:uiPriority w:val="99"/>
    <w:rsid w:val="00C52693"/>
    <w:rPr>
      <w:color w:val="FF0000"/>
    </w:rPr>
  </w:style>
  <w:style w:type="character" w:customStyle="1" w:styleId="xbig1">
    <w:name w:val="xbig1"/>
    <w:uiPriority w:val="99"/>
    <w:rsid w:val="00C52693"/>
    <w:rPr>
      <w:rFonts w:ascii="Verdana" w:hAnsi="Verdana"/>
      <w:color w:val="005BA6"/>
      <w:sz w:val="18"/>
    </w:rPr>
  </w:style>
  <w:style w:type="character" w:customStyle="1" w:styleId="xbig21">
    <w:name w:val="xbig21"/>
    <w:uiPriority w:val="99"/>
    <w:rsid w:val="00C52693"/>
    <w:rPr>
      <w:rFonts w:ascii="Verdana" w:hAnsi="Verdana"/>
      <w:color w:val="000000"/>
      <w:sz w:val="18"/>
    </w:rPr>
  </w:style>
  <w:style w:type="paragraph" w:customStyle="1" w:styleId="afff2">
    <w:name w:val="Содержимое таблицы"/>
    <w:basedOn w:val="a8"/>
    <w:rsid w:val="00C52693"/>
    <w:pPr>
      <w:widowControl w:val="0"/>
      <w:suppressLineNumbers/>
    </w:pPr>
    <w:rPr>
      <w:rFonts w:ascii="Arial" w:hAnsi="Arial"/>
      <w:kern w:val="2"/>
      <w:sz w:val="20"/>
      <w:szCs w:val="24"/>
      <w:lang w:eastAsia="ru-RU"/>
    </w:rPr>
  </w:style>
  <w:style w:type="paragraph" w:styleId="afff3">
    <w:name w:val="Block Text"/>
    <w:basedOn w:val="a8"/>
    <w:uiPriority w:val="99"/>
    <w:rsid w:val="00C52693"/>
    <w:pPr>
      <w:tabs>
        <w:tab w:val="left" w:pos="2070"/>
      </w:tabs>
      <w:suppressAutoHyphens w:val="0"/>
      <w:ind w:left="180" w:right="-102"/>
    </w:pPr>
    <w:rPr>
      <w:spacing w:val="-6"/>
      <w:kern w:val="48"/>
      <w:sz w:val="16"/>
      <w:szCs w:val="20"/>
      <w:lang w:val="en-US" w:eastAsia="en-US"/>
    </w:rPr>
  </w:style>
  <w:style w:type="paragraph" w:customStyle="1" w:styleId="2f">
    <w:name w:val="Знак Знак Знак2 Знак Знак Знак Знак Знак Знак Знак Знак Знак Знак Знак Знак Знак Знак Знак Знак Знак Знак Знак Знак Знак Знак Знак Знак Знак"/>
    <w:basedOn w:val="a8"/>
    <w:uiPriority w:val="99"/>
    <w:rsid w:val="00C52693"/>
    <w:pPr>
      <w:widowControl w:val="0"/>
      <w:suppressAutoHyphens w:val="0"/>
      <w:adjustRightInd w:val="0"/>
      <w:spacing w:after="160" w:line="240" w:lineRule="exact"/>
      <w:jc w:val="right"/>
    </w:pPr>
    <w:rPr>
      <w:sz w:val="20"/>
      <w:szCs w:val="20"/>
      <w:lang w:val="en-GB" w:eastAsia="en-US"/>
    </w:rPr>
  </w:style>
  <w:style w:type="paragraph" w:customStyle="1" w:styleId="afff4">
    <w:name w:val="для рисунка"/>
    <w:basedOn w:val="af0"/>
    <w:uiPriority w:val="99"/>
    <w:rsid w:val="00C52693"/>
    <w:pPr>
      <w:keepNext/>
      <w:suppressAutoHyphens/>
      <w:autoSpaceDE w:val="0"/>
      <w:spacing w:before="120"/>
      <w:jc w:val="center"/>
    </w:pPr>
    <w:rPr>
      <w:rFonts w:ascii="Journal" w:hAnsi="Journal" w:cs="Journal"/>
      <w:lang w:eastAsia="ar-SA"/>
    </w:rPr>
  </w:style>
  <w:style w:type="paragraph" w:customStyle="1" w:styleId="2f0">
    <w:name w:val="Знак2"/>
    <w:basedOn w:val="a8"/>
    <w:next w:val="22"/>
    <w:autoRedefine/>
    <w:uiPriority w:val="99"/>
    <w:rsid w:val="00C52693"/>
    <w:pPr>
      <w:suppressAutoHyphens w:val="0"/>
      <w:spacing w:after="160" w:line="240" w:lineRule="exact"/>
    </w:pPr>
    <w:rPr>
      <w:sz w:val="24"/>
      <w:szCs w:val="20"/>
      <w:lang w:val="en-US" w:eastAsia="en-US"/>
    </w:rPr>
  </w:style>
  <w:style w:type="paragraph" w:customStyle="1" w:styleId="220">
    <w:name w:val="Основной текст 22"/>
    <w:basedOn w:val="a8"/>
    <w:rsid w:val="00C52693"/>
    <w:pPr>
      <w:suppressAutoHyphens w:val="0"/>
      <w:spacing w:line="360" w:lineRule="auto"/>
    </w:pPr>
    <w:rPr>
      <w:sz w:val="24"/>
      <w:szCs w:val="20"/>
      <w:lang w:eastAsia="ru-RU"/>
    </w:rPr>
  </w:style>
  <w:style w:type="paragraph" w:styleId="afff5">
    <w:name w:val="TOC Heading"/>
    <w:basedOn w:val="11"/>
    <w:next w:val="a8"/>
    <w:uiPriority w:val="99"/>
    <w:qFormat/>
    <w:rsid w:val="00C52693"/>
    <w:pPr>
      <w:suppressAutoHyphens w:val="0"/>
      <w:spacing w:line="276" w:lineRule="auto"/>
      <w:outlineLvl w:val="9"/>
    </w:pPr>
    <w:rPr>
      <w:rFonts w:ascii="Cambria" w:eastAsia="Times New Roman" w:hAnsi="Cambria" w:cs="Times New Roman"/>
      <w:color w:val="365F91"/>
      <w:lang w:eastAsia="en-US"/>
    </w:rPr>
  </w:style>
  <w:style w:type="paragraph" w:customStyle="1" w:styleId="content">
    <w:name w:val="content"/>
    <w:basedOn w:val="a8"/>
    <w:uiPriority w:val="99"/>
    <w:rsid w:val="00C52693"/>
    <w:pPr>
      <w:suppressAutoHyphens w:val="0"/>
    </w:pPr>
    <w:rPr>
      <w:rFonts w:ascii="Verdana" w:hAnsi="Verdana"/>
      <w:color w:val="000000"/>
      <w:sz w:val="18"/>
      <w:szCs w:val="18"/>
      <w:lang w:eastAsia="ru-RU"/>
    </w:rPr>
  </w:style>
  <w:style w:type="paragraph" w:styleId="2f1">
    <w:name w:val="toc 2"/>
    <w:basedOn w:val="a8"/>
    <w:next w:val="a8"/>
    <w:autoRedefine/>
    <w:uiPriority w:val="99"/>
    <w:rsid w:val="00C52693"/>
    <w:pPr>
      <w:suppressAutoHyphens w:val="0"/>
      <w:ind w:left="200"/>
    </w:pPr>
    <w:rPr>
      <w:sz w:val="20"/>
      <w:szCs w:val="20"/>
      <w:lang w:eastAsia="ru-RU"/>
    </w:rPr>
  </w:style>
  <w:style w:type="character" w:customStyle="1" w:styleId="tablenameproduct">
    <w:name w:val="tablenameproduct"/>
    <w:basedOn w:val="a9"/>
    <w:uiPriority w:val="99"/>
    <w:rsid w:val="00C52693"/>
    <w:rPr>
      <w:rFonts w:cs="Times New Roman"/>
    </w:rPr>
  </w:style>
  <w:style w:type="paragraph" w:styleId="a">
    <w:name w:val="List Number"/>
    <w:basedOn w:val="a8"/>
    <w:rsid w:val="00C52693"/>
    <w:pPr>
      <w:numPr>
        <w:numId w:val="4"/>
      </w:numPr>
      <w:suppressAutoHyphens w:val="0"/>
      <w:ind w:left="360"/>
    </w:pPr>
    <w:rPr>
      <w:sz w:val="20"/>
      <w:szCs w:val="20"/>
      <w:lang w:eastAsia="ru-RU"/>
    </w:rPr>
  </w:style>
  <w:style w:type="paragraph" w:customStyle="1" w:styleId="afff6">
    <w:name w:val="Наименование"/>
    <w:uiPriority w:val="99"/>
    <w:rsid w:val="00C52693"/>
    <w:pPr>
      <w:spacing w:after="0" w:line="240" w:lineRule="auto"/>
      <w:jc w:val="center"/>
    </w:pPr>
    <w:rPr>
      <w:rFonts w:ascii="Times New Roman" w:eastAsia="Times New Roman" w:hAnsi="Times New Roman" w:cs="Times New Roman"/>
      <w:b/>
      <w:szCs w:val="20"/>
      <w:lang w:eastAsia="ru-RU"/>
    </w:rPr>
  </w:style>
  <w:style w:type="paragraph" w:customStyle="1" w:styleId="1c">
    <w:name w:val="Знак Знак Знак1 Знак Знак Знак Знак Знак Знак Знак Знак Знак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d">
    <w:name w:val="Знак Знак Знак1 Знак Знак Знак Знак Знак Знак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afff7">
    <w:name w:val="Для приложений"/>
    <w:basedOn w:val="a8"/>
    <w:uiPriority w:val="99"/>
    <w:rsid w:val="00C52693"/>
    <w:pPr>
      <w:suppressAutoHyphens w:val="0"/>
      <w:spacing w:before="40"/>
      <w:ind w:firstLine="709"/>
      <w:jc w:val="both"/>
    </w:pPr>
    <w:rPr>
      <w:bCs/>
      <w:sz w:val="24"/>
      <w:szCs w:val="24"/>
      <w:lang w:eastAsia="ru-RU"/>
    </w:rPr>
  </w:style>
  <w:style w:type="paragraph" w:customStyle="1" w:styleId="110">
    <w:name w:val="Знак Знак Знак1 Знак Знак Знак Знак Знак Знак Знак Знак Знак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e">
    <w:name w:val="Знак Знак Знак1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f">
    <w:name w:val="Знак Знак Знак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12">
    <w:name w:val="Знак Знак Знак1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WW-">
    <w:name w:val="WW-Содержимое таблицы"/>
    <w:basedOn w:val="af0"/>
    <w:uiPriority w:val="99"/>
    <w:rsid w:val="00C52693"/>
    <w:pPr>
      <w:suppressLineNumbers/>
      <w:suppressAutoHyphens/>
      <w:spacing w:after="0"/>
    </w:pPr>
    <w:rPr>
      <w:sz w:val="28"/>
      <w:szCs w:val="20"/>
      <w:lang w:eastAsia="ar-SA"/>
    </w:rPr>
  </w:style>
  <w:style w:type="paragraph" w:customStyle="1" w:styleId="113">
    <w:name w:val="Знак Знак Знак1 Знак Знак Знак1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afff8">
    <w:name w:val="Прижатый влево"/>
    <w:basedOn w:val="a8"/>
    <w:next w:val="a8"/>
    <w:uiPriority w:val="99"/>
    <w:rsid w:val="00C52693"/>
    <w:pPr>
      <w:suppressAutoHyphens w:val="0"/>
      <w:autoSpaceDE w:val="0"/>
      <w:autoSpaceDN w:val="0"/>
      <w:adjustRightInd w:val="0"/>
    </w:pPr>
    <w:rPr>
      <w:rFonts w:ascii="Arial" w:hAnsi="Arial" w:cs="Arial"/>
      <w:sz w:val="20"/>
      <w:szCs w:val="20"/>
      <w:lang w:eastAsia="ru-RU"/>
    </w:rPr>
  </w:style>
  <w:style w:type="character" w:styleId="afff9">
    <w:name w:val="annotation reference"/>
    <w:basedOn w:val="a9"/>
    <w:uiPriority w:val="99"/>
    <w:rsid w:val="00C52693"/>
    <w:rPr>
      <w:rFonts w:cs="Times New Roman"/>
      <w:sz w:val="16"/>
    </w:rPr>
  </w:style>
  <w:style w:type="paragraph" w:styleId="afffa">
    <w:name w:val="annotation text"/>
    <w:basedOn w:val="a8"/>
    <w:link w:val="afffb"/>
    <w:rsid w:val="00C52693"/>
    <w:pPr>
      <w:suppressAutoHyphens w:val="0"/>
      <w:spacing w:after="60"/>
      <w:jc w:val="both"/>
    </w:pPr>
    <w:rPr>
      <w:sz w:val="20"/>
      <w:szCs w:val="20"/>
      <w:lang w:eastAsia="ru-RU"/>
    </w:rPr>
  </w:style>
  <w:style w:type="character" w:customStyle="1" w:styleId="afffb">
    <w:name w:val="Текст примечания Знак"/>
    <w:basedOn w:val="a9"/>
    <w:link w:val="afffa"/>
    <w:rsid w:val="00C52693"/>
    <w:rPr>
      <w:rFonts w:ascii="Times New Roman" w:eastAsia="Times New Roman" w:hAnsi="Times New Roman" w:cs="Times New Roman"/>
      <w:sz w:val="20"/>
      <w:szCs w:val="20"/>
      <w:lang w:eastAsia="ru-RU"/>
    </w:rPr>
  </w:style>
  <w:style w:type="paragraph" w:styleId="afffc">
    <w:name w:val="annotation subject"/>
    <w:basedOn w:val="afffa"/>
    <w:next w:val="afffa"/>
    <w:link w:val="afffd"/>
    <w:rsid w:val="00C52693"/>
    <w:rPr>
      <w:b/>
      <w:bCs/>
    </w:rPr>
  </w:style>
  <w:style w:type="character" w:customStyle="1" w:styleId="afffd">
    <w:name w:val="Тема примечания Знак"/>
    <w:basedOn w:val="afffb"/>
    <w:link w:val="afffc"/>
    <w:rsid w:val="00C52693"/>
    <w:rPr>
      <w:rFonts w:ascii="Times New Roman" w:eastAsia="Times New Roman" w:hAnsi="Times New Roman" w:cs="Times New Roman"/>
      <w:b/>
      <w:bCs/>
      <w:sz w:val="20"/>
      <w:szCs w:val="20"/>
      <w:lang w:eastAsia="ru-RU"/>
    </w:rPr>
  </w:style>
  <w:style w:type="paragraph" w:styleId="afffe">
    <w:name w:val="Document Map"/>
    <w:basedOn w:val="a8"/>
    <w:link w:val="affff"/>
    <w:rsid w:val="00C52693"/>
    <w:pPr>
      <w:shd w:val="clear" w:color="auto" w:fill="000080"/>
      <w:suppressAutoHyphens w:val="0"/>
      <w:spacing w:after="60"/>
      <w:jc w:val="both"/>
    </w:pPr>
    <w:rPr>
      <w:rFonts w:ascii="Tahoma" w:hAnsi="Tahoma"/>
      <w:sz w:val="20"/>
      <w:szCs w:val="20"/>
      <w:lang w:eastAsia="ru-RU"/>
    </w:rPr>
  </w:style>
  <w:style w:type="character" w:customStyle="1" w:styleId="affff">
    <w:name w:val="Схема документа Знак"/>
    <w:basedOn w:val="a9"/>
    <w:link w:val="afffe"/>
    <w:rsid w:val="00C52693"/>
    <w:rPr>
      <w:rFonts w:ascii="Tahoma" w:eastAsia="Times New Roman" w:hAnsi="Tahoma" w:cs="Times New Roman"/>
      <w:sz w:val="20"/>
      <w:szCs w:val="20"/>
      <w:shd w:val="clear" w:color="auto" w:fill="000080"/>
      <w:lang w:eastAsia="ru-RU"/>
    </w:rPr>
  </w:style>
  <w:style w:type="paragraph" w:customStyle="1" w:styleId="1f0">
    <w:name w:val="Знак Знак1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affff0">
    <w:name w:val="Договор текст"/>
    <w:basedOn w:val="a8"/>
    <w:uiPriority w:val="99"/>
    <w:rsid w:val="00C52693"/>
    <w:pPr>
      <w:suppressAutoHyphens w:val="0"/>
      <w:ind w:firstLine="567"/>
      <w:jc w:val="both"/>
    </w:pPr>
    <w:rPr>
      <w:sz w:val="24"/>
      <w:szCs w:val="24"/>
      <w:lang w:eastAsia="ru-RU"/>
    </w:rPr>
  </w:style>
  <w:style w:type="paragraph" w:customStyle="1" w:styleId="120">
    <w:name w:val="Знак Знак Знак1 Знак2"/>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BodyText1">
    <w:name w:val="Body Text1"/>
    <w:basedOn w:val="a8"/>
    <w:uiPriority w:val="99"/>
    <w:rsid w:val="00C52693"/>
    <w:pPr>
      <w:suppressAutoHyphens w:val="0"/>
      <w:autoSpaceDE w:val="0"/>
      <w:autoSpaceDN w:val="0"/>
      <w:jc w:val="both"/>
    </w:pPr>
    <w:rPr>
      <w:sz w:val="24"/>
      <w:szCs w:val="24"/>
      <w:lang w:eastAsia="ru-RU"/>
    </w:rPr>
  </w:style>
  <w:style w:type="character" w:customStyle="1" w:styleId="212">
    <w:name w:val="Знак Знак21"/>
    <w:uiPriority w:val="99"/>
    <w:rsid w:val="00C52693"/>
    <w:rPr>
      <w:sz w:val="24"/>
    </w:rPr>
  </w:style>
  <w:style w:type="paragraph" w:customStyle="1" w:styleId="121">
    <w:name w:val="Знак Знак Знак1 Знак Знак Знак Знак Знак Знак Знак Знак Знак Знак2"/>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FR1">
    <w:name w:val="FR1"/>
    <w:rsid w:val="00C52693"/>
    <w:pPr>
      <w:widowControl w:val="0"/>
      <w:autoSpaceDE w:val="0"/>
      <w:autoSpaceDN w:val="0"/>
      <w:adjustRightInd w:val="0"/>
      <w:spacing w:after="0" w:line="240" w:lineRule="auto"/>
      <w:ind w:left="640"/>
    </w:pPr>
    <w:rPr>
      <w:rFonts w:ascii="Arial" w:eastAsia="Times New Roman" w:hAnsi="Arial" w:cs="Arial"/>
      <w:sz w:val="18"/>
      <w:szCs w:val="18"/>
      <w:lang w:eastAsia="ru-RU"/>
    </w:rPr>
  </w:style>
  <w:style w:type="paragraph" w:customStyle="1" w:styleId="Style2">
    <w:name w:val="Style2"/>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3">
    <w:name w:val="Style3"/>
    <w:basedOn w:val="a8"/>
    <w:uiPriority w:val="99"/>
    <w:rsid w:val="00C52693"/>
    <w:pPr>
      <w:widowControl w:val="0"/>
      <w:suppressAutoHyphens w:val="0"/>
      <w:autoSpaceDE w:val="0"/>
      <w:autoSpaceDN w:val="0"/>
      <w:adjustRightInd w:val="0"/>
      <w:spacing w:line="259" w:lineRule="exact"/>
      <w:jc w:val="right"/>
    </w:pPr>
    <w:rPr>
      <w:sz w:val="24"/>
      <w:szCs w:val="24"/>
      <w:lang w:eastAsia="ru-RU"/>
    </w:rPr>
  </w:style>
  <w:style w:type="paragraph" w:customStyle="1" w:styleId="Style4">
    <w:name w:val="Style4"/>
    <w:basedOn w:val="a8"/>
    <w:uiPriority w:val="99"/>
    <w:rsid w:val="00C52693"/>
    <w:pPr>
      <w:widowControl w:val="0"/>
      <w:suppressAutoHyphens w:val="0"/>
      <w:autoSpaceDE w:val="0"/>
      <w:autoSpaceDN w:val="0"/>
      <w:adjustRightInd w:val="0"/>
      <w:spacing w:line="288" w:lineRule="exact"/>
      <w:ind w:firstLine="202"/>
    </w:pPr>
    <w:rPr>
      <w:sz w:val="24"/>
      <w:szCs w:val="24"/>
      <w:lang w:eastAsia="ru-RU"/>
    </w:rPr>
  </w:style>
  <w:style w:type="paragraph" w:customStyle="1" w:styleId="Style5">
    <w:name w:val="Style5"/>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6">
    <w:name w:val="Style6"/>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7">
    <w:name w:val="Style7"/>
    <w:basedOn w:val="a8"/>
    <w:uiPriority w:val="99"/>
    <w:rsid w:val="00C52693"/>
    <w:pPr>
      <w:widowControl w:val="0"/>
      <w:suppressAutoHyphens w:val="0"/>
      <w:autoSpaceDE w:val="0"/>
      <w:autoSpaceDN w:val="0"/>
      <w:adjustRightInd w:val="0"/>
      <w:spacing w:line="96" w:lineRule="exact"/>
    </w:pPr>
    <w:rPr>
      <w:sz w:val="24"/>
      <w:szCs w:val="24"/>
      <w:lang w:eastAsia="ru-RU"/>
    </w:rPr>
  </w:style>
  <w:style w:type="paragraph" w:customStyle="1" w:styleId="Style8">
    <w:name w:val="Style8"/>
    <w:basedOn w:val="a8"/>
    <w:rsid w:val="00C52693"/>
    <w:pPr>
      <w:widowControl w:val="0"/>
      <w:suppressAutoHyphens w:val="0"/>
      <w:autoSpaceDE w:val="0"/>
      <w:autoSpaceDN w:val="0"/>
      <w:adjustRightInd w:val="0"/>
      <w:spacing w:line="254" w:lineRule="exact"/>
    </w:pPr>
    <w:rPr>
      <w:sz w:val="24"/>
      <w:szCs w:val="24"/>
      <w:lang w:eastAsia="ru-RU"/>
    </w:rPr>
  </w:style>
  <w:style w:type="paragraph" w:customStyle="1" w:styleId="Style9">
    <w:name w:val="Style9"/>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1">
    <w:name w:val="Style11"/>
    <w:basedOn w:val="a8"/>
    <w:uiPriority w:val="99"/>
    <w:rsid w:val="00C52693"/>
    <w:pPr>
      <w:widowControl w:val="0"/>
      <w:suppressAutoHyphens w:val="0"/>
      <w:autoSpaceDE w:val="0"/>
      <w:autoSpaceDN w:val="0"/>
      <w:adjustRightInd w:val="0"/>
      <w:spacing w:line="245" w:lineRule="exact"/>
      <w:jc w:val="center"/>
    </w:pPr>
    <w:rPr>
      <w:sz w:val="24"/>
      <w:szCs w:val="24"/>
      <w:lang w:eastAsia="ru-RU"/>
    </w:rPr>
  </w:style>
  <w:style w:type="paragraph" w:customStyle="1" w:styleId="Style12">
    <w:name w:val="Style12"/>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3">
    <w:name w:val="Style13"/>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4">
    <w:name w:val="Style14"/>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5">
    <w:name w:val="Style15"/>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6">
    <w:name w:val="Style16"/>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7">
    <w:name w:val="Style17"/>
    <w:basedOn w:val="a8"/>
    <w:uiPriority w:val="99"/>
    <w:rsid w:val="00C52693"/>
    <w:pPr>
      <w:widowControl w:val="0"/>
      <w:suppressAutoHyphens w:val="0"/>
      <w:autoSpaceDE w:val="0"/>
      <w:autoSpaceDN w:val="0"/>
      <w:adjustRightInd w:val="0"/>
      <w:spacing w:line="96" w:lineRule="exact"/>
      <w:jc w:val="center"/>
    </w:pPr>
    <w:rPr>
      <w:sz w:val="24"/>
      <w:szCs w:val="24"/>
      <w:lang w:eastAsia="ru-RU"/>
    </w:rPr>
  </w:style>
  <w:style w:type="paragraph" w:customStyle="1" w:styleId="Style18">
    <w:name w:val="Style18"/>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9">
    <w:name w:val="Style19"/>
    <w:basedOn w:val="a8"/>
    <w:uiPriority w:val="99"/>
    <w:rsid w:val="00C52693"/>
    <w:pPr>
      <w:widowControl w:val="0"/>
      <w:suppressAutoHyphens w:val="0"/>
      <w:autoSpaceDE w:val="0"/>
      <w:autoSpaceDN w:val="0"/>
      <w:adjustRightInd w:val="0"/>
    </w:pPr>
    <w:rPr>
      <w:sz w:val="24"/>
      <w:szCs w:val="24"/>
      <w:lang w:eastAsia="ru-RU"/>
    </w:rPr>
  </w:style>
  <w:style w:type="character" w:customStyle="1" w:styleId="FontStyle21">
    <w:name w:val="Font Style21"/>
    <w:uiPriority w:val="99"/>
    <w:rsid w:val="00C52693"/>
    <w:rPr>
      <w:rFonts w:ascii="Times New Roman" w:hAnsi="Times New Roman"/>
      <w:b/>
      <w:sz w:val="18"/>
    </w:rPr>
  </w:style>
  <w:style w:type="character" w:customStyle="1" w:styleId="FontStyle23">
    <w:name w:val="Font Style23"/>
    <w:uiPriority w:val="99"/>
    <w:rsid w:val="00C52693"/>
    <w:rPr>
      <w:rFonts w:ascii="Bookman Old Style" w:hAnsi="Bookman Old Style"/>
      <w:smallCaps/>
      <w:spacing w:val="20"/>
      <w:sz w:val="14"/>
    </w:rPr>
  </w:style>
  <w:style w:type="character" w:customStyle="1" w:styleId="FontStyle24">
    <w:name w:val="Font Style24"/>
    <w:uiPriority w:val="99"/>
    <w:rsid w:val="00C52693"/>
    <w:rPr>
      <w:rFonts w:ascii="Times New Roman" w:hAnsi="Times New Roman"/>
      <w:sz w:val="20"/>
    </w:rPr>
  </w:style>
  <w:style w:type="character" w:customStyle="1" w:styleId="FontStyle25">
    <w:name w:val="Font Style25"/>
    <w:uiPriority w:val="99"/>
    <w:rsid w:val="00C52693"/>
    <w:rPr>
      <w:rFonts w:ascii="Times New Roman" w:hAnsi="Times New Roman"/>
      <w:b/>
      <w:sz w:val="18"/>
    </w:rPr>
  </w:style>
  <w:style w:type="character" w:customStyle="1" w:styleId="FontStyle26">
    <w:name w:val="Font Style26"/>
    <w:uiPriority w:val="99"/>
    <w:rsid w:val="00C52693"/>
    <w:rPr>
      <w:rFonts w:ascii="Arial Narrow" w:hAnsi="Arial Narrow"/>
      <w:sz w:val="22"/>
    </w:rPr>
  </w:style>
  <w:style w:type="character" w:customStyle="1" w:styleId="FontStyle27">
    <w:name w:val="Font Style27"/>
    <w:uiPriority w:val="99"/>
    <w:rsid w:val="00C52693"/>
    <w:rPr>
      <w:rFonts w:ascii="Times New Roman" w:hAnsi="Times New Roman"/>
      <w:b/>
      <w:sz w:val="10"/>
    </w:rPr>
  </w:style>
  <w:style w:type="character" w:customStyle="1" w:styleId="FontStyle28">
    <w:name w:val="Font Style28"/>
    <w:uiPriority w:val="99"/>
    <w:rsid w:val="00C52693"/>
    <w:rPr>
      <w:rFonts w:ascii="Times New Roman" w:hAnsi="Times New Roman"/>
      <w:sz w:val="18"/>
    </w:rPr>
  </w:style>
  <w:style w:type="character" w:customStyle="1" w:styleId="FontStyle29">
    <w:name w:val="Font Style29"/>
    <w:uiPriority w:val="99"/>
    <w:rsid w:val="00C52693"/>
    <w:rPr>
      <w:rFonts w:ascii="Times New Roman" w:hAnsi="Times New Roman"/>
      <w:sz w:val="20"/>
    </w:rPr>
  </w:style>
  <w:style w:type="character" w:customStyle="1" w:styleId="FontStyle30">
    <w:name w:val="Font Style30"/>
    <w:uiPriority w:val="99"/>
    <w:rsid w:val="00C52693"/>
    <w:rPr>
      <w:rFonts w:ascii="Times New Roman" w:hAnsi="Times New Roman"/>
      <w:b/>
      <w:sz w:val="18"/>
    </w:rPr>
  </w:style>
  <w:style w:type="character" w:customStyle="1" w:styleId="FontStyle31">
    <w:name w:val="Font Style31"/>
    <w:uiPriority w:val="99"/>
    <w:rsid w:val="00C52693"/>
    <w:rPr>
      <w:rFonts w:ascii="Times New Roman" w:hAnsi="Times New Roman"/>
      <w:w w:val="60"/>
      <w:sz w:val="18"/>
    </w:rPr>
  </w:style>
  <w:style w:type="character" w:customStyle="1" w:styleId="FontStyle32">
    <w:name w:val="Font Style32"/>
    <w:uiPriority w:val="99"/>
    <w:rsid w:val="00C52693"/>
    <w:rPr>
      <w:rFonts w:ascii="Times New Roman" w:hAnsi="Times New Roman"/>
      <w:sz w:val="20"/>
    </w:rPr>
  </w:style>
  <w:style w:type="character" w:customStyle="1" w:styleId="FontStyle33">
    <w:name w:val="Font Style33"/>
    <w:uiPriority w:val="99"/>
    <w:rsid w:val="00C52693"/>
    <w:rPr>
      <w:rFonts w:ascii="Times New Roman" w:hAnsi="Times New Roman"/>
      <w:sz w:val="18"/>
    </w:rPr>
  </w:style>
  <w:style w:type="character" w:customStyle="1" w:styleId="FontStyle11">
    <w:name w:val="Font Style11"/>
    <w:uiPriority w:val="99"/>
    <w:rsid w:val="00C52693"/>
    <w:rPr>
      <w:rFonts w:ascii="Times New Roman" w:hAnsi="Times New Roman"/>
      <w:b/>
      <w:sz w:val="20"/>
    </w:rPr>
  </w:style>
  <w:style w:type="character" w:customStyle="1" w:styleId="FontStyle12">
    <w:name w:val="Font Style12"/>
    <w:uiPriority w:val="99"/>
    <w:rsid w:val="00C52693"/>
    <w:rPr>
      <w:rFonts w:ascii="Times New Roman" w:hAnsi="Times New Roman"/>
      <w:b/>
      <w:sz w:val="26"/>
    </w:rPr>
  </w:style>
  <w:style w:type="paragraph" w:styleId="affff1">
    <w:name w:val="caption"/>
    <w:basedOn w:val="a8"/>
    <w:next w:val="a8"/>
    <w:qFormat/>
    <w:rsid w:val="00C52693"/>
    <w:pPr>
      <w:suppressAutoHyphens w:val="0"/>
      <w:jc w:val="center"/>
    </w:pPr>
    <w:rPr>
      <w:b/>
      <w:szCs w:val="20"/>
      <w:lang w:eastAsia="ru-RU"/>
    </w:rPr>
  </w:style>
  <w:style w:type="character" w:customStyle="1" w:styleId="FontStyle13">
    <w:name w:val="Font Style13"/>
    <w:uiPriority w:val="99"/>
    <w:rsid w:val="00C52693"/>
    <w:rPr>
      <w:rFonts w:ascii="Times New Roman" w:hAnsi="Times New Roman"/>
      <w:sz w:val="22"/>
    </w:rPr>
  </w:style>
  <w:style w:type="paragraph" w:customStyle="1" w:styleId="310">
    <w:name w:val="Основной текст с отступом 31"/>
    <w:basedOn w:val="a8"/>
    <w:rsid w:val="00C52693"/>
    <w:pPr>
      <w:suppressAutoHyphens w:val="0"/>
      <w:overflowPunct w:val="0"/>
      <w:autoSpaceDE w:val="0"/>
      <w:autoSpaceDN w:val="0"/>
      <w:adjustRightInd w:val="0"/>
      <w:ind w:firstLine="567"/>
      <w:jc w:val="both"/>
      <w:textAlignment w:val="baseline"/>
    </w:pPr>
    <w:rPr>
      <w:sz w:val="24"/>
      <w:szCs w:val="20"/>
      <w:lang w:eastAsia="ru-RU"/>
    </w:rPr>
  </w:style>
  <w:style w:type="paragraph" w:styleId="HTML">
    <w:name w:val="HTML Preformatted"/>
    <w:basedOn w:val="a8"/>
    <w:link w:val="HTML0"/>
    <w:rsid w:val="00C52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9"/>
    <w:link w:val="HTML"/>
    <w:rsid w:val="00C52693"/>
    <w:rPr>
      <w:rFonts w:ascii="Courier New" w:eastAsia="Times New Roman" w:hAnsi="Courier New" w:cs="Times New Roman"/>
      <w:sz w:val="20"/>
      <w:szCs w:val="20"/>
      <w:lang w:eastAsia="ru-RU"/>
    </w:rPr>
  </w:style>
  <w:style w:type="paragraph" w:customStyle="1" w:styleId="affff2">
    <w:name w:val="Знак Знак Знак Знак Знак Знак Знак Знак Знак Знак"/>
    <w:basedOn w:val="a8"/>
    <w:rsid w:val="00C52693"/>
    <w:pPr>
      <w:suppressAutoHyphens w:val="0"/>
      <w:spacing w:after="160" w:line="240" w:lineRule="exact"/>
    </w:pPr>
    <w:rPr>
      <w:rFonts w:ascii="Verdana" w:hAnsi="Verdana" w:cs="Verdana"/>
      <w:sz w:val="24"/>
      <w:szCs w:val="24"/>
      <w:lang w:val="en-US" w:eastAsia="en-US"/>
    </w:rPr>
  </w:style>
  <w:style w:type="paragraph" w:customStyle="1" w:styleId="affff3">
    <w:name w:val="Íîðìàëüíûé"/>
    <w:uiPriority w:val="99"/>
    <w:semiHidden/>
    <w:rsid w:val="00C52693"/>
    <w:pPr>
      <w:spacing w:after="0" w:line="240" w:lineRule="auto"/>
    </w:pPr>
    <w:rPr>
      <w:rFonts w:ascii="Courier" w:eastAsia="Times New Roman" w:hAnsi="Courier" w:cs="Times New Roman"/>
      <w:sz w:val="24"/>
      <w:szCs w:val="20"/>
      <w:lang w:val="en-GB" w:eastAsia="ru-RU"/>
    </w:rPr>
  </w:style>
  <w:style w:type="paragraph" w:customStyle="1" w:styleId="311">
    <w:name w:val="Основной текст 31"/>
    <w:basedOn w:val="a8"/>
    <w:rsid w:val="00C52693"/>
    <w:pPr>
      <w:suppressAutoHyphens w:val="0"/>
      <w:jc w:val="both"/>
    </w:pPr>
    <w:rPr>
      <w:szCs w:val="20"/>
      <w:lang w:eastAsia="ru-RU"/>
    </w:rPr>
  </w:style>
  <w:style w:type="paragraph" w:customStyle="1" w:styleId="2f2">
    <w:name w:val="Обычный2"/>
    <w:rsid w:val="00C52693"/>
    <w:pPr>
      <w:widowControl w:val="0"/>
      <w:spacing w:after="0" w:line="240" w:lineRule="auto"/>
    </w:pPr>
    <w:rPr>
      <w:rFonts w:ascii="Times New Roman" w:eastAsia="Times New Roman" w:hAnsi="Times New Roman" w:cs="Times New Roman"/>
      <w:sz w:val="20"/>
      <w:szCs w:val="20"/>
      <w:lang w:eastAsia="ru-RU"/>
    </w:rPr>
  </w:style>
  <w:style w:type="paragraph" w:customStyle="1" w:styleId="affff4">
    <w:name w:val="Знак Знак Знак Знак Знак Знак Знак Знак Знак Знак Знак Знак Знак Знак Знак Знак"/>
    <w:basedOn w:val="a8"/>
    <w:uiPriority w:val="99"/>
    <w:rsid w:val="00C52693"/>
    <w:pPr>
      <w:suppressAutoHyphens w:val="0"/>
      <w:spacing w:after="160" w:line="240" w:lineRule="exact"/>
    </w:pPr>
    <w:rPr>
      <w:rFonts w:ascii="Verdana" w:hAnsi="Verdana"/>
      <w:sz w:val="24"/>
      <w:szCs w:val="24"/>
      <w:lang w:val="en-US" w:eastAsia="en-US"/>
    </w:rPr>
  </w:style>
  <w:style w:type="paragraph" w:customStyle="1" w:styleId="3---">
    <w:name w:val="3---"/>
    <w:basedOn w:val="a8"/>
    <w:uiPriority w:val="99"/>
    <w:rsid w:val="00C52693"/>
    <w:pPr>
      <w:suppressAutoHyphens w:val="0"/>
      <w:spacing w:before="120" w:after="120"/>
      <w:jc w:val="both"/>
    </w:pPr>
    <w:rPr>
      <w:sz w:val="24"/>
      <w:szCs w:val="20"/>
      <w:lang w:eastAsia="ru-RU"/>
    </w:rPr>
  </w:style>
  <w:style w:type="paragraph" w:customStyle="1" w:styleId="114">
    <w:name w:val="заголовок 11"/>
    <w:basedOn w:val="a8"/>
    <w:next w:val="a8"/>
    <w:rsid w:val="00C52693"/>
    <w:pPr>
      <w:keepNext/>
      <w:suppressAutoHyphens w:val="0"/>
      <w:jc w:val="center"/>
    </w:pPr>
    <w:rPr>
      <w:sz w:val="24"/>
      <w:szCs w:val="20"/>
      <w:lang w:eastAsia="ru-RU"/>
    </w:rPr>
  </w:style>
  <w:style w:type="paragraph" w:customStyle="1" w:styleId="oaenoniinee">
    <w:name w:val="oaeno niinee"/>
    <w:basedOn w:val="a8"/>
    <w:uiPriority w:val="99"/>
    <w:rsid w:val="00C52693"/>
    <w:pPr>
      <w:widowControl w:val="0"/>
      <w:suppressAutoHyphens w:val="0"/>
      <w:overflowPunct w:val="0"/>
      <w:autoSpaceDE w:val="0"/>
      <w:autoSpaceDN w:val="0"/>
      <w:adjustRightInd w:val="0"/>
      <w:textAlignment w:val="baseline"/>
    </w:pPr>
    <w:rPr>
      <w:rFonts w:ascii="Gelvetsky 12pt" w:hAnsi="Gelvetsky 12pt"/>
      <w:sz w:val="24"/>
      <w:szCs w:val="20"/>
      <w:lang w:val="en-US" w:eastAsia="ru-RU"/>
    </w:rPr>
  </w:style>
  <w:style w:type="paragraph" w:customStyle="1" w:styleId="phTableText">
    <w:name w:val="ph_TableText"/>
    <w:basedOn w:val="a8"/>
    <w:uiPriority w:val="99"/>
    <w:rsid w:val="00C52693"/>
    <w:rPr>
      <w:sz w:val="24"/>
      <w:szCs w:val="24"/>
    </w:rPr>
  </w:style>
  <w:style w:type="paragraph" w:customStyle="1" w:styleId="phNormal">
    <w:name w:val="ph_Normal"/>
    <w:basedOn w:val="a8"/>
    <w:uiPriority w:val="99"/>
    <w:rsid w:val="00C52693"/>
    <w:pPr>
      <w:spacing w:line="360" w:lineRule="auto"/>
      <w:ind w:firstLine="851"/>
      <w:jc w:val="both"/>
    </w:pPr>
    <w:rPr>
      <w:sz w:val="24"/>
      <w:szCs w:val="24"/>
    </w:rPr>
  </w:style>
  <w:style w:type="paragraph" w:customStyle="1" w:styleId="phTable">
    <w:name w:val="ph_Table"/>
    <w:basedOn w:val="phNormal"/>
    <w:next w:val="phNormal"/>
    <w:uiPriority w:val="99"/>
    <w:rsid w:val="00C52693"/>
    <w:pPr>
      <w:keepNext/>
      <w:spacing w:line="240" w:lineRule="auto"/>
      <w:ind w:firstLine="0"/>
      <w:jc w:val="center"/>
    </w:pPr>
    <w:rPr>
      <w:b/>
    </w:rPr>
  </w:style>
  <w:style w:type="paragraph" w:customStyle="1" w:styleId="phList">
    <w:name w:val="ph_List"/>
    <w:basedOn w:val="phNormal"/>
    <w:uiPriority w:val="99"/>
    <w:rsid w:val="00C52693"/>
    <w:pPr>
      <w:numPr>
        <w:numId w:val="6"/>
      </w:numPr>
    </w:pPr>
    <w:rPr>
      <w:lang w:val="en-US"/>
    </w:rPr>
  </w:style>
  <w:style w:type="paragraph" w:customStyle="1" w:styleId="phTitle2">
    <w:name w:val="ph_Title2"/>
    <w:basedOn w:val="phNormal"/>
    <w:uiPriority w:val="99"/>
    <w:rsid w:val="00C52693"/>
    <w:pPr>
      <w:ind w:left="567" w:firstLine="709"/>
    </w:pPr>
  </w:style>
  <w:style w:type="paragraph" w:customStyle="1" w:styleId="1f1">
    <w:name w:val="Знак Знак Знак Знак Знак Знак Знак Знак Знак Знак Знак Знак Знак1 Знак Знак Знак Знак Знак Знак Знак Знак Знак Знак Знак"/>
    <w:basedOn w:val="a8"/>
    <w:uiPriority w:val="99"/>
    <w:rsid w:val="00C52693"/>
    <w:pPr>
      <w:suppressAutoHyphens w:val="0"/>
      <w:spacing w:after="160" w:line="240" w:lineRule="exact"/>
    </w:pPr>
    <w:rPr>
      <w:rFonts w:ascii="Tahoma" w:hAnsi="Tahoma"/>
      <w:sz w:val="20"/>
      <w:szCs w:val="20"/>
      <w:lang w:val="en-US" w:eastAsia="en-US"/>
    </w:rPr>
  </w:style>
  <w:style w:type="character" w:styleId="affff5">
    <w:name w:val="FollowedHyperlink"/>
    <w:basedOn w:val="a9"/>
    <w:uiPriority w:val="99"/>
    <w:rsid w:val="00C52693"/>
    <w:rPr>
      <w:rFonts w:cs="Times New Roman"/>
      <w:color w:val="800080"/>
      <w:u w:val="single"/>
    </w:rPr>
  </w:style>
  <w:style w:type="character" w:customStyle="1" w:styleId="affff6">
    <w:name w:val="Знак Знак Знак Знак Знак Знак Знак Знак"/>
    <w:uiPriority w:val="99"/>
    <w:rsid w:val="00C52693"/>
    <w:rPr>
      <w:noProof/>
      <w:lang w:val="ru-RU" w:eastAsia="ru-RU"/>
    </w:rPr>
  </w:style>
  <w:style w:type="character" w:customStyle="1" w:styleId="81">
    <w:name w:val="Знак Знак8"/>
    <w:uiPriority w:val="99"/>
    <w:rsid w:val="00C52693"/>
    <w:rPr>
      <w:sz w:val="22"/>
      <w:lang w:val="ru-RU" w:eastAsia="ru-RU"/>
    </w:rPr>
  </w:style>
  <w:style w:type="paragraph" w:customStyle="1" w:styleId="CharCharCarCarCharCharCarCarCharCharCarCarCharChar">
    <w:name w:val="Char Char Car Car Char Char Car Car Char Char Car Car Char Char"/>
    <w:basedOn w:val="a8"/>
    <w:uiPriority w:val="99"/>
    <w:rsid w:val="00C52693"/>
    <w:pPr>
      <w:suppressAutoHyphens w:val="0"/>
      <w:spacing w:after="160" w:line="240" w:lineRule="exact"/>
    </w:pPr>
    <w:rPr>
      <w:sz w:val="20"/>
      <w:szCs w:val="20"/>
      <w:lang w:eastAsia="ru-RU"/>
    </w:rPr>
  </w:style>
  <w:style w:type="paragraph" w:customStyle="1" w:styleId="1f2">
    <w:name w:val="Знак Знак Знак Знак Знак Знак Знак Знак Знак Знак Знак Знак Знак1 Знак Знак Знак Знак Знак Знак Знак Знак Знак Знак Знак Знак"/>
    <w:basedOn w:val="a8"/>
    <w:uiPriority w:val="99"/>
    <w:rsid w:val="00C52693"/>
    <w:pPr>
      <w:suppressAutoHyphens w:val="0"/>
      <w:spacing w:after="160" w:line="240" w:lineRule="exact"/>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1 Знак Знак Знак Знак Знак Знак Знак Знак Знак Знак Знак Знак1"/>
    <w:basedOn w:val="a8"/>
    <w:uiPriority w:val="99"/>
    <w:rsid w:val="00C52693"/>
    <w:pPr>
      <w:suppressAutoHyphens w:val="0"/>
      <w:spacing w:after="160" w:line="240" w:lineRule="exact"/>
    </w:pPr>
    <w:rPr>
      <w:rFonts w:ascii="Tahoma" w:hAnsi="Tahoma"/>
      <w:sz w:val="20"/>
      <w:szCs w:val="20"/>
      <w:lang w:val="en-US" w:eastAsia="en-US"/>
    </w:rPr>
  </w:style>
  <w:style w:type="paragraph" w:customStyle="1" w:styleId="Iauiue">
    <w:name w:val="Iau?iue"/>
    <w:rsid w:val="00C52693"/>
    <w:pPr>
      <w:spacing w:after="0" w:line="240" w:lineRule="auto"/>
    </w:pPr>
    <w:rPr>
      <w:rFonts w:ascii="Times New Roman" w:eastAsia="Times New Roman" w:hAnsi="Times New Roman" w:cs="Times New Roman"/>
      <w:sz w:val="20"/>
      <w:szCs w:val="20"/>
      <w:lang w:val="en-US" w:eastAsia="ru-RU"/>
    </w:rPr>
  </w:style>
  <w:style w:type="paragraph" w:styleId="2f3">
    <w:name w:val="List 2"/>
    <w:basedOn w:val="a8"/>
    <w:rsid w:val="00C52693"/>
    <w:pPr>
      <w:suppressAutoHyphens w:val="0"/>
      <w:ind w:left="566" w:hanging="283"/>
    </w:pPr>
    <w:rPr>
      <w:sz w:val="20"/>
      <w:szCs w:val="20"/>
      <w:lang w:eastAsia="ru-RU"/>
    </w:rPr>
  </w:style>
  <w:style w:type="paragraph" w:styleId="affff7">
    <w:name w:val="List Bullet"/>
    <w:aliases w:val="Маркированный список Знак Знак Знак,Маркированный список Знак"/>
    <w:basedOn w:val="affff8"/>
    <w:uiPriority w:val="99"/>
    <w:rsid w:val="00C52693"/>
    <w:pPr>
      <w:widowControl w:val="0"/>
      <w:spacing w:before="100" w:beforeAutospacing="1" w:after="100" w:afterAutospacing="1"/>
      <w:ind w:left="0" w:firstLine="0"/>
      <w:jc w:val="both"/>
    </w:pPr>
    <w:rPr>
      <w:rFonts w:ascii="Arial" w:hAnsi="Arial"/>
      <w:sz w:val="24"/>
      <w:lang w:val="en-US" w:eastAsia="en-US"/>
    </w:rPr>
  </w:style>
  <w:style w:type="paragraph" w:styleId="affff8">
    <w:name w:val="List"/>
    <w:basedOn w:val="a8"/>
    <w:rsid w:val="00C52693"/>
    <w:pPr>
      <w:suppressAutoHyphens w:val="0"/>
      <w:ind w:left="283" w:hanging="283"/>
    </w:pPr>
    <w:rPr>
      <w:sz w:val="20"/>
      <w:szCs w:val="20"/>
      <w:lang w:eastAsia="ru-RU"/>
    </w:rPr>
  </w:style>
  <w:style w:type="paragraph" w:customStyle="1" w:styleId="FR2">
    <w:name w:val="FR2"/>
    <w:uiPriority w:val="99"/>
    <w:rsid w:val="00C52693"/>
    <w:pPr>
      <w:widowControl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left">
    <w:name w:val="left"/>
    <w:rsid w:val="00C52693"/>
    <w:pPr>
      <w:spacing w:after="0" w:line="240" w:lineRule="auto"/>
    </w:pPr>
    <w:rPr>
      <w:rFonts w:ascii="Courier New" w:eastAsia="Times New Roman" w:hAnsi="Courier New" w:cs="Times New Roman"/>
      <w:b/>
      <w:sz w:val="20"/>
      <w:szCs w:val="20"/>
      <w:lang w:eastAsia="ru-RU"/>
    </w:rPr>
  </w:style>
  <w:style w:type="paragraph" w:customStyle="1" w:styleId="affff9">
    <w:name w:val="текст сноски"/>
    <w:basedOn w:val="a8"/>
    <w:uiPriority w:val="99"/>
    <w:rsid w:val="00C52693"/>
    <w:pPr>
      <w:widowControl w:val="0"/>
      <w:suppressAutoHyphens w:val="0"/>
    </w:pPr>
    <w:rPr>
      <w:rFonts w:ascii="Gelvetsky 12pt" w:hAnsi="Gelvetsky 12pt"/>
      <w:sz w:val="24"/>
      <w:szCs w:val="20"/>
      <w:lang w:val="en-US" w:eastAsia="ru-RU"/>
    </w:rPr>
  </w:style>
  <w:style w:type="paragraph" w:customStyle="1" w:styleId="H2">
    <w:name w:val="H2"/>
    <w:basedOn w:val="a8"/>
    <w:next w:val="a8"/>
    <w:uiPriority w:val="99"/>
    <w:rsid w:val="00C52693"/>
    <w:pPr>
      <w:keepNext/>
      <w:suppressAutoHyphens w:val="0"/>
      <w:spacing w:before="100" w:after="100"/>
      <w:outlineLvl w:val="2"/>
    </w:pPr>
    <w:rPr>
      <w:b/>
      <w:sz w:val="36"/>
      <w:szCs w:val="20"/>
      <w:lang w:eastAsia="ru-RU"/>
    </w:rPr>
  </w:style>
  <w:style w:type="paragraph" w:customStyle="1" w:styleId="1f3">
    <w:name w:val="Обычный (веб)1"/>
    <w:basedOn w:val="a8"/>
    <w:uiPriority w:val="99"/>
    <w:rsid w:val="00C52693"/>
    <w:pPr>
      <w:suppressAutoHyphens w:val="0"/>
      <w:spacing w:before="100" w:after="100"/>
    </w:pPr>
    <w:rPr>
      <w:rFonts w:ascii="Arial" w:hAnsi="Arial"/>
      <w:color w:val="000000"/>
      <w:sz w:val="10"/>
      <w:szCs w:val="20"/>
      <w:lang w:eastAsia="ru-RU"/>
    </w:rPr>
  </w:style>
  <w:style w:type="character" w:customStyle="1" w:styleId="txt1">
    <w:name w:val="txt1"/>
    <w:uiPriority w:val="99"/>
    <w:rsid w:val="00C52693"/>
    <w:rPr>
      <w:rFonts w:ascii="Arial" w:hAnsi="Arial"/>
      <w:sz w:val="21"/>
    </w:rPr>
  </w:style>
  <w:style w:type="paragraph" w:customStyle="1" w:styleId="p4">
    <w:name w:val="p4"/>
    <w:basedOn w:val="a8"/>
    <w:uiPriority w:val="99"/>
    <w:rsid w:val="00C52693"/>
    <w:pPr>
      <w:widowControl w:val="0"/>
      <w:tabs>
        <w:tab w:val="left" w:pos="760"/>
      </w:tabs>
      <w:suppressAutoHyphens w:val="0"/>
      <w:spacing w:line="280" w:lineRule="atLeast"/>
      <w:ind w:left="680"/>
      <w:jc w:val="both"/>
    </w:pPr>
    <w:rPr>
      <w:sz w:val="24"/>
      <w:szCs w:val="20"/>
      <w:lang w:eastAsia="ru-RU"/>
    </w:rPr>
  </w:style>
  <w:style w:type="paragraph" w:customStyle="1" w:styleId="xl29">
    <w:name w:val="xl29"/>
    <w:basedOn w:val="a8"/>
    <w:uiPriority w:val="99"/>
    <w:rsid w:val="00C52693"/>
    <w:pPr>
      <w:suppressAutoHyphens w:val="0"/>
      <w:spacing w:before="100" w:beforeAutospacing="1" w:after="100" w:afterAutospacing="1"/>
      <w:jc w:val="center"/>
    </w:pPr>
    <w:rPr>
      <w:rFonts w:ascii="Arial Narrow" w:hAnsi="Arial Narrow"/>
      <w:sz w:val="24"/>
      <w:szCs w:val="24"/>
      <w:lang w:val="en-US" w:eastAsia="en-US"/>
    </w:rPr>
  </w:style>
  <w:style w:type="paragraph" w:customStyle="1" w:styleId="Head93">
    <w:name w:val="Head 9.3"/>
    <w:basedOn w:val="a8"/>
    <w:next w:val="a8"/>
    <w:rsid w:val="00C52693"/>
    <w:pPr>
      <w:keepNext/>
      <w:widowControl w:val="0"/>
      <w:spacing w:before="240" w:after="60"/>
      <w:jc w:val="center"/>
    </w:pPr>
    <w:rPr>
      <w:rFonts w:ascii="Times New Roman Bold" w:hAnsi="Times New Roman Bold"/>
      <w:b/>
      <w:bCs/>
      <w:lang w:eastAsia="ru-RU"/>
    </w:rPr>
  </w:style>
  <w:style w:type="paragraph" w:customStyle="1" w:styleId="1">
    <w:name w:val="Список1"/>
    <w:basedOn w:val="a8"/>
    <w:uiPriority w:val="99"/>
    <w:rsid w:val="00C52693"/>
    <w:pPr>
      <w:numPr>
        <w:numId w:val="8"/>
      </w:numPr>
      <w:tabs>
        <w:tab w:val="left" w:pos="7088"/>
      </w:tabs>
      <w:suppressAutoHyphens w:val="0"/>
      <w:spacing w:line="360" w:lineRule="auto"/>
    </w:pPr>
    <w:rPr>
      <w:sz w:val="24"/>
      <w:szCs w:val="20"/>
      <w:lang w:eastAsia="ru-RU"/>
    </w:rPr>
  </w:style>
  <w:style w:type="paragraph" w:customStyle="1" w:styleId="mark-">
    <w:name w:val="mark -"/>
    <w:basedOn w:val="affffa"/>
    <w:uiPriority w:val="99"/>
    <w:rsid w:val="00C52693"/>
    <w:pPr>
      <w:numPr>
        <w:numId w:val="9"/>
      </w:numPr>
      <w:tabs>
        <w:tab w:val="right" w:leader="dot" w:pos="10490"/>
      </w:tabs>
      <w:jc w:val="left"/>
    </w:pPr>
  </w:style>
  <w:style w:type="paragraph" w:customStyle="1" w:styleId="affffa">
    <w:name w:val="Осн. текст Д"/>
    <w:uiPriority w:val="99"/>
    <w:rsid w:val="00C52693"/>
    <w:pPr>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8"/>
    <w:uiPriority w:val="99"/>
    <w:rsid w:val="00C52693"/>
    <w:pPr>
      <w:widowControl w:val="0"/>
      <w:suppressAutoHyphens w:val="0"/>
      <w:spacing w:before="120"/>
    </w:pPr>
    <w:rPr>
      <w:rFonts w:ascii="Arial" w:hAnsi="Arial"/>
      <w:b/>
      <w:sz w:val="24"/>
      <w:szCs w:val="20"/>
      <w:lang w:eastAsia="ru-RU"/>
    </w:rPr>
  </w:style>
  <w:style w:type="paragraph" w:styleId="43">
    <w:name w:val="toc 4"/>
    <w:basedOn w:val="a8"/>
    <w:next w:val="a8"/>
    <w:autoRedefine/>
    <w:uiPriority w:val="99"/>
    <w:rsid w:val="00C52693"/>
    <w:pPr>
      <w:suppressAutoHyphens w:val="0"/>
      <w:ind w:left="400"/>
    </w:pPr>
    <w:rPr>
      <w:sz w:val="20"/>
      <w:szCs w:val="20"/>
      <w:lang w:eastAsia="ru-RU"/>
    </w:rPr>
  </w:style>
  <w:style w:type="paragraph" w:styleId="52">
    <w:name w:val="toc 5"/>
    <w:basedOn w:val="a8"/>
    <w:next w:val="a8"/>
    <w:autoRedefine/>
    <w:uiPriority w:val="99"/>
    <w:rsid w:val="00C52693"/>
    <w:pPr>
      <w:suppressAutoHyphens w:val="0"/>
      <w:ind w:left="600"/>
    </w:pPr>
    <w:rPr>
      <w:sz w:val="20"/>
      <w:szCs w:val="20"/>
      <w:lang w:eastAsia="ru-RU"/>
    </w:rPr>
  </w:style>
  <w:style w:type="paragraph" w:styleId="61">
    <w:name w:val="toc 6"/>
    <w:basedOn w:val="a8"/>
    <w:next w:val="a8"/>
    <w:autoRedefine/>
    <w:uiPriority w:val="99"/>
    <w:rsid w:val="00C52693"/>
    <w:pPr>
      <w:suppressAutoHyphens w:val="0"/>
      <w:ind w:left="800"/>
    </w:pPr>
    <w:rPr>
      <w:sz w:val="20"/>
      <w:szCs w:val="20"/>
      <w:lang w:eastAsia="ru-RU"/>
    </w:rPr>
  </w:style>
  <w:style w:type="paragraph" w:styleId="71">
    <w:name w:val="toc 7"/>
    <w:basedOn w:val="a8"/>
    <w:next w:val="a8"/>
    <w:autoRedefine/>
    <w:uiPriority w:val="99"/>
    <w:rsid w:val="00C52693"/>
    <w:pPr>
      <w:suppressAutoHyphens w:val="0"/>
      <w:ind w:left="1000"/>
    </w:pPr>
    <w:rPr>
      <w:sz w:val="20"/>
      <w:szCs w:val="20"/>
      <w:lang w:eastAsia="ru-RU"/>
    </w:rPr>
  </w:style>
  <w:style w:type="paragraph" w:styleId="82">
    <w:name w:val="toc 8"/>
    <w:basedOn w:val="a8"/>
    <w:next w:val="a8"/>
    <w:autoRedefine/>
    <w:uiPriority w:val="99"/>
    <w:rsid w:val="00C52693"/>
    <w:pPr>
      <w:suppressAutoHyphens w:val="0"/>
      <w:ind w:left="1200"/>
    </w:pPr>
    <w:rPr>
      <w:sz w:val="20"/>
      <w:szCs w:val="20"/>
      <w:lang w:eastAsia="ru-RU"/>
    </w:rPr>
  </w:style>
  <w:style w:type="paragraph" w:styleId="91">
    <w:name w:val="toc 9"/>
    <w:basedOn w:val="a8"/>
    <w:next w:val="a8"/>
    <w:autoRedefine/>
    <w:uiPriority w:val="99"/>
    <w:rsid w:val="00C52693"/>
    <w:pPr>
      <w:suppressAutoHyphens w:val="0"/>
      <w:ind w:left="1400"/>
    </w:pPr>
    <w:rPr>
      <w:sz w:val="20"/>
      <w:szCs w:val="20"/>
      <w:lang w:eastAsia="ru-RU"/>
    </w:rPr>
  </w:style>
  <w:style w:type="paragraph" w:customStyle="1" w:styleId="1f4">
    <w:name w:val="Знак Знак Знак Знак Знак Знак Знак Знак Знак Знак Знак Знак Знак1 Знак Знак Знак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styleId="affffb">
    <w:name w:val="footnote text"/>
    <w:basedOn w:val="a8"/>
    <w:link w:val="affffc"/>
    <w:uiPriority w:val="99"/>
    <w:qFormat/>
    <w:rsid w:val="00C52693"/>
    <w:pPr>
      <w:suppressAutoHyphens w:val="0"/>
    </w:pPr>
    <w:rPr>
      <w:sz w:val="20"/>
      <w:szCs w:val="20"/>
      <w:lang w:eastAsia="ru-RU"/>
    </w:rPr>
  </w:style>
  <w:style w:type="character" w:customStyle="1" w:styleId="affffc">
    <w:name w:val="Текст сноски Знак"/>
    <w:basedOn w:val="a9"/>
    <w:link w:val="affffb"/>
    <w:uiPriority w:val="99"/>
    <w:rsid w:val="00C52693"/>
    <w:rPr>
      <w:rFonts w:ascii="Times New Roman" w:eastAsia="Times New Roman" w:hAnsi="Times New Roman" w:cs="Times New Roman"/>
      <w:sz w:val="20"/>
      <w:szCs w:val="20"/>
      <w:lang w:eastAsia="ru-RU"/>
    </w:rPr>
  </w:style>
  <w:style w:type="paragraph" w:customStyle="1" w:styleId="1f5">
    <w:name w:val="Знак Знак Знак Знак Знак Знак Знак Знак Знак Знак1"/>
    <w:basedOn w:val="a8"/>
    <w:uiPriority w:val="99"/>
    <w:rsid w:val="00C52693"/>
    <w:pPr>
      <w:suppressAutoHyphens w:val="0"/>
      <w:spacing w:after="160" w:line="240" w:lineRule="exact"/>
    </w:pPr>
    <w:rPr>
      <w:rFonts w:ascii="Verdana" w:hAnsi="Verdana"/>
      <w:sz w:val="20"/>
      <w:szCs w:val="20"/>
      <w:lang w:val="en-US" w:eastAsia="en-US"/>
    </w:rPr>
  </w:style>
  <w:style w:type="paragraph" w:customStyle="1" w:styleId="affffd">
    <w:name w:val="Знак Знак Знак Знак Знак Знак Знак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styleId="affffe">
    <w:name w:val="endnote text"/>
    <w:basedOn w:val="a8"/>
    <w:link w:val="afffff"/>
    <w:uiPriority w:val="99"/>
    <w:rsid w:val="00C52693"/>
    <w:pPr>
      <w:suppressAutoHyphens w:val="0"/>
    </w:pPr>
    <w:rPr>
      <w:sz w:val="20"/>
      <w:szCs w:val="20"/>
      <w:lang w:eastAsia="ru-RU"/>
    </w:rPr>
  </w:style>
  <w:style w:type="character" w:customStyle="1" w:styleId="afffff">
    <w:name w:val="Текст концевой сноски Знак"/>
    <w:basedOn w:val="a9"/>
    <w:link w:val="affffe"/>
    <w:uiPriority w:val="99"/>
    <w:rsid w:val="00C52693"/>
    <w:rPr>
      <w:rFonts w:ascii="Times New Roman" w:eastAsia="Times New Roman" w:hAnsi="Times New Roman" w:cs="Times New Roman"/>
      <w:sz w:val="20"/>
      <w:szCs w:val="20"/>
      <w:lang w:eastAsia="ru-RU"/>
    </w:rPr>
  </w:style>
  <w:style w:type="paragraph" w:customStyle="1" w:styleId="116">
    <w:name w:val="Знак11"/>
    <w:basedOn w:val="a8"/>
    <w:rsid w:val="00C52693"/>
    <w:pPr>
      <w:suppressAutoHyphens w:val="0"/>
      <w:spacing w:after="160" w:line="240" w:lineRule="exact"/>
    </w:pPr>
    <w:rPr>
      <w:rFonts w:ascii="Verdana" w:hAnsi="Verdana"/>
      <w:sz w:val="20"/>
      <w:szCs w:val="20"/>
      <w:lang w:val="en-US" w:eastAsia="en-US"/>
    </w:rPr>
  </w:style>
  <w:style w:type="paragraph" w:customStyle="1" w:styleId="3e">
    <w:name w:val="Стиль3 Знак Знак Знак Знак Знак"/>
    <w:basedOn w:val="25"/>
    <w:link w:val="3f"/>
    <w:uiPriority w:val="99"/>
    <w:rsid w:val="00C52693"/>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character" w:customStyle="1" w:styleId="3f">
    <w:name w:val="Стиль3 Знак Знак Знак Знак Знак Знак"/>
    <w:link w:val="3e"/>
    <w:uiPriority w:val="99"/>
    <w:locked/>
    <w:rsid w:val="00C52693"/>
    <w:rPr>
      <w:rFonts w:ascii="Times New Roman" w:eastAsia="Times New Roman" w:hAnsi="Times New Roman" w:cs="Times New Roman"/>
      <w:sz w:val="24"/>
      <w:szCs w:val="20"/>
      <w:lang w:eastAsia="ru-RU"/>
    </w:rPr>
  </w:style>
  <w:style w:type="paragraph" w:customStyle="1" w:styleId="3f0">
    <w:name w:val="3"/>
    <w:basedOn w:val="a8"/>
    <w:rsid w:val="00C52693"/>
    <w:pPr>
      <w:suppressAutoHyphens w:val="0"/>
      <w:spacing w:before="100" w:beforeAutospacing="1" w:after="100" w:afterAutospacing="1"/>
    </w:pPr>
    <w:rPr>
      <w:sz w:val="24"/>
      <w:szCs w:val="24"/>
      <w:lang w:eastAsia="ru-RU"/>
    </w:rPr>
  </w:style>
  <w:style w:type="paragraph" w:customStyle="1" w:styleId="1f6">
    <w:name w:val="Знак1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customStyle="1" w:styleId="a4">
    <w:name w:val="Т Номер"/>
    <w:basedOn w:val="a8"/>
    <w:uiPriority w:val="99"/>
    <w:rsid w:val="00C52693"/>
    <w:pPr>
      <w:numPr>
        <w:numId w:val="10"/>
      </w:numPr>
      <w:suppressAutoHyphens w:val="0"/>
      <w:spacing w:before="60" w:after="60"/>
    </w:pPr>
    <w:rPr>
      <w:sz w:val="24"/>
      <w:szCs w:val="24"/>
      <w:lang w:eastAsia="ru-RU"/>
    </w:rPr>
  </w:style>
  <w:style w:type="paragraph" w:customStyle="1" w:styleId="a3">
    <w:name w:val="Марксписок_Е"/>
    <w:uiPriority w:val="99"/>
    <w:rsid w:val="00C52693"/>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8"/>
    <w:uiPriority w:val="99"/>
    <w:rsid w:val="00C52693"/>
    <w:pPr>
      <w:suppressAutoHyphens w:val="0"/>
      <w:spacing w:before="120" w:after="120"/>
      <w:jc w:val="both"/>
    </w:pPr>
    <w:rPr>
      <w:sz w:val="24"/>
      <w:szCs w:val="24"/>
      <w:lang w:eastAsia="ru-RU"/>
    </w:rPr>
  </w:style>
  <w:style w:type="paragraph" w:customStyle="1" w:styleId="3f1">
    <w:name w:val="Знак3"/>
    <w:basedOn w:val="a8"/>
    <w:rsid w:val="00C52693"/>
    <w:pPr>
      <w:suppressAutoHyphens w:val="0"/>
      <w:spacing w:after="160" w:line="240" w:lineRule="exact"/>
    </w:pPr>
    <w:rPr>
      <w:rFonts w:ascii="Verdana" w:hAnsi="Verdana" w:cs="Verdana"/>
      <w:sz w:val="20"/>
      <w:szCs w:val="20"/>
      <w:lang w:val="en-US" w:eastAsia="en-US"/>
    </w:rPr>
  </w:style>
  <w:style w:type="paragraph" w:customStyle="1" w:styleId="m1">
    <w:name w:val="m1"/>
    <w:basedOn w:val="affff7"/>
    <w:link w:val="m10"/>
    <w:uiPriority w:val="99"/>
    <w:rsid w:val="00C52693"/>
    <w:pPr>
      <w:tabs>
        <w:tab w:val="num" w:pos="567"/>
      </w:tabs>
      <w:spacing w:before="0" w:after="0"/>
      <w:ind w:left="567" w:hanging="283"/>
    </w:pPr>
    <w:rPr>
      <w:rFonts w:ascii="Times New Roman" w:hAnsi="Times New Roman"/>
      <w:sz w:val="20"/>
    </w:rPr>
  </w:style>
  <w:style w:type="paragraph" w:customStyle="1" w:styleId="afffff0">
    <w:name w:val="Нумсписок_тЕ"/>
    <w:uiPriority w:val="99"/>
    <w:rsid w:val="00C52693"/>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character" w:customStyle="1" w:styleId="m10">
    <w:name w:val="m1 Знак"/>
    <w:link w:val="m1"/>
    <w:uiPriority w:val="99"/>
    <w:locked/>
    <w:rsid w:val="00C52693"/>
    <w:rPr>
      <w:rFonts w:ascii="Times New Roman" w:eastAsia="Times New Roman" w:hAnsi="Times New Roman" w:cs="Times New Roman"/>
      <w:sz w:val="20"/>
      <w:szCs w:val="20"/>
      <w:lang w:val="en-US"/>
    </w:rPr>
  </w:style>
  <w:style w:type="paragraph" w:customStyle="1" w:styleId="2f4">
    <w:name w:val="Требование_у2_тЕ"/>
    <w:basedOn w:val="a8"/>
    <w:uiPriority w:val="99"/>
    <w:rsid w:val="00C52693"/>
    <w:pPr>
      <w:suppressAutoHyphens w:val="0"/>
      <w:spacing w:beforeLines="60" w:afterLines="60"/>
      <w:ind w:left="360" w:hanging="360"/>
      <w:jc w:val="both"/>
    </w:pPr>
    <w:rPr>
      <w:sz w:val="20"/>
      <w:szCs w:val="20"/>
      <w:lang w:eastAsia="ru-RU"/>
    </w:rPr>
  </w:style>
  <w:style w:type="paragraph" w:customStyle="1" w:styleId="m2">
    <w:name w:val="m2"/>
    <w:basedOn w:val="m1"/>
    <w:uiPriority w:val="99"/>
    <w:rsid w:val="00C52693"/>
    <w:pPr>
      <w:widowControl/>
      <w:numPr>
        <w:ilvl w:val="1"/>
        <w:numId w:val="12"/>
      </w:numPr>
      <w:tabs>
        <w:tab w:val="clear" w:pos="1307"/>
        <w:tab w:val="num" w:pos="360"/>
        <w:tab w:val="num" w:pos="630"/>
        <w:tab w:val="num" w:pos="885"/>
        <w:tab w:val="num" w:pos="1440"/>
      </w:tabs>
      <w:spacing w:before="100" w:beforeAutospacing="0" w:after="100" w:afterAutospacing="0"/>
      <w:ind w:left="885" w:hanging="284"/>
      <w:jc w:val="left"/>
    </w:pPr>
    <w:rPr>
      <w:lang w:val="ru-RU"/>
    </w:rPr>
  </w:style>
  <w:style w:type="paragraph" w:customStyle="1" w:styleId="1f7">
    <w:name w:val="Заг1_Е"/>
    <w:basedOn w:val="a8"/>
    <w:uiPriority w:val="99"/>
    <w:rsid w:val="00C52693"/>
    <w:pPr>
      <w:widowControl w:val="0"/>
      <w:suppressAutoHyphens w:val="0"/>
      <w:autoSpaceDE w:val="0"/>
      <w:autoSpaceDN w:val="0"/>
      <w:adjustRightInd w:val="0"/>
    </w:pPr>
    <w:rPr>
      <w:b/>
      <w:bCs/>
      <w:szCs w:val="24"/>
      <w:lang w:eastAsia="ru-RU"/>
    </w:rPr>
  </w:style>
  <w:style w:type="paragraph" w:customStyle="1" w:styleId="2f5">
    <w:name w:val="Марксписок_у2_Е"/>
    <w:basedOn w:val="a8"/>
    <w:uiPriority w:val="99"/>
    <w:rsid w:val="00C52693"/>
    <w:pPr>
      <w:tabs>
        <w:tab w:val="num" w:pos="1800"/>
      </w:tabs>
      <w:suppressAutoHyphens w:val="0"/>
      <w:ind w:left="1800" w:hanging="360"/>
    </w:pPr>
    <w:rPr>
      <w:sz w:val="24"/>
      <w:szCs w:val="24"/>
      <w:lang w:eastAsia="ru-RU"/>
    </w:rPr>
  </w:style>
  <w:style w:type="paragraph" w:customStyle="1" w:styleId="40">
    <w:name w:val="Требование4"/>
    <w:basedOn w:val="a8"/>
    <w:uiPriority w:val="99"/>
    <w:rsid w:val="00C52693"/>
    <w:pPr>
      <w:numPr>
        <w:ilvl w:val="3"/>
        <w:numId w:val="23"/>
      </w:numPr>
      <w:tabs>
        <w:tab w:val="left" w:pos="851"/>
      </w:tabs>
      <w:suppressAutoHyphens w:val="0"/>
      <w:spacing w:beforeLines="60" w:afterLines="60"/>
    </w:pPr>
    <w:rPr>
      <w:bCs/>
      <w:sz w:val="24"/>
      <w:szCs w:val="20"/>
      <w:lang w:eastAsia="ru-RU"/>
    </w:rPr>
  </w:style>
  <w:style w:type="paragraph" w:customStyle="1" w:styleId="New4E">
    <w:name w:val="МаркNew_4E"/>
    <w:basedOn w:val="a8"/>
    <w:uiPriority w:val="99"/>
    <w:rsid w:val="00C52693"/>
    <w:pPr>
      <w:numPr>
        <w:numId w:val="13"/>
      </w:numPr>
      <w:suppressAutoHyphens w:val="0"/>
    </w:pPr>
    <w:rPr>
      <w:sz w:val="24"/>
      <w:szCs w:val="20"/>
      <w:lang w:eastAsia="ru-RU"/>
    </w:rPr>
  </w:style>
  <w:style w:type="paragraph" w:customStyle="1" w:styleId="2f6">
    <w:name w:val="Заг2"/>
    <w:basedOn w:val="af0"/>
    <w:uiPriority w:val="99"/>
    <w:rsid w:val="00C52693"/>
    <w:pPr>
      <w:tabs>
        <w:tab w:val="num" w:pos="540"/>
        <w:tab w:val="num" w:pos="2160"/>
      </w:tabs>
      <w:spacing w:before="180" w:after="0"/>
      <w:ind w:left="2160" w:hanging="360"/>
      <w:jc w:val="left"/>
    </w:pPr>
  </w:style>
  <w:style w:type="paragraph" w:customStyle="1" w:styleId="ConsTitle">
    <w:name w:val="ConsTitle"/>
    <w:rsid w:val="00C52693"/>
    <w:pPr>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afffff1">
    <w:name w:val="Абзац"/>
    <w:basedOn w:val="a8"/>
    <w:uiPriority w:val="99"/>
    <w:rsid w:val="00C52693"/>
    <w:pPr>
      <w:suppressAutoHyphens w:val="0"/>
      <w:spacing w:before="120"/>
      <w:ind w:firstLine="709"/>
      <w:jc w:val="both"/>
    </w:pPr>
    <w:rPr>
      <w:sz w:val="24"/>
      <w:szCs w:val="24"/>
      <w:lang w:eastAsia="ru-RU"/>
    </w:rPr>
  </w:style>
  <w:style w:type="paragraph" w:customStyle="1" w:styleId="afffff2">
    <w:name w:val="МОН"/>
    <w:basedOn w:val="a8"/>
    <w:uiPriority w:val="99"/>
    <w:rsid w:val="00C52693"/>
    <w:pPr>
      <w:suppressAutoHyphens w:val="0"/>
      <w:spacing w:line="360" w:lineRule="auto"/>
      <w:ind w:firstLine="709"/>
      <w:jc w:val="both"/>
    </w:pPr>
    <w:rPr>
      <w:szCs w:val="24"/>
      <w:lang w:eastAsia="ru-RU"/>
    </w:rPr>
  </w:style>
  <w:style w:type="paragraph" w:customStyle="1" w:styleId="007-">
    <w:name w:val="007-список"/>
    <w:basedOn w:val="a8"/>
    <w:uiPriority w:val="99"/>
    <w:rsid w:val="00C52693"/>
    <w:pPr>
      <w:tabs>
        <w:tab w:val="num" w:pos="360"/>
      </w:tabs>
      <w:suppressAutoHyphens w:val="0"/>
      <w:ind w:left="360" w:hanging="360"/>
    </w:pPr>
    <w:rPr>
      <w:rFonts w:ascii="Verdana" w:hAnsi="Verdana"/>
      <w:sz w:val="20"/>
      <w:szCs w:val="20"/>
      <w:lang w:eastAsia="ru-RU"/>
    </w:rPr>
  </w:style>
  <w:style w:type="paragraph" w:customStyle="1" w:styleId="Bullet1">
    <w:name w:val="Bullet 1"/>
    <w:basedOn w:val="a8"/>
    <w:autoRedefine/>
    <w:uiPriority w:val="99"/>
    <w:rsid w:val="00C52693"/>
    <w:pPr>
      <w:tabs>
        <w:tab w:val="num" w:pos="360"/>
        <w:tab w:val="left" w:pos="1276"/>
        <w:tab w:val="left" w:pos="1560"/>
      </w:tabs>
      <w:suppressAutoHyphens w:val="0"/>
      <w:ind w:left="360" w:hanging="360"/>
      <w:jc w:val="both"/>
    </w:pPr>
    <w:rPr>
      <w:rFonts w:ascii="Arial" w:hAnsi="Arial" w:cs="Arial"/>
      <w:sz w:val="20"/>
      <w:szCs w:val="20"/>
      <w:lang w:eastAsia="ru-RU"/>
    </w:rPr>
  </w:style>
  <w:style w:type="paragraph" w:customStyle="1" w:styleId="Head1">
    <w:name w:val="Head1"/>
    <w:basedOn w:val="a8"/>
    <w:uiPriority w:val="99"/>
    <w:rsid w:val="00C52693"/>
    <w:pPr>
      <w:tabs>
        <w:tab w:val="num" w:pos="360"/>
      </w:tabs>
      <w:suppressAutoHyphens w:val="0"/>
      <w:spacing w:before="120"/>
      <w:ind w:left="360" w:hanging="360"/>
      <w:jc w:val="both"/>
    </w:pPr>
    <w:rPr>
      <w:rFonts w:ascii="Arial" w:hAnsi="Arial" w:cs="Arial"/>
      <w:b/>
      <w:bCs/>
      <w:lang w:eastAsia="ru-RU"/>
    </w:rPr>
  </w:style>
  <w:style w:type="paragraph" w:customStyle="1" w:styleId="Head3">
    <w:name w:val="Head3"/>
    <w:basedOn w:val="a8"/>
    <w:uiPriority w:val="99"/>
    <w:rsid w:val="00C52693"/>
    <w:pPr>
      <w:tabs>
        <w:tab w:val="num" w:pos="2880"/>
      </w:tabs>
      <w:suppressAutoHyphens w:val="0"/>
      <w:spacing w:before="120"/>
      <w:ind w:left="2880" w:hanging="360"/>
      <w:jc w:val="both"/>
    </w:pPr>
    <w:rPr>
      <w:rFonts w:ascii="Arial" w:hAnsi="Arial" w:cs="Arial"/>
      <w:sz w:val="24"/>
      <w:szCs w:val="24"/>
      <w:lang w:eastAsia="ru-RU"/>
    </w:rPr>
  </w:style>
  <w:style w:type="paragraph" w:customStyle="1" w:styleId="Head2">
    <w:name w:val="Head2"/>
    <w:basedOn w:val="a8"/>
    <w:uiPriority w:val="99"/>
    <w:rsid w:val="00C52693"/>
    <w:pPr>
      <w:tabs>
        <w:tab w:val="num" w:pos="2160"/>
      </w:tabs>
      <w:suppressAutoHyphens w:val="0"/>
      <w:spacing w:before="240"/>
      <w:ind w:left="2160" w:hanging="360"/>
      <w:jc w:val="both"/>
    </w:pPr>
    <w:rPr>
      <w:rFonts w:ascii="Arial" w:hAnsi="Arial" w:cs="Arial"/>
      <w:b/>
      <w:bCs/>
      <w:sz w:val="24"/>
      <w:szCs w:val="24"/>
      <w:lang w:eastAsia="ru-RU"/>
    </w:rPr>
  </w:style>
  <w:style w:type="paragraph" w:customStyle="1" w:styleId="05051">
    <w:name w:val="Стиль Перед:  05 ст. После:  05 ст.1 Знак Знак Знак"/>
    <w:basedOn w:val="a8"/>
    <w:link w:val="050510"/>
    <w:uiPriority w:val="99"/>
    <w:rsid w:val="00C52693"/>
    <w:pPr>
      <w:suppressAutoHyphens w:val="0"/>
      <w:spacing w:beforeLines="50" w:afterLines="50"/>
      <w:jc w:val="both"/>
    </w:pPr>
    <w:rPr>
      <w:szCs w:val="20"/>
      <w:lang w:eastAsia="ru-RU"/>
    </w:rPr>
  </w:style>
  <w:style w:type="character" w:customStyle="1" w:styleId="050510">
    <w:name w:val="Стиль Перед:  05 ст. После:  05 ст.1 Знак Знак Знак Знак"/>
    <w:link w:val="05051"/>
    <w:uiPriority w:val="99"/>
    <w:locked/>
    <w:rsid w:val="00C52693"/>
    <w:rPr>
      <w:rFonts w:ascii="Times New Roman" w:eastAsia="Times New Roman" w:hAnsi="Times New Roman" w:cs="Times New Roman"/>
      <w:sz w:val="28"/>
      <w:szCs w:val="20"/>
      <w:lang w:eastAsia="ru-RU"/>
    </w:rPr>
  </w:style>
  <w:style w:type="paragraph" w:customStyle="1" w:styleId="CharChar">
    <w:name w:val="Char Char Знак Знак Знак"/>
    <w:basedOn w:val="a8"/>
    <w:uiPriority w:val="99"/>
    <w:rsid w:val="00C52693"/>
    <w:pPr>
      <w:numPr>
        <w:numId w:val="14"/>
      </w:numPr>
      <w:tabs>
        <w:tab w:val="clear" w:pos="720"/>
      </w:tabs>
      <w:suppressAutoHyphens w:val="0"/>
      <w:spacing w:before="100" w:beforeAutospacing="1" w:after="100" w:afterAutospacing="1"/>
      <w:ind w:left="0" w:firstLine="0"/>
    </w:pPr>
    <w:rPr>
      <w:rFonts w:ascii="Tahoma" w:hAnsi="Tahoma"/>
      <w:sz w:val="20"/>
      <w:szCs w:val="20"/>
      <w:lang w:val="en-US" w:eastAsia="en-US"/>
    </w:rPr>
  </w:style>
  <w:style w:type="paragraph" w:customStyle="1" w:styleId="CharCharCharChar">
    <w:name w:val="Char Char Знак Знак Char Char"/>
    <w:basedOn w:val="a8"/>
    <w:rsid w:val="00C52693"/>
    <w:pPr>
      <w:numPr>
        <w:numId w:val="15"/>
      </w:numPr>
      <w:tabs>
        <w:tab w:val="clear" w:pos="697"/>
      </w:tabs>
      <w:suppressAutoHyphens w:val="0"/>
      <w:spacing w:after="160" w:line="240" w:lineRule="exact"/>
      <w:ind w:left="0" w:firstLine="0"/>
    </w:pPr>
    <w:rPr>
      <w:rFonts w:ascii="Verdana" w:hAnsi="Verdana"/>
      <w:color w:val="000000"/>
      <w:sz w:val="24"/>
      <w:szCs w:val="24"/>
      <w:lang w:val="en-US" w:eastAsia="en-US"/>
    </w:rPr>
  </w:style>
  <w:style w:type="paragraph" w:customStyle="1" w:styleId="Normal13pt">
    <w:name w:val="Normal + 13 pt Знак"/>
    <w:aliases w:val="Justified Знак Знак,Normal + 13 pt Знак Знак Знак,Normal + 13 pt Знак Знак"/>
    <w:basedOn w:val="a8"/>
    <w:link w:val="Normal13pt0"/>
    <w:uiPriority w:val="99"/>
    <w:rsid w:val="00C52693"/>
    <w:pPr>
      <w:suppressAutoHyphens w:val="0"/>
    </w:pPr>
    <w:rPr>
      <w:color w:val="333333"/>
      <w:sz w:val="26"/>
      <w:szCs w:val="20"/>
      <w:lang w:val="en-US" w:eastAsia="en-US"/>
    </w:rPr>
  </w:style>
  <w:style w:type="character" w:customStyle="1" w:styleId="Normal13pt0">
    <w:name w:val="Normal + 13 pt Знак Знак Знак Знак"/>
    <w:link w:val="Normal13pt"/>
    <w:uiPriority w:val="99"/>
    <w:locked/>
    <w:rsid w:val="00C52693"/>
    <w:rPr>
      <w:rFonts w:ascii="Times New Roman" w:eastAsia="Times New Roman" w:hAnsi="Times New Roman" w:cs="Times New Roman"/>
      <w:color w:val="333333"/>
      <w:sz w:val="26"/>
      <w:szCs w:val="20"/>
      <w:lang w:val="en-US"/>
    </w:rPr>
  </w:style>
  <w:style w:type="paragraph" w:customStyle="1" w:styleId="Paragraph0">
    <w:name w:val="Paragraph 0 Знак Знак Знак"/>
    <w:basedOn w:val="a8"/>
    <w:link w:val="Paragraph00"/>
    <w:uiPriority w:val="99"/>
    <w:rsid w:val="00C52693"/>
    <w:pPr>
      <w:numPr>
        <w:numId w:val="16"/>
      </w:numPr>
      <w:tabs>
        <w:tab w:val="clear" w:pos="552"/>
      </w:tabs>
      <w:suppressAutoHyphens w:val="0"/>
      <w:ind w:left="0" w:firstLine="284"/>
      <w:jc w:val="both"/>
    </w:pPr>
    <w:rPr>
      <w:rFonts w:ascii="Arial"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52693"/>
    <w:pPr>
      <w:numPr>
        <w:ilvl w:val="2"/>
        <w:numId w:val="16"/>
      </w:numPr>
      <w:tabs>
        <w:tab w:val="clear" w:pos="720"/>
      </w:tabs>
      <w:suppressAutoHyphens w:val="0"/>
      <w:spacing w:before="100" w:beforeAutospacing="1" w:after="100" w:afterAutospacing="1"/>
      <w:ind w:left="0" w:firstLine="0"/>
    </w:pPr>
    <w:rPr>
      <w:rFonts w:ascii="Tahoma" w:hAnsi="Tahoma"/>
      <w:sz w:val="20"/>
      <w:szCs w:val="20"/>
      <w:lang w:val="en-US" w:eastAsia="en-US"/>
    </w:rPr>
  </w:style>
  <w:style w:type="character" w:customStyle="1" w:styleId="zakonspanusual11">
    <w:name w:val="zakon_spanusual11"/>
    <w:uiPriority w:val="99"/>
    <w:rsid w:val="00C52693"/>
    <w:rPr>
      <w:rFonts w:ascii="Courier New" w:hAnsi="Courier New"/>
      <w:color w:val="000000"/>
      <w:sz w:val="18"/>
    </w:rPr>
  </w:style>
  <w:style w:type="character" w:customStyle="1" w:styleId="zakonspanusual2">
    <w:name w:val="zakon_spanusual2"/>
    <w:uiPriority w:val="99"/>
    <w:rsid w:val="00C52693"/>
    <w:rPr>
      <w:rFonts w:ascii="Arial" w:hAnsi="Arial"/>
      <w:color w:val="000000"/>
      <w:sz w:val="18"/>
    </w:rPr>
  </w:style>
  <w:style w:type="paragraph" w:customStyle="1" w:styleId="CharCharCharCharCharChar">
    <w:name w:val="Char Char Char Char Знак Знак Char Char"/>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styleId="afffff3">
    <w:name w:val="Revision"/>
    <w:hidden/>
    <w:semiHidden/>
    <w:rsid w:val="00C52693"/>
    <w:pPr>
      <w:spacing w:after="0" w:line="240" w:lineRule="auto"/>
    </w:pPr>
    <w:rPr>
      <w:rFonts w:ascii="Times New Roman" w:eastAsia="Times New Roman" w:hAnsi="Times New Roman" w:cs="Times New Roman"/>
      <w:sz w:val="20"/>
      <w:szCs w:val="20"/>
      <w:lang w:eastAsia="ru-RU"/>
    </w:rPr>
  </w:style>
  <w:style w:type="character" w:customStyle="1" w:styleId="zakonspanheader1">
    <w:name w:val="zakon_spanheader1"/>
    <w:uiPriority w:val="99"/>
    <w:rsid w:val="00C52693"/>
    <w:rPr>
      <w:rFonts w:ascii="Arial" w:hAnsi="Arial"/>
      <w:color w:val="000080"/>
      <w:sz w:val="18"/>
    </w:rPr>
  </w:style>
  <w:style w:type="character" w:customStyle="1" w:styleId="Paragraph00">
    <w:name w:val="Paragraph 0 Знак Знак Знак Знак"/>
    <w:link w:val="Paragraph0"/>
    <w:uiPriority w:val="99"/>
    <w:locked/>
    <w:rsid w:val="00C52693"/>
    <w:rPr>
      <w:rFonts w:ascii="Arial" w:eastAsia="Times New Roman" w:hAnsi="Arial" w:cs="Times New Roman"/>
      <w:sz w:val="20"/>
      <w:szCs w:val="24"/>
      <w:lang w:eastAsia="ru-RU"/>
    </w:rPr>
  </w:style>
  <w:style w:type="paragraph" w:customStyle="1" w:styleId="CharCharCharCharCharCharCharCharCharChar">
    <w:name w:val="Char Char Знак Знак Char Char Знак Знак Char Char Знак Знак Char Char Знак Знак Char Char Знак Знак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List2">
    <w:name w:val="List2"/>
    <w:basedOn w:val="a8"/>
    <w:uiPriority w:val="99"/>
    <w:rsid w:val="00C52693"/>
    <w:pPr>
      <w:numPr>
        <w:numId w:val="17"/>
      </w:numPr>
      <w:suppressAutoHyphens w:val="0"/>
    </w:pPr>
    <w:rPr>
      <w:sz w:val="20"/>
      <w:szCs w:val="20"/>
      <w:lang w:eastAsia="ru-RU"/>
    </w:rPr>
  </w:style>
  <w:style w:type="paragraph" w:customStyle="1" w:styleId="E0">
    <w:name w:val="E_нумерованный список"/>
    <w:basedOn w:val="a8"/>
    <w:uiPriority w:val="99"/>
    <w:rsid w:val="00C52693"/>
    <w:pPr>
      <w:numPr>
        <w:numId w:val="18"/>
      </w:numPr>
      <w:suppressAutoHyphens w:val="0"/>
    </w:pPr>
    <w:rPr>
      <w:sz w:val="20"/>
      <w:szCs w:val="20"/>
      <w:lang w:eastAsia="ru-RU"/>
    </w:rPr>
  </w:style>
  <w:style w:type="paragraph" w:customStyle="1" w:styleId="2f7">
    <w:name w:val="Заг2_Е"/>
    <w:basedOn w:val="a8"/>
    <w:uiPriority w:val="99"/>
    <w:rsid w:val="00C52693"/>
    <w:pPr>
      <w:tabs>
        <w:tab w:val="num" w:pos="360"/>
      </w:tabs>
      <w:suppressAutoHyphens w:val="0"/>
      <w:spacing w:before="120" w:after="120"/>
      <w:ind w:left="360" w:hanging="360"/>
      <w:jc w:val="both"/>
    </w:pPr>
    <w:rPr>
      <w:b/>
      <w:sz w:val="24"/>
      <w:szCs w:val="24"/>
      <w:lang w:eastAsia="ru-RU"/>
    </w:rPr>
  </w:style>
  <w:style w:type="paragraph" w:customStyle="1" w:styleId="1f8">
    <w:name w:val="Требование_у1_тЕ"/>
    <w:basedOn w:val="a8"/>
    <w:uiPriority w:val="99"/>
    <w:rsid w:val="00C52693"/>
    <w:pPr>
      <w:suppressAutoHyphens w:val="0"/>
      <w:ind w:left="318" w:hanging="318"/>
      <w:jc w:val="both"/>
    </w:pPr>
    <w:rPr>
      <w:sz w:val="20"/>
      <w:szCs w:val="20"/>
      <w:lang w:eastAsia="ru-RU"/>
    </w:rPr>
  </w:style>
  <w:style w:type="paragraph" w:customStyle="1" w:styleId="30">
    <w:name w:val="Е_маркир_3внут"/>
    <w:basedOn w:val="E2"/>
    <w:uiPriority w:val="99"/>
    <w:rsid w:val="00C52693"/>
    <w:pPr>
      <w:numPr>
        <w:ilvl w:val="2"/>
      </w:numPr>
      <w:tabs>
        <w:tab w:val="num" w:pos="2160"/>
      </w:tabs>
      <w:ind w:left="2160" w:firstLine="0"/>
      <w:jc w:val="left"/>
    </w:pPr>
  </w:style>
  <w:style w:type="paragraph" w:customStyle="1" w:styleId="E">
    <w:name w:val="E_Маркир"/>
    <w:basedOn w:val="a8"/>
    <w:uiPriority w:val="99"/>
    <w:rsid w:val="00C52693"/>
    <w:pPr>
      <w:numPr>
        <w:numId w:val="20"/>
      </w:numPr>
      <w:suppressAutoHyphens w:val="0"/>
      <w:spacing w:before="60" w:after="60"/>
    </w:pPr>
    <w:rPr>
      <w:color w:val="000000"/>
      <w:sz w:val="24"/>
      <w:szCs w:val="24"/>
      <w:lang w:eastAsia="en-US"/>
    </w:rPr>
  </w:style>
  <w:style w:type="paragraph" w:customStyle="1" w:styleId="E2">
    <w:name w:val="E_маркир_2внут"/>
    <w:basedOn w:val="a8"/>
    <w:uiPriority w:val="99"/>
    <w:rsid w:val="00C52693"/>
    <w:pPr>
      <w:numPr>
        <w:ilvl w:val="1"/>
        <w:numId w:val="20"/>
      </w:numPr>
      <w:suppressAutoHyphens w:val="0"/>
      <w:spacing w:before="60" w:after="60"/>
      <w:jc w:val="both"/>
    </w:pPr>
    <w:rPr>
      <w:color w:val="000000"/>
      <w:sz w:val="24"/>
      <w:szCs w:val="24"/>
      <w:lang w:eastAsia="en-US"/>
    </w:rPr>
  </w:style>
  <w:style w:type="paragraph" w:customStyle="1" w:styleId="a7">
    <w:name w:val="Нумерованный список_ Е"/>
    <w:basedOn w:val="a8"/>
    <w:uiPriority w:val="99"/>
    <w:rsid w:val="00C52693"/>
    <w:pPr>
      <w:keepNext/>
      <w:keepLines/>
      <w:numPr>
        <w:numId w:val="21"/>
      </w:numPr>
      <w:suppressAutoHyphens w:val="0"/>
    </w:pPr>
    <w:rPr>
      <w:bCs/>
      <w:sz w:val="20"/>
      <w:szCs w:val="20"/>
      <w:lang w:eastAsia="ru-RU"/>
    </w:rPr>
  </w:style>
  <w:style w:type="paragraph" w:customStyle="1" w:styleId="afffff4">
    <w:name w:val="Таблица Обычный"/>
    <w:basedOn w:val="a8"/>
    <w:uiPriority w:val="99"/>
    <w:rsid w:val="00C52693"/>
    <w:pPr>
      <w:suppressAutoHyphens w:val="0"/>
      <w:snapToGrid w:val="0"/>
      <w:spacing w:before="120" w:after="60"/>
      <w:jc w:val="both"/>
    </w:pPr>
    <w:rPr>
      <w:rFonts w:ascii="Arial" w:hAnsi="Arial"/>
      <w:sz w:val="20"/>
      <w:szCs w:val="20"/>
    </w:rPr>
  </w:style>
  <w:style w:type="paragraph" w:customStyle="1" w:styleId="10">
    <w:name w:val="Прил_ур1"/>
    <w:uiPriority w:val="99"/>
    <w:rsid w:val="00C52693"/>
    <w:pPr>
      <w:numPr>
        <w:numId w:val="23"/>
      </w:numPr>
      <w:spacing w:before="120" w:after="120" w:line="240" w:lineRule="auto"/>
      <w:jc w:val="both"/>
    </w:pPr>
    <w:rPr>
      <w:rFonts w:ascii="Times New Roman" w:eastAsia="Times New Roman" w:hAnsi="Times New Roman" w:cs="Times New Roman"/>
      <w:b/>
      <w:sz w:val="24"/>
      <w:szCs w:val="24"/>
      <w:lang w:eastAsia="ru-RU"/>
    </w:rPr>
  </w:style>
  <w:style w:type="paragraph" w:customStyle="1" w:styleId="21">
    <w:name w:val="Прил_ур2"/>
    <w:uiPriority w:val="99"/>
    <w:rsid w:val="00C52693"/>
    <w:pPr>
      <w:numPr>
        <w:ilvl w:val="1"/>
        <w:numId w:val="2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31">
    <w:name w:val="Прил_ур3"/>
    <w:basedOn w:val="21"/>
    <w:uiPriority w:val="99"/>
    <w:rsid w:val="00C52693"/>
    <w:pPr>
      <w:numPr>
        <w:ilvl w:val="2"/>
      </w:numPr>
      <w:tabs>
        <w:tab w:val="num" w:pos="1134"/>
      </w:tabs>
    </w:pPr>
  </w:style>
  <w:style w:type="paragraph" w:customStyle="1" w:styleId="4">
    <w:name w:val="Прил_ур4"/>
    <w:uiPriority w:val="99"/>
    <w:rsid w:val="00C52693"/>
    <w:pPr>
      <w:numPr>
        <w:ilvl w:val="3"/>
        <w:numId w:val="22"/>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uiPriority w:val="99"/>
    <w:rsid w:val="00C52693"/>
    <w:pPr>
      <w:ind w:left="2778" w:firstLine="0"/>
      <w:jc w:val="both"/>
    </w:pPr>
    <w:rPr>
      <w:szCs w:val="24"/>
    </w:rPr>
  </w:style>
  <w:style w:type="paragraph" w:customStyle="1" w:styleId="1f9">
    <w:name w:val="МОН1"/>
    <w:basedOn w:val="afffff2"/>
    <w:uiPriority w:val="99"/>
    <w:rsid w:val="00C52693"/>
  </w:style>
  <w:style w:type="paragraph" w:customStyle="1" w:styleId="1fa">
    <w:name w:val="Адрес1"/>
    <w:basedOn w:val="a8"/>
    <w:autoRedefine/>
    <w:uiPriority w:val="99"/>
    <w:rsid w:val="00C52693"/>
    <w:pPr>
      <w:suppressAutoHyphens w:val="0"/>
      <w:ind w:right="-91"/>
      <w:jc w:val="center"/>
    </w:pPr>
    <w:rPr>
      <w:b/>
      <w:sz w:val="24"/>
      <w:szCs w:val="20"/>
      <w:lang w:eastAsia="ru-RU"/>
    </w:rPr>
  </w:style>
  <w:style w:type="paragraph" w:customStyle="1" w:styleId="afffff5">
    <w:name w:val="Телефон"/>
    <w:basedOn w:val="a8"/>
    <w:uiPriority w:val="99"/>
    <w:rsid w:val="00C52693"/>
    <w:pPr>
      <w:suppressAutoHyphens w:val="0"/>
      <w:jc w:val="center"/>
    </w:pPr>
    <w:rPr>
      <w:b/>
      <w:sz w:val="24"/>
      <w:szCs w:val="20"/>
      <w:lang w:eastAsia="ru-RU"/>
    </w:rPr>
  </w:style>
  <w:style w:type="paragraph" w:styleId="afffff6">
    <w:name w:val="Subtitle"/>
    <w:basedOn w:val="a8"/>
    <w:link w:val="afffff7"/>
    <w:qFormat/>
    <w:rsid w:val="00C52693"/>
    <w:pPr>
      <w:suppressAutoHyphens w:val="0"/>
      <w:ind w:left="-540"/>
    </w:pPr>
    <w:rPr>
      <w:lang w:eastAsia="ru-RU"/>
    </w:rPr>
  </w:style>
  <w:style w:type="character" w:customStyle="1" w:styleId="afffff7">
    <w:name w:val="Подзаголовок Знак"/>
    <w:basedOn w:val="a9"/>
    <w:link w:val="afffff6"/>
    <w:rsid w:val="00C52693"/>
    <w:rPr>
      <w:rFonts w:ascii="Times New Roman" w:eastAsia="Times New Roman" w:hAnsi="Times New Roman" w:cs="Times New Roman"/>
      <w:sz w:val="28"/>
      <w:szCs w:val="28"/>
      <w:lang w:eastAsia="ru-RU"/>
    </w:rPr>
  </w:style>
  <w:style w:type="paragraph" w:customStyle="1" w:styleId="afffff8">
    <w:name w:val="Заголовок к тексту"/>
    <w:basedOn w:val="a8"/>
    <w:next w:val="af0"/>
    <w:uiPriority w:val="99"/>
    <w:rsid w:val="00C52693"/>
    <w:pPr>
      <w:spacing w:after="480" w:line="240" w:lineRule="exact"/>
    </w:pPr>
    <w:rPr>
      <w:b/>
      <w:szCs w:val="20"/>
      <w:lang w:eastAsia="ru-RU"/>
    </w:rPr>
  </w:style>
  <w:style w:type="character" w:customStyle="1" w:styleId="m11">
    <w:name w:val="m1 Знак Знак"/>
    <w:uiPriority w:val="99"/>
    <w:rsid w:val="00C52693"/>
    <w:rPr>
      <w:lang w:val="en-US" w:eastAsia="en-US"/>
    </w:rPr>
  </w:style>
  <w:style w:type="character" w:customStyle="1" w:styleId="Normal13pt1">
    <w:name w:val="Normal + 13 pt"/>
    <w:aliases w:val="Justified Char Char"/>
    <w:uiPriority w:val="99"/>
    <w:rsid w:val="00C52693"/>
    <w:rPr>
      <w:color w:val="333333"/>
      <w:sz w:val="26"/>
      <w:lang w:val="en-US" w:eastAsia="en-US"/>
    </w:rPr>
  </w:style>
  <w:style w:type="paragraph" w:customStyle="1" w:styleId="a2">
    <w:name w:val="Перечисления нум."/>
    <w:basedOn w:val="af0"/>
    <w:uiPriority w:val="99"/>
    <w:rsid w:val="00C52693"/>
    <w:pPr>
      <w:keepNext/>
      <w:numPr>
        <w:numId w:val="24"/>
      </w:numPr>
      <w:tabs>
        <w:tab w:val="clear" w:pos="360"/>
      </w:tabs>
      <w:spacing w:before="100" w:after="100"/>
      <w:ind w:left="958" w:hanging="720"/>
    </w:pPr>
    <w:rPr>
      <w:kern w:val="28"/>
      <w:sz w:val="28"/>
      <w:szCs w:val="20"/>
      <w:lang w:eastAsia="en-US"/>
    </w:rPr>
  </w:style>
  <w:style w:type="paragraph" w:customStyle="1" w:styleId="CharChar0">
    <w:name w:val="Char Char"/>
    <w:basedOn w:val="a8"/>
    <w:uiPriority w:val="99"/>
    <w:rsid w:val="00C52693"/>
    <w:pPr>
      <w:suppressAutoHyphens w:val="0"/>
      <w:spacing w:after="160" w:line="240" w:lineRule="exact"/>
    </w:pPr>
    <w:rPr>
      <w:rFonts w:ascii="Verdana" w:hAnsi="Verdana" w:cs="Verdana"/>
      <w:sz w:val="20"/>
      <w:szCs w:val="20"/>
      <w:lang w:val="en-US" w:eastAsia="en-US"/>
    </w:rPr>
  </w:style>
  <w:style w:type="paragraph" w:customStyle="1" w:styleId="050511">
    <w:name w:val="Стиль Перед:  05 ст. После:  05 ст.1"/>
    <w:basedOn w:val="a8"/>
    <w:uiPriority w:val="99"/>
    <w:rsid w:val="00C52693"/>
    <w:pPr>
      <w:suppressAutoHyphens w:val="0"/>
      <w:spacing w:beforeLines="50" w:afterLines="50"/>
      <w:jc w:val="both"/>
    </w:pPr>
    <w:rPr>
      <w:szCs w:val="20"/>
      <w:lang w:eastAsia="ru-RU"/>
    </w:rPr>
  </w:style>
  <w:style w:type="paragraph" w:customStyle="1" w:styleId="Paragraph01">
    <w:name w:val="Paragraph 0"/>
    <w:basedOn w:val="a8"/>
    <w:uiPriority w:val="99"/>
    <w:rsid w:val="00C52693"/>
    <w:pPr>
      <w:suppressAutoHyphens w:val="0"/>
      <w:ind w:firstLine="284"/>
      <w:jc w:val="both"/>
    </w:pPr>
    <w:rPr>
      <w:rFonts w:ascii="Arial" w:hAnsi="Arial"/>
      <w:sz w:val="20"/>
      <w:szCs w:val="24"/>
      <w:lang w:eastAsia="ru-RU"/>
    </w:rPr>
  </w:style>
  <w:style w:type="character" w:customStyle="1" w:styleId="213">
    <w:name w:val="Знак21"/>
    <w:uiPriority w:val="99"/>
    <w:rsid w:val="00C52693"/>
    <w:rPr>
      <w:b/>
      <w:lang w:val="ru-RU" w:eastAsia="ru-RU"/>
    </w:rPr>
  </w:style>
  <w:style w:type="paragraph" w:customStyle="1" w:styleId="afffff9">
    <w:name w:val="Знак Знак Знак Знак Знак Знак Знак"/>
    <w:basedOn w:val="a8"/>
    <w:uiPriority w:val="99"/>
    <w:rsid w:val="00C52693"/>
    <w:pPr>
      <w:suppressAutoHyphens w:val="0"/>
      <w:spacing w:after="160" w:line="240" w:lineRule="exact"/>
    </w:pPr>
    <w:rPr>
      <w:rFonts w:ascii="Verdana" w:hAnsi="Verdana"/>
      <w:sz w:val="24"/>
      <w:szCs w:val="24"/>
      <w:lang w:val="en-US" w:eastAsia="en-US"/>
    </w:rPr>
  </w:style>
  <w:style w:type="paragraph" w:customStyle="1" w:styleId="texti">
    <w:name w:val="texti"/>
    <w:basedOn w:val="a8"/>
    <w:uiPriority w:val="99"/>
    <w:rsid w:val="00C52693"/>
    <w:pPr>
      <w:suppressAutoHyphens w:val="0"/>
      <w:spacing w:before="100" w:beforeAutospacing="1" w:after="100" w:afterAutospacing="1"/>
      <w:jc w:val="both"/>
    </w:pPr>
    <w:rPr>
      <w:sz w:val="24"/>
      <w:szCs w:val="24"/>
      <w:lang w:eastAsia="ru-RU"/>
    </w:rPr>
  </w:style>
  <w:style w:type="paragraph" w:customStyle="1" w:styleId="afffffa">
    <w:name w:val="Знак Знак Знак Знак Знак Знак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customStyle="1" w:styleId="xl22">
    <w:name w:val="xl22"/>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3">
    <w:name w:val="xl23"/>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4">
    <w:name w:val="xl24"/>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5">
    <w:name w:val="xl25"/>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6">
    <w:name w:val="xl26"/>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7">
    <w:name w:val="xl27"/>
    <w:basedOn w:val="a8"/>
    <w:uiPriority w:val="99"/>
    <w:rsid w:val="00C52693"/>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pPr>
    <w:rPr>
      <w:sz w:val="24"/>
      <w:szCs w:val="24"/>
      <w:lang w:eastAsia="ru-RU"/>
    </w:rPr>
  </w:style>
  <w:style w:type="paragraph" w:customStyle="1" w:styleId="1fb">
    <w:name w:val="Знак Знак Знак Знак Знак Знак Знак Знак Знак Знак Знак Знак Знак1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character" w:customStyle="1" w:styleId="1fc">
    <w:name w:val="Знак Знак Знак1"/>
    <w:basedOn w:val="a9"/>
    <w:uiPriority w:val="99"/>
    <w:rsid w:val="00C52693"/>
    <w:rPr>
      <w:rFonts w:cs="Times New Roman"/>
    </w:rPr>
  </w:style>
  <w:style w:type="character" w:customStyle="1" w:styleId="afffffb">
    <w:name w:val="!Основной Знак Знак"/>
    <w:link w:val="afffffc"/>
    <w:uiPriority w:val="99"/>
    <w:locked/>
    <w:rsid w:val="00C52693"/>
    <w:rPr>
      <w:lang w:eastAsia="ru-RU"/>
    </w:rPr>
  </w:style>
  <w:style w:type="paragraph" w:customStyle="1" w:styleId="afffffc">
    <w:name w:val="!Основной Знак"/>
    <w:link w:val="afffffb"/>
    <w:uiPriority w:val="99"/>
    <w:rsid w:val="00C52693"/>
    <w:pPr>
      <w:keepNext/>
      <w:spacing w:after="0" w:line="240" w:lineRule="auto"/>
      <w:ind w:firstLine="567"/>
      <w:jc w:val="both"/>
    </w:pPr>
    <w:rPr>
      <w:lang w:eastAsia="ru-RU"/>
    </w:rPr>
  </w:style>
  <w:style w:type="character" w:customStyle="1" w:styleId="ConsNormal1">
    <w:name w:val="ConsNormal Знак Знак"/>
    <w:uiPriority w:val="99"/>
    <w:rsid w:val="00C52693"/>
    <w:rPr>
      <w:rFonts w:ascii="Consultant" w:hAnsi="Consultant"/>
      <w:snapToGrid w:val="0"/>
      <w:lang w:val="ru-RU" w:eastAsia="ru-RU"/>
    </w:rPr>
  </w:style>
  <w:style w:type="character" w:customStyle="1" w:styleId="afffffd">
    <w:name w:val="текст Знак"/>
    <w:aliases w:val="Body Text Indent Знак Знак Знак,Body Text Indent Знак Знак Знак1"/>
    <w:uiPriority w:val="99"/>
    <w:rsid w:val="00C52693"/>
    <w:rPr>
      <w:spacing w:val="-4"/>
      <w:lang w:val="ru-RU" w:eastAsia="ru-RU"/>
    </w:rPr>
  </w:style>
  <w:style w:type="paragraph" w:customStyle="1" w:styleId="2">
    <w:name w:val="Статья 2"/>
    <w:basedOn w:val="a8"/>
    <w:uiPriority w:val="99"/>
    <w:rsid w:val="00C52693"/>
    <w:pPr>
      <w:numPr>
        <w:numId w:val="5"/>
      </w:numPr>
      <w:tabs>
        <w:tab w:val="left" w:pos="1418"/>
      </w:tabs>
      <w:suppressAutoHyphens w:val="0"/>
      <w:spacing w:before="60" w:after="60"/>
      <w:jc w:val="both"/>
    </w:pPr>
    <w:rPr>
      <w:sz w:val="24"/>
      <w:szCs w:val="20"/>
      <w:lang w:eastAsia="ru-RU"/>
    </w:rPr>
  </w:style>
  <w:style w:type="paragraph" w:styleId="3f2">
    <w:name w:val="List 3"/>
    <w:basedOn w:val="a8"/>
    <w:rsid w:val="00C52693"/>
    <w:pPr>
      <w:suppressAutoHyphens w:val="0"/>
      <w:ind w:left="849" w:hanging="283"/>
    </w:pPr>
    <w:rPr>
      <w:sz w:val="20"/>
      <w:szCs w:val="20"/>
      <w:lang w:eastAsia="ru-RU"/>
    </w:rPr>
  </w:style>
  <w:style w:type="paragraph" w:styleId="44">
    <w:name w:val="List 4"/>
    <w:basedOn w:val="a8"/>
    <w:rsid w:val="00C52693"/>
    <w:pPr>
      <w:suppressAutoHyphens w:val="0"/>
      <w:ind w:left="1132" w:hanging="283"/>
    </w:pPr>
    <w:rPr>
      <w:sz w:val="20"/>
      <w:szCs w:val="20"/>
      <w:lang w:eastAsia="ru-RU"/>
    </w:rPr>
  </w:style>
  <w:style w:type="character" w:customStyle="1" w:styleId="m110">
    <w:name w:val="m1 Знак1"/>
    <w:uiPriority w:val="99"/>
    <w:rsid w:val="00C52693"/>
    <w:rPr>
      <w:lang w:val="en-US" w:eastAsia="en-US"/>
    </w:rPr>
  </w:style>
  <w:style w:type="paragraph" w:customStyle="1" w:styleId="afffffe">
    <w:name w:val="!Основной"/>
    <w:uiPriority w:val="99"/>
    <w:rsid w:val="00C52693"/>
    <w:pPr>
      <w:keepNext/>
      <w:spacing w:after="0" w:line="240" w:lineRule="auto"/>
      <w:ind w:firstLine="567"/>
      <w:jc w:val="both"/>
    </w:pPr>
    <w:rPr>
      <w:rFonts w:ascii="Times New Roman" w:eastAsia="Times New Roman" w:hAnsi="Times New Roman" w:cs="Times New Roman"/>
      <w:szCs w:val="20"/>
      <w:lang w:eastAsia="ru-RU"/>
    </w:rPr>
  </w:style>
  <w:style w:type="paragraph" w:customStyle="1" w:styleId="2Char">
    <w:name w:val="Знак2 Знак Знак Знак Знак Знак Знак Знак Знак Знак Знак Знак Знак Знак Знак Знак Char"/>
    <w:basedOn w:val="a8"/>
    <w:rsid w:val="00C52693"/>
    <w:pPr>
      <w:suppressAutoHyphens w:val="0"/>
      <w:spacing w:after="160" w:line="240" w:lineRule="exact"/>
    </w:pPr>
    <w:rPr>
      <w:rFonts w:ascii="Tahoma" w:hAnsi="Tahoma"/>
      <w:sz w:val="20"/>
      <w:szCs w:val="20"/>
      <w:lang w:val="en-US" w:eastAsia="en-US"/>
    </w:rPr>
  </w:style>
  <w:style w:type="paragraph" w:customStyle="1" w:styleId="3f3">
    <w:name w:val="Стиль3 Знак Знак Знак Знак"/>
    <w:basedOn w:val="25"/>
    <w:uiPriority w:val="99"/>
    <w:rsid w:val="00C52693"/>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paragraph" w:customStyle="1" w:styleId="050512">
    <w:name w:val="Стиль Перед:  05 ст. После:  05 ст.1 Знак Знак"/>
    <w:basedOn w:val="a8"/>
    <w:uiPriority w:val="99"/>
    <w:rsid w:val="00C52693"/>
    <w:pPr>
      <w:suppressAutoHyphens w:val="0"/>
      <w:spacing w:beforeLines="50" w:afterLines="50"/>
      <w:jc w:val="both"/>
    </w:pPr>
    <w:rPr>
      <w:szCs w:val="20"/>
      <w:lang w:eastAsia="ru-RU"/>
    </w:rPr>
  </w:style>
  <w:style w:type="paragraph" w:customStyle="1" w:styleId="Justified">
    <w:name w:val="Justified Знак"/>
    <w:basedOn w:val="a8"/>
    <w:uiPriority w:val="99"/>
    <w:rsid w:val="00C52693"/>
    <w:pPr>
      <w:suppressAutoHyphens w:val="0"/>
    </w:pPr>
    <w:rPr>
      <w:color w:val="333333"/>
      <w:sz w:val="26"/>
      <w:szCs w:val="26"/>
      <w:lang w:val="en-US" w:eastAsia="en-US"/>
    </w:rPr>
  </w:style>
  <w:style w:type="paragraph" w:customStyle="1" w:styleId="Paragraph02">
    <w:name w:val="Paragraph 0 Знак Знак"/>
    <w:basedOn w:val="a8"/>
    <w:uiPriority w:val="99"/>
    <w:rsid w:val="00C52693"/>
    <w:pPr>
      <w:suppressAutoHyphens w:val="0"/>
      <w:ind w:firstLine="284"/>
      <w:jc w:val="both"/>
    </w:pPr>
    <w:rPr>
      <w:rFonts w:ascii="Arial" w:hAnsi="Arial"/>
      <w:sz w:val="20"/>
      <w:szCs w:val="24"/>
      <w:lang w:eastAsia="ru-RU"/>
    </w:rPr>
  </w:style>
  <w:style w:type="character" w:customStyle="1" w:styleId="1fd">
    <w:name w:val="Знак Знак Знак Знак Знак Знак1"/>
    <w:uiPriority w:val="99"/>
    <w:rsid w:val="00C52693"/>
    <w:rPr>
      <w:b/>
      <w:kern w:val="28"/>
      <w:sz w:val="36"/>
      <w:lang w:val="ru-RU" w:eastAsia="ru-RU"/>
    </w:rPr>
  </w:style>
  <w:style w:type="paragraph" w:customStyle="1" w:styleId="xl28">
    <w:name w:val="xl28"/>
    <w:basedOn w:val="a8"/>
    <w:uiPriority w:val="99"/>
    <w:rsid w:val="00C52693"/>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0">
    <w:name w:val="xl30"/>
    <w:basedOn w:val="a8"/>
    <w:uiPriority w:val="99"/>
    <w:rsid w:val="00C52693"/>
    <w:pPr>
      <w:suppressAutoHyphens w:val="0"/>
      <w:spacing w:before="100" w:beforeAutospacing="1" w:after="100" w:afterAutospacing="1"/>
      <w:textAlignment w:val="top"/>
    </w:pPr>
    <w:rPr>
      <w:sz w:val="24"/>
      <w:szCs w:val="24"/>
      <w:lang w:eastAsia="ru-RU"/>
    </w:rPr>
  </w:style>
  <w:style w:type="paragraph" w:customStyle="1" w:styleId="xl31">
    <w:name w:val="xl31"/>
    <w:basedOn w:val="a8"/>
    <w:uiPriority w:val="99"/>
    <w:rsid w:val="00C52693"/>
    <w:pPr>
      <w:suppressAutoHyphens w:val="0"/>
      <w:spacing w:before="100" w:beforeAutospacing="1" w:after="100" w:afterAutospacing="1"/>
    </w:pPr>
    <w:rPr>
      <w:sz w:val="24"/>
      <w:szCs w:val="24"/>
      <w:lang w:eastAsia="ru-RU"/>
    </w:rPr>
  </w:style>
  <w:style w:type="paragraph" w:customStyle="1" w:styleId="xl32">
    <w:name w:val="xl32"/>
    <w:basedOn w:val="a8"/>
    <w:uiPriority w:val="99"/>
    <w:rsid w:val="00C52693"/>
    <w:pPr>
      <w:suppressAutoHyphens w:val="0"/>
      <w:spacing w:before="100" w:beforeAutospacing="1" w:after="100" w:afterAutospacing="1"/>
    </w:pPr>
    <w:rPr>
      <w:sz w:val="24"/>
      <w:szCs w:val="24"/>
      <w:lang w:eastAsia="ru-RU"/>
    </w:rPr>
  </w:style>
  <w:style w:type="paragraph" w:customStyle="1" w:styleId="xl33">
    <w:name w:val="xl33"/>
    <w:basedOn w:val="a8"/>
    <w:uiPriority w:val="99"/>
    <w:rsid w:val="00C52693"/>
    <w:pPr>
      <w:suppressAutoHyphens w:val="0"/>
      <w:spacing w:before="100" w:beforeAutospacing="1" w:after="100" w:afterAutospacing="1"/>
    </w:pPr>
    <w:rPr>
      <w:sz w:val="24"/>
      <w:szCs w:val="24"/>
      <w:lang w:eastAsia="ru-RU"/>
    </w:rPr>
  </w:style>
  <w:style w:type="paragraph" w:customStyle="1" w:styleId="xl34">
    <w:name w:val="xl34"/>
    <w:basedOn w:val="a8"/>
    <w:uiPriority w:val="99"/>
    <w:rsid w:val="00C52693"/>
    <w:pPr>
      <w:suppressAutoHyphens w:val="0"/>
      <w:spacing w:before="100" w:beforeAutospacing="1" w:after="100" w:afterAutospacing="1"/>
      <w:textAlignment w:val="top"/>
    </w:pPr>
    <w:rPr>
      <w:sz w:val="24"/>
      <w:szCs w:val="24"/>
      <w:lang w:eastAsia="ru-RU"/>
    </w:rPr>
  </w:style>
  <w:style w:type="paragraph" w:customStyle="1" w:styleId="xl35">
    <w:name w:val="xl35"/>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6">
    <w:name w:val="xl36"/>
    <w:basedOn w:val="a8"/>
    <w:uiPriority w:val="99"/>
    <w:rsid w:val="00C52693"/>
    <w:pPr>
      <w:suppressAutoHyphens w:val="0"/>
      <w:spacing w:before="100" w:beforeAutospacing="1" w:after="100" w:afterAutospacing="1"/>
    </w:pPr>
    <w:rPr>
      <w:b/>
      <w:bCs/>
      <w:i/>
      <w:iCs/>
      <w:sz w:val="24"/>
      <w:szCs w:val="24"/>
      <w:lang w:eastAsia="ru-RU"/>
    </w:rPr>
  </w:style>
  <w:style w:type="paragraph" w:customStyle="1" w:styleId="xl37">
    <w:name w:val="xl37"/>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38">
    <w:name w:val="xl38"/>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39">
    <w:name w:val="xl39"/>
    <w:basedOn w:val="a8"/>
    <w:uiPriority w:val="99"/>
    <w:rsid w:val="00C52693"/>
    <w:pPr>
      <w:pBdr>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0">
    <w:name w:val="xl40"/>
    <w:basedOn w:val="a8"/>
    <w:uiPriority w:val="99"/>
    <w:rsid w:val="00C52693"/>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1">
    <w:name w:val="xl41"/>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42">
    <w:name w:val="xl42"/>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3">
    <w:name w:val="xl43"/>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4">
    <w:name w:val="xl44"/>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character" w:customStyle="1" w:styleId="affffff">
    <w:name w:val="Цветовое выделение"/>
    <w:uiPriority w:val="99"/>
    <w:rsid w:val="00C52693"/>
    <w:rPr>
      <w:b/>
      <w:color w:val="000080"/>
    </w:rPr>
  </w:style>
  <w:style w:type="paragraph" w:customStyle="1" w:styleId="xl65">
    <w:name w:val="xl65"/>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6">
    <w:name w:val="xl66"/>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8">
    <w:name w:val="xl68"/>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9">
    <w:name w:val="xl69"/>
    <w:basedOn w:val="a8"/>
    <w:rsid w:val="00C52693"/>
    <w:pPr>
      <w:suppressAutoHyphens w:val="0"/>
      <w:spacing w:before="100" w:beforeAutospacing="1" w:after="100" w:afterAutospacing="1"/>
      <w:jc w:val="center"/>
    </w:pPr>
    <w:rPr>
      <w:sz w:val="24"/>
      <w:szCs w:val="24"/>
      <w:lang w:eastAsia="ru-RU"/>
    </w:rPr>
  </w:style>
  <w:style w:type="paragraph" w:customStyle="1" w:styleId="xl70">
    <w:name w:val="xl70"/>
    <w:basedOn w:val="a8"/>
    <w:rsid w:val="00C52693"/>
    <w:pPr>
      <w:suppressAutoHyphens w:val="0"/>
      <w:spacing w:before="100" w:beforeAutospacing="1" w:after="100" w:afterAutospacing="1"/>
    </w:pPr>
    <w:rPr>
      <w:sz w:val="16"/>
      <w:szCs w:val="16"/>
      <w:lang w:eastAsia="ru-RU"/>
    </w:rPr>
  </w:style>
  <w:style w:type="paragraph" w:customStyle="1" w:styleId="xl71">
    <w:name w:val="xl71"/>
    <w:basedOn w:val="a8"/>
    <w:rsid w:val="00C52693"/>
    <w:pPr>
      <w:suppressAutoHyphens w:val="0"/>
      <w:spacing w:before="100" w:beforeAutospacing="1" w:after="100" w:afterAutospacing="1"/>
    </w:pPr>
    <w:rPr>
      <w:sz w:val="16"/>
      <w:szCs w:val="16"/>
      <w:lang w:eastAsia="ru-RU"/>
    </w:rPr>
  </w:style>
  <w:style w:type="paragraph" w:customStyle="1" w:styleId="xl73">
    <w:name w:val="xl73"/>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74">
    <w:name w:val="xl74"/>
    <w:basedOn w:val="a8"/>
    <w:rsid w:val="00C52693"/>
    <w:pPr>
      <w:suppressAutoHyphens w:val="0"/>
      <w:spacing w:before="100" w:beforeAutospacing="1" w:after="100" w:afterAutospacing="1"/>
    </w:pPr>
    <w:rPr>
      <w:lang w:eastAsia="ru-RU"/>
    </w:rPr>
  </w:style>
  <w:style w:type="paragraph" w:customStyle="1" w:styleId="xl75">
    <w:name w:val="xl75"/>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76">
    <w:name w:val="xl76"/>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7">
    <w:name w:val="xl77"/>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8">
    <w:name w:val="xl78"/>
    <w:basedOn w:val="a8"/>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79">
    <w:name w:val="xl79"/>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0">
    <w:name w:val="xl80"/>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81">
    <w:name w:val="xl81"/>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2">
    <w:name w:val="xl82"/>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3">
    <w:name w:val="xl83"/>
    <w:basedOn w:val="a8"/>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sz w:val="16"/>
      <w:szCs w:val="16"/>
      <w:lang w:eastAsia="ru-RU"/>
    </w:rPr>
  </w:style>
  <w:style w:type="paragraph" w:customStyle="1" w:styleId="xl84">
    <w:name w:val="xl84"/>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5">
    <w:name w:val="xl85"/>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8"/>
    <w:rsid w:val="00C5269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7">
    <w:name w:val="xl87"/>
    <w:basedOn w:val="a8"/>
    <w:rsid w:val="00C526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8">
    <w:name w:val="xl88"/>
    <w:basedOn w:val="a8"/>
    <w:rsid w:val="00C526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9">
    <w:name w:val="xl89"/>
    <w:basedOn w:val="a8"/>
    <w:rsid w:val="00C526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90">
    <w:name w:val="xl90"/>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2">
    <w:name w:val="xl92"/>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93">
    <w:name w:val="xl93"/>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94">
    <w:name w:val="xl94"/>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95">
    <w:name w:val="xl95"/>
    <w:basedOn w:val="a8"/>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6">
    <w:name w:val="xl96"/>
    <w:basedOn w:val="a8"/>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97">
    <w:name w:val="xl97"/>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98">
    <w:name w:val="xl98"/>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99">
    <w:name w:val="xl99"/>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18"/>
      <w:szCs w:val="18"/>
      <w:lang w:eastAsia="ru-RU"/>
    </w:rPr>
  </w:style>
  <w:style w:type="paragraph" w:customStyle="1" w:styleId="xl100">
    <w:name w:val="xl100"/>
    <w:basedOn w:val="a8"/>
    <w:uiPriority w:val="99"/>
    <w:rsid w:val="00C5269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b/>
      <w:bCs/>
      <w:i/>
      <w:iCs/>
      <w:sz w:val="24"/>
      <w:szCs w:val="24"/>
      <w:lang w:eastAsia="ru-RU"/>
    </w:rPr>
  </w:style>
  <w:style w:type="paragraph" w:customStyle="1" w:styleId="xl101">
    <w:name w:val="xl101"/>
    <w:basedOn w:val="a8"/>
    <w:uiPriority w:val="99"/>
    <w:rsid w:val="00C5269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8"/>
    <w:uiPriority w:val="99"/>
    <w:rsid w:val="00C5269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8"/>
    <w:uiPriority w:val="99"/>
    <w:rsid w:val="00C526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8"/>
    <w:uiPriority w:val="99"/>
    <w:rsid w:val="00C526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8"/>
    <w:uiPriority w:val="99"/>
    <w:rsid w:val="00C52693"/>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8">
    <w:name w:val="xl108"/>
    <w:basedOn w:val="a8"/>
    <w:uiPriority w:val="99"/>
    <w:rsid w:val="00C52693"/>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9">
    <w:name w:val="xl109"/>
    <w:basedOn w:val="a8"/>
    <w:uiPriority w:val="99"/>
    <w:rsid w:val="00C5269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8"/>
    <w:uiPriority w:val="99"/>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8"/>
    <w:uiPriority w:val="99"/>
    <w:rsid w:val="00C526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2">
    <w:name w:val="xl112"/>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3">
    <w:name w:val="xl113"/>
    <w:basedOn w:val="a8"/>
    <w:uiPriority w:val="99"/>
    <w:rsid w:val="00C52693"/>
    <w:pPr>
      <w:pBdr>
        <w:top w:val="single" w:sz="4" w:space="0" w:color="auto"/>
        <w:left w:val="single" w:sz="8"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4">
    <w:name w:val="xl114"/>
    <w:basedOn w:val="a8"/>
    <w:uiPriority w:val="99"/>
    <w:rsid w:val="00C52693"/>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5">
    <w:name w:val="xl115"/>
    <w:basedOn w:val="a8"/>
    <w:uiPriority w:val="99"/>
    <w:rsid w:val="00C52693"/>
    <w:pPr>
      <w:pBdr>
        <w:top w:val="single" w:sz="4" w:space="0" w:color="auto"/>
        <w:bottom w:val="single" w:sz="4" w:space="0" w:color="auto"/>
        <w:right w:val="single" w:sz="8" w:space="0" w:color="auto"/>
      </w:pBdr>
      <w:suppressAutoHyphens w:val="0"/>
      <w:spacing w:before="100" w:beforeAutospacing="1" w:after="100" w:afterAutospacing="1"/>
      <w:jc w:val="center"/>
    </w:pPr>
    <w:rPr>
      <w:b/>
      <w:bCs/>
      <w:sz w:val="24"/>
      <w:szCs w:val="24"/>
      <w:lang w:eastAsia="ru-RU"/>
    </w:rPr>
  </w:style>
  <w:style w:type="paragraph" w:customStyle="1" w:styleId="xl116">
    <w:name w:val="xl116"/>
    <w:basedOn w:val="a8"/>
    <w:uiPriority w:val="99"/>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17">
    <w:name w:val="xl117"/>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18">
    <w:name w:val="xl118"/>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19">
    <w:name w:val="xl119"/>
    <w:basedOn w:val="a8"/>
    <w:uiPriority w:val="99"/>
    <w:rsid w:val="00C52693"/>
    <w:pPr>
      <w:pBdr>
        <w:top w:val="single" w:sz="4" w:space="0" w:color="auto"/>
        <w:left w:val="single" w:sz="8"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0">
    <w:name w:val="xl120"/>
    <w:basedOn w:val="a8"/>
    <w:uiPriority w:val="99"/>
    <w:rsid w:val="00C52693"/>
    <w:pPr>
      <w:pBdr>
        <w:top w:val="single" w:sz="4"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1">
    <w:name w:val="xl121"/>
    <w:basedOn w:val="a8"/>
    <w:uiPriority w:val="99"/>
    <w:rsid w:val="00C52693"/>
    <w:pPr>
      <w:pBdr>
        <w:top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22">
    <w:name w:val="xl122"/>
    <w:basedOn w:val="a8"/>
    <w:uiPriority w:val="99"/>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3">
    <w:name w:val="xl123"/>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4">
    <w:name w:val="xl124"/>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25">
    <w:name w:val="xl125"/>
    <w:basedOn w:val="a8"/>
    <w:uiPriority w:val="99"/>
    <w:rsid w:val="00C52693"/>
    <w:pPr>
      <w:pBdr>
        <w:top w:val="single" w:sz="4" w:space="0" w:color="auto"/>
        <w:left w:val="single" w:sz="8"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6">
    <w:name w:val="xl126"/>
    <w:basedOn w:val="a8"/>
    <w:uiPriority w:val="99"/>
    <w:rsid w:val="00C52693"/>
    <w:pPr>
      <w:pBdr>
        <w:top w:val="single" w:sz="4"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7">
    <w:name w:val="xl127"/>
    <w:basedOn w:val="a8"/>
    <w:uiPriority w:val="99"/>
    <w:rsid w:val="00C52693"/>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8">
    <w:name w:val="xl128"/>
    <w:basedOn w:val="a8"/>
    <w:uiPriority w:val="99"/>
    <w:rsid w:val="00C52693"/>
    <w:pPr>
      <w:pBdr>
        <w:top w:val="single" w:sz="4" w:space="0" w:color="auto"/>
        <w:left w:val="single" w:sz="8"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9">
    <w:name w:val="xl129"/>
    <w:basedOn w:val="a8"/>
    <w:uiPriority w:val="99"/>
    <w:rsid w:val="00C52693"/>
    <w:pPr>
      <w:pBdr>
        <w:top w:val="single" w:sz="4"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30">
    <w:name w:val="xl130"/>
    <w:basedOn w:val="a8"/>
    <w:uiPriority w:val="99"/>
    <w:rsid w:val="00C52693"/>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31">
    <w:name w:val="xl131"/>
    <w:basedOn w:val="a8"/>
    <w:uiPriority w:val="99"/>
    <w:rsid w:val="00C52693"/>
    <w:pPr>
      <w:pBdr>
        <w:top w:val="single" w:sz="4" w:space="0" w:color="auto"/>
        <w:left w:val="single" w:sz="8"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32">
    <w:name w:val="xl132"/>
    <w:basedOn w:val="a8"/>
    <w:uiPriority w:val="99"/>
    <w:rsid w:val="00C52693"/>
    <w:pPr>
      <w:pBdr>
        <w:top w:val="single" w:sz="4"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33">
    <w:name w:val="xl133"/>
    <w:basedOn w:val="a8"/>
    <w:uiPriority w:val="99"/>
    <w:rsid w:val="00C52693"/>
    <w:pPr>
      <w:pBdr>
        <w:top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character" w:customStyle="1" w:styleId="3f4">
    <w:name w:val="Стиль3 Знак Знак Знак Знак Знак Знак Знак"/>
    <w:uiPriority w:val="99"/>
    <w:rsid w:val="00C52693"/>
    <w:rPr>
      <w:sz w:val="24"/>
      <w:lang w:val="ru-RU" w:eastAsia="ru-RU"/>
    </w:rPr>
  </w:style>
  <w:style w:type="character" w:customStyle="1" w:styleId="050513">
    <w:name w:val="Стиль Перед:  05 ст. После:  05 ст.1 Знак Знак Знак Знак Знак"/>
    <w:uiPriority w:val="99"/>
    <w:rsid w:val="00C52693"/>
    <w:rPr>
      <w:sz w:val="28"/>
      <w:lang w:val="ru-RU" w:eastAsia="ru-RU"/>
    </w:rPr>
  </w:style>
  <w:style w:type="character" w:customStyle="1" w:styleId="Paragraph03">
    <w:name w:val="Paragraph 0 Знак Знак Знак Знак Знак"/>
    <w:uiPriority w:val="99"/>
    <w:locked/>
    <w:rsid w:val="00C52693"/>
    <w:rPr>
      <w:rFonts w:ascii="Arial" w:hAnsi="Arial"/>
      <w:sz w:val="24"/>
    </w:rPr>
  </w:style>
  <w:style w:type="character" w:customStyle="1" w:styleId="affffff0">
    <w:name w:val="!Основной Знак Знак Знак"/>
    <w:uiPriority w:val="99"/>
    <w:locked/>
    <w:rsid w:val="00C52693"/>
    <w:rPr>
      <w:sz w:val="22"/>
      <w:lang w:val="ru-RU" w:eastAsia="ru-RU"/>
    </w:rPr>
  </w:style>
  <w:style w:type="character" w:customStyle="1" w:styleId="ConsNormal2">
    <w:name w:val="ConsNormal Знак Знак Знак"/>
    <w:uiPriority w:val="99"/>
    <w:rsid w:val="00C52693"/>
    <w:rPr>
      <w:rFonts w:ascii="Consultant" w:hAnsi="Consultant"/>
      <w:snapToGrid w:val="0"/>
      <w:lang w:val="ru-RU" w:eastAsia="ru-RU"/>
    </w:rPr>
  </w:style>
  <w:style w:type="character" w:customStyle="1" w:styleId="affffff1">
    <w:name w:val="Основной текст Знак Знак"/>
    <w:basedOn w:val="a9"/>
    <w:locked/>
    <w:rsid w:val="00C52693"/>
    <w:rPr>
      <w:rFonts w:cs="Times New Roman"/>
    </w:rPr>
  </w:style>
  <w:style w:type="table" w:styleId="affffff2">
    <w:name w:val="Table Elegant"/>
    <w:basedOn w:val="aa"/>
    <w:uiPriority w:val="99"/>
    <w:rsid w:val="00C5269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8">
    <w:name w:val="Table List 8"/>
    <w:basedOn w:val="aa"/>
    <w:uiPriority w:val="99"/>
    <w:rsid w:val="00C5269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2f8">
    <w:name w:val="Table Colorful 2"/>
    <w:basedOn w:val="aa"/>
    <w:uiPriority w:val="99"/>
    <w:rsid w:val="00C5269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1fe">
    <w:name w:val="Знак Знак Знак Знак Знак Знак Знак Знак Знак Знак Знак Знак Знак1 Знак Знак Знак Знак Знак Знак Знак Знак Знак Знак Знак Знак Знак Знак"/>
    <w:basedOn w:val="a8"/>
    <w:uiPriority w:val="99"/>
    <w:rsid w:val="00C52693"/>
    <w:pPr>
      <w:suppressAutoHyphens w:val="0"/>
      <w:spacing w:after="160" w:line="240" w:lineRule="exact"/>
    </w:pPr>
    <w:rPr>
      <w:rFonts w:ascii="Tahoma" w:hAnsi="Tahoma"/>
      <w:sz w:val="20"/>
      <w:szCs w:val="20"/>
      <w:lang w:val="en-US" w:eastAsia="en-US"/>
    </w:rPr>
  </w:style>
  <w:style w:type="paragraph" w:customStyle="1" w:styleId="fr10">
    <w:name w:val="fr1"/>
    <w:basedOn w:val="a8"/>
    <w:rsid w:val="00C52693"/>
    <w:pPr>
      <w:suppressAutoHyphens w:val="0"/>
      <w:spacing w:before="150" w:after="150"/>
      <w:ind w:left="150" w:right="150"/>
    </w:pPr>
    <w:rPr>
      <w:sz w:val="24"/>
      <w:szCs w:val="24"/>
      <w:lang w:eastAsia="ru-RU"/>
    </w:rPr>
  </w:style>
  <w:style w:type="paragraph" w:customStyle="1" w:styleId="3f5">
    <w:name w:val="заголовок 3"/>
    <w:basedOn w:val="a8"/>
    <w:next w:val="a8"/>
    <w:uiPriority w:val="99"/>
    <w:rsid w:val="00C52693"/>
    <w:pPr>
      <w:keepNext/>
      <w:widowControl w:val="0"/>
      <w:suppressAutoHyphens w:val="0"/>
      <w:autoSpaceDE w:val="0"/>
      <w:autoSpaceDN w:val="0"/>
      <w:jc w:val="center"/>
    </w:pPr>
    <w:rPr>
      <w:sz w:val="20"/>
      <w:szCs w:val="24"/>
      <w:lang w:eastAsia="ru-RU"/>
    </w:rPr>
  </w:style>
  <w:style w:type="paragraph" w:customStyle="1" w:styleId="1Level1h1l1">
    <w:name w:val="Заголовок 1.Level 1.h1.l1"/>
    <w:basedOn w:val="a8"/>
    <w:next w:val="a8"/>
    <w:uiPriority w:val="99"/>
    <w:rsid w:val="00C52693"/>
    <w:pPr>
      <w:keepNext/>
      <w:keepLines/>
      <w:suppressAutoHyphens w:val="0"/>
      <w:spacing w:line="240" w:lineRule="atLeast"/>
      <w:outlineLvl w:val="0"/>
    </w:pPr>
    <w:rPr>
      <w:b/>
      <w:sz w:val="24"/>
      <w:szCs w:val="20"/>
      <w:lang w:val="en-GB" w:eastAsia="ru-RU"/>
    </w:rPr>
  </w:style>
  <w:style w:type="paragraph" w:customStyle="1" w:styleId="2H2">
    <w:name w:val="Заголовок 2.H2"/>
    <w:basedOn w:val="a8"/>
    <w:next w:val="a8"/>
    <w:uiPriority w:val="99"/>
    <w:rsid w:val="00C52693"/>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outlineLvl w:val="1"/>
    </w:pPr>
    <w:rPr>
      <w:sz w:val="24"/>
      <w:szCs w:val="20"/>
      <w:lang w:val="en-GB" w:eastAsia="ru-RU"/>
    </w:rPr>
  </w:style>
  <w:style w:type="paragraph" w:customStyle="1" w:styleId="Header1">
    <w:name w:val="Верхний колонтитул.Header 1"/>
    <w:basedOn w:val="a8"/>
    <w:uiPriority w:val="99"/>
    <w:rsid w:val="00C52693"/>
    <w:pPr>
      <w:tabs>
        <w:tab w:val="center" w:pos="4153"/>
        <w:tab w:val="right" w:pos="8306"/>
      </w:tabs>
      <w:suppressAutoHyphens w:val="0"/>
    </w:pPr>
    <w:rPr>
      <w:sz w:val="24"/>
      <w:szCs w:val="20"/>
      <w:lang w:eastAsia="ru-RU"/>
    </w:rPr>
  </w:style>
  <w:style w:type="paragraph" w:customStyle="1" w:styleId="20">
    <w:name w:val="Список без м.2"/>
    <w:basedOn w:val="a8"/>
    <w:uiPriority w:val="99"/>
    <w:rsid w:val="00C52693"/>
    <w:pPr>
      <w:numPr>
        <w:numId w:val="25"/>
      </w:numPr>
      <w:suppressAutoHyphens w:val="0"/>
      <w:spacing w:before="120" w:after="60"/>
      <w:jc w:val="both"/>
    </w:pPr>
    <w:rPr>
      <w:rFonts w:ascii="Arial" w:hAnsi="Arial"/>
      <w:sz w:val="20"/>
      <w:szCs w:val="20"/>
      <w:lang w:eastAsia="ru-RU"/>
    </w:rPr>
  </w:style>
  <w:style w:type="paragraph" w:customStyle="1" w:styleId="affffff3">
    <w:name w:val="Термин"/>
    <w:basedOn w:val="a8"/>
    <w:uiPriority w:val="99"/>
    <w:rsid w:val="00C52693"/>
    <w:pPr>
      <w:suppressAutoHyphens w:val="0"/>
      <w:ind w:left="567"/>
      <w:jc w:val="both"/>
    </w:pPr>
    <w:rPr>
      <w:sz w:val="26"/>
      <w:szCs w:val="24"/>
      <w:lang w:eastAsia="ru-RU"/>
    </w:rPr>
  </w:style>
  <w:style w:type="paragraph" w:customStyle="1" w:styleId="a1">
    <w:name w:val="Текст_бюл"/>
    <w:basedOn w:val="afd"/>
    <w:uiPriority w:val="99"/>
    <w:rsid w:val="00C52693"/>
    <w:pPr>
      <w:numPr>
        <w:numId w:val="26"/>
      </w:numPr>
      <w:tabs>
        <w:tab w:val="left" w:pos="851"/>
      </w:tabs>
      <w:ind w:left="851" w:hanging="284"/>
      <w:jc w:val="both"/>
    </w:pPr>
    <w:rPr>
      <w:rFonts w:ascii="Times New Roman" w:eastAsia="MS Mincho" w:hAnsi="Times New Roman"/>
      <w:sz w:val="26"/>
      <w:szCs w:val="24"/>
    </w:rPr>
  </w:style>
  <w:style w:type="character" w:customStyle="1" w:styleId="apple-style-span">
    <w:name w:val="apple-style-span"/>
    <w:rsid w:val="00C52693"/>
  </w:style>
  <w:style w:type="character" w:customStyle="1" w:styleId="apple-converted-space">
    <w:name w:val="apple-converted-space"/>
    <w:rsid w:val="00C52693"/>
  </w:style>
  <w:style w:type="paragraph" w:customStyle="1" w:styleId="font5">
    <w:name w:val="font5"/>
    <w:basedOn w:val="a8"/>
    <w:uiPriority w:val="99"/>
    <w:rsid w:val="00C52693"/>
    <w:pPr>
      <w:suppressAutoHyphens w:val="0"/>
      <w:spacing w:before="100" w:beforeAutospacing="1" w:after="100" w:afterAutospacing="1"/>
    </w:pPr>
    <w:rPr>
      <w:i/>
      <w:iCs/>
      <w:sz w:val="14"/>
      <w:szCs w:val="14"/>
      <w:lang w:eastAsia="ru-RU"/>
    </w:rPr>
  </w:style>
  <w:style w:type="paragraph" w:customStyle="1" w:styleId="xl67">
    <w:name w:val="xl67"/>
    <w:basedOn w:val="a8"/>
    <w:uiPriority w:val="99"/>
    <w:rsid w:val="00C52693"/>
    <w:pPr>
      <w:suppressAutoHyphens w:val="0"/>
      <w:spacing w:before="100" w:beforeAutospacing="1" w:after="100" w:afterAutospacing="1"/>
      <w:textAlignment w:val="top"/>
    </w:pPr>
    <w:rPr>
      <w:sz w:val="18"/>
      <w:szCs w:val="18"/>
      <w:lang w:eastAsia="ru-RU"/>
    </w:rPr>
  </w:style>
  <w:style w:type="paragraph" w:customStyle="1" w:styleId="xl72">
    <w:name w:val="xl72"/>
    <w:basedOn w:val="a8"/>
    <w:rsid w:val="00C52693"/>
    <w:pPr>
      <w:suppressAutoHyphens w:val="0"/>
      <w:spacing w:before="100" w:beforeAutospacing="1" w:after="100" w:afterAutospacing="1"/>
      <w:jc w:val="center"/>
      <w:textAlignment w:val="top"/>
    </w:pPr>
    <w:rPr>
      <w:sz w:val="16"/>
      <w:szCs w:val="16"/>
      <w:lang w:eastAsia="ru-RU"/>
    </w:rPr>
  </w:style>
  <w:style w:type="paragraph" w:customStyle="1" w:styleId="affffff4">
    <w:name w:val="Заголовок статьи"/>
    <w:basedOn w:val="a8"/>
    <w:next w:val="a8"/>
    <w:uiPriority w:val="99"/>
    <w:rsid w:val="00C52693"/>
    <w:pPr>
      <w:widowControl w:val="0"/>
      <w:suppressAutoHyphens w:val="0"/>
      <w:autoSpaceDE w:val="0"/>
      <w:autoSpaceDN w:val="0"/>
      <w:adjustRightInd w:val="0"/>
      <w:ind w:left="1612" w:hanging="892"/>
      <w:jc w:val="both"/>
    </w:pPr>
    <w:rPr>
      <w:rFonts w:ascii="Arial" w:hAnsi="Arial"/>
      <w:sz w:val="26"/>
      <w:szCs w:val="26"/>
      <w:lang w:eastAsia="ru-RU"/>
    </w:rPr>
  </w:style>
  <w:style w:type="paragraph" w:customStyle="1" w:styleId="affffff5">
    <w:name w:val="Таблицы (моноширинный)"/>
    <w:basedOn w:val="a8"/>
    <w:next w:val="a8"/>
    <w:rsid w:val="00C52693"/>
    <w:pPr>
      <w:widowControl w:val="0"/>
      <w:suppressAutoHyphens w:val="0"/>
      <w:autoSpaceDE w:val="0"/>
      <w:autoSpaceDN w:val="0"/>
      <w:adjustRightInd w:val="0"/>
      <w:jc w:val="both"/>
    </w:pPr>
    <w:rPr>
      <w:rFonts w:ascii="Courier New" w:hAnsi="Courier New" w:cs="Courier New"/>
      <w:sz w:val="26"/>
      <w:szCs w:val="26"/>
      <w:lang w:eastAsia="ru-RU"/>
    </w:rPr>
  </w:style>
  <w:style w:type="paragraph" w:customStyle="1" w:styleId="BodyText21">
    <w:name w:val="Body Text 21"/>
    <w:basedOn w:val="a8"/>
    <w:uiPriority w:val="99"/>
    <w:rsid w:val="00C52693"/>
    <w:pPr>
      <w:suppressAutoHyphens w:val="0"/>
      <w:spacing w:line="360" w:lineRule="auto"/>
    </w:pPr>
    <w:rPr>
      <w:sz w:val="24"/>
      <w:szCs w:val="20"/>
      <w:lang w:eastAsia="ru-RU"/>
    </w:rPr>
  </w:style>
  <w:style w:type="paragraph" w:customStyle="1" w:styleId="font6">
    <w:name w:val="font6"/>
    <w:basedOn w:val="a8"/>
    <w:uiPriority w:val="99"/>
    <w:rsid w:val="00C52693"/>
    <w:pPr>
      <w:suppressAutoHyphens w:val="0"/>
      <w:spacing w:before="100" w:beforeAutospacing="1" w:after="100" w:afterAutospacing="1"/>
    </w:pPr>
    <w:rPr>
      <w:i/>
      <w:iCs/>
      <w:sz w:val="14"/>
      <w:szCs w:val="14"/>
      <w:lang w:eastAsia="ru-RU"/>
    </w:rPr>
  </w:style>
  <w:style w:type="paragraph" w:customStyle="1" w:styleId="2f9">
    <w:name w:val="Список2"/>
    <w:basedOn w:val="affff8"/>
    <w:uiPriority w:val="99"/>
    <w:rsid w:val="00C52693"/>
    <w:pPr>
      <w:tabs>
        <w:tab w:val="num" w:pos="720"/>
      </w:tabs>
      <w:spacing w:before="120"/>
      <w:ind w:left="720" w:hanging="360"/>
      <w:jc w:val="both"/>
    </w:pPr>
    <w:rPr>
      <w:sz w:val="28"/>
      <w:szCs w:val="24"/>
    </w:rPr>
  </w:style>
  <w:style w:type="paragraph" w:customStyle="1" w:styleId="1ff">
    <w:name w:val="Нум_загол_1"/>
    <w:basedOn w:val="a8"/>
    <w:uiPriority w:val="99"/>
    <w:rsid w:val="00C52693"/>
    <w:pPr>
      <w:widowControl w:val="0"/>
      <w:tabs>
        <w:tab w:val="num" w:pos="567"/>
      </w:tabs>
      <w:suppressAutoHyphens w:val="0"/>
      <w:spacing w:before="240" w:after="240"/>
      <w:ind w:left="567" w:hanging="283"/>
      <w:jc w:val="center"/>
    </w:pPr>
    <w:rPr>
      <w:rFonts w:ascii="Arial" w:hAnsi="Arial"/>
      <w:b/>
      <w:sz w:val="24"/>
      <w:szCs w:val="20"/>
      <w:lang w:eastAsia="ru-RU"/>
    </w:rPr>
  </w:style>
  <w:style w:type="paragraph" w:customStyle="1" w:styleId="a6">
    <w:name w:val="Нумеров заголовок"/>
    <w:basedOn w:val="a8"/>
    <w:uiPriority w:val="99"/>
    <w:rsid w:val="00C52693"/>
    <w:pPr>
      <w:numPr>
        <w:numId w:val="12"/>
      </w:numPr>
      <w:suppressAutoHyphens w:val="0"/>
      <w:spacing w:before="240" w:after="240"/>
      <w:jc w:val="center"/>
    </w:pPr>
    <w:rPr>
      <w:b/>
      <w:szCs w:val="20"/>
      <w:lang w:eastAsia="ru-RU"/>
    </w:rPr>
  </w:style>
  <w:style w:type="paragraph" w:customStyle="1" w:styleId="3">
    <w:name w:val="çàãîëîâîê 3"/>
    <w:basedOn w:val="affe"/>
    <w:next w:val="affe"/>
    <w:uiPriority w:val="99"/>
    <w:rsid w:val="00C52693"/>
    <w:pPr>
      <w:keepNext/>
      <w:numPr>
        <w:numId w:val="27"/>
      </w:numPr>
      <w:tabs>
        <w:tab w:val="clear" w:pos="360"/>
      </w:tabs>
      <w:spacing w:before="60" w:after="60"/>
      <w:ind w:left="0" w:firstLine="0"/>
      <w:jc w:val="center"/>
    </w:pPr>
    <w:rPr>
      <w:b/>
      <w:bCs/>
      <w:sz w:val="18"/>
      <w:szCs w:val="18"/>
    </w:rPr>
  </w:style>
  <w:style w:type="paragraph" w:customStyle="1" w:styleId="2fa">
    <w:name w:val="Îñíîâíîé òåêñò ñ îòñòóïîì 2"/>
    <w:basedOn w:val="affe"/>
    <w:uiPriority w:val="99"/>
    <w:rsid w:val="00C52693"/>
    <w:pPr>
      <w:ind w:firstLine="567"/>
      <w:jc w:val="both"/>
    </w:pPr>
    <w:rPr>
      <w:spacing w:val="-4"/>
    </w:rPr>
  </w:style>
  <w:style w:type="paragraph" w:customStyle="1" w:styleId="affffff6">
    <w:name w:val="Îñíîâíîé òåêñò"/>
    <w:basedOn w:val="a8"/>
    <w:uiPriority w:val="99"/>
    <w:rsid w:val="00C52693"/>
    <w:pPr>
      <w:widowControl w:val="0"/>
      <w:suppressAutoHyphens w:val="0"/>
      <w:jc w:val="both"/>
    </w:pPr>
    <w:rPr>
      <w:sz w:val="24"/>
      <w:szCs w:val="20"/>
      <w:lang w:eastAsia="ru-RU"/>
    </w:rPr>
  </w:style>
  <w:style w:type="character" w:customStyle="1" w:styleId="affffff7">
    <w:name w:val="Список Знак"/>
    <w:uiPriority w:val="99"/>
    <w:rsid w:val="00C52693"/>
    <w:rPr>
      <w:sz w:val="24"/>
      <w:lang w:val="ru-RU" w:eastAsia="ru-RU"/>
    </w:rPr>
  </w:style>
  <w:style w:type="character" w:customStyle="1" w:styleId="2fb">
    <w:name w:val="Список2 Знак"/>
    <w:basedOn w:val="affffff7"/>
    <w:uiPriority w:val="99"/>
    <w:rsid w:val="00C52693"/>
    <w:rPr>
      <w:rFonts w:cs="Times New Roman"/>
      <w:sz w:val="24"/>
      <w:szCs w:val="24"/>
      <w:lang w:val="ru-RU" w:eastAsia="ru-RU" w:bidi="ar-SA"/>
    </w:rPr>
  </w:style>
  <w:style w:type="paragraph" w:customStyle="1" w:styleId="affffff8">
    <w:name w:val="Ãîòîâûé"/>
    <w:basedOn w:val="affe"/>
    <w:uiPriority w:val="99"/>
    <w:rsid w:val="00C526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3f6">
    <w:name w:val="Îñíîâíîé òåêñò ñ îòñòóïîì 3"/>
    <w:basedOn w:val="affe"/>
    <w:uiPriority w:val="99"/>
    <w:rsid w:val="00C52693"/>
    <w:pPr>
      <w:spacing w:line="360" w:lineRule="auto"/>
      <w:ind w:firstLine="567"/>
      <w:jc w:val="both"/>
    </w:pPr>
    <w:rPr>
      <w:sz w:val="24"/>
    </w:rPr>
  </w:style>
  <w:style w:type="paragraph" w:customStyle="1" w:styleId="117">
    <w:name w:val="Знак1 Знак Знак Знак1"/>
    <w:basedOn w:val="a8"/>
    <w:uiPriority w:val="99"/>
    <w:rsid w:val="00C52693"/>
    <w:pPr>
      <w:suppressAutoHyphens w:val="0"/>
      <w:spacing w:after="160" w:line="240" w:lineRule="exact"/>
    </w:pPr>
    <w:rPr>
      <w:rFonts w:ascii="Verdana" w:hAnsi="Verdana" w:cs="Verdana"/>
      <w:sz w:val="20"/>
      <w:szCs w:val="20"/>
      <w:lang w:val="en-US" w:eastAsia="en-US"/>
    </w:rPr>
  </w:style>
  <w:style w:type="paragraph" w:customStyle="1" w:styleId="3f7">
    <w:name w:val="Обычный3"/>
    <w:rsid w:val="00C52693"/>
    <w:pPr>
      <w:spacing w:after="0" w:line="240" w:lineRule="auto"/>
    </w:pPr>
    <w:rPr>
      <w:rFonts w:ascii="Times New Roman" w:eastAsia="Times New Roman" w:hAnsi="Times New Roman" w:cs="Times New Roman"/>
      <w:color w:val="000000"/>
      <w:sz w:val="20"/>
      <w:szCs w:val="20"/>
      <w:lang w:eastAsia="ru-RU"/>
    </w:rPr>
  </w:style>
  <w:style w:type="paragraph" w:customStyle="1" w:styleId="xl63">
    <w:name w:val="xl63"/>
    <w:basedOn w:val="a8"/>
    <w:uiPriority w:val="99"/>
    <w:rsid w:val="00C52693"/>
    <w:pPr>
      <w:suppressAutoHyphens w:val="0"/>
      <w:spacing w:before="100" w:beforeAutospacing="1" w:after="100" w:afterAutospacing="1"/>
      <w:jc w:val="center"/>
      <w:textAlignment w:val="top"/>
    </w:pPr>
    <w:rPr>
      <w:rFonts w:ascii="Arial" w:hAnsi="Arial" w:cs="Arial"/>
      <w:sz w:val="24"/>
      <w:szCs w:val="24"/>
      <w:lang w:eastAsia="ru-RU"/>
    </w:rPr>
  </w:style>
  <w:style w:type="paragraph" w:customStyle="1" w:styleId="xl64">
    <w:name w:val="xl64"/>
    <w:basedOn w:val="a8"/>
    <w:uiPriority w:val="99"/>
    <w:rsid w:val="00C52693"/>
    <w:pPr>
      <w:suppressAutoHyphens w:val="0"/>
      <w:spacing w:before="100" w:beforeAutospacing="1" w:after="100" w:afterAutospacing="1"/>
    </w:pPr>
    <w:rPr>
      <w:rFonts w:ascii="Arial" w:hAnsi="Arial" w:cs="Arial"/>
      <w:sz w:val="24"/>
      <w:szCs w:val="24"/>
      <w:lang w:eastAsia="ru-RU"/>
    </w:rPr>
  </w:style>
  <w:style w:type="paragraph" w:customStyle="1" w:styleId="1ff0">
    <w:name w:val="Основной текст1"/>
    <w:basedOn w:val="a8"/>
    <w:uiPriority w:val="99"/>
    <w:rsid w:val="00C52693"/>
    <w:pPr>
      <w:suppressAutoHyphens w:val="0"/>
      <w:ind w:firstLine="709"/>
      <w:jc w:val="both"/>
    </w:pPr>
    <w:rPr>
      <w:sz w:val="24"/>
      <w:szCs w:val="20"/>
      <w:lang w:eastAsia="ru-RU"/>
    </w:rPr>
  </w:style>
  <w:style w:type="character" w:customStyle="1" w:styleId="FontStyle19">
    <w:name w:val="Font Style19"/>
    <w:uiPriority w:val="99"/>
    <w:rsid w:val="00C52693"/>
    <w:rPr>
      <w:rFonts w:ascii="Arial" w:hAnsi="Arial"/>
      <w:sz w:val="18"/>
    </w:rPr>
  </w:style>
  <w:style w:type="character" w:customStyle="1" w:styleId="conts">
    <w:name w:val="conts"/>
    <w:uiPriority w:val="99"/>
    <w:rsid w:val="00C52693"/>
  </w:style>
  <w:style w:type="character" w:customStyle="1" w:styleId="fontstyle270">
    <w:name w:val="fontstyle27"/>
    <w:uiPriority w:val="99"/>
    <w:rsid w:val="00C52693"/>
    <w:rPr>
      <w:rFonts w:ascii="Times New Roman" w:hAnsi="Times New Roman"/>
    </w:rPr>
  </w:style>
  <w:style w:type="paragraph" w:customStyle="1" w:styleId="2-11">
    <w:name w:val="содержание2-11"/>
    <w:basedOn w:val="a8"/>
    <w:rsid w:val="00C52693"/>
    <w:pPr>
      <w:suppressAutoHyphens w:val="0"/>
      <w:spacing w:after="60"/>
      <w:jc w:val="both"/>
    </w:pPr>
    <w:rPr>
      <w:sz w:val="24"/>
      <w:szCs w:val="24"/>
      <w:lang w:eastAsia="ru-RU"/>
    </w:rPr>
  </w:style>
  <w:style w:type="paragraph" w:customStyle="1" w:styleId="312">
    <w:name w:val="Стиль3 Знак Знак1 Знак"/>
    <w:basedOn w:val="25"/>
    <w:link w:val="313"/>
    <w:uiPriority w:val="99"/>
    <w:rsid w:val="00C52693"/>
    <w:pPr>
      <w:widowControl w:val="0"/>
      <w:tabs>
        <w:tab w:val="num" w:pos="1307"/>
      </w:tabs>
      <w:adjustRightInd w:val="0"/>
      <w:spacing w:after="0" w:line="240" w:lineRule="auto"/>
      <w:ind w:left="1080"/>
      <w:jc w:val="both"/>
      <w:textAlignment w:val="baseline"/>
    </w:pPr>
    <w:rPr>
      <w:rFonts w:ascii="Times New Roman" w:hAnsi="Times New Roman"/>
      <w:sz w:val="24"/>
      <w:lang w:val="ru-RU" w:eastAsia="ru-RU"/>
    </w:rPr>
  </w:style>
  <w:style w:type="character" w:customStyle="1" w:styleId="313">
    <w:name w:val="Стиль3 Знак Знак1 Знак Знак"/>
    <w:link w:val="312"/>
    <w:uiPriority w:val="99"/>
    <w:locked/>
    <w:rsid w:val="00C52693"/>
    <w:rPr>
      <w:rFonts w:ascii="Times New Roman" w:eastAsia="Times New Roman" w:hAnsi="Times New Roman" w:cs="Times New Roman"/>
      <w:sz w:val="24"/>
      <w:szCs w:val="20"/>
      <w:lang w:eastAsia="ru-RU"/>
    </w:rPr>
  </w:style>
  <w:style w:type="paragraph" w:customStyle="1" w:styleId="affffff9">
    <w:name w:val="Условия контракта"/>
    <w:basedOn w:val="a8"/>
    <w:uiPriority w:val="99"/>
    <w:rsid w:val="00C52693"/>
    <w:pPr>
      <w:tabs>
        <w:tab w:val="num" w:pos="567"/>
        <w:tab w:val="num" w:pos="1134"/>
        <w:tab w:val="num" w:pos="1209"/>
      </w:tabs>
      <w:suppressAutoHyphens w:val="0"/>
      <w:spacing w:before="240" w:after="120"/>
      <w:ind w:left="567" w:hanging="567"/>
      <w:jc w:val="both"/>
    </w:pPr>
    <w:rPr>
      <w:b/>
      <w:bCs/>
      <w:sz w:val="24"/>
      <w:szCs w:val="24"/>
      <w:lang w:eastAsia="ru-RU"/>
    </w:rPr>
  </w:style>
  <w:style w:type="paragraph" w:customStyle="1" w:styleId="affffffa">
    <w:name w:val="Знак Знак Знак Знак Знак Знак Знак Знак Знак"/>
    <w:basedOn w:val="a8"/>
    <w:uiPriority w:val="99"/>
    <w:semiHidden/>
    <w:rsid w:val="00C52693"/>
    <w:pPr>
      <w:suppressAutoHyphens w:val="0"/>
      <w:spacing w:after="160" w:line="240" w:lineRule="exact"/>
    </w:pPr>
    <w:rPr>
      <w:rFonts w:ascii="Verdana" w:hAnsi="Verdana"/>
      <w:sz w:val="20"/>
      <w:szCs w:val="20"/>
      <w:lang w:val="en-GB" w:eastAsia="en-US"/>
    </w:rPr>
  </w:style>
  <w:style w:type="table" w:customStyle="1" w:styleId="1ff1">
    <w:name w:val="Сетка таблицы1"/>
    <w:uiPriority w:val="59"/>
    <w:rsid w:val="00C5269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b">
    <w:name w:val="Стиль"/>
    <w:rsid w:val="00C52693"/>
    <w:pPr>
      <w:widowControl w:val="0"/>
      <w:spacing w:after="0" w:line="240" w:lineRule="auto"/>
      <w:ind w:firstLine="720"/>
      <w:jc w:val="both"/>
    </w:pPr>
    <w:rPr>
      <w:rFonts w:ascii="Arial" w:eastAsia="Times New Roman" w:hAnsi="Arial" w:cs="Arial"/>
      <w:sz w:val="20"/>
      <w:szCs w:val="20"/>
      <w:lang w:eastAsia="ru-RU"/>
    </w:rPr>
  </w:style>
  <w:style w:type="paragraph" w:customStyle="1" w:styleId="Style25">
    <w:name w:val="Style25"/>
    <w:basedOn w:val="a8"/>
    <w:uiPriority w:val="99"/>
    <w:rsid w:val="00C52693"/>
    <w:pPr>
      <w:widowControl w:val="0"/>
      <w:suppressAutoHyphens w:val="0"/>
      <w:autoSpaceDE w:val="0"/>
      <w:autoSpaceDN w:val="0"/>
      <w:adjustRightInd w:val="0"/>
      <w:spacing w:line="274" w:lineRule="exact"/>
      <w:ind w:hanging="346"/>
      <w:jc w:val="both"/>
    </w:pPr>
    <w:rPr>
      <w:sz w:val="24"/>
      <w:szCs w:val="24"/>
      <w:lang w:eastAsia="ru-RU"/>
    </w:rPr>
  </w:style>
  <w:style w:type="paragraph" w:customStyle="1" w:styleId="Style28">
    <w:name w:val="Style28"/>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48">
    <w:name w:val="Style48"/>
    <w:basedOn w:val="a8"/>
    <w:uiPriority w:val="99"/>
    <w:rsid w:val="00C52693"/>
    <w:pPr>
      <w:widowControl w:val="0"/>
      <w:suppressAutoHyphens w:val="0"/>
      <w:autoSpaceDE w:val="0"/>
      <w:autoSpaceDN w:val="0"/>
      <w:adjustRightInd w:val="0"/>
      <w:spacing w:line="277" w:lineRule="exact"/>
      <w:ind w:firstLine="554"/>
      <w:jc w:val="both"/>
    </w:pPr>
    <w:rPr>
      <w:sz w:val="24"/>
      <w:szCs w:val="24"/>
      <w:lang w:eastAsia="ru-RU"/>
    </w:rPr>
  </w:style>
  <w:style w:type="paragraph" w:customStyle="1" w:styleId="1ff2">
    <w:name w:val="Без интервала1"/>
    <w:uiPriority w:val="99"/>
    <w:rsid w:val="00C52693"/>
    <w:pPr>
      <w:widowControl w:val="0"/>
      <w:suppressAutoHyphens/>
      <w:spacing w:after="0" w:line="240" w:lineRule="auto"/>
    </w:pPr>
    <w:rPr>
      <w:rFonts w:ascii="Times New Roman" w:eastAsia="Times New Roman" w:hAnsi="Times New Roman" w:cs="Times New Roman"/>
      <w:kern w:val="2"/>
      <w:sz w:val="24"/>
      <w:szCs w:val="24"/>
    </w:rPr>
  </w:style>
  <w:style w:type="character" w:customStyle="1" w:styleId="FontStyle61">
    <w:name w:val="Font Style61"/>
    <w:uiPriority w:val="99"/>
    <w:rsid w:val="00C52693"/>
    <w:rPr>
      <w:rFonts w:ascii="Times New Roman" w:hAnsi="Times New Roman"/>
      <w:b/>
      <w:sz w:val="22"/>
    </w:rPr>
  </w:style>
  <w:style w:type="character" w:customStyle="1" w:styleId="FontStyle62">
    <w:name w:val="Font Style62"/>
    <w:uiPriority w:val="99"/>
    <w:rsid w:val="00C52693"/>
    <w:rPr>
      <w:rFonts w:ascii="Times New Roman" w:hAnsi="Times New Roman"/>
      <w:sz w:val="22"/>
    </w:rPr>
  </w:style>
  <w:style w:type="character" w:customStyle="1" w:styleId="f">
    <w:name w:val="f"/>
    <w:basedOn w:val="a9"/>
    <w:uiPriority w:val="99"/>
    <w:rsid w:val="00C52693"/>
    <w:rPr>
      <w:rFonts w:cs="Times New Roman"/>
    </w:rPr>
  </w:style>
  <w:style w:type="numbering" w:styleId="a5">
    <w:name w:val="Outline List 3"/>
    <w:basedOn w:val="ab"/>
    <w:uiPriority w:val="99"/>
    <w:semiHidden/>
    <w:unhideWhenUsed/>
    <w:rsid w:val="00C52693"/>
    <w:pPr>
      <w:numPr>
        <w:numId w:val="19"/>
      </w:numPr>
    </w:pPr>
  </w:style>
  <w:style w:type="paragraph" w:customStyle="1" w:styleId="320">
    <w:name w:val="Основной текст с отступом 32"/>
    <w:basedOn w:val="a8"/>
    <w:rsid w:val="00C52693"/>
    <w:pPr>
      <w:widowControl w:val="0"/>
      <w:spacing w:after="120" w:line="300" w:lineRule="auto"/>
      <w:ind w:left="283"/>
    </w:pPr>
    <w:rPr>
      <w:sz w:val="16"/>
      <w:szCs w:val="16"/>
    </w:rPr>
  </w:style>
  <w:style w:type="paragraph" w:customStyle="1" w:styleId="Normal1">
    <w:name w:val="Normal1"/>
    <w:rsid w:val="00C52693"/>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affffffc">
    <w:name w:val="???????"/>
    <w:rsid w:val="00C52693"/>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list-descr-txt">
    <w:name w:val="list-descr-txt"/>
    <w:basedOn w:val="a9"/>
    <w:rsid w:val="00C52693"/>
  </w:style>
  <w:style w:type="paragraph" w:customStyle="1" w:styleId="45">
    <w:name w:val="Знак4"/>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46">
    <w:name w:val="Обычный4"/>
    <w:rsid w:val="00C52693"/>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1cxspmiddle">
    <w:name w:val="21cxspmiddle"/>
    <w:basedOn w:val="a8"/>
    <w:rsid w:val="00C52693"/>
    <w:pPr>
      <w:suppressAutoHyphens w:val="0"/>
      <w:spacing w:before="280" w:after="280"/>
    </w:pPr>
    <w:rPr>
      <w:sz w:val="24"/>
      <w:szCs w:val="24"/>
    </w:rPr>
  </w:style>
  <w:style w:type="paragraph" w:customStyle="1" w:styleId="21cxsplast">
    <w:name w:val="21cxsplast"/>
    <w:basedOn w:val="a8"/>
    <w:rsid w:val="00C52693"/>
    <w:pPr>
      <w:suppressAutoHyphens w:val="0"/>
      <w:spacing w:before="280" w:after="280"/>
    </w:pPr>
    <w:rPr>
      <w:sz w:val="24"/>
      <w:szCs w:val="24"/>
    </w:rPr>
  </w:style>
  <w:style w:type="paragraph" w:customStyle="1" w:styleId="msonormalcxspmiddle">
    <w:name w:val="msonormalcxspmiddle"/>
    <w:basedOn w:val="a8"/>
    <w:rsid w:val="00C52693"/>
    <w:pPr>
      <w:suppressAutoHyphens w:val="0"/>
      <w:spacing w:before="100" w:beforeAutospacing="1" w:after="100" w:afterAutospacing="1"/>
    </w:pPr>
    <w:rPr>
      <w:sz w:val="24"/>
      <w:szCs w:val="24"/>
      <w:lang w:eastAsia="ru-RU"/>
    </w:rPr>
  </w:style>
  <w:style w:type="paragraph" w:customStyle="1" w:styleId="msonormalcxsplast">
    <w:name w:val="msonormalcxsplast"/>
    <w:basedOn w:val="a8"/>
    <w:rsid w:val="00C52693"/>
    <w:pPr>
      <w:suppressAutoHyphens w:val="0"/>
      <w:spacing w:before="100" w:beforeAutospacing="1" w:after="100" w:afterAutospacing="1"/>
    </w:pPr>
    <w:rPr>
      <w:sz w:val="24"/>
      <w:szCs w:val="24"/>
      <w:lang w:eastAsia="ru-RU"/>
    </w:rPr>
  </w:style>
  <w:style w:type="character" w:customStyle="1" w:styleId="53">
    <w:name w:val="Основной шрифт абзаца5"/>
    <w:rsid w:val="00C52693"/>
  </w:style>
  <w:style w:type="paragraph" w:customStyle="1" w:styleId="54">
    <w:name w:val="Обычный5"/>
    <w:rsid w:val="00C52693"/>
    <w:pPr>
      <w:widowControl w:val="0"/>
      <w:suppressAutoHyphens/>
      <w:spacing w:after="0" w:line="300" w:lineRule="auto"/>
    </w:pPr>
    <w:rPr>
      <w:rFonts w:ascii="Times New Roman" w:eastAsia="Arial" w:hAnsi="Times New Roman" w:cs="Times New Roman"/>
      <w:szCs w:val="20"/>
      <w:lang w:eastAsia="ar-SA"/>
    </w:rPr>
  </w:style>
  <w:style w:type="paragraph" w:customStyle="1" w:styleId="321">
    <w:name w:val="Основной текст 32"/>
    <w:basedOn w:val="a8"/>
    <w:rsid w:val="00C52693"/>
    <w:pPr>
      <w:widowControl w:val="0"/>
      <w:spacing w:line="300" w:lineRule="auto"/>
    </w:pPr>
    <w:rPr>
      <w:sz w:val="26"/>
      <w:szCs w:val="26"/>
    </w:rPr>
  </w:style>
  <w:style w:type="paragraph" w:customStyle="1" w:styleId="ConsPlusTitle0">
    <w:name w:val="ConsPlusTitle"/>
    <w:rsid w:val="00C5269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40">
    <w:name w:val="Основной текст 24"/>
    <w:basedOn w:val="a8"/>
    <w:rsid w:val="00C52693"/>
    <w:pPr>
      <w:spacing w:after="120" w:line="480" w:lineRule="auto"/>
    </w:pPr>
    <w:rPr>
      <w:sz w:val="24"/>
      <w:szCs w:val="24"/>
    </w:rPr>
  </w:style>
  <w:style w:type="paragraph" w:customStyle="1" w:styleId="230">
    <w:name w:val="Основной текст 23"/>
    <w:basedOn w:val="a8"/>
    <w:rsid w:val="00C52693"/>
    <w:pPr>
      <w:keepNext/>
      <w:keepLines/>
      <w:widowControl w:val="0"/>
      <w:shd w:val="clear" w:color="auto" w:fill="FFFFFF"/>
      <w:spacing w:line="100" w:lineRule="atLeast"/>
      <w:jc w:val="both"/>
    </w:pPr>
    <w:rPr>
      <w:bCs/>
      <w:szCs w:val="24"/>
    </w:rPr>
  </w:style>
  <w:style w:type="paragraph" w:customStyle="1" w:styleId="affffffd">
    <w:name w:val="Заголовок таблицы"/>
    <w:basedOn w:val="afff2"/>
    <w:rsid w:val="00C52693"/>
    <w:pPr>
      <w:spacing w:line="0" w:lineRule="atLeast"/>
      <w:jc w:val="center"/>
    </w:pPr>
    <w:rPr>
      <w:rFonts w:ascii="Times New Roman" w:hAnsi="Times New Roman"/>
      <w:b/>
      <w:bCs/>
      <w:kern w:val="0"/>
      <w:sz w:val="22"/>
      <w:szCs w:val="22"/>
      <w:lang w:eastAsia="ar-SA"/>
    </w:rPr>
  </w:style>
  <w:style w:type="paragraph" w:customStyle="1" w:styleId="1ff3">
    <w:name w:val="Текст1"/>
    <w:basedOn w:val="a8"/>
    <w:rsid w:val="00C52693"/>
    <w:rPr>
      <w:rFonts w:ascii="Courier New" w:hAnsi="Courier New"/>
      <w:sz w:val="20"/>
      <w:szCs w:val="20"/>
    </w:rPr>
  </w:style>
  <w:style w:type="paragraph" w:customStyle="1" w:styleId="214">
    <w:name w:val="Основной текст с отступом 21"/>
    <w:basedOn w:val="a8"/>
    <w:rsid w:val="00C52693"/>
    <w:pPr>
      <w:tabs>
        <w:tab w:val="left" w:pos="1276"/>
      </w:tabs>
      <w:ind w:firstLine="567"/>
      <w:jc w:val="both"/>
    </w:pPr>
    <w:rPr>
      <w:szCs w:val="20"/>
    </w:rPr>
  </w:style>
  <w:style w:type="paragraph" w:customStyle="1" w:styleId="62">
    <w:name w:val="Обычный6"/>
    <w:rsid w:val="00C52693"/>
    <w:pPr>
      <w:widowControl w:val="0"/>
      <w:suppressAutoHyphens/>
      <w:spacing w:after="0" w:line="300" w:lineRule="auto"/>
    </w:pPr>
    <w:rPr>
      <w:rFonts w:ascii="Times New Roman" w:eastAsia="Arial" w:hAnsi="Times New Roman" w:cs="Times New Roman"/>
      <w:szCs w:val="20"/>
      <w:lang w:eastAsia="ar-SA"/>
    </w:rPr>
  </w:style>
  <w:style w:type="paragraph" w:customStyle="1" w:styleId="Standard">
    <w:name w:val="Standard"/>
    <w:rsid w:val="00C52693"/>
    <w:pPr>
      <w:suppressAutoHyphens/>
      <w:autoSpaceDN w:val="0"/>
      <w:spacing w:after="0" w:line="240" w:lineRule="auto"/>
      <w:textAlignment w:val="baseline"/>
    </w:pPr>
    <w:rPr>
      <w:rFonts w:ascii="Times New Roman" w:eastAsia="Times New Roman" w:hAnsi="Times New Roman" w:cs="Times New Roman"/>
      <w:kern w:val="3"/>
      <w:sz w:val="28"/>
      <w:szCs w:val="28"/>
      <w:lang w:eastAsia="ar-SA"/>
    </w:rPr>
  </w:style>
  <w:style w:type="paragraph" w:customStyle="1" w:styleId="Textbody">
    <w:name w:val="Text body"/>
    <w:basedOn w:val="Standard"/>
    <w:rsid w:val="00C52693"/>
    <w:pPr>
      <w:suppressAutoHyphens w:val="0"/>
      <w:spacing w:after="120"/>
      <w:jc w:val="both"/>
    </w:pPr>
    <w:rPr>
      <w:sz w:val="24"/>
      <w:szCs w:val="24"/>
      <w:lang w:eastAsia="ru-RU"/>
    </w:rPr>
  </w:style>
  <w:style w:type="paragraph" w:customStyle="1" w:styleId="TableHeading">
    <w:name w:val="Table Heading"/>
    <w:basedOn w:val="a8"/>
    <w:rsid w:val="00C52693"/>
    <w:pPr>
      <w:widowControl w:val="0"/>
      <w:suppressLineNumbers/>
      <w:autoSpaceDN w:val="0"/>
      <w:spacing w:line="0" w:lineRule="atLeast"/>
      <w:jc w:val="center"/>
      <w:textAlignment w:val="baseline"/>
    </w:pPr>
    <w:rPr>
      <w:b/>
      <w:bCs/>
      <w:kern w:val="3"/>
      <w:sz w:val="22"/>
      <w:szCs w:val="22"/>
    </w:rPr>
  </w:style>
  <w:style w:type="character" w:customStyle="1" w:styleId="Internetlink">
    <w:name w:val="Internet link"/>
    <w:basedOn w:val="a9"/>
    <w:rsid w:val="00C52693"/>
    <w:rPr>
      <w:rFonts w:cs="Times New Roman"/>
      <w:color w:val="0000FF"/>
      <w:u w:val="single"/>
    </w:rPr>
  </w:style>
  <w:style w:type="paragraph" w:customStyle="1" w:styleId="Framecontents">
    <w:name w:val="Frame contents"/>
    <w:basedOn w:val="Textbody"/>
    <w:rsid w:val="00C52693"/>
  </w:style>
  <w:style w:type="character" w:styleId="affffffe">
    <w:name w:val="endnote reference"/>
    <w:basedOn w:val="a9"/>
    <w:uiPriority w:val="99"/>
    <w:semiHidden/>
    <w:unhideWhenUsed/>
    <w:rsid w:val="00C52693"/>
    <w:rPr>
      <w:vertAlign w:val="superscript"/>
    </w:rPr>
  </w:style>
  <w:style w:type="character" w:customStyle="1" w:styleId="19">
    <w:name w:val="Обычный1 Знак"/>
    <w:link w:val="18"/>
    <w:locked/>
    <w:rsid w:val="00C52693"/>
    <w:rPr>
      <w:rFonts w:ascii="Times New Roman" w:eastAsia="Times New Roman" w:hAnsi="Times New Roman" w:cs="Times New Roman"/>
      <w:sz w:val="20"/>
      <w:szCs w:val="20"/>
      <w:lang w:eastAsia="ru-RU"/>
    </w:rPr>
  </w:style>
  <w:style w:type="paragraph" w:customStyle="1" w:styleId="710">
    <w:name w:val="Заголовок 71"/>
    <w:basedOn w:val="a8"/>
    <w:next w:val="a8"/>
    <w:unhideWhenUsed/>
    <w:qFormat/>
    <w:rsid w:val="00C52693"/>
    <w:pPr>
      <w:keepNext/>
      <w:keepLines/>
      <w:spacing w:before="200"/>
      <w:outlineLvl w:val="6"/>
    </w:pPr>
    <w:rPr>
      <w:rFonts w:ascii="Cambria" w:hAnsi="Cambria"/>
      <w:i/>
      <w:iCs/>
      <w:color w:val="404040"/>
      <w:sz w:val="24"/>
      <w:szCs w:val="24"/>
    </w:rPr>
  </w:style>
  <w:style w:type="paragraph" w:customStyle="1" w:styleId="910">
    <w:name w:val="Заголовок 91"/>
    <w:basedOn w:val="a8"/>
    <w:next w:val="a8"/>
    <w:unhideWhenUsed/>
    <w:qFormat/>
    <w:rsid w:val="00C52693"/>
    <w:pPr>
      <w:keepNext/>
      <w:keepLines/>
      <w:spacing w:before="200"/>
      <w:outlineLvl w:val="8"/>
    </w:pPr>
    <w:rPr>
      <w:rFonts w:ascii="Cambria" w:hAnsi="Cambria"/>
      <w:i/>
      <w:iCs/>
      <w:color w:val="404040"/>
      <w:sz w:val="20"/>
      <w:szCs w:val="20"/>
    </w:rPr>
  </w:style>
  <w:style w:type="numbering" w:customStyle="1" w:styleId="118">
    <w:name w:val="Нет списка11"/>
    <w:next w:val="ab"/>
    <w:uiPriority w:val="99"/>
    <w:semiHidden/>
    <w:unhideWhenUsed/>
    <w:rsid w:val="00C52693"/>
  </w:style>
  <w:style w:type="character" w:customStyle="1" w:styleId="WW8Num5z0">
    <w:name w:val="WW8Num5z0"/>
    <w:rsid w:val="00C52693"/>
    <w:rPr>
      <w:rFonts w:ascii="Symbol" w:hAnsi="Symbol"/>
    </w:rPr>
  </w:style>
  <w:style w:type="character" w:customStyle="1" w:styleId="Absatz-Standardschriftart">
    <w:name w:val="Absatz-Standardschriftart"/>
    <w:rsid w:val="00C52693"/>
  </w:style>
  <w:style w:type="character" w:customStyle="1" w:styleId="WW-Absatz-Standardschriftart">
    <w:name w:val="WW-Absatz-Standardschriftart"/>
    <w:rsid w:val="00C52693"/>
  </w:style>
  <w:style w:type="character" w:customStyle="1" w:styleId="WW8Num8z0">
    <w:name w:val="WW8Num8z0"/>
    <w:rsid w:val="00C52693"/>
    <w:rPr>
      <w:rFonts w:ascii="Symbol" w:hAnsi="Symbol"/>
    </w:rPr>
  </w:style>
  <w:style w:type="character" w:customStyle="1" w:styleId="WW8Num8z1">
    <w:name w:val="WW8Num8z1"/>
    <w:rsid w:val="00C52693"/>
    <w:rPr>
      <w:rFonts w:ascii="Courier New" w:hAnsi="Courier New" w:cs="Courier New"/>
    </w:rPr>
  </w:style>
  <w:style w:type="character" w:customStyle="1" w:styleId="WW8Num8z2">
    <w:name w:val="WW8Num8z2"/>
    <w:rsid w:val="00C52693"/>
    <w:rPr>
      <w:rFonts w:ascii="Wingdings" w:hAnsi="Wingdings"/>
    </w:rPr>
  </w:style>
  <w:style w:type="character" w:customStyle="1" w:styleId="WW8Num9z0">
    <w:name w:val="WW8Num9z0"/>
    <w:rsid w:val="00C52693"/>
    <w:rPr>
      <w:color w:val="auto"/>
    </w:rPr>
  </w:style>
  <w:style w:type="character" w:customStyle="1" w:styleId="2fc">
    <w:name w:val="Основной шрифт абзаца2"/>
    <w:rsid w:val="00C52693"/>
  </w:style>
  <w:style w:type="character" w:customStyle="1" w:styleId="WW-Absatz-Standardschriftart1">
    <w:name w:val="WW-Absatz-Standardschriftart1"/>
    <w:rsid w:val="00C52693"/>
  </w:style>
  <w:style w:type="character" w:customStyle="1" w:styleId="WW-Absatz-Standardschriftart11">
    <w:name w:val="WW-Absatz-Standardschriftart11"/>
    <w:rsid w:val="00C52693"/>
  </w:style>
  <w:style w:type="character" w:customStyle="1" w:styleId="WW-Absatz-Standardschriftart111">
    <w:name w:val="WW-Absatz-Standardschriftart111"/>
    <w:rsid w:val="00C52693"/>
  </w:style>
  <w:style w:type="character" w:customStyle="1" w:styleId="WW-Absatz-Standardschriftart1111">
    <w:name w:val="WW-Absatz-Standardschriftart1111"/>
    <w:rsid w:val="00C52693"/>
  </w:style>
  <w:style w:type="character" w:customStyle="1" w:styleId="WW-Absatz-Standardschriftart11111">
    <w:name w:val="WW-Absatz-Standardschriftart11111"/>
    <w:rsid w:val="00C52693"/>
  </w:style>
  <w:style w:type="character" w:customStyle="1" w:styleId="WW-Absatz-Standardschriftart111111">
    <w:name w:val="WW-Absatz-Standardschriftart111111"/>
    <w:rsid w:val="00C52693"/>
  </w:style>
  <w:style w:type="character" w:customStyle="1" w:styleId="WW-Absatz-Standardschriftart1111111">
    <w:name w:val="WW-Absatz-Standardschriftart1111111"/>
    <w:rsid w:val="00C52693"/>
  </w:style>
  <w:style w:type="character" w:customStyle="1" w:styleId="WW-Absatz-Standardschriftart11111111">
    <w:name w:val="WW-Absatz-Standardschriftart11111111"/>
    <w:rsid w:val="00C52693"/>
  </w:style>
  <w:style w:type="character" w:customStyle="1" w:styleId="WW-Absatz-Standardschriftart111111111">
    <w:name w:val="WW-Absatz-Standardschriftart111111111"/>
    <w:rsid w:val="00C52693"/>
  </w:style>
  <w:style w:type="character" w:customStyle="1" w:styleId="WW-Absatz-Standardschriftart1111111111">
    <w:name w:val="WW-Absatz-Standardschriftart1111111111"/>
    <w:rsid w:val="00C52693"/>
  </w:style>
  <w:style w:type="character" w:customStyle="1" w:styleId="WW-Absatz-Standardschriftart11111111111">
    <w:name w:val="WW-Absatz-Standardschriftart11111111111"/>
    <w:rsid w:val="00C52693"/>
  </w:style>
  <w:style w:type="character" w:customStyle="1" w:styleId="WW-Absatz-Standardschriftart111111111111">
    <w:name w:val="WW-Absatz-Standardschriftart111111111111"/>
    <w:rsid w:val="00C52693"/>
  </w:style>
  <w:style w:type="character" w:customStyle="1" w:styleId="WW-Absatz-Standardschriftart1111111111111">
    <w:name w:val="WW-Absatz-Standardschriftart1111111111111"/>
    <w:rsid w:val="00C52693"/>
  </w:style>
  <w:style w:type="character" w:customStyle="1" w:styleId="WW-Absatz-Standardschriftart11111111111111">
    <w:name w:val="WW-Absatz-Standardschriftart11111111111111"/>
    <w:rsid w:val="00C52693"/>
  </w:style>
  <w:style w:type="character" w:customStyle="1" w:styleId="WW-Absatz-Standardschriftart111111111111111">
    <w:name w:val="WW-Absatz-Standardschriftart111111111111111"/>
    <w:rsid w:val="00C52693"/>
  </w:style>
  <w:style w:type="character" w:customStyle="1" w:styleId="WW-Absatz-Standardschriftart1111111111111111">
    <w:name w:val="WW-Absatz-Standardschriftart1111111111111111"/>
    <w:rsid w:val="00C52693"/>
  </w:style>
  <w:style w:type="character" w:customStyle="1" w:styleId="WW-Absatz-Standardschriftart11111111111111111">
    <w:name w:val="WW-Absatz-Standardschriftart11111111111111111"/>
    <w:rsid w:val="00C52693"/>
  </w:style>
  <w:style w:type="character" w:customStyle="1" w:styleId="WW-Absatz-Standardschriftart111111111111111111">
    <w:name w:val="WW-Absatz-Standardschriftart111111111111111111"/>
    <w:rsid w:val="00C52693"/>
  </w:style>
  <w:style w:type="character" w:customStyle="1" w:styleId="WW-Absatz-Standardschriftart1111111111111111111">
    <w:name w:val="WW-Absatz-Standardschriftart1111111111111111111"/>
    <w:rsid w:val="00C52693"/>
  </w:style>
  <w:style w:type="character" w:customStyle="1" w:styleId="WW-Absatz-Standardschriftart11111111111111111111">
    <w:name w:val="WW-Absatz-Standardschriftart11111111111111111111"/>
    <w:rsid w:val="00C52693"/>
  </w:style>
  <w:style w:type="character" w:customStyle="1" w:styleId="WW8Num3z0">
    <w:name w:val="WW8Num3z0"/>
    <w:rsid w:val="00C52693"/>
    <w:rPr>
      <w:rFonts w:ascii="Times New Roman" w:hAnsi="Times New Roman"/>
    </w:rPr>
  </w:style>
  <w:style w:type="character" w:customStyle="1" w:styleId="WW-Absatz-Standardschriftart111111111111111111111">
    <w:name w:val="WW-Absatz-Standardschriftart111111111111111111111"/>
    <w:rsid w:val="00C52693"/>
  </w:style>
  <w:style w:type="character" w:customStyle="1" w:styleId="WW-Absatz-Standardschriftart1111111111111111111111">
    <w:name w:val="WW-Absatz-Standardschriftart1111111111111111111111"/>
    <w:rsid w:val="00C52693"/>
  </w:style>
  <w:style w:type="character" w:customStyle="1" w:styleId="WW-Absatz-Standardschriftart11111111111111111111111">
    <w:name w:val="WW-Absatz-Standardschriftart11111111111111111111111"/>
    <w:rsid w:val="00C52693"/>
  </w:style>
  <w:style w:type="character" w:customStyle="1" w:styleId="WW-Absatz-Standardschriftart111111111111111111111111">
    <w:name w:val="WW-Absatz-Standardschriftart111111111111111111111111"/>
    <w:rsid w:val="00C52693"/>
  </w:style>
  <w:style w:type="character" w:customStyle="1" w:styleId="WW-Absatz-Standardschriftart1111111111111111111111111">
    <w:name w:val="WW-Absatz-Standardschriftart1111111111111111111111111"/>
    <w:rsid w:val="00C52693"/>
  </w:style>
  <w:style w:type="character" w:customStyle="1" w:styleId="WW-Absatz-Standardschriftart11111111111111111111111111">
    <w:name w:val="WW-Absatz-Standardschriftart11111111111111111111111111"/>
    <w:rsid w:val="00C52693"/>
  </w:style>
  <w:style w:type="character" w:customStyle="1" w:styleId="WW-Absatz-Standardschriftart111111111111111111111111111">
    <w:name w:val="WW-Absatz-Standardschriftart111111111111111111111111111"/>
    <w:rsid w:val="00C52693"/>
  </w:style>
  <w:style w:type="character" w:customStyle="1" w:styleId="WW-Absatz-Standardschriftart1111111111111111111111111111">
    <w:name w:val="WW-Absatz-Standardschriftart1111111111111111111111111111"/>
    <w:rsid w:val="00C52693"/>
  </w:style>
  <w:style w:type="character" w:customStyle="1" w:styleId="WW-Absatz-Standardschriftart11111111111111111111111111111">
    <w:name w:val="WW-Absatz-Standardschriftart11111111111111111111111111111"/>
    <w:rsid w:val="00C52693"/>
  </w:style>
  <w:style w:type="character" w:customStyle="1" w:styleId="WW-Absatz-Standardschriftart111111111111111111111111111111">
    <w:name w:val="WW-Absatz-Standardschriftart111111111111111111111111111111"/>
    <w:rsid w:val="00C52693"/>
  </w:style>
  <w:style w:type="character" w:customStyle="1" w:styleId="WW-Absatz-Standardschriftart1111111111111111111111111111111">
    <w:name w:val="WW-Absatz-Standardschriftart1111111111111111111111111111111"/>
    <w:rsid w:val="00C52693"/>
  </w:style>
  <w:style w:type="character" w:customStyle="1" w:styleId="WW-Absatz-Standardschriftart11111111111111111111111111111111">
    <w:name w:val="WW-Absatz-Standardschriftart11111111111111111111111111111111"/>
    <w:rsid w:val="00C52693"/>
  </w:style>
  <w:style w:type="character" w:customStyle="1" w:styleId="WW-Absatz-Standardschriftart111111111111111111111111111111111">
    <w:name w:val="WW-Absatz-Standardschriftart111111111111111111111111111111111"/>
    <w:rsid w:val="00C52693"/>
  </w:style>
  <w:style w:type="character" w:customStyle="1" w:styleId="WW-Absatz-Standardschriftart1111111111111111111111111111111111">
    <w:name w:val="WW-Absatz-Standardschriftart1111111111111111111111111111111111"/>
    <w:rsid w:val="00C52693"/>
  </w:style>
  <w:style w:type="character" w:customStyle="1" w:styleId="WW-Absatz-Standardschriftart11111111111111111111111111111111111">
    <w:name w:val="WW-Absatz-Standardschriftart11111111111111111111111111111111111"/>
    <w:rsid w:val="00C52693"/>
  </w:style>
  <w:style w:type="character" w:customStyle="1" w:styleId="WW-Absatz-Standardschriftart111111111111111111111111111111111111">
    <w:name w:val="WW-Absatz-Standardschriftart111111111111111111111111111111111111"/>
    <w:rsid w:val="00C52693"/>
  </w:style>
  <w:style w:type="character" w:customStyle="1" w:styleId="WW-Absatz-Standardschriftart1111111111111111111111111111111111111">
    <w:name w:val="WW-Absatz-Standardschriftart1111111111111111111111111111111111111"/>
    <w:rsid w:val="00C52693"/>
  </w:style>
  <w:style w:type="character" w:customStyle="1" w:styleId="WW8Num2z0">
    <w:name w:val="WW8Num2z0"/>
    <w:rsid w:val="00C52693"/>
    <w:rPr>
      <w:rFonts w:ascii="Times New Roman" w:hAnsi="Times New Roman"/>
    </w:rPr>
  </w:style>
  <w:style w:type="character" w:customStyle="1" w:styleId="WW8Num4z0">
    <w:name w:val="WW8Num4z0"/>
    <w:rsid w:val="00C52693"/>
    <w:rPr>
      <w:rFonts w:ascii="Times New Roman" w:hAnsi="Times New Roman"/>
    </w:rPr>
  </w:style>
  <w:style w:type="character" w:customStyle="1" w:styleId="WW8Num6z0">
    <w:name w:val="WW8Num6z0"/>
    <w:rsid w:val="00C52693"/>
    <w:rPr>
      <w:rFonts w:ascii="Symbol" w:hAnsi="Symbol"/>
    </w:rPr>
  </w:style>
  <w:style w:type="character" w:customStyle="1" w:styleId="WW-Absatz-Standardschriftart11111111111111111111111111111111111111">
    <w:name w:val="WW-Absatz-Standardschriftart11111111111111111111111111111111111111"/>
    <w:rsid w:val="00C52693"/>
  </w:style>
  <w:style w:type="character" w:customStyle="1" w:styleId="WW-Absatz-Standardschriftart111111111111111111111111111111111111111">
    <w:name w:val="WW-Absatz-Standardschriftart111111111111111111111111111111111111111"/>
    <w:rsid w:val="00C52693"/>
  </w:style>
  <w:style w:type="character" w:customStyle="1" w:styleId="WW-Absatz-Standardschriftart1111111111111111111111111111111111111111">
    <w:name w:val="WW-Absatz-Standardschriftart1111111111111111111111111111111111111111"/>
    <w:rsid w:val="00C52693"/>
  </w:style>
  <w:style w:type="character" w:customStyle="1" w:styleId="WW8Num7z0">
    <w:name w:val="WW8Num7z0"/>
    <w:rsid w:val="00C52693"/>
    <w:rPr>
      <w:rFonts w:ascii="Symbol" w:hAnsi="Symbol"/>
    </w:rPr>
  </w:style>
  <w:style w:type="character" w:customStyle="1" w:styleId="WW8Num10z0">
    <w:name w:val="WW8Num10z0"/>
    <w:rsid w:val="00C52693"/>
    <w:rPr>
      <w:rFonts w:ascii="Symbol" w:hAnsi="Symbol"/>
    </w:rPr>
  </w:style>
  <w:style w:type="character" w:customStyle="1" w:styleId="WW8Num12z0">
    <w:name w:val="WW8Num12z0"/>
    <w:rsid w:val="00C52693"/>
    <w:rPr>
      <w:rFonts w:ascii="Symbol" w:hAnsi="Symbol"/>
    </w:rPr>
  </w:style>
  <w:style w:type="character" w:customStyle="1" w:styleId="WW8Num13z0">
    <w:name w:val="WW8Num13z0"/>
    <w:rsid w:val="00C52693"/>
    <w:rPr>
      <w:rFonts w:ascii="Times New Roman" w:hAnsi="Times New Roman"/>
    </w:rPr>
  </w:style>
  <w:style w:type="character" w:customStyle="1" w:styleId="WW8Num14z0">
    <w:name w:val="WW8Num14z0"/>
    <w:rsid w:val="00C52693"/>
    <w:rPr>
      <w:rFonts w:ascii="Times New Roman" w:hAnsi="Times New Roman"/>
    </w:rPr>
  </w:style>
  <w:style w:type="character" w:customStyle="1" w:styleId="WW8Num16z0">
    <w:name w:val="WW8Num16z0"/>
    <w:rsid w:val="00C52693"/>
    <w:rPr>
      <w:rFonts w:ascii="Times New Roman" w:hAnsi="Times New Roman" w:cs="Times New Roman"/>
      <w:sz w:val="26"/>
      <w:szCs w:val="26"/>
    </w:rPr>
  </w:style>
  <w:style w:type="character" w:customStyle="1" w:styleId="WW8Num16z2">
    <w:name w:val="WW8Num16z2"/>
    <w:rsid w:val="00C52693"/>
    <w:rPr>
      <w:rFonts w:ascii="Times New Roman" w:hAnsi="Times New Roman" w:cs="Times New Roman"/>
      <w:b w:val="0"/>
      <w:bCs w:val="0"/>
      <w:i w:val="0"/>
      <w:iCs w:val="0"/>
      <w:sz w:val="26"/>
      <w:szCs w:val="26"/>
    </w:rPr>
  </w:style>
  <w:style w:type="character" w:customStyle="1" w:styleId="WW8Num16z3">
    <w:name w:val="WW8Num16z3"/>
    <w:rsid w:val="00C52693"/>
    <w:rPr>
      <w:rFonts w:ascii="Times New Roman" w:hAnsi="Times New Roman" w:cs="Times New Roman"/>
      <w:b w:val="0"/>
      <w:sz w:val="26"/>
      <w:szCs w:val="26"/>
    </w:rPr>
  </w:style>
  <w:style w:type="character" w:customStyle="1" w:styleId="WW8Num16z4">
    <w:name w:val="WW8Num16z4"/>
    <w:rsid w:val="00C52693"/>
    <w:rPr>
      <w:sz w:val="26"/>
      <w:szCs w:val="26"/>
    </w:rPr>
  </w:style>
  <w:style w:type="character" w:customStyle="1" w:styleId="WW8Num17z0">
    <w:name w:val="WW8Num17z0"/>
    <w:rsid w:val="00C52693"/>
    <w:rPr>
      <w:rFonts w:ascii="Times New Roman" w:hAnsi="Times New Roman" w:cs="Times New Roman"/>
      <w:sz w:val="26"/>
      <w:szCs w:val="26"/>
    </w:rPr>
  </w:style>
  <w:style w:type="character" w:customStyle="1" w:styleId="WW8Num17z2">
    <w:name w:val="WW8Num17z2"/>
    <w:rsid w:val="00C52693"/>
    <w:rPr>
      <w:rFonts w:ascii="Times New Roman" w:hAnsi="Times New Roman" w:cs="Times New Roman"/>
      <w:b w:val="0"/>
      <w:bCs w:val="0"/>
      <w:i w:val="0"/>
      <w:iCs w:val="0"/>
      <w:sz w:val="24"/>
      <w:szCs w:val="24"/>
    </w:rPr>
  </w:style>
  <w:style w:type="character" w:customStyle="1" w:styleId="WW8Num17z3">
    <w:name w:val="WW8Num17z3"/>
    <w:rsid w:val="00C52693"/>
    <w:rPr>
      <w:rFonts w:ascii="Times New Roman" w:hAnsi="Times New Roman" w:cs="Times New Roman"/>
      <w:b w:val="0"/>
      <w:sz w:val="26"/>
      <w:szCs w:val="26"/>
    </w:rPr>
  </w:style>
  <w:style w:type="character" w:customStyle="1" w:styleId="WW8Num17z4">
    <w:name w:val="WW8Num17z4"/>
    <w:rsid w:val="00C52693"/>
    <w:rPr>
      <w:sz w:val="26"/>
      <w:szCs w:val="26"/>
    </w:rPr>
  </w:style>
  <w:style w:type="character" w:customStyle="1" w:styleId="WW8Num18z1">
    <w:name w:val="WW8Num18z1"/>
    <w:rsid w:val="00C52693"/>
    <w:rPr>
      <w:b w:val="0"/>
    </w:rPr>
  </w:style>
  <w:style w:type="character" w:customStyle="1" w:styleId="WW8Num20z0">
    <w:name w:val="WW8Num20z0"/>
    <w:rsid w:val="00C52693"/>
    <w:rPr>
      <w:rFonts w:ascii="Times New Roman" w:hAnsi="Times New Roman"/>
    </w:rPr>
  </w:style>
  <w:style w:type="character" w:customStyle="1" w:styleId="WW8Num22z0">
    <w:name w:val="WW8Num22z0"/>
    <w:rsid w:val="00C52693"/>
    <w:rPr>
      <w:rFonts w:ascii="Times New Roman" w:hAnsi="Times New Roman" w:cs="Times New Roman"/>
      <w:sz w:val="26"/>
      <w:szCs w:val="26"/>
    </w:rPr>
  </w:style>
  <w:style w:type="character" w:customStyle="1" w:styleId="WW8Num22z2">
    <w:name w:val="WW8Num22z2"/>
    <w:rsid w:val="00C52693"/>
    <w:rPr>
      <w:rFonts w:ascii="Times New Roman" w:hAnsi="Times New Roman" w:cs="Times New Roman"/>
      <w:b w:val="0"/>
      <w:bCs w:val="0"/>
      <w:i w:val="0"/>
      <w:iCs w:val="0"/>
      <w:sz w:val="26"/>
      <w:szCs w:val="26"/>
    </w:rPr>
  </w:style>
  <w:style w:type="character" w:customStyle="1" w:styleId="WW8Num22z3">
    <w:name w:val="WW8Num22z3"/>
    <w:rsid w:val="00C52693"/>
    <w:rPr>
      <w:rFonts w:ascii="Times New Roman" w:hAnsi="Times New Roman" w:cs="Times New Roman"/>
      <w:b w:val="0"/>
      <w:sz w:val="26"/>
      <w:szCs w:val="26"/>
    </w:rPr>
  </w:style>
  <w:style w:type="character" w:customStyle="1" w:styleId="WW8Num22z4">
    <w:name w:val="WW8Num22z4"/>
    <w:rsid w:val="00C52693"/>
    <w:rPr>
      <w:sz w:val="26"/>
      <w:szCs w:val="26"/>
    </w:rPr>
  </w:style>
  <w:style w:type="character" w:customStyle="1" w:styleId="WW8Num25z0">
    <w:name w:val="WW8Num25z0"/>
    <w:rsid w:val="00C52693"/>
    <w:rPr>
      <w:b/>
    </w:rPr>
  </w:style>
  <w:style w:type="character" w:customStyle="1" w:styleId="WW8Num26z1">
    <w:name w:val="WW8Num26z1"/>
    <w:rsid w:val="00C52693"/>
    <w:rPr>
      <w:b w:val="0"/>
    </w:rPr>
  </w:style>
  <w:style w:type="character" w:customStyle="1" w:styleId="WW8Num27z0">
    <w:name w:val="WW8Num27z0"/>
    <w:rsid w:val="00C52693"/>
    <w:rPr>
      <w:rFonts w:ascii="Times New Roman" w:hAnsi="Times New Roman" w:cs="Times New Roman"/>
      <w:sz w:val="26"/>
      <w:szCs w:val="26"/>
    </w:rPr>
  </w:style>
  <w:style w:type="character" w:customStyle="1" w:styleId="WW8Num27z2">
    <w:name w:val="WW8Num27z2"/>
    <w:rsid w:val="00C52693"/>
    <w:rPr>
      <w:rFonts w:ascii="Times New Roman" w:hAnsi="Times New Roman" w:cs="Times New Roman"/>
      <w:b w:val="0"/>
      <w:bCs w:val="0"/>
      <w:i w:val="0"/>
      <w:iCs w:val="0"/>
      <w:sz w:val="24"/>
      <w:szCs w:val="24"/>
    </w:rPr>
  </w:style>
  <w:style w:type="character" w:customStyle="1" w:styleId="WW8Num27z3">
    <w:name w:val="WW8Num27z3"/>
    <w:rsid w:val="00C52693"/>
    <w:rPr>
      <w:rFonts w:ascii="Times New Roman" w:hAnsi="Times New Roman" w:cs="Times New Roman"/>
      <w:b w:val="0"/>
      <w:sz w:val="26"/>
      <w:szCs w:val="26"/>
    </w:rPr>
  </w:style>
  <w:style w:type="character" w:customStyle="1" w:styleId="WW8Num27z4">
    <w:name w:val="WW8Num27z4"/>
    <w:rsid w:val="00C52693"/>
    <w:rPr>
      <w:sz w:val="26"/>
      <w:szCs w:val="26"/>
    </w:rPr>
  </w:style>
  <w:style w:type="character" w:customStyle="1" w:styleId="WW8Num30z0">
    <w:name w:val="WW8Num30z0"/>
    <w:rsid w:val="00C52693"/>
    <w:rPr>
      <w:rFonts w:ascii="Times New Roman" w:hAnsi="Times New Roman" w:cs="Times New Roman"/>
      <w:sz w:val="26"/>
      <w:szCs w:val="26"/>
    </w:rPr>
  </w:style>
  <w:style w:type="character" w:customStyle="1" w:styleId="WW8Num30z2">
    <w:name w:val="WW8Num30z2"/>
    <w:rsid w:val="00C52693"/>
    <w:rPr>
      <w:rFonts w:ascii="Times New Roman" w:hAnsi="Times New Roman" w:cs="Times New Roman"/>
      <w:b/>
      <w:bCs w:val="0"/>
      <w:i w:val="0"/>
      <w:iCs w:val="0"/>
      <w:sz w:val="24"/>
      <w:szCs w:val="24"/>
    </w:rPr>
  </w:style>
  <w:style w:type="character" w:customStyle="1" w:styleId="WW8Num30z3">
    <w:name w:val="WW8Num30z3"/>
    <w:rsid w:val="00C52693"/>
    <w:rPr>
      <w:rFonts w:ascii="Times New Roman" w:hAnsi="Times New Roman" w:cs="Times New Roman"/>
      <w:b w:val="0"/>
      <w:sz w:val="26"/>
      <w:szCs w:val="26"/>
    </w:rPr>
  </w:style>
  <w:style w:type="character" w:customStyle="1" w:styleId="WW8Num30z4">
    <w:name w:val="WW8Num30z4"/>
    <w:rsid w:val="00C52693"/>
    <w:rPr>
      <w:sz w:val="26"/>
      <w:szCs w:val="26"/>
    </w:rPr>
  </w:style>
  <w:style w:type="character" w:customStyle="1" w:styleId="WW8Num31z0">
    <w:name w:val="WW8Num31z0"/>
    <w:rsid w:val="00C52693"/>
    <w:rPr>
      <w:rFonts w:ascii="Times New Roman" w:eastAsia="Times New Roman" w:hAnsi="Times New Roman" w:cs="Times New Roman"/>
    </w:rPr>
  </w:style>
  <w:style w:type="character" w:customStyle="1" w:styleId="WW8Num31z1">
    <w:name w:val="WW8Num31z1"/>
    <w:rsid w:val="00C52693"/>
    <w:rPr>
      <w:rFonts w:ascii="Courier New" w:hAnsi="Courier New"/>
    </w:rPr>
  </w:style>
  <w:style w:type="character" w:customStyle="1" w:styleId="WW8Num31z2">
    <w:name w:val="WW8Num31z2"/>
    <w:rsid w:val="00C52693"/>
    <w:rPr>
      <w:rFonts w:ascii="Wingdings" w:hAnsi="Wingdings"/>
    </w:rPr>
  </w:style>
  <w:style w:type="character" w:customStyle="1" w:styleId="WW8Num31z3">
    <w:name w:val="WW8Num31z3"/>
    <w:rsid w:val="00C52693"/>
    <w:rPr>
      <w:rFonts w:ascii="Symbol" w:hAnsi="Symbol"/>
    </w:rPr>
  </w:style>
  <w:style w:type="character" w:customStyle="1" w:styleId="WW8Num32z0">
    <w:name w:val="WW8Num32z0"/>
    <w:rsid w:val="00C52693"/>
    <w:rPr>
      <w:rFonts w:ascii="Times New Roman" w:hAnsi="Times New Roman" w:cs="Times New Roman"/>
      <w:sz w:val="26"/>
      <w:szCs w:val="26"/>
    </w:rPr>
  </w:style>
  <w:style w:type="character" w:customStyle="1" w:styleId="WW8Num32z2">
    <w:name w:val="WW8Num32z2"/>
    <w:rsid w:val="00C52693"/>
    <w:rPr>
      <w:b/>
      <w:bCs w:val="0"/>
      <w:i w:val="0"/>
      <w:iCs w:val="0"/>
      <w:sz w:val="26"/>
      <w:szCs w:val="26"/>
    </w:rPr>
  </w:style>
  <w:style w:type="character" w:customStyle="1" w:styleId="WW8Num32z3">
    <w:name w:val="WW8Num32z3"/>
    <w:rsid w:val="00C52693"/>
    <w:rPr>
      <w:rFonts w:ascii="Times New Roman" w:hAnsi="Times New Roman" w:cs="Times New Roman"/>
      <w:b w:val="0"/>
      <w:sz w:val="26"/>
      <w:szCs w:val="26"/>
    </w:rPr>
  </w:style>
  <w:style w:type="character" w:customStyle="1" w:styleId="WW8Num32z4">
    <w:name w:val="WW8Num32z4"/>
    <w:rsid w:val="00C52693"/>
    <w:rPr>
      <w:sz w:val="26"/>
      <w:szCs w:val="26"/>
    </w:rPr>
  </w:style>
  <w:style w:type="character" w:customStyle="1" w:styleId="WW8Num34z0">
    <w:name w:val="WW8Num34z0"/>
    <w:rsid w:val="00C52693"/>
    <w:rPr>
      <w:rFonts w:ascii="Times New Roman" w:hAnsi="Times New Roman" w:cs="Times New Roman"/>
      <w:sz w:val="26"/>
      <w:szCs w:val="26"/>
    </w:rPr>
  </w:style>
  <w:style w:type="character" w:customStyle="1" w:styleId="WW8Num34z2">
    <w:name w:val="WW8Num34z2"/>
    <w:rsid w:val="00C52693"/>
    <w:rPr>
      <w:rFonts w:ascii="Times New Roman" w:hAnsi="Times New Roman" w:cs="Times New Roman"/>
      <w:b w:val="0"/>
      <w:bCs w:val="0"/>
      <w:i w:val="0"/>
      <w:iCs w:val="0"/>
      <w:sz w:val="24"/>
      <w:szCs w:val="24"/>
    </w:rPr>
  </w:style>
  <w:style w:type="character" w:customStyle="1" w:styleId="WW8Num34z3">
    <w:name w:val="WW8Num34z3"/>
    <w:rsid w:val="00C52693"/>
    <w:rPr>
      <w:rFonts w:ascii="Times New Roman" w:hAnsi="Times New Roman" w:cs="Times New Roman"/>
      <w:b w:val="0"/>
      <w:sz w:val="26"/>
      <w:szCs w:val="26"/>
    </w:rPr>
  </w:style>
  <w:style w:type="character" w:customStyle="1" w:styleId="WW8Num34z4">
    <w:name w:val="WW8Num34z4"/>
    <w:rsid w:val="00C52693"/>
    <w:rPr>
      <w:sz w:val="26"/>
      <w:szCs w:val="26"/>
    </w:rPr>
  </w:style>
  <w:style w:type="character" w:customStyle="1" w:styleId="WW8Num36z0">
    <w:name w:val="WW8Num36z0"/>
    <w:rsid w:val="00C52693"/>
    <w:rPr>
      <w:rFonts w:ascii="Times New Roman" w:hAnsi="Times New Roman"/>
    </w:rPr>
  </w:style>
  <w:style w:type="character" w:customStyle="1" w:styleId="WW8Num37z0">
    <w:name w:val="WW8Num37z0"/>
    <w:rsid w:val="00C52693"/>
    <w:rPr>
      <w:b/>
      <w:i/>
      <w:color w:val="auto"/>
    </w:rPr>
  </w:style>
  <w:style w:type="character" w:customStyle="1" w:styleId="WW8Num38z0">
    <w:name w:val="WW8Num38z0"/>
    <w:rsid w:val="00C52693"/>
    <w:rPr>
      <w:rFonts w:ascii="Times New Roman" w:hAnsi="Times New Roman" w:cs="Times New Roman"/>
      <w:sz w:val="26"/>
      <w:szCs w:val="26"/>
    </w:rPr>
  </w:style>
  <w:style w:type="character" w:customStyle="1" w:styleId="WW8Num38z2">
    <w:name w:val="WW8Num38z2"/>
    <w:rsid w:val="00C52693"/>
    <w:rPr>
      <w:rFonts w:ascii="Times New Roman" w:hAnsi="Times New Roman" w:cs="Times New Roman"/>
      <w:b w:val="0"/>
      <w:bCs w:val="0"/>
      <w:i w:val="0"/>
      <w:iCs w:val="0"/>
      <w:sz w:val="26"/>
      <w:szCs w:val="26"/>
    </w:rPr>
  </w:style>
  <w:style w:type="character" w:customStyle="1" w:styleId="WW8Num38z3">
    <w:name w:val="WW8Num38z3"/>
    <w:rsid w:val="00C52693"/>
    <w:rPr>
      <w:rFonts w:ascii="Times New Roman" w:hAnsi="Times New Roman" w:cs="Times New Roman"/>
      <w:b w:val="0"/>
      <w:sz w:val="26"/>
      <w:szCs w:val="26"/>
    </w:rPr>
  </w:style>
  <w:style w:type="character" w:customStyle="1" w:styleId="WW8Num38z4">
    <w:name w:val="WW8Num38z4"/>
    <w:rsid w:val="00C52693"/>
    <w:rPr>
      <w:sz w:val="26"/>
      <w:szCs w:val="26"/>
    </w:rPr>
  </w:style>
  <w:style w:type="character" w:customStyle="1" w:styleId="WW8Num39z0">
    <w:name w:val="WW8Num39z0"/>
    <w:rsid w:val="00C52693"/>
    <w:rPr>
      <w:sz w:val="28"/>
      <w:szCs w:val="28"/>
    </w:rPr>
  </w:style>
  <w:style w:type="character" w:customStyle="1" w:styleId="WW8Num39z1">
    <w:name w:val="WW8Num39z1"/>
    <w:rsid w:val="00C52693"/>
    <w:rPr>
      <w:rFonts w:ascii="Times New Roman" w:hAnsi="Times New Roman" w:cs="Times New Roman"/>
      <w:b/>
      <w:bCs/>
      <w:i w:val="0"/>
      <w:iCs w:val="0"/>
      <w:sz w:val="26"/>
      <w:szCs w:val="26"/>
    </w:rPr>
  </w:style>
  <w:style w:type="character" w:customStyle="1" w:styleId="WW8Num40z0">
    <w:name w:val="WW8Num40z0"/>
    <w:rsid w:val="00C52693"/>
    <w:rPr>
      <w:color w:val="auto"/>
    </w:rPr>
  </w:style>
  <w:style w:type="character" w:customStyle="1" w:styleId="WW8Num41z1">
    <w:name w:val="WW8Num41z1"/>
    <w:rsid w:val="00C52693"/>
    <w:rPr>
      <w:sz w:val="22"/>
      <w:szCs w:val="22"/>
    </w:rPr>
  </w:style>
  <w:style w:type="character" w:customStyle="1" w:styleId="WW8Num44z0">
    <w:name w:val="WW8Num44z0"/>
    <w:rsid w:val="00C52693"/>
    <w:rPr>
      <w:rFonts w:ascii="Times New Roman" w:hAnsi="Times New Roman" w:cs="Times New Roman"/>
      <w:sz w:val="24"/>
      <w:szCs w:val="24"/>
    </w:rPr>
  </w:style>
  <w:style w:type="character" w:customStyle="1" w:styleId="WW8Num44z2">
    <w:name w:val="WW8Num44z2"/>
    <w:rsid w:val="00C52693"/>
    <w:rPr>
      <w:rFonts w:ascii="Times New Roman" w:hAnsi="Times New Roman" w:cs="Times New Roman"/>
      <w:b w:val="0"/>
      <w:bCs w:val="0"/>
      <w:i w:val="0"/>
      <w:iCs w:val="0"/>
      <w:sz w:val="26"/>
      <w:szCs w:val="26"/>
    </w:rPr>
  </w:style>
  <w:style w:type="character" w:customStyle="1" w:styleId="WW8Num44z3">
    <w:name w:val="WW8Num44z3"/>
    <w:rsid w:val="00C52693"/>
    <w:rPr>
      <w:rFonts w:ascii="Times New Roman" w:hAnsi="Times New Roman" w:cs="Times New Roman"/>
      <w:b w:val="0"/>
      <w:sz w:val="26"/>
      <w:szCs w:val="26"/>
    </w:rPr>
  </w:style>
  <w:style w:type="character" w:customStyle="1" w:styleId="WW8Num44z4">
    <w:name w:val="WW8Num44z4"/>
    <w:rsid w:val="00C52693"/>
    <w:rPr>
      <w:sz w:val="26"/>
      <w:szCs w:val="26"/>
    </w:rPr>
  </w:style>
  <w:style w:type="character" w:customStyle="1" w:styleId="1ff4">
    <w:name w:val="Основной шрифт абзаца1"/>
    <w:rsid w:val="00C52693"/>
  </w:style>
  <w:style w:type="character" w:customStyle="1" w:styleId="afffffff">
    <w:name w:val="Символ нумерации"/>
    <w:rsid w:val="00C52693"/>
  </w:style>
  <w:style w:type="character" w:customStyle="1" w:styleId="afffffff0">
    <w:name w:val="Поле подстановки"/>
    <w:rsid w:val="00C52693"/>
    <w:rPr>
      <w:smallCaps/>
      <w:color w:val="008080"/>
      <w:u w:val="dotted"/>
    </w:rPr>
  </w:style>
  <w:style w:type="character" w:customStyle="1" w:styleId="afffffff1">
    <w:name w:val="Маркеры списка"/>
    <w:rsid w:val="00C52693"/>
    <w:rPr>
      <w:rFonts w:ascii="OpenSymbol" w:eastAsia="OpenSymbol" w:hAnsi="OpenSymbol" w:cs="OpenSymbol"/>
    </w:rPr>
  </w:style>
  <w:style w:type="character" w:customStyle="1" w:styleId="WW8Dropcap0">
    <w:name w:val="WW8Dropcap0"/>
    <w:rsid w:val="00C52693"/>
  </w:style>
  <w:style w:type="character" w:customStyle="1" w:styleId="WW8Dropcap1">
    <w:name w:val="WW8Dropcap1"/>
    <w:rsid w:val="00C52693"/>
  </w:style>
  <w:style w:type="character" w:customStyle="1" w:styleId="WW8Dropcap2">
    <w:name w:val="WW8Dropcap2"/>
    <w:rsid w:val="00C52693"/>
  </w:style>
  <w:style w:type="character" w:customStyle="1" w:styleId="WW-WW8Dropcap0">
    <w:name w:val="WW-WW8Dropcap0"/>
    <w:rsid w:val="00C52693"/>
  </w:style>
  <w:style w:type="character" w:customStyle="1" w:styleId="WW-WW8Dropcap1">
    <w:name w:val="WW-WW8Dropcap1"/>
    <w:rsid w:val="00C52693"/>
  </w:style>
  <w:style w:type="character" w:customStyle="1" w:styleId="WW-WW8Dropcap01">
    <w:name w:val="WW-WW8Dropcap01"/>
    <w:rsid w:val="00C52693"/>
  </w:style>
  <w:style w:type="character" w:customStyle="1" w:styleId="WW-WW8Dropcap11">
    <w:name w:val="WW-WW8Dropcap11"/>
    <w:rsid w:val="00C52693"/>
  </w:style>
  <w:style w:type="character" w:customStyle="1" w:styleId="WW-WW8Dropcap012">
    <w:name w:val="WW-WW8Dropcap012"/>
    <w:rsid w:val="00C52693"/>
  </w:style>
  <w:style w:type="character" w:customStyle="1" w:styleId="WW-WW8Dropcap112">
    <w:name w:val="WW-WW8Dropcap112"/>
    <w:rsid w:val="00C52693"/>
  </w:style>
  <w:style w:type="character" w:customStyle="1" w:styleId="WW-WW8Dropcap0123">
    <w:name w:val="WW-WW8Dropcap0123"/>
    <w:rsid w:val="00C52693"/>
  </w:style>
  <w:style w:type="character" w:customStyle="1" w:styleId="WW-WW8Dropcap1123">
    <w:name w:val="WW-WW8Dropcap1123"/>
    <w:rsid w:val="00C52693"/>
  </w:style>
  <w:style w:type="character" w:customStyle="1" w:styleId="WW-WW8Dropcap01234">
    <w:name w:val="WW-WW8Dropcap01234"/>
    <w:rsid w:val="00C52693"/>
  </w:style>
  <w:style w:type="character" w:customStyle="1" w:styleId="WW-WW8Dropcap11234">
    <w:name w:val="WW-WW8Dropcap11234"/>
    <w:rsid w:val="00C52693"/>
  </w:style>
  <w:style w:type="character" w:customStyle="1" w:styleId="WW-WW8Dropcap012345">
    <w:name w:val="WW-WW8Dropcap012345"/>
    <w:rsid w:val="00C52693"/>
  </w:style>
  <w:style w:type="character" w:customStyle="1" w:styleId="WW-WW8Dropcap112345">
    <w:name w:val="WW-WW8Dropcap112345"/>
    <w:rsid w:val="00C52693"/>
  </w:style>
  <w:style w:type="character" w:customStyle="1" w:styleId="3f8">
    <w:name w:val="Основной шрифт абзаца3"/>
    <w:rsid w:val="00C52693"/>
  </w:style>
  <w:style w:type="character" w:customStyle="1" w:styleId="WW-WW8Dropcap0123456">
    <w:name w:val="WW-WW8Dropcap0123456"/>
    <w:rsid w:val="00C52693"/>
  </w:style>
  <w:style w:type="character" w:customStyle="1" w:styleId="WW-WW8Dropcap1123456">
    <w:name w:val="WW-WW8Dropcap1123456"/>
    <w:rsid w:val="00C52693"/>
  </w:style>
  <w:style w:type="character" w:customStyle="1" w:styleId="WW-WW8Dropcap01234567">
    <w:name w:val="WW-WW8Dropcap01234567"/>
    <w:rsid w:val="00C52693"/>
  </w:style>
  <w:style w:type="character" w:customStyle="1" w:styleId="WW-WW8Dropcap11234567">
    <w:name w:val="WW-WW8Dropcap11234567"/>
    <w:rsid w:val="00C52693"/>
  </w:style>
  <w:style w:type="character" w:customStyle="1" w:styleId="WW-WW8Dropcap012345678">
    <w:name w:val="WW-WW8Dropcap012345678"/>
    <w:rsid w:val="00C52693"/>
  </w:style>
  <w:style w:type="character" w:customStyle="1" w:styleId="WW-WW8Dropcap112345678">
    <w:name w:val="WW-WW8Dropcap112345678"/>
    <w:rsid w:val="00C52693"/>
  </w:style>
  <w:style w:type="character" w:customStyle="1" w:styleId="WW-WW8Dropcap0123456789">
    <w:name w:val="WW-WW8Dropcap0123456789"/>
    <w:rsid w:val="00C52693"/>
  </w:style>
  <w:style w:type="character" w:customStyle="1" w:styleId="WW-WW8Dropcap1123456789">
    <w:name w:val="WW-WW8Dropcap1123456789"/>
    <w:rsid w:val="00C52693"/>
  </w:style>
  <w:style w:type="character" w:customStyle="1" w:styleId="WW-WW8Dropcap012345678910">
    <w:name w:val="WW-WW8Dropcap012345678910"/>
    <w:rsid w:val="00C52693"/>
  </w:style>
  <w:style w:type="character" w:customStyle="1" w:styleId="WW-WW8Dropcap112345678910">
    <w:name w:val="WW-WW8Dropcap112345678910"/>
    <w:rsid w:val="00C52693"/>
  </w:style>
  <w:style w:type="character" w:customStyle="1" w:styleId="WW-WW8Dropcap01234567891011">
    <w:name w:val="WW-WW8Dropcap01234567891011"/>
    <w:rsid w:val="00C52693"/>
  </w:style>
  <w:style w:type="character" w:customStyle="1" w:styleId="WW-WW8Dropcap11234567891011">
    <w:name w:val="WW-WW8Dropcap11234567891011"/>
    <w:rsid w:val="00C52693"/>
  </w:style>
  <w:style w:type="character" w:customStyle="1" w:styleId="WW-WW8Dropcap0123456789101112">
    <w:name w:val="WW-WW8Dropcap0123456789101112"/>
    <w:rsid w:val="00C52693"/>
  </w:style>
  <w:style w:type="character" w:customStyle="1" w:styleId="WW-WW8Dropcap1123456789101112">
    <w:name w:val="WW-WW8Dropcap1123456789101112"/>
    <w:rsid w:val="00C52693"/>
  </w:style>
  <w:style w:type="character" w:customStyle="1" w:styleId="WW-WW8Dropcap012345678910111213">
    <w:name w:val="WW-WW8Dropcap012345678910111213"/>
    <w:rsid w:val="00C52693"/>
  </w:style>
  <w:style w:type="character" w:customStyle="1" w:styleId="WW-WW8Dropcap112345678910111213">
    <w:name w:val="WW-WW8Dropcap112345678910111213"/>
    <w:rsid w:val="00C52693"/>
  </w:style>
  <w:style w:type="character" w:customStyle="1" w:styleId="WW-WW8Dropcap01234567891011121314">
    <w:name w:val="WW-WW8Dropcap01234567891011121314"/>
    <w:rsid w:val="00C52693"/>
  </w:style>
  <w:style w:type="character" w:customStyle="1" w:styleId="WW-WW8Dropcap11234567891011121314">
    <w:name w:val="WW-WW8Dropcap11234567891011121314"/>
    <w:rsid w:val="00C52693"/>
  </w:style>
  <w:style w:type="character" w:customStyle="1" w:styleId="WW-WW8Dropcap0123456789101112131415">
    <w:name w:val="WW-WW8Dropcap0123456789101112131415"/>
    <w:rsid w:val="00C52693"/>
  </w:style>
  <w:style w:type="character" w:customStyle="1" w:styleId="WW-WW8Dropcap1123456789101112131415">
    <w:name w:val="WW-WW8Dropcap1123456789101112131415"/>
    <w:rsid w:val="00C52693"/>
  </w:style>
  <w:style w:type="character" w:customStyle="1" w:styleId="WW-WW8Dropcap012345678910111213141516">
    <w:name w:val="WW-WW8Dropcap012345678910111213141516"/>
    <w:rsid w:val="00C52693"/>
  </w:style>
  <w:style w:type="character" w:customStyle="1" w:styleId="WW-WW8Dropcap112345678910111213141516">
    <w:name w:val="WW-WW8Dropcap112345678910111213141516"/>
    <w:rsid w:val="00C52693"/>
  </w:style>
  <w:style w:type="character" w:customStyle="1" w:styleId="WW-WW8Dropcap01234567891011121314151617">
    <w:name w:val="WW-WW8Dropcap01234567891011121314151617"/>
    <w:rsid w:val="00C52693"/>
  </w:style>
  <w:style w:type="character" w:customStyle="1" w:styleId="WW-WW8Dropcap11234567891011121314151617">
    <w:name w:val="WW-WW8Dropcap11234567891011121314151617"/>
    <w:rsid w:val="00C52693"/>
  </w:style>
  <w:style w:type="character" w:customStyle="1" w:styleId="WW-WW8Dropcap0123456789101112131415161718">
    <w:name w:val="WW-WW8Dropcap0123456789101112131415161718"/>
    <w:rsid w:val="00C52693"/>
  </w:style>
  <w:style w:type="character" w:customStyle="1" w:styleId="WW-WW8Dropcap1123456789101112131415161718">
    <w:name w:val="WW-WW8Dropcap1123456789101112131415161718"/>
    <w:rsid w:val="00C52693"/>
  </w:style>
  <w:style w:type="character" w:customStyle="1" w:styleId="WW-WW8Dropcap012345678910111213141516171819">
    <w:name w:val="WW-WW8Dropcap012345678910111213141516171819"/>
    <w:rsid w:val="00C52693"/>
  </w:style>
  <w:style w:type="character" w:customStyle="1" w:styleId="WW-WW8Dropcap112345678910111213141516171819">
    <w:name w:val="WW-WW8Dropcap112345678910111213141516171819"/>
    <w:rsid w:val="00C52693"/>
  </w:style>
  <w:style w:type="character" w:customStyle="1" w:styleId="WW-WW8Dropcap01234567891011121314151617181920">
    <w:name w:val="WW-WW8Dropcap01234567891011121314151617181920"/>
    <w:rsid w:val="00C52693"/>
  </w:style>
  <w:style w:type="character" w:customStyle="1" w:styleId="WW-WW8Dropcap11234567891011121314151617181920">
    <w:name w:val="WW-WW8Dropcap11234567891011121314151617181920"/>
    <w:rsid w:val="00C52693"/>
  </w:style>
  <w:style w:type="character" w:customStyle="1" w:styleId="WW-WW8Dropcap0123456789101112131415161718192021">
    <w:name w:val="WW-WW8Dropcap0123456789101112131415161718192021"/>
    <w:rsid w:val="00C52693"/>
  </w:style>
  <w:style w:type="character" w:customStyle="1" w:styleId="WW-WW8Dropcap1123456789101112131415161718192021">
    <w:name w:val="WW-WW8Dropcap1123456789101112131415161718192021"/>
    <w:rsid w:val="00C52693"/>
  </w:style>
  <w:style w:type="character" w:customStyle="1" w:styleId="WW-WW8Dropcap012345678910111213141516171819202122">
    <w:name w:val="WW-WW8Dropcap012345678910111213141516171819202122"/>
    <w:rsid w:val="00C52693"/>
  </w:style>
  <w:style w:type="character" w:customStyle="1" w:styleId="WW-WW8Dropcap112345678910111213141516171819202122">
    <w:name w:val="WW-WW8Dropcap112345678910111213141516171819202122"/>
    <w:rsid w:val="00C52693"/>
  </w:style>
  <w:style w:type="character" w:customStyle="1" w:styleId="WW-WW8Dropcap01234567891011121314151617181920212223">
    <w:name w:val="WW-WW8Dropcap01234567891011121314151617181920212223"/>
    <w:rsid w:val="00C52693"/>
  </w:style>
  <w:style w:type="character" w:customStyle="1" w:styleId="WW-WW8Dropcap11234567891011121314151617181920212223">
    <w:name w:val="WW-WW8Dropcap11234567891011121314151617181920212223"/>
    <w:rsid w:val="00C52693"/>
  </w:style>
  <w:style w:type="character" w:customStyle="1" w:styleId="WW-WW8Dropcap0123456789101112131415161718192021222324">
    <w:name w:val="WW-WW8Dropcap0123456789101112131415161718192021222324"/>
    <w:rsid w:val="00C52693"/>
  </w:style>
  <w:style w:type="character" w:customStyle="1" w:styleId="WW-WW8Dropcap1123456789101112131415161718192021222324">
    <w:name w:val="WW-WW8Dropcap1123456789101112131415161718192021222324"/>
    <w:rsid w:val="00C52693"/>
  </w:style>
  <w:style w:type="character" w:customStyle="1" w:styleId="WW-WW8Dropcap012345678910111213141516171819202122232425">
    <w:name w:val="WW-WW8Dropcap012345678910111213141516171819202122232425"/>
    <w:rsid w:val="00C52693"/>
  </w:style>
  <w:style w:type="character" w:customStyle="1" w:styleId="WW-WW8Dropcap112345678910111213141516171819202122232425">
    <w:name w:val="WW-WW8Dropcap112345678910111213141516171819202122232425"/>
    <w:rsid w:val="00C52693"/>
  </w:style>
  <w:style w:type="character" w:customStyle="1" w:styleId="WW-WW8Dropcap01234567891011121314151617181920212223242526">
    <w:name w:val="WW-WW8Dropcap01234567891011121314151617181920212223242526"/>
    <w:rsid w:val="00C52693"/>
  </w:style>
  <w:style w:type="character" w:customStyle="1" w:styleId="WW-WW8Dropcap11234567891011121314151617181920212223242526">
    <w:name w:val="WW-WW8Dropcap11234567891011121314151617181920212223242526"/>
    <w:rsid w:val="00C52693"/>
  </w:style>
  <w:style w:type="character" w:customStyle="1" w:styleId="WW-WW8Dropcap0123456789101112131415161718192021222324252627">
    <w:name w:val="WW-WW8Dropcap0123456789101112131415161718192021222324252627"/>
    <w:rsid w:val="00C52693"/>
  </w:style>
  <w:style w:type="character" w:customStyle="1" w:styleId="WW-WW8Dropcap1123456789101112131415161718192021222324252627">
    <w:name w:val="WW-WW8Dropcap1123456789101112131415161718192021222324252627"/>
    <w:rsid w:val="00C52693"/>
  </w:style>
  <w:style w:type="character" w:customStyle="1" w:styleId="WW-WW8Dropcap012345678910111213141516171819202122232425262728">
    <w:name w:val="WW-WW8Dropcap012345678910111213141516171819202122232425262728"/>
    <w:rsid w:val="00C52693"/>
  </w:style>
  <w:style w:type="character" w:customStyle="1" w:styleId="WW-WW8Dropcap112345678910111213141516171819202122232425262728">
    <w:name w:val="WW-WW8Dropcap112345678910111213141516171819202122232425262728"/>
    <w:rsid w:val="00C52693"/>
  </w:style>
  <w:style w:type="character" w:customStyle="1" w:styleId="WW-WW8Dropcap01234567891011121314151617181920212223242526272829">
    <w:name w:val="WW-WW8Dropcap01234567891011121314151617181920212223242526272829"/>
    <w:rsid w:val="00C52693"/>
  </w:style>
  <w:style w:type="character" w:customStyle="1" w:styleId="WW-WW8Dropcap11234567891011121314151617181920212223242526272829">
    <w:name w:val="WW-WW8Dropcap11234567891011121314151617181920212223242526272829"/>
    <w:rsid w:val="00C52693"/>
  </w:style>
  <w:style w:type="character" w:customStyle="1" w:styleId="WW-WW8Dropcap0123456789101112131415161718192021222324252627282930">
    <w:name w:val="WW-WW8Dropcap0123456789101112131415161718192021222324252627282930"/>
    <w:rsid w:val="00C52693"/>
  </w:style>
  <w:style w:type="character" w:customStyle="1" w:styleId="WW-WW8Dropcap1123456789101112131415161718192021222324252627282930">
    <w:name w:val="WW-WW8Dropcap1123456789101112131415161718192021222324252627282930"/>
    <w:rsid w:val="00C52693"/>
  </w:style>
  <w:style w:type="character" w:customStyle="1" w:styleId="WW-WW8Dropcap012345678910111213141516171819202122232425262728293031">
    <w:name w:val="WW-WW8Dropcap012345678910111213141516171819202122232425262728293031"/>
    <w:rsid w:val="00C52693"/>
  </w:style>
  <w:style w:type="character" w:customStyle="1" w:styleId="WW-WW8Dropcap112345678910111213141516171819202122232425262728293031">
    <w:name w:val="WW-WW8Dropcap112345678910111213141516171819202122232425262728293031"/>
    <w:rsid w:val="00C52693"/>
  </w:style>
  <w:style w:type="character" w:customStyle="1" w:styleId="WW-WW8Dropcap01234567891011121314151617181920212223242526272829303132">
    <w:name w:val="WW-WW8Dropcap01234567891011121314151617181920212223242526272829303132"/>
    <w:rsid w:val="00C52693"/>
  </w:style>
  <w:style w:type="character" w:customStyle="1" w:styleId="WW-WW8Dropcap11234567891011121314151617181920212223242526272829303132">
    <w:name w:val="WW-WW8Dropcap11234567891011121314151617181920212223242526272829303132"/>
    <w:rsid w:val="00C52693"/>
  </w:style>
  <w:style w:type="character" w:customStyle="1" w:styleId="WW-WW8Dropcap0123456789101112131415161718192021222324252627282930313233">
    <w:name w:val="WW-WW8Dropcap0123456789101112131415161718192021222324252627282930313233"/>
    <w:rsid w:val="00C52693"/>
  </w:style>
  <w:style w:type="character" w:customStyle="1" w:styleId="WW-WW8Dropcap1123456789101112131415161718192021222324252627282930313233">
    <w:name w:val="WW-WW8Dropcap1123456789101112131415161718192021222324252627282930313233"/>
    <w:rsid w:val="00C52693"/>
  </w:style>
  <w:style w:type="character" w:customStyle="1" w:styleId="WW-WW8Dropcap012345678910111213141516171819202122232425262728293031323334">
    <w:name w:val="WW-WW8Dropcap012345678910111213141516171819202122232425262728293031323334"/>
    <w:rsid w:val="00C52693"/>
  </w:style>
  <w:style w:type="character" w:customStyle="1" w:styleId="WW-WW8Dropcap112345678910111213141516171819202122232425262728293031323334">
    <w:name w:val="WW-WW8Dropcap112345678910111213141516171819202122232425262728293031323334"/>
    <w:rsid w:val="00C52693"/>
  </w:style>
  <w:style w:type="character" w:customStyle="1" w:styleId="WW-WW8Dropcap01234567891011121314151617181920212223242526272829303132333435">
    <w:name w:val="WW-WW8Dropcap01234567891011121314151617181920212223242526272829303132333435"/>
    <w:rsid w:val="00C52693"/>
  </w:style>
  <w:style w:type="character" w:customStyle="1" w:styleId="WW-WW8Dropcap11234567891011121314151617181920212223242526272829303132333435">
    <w:name w:val="WW-WW8Dropcap11234567891011121314151617181920212223242526272829303132333435"/>
    <w:rsid w:val="00C52693"/>
  </w:style>
  <w:style w:type="paragraph" w:customStyle="1" w:styleId="afffffff2">
    <w:name w:val="Заголовок"/>
    <w:basedOn w:val="a8"/>
    <w:next w:val="af0"/>
    <w:rsid w:val="00C52693"/>
    <w:pPr>
      <w:keepNext/>
      <w:spacing w:before="240" w:after="120"/>
    </w:pPr>
    <w:rPr>
      <w:rFonts w:ascii="Arial" w:eastAsia="Arial Unicode MS" w:hAnsi="Arial" w:cs="Tahoma"/>
    </w:rPr>
  </w:style>
  <w:style w:type="character" w:customStyle="1" w:styleId="2fd">
    <w:name w:val="Основной текст Знак2 Знак Знак"/>
    <w:aliases w:val="Основной текст Знак1 Знак Знак Знак Знак,Основной текст Знак Знак Знак Знак Знак Знак,Основной текст Знак1 Знак1 Знак"/>
    <w:locked/>
    <w:rsid w:val="00C52693"/>
    <w:rPr>
      <w:rFonts w:ascii="Calibri" w:eastAsia="Times New Roman" w:hAnsi="Calibri" w:cs="Times New Roman"/>
      <w:kern w:val="1"/>
      <w:lang w:eastAsia="ar-SA"/>
    </w:rPr>
  </w:style>
  <w:style w:type="paragraph" w:customStyle="1" w:styleId="2fe">
    <w:name w:val="Название2"/>
    <w:basedOn w:val="a8"/>
    <w:rsid w:val="00C52693"/>
    <w:pPr>
      <w:suppressLineNumbers/>
      <w:spacing w:before="120" w:after="120"/>
    </w:pPr>
    <w:rPr>
      <w:rFonts w:ascii="Arial" w:hAnsi="Arial" w:cs="Tahoma"/>
      <w:i/>
      <w:iCs/>
      <w:sz w:val="20"/>
      <w:szCs w:val="24"/>
    </w:rPr>
  </w:style>
  <w:style w:type="paragraph" w:customStyle="1" w:styleId="2ff">
    <w:name w:val="Указатель2"/>
    <w:basedOn w:val="a8"/>
    <w:rsid w:val="00C52693"/>
    <w:pPr>
      <w:suppressLineNumbers/>
    </w:pPr>
    <w:rPr>
      <w:rFonts w:ascii="Arial" w:hAnsi="Arial" w:cs="Tahoma"/>
      <w:sz w:val="24"/>
      <w:szCs w:val="24"/>
    </w:rPr>
  </w:style>
  <w:style w:type="paragraph" w:customStyle="1" w:styleId="1ff5">
    <w:name w:val="Название1"/>
    <w:basedOn w:val="a8"/>
    <w:rsid w:val="00C52693"/>
    <w:pPr>
      <w:suppressLineNumbers/>
      <w:spacing w:before="120" w:after="120"/>
    </w:pPr>
    <w:rPr>
      <w:rFonts w:ascii="Arial" w:hAnsi="Arial" w:cs="Tahoma"/>
      <w:i/>
      <w:iCs/>
      <w:sz w:val="20"/>
      <w:szCs w:val="24"/>
    </w:rPr>
  </w:style>
  <w:style w:type="paragraph" w:customStyle="1" w:styleId="1ff6">
    <w:name w:val="Указатель1"/>
    <w:basedOn w:val="a8"/>
    <w:rsid w:val="00C52693"/>
    <w:pPr>
      <w:suppressLineNumbers/>
    </w:pPr>
    <w:rPr>
      <w:rFonts w:ascii="Arial" w:hAnsi="Arial" w:cs="Tahoma"/>
      <w:sz w:val="24"/>
      <w:szCs w:val="24"/>
    </w:rPr>
  </w:style>
  <w:style w:type="paragraph" w:customStyle="1" w:styleId="afffffff3">
    <w:name w:val="Раздел"/>
    <w:basedOn w:val="a8"/>
    <w:next w:val="a8"/>
    <w:rsid w:val="00C52693"/>
    <w:pPr>
      <w:tabs>
        <w:tab w:val="left" w:pos="31338"/>
      </w:tabs>
      <w:spacing w:before="120" w:after="120"/>
      <w:ind w:left="680" w:hanging="680"/>
      <w:jc w:val="center"/>
    </w:pPr>
    <w:rPr>
      <w:rFonts w:ascii="Arial Narrow" w:hAnsi="Arial Narrow"/>
      <w:b/>
      <w:caps/>
      <w:sz w:val="32"/>
      <w:szCs w:val="32"/>
    </w:rPr>
  </w:style>
  <w:style w:type="paragraph" w:customStyle="1" w:styleId="3f9">
    <w:name w:val="Заголовок 3.КД"/>
    <w:basedOn w:val="a8"/>
    <w:next w:val="a8"/>
    <w:rsid w:val="00C52693"/>
    <w:pPr>
      <w:keepNext/>
      <w:widowControl w:val="0"/>
      <w:tabs>
        <w:tab w:val="num" w:pos="900"/>
      </w:tabs>
      <w:autoSpaceDE w:val="0"/>
      <w:spacing w:before="240" w:after="240"/>
      <w:ind w:left="900" w:hanging="360"/>
      <w:jc w:val="center"/>
    </w:pPr>
    <w:rPr>
      <w:b/>
      <w:kern w:val="1"/>
    </w:rPr>
  </w:style>
  <w:style w:type="paragraph" w:customStyle="1" w:styleId="47">
    <w:name w:val="Заголовок 4.КД"/>
    <w:basedOn w:val="3f9"/>
    <w:next w:val="a8"/>
    <w:rsid w:val="00C52693"/>
    <w:pPr>
      <w:tabs>
        <w:tab w:val="left" w:pos="576"/>
      </w:tabs>
      <w:ind w:left="0" w:firstLine="720"/>
      <w:jc w:val="both"/>
    </w:pPr>
  </w:style>
  <w:style w:type="paragraph" w:customStyle="1" w:styleId="1ff7">
    <w:name w:val="Приветствие1"/>
    <w:basedOn w:val="a8"/>
    <w:next w:val="a8"/>
    <w:rsid w:val="00C52693"/>
    <w:pPr>
      <w:spacing w:after="60"/>
      <w:jc w:val="both"/>
    </w:pPr>
    <w:rPr>
      <w:sz w:val="24"/>
      <w:szCs w:val="24"/>
    </w:rPr>
  </w:style>
  <w:style w:type="paragraph" w:customStyle="1" w:styleId="1ff8">
    <w:name w:val="Цитата1"/>
    <w:basedOn w:val="a8"/>
    <w:rsid w:val="00C52693"/>
    <w:pPr>
      <w:spacing w:after="120"/>
      <w:ind w:left="1440" w:right="1440"/>
      <w:jc w:val="both"/>
    </w:pPr>
    <w:rPr>
      <w:sz w:val="24"/>
      <w:szCs w:val="24"/>
    </w:rPr>
  </w:style>
  <w:style w:type="paragraph" w:customStyle="1" w:styleId="119">
    <w:name w:val="Указатель 11"/>
    <w:basedOn w:val="a8"/>
    <w:next w:val="a8"/>
    <w:autoRedefine/>
    <w:uiPriority w:val="99"/>
    <w:semiHidden/>
    <w:unhideWhenUsed/>
    <w:locked/>
    <w:rsid w:val="00C52693"/>
    <w:pPr>
      <w:suppressAutoHyphens w:val="0"/>
      <w:ind w:left="220" w:hanging="220"/>
    </w:pPr>
    <w:rPr>
      <w:rFonts w:ascii="Calibri" w:eastAsia="Calibri" w:hAnsi="Calibri"/>
      <w:sz w:val="22"/>
      <w:szCs w:val="22"/>
      <w:lang w:eastAsia="en-US"/>
    </w:rPr>
  </w:style>
  <w:style w:type="paragraph" w:styleId="1ff9">
    <w:name w:val="index 1"/>
    <w:basedOn w:val="a8"/>
    <w:next w:val="a8"/>
    <w:autoRedefine/>
    <w:uiPriority w:val="99"/>
    <w:semiHidden/>
    <w:unhideWhenUsed/>
    <w:rsid w:val="00C52693"/>
    <w:pPr>
      <w:ind w:left="280" w:hanging="280"/>
    </w:pPr>
  </w:style>
  <w:style w:type="paragraph" w:styleId="afffffff4">
    <w:name w:val="index heading"/>
    <w:basedOn w:val="a8"/>
    <w:semiHidden/>
    <w:rsid w:val="00C52693"/>
    <w:pPr>
      <w:widowControl w:val="0"/>
      <w:suppressLineNumbers/>
      <w:spacing w:line="300" w:lineRule="auto"/>
      <w:ind w:left="1800" w:hanging="480"/>
    </w:pPr>
    <w:rPr>
      <w:rFonts w:cs="Tahoma"/>
      <w:sz w:val="22"/>
      <w:szCs w:val="22"/>
    </w:rPr>
  </w:style>
  <w:style w:type="paragraph" w:customStyle="1" w:styleId="afffffff5">
    <w:name w:val="Содержимое врезки"/>
    <w:basedOn w:val="af0"/>
    <w:rsid w:val="00C52693"/>
    <w:pPr>
      <w:suppressAutoHyphens/>
      <w:spacing w:line="276" w:lineRule="auto"/>
      <w:jc w:val="left"/>
    </w:pPr>
    <w:rPr>
      <w:rFonts w:ascii="Calibri" w:hAnsi="Calibri"/>
      <w:kern w:val="1"/>
      <w:sz w:val="22"/>
      <w:szCs w:val="22"/>
      <w:lang w:eastAsia="ar-SA"/>
    </w:rPr>
  </w:style>
  <w:style w:type="paragraph" w:customStyle="1" w:styleId="ConsPlusDocList">
    <w:name w:val="ConsPlusDocList"/>
    <w:basedOn w:val="a8"/>
    <w:rsid w:val="00C52693"/>
    <w:pPr>
      <w:autoSpaceDE w:val="0"/>
    </w:pPr>
    <w:rPr>
      <w:rFonts w:ascii="Courier New" w:eastAsia="Courier New" w:hAnsi="Courier New"/>
      <w:sz w:val="20"/>
      <w:szCs w:val="20"/>
    </w:rPr>
  </w:style>
  <w:style w:type="paragraph" w:customStyle="1" w:styleId="afffffff6">
    <w:name w:val="Содержимое списка"/>
    <w:basedOn w:val="a8"/>
    <w:rsid w:val="00C52693"/>
    <w:pPr>
      <w:ind w:left="567"/>
    </w:pPr>
    <w:rPr>
      <w:sz w:val="24"/>
      <w:szCs w:val="24"/>
    </w:rPr>
  </w:style>
  <w:style w:type="paragraph" w:customStyle="1" w:styleId="2ff0">
    <w:name w:val="Текст2"/>
    <w:basedOn w:val="a8"/>
    <w:rsid w:val="00C52693"/>
    <w:pPr>
      <w:suppressAutoHyphens w:val="0"/>
    </w:pPr>
    <w:rPr>
      <w:rFonts w:ascii="Courier New" w:hAnsi="Courier New"/>
      <w:sz w:val="20"/>
      <w:szCs w:val="20"/>
    </w:rPr>
  </w:style>
  <w:style w:type="paragraph" w:customStyle="1" w:styleId="afffffff7">
    <w:name w:val="Обычный.Нормальный абзац"/>
    <w:rsid w:val="00C52693"/>
    <w:pPr>
      <w:widowControl w:val="0"/>
      <w:suppressAutoHyphens/>
      <w:autoSpaceDE w:val="0"/>
      <w:spacing w:after="0" w:line="240" w:lineRule="auto"/>
      <w:ind w:firstLine="709"/>
      <w:jc w:val="both"/>
    </w:pPr>
    <w:rPr>
      <w:rFonts w:ascii="Times New Roman" w:eastAsia="Arial" w:hAnsi="Times New Roman" w:cs="Times New Roman"/>
      <w:sz w:val="24"/>
      <w:szCs w:val="24"/>
      <w:lang w:eastAsia="ar-SA"/>
    </w:rPr>
  </w:style>
  <w:style w:type="paragraph" w:customStyle="1" w:styleId="221">
    <w:name w:val="Основной текст с отступом 22"/>
    <w:basedOn w:val="a8"/>
    <w:rsid w:val="00C52693"/>
    <w:pPr>
      <w:spacing w:after="120" w:line="480" w:lineRule="auto"/>
      <w:ind w:left="283"/>
    </w:pPr>
    <w:rPr>
      <w:sz w:val="24"/>
      <w:szCs w:val="24"/>
    </w:rPr>
  </w:style>
  <w:style w:type="paragraph" w:customStyle="1" w:styleId="afffffff8">
    <w:name w:val="директор"/>
    <w:basedOn w:val="a8"/>
    <w:rsid w:val="00C52693"/>
    <w:pPr>
      <w:widowControl w:val="0"/>
      <w:suppressAutoHyphens w:val="0"/>
      <w:spacing w:line="216" w:lineRule="auto"/>
      <w:ind w:firstLine="454"/>
      <w:jc w:val="both"/>
    </w:pPr>
    <w:rPr>
      <w:rFonts w:ascii="Arial" w:hAnsi="Arial"/>
      <w:sz w:val="24"/>
      <w:szCs w:val="20"/>
    </w:rPr>
  </w:style>
  <w:style w:type="paragraph" w:customStyle="1" w:styleId="afffffff9">
    <w:name w:val="Обычный без отступа"/>
    <w:basedOn w:val="a8"/>
    <w:next w:val="a8"/>
    <w:rsid w:val="00C52693"/>
    <w:pPr>
      <w:suppressAutoHyphens w:val="0"/>
      <w:jc w:val="both"/>
    </w:pPr>
    <w:rPr>
      <w:sz w:val="24"/>
      <w:szCs w:val="20"/>
    </w:rPr>
  </w:style>
  <w:style w:type="paragraph" w:customStyle="1" w:styleId="text">
    <w:name w:val="text"/>
    <w:basedOn w:val="a8"/>
    <w:rsid w:val="00C52693"/>
    <w:pPr>
      <w:suppressAutoHyphens w:val="0"/>
      <w:ind w:left="120" w:right="120" w:firstLine="150"/>
    </w:pPr>
    <w:rPr>
      <w:rFonts w:ascii="Tahoma" w:hAnsi="Tahoma" w:cs="Tahoma"/>
      <w:sz w:val="18"/>
      <w:szCs w:val="18"/>
    </w:rPr>
  </w:style>
  <w:style w:type="paragraph" w:customStyle="1" w:styleId="-2">
    <w:name w:val="Контракт-подпункт"/>
    <w:basedOn w:val="a8"/>
    <w:rsid w:val="00C52693"/>
    <w:pPr>
      <w:tabs>
        <w:tab w:val="num" w:pos="851"/>
      </w:tabs>
      <w:suppressAutoHyphens w:val="0"/>
      <w:ind w:left="851" w:hanging="851"/>
      <w:jc w:val="both"/>
    </w:pPr>
    <w:rPr>
      <w:lang w:eastAsia="ru-RU"/>
    </w:rPr>
  </w:style>
  <w:style w:type="paragraph" w:customStyle="1" w:styleId="231">
    <w:name w:val="Основной текст с отступом 23"/>
    <w:basedOn w:val="a8"/>
    <w:rsid w:val="00C52693"/>
    <w:pPr>
      <w:spacing w:after="120" w:line="480" w:lineRule="auto"/>
      <w:ind w:left="283"/>
    </w:pPr>
    <w:rPr>
      <w:sz w:val="24"/>
      <w:szCs w:val="24"/>
    </w:rPr>
  </w:style>
  <w:style w:type="character" w:customStyle="1" w:styleId="af">
    <w:name w:val="Абзац списка Знак"/>
    <w:link w:val="ae"/>
    <w:uiPriority w:val="34"/>
    <w:rsid w:val="00C52693"/>
    <w:rPr>
      <w:rFonts w:ascii="Calibri" w:eastAsia="Times New Roman" w:hAnsi="Calibri" w:cs="Times New Roman"/>
      <w:lang w:eastAsia="ru-RU"/>
    </w:rPr>
  </w:style>
  <w:style w:type="paragraph" w:customStyle="1" w:styleId="72">
    <w:name w:val="Обычный7"/>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83">
    <w:name w:val="Обычный8"/>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92">
    <w:name w:val="Обычный9"/>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00">
    <w:name w:val="Обычный10"/>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a">
    <w:name w:val="Обычный11"/>
    <w:rsid w:val="00C5269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122">
    <w:name w:val="Обычный12"/>
    <w:rsid w:val="00C5269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130">
    <w:name w:val="Обычный13"/>
    <w:rsid w:val="00C5269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afffffffa">
    <w:name w:val="Комментарий"/>
    <w:basedOn w:val="a8"/>
    <w:next w:val="a8"/>
    <w:uiPriority w:val="99"/>
    <w:rsid w:val="00C52693"/>
    <w:pPr>
      <w:widowControl w:val="0"/>
      <w:suppressAutoHyphens w:val="0"/>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2ff1">
    <w:name w:val="2"/>
    <w:basedOn w:val="a8"/>
    <w:rsid w:val="00C52693"/>
    <w:pPr>
      <w:suppressAutoHyphens w:val="0"/>
      <w:spacing w:after="160"/>
    </w:pPr>
    <w:rPr>
      <w:rFonts w:ascii="Arial" w:hAnsi="Arial"/>
      <w:b/>
      <w:color w:val="FFFFFF"/>
      <w:sz w:val="32"/>
      <w:szCs w:val="20"/>
      <w:lang w:val="en-US" w:eastAsia="en-US"/>
    </w:rPr>
  </w:style>
  <w:style w:type="character" w:customStyle="1" w:styleId="WW8Num6z1">
    <w:name w:val="WW8Num6z1"/>
    <w:rsid w:val="00C52693"/>
    <w:rPr>
      <w:rFonts w:ascii="Courier New" w:hAnsi="Courier New"/>
    </w:rPr>
  </w:style>
  <w:style w:type="character" w:customStyle="1" w:styleId="WW8Num6z2">
    <w:name w:val="WW8Num6z2"/>
    <w:rsid w:val="00C52693"/>
    <w:rPr>
      <w:rFonts w:ascii="Wingdings" w:hAnsi="Wingdings"/>
    </w:rPr>
  </w:style>
  <w:style w:type="character" w:customStyle="1" w:styleId="WW8Num6z3">
    <w:name w:val="WW8Num6z3"/>
    <w:rsid w:val="00C52693"/>
    <w:rPr>
      <w:rFonts w:ascii="Symbol" w:hAnsi="Symbol"/>
    </w:rPr>
  </w:style>
  <w:style w:type="character" w:customStyle="1" w:styleId="WW8Num9z1">
    <w:name w:val="WW8Num9z1"/>
    <w:rsid w:val="00C52693"/>
    <w:rPr>
      <w:rFonts w:ascii="Courier New" w:hAnsi="Courier New"/>
    </w:rPr>
  </w:style>
  <w:style w:type="character" w:customStyle="1" w:styleId="WW8Num9z2">
    <w:name w:val="WW8Num9z2"/>
    <w:rsid w:val="00C52693"/>
    <w:rPr>
      <w:rFonts w:ascii="Wingdings" w:hAnsi="Wingdings"/>
    </w:rPr>
  </w:style>
  <w:style w:type="character" w:customStyle="1" w:styleId="WW8Num9z3">
    <w:name w:val="WW8Num9z3"/>
    <w:rsid w:val="00C52693"/>
    <w:rPr>
      <w:rFonts w:ascii="Symbol" w:hAnsi="Symbol"/>
    </w:rPr>
  </w:style>
  <w:style w:type="character" w:customStyle="1" w:styleId="WW8Num10z3">
    <w:name w:val="WW8Num10z3"/>
    <w:rsid w:val="00C52693"/>
    <w:rPr>
      <w:rFonts w:ascii="Symbol" w:hAnsi="Symbol"/>
    </w:rPr>
  </w:style>
  <w:style w:type="character" w:customStyle="1" w:styleId="WW8Num17z1">
    <w:name w:val="WW8Num17z1"/>
    <w:rsid w:val="00C52693"/>
    <w:rPr>
      <w:rFonts w:ascii="Courier New" w:hAnsi="Courier New"/>
    </w:rPr>
  </w:style>
  <w:style w:type="character" w:customStyle="1" w:styleId="WW8Num18z0">
    <w:name w:val="WW8Num18z0"/>
    <w:rsid w:val="00C52693"/>
    <w:rPr>
      <w:rFonts w:ascii="Symbol" w:hAnsi="Symbol"/>
    </w:rPr>
  </w:style>
  <w:style w:type="character" w:customStyle="1" w:styleId="WW8Num18z2">
    <w:name w:val="WW8Num18z2"/>
    <w:rsid w:val="00C52693"/>
    <w:rPr>
      <w:rFonts w:ascii="Wingdings" w:hAnsi="Wingdings"/>
    </w:rPr>
  </w:style>
  <w:style w:type="character" w:customStyle="1" w:styleId="WW8Num21z0">
    <w:name w:val="WW8Num21z0"/>
    <w:rsid w:val="00C52693"/>
    <w:rPr>
      <w:rFonts w:ascii="Times New Roman" w:eastAsia="Times New Roman" w:hAnsi="Times New Roman" w:cs="Times New Roman"/>
    </w:rPr>
  </w:style>
  <w:style w:type="character" w:customStyle="1" w:styleId="WW8Num21z1">
    <w:name w:val="WW8Num21z1"/>
    <w:rsid w:val="00C52693"/>
    <w:rPr>
      <w:rFonts w:ascii="Courier New" w:hAnsi="Courier New"/>
    </w:rPr>
  </w:style>
  <w:style w:type="character" w:customStyle="1" w:styleId="WW8Num21z2">
    <w:name w:val="WW8Num21z2"/>
    <w:rsid w:val="00C52693"/>
    <w:rPr>
      <w:rFonts w:ascii="Wingdings" w:hAnsi="Wingdings"/>
    </w:rPr>
  </w:style>
  <w:style w:type="character" w:customStyle="1" w:styleId="WW8Num21z3">
    <w:name w:val="WW8Num21z3"/>
    <w:rsid w:val="00C52693"/>
    <w:rPr>
      <w:rFonts w:ascii="Symbol" w:hAnsi="Symbol"/>
    </w:rPr>
  </w:style>
  <w:style w:type="character" w:customStyle="1" w:styleId="WW8Num23z0">
    <w:name w:val="WW8Num23z0"/>
    <w:rsid w:val="00C52693"/>
    <w:rPr>
      <w:rFonts w:ascii="Symbol" w:hAnsi="Symbol"/>
    </w:rPr>
  </w:style>
  <w:style w:type="character" w:customStyle="1" w:styleId="WW8Num23z1">
    <w:name w:val="WW8Num23z1"/>
    <w:rsid w:val="00C52693"/>
    <w:rPr>
      <w:rFonts w:ascii="Courier New" w:hAnsi="Courier New" w:cs="Courier New"/>
    </w:rPr>
  </w:style>
  <w:style w:type="character" w:customStyle="1" w:styleId="WW8Num23z2">
    <w:name w:val="WW8Num23z2"/>
    <w:rsid w:val="00C52693"/>
    <w:rPr>
      <w:rFonts w:ascii="Wingdings" w:hAnsi="Wingdings"/>
    </w:rPr>
  </w:style>
  <w:style w:type="character" w:customStyle="1" w:styleId="WW8Num24z0">
    <w:name w:val="WW8Num24z0"/>
    <w:rsid w:val="00C52693"/>
    <w:rPr>
      <w:b/>
    </w:rPr>
  </w:style>
  <w:style w:type="character" w:customStyle="1" w:styleId="WW8Num30z1">
    <w:name w:val="WW8Num30z1"/>
    <w:rsid w:val="00C52693"/>
    <w:rPr>
      <w:rFonts w:ascii="Courier New" w:hAnsi="Courier New"/>
    </w:rPr>
  </w:style>
  <w:style w:type="character" w:customStyle="1" w:styleId="WW8NumSt23z0">
    <w:name w:val="WW8NumSt23z0"/>
    <w:rsid w:val="00C52693"/>
    <w:rPr>
      <w:rFonts w:ascii="MT Symbol" w:hAnsi="MT Symbol"/>
    </w:rPr>
  </w:style>
  <w:style w:type="paragraph" w:customStyle="1" w:styleId="1ffa">
    <w:name w:val="Маркированный список1"/>
    <w:basedOn w:val="a8"/>
    <w:rsid w:val="00C52693"/>
    <w:pPr>
      <w:widowControl w:val="0"/>
      <w:spacing w:after="60"/>
      <w:jc w:val="both"/>
    </w:pPr>
    <w:rPr>
      <w:sz w:val="24"/>
      <w:szCs w:val="24"/>
    </w:rPr>
  </w:style>
  <w:style w:type="paragraph" w:customStyle="1" w:styleId="afffffffb">
    <w:name w:val="Тендерные данные"/>
    <w:basedOn w:val="a8"/>
    <w:rsid w:val="00C52693"/>
    <w:pPr>
      <w:tabs>
        <w:tab w:val="left" w:pos="1985"/>
      </w:tabs>
      <w:spacing w:before="120" w:after="60"/>
      <w:jc w:val="both"/>
    </w:pPr>
    <w:rPr>
      <w:b/>
      <w:sz w:val="24"/>
      <w:szCs w:val="20"/>
    </w:rPr>
  </w:style>
  <w:style w:type="paragraph" w:customStyle="1" w:styleId="215">
    <w:name w:val="Нумерованный список 21"/>
    <w:basedOn w:val="a8"/>
    <w:rsid w:val="00C52693"/>
    <w:pPr>
      <w:tabs>
        <w:tab w:val="num" w:pos="720"/>
      </w:tabs>
      <w:spacing w:after="60"/>
      <w:jc w:val="both"/>
    </w:pPr>
    <w:rPr>
      <w:sz w:val="24"/>
      <w:szCs w:val="24"/>
    </w:rPr>
  </w:style>
  <w:style w:type="paragraph" w:customStyle="1" w:styleId="140">
    <w:name w:val="Обычный14"/>
    <w:basedOn w:val="a8"/>
    <w:rsid w:val="00C52693"/>
    <w:pPr>
      <w:spacing w:before="1"/>
      <w:jc w:val="both"/>
    </w:pPr>
    <w:rPr>
      <w:sz w:val="24"/>
      <w:szCs w:val="24"/>
    </w:rPr>
  </w:style>
  <w:style w:type="paragraph" w:customStyle="1" w:styleId="1ffb">
    <w:name w:val="1"/>
    <w:basedOn w:val="a8"/>
    <w:next w:val="ad"/>
    <w:rsid w:val="00C52693"/>
    <w:pPr>
      <w:spacing w:before="280" w:after="280"/>
    </w:pPr>
    <w:rPr>
      <w:sz w:val="24"/>
      <w:szCs w:val="24"/>
    </w:rPr>
  </w:style>
  <w:style w:type="paragraph" w:styleId="HTML1">
    <w:name w:val="HTML Address"/>
    <w:basedOn w:val="a8"/>
    <w:link w:val="HTML2"/>
    <w:rsid w:val="00C52693"/>
    <w:pPr>
      <w:spacing w:after="60"/>
      <w:jc w:val="both"/>
    </w:pPr>
    <w:rPr>
      <w:i/>
      <w:iCs/>
      <w:sz w:val="24"/>
      <w:szCs w:val="24"/>
    </w:rPr>
  </w:style>
  <w:style w:type="character" w:customStyle="1" w:styleId="HTML2">
    <w:name w:val="Адрес HTML Знак"/>
    <w:basedOn w:val="a9"/>
    <w:link w:val="HTML1"/>
    <w:rsid w:val="00C52693"/>
    <w:rPr>
      <w:rFonts w:ascii="Times New Roman" w:eastAsia="Times New Roman" w:hAnsi="Times New Roman" w:cs="Times New Roman"/>
      <w:i/>
      <w:iCs/>
      <w:sz w:val="24"/>
      <w:szCs w:val="24"/>
      <w:lang w:eastAsia="ar-SA"/>
    </w:rPr>
  </w:style>
  <w:style w:type="character" w:customStyle="1" w:styleId="grame">
    <w:name w:val="grame"/>
    <w:basedOn w:val="a9"/>
    <w:rsid w:val="00C52693"/>
  </w:style>
  <w:style w:type="paragraph" w:customStyle="1" w:styleId="1CharChar">
    <w:name w:val="1 Знак Char Знак Char Знак"/>
    <w:basedOn w:val="a8"/>
    <w:rsid w:val="00C52693"/>
    <w:pPr>
      <w:suppressAutoHyphens w:val="0"/>
      <w:spacing w:after="160" w:line="240" w:lineRule="exact"/>
    </w:pPr>
    <w:rPr>
      <w:rFonts w:eastAsia="Calibri"/>
      <w:sz w:val="20"/>
      <w:szCs w:val="20"/>
      <w:lang w:eastAsia="zh-CN"/>
    </w:rPr>
  </w:style>
  <w:style w:type="paragraph" w:customStyle="1" w:styleId="afffffffc">
    <w:name w:val="Подпункт"/>
    <w:basedOn w:val="affb"/>
    <w:rsid w:val="00C52693"/>
    <w:pPr>
      <w:suppressLineNumbers w:val="0"/>
      <w:tabs>
        <w:tab w:val="clear" w:pos="432"/>
        <w:tab w:val="clear" w:pos="1492"/>
        <w:tab w:val="num" w:pos="2160"/>
      </w:tabs>
      <w:spacing w:after="0"/>
      <w:ind w:left="1368" w:hanging="648"/>
    </w:pPr>
    <w:rPr>
      <w:szCs w:val="28"/>
    </w:rPr>
  </w:style>
  <w:style w:type="paragraph" w:customStyle="1" w:styleId="H4">
    <w:name w:val="H4"/>
    <w:basedOn w:val="18"/>
    <w:next w:val="18"/>
    <w:rsid w:val="00C52693"/>
    <w:pPr>
      <w:keepNext/>
      <w:widowControl w:val="0"/>
      <w:spacing w:before="100" w:after="100"/>
      <w:outlineLvl w:val="4"/>
    </w:pPr>
    <w:rPr>
      <w:b/>
      <w:snapToGrid w:val="0"/>
      <w:sz w:val="24"/>
    </w:rPr>
  </w:style>
  <w:style w:type="paragraph" w:customStyle="1" w:styleId="2ff2">
    <w:name w:val="Знак2 Знак Знак Знак Знак Знак Знак Знак Знак Знак Знак Знак Знак"/>
    <w:basedOn w:val="a8"/>
    <w:rsid w:val="00C52693"/>
    <w:pPr>
      <w:suppressAutoHyphens w:val="0"/>
      <w:spacing w:before="100" w:beforeAutospacing="1" w:after="100" w:afterAutospacing="1"/>
    </w:pPr>
    <w:rPr>
      <w:rFonts w:ascii="Tahoma" w:hAnsi="Tahoma"/>
      <w:sz w:val="20"/>
      <w:szCs w:val="20"/>
      <w:lang w:val="en-US" w:eastAsia="en-US"/>
    </w:rPr>
  </w:style>
  <w:style w:type="character" w:customStyle="1" w:styleId="1ffc">
    <w:name w:val="Схема документа Знак1"/>
    <w:basedOn w:val="a9"/>
    <w:uiPriority w:val="99"/>
    <w:semiHidden/>
    <w:rsid w:val="00C52693"/>
    <w:rPr>
      <w:rFonts w:ascii="Tahoma" w:hAnsi="Tahoma" w:cs="Tahoma"/>
      <w:sz w:val="16"/>
      <w:szCs w:val="16"/>
    </w:rPr>
  </w:style>
  <w:style w:type="character" w:customStyle="1" w:styleId="11b">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C52693"/>
    <w:rPr>
      <w:rFonts w:ascii="Arial" w:hAnsi="Arial" w:cs="Arial"/>
      <w:b/>
      <w:sz w:val="28"/>
      <w:szCs w:val="18"/>
      <w:lang w:val="ru-RU" w:eastAsia="ru-RU" w:bidi="ar-SA"/>
    </w:rPr>
  </w:style>
  <w:style w:type="paragraph" w:customStyle="1" w:styleId="1KGK9">
    <w:name w:val="1KG=K9"/>
    <w:rsid w:val="00C52693"/>
    <w:pPr>
      <w:autoSpaceDE w:val="0"/>
      <w:autoSpaceDN w:val="0"/>
      <w:adjustRightInd w:val="0"/>
      <w:spacing w:after="0" w:line="240" w:lineRule="auto"/>
    </w:pPr>
    <w:rPr>
      <w:rFonts w:ascii="Arial" w:eastAsia="Times New Roman" w:hAnsi="Arial" w:cs="Times New Roman"/>
      <w:sz w:val="24"/>
      <w:szCs w:val="20"/>
      <w:lang w:eastAsia="ru-RU"/>
    </w:rPr>
  </w:style>
  <w:style w:type="paragraph" w:customStyle="1" w:styleId="Iacaaiea">
    <w:name w:val="Iacaaiea"/>
    <w:basedOn w:val="a8"/>
    <w:rsid w:val="00C52693"/>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Iniiaiieoaeno21">
    <w:name w:val="Iniiaiie oaeno 21"/>
    <w:basedOn w:val="Iauiue"/>
    <w:rsid w:val="00C52693"/>
    <w:pPr>
      <w:keepNext/>
      <w:tabs>
        <w:tab w:val="left" w:pos="567"/>
        <w:tab w:val="left" w:pos="1134"/>
      </w:tabs>
      <w:spacing w:before="120" w:after="120" w:line="220" w:lineRule="exact"/>
      <w:ind w:firstLine="567"/>
      <w:jc w:val="both"/>
    </w:pPr>
    <w:rPr>
      <w:color w:val="000000"/>
      <w:spacing w:val="-4"/>
      <w:sz w:val="22"/>
      <w:lang w:val="ru-RU"/>
    </w:rPr>
  </w:style>
  <w:style w:type="paragraph" w:styleId="2ff3">
    <w:name w:val="Body Text First Indent 2"/>
    <w:basedOn w:val="aff2"/>
    <w:link w:val="2ff4"/>
    <w:rsid w:val="00C52693"/>
    <w:pPr>
      <w:widowControl w:val="0"/>
      <w:autoSpaceDE w:val="0"/>
      <w:autoSpaceDN w:val="0"/>
      <w:adjustRightInd w:val="0"/>
      <w:ind w:firstLine="210"/>
    </w:pPr>
    <w:rPr>
      <w:rFonts w:ascii="Arial" w:hAnsi="Arial" w:cs="Arial"/>
      <w:sz w:val="18"/>
      <w:szCs w:val="18"/>
    </w:rPr>
  </w:style>
  <w:style w:type="character" w:customStyle="1" w:styleId="2ff4">
    <w:name w:val="Красная строка 2 Знак"/>
    <w:basedOn w:val="aff3"/>
    <w:link w:val="2ff3"/>
    <w:rsid w:val="00C52693"/>
    <w:rPr>
      <w:rFonts w:ascii="Arial" w:eastAsia="Times New Roman" w:hAnsi="Arial" w:cs="Arial"/>
      <w:sz w:val="18"/>
      <w:szCs w:val="18"/>
      <w:lang w:eastAsia="ru-RU"/>
    </w:rPr>
  </w:style>
  <w:style w:type="character" w:customStyle="1" w:styleId="1ffd">
    <w:name w:val="Текст примечания Знак1"/>
    <w:basedOn w:val="a9"/>
    <w:uiPriority w:val="99"/>
    <w:semiHidden/>
    <w:rsid w:val="00C52693"/>
    <w:rPr>
      <w:sz w:val="20"/>
      <w:szCs w:val="20"/>
    </w:rPr>
  </w:style>
  <w:style w:type="character" w:customStyle="1" w:styleId="1ffe">
    <w:name w:val="Тема примечания Знак1"/>
    <w:basedOn w:val="1ffd"/>
    <w:uiPriority w:val="99"/>
    <w:semiHidden/>
    <w:rsid w:val="00C52693"/>
    <w:rPr>
      <w:b/>
      <w:bCs/>
      <w:sz w:val="20"/>
      <w:szCs w:val="20"/>
    </w:rPr>
  </w:style>
  <w:style w:type="paragraph" w:customStyle="1" w:styleId="Default">
    <w:name w:val="Default"/>
    <w:rsid w:val="00C52693"/>
    <w:pPr>
      <w:autoSpaceDE w:val="0"/>
      <w:autoSpaceDN w:val="0"/>
      <w:adjustRightInd w:val="0"/>
      <w:spacing w:after="0" w:line="240" w:lineRule="auto"/>
    </w:pPr>
    <w:rPr>
      <w:rFonts w:ascii="GaramondC" w:eastAsia="Times New Roman" w:hAnsi="GaramondC" w:cs="Times New Roman"/>
      <w:color w:val="000000"/>
      <w:sz w:val="24"/>
      <w:szCs w:val="24"/>
      <w:lang w:eastAsia="ru-RU"/>
    </w:rPr>
  </w:style>
  <w:style w:type="paragraph" w:styleId="48">
    <w:name w:val="List Bullet 4"/>
    <w:basedOn w:val="a8"/>
    <w:autoRedefine/>
    <w:rsid w:val="00C52693"/>
    <w:pPr>
      <w:suppressAutoHyphens w:val="0"/>
      <w:ind w:firstLine="993"/>
      <w:jc w:val="both"/>
    </w:pPr>
    <w:rPr>
      <w:sz w:val="24"/>
      <w:szCs w:val="24"/>
      <w:lang w:eastAsia="ru-RU"/>
    </w:rPr>
  </w:style>
  <w:style w:type="character" w:customStyle="1" w:styleId="blu1">
    <w:name w:val="blu1"/>
    <w:rsid w:val="00C52693"/>
    <w:rPr>
      <w:color w:val="007392"/>
    </w:rPr>
  </w:style>
  <w:style w:type="paragraph" w:customStyle="1" w:styleId="00">
    <w:name w:val="Стиль Нумерованный список + Перед:  0 пт После:  0 пт"/>
    <w:basedOn w:val="a8"/>
    <w:rsid w:val="00C52693"/>
    <w:pPr>
      <w:tabs>
        <w:tab w:val="num" w:pos="680"/>
      </w:tabs>
      <w:suppressAutoHyphens w:val="0"/>
      <w:ind w:left="680" w:hanging="340"/>
    </w:pPr>
    <w:rPr>
      <w:szCs w:val="24"/>
      <w:lang w:eastAsia="ru-RU"/>
    </w:rPr>
  </w:style>
  <w:style w:type="paragraph" w:customStyle="1" w:styleId="afffffffd">
    <w:name w:val="Обычный + По центру"/>
    <w:basedOn w:val="a8"/>
    <w:next w:val="a8"/>
    <w:rsid w:val="00C52693"/>
    <w:pPr>
      <w:suppressAutoHyphens w:val="0"/>
      <w:jc w:val="center"/>
    </w:pPr>
    <w:rPr>
      <w:szCs w:val="20"/>
      <w:lang w:eastAsia="en-US"/>
    </w:rPr>
  </w:style>
  <w:style w:type="character" w:customStyle="1" w:styleId="afffffffe">
    <w:name w:val="Стиль курсив"/>
    <w:rsid w:val="00C52693"/>
    <w:rPr>
      <w:i/>
      <w:iCs/>
      <w:spacing w:val="0"/>
      <w:kern w:val="0"/>
    </w:rPr>
  </w:style>
  <w:style w:type="paragraph" w:customStyle="1" w:styleId="affffffff">
    <w:name w:val="Рисунок"/>
    <w:basedOn w:val="a8"/>
    <w:next w:val="a8"/>
    <w:rsid w:val="00C52693"/>
    <w:pPr>
      <w:widowControl w:val="0"/>
      <w:suppressAutoHyphens w:val="0"/>
      <w:spacing w:before="60" w:after="60"/>
      <w:jc w:val="center"/>
    </w:pPr>
    <w:rPr>
      <w:rFonts w:ascii="TimesET" w:hAnsi="TimesET"/>
      <w:sz w:val="20"/>
      <w:szCs w:val="20"/>
      <w:lang w:eastAsia="ru-RU"/>
    </w:rPr>
  </w:style>
  <w:style w:type="character" w:customStyle="1" w:styleId="af7">
    <w:name w:val="Без интервала Знак"/>
    <w:link w:val="af6"/>
    <w:uiPriority w:val="1"/>
    <w:rsid w:val="00C52693"/>
    <w:rPr>
      <w:rFonts w:ascii="Times New Roman" w:eastAsia="Times New Roman" w:hAnsi="Times New Roman" w:cs="Times New Roman"/>
      <w:sz w:val="28"/>
      <w:szCs w:val="28"/>
      <w:lang w:eastAsia="ar-SA"/>
    </w:rPr>
  </w:style>
  <w:style w:type="paragraph" w:customStyle="1" w:styleId="xl50">
    <w:name w:val="xl50"/>
    <w:basedOn w:val="a8"/>
    <w:rsid w:val="00C52693"/>
    <w:pPr>
      <w:suppressAutoHyphens w:val="0"/>
      <w:spacing w:before="100" w:beforeAutospacing="1" w:after="100" w:afterAutospacing="1"/>
      <w:jc w:val="center"/>
      <w:textAlignment w:val="center"/>
    </w:pPr>
    <w:rPr>
      <w:sz w:val="24"/>
      <w:szCs w:val="24"/>
      <w:lang w:eastAsia="ru-RU"/>
    </w:rPr>
  </w:style>
  <w:style w:type="paragraph" w:styleId="affffffff0">
    <w:name w:val="List Continue"/>
    <w:basedOn w:val="a8"/>
    <w:rsid w:val="00C52693"/>
    <w:pPr>
      <w:widowControl w:val="0"/>
      <w:suppressAutoHyphens w:val="0"/>
      <w:spacing w:before="100" w:after="120"/>
      <w:ind w:left="283"/>
    </w:pPr>
    <w:rPr>
      <w:sz w:val="24"/>
      <w:szCs w:val="24"/>
      <w:lang w:eastAsia="ru-RU"/>
    </w:rPr>
  </w:style>
  <w:style w:type="paragraph" w:styleId="2ff5">
    <w:name w:val="List Continue 2"/>
    <w:basedOn w:val="a8"/>
    <w:rsid w:val="00C52693"/>
    <w:pPr>
      <w:widowControl w:val="0"/>
      <w:suppressAutoHyphens w:val="0"/>
      <w:spacing w:before="100" w:after="120"/>
      <w:ind w:left="566"/>
    </w:pPr>
    <w:rPr>
      <w:sz w:val="24"/>
      <w:szCs w:val="24"/>
      <w:lang w:eastAsia="ru-RU"/>
    </w:rPr>
  </w:style>
  <w:style w:type="character" w:customStyle="1" w:styleId="epm">
    <w:name w:val="epm"/>
    <w:rsid w:val="00C52693"/>
    <w:rPr>
      <w:color w:val="000000"/>
      <w:shd w:val="clear" w:color="auto" w:fill="B4B4B4"/>
    </w:rPr>
  </w:style>
  <w:style w:type="paragraph" w:customStyle="1" w:styleId="1fff">
    <w:name w:val="Знак1 Знак Знак Знак Знак Знак Знак"/>
    <w:basedOn w:val="a8"/>
    <w:rsid w:val="00C52693"/>
    <w:pPr>
      <w:suppressAutoHyphens w:val="0"/>
      <w:spacing w:after="160" w:line="240" w:lineRule="exact"/>
    </w:pPr>
    <w:rPr>
      <w:rFonts w:ascii="Verdana" w:hAnsi="Verdana"/>
      <w:sz w:val="24"/>
      <w:szCs w:val="24"/>
      <w:lang w:val="en-US" w:eastAsia="en-US"/>
    </w:rPr>
  </w:style>
  <w:style w:type="paragraph" w:customStyle="1" w:styleId="Heading">
    <w:name w:val="Heading"/>
    <w:rsid w:val="00C52693"/>
    <w:pPr>
      <w:widowControl w:val="0"/>
      <w:autoSpaceDE w:val="0"/>
      <w:autoSpaceDN w:val="0"/>
      <w:spacing w:after="0" w:line="240" w:lineRule="auto"/>
    </w:pPr>
    <w:rPr>
      <w:rFonts w:ascii="Arial" w:eastAsia="Times New Roman" w:hAnsi="Arial" w:cs="Arial"/>
      <w:b/>
      <w:bCs/>
      <w:lang w:eastAsia="ru-RU"/>
    </w:rPr>
  </w:style>
  <w:style w:type="character" w:customStyle="1" w:styleId="FontStyle22">
    <w:name w:val="Font Style22"/>
    <w:rsid w:val="00C52693"/>
    <w:rPr>
      <w:rFonts w:ascii="Times New Roman" w:hAnsi="Times New Roman" w:cs="Times New Roman"/>
      <w:spacing w:val="-10"/>
      <w:sz w:val="24"/>
      <w:szCs w:val="24"/>
    </w:rPr>
  </w:style>
  <w:style w:type="paragraph" w:customStyle="1" w:styleId="150">
    <w:name w:val="Обычный15"/>
    <w:basedOn w:val="a8"/>
    <w:rsid w:val="00C52693"/>
    <w:pPr>
      <w:spacing w:before="1"/>
      <w:jc w:val="both"/>
    </w:pPr>
    <w:rPr>
      <w:sz w:val="24"/>
      <w:szCs w:val="24"/>
    </w:rPr>
  </w:style>
  <w:style w:type="character" w:customStyle="1" w:styleId="affffffff1">
    <w:name w:val="Основной шрифт"/>
    <w:semiHidden/>
    <w:rsid w:val="00C52693"/>
  </w:style>
  <w:style w:type="paragraph" w:customStyle="1" w:styleId="CharCharCharChar0">
    <w:name w:val="Char Char Char Char"/>
    <w:basedOn w:val="a8"/>
    <w:next w:val="a8"/>
    <w:semiHidden/>
    <w:rsid w:val="00C52693"/>
    <w:pPr>
      <w:suppressAutoHyphens w:val="0"/>
      <w:spacing w:after="160" w:line="240" w:lineRule="exact"/>
    </w:pPr>
    <w:rPr>
      <w:rFonts w:ascii="Arial" w:hAnsi="Arial" w:cs="Arial"/>
      <w:sz w:val="20"/>
      <w:szCs w:val="20"/>
      <w:lang w:val="en-US" w:eastAsia="en-US"/>
    </w:rPr>
  </w:style>
  <w:style w:type="paragraph" w:customStyle="1" w:styleId="2ff6">
    <w:name w:val="Абзац списка2"/>
    <w:basedOn w:val="a8"/>
    <w:rsid w:val="00C52693"/>
    <w:pPr>
      <w:suppressAutoHyphens w:val="0"/>
      <w:ind w:left="720"/>
      <w:contextualSpacing/>
    </w:pPr>
    <w:rPr>
      <w:rFonts w:ascii="sans serif" w:eastAsia="Calibri" w:hAnsi="sans serif"/>
      <w:color w:val="000000"/>
      <w:sz w:val="24"/>
      <w:szCs w:val="24"/>
      <w:lang w:eastAsia="ru-RU"/>
    </w:rPr>
  </w:style>
  <w:style w:type="paragraph" w:customStyle="1" w:styleId="160">
    <w:name w:val="Обычный16"/>
    <w:basedOn w:val="a8"/>
    <w:rsid w:val="00C52693"/>
    <w:pPr>
      <w:spacing w:before="1"/>
      <w:jc w:val="both"/>
    </w:pPr>
    <w:rPr>
      <w:sz w:val="24"/>
      <w:szCs w:val="24"/>
    </w:rPr>
  </w:style>
  <w:style w:type="paragraph" w:customStyle="1" w:styleId="3fa">
    <w:name w:val="Абзац списка3"/>
    <w:basedOn w:val="a8"/>
    <w:rsid w:val="00C52693"/>
    <w:pPr>
      <w:suppressAutoHyphens w:val="0"/>
      <w:ind w:left="720"/>
      <w:contextualSpacing/>
    </w:pPr>
    <w:rPr>
      <w:rFonts w:ascii="sans serif" w:eastAsia="Calibri" w:hAnsi="sans serif"/>
      <w:color w:val="000000"/>
      <w:sz w:val="24"/>
      <w:szCs w:val="24"/>
      <w:lang w:eastAsia="ru-RU"/>
    </w:rPr>
  </w:style>
  <w:style w:type="character" w:customStyle="1" w:styleId="FontStyle73">
    <w:name w:val="Font Style73"/>
    <w:basedOn w:val="a9"/>
    <w:uiPriority w:val="99"/>
    <w:rsid w:val="00C52693"/>
    <w:rPr>
      <w:rFonts w:ascii="Times New Roman" w:hAnsi="Times New Roman" w:cs="Times New Roman"/>
      <w:sz w:val="26"/>
      <w:szCs w:val="26"/>
    </w:rPr>
  </w:style>
  <w:style w:type="paragraph" w:customStyle="1" w:styleId="170">
    <w:name w:val="Обычный17"/>
    <w:basedOn w:val="a8"/>
    <w:rsid w:val="00C52693"/>
    <w:pPr>
      <w:spacing w:before="1"/>
      <w:jc w:val="both"/>
    </w:pPr>
    <w:rPr>
      <w:sz w:val="24"/>
      <w:szCs w:val="24"/>
    </w:rPr>
  </w:style>
  <w:style w:type="paragraph" w:customStyle="1" w:styleId="49">
    <w:name w:val="Абзац списка4"/>
    <w:basedOn w:val="a8"/>
    <w:rsid w:val="00C52693"/>
    <w:pPr>
      <w:suppressAutoHyphens w:val="0"/>
      <w:ind w:left="720"/>
      <w:contextualSpacing/>
    </w:pPr>
    <w:rPr>
      <w:rFonts w:ascii="sans serif" w:eastAsia="Calibri" w:hAnsi="sans serif"/>
      <w:color w:val="000000"/>
      <w:sz w:val="24"/>
      <w:szCs w:val="24"/>
      <w:lang w:eastAsia="ru-RU"/>
    </w:rPr>
  </w:style>
  <w:style w:type="character" w:customStyle="1" w:styleId="Web1">
    <w:name w:val="Обычный (Web) Знак Знак1"/>
    <w:rsid w:val="00C52693"/>
    <w:rPr>
      <w:sz w:val="24"/>
      <w:szCs w:val="24"/>
      <w:lang w:val="ru-RU" w:eastAsia="ru-RU" w:bidi="ar-SA"/>
    </w:rPr>
  </w:style>
  <w:style w:type="character" w:customStyle="1" w:styleId="FontStyle16">
    <w:name w:val="Font Style16"/>
    <w:rsid w:val="00C52693"/>
    <w:rPr>
      <w:rFonts w:ascii="Times New Roman" w:eastAsia="Times New Roman" w:hAnsi="Times New Roman" w:cs="Times New Roman"/>
      <w:sz w:val="20"/>
      <w:szCs w:val="20"/>
    </w:rPr>
  </w:style>
  <w:style w:type="paragraph" w:customStyle="1" w:styleId="180">
    <w:name w:val="Обычный18"/>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a0">
    <w:name w:val="Пункты"/>
    <w:basedOn w:val="22"/>
    <w:link w:val="affffffff2"/>
    <w:qFormat/>
    <w:rsid w:val="00C52693"/>
    <w:pPr>
      <w:numPr>
        <w:ilvl w:val="1"/>
        <w:numId w:val="44"/>
      </w:numPr>
      <w:tabs>
        <w:tab w:val="left" w:pos="1134"/>
      </w:tabs>
      <w:spacing w:before="120" w:after="0"/>
      <w:jc w:val="both"/>
    </w:pPr>
    <w:rPr>
      <w:rFonts w:ascii="Times New Roman" w:hAnsi="Times New Roman"/>
      <w:b w:val="0"/>
      <w:i w:val="0"/>
      <w:color w:val="000000"/>
      <w:sz w:val="24"/>
      <w:lang w:eastAsia="ar-SA"/>
    </w:rPr>
  </w:style>
  <w:style w:type="character" w:customStyle="1" w:styleId="affffffff2">
    <w:name w:val="Пункты Знак"/>
    <w:link w:val="a0"/>
    <w:rsid w:val="00C52693"/>
    <w:rPr>
      <w:rFonts w:ascii="Times New Roman" w:eastAsia="Times New Roman" w:hAnsi="Times New Roman" w:cs="Times New Roman"/>
      <w:bCs/>
      <w:iCs/>
      <w:color w:val="000000"/>
      <w:sz w:val="24"/>
      <w:szCs w:val="28"/>
      <w:lang w:eastAsia="ar-SA"/>
    </w:rPr>
  </w:style>
  <w:style w:type="paragraph" w:customStyle="1" w:styleId="190">
    <w:name w:val="Обычный19"/>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character" w:customStyle="1" w:styleId="postbody">
    <w:name w:val="postbody"/>
    <w:rsid w:val="00C52693"/>
  </w:style>
  <w:style w:type="paragraph" w:customStyle="1" w:styleId="200">
    <w:name w:val="Обычный20"/>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c">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8"/>
    <w:rsid w:val="00C52693"/>
    <w:pPr>
      <w:suppressAutoHyphens w:val="0"/>
      <w:spacing w:after="160" w:line="240" w:lineRule="exact"/>
    </w:pPr>
    <w:rPr>
      <w:rFonts w:ascii="Verdana" w:hAnsi="Verdana"/>
      <w:sz w:val="20"/>
      <w:szCs w:val="20"/>
      <w:lang w:val="en-US"/>
    </w:rPr>
  </w:style>
  <w:style w:type="paragraph" w:customStyle="1" w:styleId="216">
    <w:name w:val="Обычный21"/>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character" w:customStyle="1" w:styleId="iceouttxt4">
    <w:name w:val="iceouttxt4"/>
    <w:basedOn w:val="a9"/>
    <w:rsid w:val="00C52693"/>
    <w:rPr>
      <w:rFonts w:ascii="Arial" w:hAnsi="Arial" w:cs="Arial" w:hint="default"/>
      <w:color w:val="666666"/>
      <w:sz w:val="17"/>
      <w:szCs w:val="17"/>
    </w:rPr>
  </w:style>
  <w:style w:type="paragraph" w:customStyle="1" w:styleId="222">
    <w:name w:val="Обычный22"/>
    <w:basedOn w:val="a8"/>
    <w:rsid w:val="00C52693"/>
    <w:pPr>
      <w:suppressAutoHyphens w:val="0"/>
      <w:spacing w:before="280" w:after="280"/>
    </w:pPr>
  </w:style>
  <w:style w:type="paragraph" w:customStyle="1" w:styleId="223">
    <w:name w:val="Заголовок 2.Заголовок 2 Знак"/>
    <w:basedOn w:val="a8"/>
    <w:next w:val="a8"/>
    <w:rsid w:val="00C52693"/>
    <w:pPr>
      <w:keepNext/>
      <w:suppressAutoHyphens w:val="0"/>
      <w:jc w:val="both"/>
    </w:pPr>
    <w:rPr>
      <w:b/>
      <w:bCs/>
      <w:sz w:val="24"/>
      <w:szCs w:val="24"/>
      <w:lang w:val="en-US"/>
    </w:rPr>
  </w:style>
  <w:style w:type="paragraph" w:customStyle="1" w:styleId="affffffff3">
    <w:name w:val="Абзац нумерованный"/>
    <w:basedOn w:val="a8"/>
    <w:rsid w:val="00C52693"/>
    <w:pPr>
      <w:widowControl w:val="0"/>
      <w:suppressAutoHyphens w:val="0"/>
      <w:jc w:val="both"/>
      <w:textAlignment w:val="baseline"/>
    </w:pPr>
    <w:rPr>
      <w:sz w:val="24"/>
      <w:szCs w:val="20"/>
    </w:rPr>
  </w:style>
  <w:style w:type="paragraph" w:customStyle="1" w:styleId="232">
    <w:name w:val="Обычный23"/>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41">
    <w:name w:val="Обычный24"/>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50">
    <w:name w:val="Обычный25"/>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42">
    <w:name w:val="Основной текст с отступом 24"/>
    <w:basedOn w:val="a8"/>
    <w:rsid w:val="00C52693"/>
    <w:pPr>
      <w:spacing w:after="120" w:line="480" w:lineRule="auto"/>
      <w:ind w:left="283"/>
    </w:pPr>
    <w:rPr>
      <w:rFonts w:ascii="Arial" w:eastAsia="SimSun" w:hAnsi="Arial"/>
      <w:kern w:val="1"/>
      <w:sz w:val="24"/>
      <w:szCs w:val="24"/>
      <w:lang w:eastAsia="hi-IN"/>
    </w:rPr>
  </w:style>
  <w:style w:type="paragraph" w:customStyle="1" w:styleId="artp">
    <w:name w:val="artp"/>
    <w:basedOn w:val="a8"/>
    <w:rsid w:val="00C52693"/>
    <w:pPr>
      <w:spacing w:line="100" w:lineRule="atLeast"/>
    </w:pPr>
    <w:rPr>
      <w:kern w:val="1"/>
      <w:sz w:val="24"/>
      <w:szCs w:val="24"/>
      <w:lang w:eastAsia="hi-IN"/>
    </w:rPr>
  </w:style>
  <w:style w:type="paragraph" w:customStyle="1" w:styleId="2ff7">
    <w:name w:val="Без интервала2"/>
    <w:rsid w:val="00C52693"/>
    <w:pPr>
      <w:suppressAutoHyphens/>
      <w:spacing w:after="0" w:line="240" w:lineRule="auto"/>
    </w:pPr>
    <w:rPr>
      <w:rFonts w:ascii="Arial" w:eastAsia="SimSun" w:hAnsi="Arial" w:cs="Times New Roman"/>
      <w:kern w:val="1"/>
      <w:lang w:eastAsia="hi-IN"/>
    </w:rPr>
  </w:style>
  <w:style w:type="paragraph" w:customStyle="1" w:styleId="251">
    <w:name w:val="Основной текст с отступом 25"/>
    <w:basedOn w:val="a8"/>
    <w:rsid w:val="00C52693"/>
    <w:pPr>
      <w:spacing w:after="120" w:line="480" w:lineRule="auto"/>
      <w:ind w:left="283"/>
    </w:pPr>
    <w:rPr>
      <w:rFonts w:ascii="Arial" w:eastAsia="SimSun" w:hAnsi="Arial"/>
      <w:kern w:val="1"/>
      <w:sz w:val="24"/>
      <w:szCs w:val="24"/>
      <w:lang w:eastAsia="hi-IN"/>
    </w:rPr>
  </w:style>
  <w:style w:type="paragraph" w:customStyle="1" w:styleId="1100">
    <w:name w:val="Обычный110"/>
    <w:uiPriority w:val="99"/>
    <w:rsid w:val="00C52693"/>
    <w:pPr>
      <w:suppressAutoHyphens/>
      <w:spacing w:after="0" w:line="240" w:lineRule="auto"/>
      <w:jc w:val="both"/>
    </w:pPr>
    <w:rPr>
      <w:rFonts w:ascii="TimesET" w:eastAsia="Times New Roman" w:hAnsi="TimesET" w:cs="TimesET"/>
      <w:sz w:val="24"/>
      <w:szCs w:val="24"/>
      <w:lang w:eastAsia="ar-SA"/>
    </w:rPr>
  </w:style>
  <w:style w:type="paragraph" w:customStyle="1" w:styleId="WW-Web">
    <w:name w:val="WW-Обычный (Web)"/>
    <w:basedOn w:val="a8"/>
    <w:rsid w:val="00C52693"/>
    <w:pPr>
      <w:suppressAutoHyphens w:val="0"/>
      <w:spacing w:before="280" w:after="280"/>
    </w:pPr>
    <w:rPr>
      <w:sz w:val="24"/>
      <w:szCs w:val="24"/>
    </w:rPr>
  </w:style>
  <w:style w:type="numbering" w:customStyle="1" w:styleId="1110">
    <w:name w:val="Нет списка111"/>
    <w:next w:val="ab"/>
    <w:uiPriority w:val="99"/>
    <w:semiHidden/>
    <w:unhideWhenUsed/>
    <w:rsid w:val="00C52693"/>
  </w:style>
  <w:style w:type="table" w:customStyle="1" w:styleId="11d">
    <w:name w:val="Сетка таблицы11"/>
    <w:basedOn w:val="aa"/>
    <w:next w:val="afa"/>
    <w:uiPriority w:val="59"/>
    <w:rsid w:val="00C52693"/>
    <w:pPr>
      <w:spacing w:after="0" w:line="240" w:lineRule="auto"/>
      <w:ind w:firstLine="709"/>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1">
    <w:name w:val="Заголовок 7 Знак1"/>
    <w:uiPriority w:val="9"/>
    <w:semiHidden/>
    <w:rsid w:val="00C52693"/>
    <w:rPr>
      <w:rFonts w:ascii="Calibri" w:eastAsia="Times New Roman" w:hAnsi="Calibri" w:cs="Times New Roman"/>
      <w:sz w:val="24"/>
      <w:szCs w:val="24"/>
      <w:lang w:eastAsia="en-US"/>
    </w:rPr>
  </w:style>
  <w:style w:type="character" w:customStyle="1" w:styleId="911">
    <w:name w:val="Заголовок 9 Знак1"/>
    <w:uiPriority w:val="9"/>
    <w:semiHidden/>
    <w:rsid w:val="00C52693"/>
    <w:rPr>
      <w:rFonts w:ascii="Cambria" w:eastAsia="Times New Roman" w:hAnsi="Cambria" w:cs="Times New Roman"/>
      <w:sz w:val="22"/>
      <w:szCs w:val="22"/>
      <w:lang w:eastAsia="en-US"/>
    </w:rPr>
  </w:style>
  <w:style w:type="paragraph" w:customStyle="1" w:styleId="260">
    <w:name w:val="Обычный26"/>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11">
    <w:name w:val="Обычный111"/>
    <w:rsid w:val="00C52693"/>
    <w:pPr>
      <w:suppressAutoHyphens/>
      <w:spacing w:after="0" w:line="240" w:lineRule="auto"/>
      <w:jc w:val="both"/>
    </w:pPr>
    <w:rPr>
      <w:rFonts w:ascii="TimesET" w:eastAsia="Arial" w:hAnsi="TimesET" w:cs="Times New Roman"/>
      <w:sz w:val="24"/>
      <w:szCs w:val="20"/>
      <w:lang w:eastAsia="ar-SA"/>
    </w:rPr>
  </w:style>
  <w:style w:type="paragraph" w:customStyle="1" w:styleId="171">
    <w:name w:val="Знак17"/>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61">
    <w:name w:val="Знак16"/>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51">
    <w:name w:val="Знак15"/>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41">
    <w:name w:val="Знак14"/>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31">
    <w:name w:val="Знак13"/>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23">
    <w:name w:val="Знак12"/>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CharCharCharChar4">
    <w:name w:val="Char Char Знак Знак Char Char4"/>
    <w:basedOn w:val="a8"/>
    <w:rsid w:val="00C52693"/>
    <w:pPr>
      <w:suppressAutoHyphens w:val="0"/>
      <w:spacing w:after="160"/>
    </w:pPr>
    <w:rPr>
      <w:rFonts w:ascii="Arial" w:hAnsi="Arial"/>
      <w:b/>
      <w:color w:val="FFFFFF"/>
      <w:sz w:val="32"/>
      <w:szCs w:val="20"/>
      <w:lang w:val="en-US" w:eastAsia="en-US"/>
    </w:rPr>
  </w:style>
  <w:style w:type="paragraph" w:customStyle="1" w:styleId="CharCharCharChar3">
    <w:name w:val="Char Char Знак Знак Char Char3"/>
    <w:basedOn w:val="a8"/>
    <w:rsid w:val="00C52693"/>
    <w:pPr>
      <w:suppressAutoHyphens w:val="0"/>
      <w:spacing w:after="160"/>
    </w:pPr>
    <w:rPr>
      <w:rFonts w:ascii="Arial" w:hAnsi="Arial"/>
      <w:b/>
      <w:color w:val="FFFFFF"/>
      <w:sz w:val="32"/>
      <w:szCs w:val="20"/>
      <w:lang w:val="en-US" w:eastAsia="en-US"/>
    </w:rPr>
  </w:style>
  <w:style w:type="paragraph" w:customStyle="1" w:styleId="132">
    <w:name w:val="Знак1 Знак Знак Знак Знак Знак Знак3"/>
    <w:basedOn w:val="a8"/>
    <w:rsid w:val="00C52693"/>
    <w:pPr>
      <w:suppressAutoHyphens w:val="0"/>
      <w:spacing w:after="160" w:line="240" w:lineRule="exact"/>
    </w:pPr>
    <w:rPr>
      <w:rFonts w:ascii="Verdana" w:hAnsi="Verdana"/>
      <w:sz w:val="24"/>
      <w:szCs w:val="24"/>
      <w:lang w:val="en-US" w:eastAsia="en-US"/>
    </w:rPr>
  </w:style>
  <w:style w:type="paragraph" w:customStyle="1" w:styleId="CharCharCharChar2">
    <w:name w:val="Char Char Знак Знак Char Char2"/>
    <w:basedOn w:val="a8"/>
    <w:rsid w:val="00C52693"/>
    <w:pPr>
      <w:suppressAutoHyphens w:val="0"/>
      <w:spacing w:after="160"/>
    </w:pPr>
    <w:rPr>
      <w:rFonts w:ascii="Arial" w:hAnsi="Arial"/>
      <w:b/>
      <w:color w:val="FFFFFF"/>
      <w:sz w:val="32"/>
      <w:szCs w:val="20"/>
      <w:lang w:val="en-US" w:eastAsia="en-US"/>
    </w:rPr>
  </w:style>
  <w:style w:type="paragraph" w:customStyle="1" w:styleId="124">
    <w:name w:val="Знак1 Знак Знак Знак Знак Знак Знак2"/>
    <w:basedOn w:val="a8"/>
    <w:rsid w:val="00C52693"/>
    <w:pPr>
      <w:suppressAutoHyphens w:val="0"/>
      <w:spacing w:after="160" w:line="240" w:lineRule="exact"/>
    </w:pPr>
    <w:rPr>
      <w:rFonts w:ascii="Verdana" w:hAnsi="Verdana"/>
      <w:sz w:val="24"/>
      <w:szCs w:val="24"/>
      <w:lang w:val="en-US" w:eastAsia="en-US"/>
    </w:rPr>
  </w:style>
  <w:style w:type="paragraph" w:customStyle="1" w:styleId="CharCharCharChar1">
    <w:name w:val="Char Char Знак Знак Char Char1"/>
    <w:basedOn w:val="a8"/>
    <w:rsid w:val="00C52693"/>
    <w:pPr>
      <w:suppressAutoHyphens w:val="0"/>
      <w:spacing w:after="160"/>
    </w:pPr>
    <w:rPr>
      <w:rFonts w:ascii="Arial" w:hAnsi="Arial"/>
      <w:b/>
      <w:color w:val="FFFFFF"/>
      <w:sz w:val="32"/>
      <w:szCs w:val="20"/>
      <w:lang w:val="en-US" w:eastAsia="en-US"/>
    </w:rPr>
  </w:style>
  <w:style w:type="paragraph" w:customStyle="1" w:styleId="11e">
    <w:name w:val="Знак1 Знак Знак Знак Знак Знак Знак1"/>
    <w:basedOn w:val="a8"/>
    <w:rsid w:val="00C52693"/>
    <w:pPr>
      <w:suppressAutoHyphens w:val="0"/>
      <w:spacing w:after="160" w:line="240" w:lineRule="exact"/>
    </w:pPr>
    <w:rPr>
      <w:rFonts w:ascii="Verdana" w:hAnsi="Verdana"/>
      <w:sz w:val="24"/>
      <w:szCs w:val="24"/>
      <w:lang w:val="en-US" w:eastAsia="en-US"/>
    </w:rPr>
  </w:style>
  <w:style w:type="paragraph" w:customStyle="1" w:styleId="1112">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8"/>
    <w:rsid w:val="00C52693"/>
    <w:pPr>
      <w:suppressAutoHyphens w:val="0"/>
      <w:spacing w:after="160" w:line="240" w:lineRule="exact"/>
    </w:pPr>
    <w:rPr>
      <w:rFonts w:ascii="Verdana" w:hAnsi="Verdana"/>
      <w:sz w:val="20"/>
      <w:szCs w:val="20"/>
      <w:lang w:val="en-US" w:eastAsia="en-US"/>
    </w:rPr>
  </w:style>
  <w:style w:type="paragraph" w:customStyle="1" w:styleId="2Char2">
    <w:name w:val="Знак2 Знак Знак Знак Знак Знак Знак Знак Знак Знак Знак Знак Знак Знак Знак Знак Char2"/>
    <w:basedOn w:val="a8"/>
    <w:rsid w:val="00C52693"/>
    <w:pPr>
      <w:spacing w:after="160" w:line="240" w:lineRule="exact"/>
    </w:pPr>
    <w:rPr>
      <w:rFonts w:ascii="Tahoma" w:hAnsi="Tahoma"/>
      <w:sz w:val="20"/>
      <w:szCs w:val="20"/>
      <w:lang w:val="en-US"/>
    </w:rPr>
  </w:style>
  <w:style w:type="paragraph" w:customStyle="1" w:styleId="2Char1">
    <w:name w:val="Знак2 Знак Знак Знак Знак Знак Знак Знак Знак Знак Знак Знак Знак Знак Знак Знак Char1"/>
    <w:basedOn w:val="a8"/>
    <w:rsid w:val="00C52693"/>
    <w:pPr>
      <w:spacing w:after="160" w:line="240" w:lineRule="exact"/>
    </w:pPr>
    <w:rPr>
      <w:rFonts w:ascii="Tahoma" w:hAnsi="Tahoma"/>
      <w:sz w:val="20"/>
      <w:szCs w:val="20"/>
      <w:lang w:val="en-US"/>
    </w:rPr>
  </w:style>
  <w:style w:type="character" w:customStyle="1" w:styleId="720">
    <w:name w:val="Заголовок 7 Знак2"/>
    <w:basedOn w:val="a9"/>
    <w:uiPriority w:val="9"/>
    <w:semiHidden/>
    <w:rsid w:val="00C52693"/>
    <w:rPr>
      <w:rFonts w:ascii="Cambria" w:eastAsia="Times New Roman" w:hAnsi="Cambria" w:cs="Times New Roman"/>
      <w:i/>
      <w:iCs/>
      <w:color w:val="404040"/>
    </w:rPr>
  </w:style>
  <w:style w:type="character" w:customStyle="1" w:styleId="920">
    <w:name w:val="Заголовок 9 Знак2"/>
    <w:basedOn w:val="a9"/>
    <w:uiPriority w:val="9"/>
    <w:semiHidden/>
    <w:rsid w:val="00C52693"/>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28702">
      <w:bodyDiv w:val="1"/>
      <w:marLeft w:val="0"/>
      <w:marRight w:val="0"/>
      <w:marTop w:val="0"/>
      <w:marBottom w:val="0"/>
      <w:divBdr>
        <w:top w:val="none" w:sz="0" w:space="0" w:color="auto"/>
        <w:left w:val="none" w:sz="0" w:space="0" w:color="auto"/>
        <w:bottom w:val="none" w:sz="0" w:space="0" w:color="auto"/>
        <w:right w:val="none" w:sz="0" w:space="0" w:color="auto"/>
      </w:divBdr>
    </w:div>
    <w:div w:id="196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BDAB70D97C52BA28A0E909CFC532BF1AB36475F805E582BD6ACC32018D9F2A5BC46B09DE2A82E0R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BDAB70D97C52BA28A0E909CFC532BF1EB16E74F508B888B533C0300682C03D5C8D6708DE2A820CEBR0M" TargetMode="External"/><Relationship Id="rId5" Type="http://schemas.openxmlformats.org/officeDocument/2006/relationships/webSettings" Target="webSettings.xml"/><Relationship Id="rId10" Type="http://schemas.openxmlformats.org/officeDocument/2006/relationships/hyperlink" Target="consultantplus://offline/ref=FEBDAB70D97C52BA28A0E909CFC532BF19B56275FA05E582BD6ACC32018D9F2A5BC46B09DE2A82E0RAM" TargetMode="External"/><Relationship Id="rId4" Type="http://schemas.openxmlformats.org/officeDocument/2006/relationships/settings" Target="settings.xml"/><Relationship Id="rId9" Type="http://schemas.openxmlformats.org/officeDocument/2006/relationships/hyperlink" Target="consultantplus://offline/ref=FEBDAB70D97C52BA28A0E909CFC532BF1AB26E7DF405E582BD6ACC32018D9F2A5BC46B09DE2A82E0R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A5F9-AC05-4B31-AC20-2E377596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1784</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ГУ-РО ФСС КБР</Company>
  <LinksUpToDate>false</LinksUpToDate>
  <CharactersWithSpaces>11936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Бетуганова Альбина Газалиевна</dc:creator>
  <cp:lastModifiedBy>Кушхов Сагид Ахмедович</cp:lastModifiedBy>
  <cp:revision>12</cp:revision>
  <cp:lastPrinted>2023-02-03T07:12:00Z</cp:lastPrinted>
  <dcterms:created xsi:type="dcterms:W3CDTF">2023-01-30T08:22:00Z</dcterms:created>
  <dcterms:modified xsi:type="dcterms:W3CDTF">2023-02-17T12:16:00Z</dcterms:modified>
</cp:coreProperties>
</file>