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5" w:rsidRPr="00321E8B" w:rsidRDefault="00BF26C5" w:rsidP="00BF26C5">
      <w:pPr>
        <w:pStyle w:val="afb"/>
        <w:keepNext/>
        <w:keepLines/>
        <w:ind w:left="0"/>
        <w:jc w:val="center"/>
        <w:rPr>
          <w:b/>
          <w:sz w:val="22"/>
        </w:rPr>
      </w:pPr>
      <w:r w:rsidRPr="00321E8B">
        <w:rPr>
          <w:b/>
          <w:sz w:val="22"/>
        </w:rPr>
        <w:t>Техническое задание по лоту №1</w:t>
      </w:r>
    </w:p>
    <w:p w:rsidR="00BF26C5" w:rsidRPr="00FF2885" w:rsidRDefault="00BF26C5" w:rsidP="00BF26C5">
      <w:pPr>
        <w:jc w:val="center"/>
        <w:rPr>
          <w:b/>
          <w:sz w:val="22"/>
          <w:szCs w:val="22"/>
        </w:rPr>
      </w:pPr>
      <w:proofErr w:type="gramStart"/>
      <w:r w:rsidRPr="00321E8B">
        <w:rPr>
          <w:b/>
          <w:sz w:val="22"/>
          <w:szCs w:val="22"/>
        </w:rPr>
        <w:t xml:space="preserve">оказание услуг по медицинской реабилитации пострадавших вследствие несчастных случаев на производстве и профессиональных заболеваний, в организации, оказывающей санаторно-курортное лечение по профилям лечения: </w:t>
      </w:r>
      <w:r w:rsidRPr="00D50D30">
        <w:rPr>
          <w:b/>
          <w:sz w:val="22"/>
          <w:szCs w:val="22"/>
        </w:rPr>
        <w:t>заболевания по Классу ХI МКБ-10 “Болезни органов пищеварения”, заболевания по Классу IV МКБ-10 “Болезни эндокринной системы, расстройства питания и нарушения обмена веществ”, заболевания по Классу X МКБ-10 «Болезни органов дыхания».</w:t>
      </w:r>
      <w:proofErr w:type="gramEnd"/>
    </w:p>
    <w:p w:rsidR="00BF26C5" w:rsidRPr="00FF2885" w:rsidRDefault="00BF26C5" w:rsidP="00BF26C5">
      <w:pPr>
        <w:jc w:val="center"/>
        <w:rPr>
          <w:sz w:val="22"/>
          <w:szCs w:val="22"/>
        </w:rPr>
      </w:pP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F07AC">
        <w:rPr>
          <w:sz w:val="22"/>
          <w:szCs w:val="22"/>
        </w:rPr>
        <w:t xml:space="preserve">Услуги по медицинской реабилитации застрахованным лицам, пострадавшим в результате несчастных случаев на производстве и профессиональных заболеваний (далее - Пострадавшим) соответствуют ГОСТу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AF07AC">
        <w:rPr>
          <w:sz w:val="22"/>
          <w:szCs w:val="22"/>
        </w:rPr>
        <w:t>Ростехрегулирования</w:t>
      </w:r>
      <w:proofErr w:type="spellEnd"/>
      <w:r w:rsidRPr="00AF07AC">
        <w:rPr>
          <w:sz w:val="22"/>
          <w:szCs w:val="22"/>
        </w:rPr>
        <w:t xml:space="preserve"> от 01 июля 2012 года № ГОСТ </w:t>
      </w:r>
      <w:proofErr w:type="gramStart"/>
      <w:r w:rsidRPr="00AF07AC">
        <w:rPr>
          <w:sz w:val="22"/>
          <w:szCs w:val="22"/>
        </w:rPr>
        <w:t>Р</w:t>
      </w:r>
      <w:proofErr w:type="gramEnd"/>
      <w:r w:rsidRPr="00AF07AC">
        <w:rPr>
          <w:sz w:val="22"/>
          <w:szCs w:val="22"/>
        </w:rPr>
        <w:t xml:space="preserve"> 54599-2011).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2. </w:t>
      </w:r>
      <w:r w:rsidRPr="00AF07AC">
        <w:rPr>
          <w:sz w:val="22"/>
          <w:szCs w:val="22"/>
          <w:shd w:val="clear" w:color="auto" w:fill="FFFFFF"/>
        </w:rPr>
        <w:t xml:space="preserve">Расположение организации (учреждения), оказывающей санаторно-курортные услуги в местности с благоприятными </w:t>
      </w:r>
      <w:proofErr w:type="spellStart"/>
      <w:proofErr w:type="gramStart"/>
      <w:r w:rsidRPr="00AF07AC">
        <w:rPr>
          <w:sz w:val="22"/>
          <w:szCs w:val="22"/>
          <w:shd w:val="clear" w:color="auto" w:fill="FFFFFF"/>
        </w:rPr>
        <w:t>климато</w:t>
      </w:r>
      <w:proofErr w:type="spellEnd"/>
      <w:r w:rsidRPr="00AF07AC">
        <w:rPr>
          <w:sz w:val="22"/>
          <w:szCs w:val="22"/>
          <w:shd w:val="clear" w:color="auto" w:fill="FFFFFF"/>
        </w:rPr>
        <w:t>-географическими</w:t>
      </w:r>
      <w:proofErr w:type="gramEnd"/>
      <w:r w:rsidRPr="00AF07AC">
        <w:rPr>
          <w:sz w:val="22"/>
          <w:szCs w:val="22"/>
          <w:shd w:val="clear" w:color="auto" w:fill="FFFFFF"/>
        </w:rPr>
        <w:t xml:space="preserve"> условиями, позволяющими использовать природные лечебные факторы.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AF07AC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AF07AC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AF07AC">
        <w:rPr>
          <w:sz w:val="22"/>
          <w:szCs w:val="22"/>
        </w:rPr>
        <w:t>Сколково</w:t>
      </w:r>
      <w:proofErr w:type="spellEnd"/>
      <w:r w:rsidRPr="00AF07AC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AF07AC">
        <w:rPr>
          <w:sz w:val="22"/>
          <w:szCs w:val="22"/>
        </w:rPr>
        <w:t>организуется</w:t>
      </w:r>
      <w:proofErr w:type="gramEnd"/>
      <w:r w:rsidRPr="00AF07AC">
        <w:rPr>
          <w:sz w:val="22"/>
          <w:szCs w:val="22"/>
        </w:rPr>
        <w:t xml:space="preserve"> и выполняются работы (услуги) по:</w:t>
      </w:r>
      <w:r w:rsidRPr="00AF07AC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диетологии, гастроэнтерологии</w:t>
      </w:r>
      <w:r>
        <w:rPr>
          <w:color w:val="000000"/>
          <w:sz w:val="22"/>
          <w:szCs w:val="22"/>
        </w:rPr>
        <w:t xml:space="preserve">, эндокринологии, </w:t>
      </w:r>
      <w:r>
        <w:rPr>
          <w:color w:val="000000"/>
          <w:sz w:val="22"/>
          <w:szCs w:val="22"/>
          <w:shd w:val="clear" w:color="auto" w:fill="FFFFFF"/>
        </w:rPr>
        <w:t>пульмонологии, терапии</w:t>
      </w:r>
      <w:r w:rsidRPr="00AF07AC">
        <w:rPr>
          <w:color w:val="000000"/>
          <w:sz w:val="22"/>
          <w:szCs w:val="22"/>
        </w:rPr>
        <w:t>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F07AC">
        <w:rPr>
          <w:sz w:val="22"/>
          <w:szCs w:val="22"/>
        </w:rPr>
        <w:t xml:space="preserve">Услуги по медицинской реабилитации Пострадавшим  оказываются врачами-специалистами, </w:t>
      </w:r>
      <w:proofErr w:type="gramStart"/>
      <w:r w:rsidRPr="00AF07AC">
        <w:rPr>
          <w:sz w:val="22"/>
          <w:szCs w:val="22"/>
        </w:rPr>
        <w:t>соответствующих</w:t>
      </w:r>
      <w:proofErr w:type="gramEnd"/>
      <w:r w:rsidRPr="00AF07AC">
        <w:rPr>
          <w:sz w:val="22"/>
          <w:szCs w:val="22"/>
        </w:rPr>
        <w:t xml:space="preserve"> профилю лечения.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F07AC">
        <w:rPr>
          <w:sz w:val="22"/>
          <w:szCs w:val="22"/>
        </w:rPr>
        <w:t xml:space="preserve">Услуги по медицинской реабилитации Пострадавшим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F07AC">
        <w:rPr>
          <w:sz w:val="22"/>
          <w:szCs w:val="22"/>
        </w:rPr>
        <w:t>Минздравсоцразвития</w:t>
      </w:r>
      <w:proofErr w:type="spellEnd"/>
      <w:r w:rsidRPr="00AF07AC">
        <w:rPr>
          <w:sz w:val="22"/>
          <w:szCs w:val="22"/>
        </w:rPr>
        <w:t xml:space="preserve"> РФ</w:t>
      </w:r>
      <w:proofErr w:type="gramStart"/>
      <w:r w:rsidRPr="00AF07AC">
        <w:rPr>
          <w:sz w:val="22"/>
          <w:szCs w:val="22"/>
        </w:rPr>
        <w:t xml:space="preserve"> :</w:t>
      </w:r>
      <w:proofErr w:type="gramEnd"/>
      <w:r w:rsidRPr="00AF07AC">
        <w:rPr>
          <w:sz w:val="22"/>
          <w:szCs w:val="22"/>
        </w:rPr>
        <w:t xml:space="preserve"> </w:t>
      </w:r>
    </w:p>
    <w:p w:rsidR="00BF26C5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22103">
        <w:rPr>
          <w:sz w:val="22"/>
          <w:szCs w:val="22"/>
        </w:rPr>
        <w:t>риказом 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sz w:val="22"/>
          <w:szCs w:val="22"/>
        </w:rPr>
        <w:t>;</w:t>
      </w:r>
    </w:p>
    <w:p w:rsidR="00BF26C5" w:rsidRPr="00122103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22103">
        <w:rPr>
          <w:sz w:val="22"/>
          <w:szCs w:val="22"/>
        </w:rPr>
        <w:t xml:space="preserve">риказом от 22.11.2004 №220 «Об утверждении стандарта санаторно-курортной помощи больным сахарным </w:t>
      </w:r>
      <w:r>
        <w:rPr>
          <w:sz w:val="22"/>
          <w:szCs w:val="22"/>
        </w:rPr>
        <w:t>диабетом»;</w:t>
      </w:r>
    </w:p>
    <w:p w:rsidR="00BF26C5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22103">
        <w:rPr>
          <w:sz w:val="22"/>
          <w:szCs w:val="22"/>
        </w:rPr>
        <w:t xml:space="preserve">риказом 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122103">
        <w:rPr>
          <w:sz w:val="22"/>
          <w:szCs w:val="22"/>
        </w:rPr>
        <w:t>липопротеинемиями</w:t>
      </w:r>
      <w:proofErr w:type="spellEnd"/>
      <w:r w:rsidRPr="00122103">
        <w:rPr>
          <w:sz w:val="22"/>
          <w:szCs w:val="22"/>
        </w:rPr>
        <w:t>»;</w:t>
      </w:r>
    </w:p>
    <w:p w:rsidR="00BF26C5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22103">
        <w:rPr>
          <w:sz w:val="22"/>
          <w:szCs w:val="22"/>
        </w:rPr>
        <w:t>риказом от 22.11.2004 №224 «Об утверждении стандарта санаторно-курортной помощи больным с болезнями щитовидной железы»;</w:t>
      </w:r>
      <w:r>
        <w:rPr>
          <w:sz w:val="22"/>
          <w:szCs w:val="22"/>
        </w:rPr>
        <w:t xml:space="preserve"> </w:t>
      </w:r>
    </w:p>
    <w:p w:rsidR="00BF26C5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22103">
        <w:rPr>
          <w:sz w:val="22"/>
          <w:szCs w:val="22"/>
        </w:rPr>
        <w:t>риказом от 22.11.2004 № 212 «Об утверждении стандарта санаторно-курортной помощи больным болезнями органов дыхания»</w:t>
      </w:r>
      <w:r>
        <w:rPr>
          <w:sz w:val="22"/>
          <w:szCs w:val="22"/>
        </w:rPr>
        <w:t>.</w:t>
      </w:r>
    </w:p>
    <w:p w:rsidR="00BF26C5" w:rsidRPr="00AF07AC" w:rsidRDefault="00BF26C5" w:rsidP="00BF26C5">
      <w:pPr>
        <w:pStyle w:val="a1"/>
        <w:tabs>
          <w:tab w:val="left" w:pos="709"/>
        </w:tabs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F07AC">
        <w:rPr>
          <w:sz w:val="22"/>
          <w:szCs w:val="22"/>
        </w:rPr>
        <w:t>Укомплектованность  организации, оказывающей санаторно-курортные услуги врачами, специалистами, соответствующими профилю лечения по заявленным профилям, соответствуют Методическим указаниям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BF26C5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F07AC">
        <w:rPr>
          <w:sz w:val="22"/>
          <w:szCs w:val="22"/>
        </w:rPr>
        <w:t>Размещение Пострадавших, а в случае необходимости и сопровождающих их лиц, осуществляется в</w:t>
      </w:r>
      <w:r w:rsidRPr="00FF2885">
        <w:rPr>
          <w:bCs/>
          <w:sz w:val="22"/>
          <w:szCs w:val="22"/>
        </w:rPr>
        <w:t xml:space="preserve">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</w:t>
      </w:r>
      <w:r>
        <w:rPr>
          <w:bCs/>
          <w:sz w:val="22"/>
          <w:szCs w:val="22"/>
        </w:rPr>
        <w:t xml:space="preserve"> или в </w:t>
      </w:r>
      <w:r w:rsidRPr="00FF2885">
        <w:rPr>
          <w:bCs/>
          <w:sz w:val="22"/>
          <w:szCs w:val="22"/>
        </w:rPr>
        <w:t>блоке на два номера</w:t>
      </w:r>
      <w:r w:rsidRPr="00AF07AC">
        <w:rPr>
          <w:sz w:val="22"/>
          <w:szCs w:val="22"/>
        </w:rPr>
        <w:t>.</w:t>
      </w:r>
    </w:p>
    <w:p w:rsidR="00BF26C5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AF07AC">
        <w:rPr>
          <w:sz w:val="22"/>
          <w:szCs w:val="22"/>
        </w:rPr>
        <w:t xml:space="preserve">Здания и сооружения </w:t>
      </w:r>
      <w:proofErr w:type="gramStart"/>
      <w:r w:rsidRPr="00AF07AC">
        <w:rPr>
          <w:sz w:val="22"/>
          <w:szCs w:val="22"/>
        </w:rPr>
        <w:t>организации, оказывающей санаторно-курортные услуги соответствуют</w:t>
      </w:r>
      <w:proofErr w:type="gramEnd"/>
      <w:r w:rsidRPr="00AF07AC">
        <w:rPr>
          <w:sz w:val="22"/>
          <w:szCs w:val="22"/>
        </w:rPr>
        <w:t xml:space="preserve"> требованиям СП 59 13330.2012 «Доступность зданий и сооружений для маломобильных групп населения». Имеются пандусы, </w:t>
      </w:r>
      <w:proofErr w:type="spellStart"/>
      <w:r w:rsidRPr="00AF07AC">
        <w:rPr>
          <w:sz w:val="22"/>
          <w:szCs w:val="22"/>
        </w:rPr>
        <w:t>безбарьерная</w:t>
      </w:r>
      <w:proofErr w:type="spellEnd"/>
      <w:r w:rsidRPr="00AF07AC">
        <w:rPr>
          <w:sz w:val="22"/>
          <w:szCs w:val="22"/>
        </w:rPr>
        <w:t xml:space="preserve"> среда доступа для колясочных больных.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>н раз в пять дней, смена полотенец од</w:t>
      </w:r>
      <w:r>
        <w:rPr>
          <w:bCs/>
          <w:sz w:val="22"/>
          <w:szCs w:val="22"/>
        </w:rPr>
        <w:t>и</w:t>
      </w:r>
      <w:r w:rsidRPr="00FF2885">
        <w:rPr>
          <w:bCs/>
          <w:sz w:val="22"/>
          <w:szCs w:val="22"/>
        </w:rPr>
        <w:t xml:space="preserve">н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</w:t>
      </w:r>
      <w:r w:rsidRPr="00FF2885">
        <w:rPr>
          <w:bCs/>
          <w:sz w:val="22"/>
          <w:szCs w:val="22"/>
        </w:rPr>
        <w:lastRenderedPageBreak/>
        <w:t>54599-2011). Должно быть обеспечено удаление отходов и защита от насекомых и грызунов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F07AC">
        <w:rPr>
          <w:sz w:val="22"/>
          <w:szCs w:val="22"/>
        </w:rPr>
        <w:t>При оказании услуги Пострадавшие и сопровождающие их лица получают полноценное, в том числе диетическое и лечебное питание в санаторно-курортном учреждении, имеющем сертификат соответствия на питание, выданный в  порядке, имеющем сертификат соответствия на питание, выданный в порядке, установленном законодательством Российской Федерации. Питание  организовано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AF07AC">
        <w:rPr>
          <w:sz w:val="22"/>
          <w:szCs w:val="22"/>
        </w:rPr>
        <w:t xml:space="preserve">При оказании услуг по медицинской реабилитации Пострадавшим медицинская документация ведется по установленным формам, утвержденным </w:t>
      </w:r>
      <w:proofErr w:type="spellStart"/>
      <w:r w:rsidRPr="00AF07AC">
        <w:rPr>
          <w:sz w:val="22"/>
          <w:szCs w:val="22"/>
        </w:rPr>
        <w:t>Минздравсоцразвитием</w:t>
      </w:r>
      <w:proofErr w:type="spellEnd"/>
      <w:r w:rsidRPr="00AF07AC">
        <w:rPr>
          <w:sz w:val="22"/>
          <w:szCs w:val="22"/>
        </w:rPr>
        <w:t xml:space="preserve"> Российской Федерации.</w:t>
      </w:r>
    </w:p>
    <w:p w:rsidR="00BF26C5" w:rsidRPr="00AF07AC" w:rsidRDefault="00BF26C5" w:rsidP="00BF26C5">
      <w:pPr>
        <w:pStyle w:val="a1"/>
        <w:numPr>
          <w:ilvl w:val="2"/>
          <w:numId w:val="1"/>
        </w:numPr>
        <w:shd w:val="clear" w:color="auto" w:fill="FFFFFF"/>
        <w:tabs>
          <w:tab w:val="clear" w:pos="0"/>
          <w:tab w:val="left" w:pos="709"/>
          <w:tab w:val="num" w:pos="1440"/>
        </w:tabs>
        <w:spacing w:after="0"/>
        <w:ind w:left="0"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быть:</w:t>
      </w:r>
    </w:p>
    <w:p w:rsidR="00BF26C5" w:rsidRPr="00AF07AC" w:rsidRDefault="00BF26C5" w:rsidP="00BF26C5">
      <w:pPr>
        <w:shd w:val="clear" w:color="auto" w:fill="FFFFFF"/>
        <w:ind w:firstLine="567"/>
        <w:jc w:val="both"/>
        <w:rPr>
          <w:sz w:val="22"/>
          <w:szCs w:val="22"/>
        </w:rPr>
      </w:pPr>
      <w:r w:rsidRPr="00AF07AC">
        <w:rPr>
          <w:sz w:val="22"/>
          <w:szCs w:val="22"/>
        </w:rPr>
        <w:t xml:space="preserve">- соответствует оснащённости лечебно-диагностических  отделений и кабинетов согласно </w:t>
      </w:r>
      <w:proofErr w:type="gramStart"/>
      <w:r w:rsidRPr="00AF07AC">
        <w:rPr>
          <w:sz w:val="22"/>
          <w:szCs w:val="22"/>
        </w:rPr>
        <w:t>Методическим</w:t>
      </w:r>
      <w:proofErr w:type="gramEnd"/>
      <w:r w:rsidRPr="00AF07AC">
        <w:rPr>
          <w:sz w:val="22"/>
          <w:szCs w:val="22"/>
        </w:rPr>
        <w:t xml:space="preserve"> указаниями Минздрава России от 2 октября 2001г. №2001/140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BF26C5" w:rsidRPr="001C2F42" w:rsidRDefault="00BF26C5" w:rsidP="00BF26C5">
      <w:pPr>
        <w:keepNext/>
        <w:ind w:firstLine="567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</w:t>
      </w:r>
      <w:r w:rsidRPr="001C2F42">
        <w:rPr>
          <w:bCs/>
          <w:sz w:val="22"/>
          <w:szCs w:val="22"/>
        </w:rPr>
        <w:t>, обеспечивающий основное освещение и работу оборудования в течение не менее 24 часов);</w:t>
      </w:r>
    </w:p>
    <w:p w:rsidR="00BF26C5" w:rsidRPr="001C2F42" w:rsidRDefault="00BF26C5" w:rsidP="00BF26C5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BF26C5" w:rsidRPr="001C2F42" w:rsidRDefault="00BF26C5" w:rsidP="00BF26C5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BF26C5" w:rsidRPr="001C2F42" w:rsidRDefault="00BF26C5" w:rsidP="00BF26C5">
      <w:pPr>
        <w:keepNext/>
        <w:ind w:firstLine="567"/>
        <w:jc w:val="both"/>
        <w:rPr>
          <w:bCs/>
          <w:sz w:val="22"/>
          <w:szCs w:val="22"/>
        </w:rPr>
      </w:pPr>
      <w:proofErr w:type="gramStart"/>
      <w:r w:rsidRPr="001C2F42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BF26C5" w:rsidRPr="001C2F42" w:rsidRDefault="00BF26C5" w:rsidP="00BF26C5">
      <w:pPr>
        <w:keepNext/>
        <w:ind w:firstLine="567"/>
        <w:jc w:val="both"/>
        <w:rPr>
          <w:bCs/>
          <w:sz w:val="22"/>
          <w:szCs w:val="22"/>
        </w:rPr>
      </w:pPr>
      <w:r w:rsidRPr="001C2F42">
        <w:rPr>
          <w:bCs/>
          <w:sz w:val="22"/>
          <w:szCs w:val="22"/>
        </w:rPr>
        <w:t>- служба приема (круглосуточный прием);</w:t>
      </w:r>
    </w:p>
    <w:p w:rsidR="00BF26C5" w:rsidRPr="001C2F42" w:rsidRDefault="00BF26C5" w:rsidP="00BF26C5">
      <w:pPr>
        <w:shd w:val="clear" w:color="auto" w:fill="FFFFFF"/>
        <w:tabs>
          <w:tab w:val="left" w:pos="709"/>
        </w:tabs>
        <w:ind w:firstLine="567"/>
        <w:jc w:val="both"/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</w:pP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1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3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 xml:space="preserve">. Организация, оказывающая санаторно-курортные услуги </w:t>
      </w:r>
      <w:r w:rsidRPr="001C2F42">
        <w:rPr>
          <w:sz w:val="22"/>
          <w:szCs w:val="22"/>
        </w:rPr>
        <w:t>Пострадавшим</w:t>
      </w:r>
      <w:r w:rsidRPr="001C2F42"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, предоставляет разнообразный досуг в течение всего срока действия путевки</w:t>
      </w:r>
      <w:r>
        <w:rPr>
          <w:rStyle w:val="110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.</w:t>
      </w:r>
    </w:p>
    <w:p w:rsidR="00BF26C5" w:rsidRDefault="00BF26C5" w:rsidP="00BF26C5">
      <w:pPr>
        <w:shd w:val="clear" w:color="auto" w:fill="FFFFFF"/>
        <w:ind w:firstLine="567"/>
        <w:jc w:val="both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1C2F42">
        <w:rPr>
          <w:sz w:val="22"/>
          <w:szCs w:val="22"/>
        </w:rPr>
        <w:t>. Продолжительность санаторно-курортного лечения</w:t>
      </w:r>
      <w:r>
        <w:rPr>
          <w:sz w:val="22"/>
          <w:szCs w:val="22"/>
        </w:rPr>
        <w:t xml:space="preserve"> (заезда)</w:t>
      </w:r>
      <w:r w:rsidRPr="001C2F42">
        <w:rPr>
          <w:sz w:val="22"/>
          <w:szCs w:val="22"/>
        </w:rPr>
        <w:t xml:space="preserve"> - 21 день.</w:t>
      </w:r>
    </w:p>
    <w:p w:rsidR="00BF26C5" w:rsidRDefault="00BF26C5" w:rsidP="00BF26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(график) оказания услуг:</w:t>
      </w:r>
      <w:r w:rsidRPr="00B30988">
        <w:rPr>
          <w:sz w:val="22"/>
          <w:szCs w:val="22"/>
        </w:rPr>
        <w:t xml:space="preserve"> </w:t>
      </w:r>
      <w:r w:rsidRPr="001C2F42">
        <w:rPr>
          <w:sz w:val="22"/>
          <w:szCs w:val="22"/>
        </w:rPr>
        <w:t>не ранее, чем через 25 дней с даты заключения контракта по 23</w:t>
      </w:r>
      <w:r w:rsidRPr="001C2F42">
        <w:rPr>
          <w:sz w:val="22"/>
          <w:szCs w:val="22"/>
          <w:shd w:val="clear" w:color="auto" w:fill="FFFFFF"/>
        </w:rPr>
        <w:t xml:space="preserve"> декабря 2018г.</w:t>
      </w:r>
    </w:p>
    <w:p w:rsidR="00BF26C5" w:rsidRDefault="00BF26C5" w:rsidP="00BF26C5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Услуги оказываются в соответствии с графиком:</w:t>
      </w:r>
    </w:p>
    <w:p w:rsidR="00BF26C5" w:rsidRDefault="00BF26C5" w:rsidP="00BF26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 квартал- 50% +/- 5% от общего количества путевок по Контракту;</w:t>
      </w:r>
    </w:p>
    <w:p w:rsidR="00BF26C5" w:rsidRPr="001C2F42" w:rsidRDefault="00BF26C5" w:rsidP="00BF26C5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 квартал- 50% +/- 5% от общего количества путевок по Контракту.</w:t>
      </w:r>
    </w:p>
    <w:p w:rsidR="00BF26C5" w:rsidRPr="001C2F42" w:rsidRDefault="00BF26C5" w:rsidP="00BF26C5">
      <w:pPr>
        <w:pStyle w:val="aff6"/>
        <w:keepNext/>
        <w:widowControl w:val="0"/>
        <w:ind w:firstLine="567"/>
        <w:rPr>
          <w:sz w:val="22"/>
          <w:szCs w:val="22"/>
        </w:rPr>
      </w:pPr>
      <w:r w:rsidRPr="001C2F42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1C2F42">
        <w:rPr>
          <w:sz w:val="22"/>
          <w:szCs w:val="22"/>
        </w:rPr>
        <w:t xml:space="preserve">. Место оказания услуг: </w:t>
      </w:r>
      <w:r>
        <w:rPr>
          <w:sz w:val="22"/>
          <w:szCs w:val="22"/>
        </w:rPr>
        <w:t xml:space="preserve">Российская Федерация, </w:t>
      </w:r>
      <w:r w:rsidRPr="001C2F42">
        <w:rPr>
          <w:sz w:val="22"/>
          <w:szCs w:val="22"/>
        </w:rPr>
        <w:t>Республик</w:t>
      </w:r>
      <w:r>
        <w:rPr>
          <w:sz w:val="22"/>
          <w:szCs w:val="22"/>
        </w:rPr>
        <w:t>а</w:t>
      </w:r>
      <w:r w:rsidRPr="001C2F42">
        <w:rPr>
          <w:sz w:val="22"/>
          <w:szCs w:val="22"/>
        </w:rPr>
        <w:t xml:space="preserve"> Татарстан.</w:t>
      </w:r>
    </w:p>
    <w:p w:rsidR="00BF26C5" w:rsidRPr="002C10CF" w:rsidRDefault="00BF26C5" w:rsidP="00BF26C5">
      <w:pPr>
        <w:pStyle w:val="aff6"/>
        <w:keepNext/>
        <w:widowControl w:val="0"/>
        <w:ind w:firstLine="567"/>
        <w:rPr>
          <w:sz w:val="22"/>
          <w:szCs w:val="22"/>
          <w:shd w:val="clear" w:color="auto" w:fill="FFFFFF"/>
        </w:rPr>
      </w:pPr>
    </w:p>
    <w:p w:rsidR="00C70D48" w:rsidRPr="00BF26C5" w:rsidRDefault="00C70D48" w:rsidP="00BF26C5">
      <w:bookmarkStart w:id="0" w:name="_GoBack"/>
      <w:bookmarkEnd w:id="0"/>
    </w:p>
    <w:sectPr w:rsidR="00C70D48" w:rsidRPr="00BF26C5" w:rsidSect="00C70D48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E5" w:rsidRDefault="00B816E5">
      <w:r>
        <w:separator/>
      </w:r>
    </w:p>
  </w:endnote>
  <w:endnote w:type="continuationSeparator" w:id="0">
    <w:p w:rsidR="00B816E5" w:rsidRDefault="00B8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B816E5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F26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E5" w:rsidRDefault="00B816E5">
      <w:r>
        <w:separator/>
      </w:r>
    </w:p>
  </w:footnote>
  <w:footnote w:type="continuationSeparator" w:id="0">
    <w:p w:rsidR="00B816E5" w:rsidRDefault="00B8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1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2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3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5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8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9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2">
    <w:nsid w:val="300A2766"/>
    <w:multiLevelType w:val="hybridMultilevel"/>
    <w:tmpl w:val="2CC618D0"/>
    <w:lvl w:ilvl="0" w:tplc="660E945C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4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7">
    <w:nsid w:val="51173660"/>
    <w:multiLevelType w:val="hybridMultilevel"/>
    <w:tmpl w:val="62CCC974"/>
    <w:lvl w:ilvl="0" w:tplc="6136E8B8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9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1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5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0"/>
  </w:num>
  <w:num w:numId="8">
    <w:abstractNumId w:val="11"/>
  </w:num>
  <w:num w:numId="9">
    <w:abstractNumId w:val="34"/>
  </w:num>
  <w:num w:numId="10">
    <w:abstractNumId w:val="12"/>
  </w:num>
  <w:num w:numId="11">
    <w:abstractNumId w:val="21"/>
  </w:num>
  <w:num w:numId="12">
    <w:abstractNumId w:val="23"/>
  </w:num>
  <w:num w:numId="13">
    <w:abstractNumId w:val="35"/>
  </w:num>
  <w:num w:numId="14">
    <w:abstractNumId w:val="8"/>
  </w:num>
  <w:num w:numId="15">
    <w:abstractNumId w:val="10"/>
  </w:num>
  <w:num w:numId="16">
    <w:abstractNumId w:val="26"/>
  </w:num>
  <w:num w:numId="17">
    <w:abstractNumId w:val="5"/>
  </w:num>
  <w:num w:numId="18">
    <w:abstractNumId w:val="33"/>
  </w:num>
  <w:num w:numId="19">
    <w:abstractNumId w:val="18"/>
  </w:num>
  <w:num w:numId="20">
    <w:abstractNumId w:val="17"/>
  </w:num>
  <w:num w:numId="21">
    <w:abstractNumId w:val="24"/>
  </w:num>
  <w:num w:numId="22">
    <w:abstractNumId w:val="28"/>
  </w:num>
  <w:num w:numId="23">
    <w:abstractNumId w:val="14"/>
  </w:num>
  <w:num w:numId="24">
    <w:abstractNumId w:val="31"/>
  </w:num>
  <w:num w:numId="25">
    <w:abstractNumId w:val="9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2"/>
  </w:num>
  <w:num w:numId="30">
    <w:abstractNumId w:val="6"/>
  </w:num>
  <w:num w:numId="31">
    <w:abstractNumId w:val="7"/>
  </w:num>
  <w:num w:numId="32">
    <w:abstractNumId w:val="19"/>
  </w:num>
  <w:num w:numId="33">
    <w:abstractNumId w:val="3"/>
  </w:num>
  <w:num w:numId="34">
    <w:abstractNumId w:val="36"/>
  </w:num>
  <w:num w:numId="35">
    <w:abstractNumId w:val="15"/>
  </w:num>
  <w:num w:numId="36">
    <w:abstractNumId w:val="2"/>
  </w:num>
  <w:num w:numId="37">
    <w:abstractNumId w:val="4"/>
  </w:num>
  <w:num w:numId="38">
    <w:abstractNumId w:val="2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3B04"/>
    <w:rsid w:val="000352B4"/>
    <w:rsid w:val="00037B3C"/>
    <w:rsid w:val="000742F8"/>
    <w:rsid w:val="000942DC"/>
    <w:rsid w:val="000A60DC"/>
    <w:rsid w:val="000F2725"/>
    <w:rsid w:val="001004AA"/>
    <w:rsid w:val="001546F4"/>
    <w:rsid w:val="00160DE2"/>
    <w:rsid w:val="001A4F5F"/>
    <w:rsid w:val="00231CAF"/>
    <w:rsid w:val="00244C12"/>
    <w:rsid w:val="002527AC"/>
    <w:rsid w:val="00273C15"/>
    <w:rsid w:val="0027459C"/>
    <w:rsid w:val="00280127"/>
    <w:rsid w:val="002876D4"/>
    <w:rsid w:val="002E5DFF"/>
    <w:rsid w:val="002E6022"/>
    <w:rsid w:val="0033246F"/>
    <w:rsid w:val="0034273F"/>
    <w:rsid w:val="003606D3"/>
    <w:rsid w:val="00374B81"/>
    <w:rsid w:val="003B20DE"/>
    <w:rsid w:val="003C1E66"/>
    <w:rsid w:val="003D7C8D"/>
    <w:rsid w:val="003F6F25"/>
    <w:rsid w:val="00417536"/>
    <w:rsid w:val="0042038E"/>
    <w:rsid w:val="004267ED"/>
    <w:rsid w:val="00426DBB"/>
    <w:rsid w:val="00436C0E"/>
    <w:rsid w:val="004818ED"/>
    <w:rsid w:val="004C7DDB"/>
    <w:rsid w:val="004D4B4D"/>
    <w:rsid w:val="004F2FD9"/>
    <w:rsid w:val="005347DE"/>
    <w:rsid w:val="00536DC0"/>
    <w:rsid w:val="00547D92"/>
    <w:rsid w:val="00564314"/>
    <w:rsid w:val="0059667E"/>
    <w:rsid w:val="005D73C8"/>
    <w:rsid w:val="005F4471"/>
    <w:rsid w:val="00615441"/>
    <w:rsid w:val="006868B8"/>
    <w:rsid w:val="00687330"/>
    <w:rsid w:val="006A4023"/>
    <w:rsid w:val="007014D6"/>
    <w:rsid w:val="0072318B"/>
    <w:rsid w:val="00750FC0"/>
    <w:rsid w:val="0078434A"/>
    <w:rsid w:val="00786F13"/>
    <w:rsid w:val="00790D36"/>
    <w:rsid w:val="007C7856"/>
    <w:rsid w:val="007C79E6"/>
    <w:rsid w:val="007D0F40"/>
    <w:rsid w:val="00805835"/>
    <w:rsid w:val="00823911"/>
    <w:rsid w:val="00837F05"/>
    <w:rsid w:val="00841055"/>
    <w:rsid w:val="00847333"/>
    <w:rsid w:val="0085536A"/>
    <w:rsid w:val="00864BAE"/>
    <w:rsid w:val="00883797"/>
    <w:rsid w:val="00891C50"/>
    <w:rsid w:val="00894A52"/>
    <w:rsid w:val="008966F5"/>
    <w:rsid w:val="008B6FA4"/>
    <w:rsid w:val="00903DD8"/>
    <w:rsid w:val="009175F6"/>
    <w:rsid w:val="0092140A"/>
    <w:rsid w:val="00974EA3"/>
    <w:rsid w:val="009859D0"/>
    <w:rsid w:val="00A01D47"/>
    <w:rsid w:val="00A169FA"/>
    <w:rsid w:val="00A605DB"/>
    <w:rsid w:val="00AB4D16"/>
    <w:rsid w:val="00AF5C42"/>
    <w:rsid w:val="00B05F55"/>
    <w:rsid w:val="00B134F7"/>
    <w:rsid w:val="00B23F10"/>
    <w:rsid w:val="00B373FB"/>
    <w:rsid w:val="00B46769"/>
    <w:rsid w:val="00B7686E"/>
    <w:rsid w:val="00B816E5"/>
    <w:rsid w:val="00B97257"/>
    <w:rsid w:val="00BC3563"/>
    <w:rsid w:val="00BE48ED"/>
    <w:rsid w:val="00BF26C5"/>
    <w:rsid w:val="00BF45D9"/>
    <w:rsid w:val="00C03D6B"/>
    <w:rsid w:val="00C373C7"/>
    <w:rsid w:val="00C6056B"/>
    <w:rsid w:val="00C70D48"/>
    <w:rsid w:val="00C85974"/>
    <w:rsid w:val="00C86E95"/>
    <w:rsid w:val="00CA0DC2"/>
    <w:rsid w:val="00CF60B4"/>
    <w:rsid w:val="00D30C0A"/>
    <w:rsid w:val="00D457E9"/>
    <w:rsid w:val="00D86AE2"/>
    <w:rsid w:val="00DB2D49"/>
    <w:rsid w:val="00DB45DC"/>
    <w:rsid w:val="00DC785A"/>
    <w:rsid w:val="00DF31E8"/>
    <w:rsid w:val="00E066FC"/>
    <w:rsid w:val="00E140BE"/>
    <w:rsid w:val="00E219BE"/>
    <w:rsid w:val="00E74683"/>
    <w:rsid w:val="00F44F03"/>
    <w:rsid w:val="00F931B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uiPriority w:val="99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  <w:style w:type="paragraph" w:customStyle="1" w:styleId="Style7">
    <w:name w:val="Style7"/>
    <w:basedOn w:val="a"/>
    <w:next w:val="a"/>
    <w:uiPriority w:val="99"/>
    <w:rsid w:val="0078434A"/>
    <w:pPr>
      <w:widowControl/>
      <w:spacing w:line="278" w:lineRule="exact"/>
    </w:pPr>
    <w:rPr>
      <w:rFonts w:eastAsia="Times New Roman"/>
      <w:kern w:val="0"/>
    </w:rPr>
  </w:style>
  <w:style w:type="paragraph" w:customStyle="1" w:styleId="aff5">
    <w:name w:val="Текст в заданном формате"/>
    <w:basedOn w:val="a"/>
    <w:uiPriority w:val="99"/>
    <w:rsid w:val="0078434A"/>
    <w:rPr>
      <w:rFonts w:ascii="Courier New" w:eastAsia="NSimSun" w:hAnsi="Courier New" w:cs="Courier New"/>
      <w:kern w:val="0"/>
      <w:sz w:val="20"/>
      <w:szCs w:val="20"/>
      <w:lang w:eastAsia="zh-CN"/>
    </w:rPr>
  </w:style>
  <w:style w:type="character" w:customStyle="1" w:styleId="FontStyle16">
    <w:name w:val="Font Style16"/>
    <w:uiPriority w:val="99"/>
    <w:rsid w:val="0078434A"/>
    <w:rPr>
      <w:rFonts w:ascii="Times New Roman" w:hAnsi="Times New Roman" w:cs="Times New Roman" w:hint="default"/>
      <w:sz w:val="22"/>
      <w:szCs w:val="22"/>
    </w:rPr>
  </w:style>
  <w:style w:type="paragraph" w:customStyle="1" w:styleId="38">
    <w:name w:val="Абзац списка3"/>
    <w:basedOn w:val="a"/>
    <w:rsid w:val="00D86AE2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4">
    <w:name w:val="Абзац списка4"/>
    <w:basedOn w:val="a"/>
    <w:rsid w:val="009859D0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54">
    <w:name w:val="Абзац списка5"/>
    <w:basedOn w:val="a"/>
    <w:rsid w:val="00A169F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45">
    <w:name w:val="Обычный (веб)4"/>
    <w:basedOn w:val="a"/>
    <w:rsid w:val="0085536A"/>
    <w:pPr>
      <w:spacing w:before="100" w:after="119"/>
    </w:pPr>
    <w:rPr>
      <w:kern w:val="2"/>
    </w:rPr>
  </w:style>
  <w:style w:type="paragraph" w:customStyle="1" w:styleId="aff6">
    <w:name w:val="Îáû÷íûé"/>
    <w:rsid w:val="00C70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59</cp:revision>
  <dcterms:created xsi:type="dcterms:W3CDTF">2018-08-20T07:52:00Z</dcterms:created>
  <dcterms:modified xsi:type="dcterms:W3CDTF">2018-11-22T13:48:00Z</dcterms:modified>
</cp:coreProperties>
</file>