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9D" w:rsidRPr="000D7CB4" w:rsidRDefault="000D7CB4" w:rsidP="00C7269D">
      <w:pPr>
        <w:pStyle w:val="aff0"/>
        <w:spacing w:after="240"/>
        <w:rPr>
          <w:bCs/>
          <w:sz w:val="28"/>
          <w:szCs w:val="28"/>
          <w:lang w:eastAsia="en-US"/>
        </w:rPr>
      </w:pPr>
      <w:r>
        <w:rPr>
          <w:bCs/>
          <w:sz w:val="28"/>
          <w:szCs w:val="28"/>
          <w:lang w:eastAsia="en-US"/>
        </w:rPr>
        <w:t>О</w:t>
      </w:r>
      <w:r w:rsidR="00C7269D" w:rsidRPr="000D7CB4">
        <w:rPr>
          <w:bCs/>
          <w:sz w:val="28"/>
          <w:szCs w:val="28"/>
          <w:lang w:eastAsia="en-US"/>
        </w:rPr>
        <w:t>писание объекта закупки</w:t>
      </w:r>
    </w:p>
    <w:p w:rsidR="00C7269D" w:rsidRPr="00A87601" w:rsidRDefault="00C7269D" w:rsidP="00C7269D">
      <w:pPr>
        <w:jc w:val="center"/>
        <w:rPr>
          <w:b/>
          <w:bCs/>
          <w:lang w:eastAsia="ar-SA"/>
        </w:rPr>
      </w:pPr>
      <w:r w:rsidRPr="00A87601">
        <w:rPr>
          <w:b/>
          <w:bCs/>
          <w:lang w:eastAsia="ar-SA"/>
        </w:rPr>
        <w:t>Требования</w:t>
      </w:r>
    </w:p>
    <w:p w:rsidR="00193D3E" w:rsidRPr="00A87601" w:rsidRDefault="00193D3E" w:rsidP="00C7269D">
      <w:pPr>
        <w:keepNext/>
        <w:suppressAutoHyphens/>
        <w:ind w:firstLine="709"/>
        <w:jc w:val="center"/>
        <w:rPr>
          <w:b/>
          <w:bCs/>
          <w:lang w:eastAsia="ar-SA"/>
        </w:rPr>
      </w:pPr>
      <w:r w:rsidRPr="00A87601">
        <w:rPr>
          <w:b/>
          <w:bCs/>
          <w:lang w:eastAsia="ar-SA"/>
        </w:rPr>
        <w:t>к качеству, техническим, функциональным характеристикам ортопедической обуви, ее размерам.</w:t>
      </w:r>
    </w:p>
    <w:p w:rsidR="00193D3E" w:rsidRPr="00A87601" w:rsidRDefault="00193D3E" w:rsidP="00C7269D">
      <w:pPr>
        <w:keepNext/>
        <w:suppressAutoHyphens/>
        <w:ind w:firstLine="709"/>
        <w:jc w:val="center"/>
        <w:rPr>
          <w:b/>
          <w:bCs/>
          <w:lang w:eastAsia="ar-SA"/>
        </w:rPr>
      </w:pPr>
    </w:p>
    <w:p w:rsidR="00193D3E" w:rsidRPr="00A87601" w:rsidRDefault="00193D3E" w:rsidP="00193D3E">
      <w:pPr>
        <w:keepNext/>
        <w:suppressAutoHyphens/>
        <w:ind w:firstLine="709"/>
        <w:jc w:val="center"/>
        <w:rPr>
          <w:b/>
          <w:bCs/>
          <w:lang w:eastAsia="ar-SA"/>
        </w:rPr>
      </w:pPr>
      <w:r w:rsidRPr="00A87601">
        <w:rPr>
          <w:b/>
          <w:bCs/>
          <w:lang w:eastAsia="ar-SA"/>
        </w:rPr>
        <w:t>Качественные, технические, функциональные характеристики ортопедической обуви, ее размеры</w:t>
      </w:r>
    </w:p>
    <w:p w:rsidR="00193D3E" w:rsidRPr="00A87601" w:rsidRDefault="00193D3E" w:rsidP="00193D3E">
      <w:pPr>
        <w:suppressAutoHyphens/>
        <w:ind w:firstLine="709"/>
        <w:jc w:val="both"/>
        <w:rPr>
          <w:lang w:eastAsia="ar-SA"/>
        </w:rPr>
      </w:pPr>
      <w:r w:rsidRPr="00A87601">
        <w:rPr>
          <w:lang w:eastAsia="ar-SA"/>
        </w:rPr>
        <w:t xml:space="preserve">Ортопедическая обувь (ортопедическая обувь на протезы) – это обувь специальной формы и конструкции, изготавливаемая для инвалидов с функциональной недостаточностью стоп  и ампутацией нижних конечностей. Соответствие </w:t>
      </w:r>
      <w:r w:rsidRPr="00A87601">
        <w:rPr>
          <w:bCs/>
          <w:lang w:eastAsia="ar-SA"/>
        </w:rPr>
        <w:t xml:space="preserve">ГОСТ </w:t>
      </w:r>
      <w:proofErr w:type="gramStart"/>
      <w:r w:rsidRPr="00A87601">
        <w:rPr>
          <w:bCs/>
          <w:lang w:eastAsia="ar-SA"/>
        </w:rPr>
        <w:t>Р</w:t>
      </w:r>
      <w:proofErr w:type="gramEnd"/>
      <w:r w:rsidRPr="00A87601">
        <w:rPr>
          <w:bCs/>
          <w:lang w:eastAsia="ar-SA"/>
        </w:rPr>
        <w:t xml:space="preserve"> 54407-2011 "Обувь ортопедическая. Общие технические условия».</w:t>
      </w:r>
    </w:p>
    <w:p w:rsidR="00193D3E" w:rsidRPr="00A87601" w:rsidRDefault="00193D3E" w:rsidP="00193D3E">
      <w:pPr>
        <w:suppressAutoHyphens/>
        <w:ind w:firstLine="709"/>
        <w:jc w:val="both"/>
        <w:rPr>
          <w:lang w:eastAsia="ar-SA"/>
        </w:rPr>
      </w:pPr>
      <w:r w:rsidRPr="00A87601">
        <w:rPr>
          <w:lang w:eastAsia="ar-SA"/>
        </w:rPr>
        <w:t>Ортопедическая обувь предназначена:</w:t>
      </w:r>
    </w:p>
    <w:p w:rsidR="00193D3E" w:rsidRPr="00A87601" w:rsidRDefault="00193D3E" w:rsidP="00193D3E">
      <w:pPr>
        <w:suppressAutoHyphens/>
        <w:ind w:firstLine="709"/>
        <w:jc w:val="both"/>
        <w:rPr>
          <w:lang w:eastAsia="ar-SA"/>
        </w:rPr>
      </w:pPr>
      <w:r w:rsidRPr="00A87601">
        <w:rPr>
          <w:lang w:eastAsia="ar-SA"/>
        </w:rPr>
        <w:t>- для обеспечения достаточной опороспособности конечности;</w:t>
      </w:r>
    </w:p>
    <w:p w:rsidR="00193D3E" w:rsidRPr="00A87601" w:rsidRDefault="00193D3E" w:rsidP="00193D3E">
      <w:pPr>
        <w:suppressAutoHyphens/>
        <w:ind w:firstLine="709"/>
        <w:jc w:val="both"/>
        <w:rPr>
          <w:lang w:eastAsia="ar-SA"/>
        </w:rPr>
      </w:pPr>
      <w:r w:rsidRPr="00A87601">
        <w:rPr>
          <w:lang w:eastAsia="ar-SA"/>
        </w:rPr>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193D3E" w:rsidRPr="00A87601" w:rsidRDefault="00193D3E" w:rsidP="00193D3E">
      <w:pPr>
        <w:suppressAutoHyphens/>
        <w:ind w:firstLine="709"/>
        <w:jc w:val="both"/>
        <w:rPr>
          <w:lang w:eastAsia="ar-SA"/>
        </w:rPr>
      </w:pPr>
      <w:r w:rsidRPr="00A87601">
        <w:rPr>
          <w:lang w:eastAsia="ar-SA"/>
        </w:rPr>
        <w:t>Ортопедическая обувь - должна быть ручного или  полумеханического (ортопедическая обувь на протезы) производства.</w:t>
      </w:r>
    </w:p>
    <w:p w:rsidR="00193D3E" w:rsidRPr="00A87601" w:rsidRDefault="00193D3E" w:rsidP="00193D3E">
      <w:pPr>
        <w:suppressAutoHyphens/>
        <w:ind w:firstLine="709"/>
        <w:jc w:val="both"/>
        <w:rPr>
          <w:lang w:eastAsia="ar-SA"/>
        </w:rPr>
      </w:pPr>
      <w:r w:rsidRPr="00A87601">
        <w:rPr>
          <w:lang w:eastAsia="ar-SA"/>
        </w:rPr>
        <w:t>Для изготовления ортопедической обуви на заказ участник должен иметь имеет в наличии парк колодок из расчета 2 пары на человека.</w:t>
      </w:r>
    </w:p>
    <w:p w:rsidR="00193D3E" w:rsidRPr="00A87601" w:rsidRDefault="00193D3E" w:rsidP="00193D3E">
      <w:pPr>
        <w:suppressAutoHyphens/>
        <w:ind w:firstLine="709"/>
        <w:jc w:val="both"/>
        <w:rPr>
          <w:lang w:eastAsia="ar-SA"/>
        </w:rPr>
      </w:pPr>
      <w:r w:rsidRPr="00A87601">
        <w:rPr>
          <w:bCs/>
          <w:lang w:eastAsia="ar-SA"/>
        </w:rPr>
        <w:t xml:space="preserve">Обувь должна быть устойчива к воздействию физиологической жидкости (пота), к климатическим воздействиям (пыль, колебания температур). Изготовление из специальных деталей, межстелечных слоев, по обмерам, с подгонкой колодки и слепкам.  </w:t>
      </w:r>
      <w:r w:rsidRPr="00A87601">
        <w:rPr>
          <w:lang w:eastAsia="ar-SA"/>
        </w:rPr>
        <w:t>Обувь повседневная должна быть устойчива к климатическим воздействиям (колебания температур, атмосферные осадки, вода, пыль).</w:t>
      </w:r>
    </w:p>
    <w:p w:rsidR="00193D3E" w:rsidRPr="00A87601" w:rsidRDefault="00193D3E" w:rsidP="00193D3E">
      <w:pPr>
        <w:suppressAutoHyphens/>
        <w:ind w:firstLine="709"/>
        <w:jc w:val="both"/>
        <w:rPr>
          <w:lang w:eastAsia="ar-SA"/>
        </w:rPr>
      </w:pPr>
      <w:r w:rsidRPr="00A87601">
        <w:rPr>
          <w:lang w:eastAsia="ar-SA"/>
        </w:rPr>
        <w:t>Срок службы обуви -  не менее 6 мес.</w:t>
      </w:r>
    </w:p>
    <w:p w:rsidR="00193D3E" w:rsidRPr="00A87601" w:rsidRDefault="00193D3E" w:rsidP="00193D3E">
      <w:pPr>
        <w:suppressAutoHyphens/>
        <w:ind w:firstLine="709"/>
        <w:jc w:val="both"/>
        <w:rPr>
          <w:lang w:eastAsia="ar-SA"/>
        </w:rPr>
      </w:pPr>
      <w:r w:rsidRPr="00A87601">
        <w:rPr>
          <w:lang w:eastAsia="ar-SA"/>
        </w:rPr>
        <w:t>Обувь  должна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193D3E" w:rsidRPr="00A87601" w:rsidRDefault="00193D3E" w:rsidP="00193D3E">
      <w:pPr>
        <w:suppressAutoHyphens/>
        <w:ind w:firstLine="709"/>
        <w:jc w:val="both"/>
        <w:rPr>
          <w:lang w:eastAsia="ar-SA"/>
        </w:rPr>
      </w:pPr>
      <w:r w:rsidRPr="00A87601">
        <w:rPr>
          <w:lang w:eastAsia="ar-SA"/>
        </w:rP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193D3E" w:rsidRPr="00A87601" w:rsidRDefault="00193D3E" w:rsidP="00193D3E">
      <w:pPr>
        <w:suppressAutoHyphens/>
        <w:ind w:firstLine="540"/>
        <w:jc w:val="both"/>
        <w:rPr>
          <w:lang w:eastAsia="ar-SA"/>
        </w:rPr>
      </w:pPr>
      <w:r w:rsidRPr="00A87601">
        <w:rPr>
          <w:lang w:eastAsia="ar-SA"/>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193D3E" w:rsidRPr="00A87601" w:rsidRDefault="00193D3E" w:rsidP="00193D3E">
      <w:pPr>
        <w:suppressAutoHyphens/>
        <w:ind w:firstLine="709"/>
        <w:jc w:val="both"/>
        <w:rPr>
          <w:lang w:eastAsia="ar-SA"/>
        </w:rPr>
      </w:pPr>
      <w:r w:rsidRPr="00A87601">
        <w:rPr>
          <w:lang w:eastAsia="ar-SA"/>
        </w:rPr>
        <w:t>В комплект должна входить памятка по пользованию – 1 шт.</w:t>
      </w:r>
    </w:p>
    <w:p w:rsidR="00193D3E" w:rsidRPr="00A87601" w:rsidRDefault="00193D3E" w:rsidP="00193D3E">
      <w:pPr>
        <w:suppressAutoHyphens/>
        <w:jc w:val="center"/>
        <w:rPr>
          <w:b/>
          <w:bCs/>
          <w:lang w:eastAsia="ar-SA"/>
        </w:rPr>
      </w:pPr>
      <w:r w:rsidRPr="00A87601">
        <w:rPr>
          <w:b/>
          <w:bCs/>
          <w:lang w:eastAsia="ar-SA"/>
        </w:rPr>
        <w:t>Требования к месту, условиям, объемам и срокам (периодам) обеспечения инвалидов ортопедической обувью</w:t>
      </w:r>
    </w:p>
    <w:p w:rsidR="00193D3E" w:rsidRPr="00A87601" w:rsidRDefault="00193D3E" w:rsidP="00193D3E">
      <w:pPr>
        <w:suppressAutoHyphens/>
        <w:ind w:firstLine="709"/>
        <w:jc w:val="both"/>
        <w:rPr>
          <w:b/>
          <w:bCs/>
          <w:lang w:eastAsia="ar-SA"/>
        </w:rPr>
      </w:pPr>
      <w:r w:rsidRPr="009A34D7">
        <w:rPr>
          <w:lang w:eastAsia="ar-SA"/>
        </w:rPr>
        <w:t xml:space="preserve">Обеспечение ортопедической обувью должно осуществляться по месту изготовления, при необходимости по месту жительства инвалида, в срок </w:t>
      </w:r>
      <w:r w:rsidRPr="00083F6C">
        <w:rPr>
          <w:b/>
          <w:lang w:eastAsia="ar-SA"/>
        </w:rPr>
        <w:t>не  п</w:t>
      </w:r>
      <w:r>
        <w:rPr>
          <w:b/>
          <w:lang w:eastAsia="ar-SA"/>
        </w:rPr>
        <w:t>озднее 20</w:t>
      </w:r>
      <w:r w:rsidRPr="009A34D7">
        <w:rPr>
          <w:b/>
          <w:lang w:eastAsia="ar-SA"/>
        </w:rPr>
        <w:t>.12.2018 года</w:t>
      </w:r>
      <w:r w:rsidRPr="009A34D7">
        <w:rPr>
          <w:lang w:eastAsia="ar-SA"/>
        </w:rPr>
        <w:t>.</w:t>
      </w:r>
    </w:p>
    <w:p w:rsidR="00193D3E" w:rsidRPr="00A87601" w:rsidRDefault="00193D3E" w:rsidP="00193D3E">
      <w:pPr>
        <w:suppressAutoHyphens/>
        <w:autoSpaceDE w:val="0"/>
        <w:jc w:val="center"/>
        <w:rPr>
          <w:b/>
          <w:bCs/>
          <w:lang w:eastAsia="ar-SA"/>
        </w:rPr>
      </w:pPr>
      <w:r w:rsidRPr="00A87601">
        <w:rPr>
          <w:b/>
          <w:bCs/>
          <w:lang w:eastAsia="ar-SA"/>
        </w:rPr>
        <w:t>Сроки предоставления гарантии качества ортопедической обуви.</w:t>
      </w:r>
    </w:p>
    <w:p w:rsidR="00193D3E" w:rsidRPr="00A87601" w:rsidRDefault="00193D3E" w:rsidP="00193D3E">
      <w:pPr>
        <w:shd w:val="clear" w:color="auto" w:fill="FFFFFF"/>
        <w:suppressAutoHyphens/>
        <w:ind w:firstLine="851"/>
        <w:jc w:val="both"/>
        <w:rPr>
          <w:lang w:eastAsia="ar-SA"/>
        </w:rPr>
      </w:pPr>
      <w:r w:rsidRPr="00A87601">
        <w:rPr>
          <w:lang w:eastAsia="ar-SA"/>
        </w:rPr>
        <w:t xml:space="preserve">Обувь должна изготовляться в соответствии с действующими стандартами и техническими условиями на ортопедическую обувь. </w:t>
      </w:r>
    </w:p>
    <w:p w:rsidR="00193D3E" w:rsidRPr="00A87601" w:rsidRDefault="00193D3E" w:rsidP="00193D3E">
      <w:pPr>
        <w:shd w:val="clear" w:color="auto" w:fill="FFFFFF"/>
        <w:suppressAutoHyphens/>
        <w:ind w:firstLine="851"/>
        <w:jc w:val="both"/>
        <w:rPr>
          <w:lang w:eastAsia="ar-SA"/>
        </w:rPr>
      </w:pPr>
      <w:r w:rsidRPr="00A87601">
        <w:rPr>
          <w:lang w:eastAsia="ar-SA"/>
        </w:rPr>
        <w:t>Гарантийный срок носки ортопедической обуви устанавливается со дня выдачи обуви потребителю и составляет:  не менее 70 календарных дней.</w:t>
      </w:r>
    </w:p>
    <w:p w:rsidR="00193D3E" w:rsidRPr="00A87601" w:rsidRDefault="00193D3E" w:rsidP="00193D3E">
      <w:pPr>
        <w:shd w:val="clear" w:color="auto" w:fill="FFFFFF"/>
        <w:suppressAutoHyphens/>
        <w:ind w:firstLine="851"/>
        <w:jc w:val="both"/>
        <w:rPr>
          <w:lang w:eastAsia="ar-SA"/>
        </w:rPr>
      </w:pPr>
      <w:r w:rsidRPr="00A87601">
        <w:rPr>
          <w:lang w:eastAsia="ar-SA"/>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193D3E" w:rsidRPr="00A87601" w:rsidRDefault="00193D3E" w:rsidP="00193D3E">
      <w:pPr>
        <w:suppressAutoHyphens/>
        <w:jc w:val="center"/>
        <w:rPr>
          <w:b/>
          <w:bCs/>
          <w:lang w:eastAsia="ar-SA"/>
        </w:rPr>
      </w:pPr>
      <w:r w:rsidRPr="00A87601">
        <w:rPr>
          <w:b/>
          <w:bCs/>
          <w:lang w:eastAsia="ar-SA"/>
        </w:rPr>
        <w:t>Место выполнения работ</w:t>
      </w:r>
    </w:p>
    <w:p w:rsidR="00193D3E" w:rsidRPr="00A87601" w:rsidRDefault="00193D3E" w:rsidP="00193D3E">
      <w:pPr>
        <w:suppressAutoHyphens/>
        <w:ind w:firstLine="851"/>
        <w:jc w:val="both"/>
        <w:rPr>
          <w:lang w:eastAsia="ar-SA"/>
        </w:rPr>
      </w:pPr>
      <w:r w:rsidRPr="00A87601">
        <w:rPr>
          <w:lang w:eastAsia="ar-SA"/>
        </w:rPr>
        <w:t>Место выполнения работ: Ростовская область, по направлениям филиалов Заказчика, в соответствии с индивидуальной программой реабилитации инвалида.</w:t>
      </w:r>
    </w:p>
    <w:tbl>
      <w:tblPr>
        <w:tblW w:w="5068" w:type="pct"/>
        <w:tblInd w:w="-106" w:type="dxa"/>
        <w:tblLayout w:type="fixed"/>
        <w:tblLook w:val="04A0" w:firstRow="1" w:lastRow="0" w:firstColumn="1" w:lastColumn="0" w:noHBand="0" w:noVBand="1"/>
      </w:tblPr>
      <w:tblGrid>
        <w:gridCol w:w="1777"/>
        <w:gridCol w:w="3401"/>
        <w:gridCol w:w="1274"/>
        <w:gridCol w:w="851"/>
        <w:gridCol w:w="1132"/>
        <w:gridCol w:w="1137"/>
        <w:gridCol w:w="991"/>
      </w:tblGrid>
      <w:tr w:rsidR="00193D3E" w:rsidRPr="00A87601" w:rsidTr="00083F6C">
        <w:tc>
          <w:tcPr>
            <w:tcW w:w="841" w:type="pct"/>
            <w:tcBorders>
              <w:top w:val="single" w:sz="4" w:space="0" w:color="000000"/>
              <w:left w:val="single" w:sz="4" w:space="0" w:color="000000"/>
              <w:bottom w:val="single" w:sz="4" w:space="0" w:color="000000"/>
              <w:right w:val="nil"/>
            </w:tcBorders>
            <w:vAlign w:val="center"/>
            <w:hideMark/>
          </w:tcPr>
          <w:p w:rsidR="00193D3E" w:rsidRPr="00A87601" w:rsidRDefault="00193D3E" w:rsidP="00856BE3">
            <w:pPr>
              <w:suppressAutoHyphens/>
              <w:snapToGrid w:val="0"/>
              <w:jc w:val="center"/>
              <w:rPr>
                <w:b/>
                <w:sz w:val="18"/>
                <w:szCs w:val="18"/>
                <w:lang w:eastAsia="ar-SA"/>
              </w:rPr>
            </w:pPr>
            <w:r w:rsidRPr="00A87601">
              <w:rPr>
                <w:b/>
                <w:sz w:val="18"/>
                <w:szCs w:val="18"/>
                <w:lang w:eastAsia="ar-SA"/>
              </w:rPr>
              <w:t>Наименование изделия шифр</w:t>
            </w:r>
          </w:p>
        </w:tc>
        <w:tc>
          <w:tcPr>
            <w:tcW w:w="1610" w:type="pct"/>
            <w:tcBorders>
              <w:top w:val="single" w:sz="4" w:space="0" w:color="000000"/>
              <w:left w:val="single" w:sz="4" w:space="0" w:color="000000"/>
              <w:bottom w:val="single" w:sz="4" w:space="0" w:color="000000"/>
              <w:right w:val="nil"/>
            </w:tcBorders>
            <w:vAlign w:val="center"/>
            <w:hideMark/>
          </w:tcPr>
          <w:p w:rsidR="00193D3E" w:rsidRPr="00A87601" w:rsidRDefault="00193D3E" w:rsidP="00856BE3">
            <w:pPr>
              <w:suppressAutoHyphens/>
              <w:snapToGrid w:val="0"/>
              <w:jc w:val="center"/>
              <w:rPr>
                <w:b/>
                <w:sz w:val="18"/>
                <w:szCs w:val="18"/>
                <w:lang w:eastAsia="ar-SA"/>
              </w:rPr>
            </w:pPr>
            <w:r w:rsidRPr="00A87601">
              <w:rPr>
                <w:b/>
                <w:sz w:val="18"/>
                <w:szCs w:val="18"/>
                <w:lang w:eastAsia="ar-SA"/>
              </w:rPr>
              <w:t>Функциональные</w:t>
            </w:r>
          </w:p>
          <w:p w:rsidR="00193D3E" w:rsidRPr="00A87601" w:rsidRDefault="00193D3E" w:rsidP="00856BE3">
            <w:pPr>
              <w:suppressAutoHyphens/>
              <w:snapToGrid w:val="0"/>
              <w:jc w:val="center"/>
              <w:rPr>
                <w:b/>
                <w:sz w:val="18"/>
                <w:szCs w:val="18"/>
                <w:lang w:eastAsia="ar-SA"/>
              </w:rPr>
            </w:pPr>
            <w:r w:rsidRPr="00A87601">
              <w:rPr>
                <w:b/>
                <w:sz w:val="18"/>
                <w:szCs w:val="18"/>
                <w:lang w:eastAsia="ar-SA"/>
              </w:rPr>
              <w:t>характеристики</w:t>
            </w:r>
          </w:p>
          <w:p w:rsidR="00193D3E" w:rsidRPr="00A87601" w:rsidRDefault="00193D3E" w:rsidP="00856BE3">
            <w:pPr>
              <w:widowControl w:val="0"/>
              <w:suppressAutoHyphens/>
              <w:snapToGrid w:val="0"/>
              <w:jc w:val="center"/>
              <w:rPr>
                <w:b/>
                <w:sz w:val="18"/>
                <w:szCs w:val="18"/>
                <w:lang w:eastAsia="ar-SA"/>
              </w:rPr>
            </w:pPr>
            <w:r w:rsidRPr="00A87601">
              <w:rPr>
                <w:b/>
                <w:sz w:val="18"/>
                <w:szCs w:val="18"/>
                <w:lang w:eastAsia="ar-SA"/>
              </w:rPr>
              <w:t>изделия</w:t>
            </w:r>
          </w:p>
        </w:tc>
        <w:tc>
          <w:tcPr>
            <w:tcW w:w="603" w:type="pct"/>
            <w:tcBorders>
              <w:top w:val="single" w:sz="4" w:space="0" w:color="000000"/>
              <w:left w:val="single" w:sz="4" w:space="0" w:color="000000"/>
              <w:bottom w:val="single" w:sz="4" w:space="0" w:color="000000"/>
              <w:right w:val="nil"/>
            </w:tcBorders>
            <w:vAlign w:val="center"/>
            <w:hideMark/>
          </w:tcPr>
          <w:p w:rsidR="00193D3E" w:rsidRPr="00A87601" w:rsidRDefault="00193D3E" w:rsidP="00856BE3">
            <w:pPr>
              <w:suppressAutoHyphens/>
              <w:snapToGrid w:val="0"/>
              <w:jc w:val="center"/>
              <w:rPr>
                <w:b/>
                <w:sz w:val="18"/>
                <w:szCs w:val="18"/>
                <w:lang w:eastAsia="ar-SA"/>
              </w:rPr>
            </w:pPr>
            <w:r w:rsidRPr="00A87601">
              <w:rPr>
                <w:b/>
                <w:sz w:val="18"/>
                <w:szCs w:val="18"/>
                <w:lang w:eastAsia="ar-SA"/>
              </w:rPr>
              <w:t>Цена</w:t>
            </w:r>
          </w:p>
          <w:p w:rsidR="00193D3E" w:rsidRPr="00A87601" w:rsidRDefault="00193D3E" w:rsidP="00856BE3">
            <w:pPr>
              <w:suppressAutoHyphens/>
              <w:snapToGrid w:val="0"/>
              <w:jc w:val="center"/>
              <w:rPr>
                <w:b/>
                <w:sz w:val="18"/>
                <w:szCs w:val="18"/>
                <w:lang w:eastAsia="ar-SA"/>
              </w:rPr>
            </w:pPr>
            <w:r w:rsidRPr="00A87601">
              <w:rPr>
                <w:b/>
                <w:sz w:val="18"/>
                <w:szCs w:val="18"/>
                <w:lang w:eastAsia="ar-SA"/>
              </w:rPr>
              <w:t>за</w:t>
            </w:r>
          </w:p>
          <w:p w:rsidR="00193D3E" w:rsidRPr="00A87601" w:rsidRDefault="00193D3E" w:rsidP="00856BE3">
            <w:pPr>
              <w:suppressAutoHyphens/>
              <w:snapToGrid w:val="0"/>
              <w:jc w:val="center"/>
              <w:rPr>
                <w:b/>
                <w:sz w:val="18"/>
                <w:szCs w:val="18"/>
                <w:lang w:eastAsia="ar-SA"/>
              </w:rPr>
            </w:pPr>
            <w:r w:rsidRPr="00A87601">
              <w:rPr>
                <w:b/>
                <w:sz w:val="18"/>
                <w:szCs w:val="18"/>
                <w:lang w:eastAsia="ar-SA"/>
              </w:rPr>
              <w:t>ед.</w:t>
            </w:r>
          </w:p>
          <w:p w:rsidR="00193D3E" w:rsidRPr="00A87601" w:rsidRDefault="00193D3E" w:rsidP="00856BE3">
            <w:pPr>
              <w:widowControl w:val="0"/>
              <w:suppressAutoHyphens/>
              <w:jc w:val="center"/>
              <w:rPr>
                <w:b/>
                <w:sz w:val="18"/>
                <w:szCs w:val="18"/>
                <w:lang w:eastAsia="ar-SA"/>
              </w:rPr>
            </w:pPr>
            <w:r w:rsidRPr="00A87601">
              <w:rPr>
                <w:b/>
                <w:sz w:val="18"/>
                <w:szCs w:val="18"/>
                <w:lang w:eastAsia="ar-SA"/>
              </w:rPr>
              <w:t>(руб.)</w:t>
            </w:r>
          </w:p>
        </w:tc>
        <w:tc>
          <w:tcPr>
            <w:tcW w:w="403" w:type="pct"/>
            <w:tcBorders>
              <w:top w:val="single" w:sz="4" w:space="0" w:color="000000"/>
              <w:left w:val="single" w:sz="4" w:space="0" w:color="000000"/>
              <w:bottom w:val="single" w:sz="4" w:space="0" w:color="000000"/>
              <w:right w:val="nil"/>
            </w:tcBorders>
            <w:vAlign w:val="center"/>
            <w:hideMark/>
          </w:tcPr>
          <w:p w:rsidR="00193D3E" w:rsidRPr="00A87601" w:rsidRDefault="00193D3E" w:rsidP="00856BE3">
            <w:pPr>
              <w:suppressAutoHyphens/>
              <w:snapToGrid w:val="0"/>
              <w:jc w:val="center"/>
              <w:rPr>
                <w:b/>
                <w:sz w:val="18"/>
                <w:szCs w:val="18"/>
                <w:lang w:eastAsia="ar-SA"/>
              </w:rPr>
            </w:pPr>
            <w:r w:rsidRPr="00A87601">
              <w:rPr>
                <w:b/>
                <w:sz w:val="18"/>
                <w:szCs w:val="18"/>
                <w:lang w:eastAsia="ar-SA"/>
              </w:rPr>
              <w:t>Количество</w:t>
            </w:r>
          </w:p>
          <w:p w:rsidR="00193D3E" w:rsidRPr="00A87601" w:rsidRDefault="00193D3E" w:rsidP="00856BE3">
            <w:pPr>
              <w:widowControl w:val="0"/>
              <w:suppressAutoHyphens/>
              <w:jc w:val="center"/>
              <w:rPr>
                <w:b/>
                <w:sz w:val="18"/>
                <w:szCs w:val="18"/>
                <w:lang w:eastAsia="ar-SA"/>
              </w:rPr>
            </w:pPr>
            <w:r w:rsidRPr="00A87601">
              <w:rPr>
                <w:b/>
                <w:sz w:val="18"/>
                <w:szCs w:val="18"/>
                <w:lang w:eastAsia="ar-SA"/>
              </w:rPr>
              <w:t>(шт.)</w:t>
            </w:r>
          </w:p>
        </w:tc>
        <w:tc>
          <w:tcPr>
            <w:tcW w:w="536" w:type="pct"/>
            <w:tcBorders>
              <w:top w:val="single" w:sz="4" w:space="0" w:color="000000"/>
              <w:left w:val="single" w:sz="4" w:space="0" w:color="000000"/>
              <w:bottom w:val="single" w:sz="4" w:space="0" w:color="000000"/>
              <w:right w:val="nil"/>
            </w:tcBorders>
            <w:vAlign w:val="center"/>
            <w:hideMark/>
          </w:tcPr>
          <w:p w:rsidR="00193D3E" w:rsidRPr="00A87601" w:rsidRDefault="00193D3E" w:rsidP="00856BE3">
            <w:pPr>
              <w:suppressAutoHyphens/>
              <w:snapToGrid w:val="0"/>
              <w:jc w:val="center"/>
              <w:rPr>
                <w:b/>
                <w:sz w:val="18"/>
                <w:szCs w:val="18"/>
                <w:lang w:eastAsia="ar-SA"/>
              </w:rPr>
            </w:pPr>
            <w:r w:rsidRPr="00A87601">
              <w:rPr>
                <w:b/>
                <w:sz w:val="18"/>
                <w:szCs w:val="18"/>
                <w:lang w:eastAsia="ar-SA"/>
              </w:rPr>
              <w:t>Суммарная</w:t>
            </w:r>
          </w:p>
          <w:p w:rsidR="00193D3E" w:rsidRPr="00A87601" w:rsidRDefault="00193D3E" w:rsidP="00856BE3">
            <w:pPr>
              <w:suppressAutoHyphens/>
              <w:snapToGrid w:val="0"/>
              <w:jc w:val="center"/>
              <w:rPr>
                <w:b/>
                <w:sz w:val="18"/>
                <w:szCs w:val="18"/>
                <w:lang w:eastAsia="ar-SA"/>
              </w:rPr>
            </w:pPr>
            <w:r w:rsidRPr="00A87601">
              <w:rPr>
                <w:b/>
                <w:sz w:val="18"/>
                <w:szCs w:val="18"/>
                <w:lang w:eastAsia="ar-SA"/>
              </w:rPr>
              <w:t>стоимость</w:t>
            </w:r>
          </w:p>
          <w:p w:rsidR="00193D3E" w:rsidRPr="00A87601" w:rsidRDefault="00193D3E" w:rsidP="00856BE3">
            <w:pPr>
              <w:widowControl w:val="0"/>
              <w:suppressAutoHyphens/>
              <w:ind w:left="546" w:hanging="546"/>
              <w:jc w:val="center"/>
              <w:rPr>
                <w:b/>
                <w:sz w:val="18"/>
                <w:szCs w:val="18"/>
                <w:lang w:eastAsia="ar-SA"/>
              </w:rPr>
            </w:pPr>
            <w:r w:rsidRPr="00A87601">
              <w:rPr>
                <w:b/>
                <w:sz w:val="18"/>
                <w:szCs w:val="18"/>
                <w:lang w:eastAsia="ar-SA"/>
              </w:rPr>
              <w:t>(руб.)</w:t>
            </w:r>
          </w:p>
        </w:tc>
        <w:tc>
          <w:tcPr>
            <w:tcW w:w="538" w:type="pct"/>
            <w:tcBorders>
              <w:top w:val="single" w:sz="4" w:space="0" w:color="000000"/>
              <w:left w:val="single" w:sz="4" w:space="0" w:color="000000"/>
              <w:bottom w:val="single" w:sz="4" w:space="0" w:color="000000"/>
              <w:right w:val="single" w:sz="4" w:space="0" w:color="000000"/>
            </w:tcBorders>
          </w:tcPr>
          <w:p w:rsidR="00193D3E" w:rsidRPr="00A87601" w:rsidRDefault="00193D3E" w:rsidP="00083F6C">
            <w:pPr>
              <w:suppressAutoHyphens/>
              <w:snapToGrid w:val="0"/>
              <w:jc w:val="center"/>
              <w:rPr>
                <w:b/>
                <w:sz w:val="18"/>
                <w:szCs w:val="18"/>
                <w:lang w:eastAsia="ar-SA"/>
              </w:rPr>
            </w:pPr>
            <w:r w:rsidRPr="00A87601">
              <w:rPr>
                <w:b/>
                <w:sz w:val="18"/>
                <w:szCs w:val="18"/>
                <w:lang w:eastAsia="ar-SA"/>
              </w:rPr>
              <w:t xml:space="preserve">Срок выполнения работ </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193D3E" w:rsidRPr="00A87601" w:rsidRDefault="00193D3E" w:rsidP="00856BE3">
            <w:pPr>
              <w:suppressAutoHyphens/>
              <w:snapToGrid w:val="0"/>
              <w:jc w:val="center"/>
              <w:rPr>
                <w:b/>
                <w:sz w:val="18"/>
                <w:szCs w:val="18"/>
                <w:lang w:eastAsia="ar-SA"/>
              </w:rPr>
            </w:pPr>
            <w:r w:rsidRPr="00A87601">
              <w:rPr>
                <w:b/>
                <w:sz w:val="18"/>
                <w:szCs w:val="18"/>
                <w:lang w:eastAsia="ar-SA"/>
              </w:rPr>
              <w:t xml:space="preserve">Срок гарантии </w:t>
            </w:r>
          </w:p>
          <w:p w:rsidR="00193D3E" w:rsidRPr="00A87601" w:rsidRDefault="00193D3E" w:rsidP="00856BE3">
            <w:pPr>
              <w:widowControl w:val="0"/>
              <w:suppressAutoHyphens/>
              <w:snapToGrid w:val="0"/>
              <w:jc w:val="center"/>
              <w:rPr>
                <w:b/>
                <w:sz w:val="18"/>
                <w:szCs w:val="18"/>
                <w:lang w:eastAsia="ar-SA"/>
              </w:rPr>
            </w:pPr>
            <w:r w:rsidRPr="00A87601">
              <w:rPr>
                <w:b/>
                <w:sz w:val="18"/>
                <w:szCs w:val="18"/>
                <w:lang w:eastAsia="ar-SA"/>
              </w:rPr>
              <w:t>(календарных дней)</w:t>
            </w:r>
          </w:p>
        </w:tc>
      </w:tr>
      <w:tr w:rsidR="00193D3E" w:rsidRPr="00A87601" w:rsidTr="00083F6C">
        <w:trPr>
          <w:trHeight w:val="983"/>
        </w:trPr>
        <w:tc>
          <w:tcPr>
            <w:tcW w:w="841" w:type="pct"/>
            <w:tcBorders>
              <w:top w:val="single" w:sz="4" w:space="0" w:color="000000"/>
              <w:left w:val="single" w:sz="4" w:space="0" w:color="000000"/>
              <w:bottom w:val="single" w:sz="4" w:space="0" w:color="000000"/>
              <w:right w:val="nil"/>
            </w:tcBorders>
          </w:tcPr>
          <w:p w:rsidR="00193D3E" w:rsidRPr="00A87601" w:rsidRDefault="00193D3E" w:rsidP="00856BE3">
            <w:pPr>
              <w:suppressAutoHyphens/>
              <w:jc w:val="center"/>
              <w:rPr>
                <w:sz w:val="20"/>
                <w:szCs w:val="20"/>
                <w:lang w:eastAsia="ar-SA"/>
              </w:rPr>
            </w:pPr>
            <w:r w:rsidRPr="00A87601">
              <w:rPr>
                <w:sz w:val="20"/>
                <w:szCs w:val="20"/>
                <w:lang w:eastAsia="ar-SA"/>
              </w:rPr>
              <w:lastRenderedPageBreak/>
              <w:t>Обувь</w:t>
            </w:r>
          </w:p>
          <w:p w:rsidR="00193D3E" w:rsidRPr="00A87601" w:rsidRDefault="00193D3E" w:rsidP="00856BE3">
            <w:pPr>
              <w:suppressAutoHyphens/>
              <w:jc w:val="center"/>
              <w:rPr>
                <w:sz w:val="20"/>
                <w:szCs w:val="20"/>
                <w:lang w:eastAsia="ar-SA"/>
              </w:rPr>
            </w:pPr>
            <w:r w:rsidRPr="00A87601">
              <w:rPr>
                <w:sz w:val="20"/>
                <w:szCs w:val="20"/>
                <w:lang w:eastAsia="ar-SA"/>
              </w:rPr>
              <w:t>ортопедическая</w:t>
            </w:r>
          </w:p>
          <w:p w:rsidR="00193D3E" w:rsidRPr="00A87601" w:rsidRDefault="00193D3E" w:rsidP="00856BE3">
            <w:pPr>
              <w:suppressAutoHyphens/>
              <w:jc w:val="center"/>
              <w:rPr>
                <w:sz w:val="20"/>
                <w:szCs w:val="20"/>
                <w:lang w:eastAsia="ar-SA"/>
              </w:rPr>
            </w:pPr>
            <w:proofErr w:type="gramStart"/>
            <w:r w:rsidRPr="00A87601">
              <w:rPr>
                <w:sz w:val="20"/>
                <w:szCs w:val="20"/>
                <w:lang w:eastAsia="ar-SA"/>
              </w:rPr>
              <w:t>сложная</w:t>
            </w:r>
            <w:proofErr w:type="gramEnd"/>
            <w:r w:rsidRPr="00A87601">
              <w:rPr>
                <w:sz w:val="20"/>
                <w:szCs w:val="20"/>
                <w:lang w:eastAsia="ar-SA"/>
              </w:rPr>
              <w:t xml:space="preserve"> на утепленной подкладке</w:t>
            </w:r>
          </w:p>
          <w:p w:rsidR="00193D3E" w:rsidRPr="00A87601" w:rsidRDefault="00193D3E" w:rsidP="00856BE3">
            <w:pPr>
              <w:suppressAutoHyphens/>
              <w:jc w:val="center"/>
              <w:rPr>
                <w:sz w:val="20"/>
                <w:szCs w:val="20"/>
                <w:lang w:eastAsia="ar-SA"/>
              </w:rPr>
            </w:pPr>
            <w:r w:rsidRPr="00A87601">
              <w:rPr>
                <w:sz w:val="20"/>
                <w:szCs w:val="20"/>
                <w:lang w:eastAsia="ar-SA"/>
              </w:rPr>
              <w:t>Шифры</w:t>
            </w:r>
          </w:p>
          <w:p w:rsidR="00193D3E" w:rsidRPr="00A87601" w:rsidRDefault="00193D3E" w:rsidP="00856BE3">
            <w:pPr>
              <w:suppressAutoHyphens/>
              <w:jc w:val="center"/>
              <w:rPr>
                <w:sz w:val="20"/>
                <w:szCs w:val="20"/>
                <w:lang w:eastAsia="ar-SA"/>
              </w:rPr>
            </w:pPr>
            <w:r w:rsidRPr="00A87601">
              <w:rPr>
                <w:sz w:val="20"/>
                <w:szCs w:val="20"/>
                <w:lang w:eastAsia="ar-SA"/>
              </w:rPr>
              <w:t>_____</w:t>
            </w:r>
          </w:p>
          <w:p w:rsidR="00193D3E" w:rsidRPr="00A87601" w:rsidRDefault="00193D3E" w:rsidP="00856BE3">
            <w:pPr>
              <w:suppressAutoHyphens/>
              <w:jc w:val="center"/>
              <w:rPr>
                <w:sz w:val="20"/>
                <w:szCs w:val="20"/>
                <w:lang w:eastAsia="ar-SA"/>
              </w:rPr>
            </w:pPr>
          </w:p>
          <w:p w:rsidR="00193D3E" w:rsidRPr="00A87601" w:rsidRDefault="00193D3E" w:rsidP="00856BE3">
            <w:pPr>
              <w:suppressAutoHyphens/>
              <w:jc w:val="center"/>
              <w:rPr>
                <w:sz w:val="20"/>
                <w:szCs w:val="20"/>
                <w:lang w:eastAsia="ar-SA"/>
              </w:rPr>
            </w:pPr>
          </w:p>
        </w:tc>
        <w:tc>
          <w:tcPr>
            <w:tcW w:w="1610" w:type="pct"/>
            <w:tcBorders>
              <w:top w:val="single" w:sz="4" w:space="0" w:color="000000"/>
              <w:left w:val="single" w:sz="4" w:space="0" w:color="000000"/>
              <w:bottom w:val="single" w:sz="4" w:space="0" w:color="000000"/>
              <w:right w:val="nil"/>
            </w:tcBorders>
            <w:hideMark/>
          </w:tcPr>
          <w:p w:rsidR="00193D3E" w:rsidRPr="00A87601" w:rsidRDefault="00193D3E" w:rsidP="00856BE3">
            <w:pPr>
              <w:suppressAutoHyphens/>
              <w:jc w:val="both"/>
              <w:rPr>
                <w:sz w:val="20"/>
                <w:szCs w:val="20"/>
                <w:lang w:eastAsia="ar-SA"/>
              </w:rPr>
            </w:pPr>
            <w:proofErr w:type="gramStart"/>
            <w:r w:rsidRPr="00A87601">
              <w:rPr>
                <w:sz w:val="20"/>
                <w:szCs w:val="20"/>
                <w:lang w:eastAsia="ar-SA"/>
              </w:rPr>
              <w:t>Ботинки сложные ортопедические  на утепленной подкладе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w:t>
            </w:r>
            <w:proofErr w:type="gramEnd"/>
            <w:r w:rsidRPr="00A87601">
              <w:rPr>
                <w:sz w:val="20"/>
                <w:szCs w:val="20"/>
                <w:lang w:eastAsia="ar-SA"/>
              </w:rPr>
              <w:t xml:space="preserve">,  при эквино-варусных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w:t>
            </w:r>
            <w:proofErr w:type="gramStart"/>
            <w:r w:rsidRPr="00A87601">
              <w:rPr>
                <w:sz w:val="20"/>
                <w:szCs w:val="20"/>
                <w:lang w:eastAsia="ar-SA"/>
              </w:rPr>
              <w:t xml:space="preserve">( </w:t>
            </w:r>
            <w:proofErr w:type="gramEnd"/>
            <w:r w:rsidRPr="00A87601">
              <w:rPr>
                <w:sz w:val="20"/>
                <w:szCs w:val="20"/>
                <w:lang w:eastAsia="ar-SA"/>
              </w:rPr>
              <w:t>изготовление должно быть по обмерам с подгонкой колодки и слепкам). Срок службы не менее 6 месяцев</w:t>
            </w:r>
          </w:p>
        </w:tc>
        <w:tc>
          <w:tcPr>
            <w:tcW w:w="603" w:type="pct"/>
            <w:tcBorders>
              <w:top w:val="single" w:sz="4" w:space="0" w:color="000000"/>
              <w:left w:val="single" w:sz="4" w:space="0" w:color="000000"/>
              <w:bottom w:val="single" w:sz="4" w:space="0" w:color="000000"/>
              <w:right w:val="nil"/>
            </w:tcBorders>
            <w:vAlign w:val="center"/>
            <w:hideMark/>
          </w:tcPr>
          <w:p w:rsidR="00193D3E" w:rsidRPr="00A87601" w:rsidRDefault="00193D3E" w:rsidP="00856BE3">
            <w:pPr>
              <w:suppressAutoHyphens/>
              <w:jc w:val="center"/>
              <w:rPr>
                <w:sz w:val="20"/>
                <w:szCs w:val="20"/>
                <w:lang w:eastAsia="ar-SA"/>
              </w:rPr>
            </w:pPr>
            <w:r w:rsidRPr="00A87601">
              <w:rPr>
                <w:sz w:val="20"/>
                <w:szCs w:val="20"/>
                <w:lang w:eastAsia="ar-SA"/>
              </w:rPr>
              <w:t>3 608,02</w:t>
            </w:r>
          </w:p>
        </w:tc>
        <w:tc>
          <w:tcPr>
            <w:tcW w:w="403"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180</w:t>
            </w:r>
          </w:p>
        </w:tc>
        <w:tc>
          <w:tcPr>
            <w:tcW w:w="536"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649 443,60</w:t>
            </w:r>
          </w:p>
        </w:tc>
        <w:tc>
          <w:tcPr>
            <w:tcW w:w="538"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083F6C" w:rsidP="00141BEB">
            <w:pPr>
              <w:suppressAutoHyphens/>
              <w:jc w:val="center"/>
              <w:rPr>
                <w:sz w:val="20"/>
                <w:szCs w:val="20"/>
                <w:lang w:eastAsia="ar-SA"/>
              </w:rPr>
            </w:pPr>
            <w:r w:rsidRPr="00083F6C">
              <w:rPr>
                <w:sz w:val="20"/>
                <w:szCs w:val="20"/>
                <w:lang w:eastAsia="ar-SA"/>
              </w:rPr>
              <w:t>не  позднее 20.12.2018 года</w:t>
            </w:r>
            <w:r w:rsidRPr="009A34D7">
              <w:rPr>
                <w:lang w:eastAsia="ar-SA"/>
              </w:rPr>
              <w:t>.</w:t>
            </w:r>
          </w:p>
        </w:tc>
        <w:tc>
          <w:tcPr>
            <w:tcW w:w="469"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193D3E" w:rsidP="00856BE3">
            <w:pPr>
              <w:suppressAutoHyphens/>
              <w:jc w:val="center"/>
              <w:rPr>
                <w:sz w:val="20"/>
                <w:szCs w:val="20"/>
                <w:lang w:eastAsia="ar-SA"/>
              </w:rPr>
            </w:pPr>
            <w:r w:rsidRPr="00A87601">
              <w:rPr>
                <w:sz w:val="20"/>
                <w:szCs w:val="20"/>
                <w:lang w:eastAsia="ar-SA"/>
              </w:rPr>
              <w:t>Не менее 70</w:t>
            </w:r>
          </w:p>
        </w:tc>
      </w:tr>
      <w:tr w:rsidR="00193D3E" w:rsidRPr="00A87601" w:rsidTr="00083F6C">
        <w:trPr>
          <w:trHeight w:val="422"/>
        </w:trPr>
        <w:tc>
          <w:tcPr>
            <w:tcW w:w="841" w:type="pct"/>
            <w:tcBorders>
              <w:top w:val="single" w:sz="4" w:space="0" w:color="000000"/>
              <w:left w:val="single" w:sz="4" w:space="0" w:color="000000"/>
              <w:bottom w:val="single" w:sz="4" w:space="0" w:color="000000"/>
              <w:right w:val="nil"/>
            </w:tcBorders>
          </w:tcPr>
          <w:p w:rsidR="00193D3E" w:rsidRPr="00A87601" w:rsidRDefault="00193D3E" w:rsidP="00856BE3">
            <w:pPr>
              <w:suppressAutoHyphens/>
              <w:jc w:val="center"/>
              <w:rPr>
                <w:sz w:val="20"/>
                <w:szCs w:val="20"/>
                <w:lang w:eastAsia="ar-SA"/>
              </w:rPr>
            </w:pPr>
            <w:r w:rsidRPr="00A87601">
              <w:rPr>
                <w:sz w:val="20"/>
                <w:szCs w:val="20"/>
                <w:lang w:eastAsia="ar-SA"/>
              </w:rPr>
              <w:t>Обувь</w:t>
            </w:r>
          </w:p>
          <w:p w:rsidR="00193D3E" w:rsidRPr="00A87601" w:rsidRDefault="00193D3E" w:rsidP="00856BE3">
            <w:pPr>
              <w:suppressAutoHyphens/>
              <w:jc w:val="center"/>
              <w:rPr>
                <w:sz w:val="20"/>
                <w:szCs w:val="20"/>
                <w:lang w:eastAsia="ar-SA"/>
              </w:rPr>
            </w:pPr>
            <w:r w:rsidRPr="00A87601">
              <w:rPr>
                <w:sz w:val="20"/>
                <w:szCs w:val="20"/>
                <w:lang w:eastAsia="ar-SA"/>
              </w:rPr>
              <w:t>ортопедическая</w:t>
            </w:r>
          </w:p>
          <w:p w:rsidR="00193D3E" w:rsidRPr="00A87601" w:rsidRDefault="00193D3E" w:rsidP="00856BE3">
            <w:pPr>
              <w:widowControl w:val="0"/>
              <w:suppressAutoHyphens/>
              <w:snapToGrid w:val="0"/>
              <w:jc w:val="center"/>
              <w:rPr>
                <w:sz w:val="20"/>
                <w:szCs w:val="20"/>
                <w:lang w:eastAsia="ar-SA"/>
              </w:rPr>
            </w:pPr>
            <w:proofErr w:type="gramStart"/>
            <w:r w:rsidRPr="00A87601">
              <w:rPr>
                <w:sz w:val="20"/>
                <w:szCs w:val="20"/>
                <w:lang w:eastAsia="ar-SA"/>
              </w:rPr>
              <w:t>сложная</w:t>
            </w:r>
            <w:proofErr w:type="gramEnd"/>
            <w:r w:rsidRPr="00A87601">
              <w:rPr>
                <w:sz w:val="20"/>
                <w:szCs w:val="20"/>
                <w:lang w:eastAsia="ar-SA"/>
              </w:rPr>
              <w:t xml:space="preserve"> без утепленной подкладке</w:t>
            </w:r>
          </w:p>
          <w:p w:rsidR="00193D3E" w:rsidRPr="00A87601" w:rsidRDefault="00193D3E" w:rsidP="00856BE3">
            <w:pPr>
              <w:suppressAutoHyphens/>
              <w:jc w:val="center"/>
              <w:rPr>
                <w:sz w:val="20"/>
                <w:szCs w:val="20"/>
                <w:lang w:eastAsia="ar-SA"/>
              </w:rPr>
            </w:pPr>
            <w:r w:rsidRPr="00A87601">
              <w:rPr>
                <w:sz w:val="20"/>
                <w:szCs w:val="20"/>
                <w:lang w:eastAsia="ar-SA"/>
              </w:rPr>
              <w:t xml:space="preserve">Шифры_____  </w:t>
            </w:r>
          </w:p>
          <w:p w:rsidR="00193D3E" w:rsidRPr="00A87601" w:rsidRDefault="00193D3E" w:rsidP="00856BE3">
            <w:pPr>
              <w:widowControl w:val="0"/>
              <w:suppressAutoHyphens/>
              <w:snapToGrid w:val="0"/>
              <w:jc w:val="center"/>
              <w:rPr>
                <w:sz w:val="20"/>
                <w:szCs w:val="20"/>
                <w:lang w:eastAsia="ar-SA"/>
              </w:rPr>
            </w:pPr>
          </w:p>
        </w:tc>
        <w:tc>
          <w:tcPr>
            <w:tcW w:w="1610" w:type="pct"/>
            <w:tcBorders>
              <w:top w:val="single" w:sz="4" w:space="0" w:color="000000"/>
              <w:left w:val="single" w:sz="4" w:space="0" w:color="000000"/>
              <w:bottom w:val="single" w:sz="4" w:space="0" w:color="000000"/>
              <w:right w:val="nil"/>
            </w:tcBorders>
            <w:hideMark/>
          </w:tcPr>
          <w:p w:rsidR="00193D3E" w:rsidRPr="00A87601" w:rsidRDefault="00193D3E" w:rsidP="00856BE3">
            <w:pPr>
              <w:suppressAutoHyphens/>
              <w:jc w:val="both"/>
              <w:rPr>
                <w:sz w:val="20"/>
                <w:szCs w:val="20"/>
                <w:lang w:eastAsia="ar-SA"/>
              </w:rPr>
            </w:pPr>
            <w:proofErr w:type="gramStart"/>
            <w:r w:rsidRPr="00A87601">
              <w:rPr>
                <w:color w:val="000000"/>
                <w:sz w:val="20"/>
                <w:szCs w:val="20"/>
              </w:rPr>
              <w:t>Полуботинки или туфли сложные ортопедические без утепленной подклады</w:t>
            </w:r>
            <w:r w:rsidRPr="00A87601">
              <w:rPr>
                <w:sz w:val="20"/>
                <w:szCs w:val="20"/>
                <w:lang w:eastAsia="ar-SA"/>
              </w:rPr>
              <w:t xml:space="preserve">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w:t>
            </w:r>
            <w:proofErr w:type="gramEnd"/>
            <w:r w:rsidRPr="00A87601">
              <w:rPr>
                <w:sz w:val="20"/>
                <w:szCs w:val="20"/>
                <w:lang w:eastAsia="ar-SA"/>
              </w:rPr>
              <w:t xml:space="preserve"> сопутствующими деформациями,  при эквино-варусных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w:t>
            </w:r>
            <w:proofErr w:type="gramStart"/>
            <w:r w:rsidRPr="00A87601">
              <w:rPr>
                <w:sz w:val="20"/>
                <w:szCs w:val="20"/>
                <w:lang w:eastAsia="ar-SA"/>
              </w:rPr>
              <w:t>п(</w:t>
            </w:r>
            <w:proofErr w:type="gramEnd"/>
            <w:r w:rsidRPr="00A87601">
              <w:rPr>
                <w:sz w:val="20"/>
                <w:szCs w:val="20"/>
                <w:lang w:eastAsia="ar-SA"/>
              </w:rPr>
              <w:t xml:space="preserve">вкладной башмачек), при </w:t>
            </w:r>
            <w:r w:rsidRPr="00A87601">
              <w:rPr>
                <w:sz w:val="20"/>
                <w:szCs w:val="20"/>
                <w:lang w:eastAsia="ar-SA"/>
              </w:rPr>
              <w:lastRenderedPageBreak/>
              <w:t xml:space="preserve">сосудистых заболеваниях нижних конечностей, в том числе при сахарном диабете, варикозном расширении вен голени и стопы ( изготовление должно быть по обмерам с подгонкой колодки и слепкам. </w:t>
            </w:r>
          </w:p>
          <w:p w:rsidR="00193D3E" w:rsidRPr="00A87601" w:rsidRDefault="00193D3E" w:rsidP="00856BE3">
            <w:pPr>
              <w:suppressAutoHyphens/>
              <w:jc w:val="both"/>
              <w:rPr>
                <w:sz w:val="20"/>
                <w:szCs w:val="20"/>
                <w:lang w:eastAsia="ar-SA"/>
              </w:rPr>
            </w:pPr>
            <w:r w:rsidRPr="00A87601">
              <w:rPr>
                <w:sz w:val="20"/>
                <w:szCs w:val="20"/>
                <w:lang w:eastAsia="ar-SA"/>
              </w:rPr>
              <w:t>Срок службы не менее 6 месяцев.</w:t>
            </w:r>
          </w:p>
        </w:tc>
        <w:tc>
          <w:tcPr>
            <w:tcW w:w="603" w:type="pct"/>
            <w:tcBorders>
              <w:top w:val="single" w:sz="4" w:space="0" w:color="000000"/>
              <w:left w:val="single" w:sz="4" w:space="0" w:color="000000"/>
              <w:bottom w:val="single" w:sz="4" w:space="0" w:color="000000"/>
              <w:right w:val="nil"/>
            </w:tcBorders>
            <w:vAlign w:val="center"/>
          </w:tcPr>
          <w:p w:rsidR="00193D3E" w:rsidRPr="00A87601" w:rsidRDefault="00193D3E" w:rsidP="00856BE3">
            <w:pPr>
              <w:widowControl w:val="0"/>
              <w:suppressAutoHyphens/>
              <w:snapToGrid w:val="0"/>
              <w:jc w:val="center"/>
              <w:rPr>
                <w:color w:val="000000"/>
                <w:kern w:val="2"/>
                <w:sz w:val="20"/>
                <w:szCs w:val="20"/>
                <w:lang w:eastAsia="ar-SA"/>
              </w:rPr>
            </w:pPr>
            <w:r w:rsidRPr="00A87601">
              <w:rPr>
                <w:sz w:val="20"/>
                <w:szCs w:val="20"/>
                <w:lang w:eastAsia="ar-SA"/>
              </w:rPr>
              <w:lastRenderedPageBreak/>
              <w:t>3 414,38</w:t>
            </w:r>
          </w:p>
        </w:tc>
        <w:tc>
          <w:tcPr>
            <w:tcW w:w="403"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180</w:t>
            </w:r>
          </w:p>
        </w:tc>
        <w:tc>
          <w:tcPr>
            <w:tcW w:w="536"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614 588,40</w:t>
            </w:r>
          </w:p>
        </w:tc>
        <w:tc>
          <w:tcPr>
            <w:tcW w:w="538"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083F6C" w:rsidP="00856BE3">
            <w:pPr>
              <w:suppressAutoHyphens/>
              <w:jc w:val="center"/>
              <w:rPr>
                <w:sz w:val="20"/>
                <w:szCs w:val="20"/>
                <w:lang w:eastAsia="ar-SA"/>
              </w:rPr>
            </w:pPr>
            <w:r w:rsidRPr="00083F6C">
              <w:rPr>
                <w:sz w:val="20"/>
                <w:szCs w:val="20"/>
                <w:lang w:eastAsia="ar-SA"/>
              </w:rPr>
              <w:t>не  позднее 20.12.2018 года</w:t>
            </w:r>
          </w:p>
        </w:tc>
        <w:tc>
          <w:tcPr>
            <w:tcW w:w="469"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193D3E" w:rsidP="00856BE3">
            <w:pPr>
              <w:suppressAutoHyphens/>
              <w:jc w:val="center"/>
              <w:rPr>
                <w:sz w:val="20"/>
                <w:szCs w:val="20"/>
                <w:lang w:eastAsia="ar-SA"/>
              </w:rPr>
            </w:pPr>
            <w:r w:rsidRPr="00A87601">
              <w:rPr>
                <w:sz w:val="20"/>
                <w:szCs w:val="20"/>
                <w:lang w:eastAsia="ar-SA"/>
              </w:rPr>
              <w:t>Не менее 70</w:t>
            </w:r>
          </w:p>
        </w:tc>
      </w:tr>
      <w:tr w:rsidR="00193D3E" w:rsidRPr="00A87601" w:rsidTr="00083F6C">
        <w:trPr>
          <w:trHeight w:val="1692"/>
        </w:trPr>
        <w:tc>
          <w:tcPr>
            <w:tcW w:w="841" w:type="pct"/>
            <w:tcBorders>
              <w:top w:val="single" w:sz="4" w:space="0" w:color="000000"/>
              <w:left w:val="single" w:sz="4" w:space="0" w:color="000000"/>
              <w:bottom w:val="single" w:sz="4" w:space="0" w:color="000000"/>
              <w:right w:val="nil"/>
            </w:tcBorders>
          </w:tcPr>
          <w:p w:rsidR="00193D3E" w:rsidRPr="00A87601" w:rsidRDefault="00193D3E" w:rsidP="00856BE3">
            <w:pPr>
              <w:suppressAutoHyphens/>
              <w:jc w:val="center"/>
              <w:rPr>
                <w:sz w:val="20"/>
                <w:szCs w:val="20"/>
                <w:lang w:eastAsia="ar-SA"/>
              </w:rPr>
            </w:pPr>
            <w:r w:rsidRPr="00A87601">
              <w:rPr>
                <w:sz w:val="20"/>
                <w:szCs w:val="20"/>
                <w:lang w:eastAsia="ar-SA"/>
              </w:rPr>
              <w:lastRenderedPageBreak/>
              <w:t>Обувь</w:t>
            </w:r>
          </w:p>
          <w:p w:rsidR="00193D3E" w:rsidRPr="00A87601" w:rsidRDefault="00193D3E" w:rsidP="00856BE3">
            <w:pPr>
              <w:suppressAutoHyphens/>
              <w:jc w:val="center"/>
              <w:rPr>
                <w:sz w:val="20"/>
                <w:szCs w:val="20"/>
                <w:lang w:eastAsia="ar-SA"/>
              </w:rPr>
            </w:pPr>
            <w:proofErr w:type="gramStart"/>
            <w:r w:rsidRPr="00A87601">
              <w:rPr>
                <w:sz w:val="20"/>
                <w:szCs w:val="20"/>
                <w:lang w:eastAsia="ar-SA"/>
              </w:rPr>
              <w:t>ортопедическая при односторонней ампутации</w:t>
            </w:r>
            <w:r>
              <w:rPr>
                <w:sz w:val="20"/>
                <w:szCs w:val="20"/>
                <w:lang w:eastAsia="ar-SA"/>
              </w:rPr>
              <w:t xml:space="preserve"> на сохраненную конечность</w:t>
            </w:r>
            <w:proofErr w:type="gramEnd"/>
          </w:p>
          <w:p w:rsidR="00193D3E" w:rsidRPr="00A87601" w:rsidRDefault="00193D3E" w:rsidP="00856BE3">
            <w:pPr>
              <w:suppressAutoHyphens/>
              <w:jc w:val="center"/>
              <w:rPr>
                <w:sz w:val="20"/>
                <w:szCs w:val="20"/>
                <w:lang w:eastAsia="ar-SA"/>
              </w:rPr>
            </w:pPr>
            <w:r w:rsidRPr="00A87601">
              <w:rPr>
                <w:sz w:val="20"/>
                <w:szCs w:val="20"/>
                <w:lang w:eastAsia="ar-SA"/>
              </w:rPr>
              <w:t xml:space="preserve"> на утепленной подкладке</w:t>
            </w:r>
          </w:p>
          <w:p w:rsidR="00193D3E" w:rsidRPr="00A87601" w:rsidRDefault="00193D3E" w:rsidP="00856BE3">
            <w:pPr>
              <w:suppressAutoHyphens/>
              <w:jc w:val="center"/>
              <w:rPr>
                <w:sz w:val="20"/>
                <w:szCs w:val="20"/>
                <w:lang w:eastAsia="ar-SA"/>
              </w:rPr>
            </w:pPr>
            <w:r w:rsidRPr="00A87601">
              <w:rPr>
                <w:sz w:val="20"/>
                <w:szCs w:val="20"/>
                <w:lang w:eastAsia="ar-SA"/>
              </w:rPr>
              <w:t xml:space="preserve">Шифры_____  </w:t>
            </w:r>
          </w:p>
          <w:p w:rsidR="00193D3E" w:rsidRPr="00A87601" w:rsidRDefault="00193D3E" w:rsidP="00856BE3">
            <w:pPr>
              <w:suppressAutoHyphens/>
              <w:jc w:val="center"/>
              <w:rPr>
                <w:sz w:val="20"/>
                <w:szCs w:val="20"/>
                <w:lang w:eastAsia="ar-SA"/>
              </w:rPr>
            </w:pPr>
            <w:r w:rsidRPr="00A87601">
              <w:rPr>
                <w:sz w:val="20"/>
                <w:szCs w:val="20"/>
                <w:lang w:eastAsia="ar-SA"/>
              </w:rPr>
              <w:t xml:space="preserve"> </w:t>
            </w:r>
          </w:p>
        </w:tc>
        <w:tc>
          <w:tcPr>
            <w:tcW w:w="1610" w:type="pct"/>
            <w:tcBorders>
              <w:top w:val="single" w:sz="4" w:space="0" w:color="000000"/>
              <w:left w:val="single" w:sz="4" w:space="0" w:color="000000"/>
              <w:bottom w:val="single" w:sz="4" w:space="0" w:color="000000"/>
              <w:right w:val="nil"/>
            </w:tcBorders>
          </w:tcPr>
          <w:p w:rsidR="00193D3E" w:rsidRPr="00A87601" w:rsidRDefault="00193D3E" w:rsidP="00856BE3">
            <w:pPr>
              <w:suppressAutoHyphens/>
              <w:jc w:val="both"/>
              <w:rPr>
                <w:color w:val="000000"/>
                <w:sz w:val="20"/>
                <w:szCs w:val="20"/>
              </w:rPr>
            </w:pPr>
            <w:proofErr w:type="gramStart"/>
            <w:r w:rsidRPr="00A87601">
              <w:rPr>
                <w:sz w:val="20"/>
                <w:szCs w:val="20"/>
                <w:lang w:eastAsia="ar-SA"/>
              </w:rPr>
              <w:t>Ботинки  ортопедические  на утепленной подкладе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w:t>
            </w:r>
            <w:proofErr w:type="gramEnd"/>
            <w:r w:rsidRPr="00A87601">
              <w:rPr>
                <w:sz w:val="20"/>
                <w:szCs w:val="20"/>
                <w:lang w:eastAsia="ar-SA"/>
              </w:rPr>
              <w:t xml:space="preserve"> эквино-варусных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w:t>
            </w:r>
            <w:proofErr w:type="gramStart"/>
            <w:r w:rsidRPr="00A87601">
              <w:rPr>
                <w:sz w:val="20"/>
                <w:szCs w:val="20"/>
                <w:lang w:eastAsia="ar-SA"/>
              </w:rPr>
              <w:t xml:space="preserve">( </w:t>
            </w:r>
            <w:proofErr w:type="gramEnd"/>
            <w:r w:rsidRPr="00A87601">
              <w:rPr>
                <w:sz w:val="20"/>
                <w:szCs w:val="20"/>
                <w:lang w:eastAsia="ar-SA"/>
              </w:rPr>
              <w:t>изготовление должно быть по обмерам с подгонкой колодки и слепкам. Срок службы не менее 6 месяцев</w:t>
            </w:r>
          </w:p>
        </w:tc>
        <w:tc>
          <w:tcPr>
            <w:tcW w:w="603" w:type="pct"/>
            <w:tcBorders>
              <w:top w:val="single" w:sz="4" w:space="0" w:color="000000"/>
              <w:left w:val="single" w:sz="4" w:space="0" w:color="000000"/>
              <w:bottom w:val="single" w:sz="4" w:space="0" w:color="000000"/>
              <w:right w:val="nil"/>
            </w:tcBorders>
            <w:vAlign w:val="center"/>
          </w:tcPr>
          <w:p w:rsidR="00193D3E" w:rsidRPr="00A87601" w:rsidRDefault="00193D3E" w:rsidP="00856BE3">
            <w:pPr>
              <w:widowControl w:val="0"/>
              <w:suppressAutoHyphens/>
              <w:snapToGrid w:val="0"/>
              <w:jc w:val="center"/>
              <w:rPr>
                <w:sz w:val="20"/>
                <w:szCs w:val="20"/>
                <w:lang w:eastAsia="ar-SA"/>
              </w:rPr>
            </w:pPr>
            <w:r w:rsidRPr="00A87601">
              <w:rPr>
                <w:sz w:val="20"/>
                <w:szCs w:val="20"/>
                <w:lang w:eastAsia="ar-SA"/>
              </w:rPr>
              <w:t>3 608,02</w:t>
            </w:r>
          </w:p>
        </w:tc>
        <w:tc>
          <w:tcPr>
            <w:tcW w:w="403"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250</w:t>
            </w:r>
          </w:p>
        </w:tc>
        <w:tc>
          <w:tcPr>
            <w:tcW w:w="536"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602 490,00</w:t>
            </w:r>
          </w:p>
        </w:tc>
        <w:tc>
          <w:tcPr>
            <w:tcW w:w="538"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083F6C" w:rsidP="00856BE3">
            <w:pPr>
              <w:suppressAutoHyphens/>
              <w:jc w:val="center"/>
              <w:rPr>
                <w:sz w:val="20"/>
                <w:szCs w:val="20"/>
                <w:lang w:eastAsia="ar-SA"/>
              </w:rPr>
            </w:pPr>
            <w:r w:rsidRPr="00083F6C">
              <w:rPr>
                <w:sz w:val="20"/>
                <w:szCs w:val="20"/>
                <w:lang w:eastAsia="ar-SA"/>
              </w:rPr>
              <w:t>не  позднее 20.12.2018 года</w:t>
            </w:r>
          </w:p>
        </w:tc>
        <w:tc>
          <w:tcPr>
            <w:tcW w:w="469"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193D3E" w:rsidP="00856BE3">
            <w:pPr>
              <w:suppressAutoHyphens/>
              <w:jc w:val="center"/>
              <w:rPr>
                <w:sz w:val="20"/>
                <w:szCs w:val="20"/>
                <w:lang w:eastAsia="ar-SA"/>
              </w:rPr>
            </w:pPr>
            <w:r w:rsidRPr="00A87601">
              <w:rPr>
                <w:sz w:val="20"/>
                <w:szCs w:val="20"/>
                <w:lang w:eastAsia="ar-SA"/>
              </w:rPr>
              <w:t>Не менее 70</w:t>
            </w:r>
          </w:p>
        </w:tc>
      </w:tr>
      <w:tr w:rsidR="00193D3E" w:rsidRPr="00A87601" w:rsidTr="00083F6C">
        <w:trPr>
          <w:trHeight w:val="982"/>
        </w:trPr>
        <w:tc>
          <w:tcPr>
            <w:tcW w:w="841" w:type="pct"/>
            <w:tcBorders>
              <w:top w:val="single" w:sz="4" w:space="0" w:color="000000"/>
              <w:left w:val="single" w:sz="4" w:space="0" w:color="000000"/>
              <w:bottom w:val="single" w:sz="4" w:space="0" w:color="000000"/>
              <w:right w:val="nil"/>
            </w:tcBorders>
          </w:tcPr>
          <w:p w:rsidR="00193D3E" w:rsidRPr="00A87601" w:rsidRDefault="00193D3E" w:rsidP="00856BE3">
            <w:pPr>
              <w:suppressAutoHyphens/>
              <w:jc w:val="center"/>
              <w:rPr>
                <w:sz w:val="20"/>
                <w:szCs w:val="20"/>
                <w:lang w:eastAsia="ar-SA"/>
              </w:rPr>
            </w:pPr>
            <w:r w:rsidRPr="00A87601">
              <w:rPr>
                <w:sz w:val="20"/>
                <w:szCs w:val="20"/>
                <w:lang w:eastAsia="ar-SA"/>
              </w:rPr>
              <w:t>Обувь</w:t>
            </w:r>
          </w:p>
          <w:p w:rsidR="00193D3E" w:rsidRPr="00A87601" w:rsidRDefault="00193D3E" w:rsidP="00856BE3">
            <w:pPr>
              <w:suppressAutoHyphens/>
              <w:jc w:val="center"/>
              <w:rPr>
                <w:sz w:val="20"/>
                <w:szCs w:val="20"/>
                <w:lang w:eastAsia="ar-SA"/>
              </w:rPr>
            </w:pPr>
            <w:r w:rsidRPr="00A87601">
              <w:rPr>
                <w:sz w:val="20"/>
                <w:szCs w:val="20"/>
                <w:lang w:eastAsia="ar-SA"/>
              </w:rPr>
              <w:t>ортопедическая</w:t>
            </w:r>
          </w:p>
          <w:p w:rsidR="00193D3E" w:rsidRPr="00A87601" w:rsidRDefault="00193D3E" w:rsidP="00856BE3">
            <w:pPr>
              <w:suppressAutoHyphens/>
              <w:jc w:val="center"/>
              <w:rPr>
                <w:sz w:val="20"/>
                <w:szCs w:val="20"/>
                <w:lang w:eastAsia="ar-SA"/>
              </w:rPr>
            </w:pPr>
            <w:r w:rsidRPr="00A87601">
              <w:rPr>
                <w:sz w:val="20"/>
                <w:szCs w:val="20"/>
                <w:lang w:eastAsia="ar-SA"/>
              </w:rPr>
              <w:t>подкладке при односторонней ампутации</w:t>
            </w:r>
            <w:r>
              <w:rPr>
                <w:sz w:val="20"/>
                <w:szCs w:val="20"/>
                <w:lang w:eastAsia="ar-SA"/>
              </w:rPr>
              <w:t xml:space="preserve"> на сохраненную конечность</w:t>
            </w:r>
          </w:p>
          <w:p w:rsidR="00193D3E" w:rsidRPr="00A87601" w:rsidRDefault="00193D3E" w:rsidP="00856BE3">
            <w:pPr>
              <w:suppressAutoHyphens/>
              <w:jc w:val="center"/>
              <w:rPr>
                <w:sz w:val="20"/>
                <w:szCs w:val="20"/>
                <w:lang w:eastAsia="ar-SA"/>
              </w:rPr>
            </w:pPr>
            <w:r w:rsidRPr="00A87601">
              <w:rPr>
                <w:sz w:val="20"/>
                <w:szCs w:val="20"/>
                <w:lang w:eastAsia="ar-SA"/>
              </w:rPr>
              <w:t xml:space="preserve"> </w:t>
            </w:r>
            <w:proofErr w:type="gramStart"/>
            <w:r w:rsidRPr="00A87601">
              <w:rPr>
                <w:sz w:val="20"/>
                <w:szCs w:val="20"/>
                <w:lang w:eastAsia="ar-SA"/>
              </w:rPr>
              <w:t>без</w:t>
            </w:r>
            <w:proofErr w:type="gramEnd"/>
            <w:r w:rsidRPr="00A87601">
              <w:rPr>
                <w:sz w:val="20"/>
                <w:szCs w:val="20"/>
                <w:lang w:eastAsia="ar-SA"/>
              </w:rPr>
              <w:t xml:space="preserve"> утепленной  подкладке</w:t>
            </w:r>
          </w:p>
          <w:p w:rsidR="00193D3E" w:rsidRPr="00A87601" w:rsidRDefault="00193D3E" w:rsidP="00856BE3">
            <w:pPr>
              <w:suppressAutoHyphens/>
              <w:jc w:val="center"/>
              <w:rPr>
                <w:sz w:val="20"/>
                <w:szCs w:val="20"/>
                <w:lang w:eastAsia="ar-SA"/>
              </w:rPr>
            </w:pPr>
            <w:r w:rsidRPr="00A87601">
              <w:rPr>
                <w:sz w:val="20"/>
                <w:szCs w:val="20"/>
                <w:lang w:eastAsia="ar-SA"/>
              </w:rPr>
              <w:t xml:space="preserve">Шифры_____  </w:t>
            </w:r>
          </w:p>
          <w:p w:rsidR="00193D3E" w:rsidRPr="00A87601" w:rsidRDefault="00193D3E" w:rsidP="00856BE3">
            <w:pPr>
              <w:suppressAutoHyphens/>
              <w:jc w:val="center"/>
              <w:rPr>
                <w:sz w:val="20"/>
                <w:szCs w:val="20"/>
                <w:lang w:eastAsia="ar-SA"/>
              </w:rPr>
            </w:pPr>
          </w:p>
        </w:tc>
        <w:tc>
          <w:tcPr>
            <w:tcW w:w="1610" w:type="pct"/>
            <w:tcBorders>
              <w:top w:val="single" w:sz="4" w:space="0" w:color="000000"/>
              <w:left w:val="single" w:sz="4" w:space="0" w:color="000000"/>
              <w:bottom w:val="single" w:sz="4" w:space="0" w:color="000000"/>
              <w:right w:val="nil"/>
            </w:tcBorders>
          </w:tcPr>
          <w:p w:rsidR="00193D3E" w:rsidRPr="00A87601" w:rsidRDefault="00193D3E" w:rsidP="00856BE3">
            <w:pPr>
              <w:suppressAutoHyphens/>
              <w:jc w:val="both"/>
              <w:rPr>
                <w:color w:val="000000"/>
                <w:sz w:val="20"/>
                <w:szCs w:val="20"/>
              </w:rPr>
            </w:pPr>
            <w:proofErr w:type="gramStart"/>
            <w:r w:rsidRPr="00A87601">
              <w:rPr>
                <w:color w:val="000000"/>
                <w:sz w:val="20"/>
                <w:szCs w:val="20"/>
              </w:rPr>
              <w:t>Полуботинки или туфли  ортопедические без утепленной подклады</w:t>
            </w:r>
            <w:r w:rsidRPr="00A87601">
              <w:rPr>
                <w:sz w:val="20"/>
                <w:szCs w:val="20"/>
                <w:lang w:eastAsia="ar-SA"/>
              </w:rPr>
              <w:t xml:space="preserve">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w:t>
            </w:r>
            <w:proofErr w:type="gramEnd"/>
            <w:r w:rsidRPr="00A87601">
              <w:rPr>
                <w:sz w:val="20"/>
                <w:szCs w:val="20"/>
                <w:lang w:eastAsia="ar-SA"/>
              </w:rPr>
              <w:t xml:space="preserve"> </w:t>
            </w:r>
            <w:proofErr w:type="gramStart"/>
            <w:r w:rsidRPr="00A87601">
              <w:rPr>
                <w:sz w:val="20"/>
                <w:szCs w:val="20"/>
                <w:lang w:eastAsia="ar-SA"/>
              </w:rPr>
              <w:t xml:space="preserve">деформациями,  при эквино-варусных деформациях стоп, пяточных стопах, конских стопах, </w:t>
            </w:r>
            <w:r w:rsidRPr="00A87601">
              <w:rPr>
                <w:sz w:val="20"/>
                <w:szCs w:val="20"/>
                <w:lang w:eastAsia="ar-SA"/>
              </w:rPr>
              <w:lastRenderedPageBreak/>
              <w:t>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 обмерам с подгонкой колодки и слепкам.</w:t>
            </w:r>
            <w:proofErr w:type="gramEnd"/>
            <w:r w:rsidRPr="00A87601">
              <w:rPr>
                <w:sz w:val="20"/>
                <w:szCs w:val="20"/>
                <w:lang w:eastAsia="ar-SA"/>
              </w:rPr>
              <w:t xml:space="preserve"> Срок службы не менее 6 месяцев</w:t>
            </w:r>
          </w:p>
        </w:tc>
        <w:tc>
          <w:tcPr>
            <w:tcW w:w="603" w:type="pct"/>
            <w:tcBorders>
              <w:top w:val="single" w:sz="4" w:space="0" w:color="000000"/>
              <w:left w:val="single" w:sz="4" w:space="0" w:color="000000"/>
              <w:bottom w:val="single" w:sz="4" w:space="0" w:color="000000"/>
              <w:right w:val="nil"/>
            </w:tcBorders>
            <w:vAlign w:val="center"/>
          </w:tcPr>
          <w:p w:rsidR="00193D3E" w:rsidRPr="00A87601" w:rsidRDefault="00193D3E" w:rsidP="00856BE3">
            <w:pPr>
              <w:widowControl w:val="0"/>
              <w:suppressAutoHyphens/>
              <w:snapToGrid w:val="0"/>
              <w:jc w:val="center"/>
              <w:rPr>
                <w:sz w:val="20"/>
                <w:szCs w:val="20"/>
                <w:lang w:eastAsia="ar-SA"/>
              </w:rPr>
            </w:pPr>
            <w:r w:rsidRPr="00A87601">
              <w:rPr>
                <w:sz w:val="20"/>
                <w:szCs w:val="20"/>
                <w:lang w:eastAsia="ar-SA"/>
              </w:rPr>
              <w:lastRenderedPageBreak/>
              <w:t>3 414,38</w:t>
            </w:r>
          </w:p>
        </w:tc>
        <w:tc>
          <w:tcPr>
            <w:tcW w:w="403"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120</w:t>
            </w:r>
          </w:p>
        </w:tc>
        <w:tc>
          <w:tcPr>
            <w:tcW w:w="536"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432 962,40</w:t>
            </w:r>
          </w:p>
        </w:tc>
        <w:tc>
          <w:tcPr>
            <w:tcW w:w="538"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083F6C" w:rsidP="00856BE3">
            <w:pPr>
              <w:suppressAutoHyphens/>
              <w:jc w:val="center"/>
              <w:rPr>
                <w:sz w:val="20"/>
                <w:szCs w:val="20"/>
                <w:lang w:eastAsia="ar-SA"/>
              </w:rPr>
            </w:pPr>
            <w:r w:rsidRPr="00083F6C">
              <w:rPr>
                <w:sz w:val="20"/>
                <w:szCs w:val="20"/>
                <w:lang w:eastAsia="ar-SA"/>
              </w:rPr>
              <w:t>не  позднее 20.12.2018 года</w:t>
            </w:r>
          </w:p>
        </w:tc>
        <w:tc>
          <w:tcPr>
            <w:tcW w:w="469"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193D3E" w:rsidP="00856BE3">
            <w:pPr>
              <w:suppressAutoHyphens/>
              <w:jc w:val="center"/>
              <w:rPr>
                <w:sz w:val="20"/>
                <w:szCs w:val="20"/>
                <w:lang w:eastAsia="ar-SA"/>
              </w:rPr>
            </w:pPr>
            <w:r w:rsidRPr="00A87601">
              <w:rPr>
                <w:sz w:val="20"/>
                <w:szCs w:val="20"/>
                <w:lang w:eastAsia="ar-SA"/>
              </w:rPr>
              <w:t>Не менее 70</w:t>
            </w:r>
          </w:p>
        </w:tc>
      </w:tr>
      <w:tr w:rsidR="00193D3E" w:rsidRPr="00A87601" w:rsidTr="00083F6C">
        <w:trPr>
          <w:trHeight w:val="751"/>
        </w:trPr>
        <w:tc>
          <w:tcPr>
            <w:tcW w:w="841" w:type="pct"/>
            <w:tcBorders>
              <w:top w:val="single" w:sz="4" w:space="0" w:color="000000"/>
              <w:left w:val="single" w:sz="4" w:space="0" w:color="000000"/>
              <w:bottom w:val="single" w:sz="4" w:space="0" w:color="000000"/>
              <w:right w:val="nil"/>
            </w:tcBorders>
          </w:tcPr>
          <w:p w:rsidR="00193D3E" w:rsidRPr="00A87601" w:rsidRDefault="00193D3E" w:rsidP="00856BE3">
            <w:pPr>
              <w:suppressAutoHyphens/>
              <w:jc w:val="center"/>
              <w:rPr>
                <w:sz w:val="20"/>
                <w:szCs w:val="20"/>
                <w:lang w:eastAsia="ar-SA"/>
              </w:rPr>
            </w:pPr>
            <w:r w:rsidRPr="00A87601">
              <w:rPr>
                <w:sz w:val="20"/>
                <w:szCs w:val="20"/>
                <w:lang w:eastAsia="ar-SA"/>
              </w:rPr>
              <w:lastRenderedPageBreak/>
              <w:t xml:space="preserve">Обувь на протез </w:t>
            </w:r>
          </w:p>
          <w:p w:rsidR="00193D3E" w:rsidRPr="00A87601" w:rsidRDefault="00193D3E" w:rsidP="00856BE3">
            <w:pPr>
              <w:suppressAutoHyphens/>
              <w:jc w:val="center"/>
              <w:rPr>
                <w:sz w:val="20"/>
                <w:szCs w:val="20"/>
                <w:lang w:eastAsia="ar-SA"/>
              </w:rPr>
            </w:pPr>
            <w:r w:rsidRPr="00A87601">
              <w:rPr>
                <w:sz w:val="20"/>
                <w:szCs w:val="20"/>
                <w:lang w:eastAsia="ar-SA"/>
              </w:rPr>
              <w:t>Шифры_____</w:t>
            </w:r>
          </w:p>
          <w:p w:rsidR="00193D3E" w:rsidRPr="00A87601" w:rsidRDefault="00193D3E" w:rsidP="00856BE3">
            <w:pPr>
              <w:suppressAutoHyphens/>
              <w:jc w:val="center"/>
              <w:rPr>
                <w:sz w:val="20"/>
                <w:szCs w:val="20"/>
                <w:lang w:eastAsia="ar-SA"/>
              </w:rPr>
            </w:pPr>
          </w:p>
        </w:tc>
        <w:tc>
          <w:tcPr>
            <w:tcW w:w="1610" w:type="pct"/>
            <w:tcBorders>
              <w:top w:val="single" w:sz="4" w:space="0" w:color="000000"/>
              <w:left w:val="single" w:sz="4" w:space="0" w:color="000000"/>
              <w:bottom w:val="single" w:sz="4" w:space="0" w:color="000000"/>
              <w:right w:val="nil"/>
            </w:tcBorders>
            <w:hideMark/>
          </w:tcPr>
          <w:p w:rsidR="00193D3E" w:rsidRPr="00A87601" w:rsidRDefault="00193D3E" w:rsidP="00856BE3">
            <w:pPr>
              <w:widowControl w:val="0"/>
              <w:suppressAutoHyphens/>
              <w:snapToGrid w:val="0"/>
              <w:jc w:val="both"/>
              <w:rPr>
                <w:sz w:val="20"/>
                <w:szCs w:val="20"/>
                <w:lang w:eastAsia="ar-SA"/>
              </w:rPr>
            </w:pPr>
            <w:r w:rsidRPr="00A87601">
              <w:rPr>
                <w:sz w:val="20"/>
                <w:szCs w:val="20"/>
                <w:lang w:eastAsia="ar-SA"/>
              </w:rPr>
              <w:t>Обувь на протезы для инвалидов  с ампутацией нижних конечностей</w:t>
            </w:r>
          </w:p>
          <w:p w:rsidR="00193D3E" w:rsidRPr="00A87601" w:rsidRDefault="00193D3E" w:rsidP="00856BE3">
            <w:pPr>
              <w:widowControl w:val="0"/>
              <w:suppressAutoHyphens/>
              <w:snapToGrid w:val="0"/>
              <w:jc w:val="both"/>
              <w:rPr>
                <w:sz w:val="20"/>
                <w:szCs w:val="20"/>
                <w:lang w:eastAsia="ar-SA"/>
              </w:rPr>
            </w:pPr>
            <w:r w:rsidRPr="00A87601">
              <w:rPr>
                <w:sz w:val="20"/>
                <w:szCs w:val="20"/>
                <w:lang w:eastAsia="ar-SA"/>
              </w:rPr>
              <w:t>Срок службы не менее 6 месяцев</w:t>
            </w:r>
          </w:p>
        </w:tc>
        <w:tc>
          <w:tcPr>
            <w:tcW w:w="603" w:type="pct"/>
            <w:tcBorders>
              <w:top w:val="single" w:sz="4" w:space="0" w:color="000000"/>
              <w:left w:val="single" w:sz="4" w:space="0" w:color="000000"/>
              <w:bottom w:val="single" w:sz="4" w:space="0" w:color="000000"/>
              <w:right w:val="nil"/>
            </w:tcBorders>
            <w:vAlign w:val="center"/>
          </w:tcPr>
          <w:p w:rsidR="00193D3E" w:rsidRPr="00A87601" w:rsidRDefault="00193D3E" w:rsidP="00856BE3">
            <w:pPr>
              <w:widowControl w:val="0"/>
              <w:suppressAutoHyphens/>
              <w:snapToGrid w:val="0"/>
              <w:jc w:val="center"/>
              <w:rPr>
                <w:color w:val="000000"/>
                <w:kern w:val="2"/>
                <w:sz w:val="20"/>
                <w:szCs w:val="20"/>
                <w:lang w:eastAsia="ar-SA"/>
              </w:rPr>
            </w:pPr>
            <w:r w:rsidRPr="00A87601">
              <w:rPr>
                <w:sz w:val="20"/>
                <w:szCs w:val="20"/>
                <w:lang w:eastAsia="ar-SA"/>
              </w:rPr>
              <w:t>2 409,96</w:t>
            </w:r>
          </w:p>
        </w:tc>
        <w:tc>
          <w:tcPr>
            <w:tcW w:w="403"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120</w:t>
            </w:r>
          </w:p>
        </w:tc>
        <w:tc>
          <w:tcPr>
            <w:tcW w:w="536" w:type="pct"/>
            <w:tcBorders>
              <w:top w:val="single" w:sz="4" w:space="0" w:color="000000"/>
              <w:left w:val="single" w:sz="4" w:space="0" w:color="000000"/>
              <w:bottom w:val="single" w:sz="4" w:space="0" w:color="000000"/>
              <w:right w:val="nil"/>
            </w:tcBorders>
            <w:vAlign w:val="center"/>
          </w:tcPr>
          <w:p w:rsidR="00193D3E" w:rsidRPr="00A87601" w:rsidRDefault="00141BEB" w:rsidP="00856BE3">
            <w:pPr>
              <w:suppressAutoHyphens/>
              <w:jc w:val="center"/>
              <w:rPr>
                <w:sz w:val="20"/>
                <w:szCs w:val="20"/>
                <w:lang w:eastAsia="ar-SA"/>
              </w:rPr>
            </w:pPr>
            <w:r>
              <w:rPr>
                <w:sz w:val="20"/>
                <w:szCs w:val="20"/>
                <w:lang w:eastAsia="ar-SA"/>
              </w:rPr>
              <w:t>409 725,60</w:t>
            </w:r>
          </w:p>
        </w:tc>
        <w:tc>
          <w:tcPr>
            <w:tcW w:w="538"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083F6C" w:rsidP="00856BE3">
            <w:pPr>
              <w:suppressAutoHyphens/>
              <w:jc w:val="center"/>
              <w:rPr>
                <w:sz w:val="20"/>
                <w:szCs w:val="20"/>
                <w:lang w:eastAsia="ar-SA"/>
              </w:rPr>
            </w:pPr>
            <w:r w:rsidRPr="00083F6C">
              <w:rPr>
                <w:sz w:val="20"/>
                <w:szCs w:val="20"/>
                <w:lang w:eastAsia="ar-SA"/>
              </w:rPr>
              <w:t>не  позднее 20.12.2018 года</w:t>
            </w:r>
          </w:p>
        </w:tc>
        <w:tc>
          <w:tcPr>
            <w:tcW w:w="469" w:type="pct"/>
            <w:tcBorders>
              <w:top w:val="single" w:sz="4" w:space="0" w:color="000000"/>
              <w:left w:val="single" w:sz="4" w:space="0" w:color="000000"/>
              <w:bottom w:val="single" w:sz="4" w:space="0" w:color="000000"/>
              <w:right w:val="single" w:sz="4" w:space="0" w:color="000000"/>
            </w:tcBorders>
            <w:vAlign w:val="center"/>
          </w:tcPr>
          <w:p w:rsidR="00193D3E" w:rsidRPr="00A87601" w:rsidRDefault="00193D3E" w:rsidP="00856BE3">
            <w:pPr>
              <w:suppressAutoHyphens/>
              <w:jc w:val="center"/>
              <w:rPr>
                <w:sz w:val="20"/>
                <w:szCs w:val="20"/>
                <w:lang w:eastAsia="ar-SA"/>
              </w:rPr>
            </w:pPr>
            <w:r w:rsidRPr="00A87601">
              <w:rPr>
                <w:sz w:val="20"/>
                <w:szCs w:val="20"/>
                <w:lang w:eastAsia="ar-SA"/>
              </w:rPr>
              <w:t>Не менее 70</w:t>
            </w:r>
          </w:p>
        </w:tc>
      </w:tr>
      <w:tr w:rsidR="00193D3E" w:rsidRPr="00A87601" w:rsidTr="00083F6C">
        <w:tc>
          <w:tcPr>
            <w:tcW w:w="841" w:type="pct"/>
            <w:tcBorders>
              <w:top w:val="single" w:sz="4" w:space="0" w:color="000000"/>
              <w:left w:val="single" w:sz="4" w:space="0" w:color="000000"/>
              <w:bottom w:val="single" w:sz="4" w:space="0" w:color="000000"/>
              <w:right w:val="nil"/>
            </w:tcBorders>
            <w:hideMark/>
          </w:tcPr>
          <w:p w:rsidR="00193D3E" w:rsidRPr="00A87601" w:rsidRDefault="00193D3E" w:rsidP="00856BE3">
            <w:pPr>
              <w:widowControl w:val="0"/>
              <w:suppressAutoHyphens/>
              <w:snapToGrid w:val="0"/>
              <w:rPr>
                <w:b/>
                <w:kern w:val="2"/>
                <w:sz w:val="20"/>
                <w:szCs w:val="20"/>
                <w:lang w:eastAsia="ar-SA"/>
              </w:rPr>
            </w:pPr>
            <w:r w:rsidRPr="00A87601">
              <w:rPr>
                <w:b/>
                <w:kern w:val="2"/>
                <w:sz w:val="20"/>
                <w:szCs w:val="20"/>
                <w:lang w:eastAsia="ar-SA"/>
              </w:rPr>
              <w:t xml:space="preserve">Итого </w:t>
            </w:r>
          </w:p>
        </w:tc>
        <w:tc>
          <w:tcPr>
            <w:tcW w:w="1610" w:type="pct"/>
            <w:tcBorders>
              <w:top w:val="single" w:sz="4" w:space="0" w:color="000000"/>
              <w:left w:val="single" w:sz="4" w:space="0" w:color="000000"/>
              <w:bottom w:val="single" w:sz="4" w:space="0" w:color="000000"/>
              <w:right w:val="nil"/>
            </w:tcBorders>
          </w:tcPr>
          <w:p w:rsidR="00193D3E" w:rsidRPr="00A87601" w:rsidRDefault="00193D3E" w:rsidP="00856BE3">
            <w:pPr>
              <w:widowControl w:val="0"/>
              <w:suppressAutoHyphens/>
              <w:snapToGrid w:val="0"/>
              <w:rPr>
                <w:b/>
                <w:kern w:val="2"/>
                <w:sz w:val="20"/>
                <w:szCs w:val="20"/>
                <w:lang w:eastAsia="ar-SA"/>
              </w:rPr>
            </w:pPr>
          </w:p>
        </w:tc>
        <w:tc>
          <w:tcPr>
            <w:tcW w:w="603" w:type="pct"/>
            <w:tcBorders>
              <w:top w:val="single" w:sz="4" w:space="0" w:color="000000"/>
              <w:left w:val="single" w:sz="4" w:space="0" w:color="000000"/>
              <w:bottom w:val="single" w:sz="4" w:space="0" w:color="000000"/>
              <w:right w:val="nil"/>
            </w:tcBorders>
            <w:vAlign w:val="center"/>
          </w:tcPr>
          <w:p w:rsidR="00193D3E" w:rsidRPr="00A87601" w:rsidRDefault="00193D3E" w:rsidP="00856BE3">
            <w:pPr>
              <w:widowControl w:val="0"/>
              <w:suppressAutoHyphens/>
              <w:snapToGrid w:val="0"/>
              <w:jc w:val="center"/>
              <w:rPr>
                <w:b/>
                <w:color w:val="000000"/>
                <w:kern w:val="2"/>
                <w:sz w:val="20"/>
                <w:szCs w:val="20"/>
                <w:lang w:eastAsia="ar-SA"/>
              </w:rPr>
            </w:pPr>
          </w:p>
        </w:tc>
        <w:tc>
          <w:tcPr>
            <w:tcW w:w="403" w:type="pct"/>
            <w:tcBorders>
              <w:top w:val="single" w:sz="4" w:space="0" w:color="000000"/>
              <w:left w:val="single" w:sz="4" w:space="0" w:color="000000"/>
              <w:bottom w:val="single" w:sz="4" w:space="0" w:color="000000"/>
              <w:right w:val="nil"/>
            </w:tcBorders>
            <w:vAlign w:val="center"/>
          </w:tcPr>
          <w:p w:rsidR="00193D3E" w:rsidRPr="00A87601" w:rsidRDefault="00141BEB" w:rsidP="00141BEB">
            <w:pPr>
              <w:suppressAutoHyphens/>
              <w:jc w:val="center"/>
              <w:rPr>
                <w:b/>
                <w:sz w:val="20"/>
                <w:szCs w:val="20"/>
                <w:lang w:eastAsia="ar-SA"/>
              </w:rPr>
            </w:pPr>
            <w:r w:rsidRPr="00083F6C">
              <w:rPr>
                <w:b/>
                <w:sz w:val="18"/>
                <w:szCs w:val="18"/>
                <w:lang w:eastAsia="ar-SA"/>
              </w:rPr>
              <w:t>850</w:t>
            </w:r>
          </w:p>
        </w:tc>
        <w:tc>
          <w:tcPr>
            <w:tcW w:w="536" w:type="pct"/>
            <w:tcBorders>
              <w:top w:val="single" w:sz="4" w:space="0" w:color="000000"/>
              <w:left w:val="single" w:sz="4" w:space="0" w:color="000000"/>
              <w:bottom w:val="single" w:sz="4" w:space="0" w:color="000000"/>
              <w:right w:val="nil"/>
            </w:tcBorders>
            <w:vAlign w:val="center"/>
          </w:tcPr>
          <w:p w:rsidR="00193D3E" w:rsidRPr="00083F6C" w:rsidRDefault="00141BEB" w:rsidP="00856BE3">
            <w:pPr>
              <w:suppressAutoHyphens/>
              <w:jc w:val="center"/>
              <w:rPr>
                <w:b/>
                <w:sz w:val="18"/>
                <w:szCs w:val="18"/>
                <w:lang w:eastAsia="ar-SA"/>
              </w:rPr>
            </w:pPr>
            <w:r w:rsidRPr="00083F6C">
              <w:rPr>
                <w:b/>
                <w:sz w:val="18"/>
                <w:szCs w:val="18"/>
                <w:lang w:eastAsia="ar-SA"/>
              </w:rPr>
              <w:t>2709 210,00</w:t>
            </w:r>
          </w:p>
        </w:tc>
        <w:tc>
          <w:tcPr>
            <w:tcW w:w="538" w:type="pct"/>
            <w:tcBorders>
              <w:top w:val="single" w:sz="4" w:space="0" w:color="000000"/>
              <w:left w:val="single" w:sz="4" w:space="0" w:color="000000"/>
              <w:bottom w:val="single" w:sz="4" w:space="0" w:color="000000"/>
              <w:right w:val="single" w:sz="4" w:space="0" w:color="000000"/>
            </w:tcBorders>
          </w:tcPr>
          <w:p w:rsidR="00193D3E" w:rsidRPr="00A87601" w:rsidRDefault="00193D3E" w:rsidP="00856BE3">
            <w:pPr>
              <w:suppressAutoHyphens/>
              <w:jc w:val="center"/>
              <w:rPr>
                <w:b/>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193D3E" w:rsidRPr="00A87601" w:rsidRDefault="00193D3E" w:rsidP="00856BE3">
            <w:pPr>
              <w:suppressAutoHyphens/>
              <w:jc w:val="center"/>
              <w:rPr>
                <w:b/>
                <w:sz w:val="20"/>
                <w:szCs w:val="20"/>
              </w:rPr>
            </w:pPr>
          </w:p>
        </w:tc>
      </w:tr>
    </w:tbl>
    <w:p w:rsidR="00193D3E" w:rsidRPr="00A87601" w:rsidRDefault="00193D3E" w:rsidP="00193D3E">
      <w:pPr>
        <w:suppressAutoHyphens/>
        <w:rPr>
          <w:sz w:val="20"/>
          <w:szCs w:val="20"/>
          <w:lang w:eastAsia="ar-SA"/>
        </w:rPr>
      </w:pPr>
    </w:p>
    <w:p w:rsidR="00193D3E" w:rsidRDefault="00193D3E">
      <w:pPr>
        <w:rPr>
          <w:b/>
          <w:sz w:val="28"/>
          <w:szCs w:val="28"/>
        </w:rPr>
      </w:pPr>
      <w:bookmarkStart w:id="0" w:name="_GoBack"/>
      <w:bookmarkEnd w:id="0"/>
    </w:p>
    <w:sectPr w:rsidR="00193D3E" w:rsidSect="001E71A9">
      <w:headerReference w:type="default" r:id="rId9"/>
      <w:footerReference w:type="even"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22" w:rsidRDefault="00312D22">
      <w:r>
        <w:separator/>
      </w:r>
    </w:p>
  </w:endnote>
  <w:endnote w:type="continuationSeparator" w:id="0">
    <w:p w:rsidR="00312D22" w:rsidRDefault="0031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charset w:val="02"/>
    <w:family w:val="roman"/>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E3" w:rsidRDefault="00856BE3"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856BE3" w:rsidRDefault="00856BE3">
    <w:pPr>
      <w:pStyle w:val="af4"/>
    </w:pPr>
  </w:p>
  <w:p w:rsidR="00856BE3" w:rsidRDefault="00856B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22" w:rsidRDefault="00312D22">
      <w:r>
        <w:separator/>
      </w:r>
    </w:p>
  </w:footnote>
  <w:footnote w:type="continuationSeparator" w:id="0">
    <w:p w:rsidR="00312D22" w:rsidRDefault="0031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38688"/>
      <w:docPartObj>
        <w:docPartGallery w:val="Page Numbers (Top of Page)"/>
        <w:docPartUnique/>
      </w:docPartObj>
    </w:sdtPr>
    <w:sdtEndPr/>
    <w:sdtContent>
      <w:p w:rsidR="00856BE3" w:rsidRDefault="00856BE3">
        <w:pPr>
          <w:pStyle w:val="af2"/>
          <w:jc w:val="center"/>
        </w:pPr>
      </w:p>
      <w:p w:rsidR="00856BE3" w:rsidRDefault="00312D22">
        <w:pPr>
          <w:pStyle w:val="af2"/>
          <w:jc w:val="center"/>
        </w:pPr>
      </w:p>
    </w:sdtContent>
  </w:sdt>
  <w:p w:rsidR="00856BE3" w:rsidRDefault="00856BE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907FE2"/>
    <w:multiLevelType w:val="hybridMultilevel"/>
    <w:tmpl w:val="8F74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0"/>
  </w:num>
  <w:num w:numId="14">
    <w:abstractNumId w:val="47"/>
  </w:num>
  <w:num w:numId="15">
    <w:abstractNumId w:val="63"/>
  </w:num>
  <w:num w:numId="16">
    <w:abstractNumId w:val="37"/>
  </w:num>
  <w:num w:numId="17">
    <w:abstractNumId w:val="11"/>
  </w:num>
  <w:num w:numId="18">
    <w:abstractNumId w:val="71"/>
  </w:num>
  <w:num w:numId="19">
    <w:abstractNumId w:val="24"/>
  </w:num>
  <w:num w:numId="20">
    <w:abstractNumId w:val="17"/>
  </w:num>
  <w:num w:numId="21">
    <w:abstractNumId w:val="45"/>
  </w:num>
  <w:num w:numId="22">
    <w:abstractNumId w:val="18"/>
  </w:num>
  <w:num w:numId="23">
    <w:abstractNumId w:val="15"/>
  </w:num>
  <w:num w:numId="24">
    <w:abstractNumId w:val="25"/>
  </w:num>
  <w:num w:numId="25">
    <w:abstractNumId w:val="70"/>
  </w:num>
  <w:num w:numId="26">
    <w:abstractNumId w:val="65"/>
  </w:num>
  <w:num w:numId="27">
    <w:abstractNumId w:val="44"/>
  </w:num>
  <w:num w:numId="28">
    <w:abstractNumId w:val="42"/>
  </w:num>
  <w:num w:numId="29">
    <w:abstractNumId w:val="29"/>
  </w:num>
  <w:num w:numId="30">
    <w:abstractNumId w:val="59"/>
  </w:num>
  <w:num w:numId="31">
    <w:abstractNumId w:val="36"/>
  </w:num>
  <w:num w:numId="32">
    <w:abstractNumId w:val="26"/>
  </w:num>
  <w:num w:numId="33">
    <w:abstractNumId w:val="48"/>
  </w:num>
  <w:num w:numId="34">
    <w:abstractNumId w:val="51"/>
  </w:num>
  <w:num w:numId="35">
    <w:abstractNumId w:val="64"/>
  </w:num>
  <w:num w:numId="36">
    <w:abstractNumId w:val="50"/>
  </w:num>
  <w:num w:numId="37">
    <w:abstractNumId w:val="39"/>
  </w:num>
  <w:num w:numId="38">
    <w:abstractNumId w:val="68"/>
  </w:num>
  <w:num w:numId="39">
    <w:abstractNumId w:val="27"/>
  </w:num>
  <w:num w:numId="40">
    <w:abstractNumId w:val="8"/>
    <w:lvlOverride w:ilvl="0">
      <w:startOverride w:val="1"/>
    </w:lvlOverride>
  </w:num>
  <w:num w:numId="41">
    <w:abstractNumId w:val="23"/>
  </w:num>
  <w:num w:numId="42">
    <w:abstractNumId w:val="21"/>
  </w:num>
  <w:num w:numId="43">
    <w:abstractNumId w:val="52"/>
  </w:num>
  <w:num w:numId="44">
    <w:abstractNumId w:val="55"/>
  </w:num>
  <w:num w:numId="45">
    <w:abstractNumId w:val="12"/>
  </w:num>
  <w:num w:numId="46">
    <w:abstractNumId w:val="56"/>
  </w:num>
  <w:num w:numId="47">
    <w:abstractNumId w:val="30"/>
  </w:num>
  <w:num w:numId="48">
    <w:abstractNumId w:val="57"/>
  </w:num>
  <w:num w:numId="49">
    <w:abstractNumId w:val="14"/>
  </w:num>
  <w:num w:numId="50">
    <w:abstractNumId w:val="8"/>
  </w:num>
  <w:num w:numId="51">
    <w:abstractNumId w:val="41"/>
  </w:num>
  <w:num w:numId="52">
    <w:abstractNumId w:val="40"/>
  </w:num>
  <w:num w:numId="53">
    <w:abstractNumId w:val="62"/>
  </w:num>
  <w:num w:numId="54">
    <w:abstractNumId w:val="49"/>
  </w:num>
  <w:num w:numId="55">
    <w:abstractNumId w:val="22"/>
  </w:num>
  <w:num w:numId="56">
    <w:abstractNumId w:val="54"/>
  </w:num>
  <w:num w:numId="57">
    <w:abstractNumId w:val="60"/>
  </w:num>
  <w:num w:numId="58">
    <w:abstractNumId w:val="46"/>
  </w:num>
  <w:num w:numId="59">
    <w:abstractNumId w:val="31"/>
  </w:num>
  <w:num w:numId="60">
    <w:abstractNumId w:val="38"/>
  </w:num>
  <w:num w:numId="61">
    <w:abstractNumId w:val="69"/>
  </w:num>
  <w:num w:numId="62">
    <w:abstractNumId w:val="13"/>
  </w:num>
  <w:num w:numId="63">
    <w:abstractNumId w:val="66"/>
  </w:num>
  <w:num w:numId="64">
    <w:abstractNumId w:val="32"/>
  </w:num>
  <w:num w:numId="65">
    <w:abstractNumId w:val="43"/>
  </w:num>
  <w:num w:numId="66">
    <w:abstractNumId w:val="28"/>
  </w:num>
  <w:num w:numId="67">
    <w:abstractNumId w:val="53"/>
  </w:num>
  <w:num w:numId="68">
    <w:abstractNumId w:val="61"/>
  </w:num>
  <w:num w:numId="69">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C4D"/>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D28"/>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2D4A"/>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D34"/>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191"/>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2F8F"/>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9C4"/>
    <w:rsid w:val="00077DCF"/>
    <w:rsid w:val="00080003"/>
    <w:rsid w:val="0008019D"/>
    <w:rsid w:val="000801E6"/>
    <w:rsid w:val="00080232"/>
    <w:rsid w:val="00080876"/>
    <w:rsid w:val="0008167A"/>
    <w:rsid w:val="00081BBF"/>
    <w:rsid w:val="00081D10"/>
    <w:rsid w:val="00082886"/>
    <w:rsid w:val="00082D5F"/>
    <w:rsid w:val="00083843"/>
    <w:rsid w:val="000839E0"/>
    <w:rsid w:val="00083B99"/>
    <w:rsid w:val="00083F6C"/>
    <w:rsid w:val="00084986"/>
    <w:rsid w:val="00084AB8"/>
    <w:rsid w:val="0008514A"/>
    <w:rsid w:val="000852F6"/>
    <w:rsid w:val="000856D2"/>
    <w:rsid w:val="00085711"/>
    <w:rsid w:val="000865CE"/>
    <w:rsid w:val="00086D52"/>
    <w:rsid w:val="000874D0"/>
    <w:rsid w:val="00087642"/>
    <w:rsid w:val="000878CB"/>
    <w:rsid w:val="00087903"/>
    <w:rsid w:val="000879B2"/>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3A7"/>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8FA"/>
    <w:rsid w:val="000B7D2C"/>
    <w:rsid w:val="000B7DF3"/>
    <w:rsid w:val="000C0081"/>
    <w:rsid w:val="000C0E9E"/>
    <w:rsid w:val="000C16A3"/>
    <w:rsid w:val="000C1962"/>
    <w:rsid w:val="000C222B"/>
    <w:rsid w:val="000C2E64"/>
    <w:rsid w:val="000C3355"/>
    <w:rsid w:val="000C40D2"/>
    <w:rsid w:val="000C49DF"/>
    <w:rsid w:val="000C50BF"/>
    <w:rsid w:val="000C5511"/>
    <w:rsid w:val="000C5AE1"/>
    <w:rsid w:val="000C5D94"/>
    <w:rsid w:val="000C687C"/>
    <w:rsid w:val="000C6C89"/>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CB4"/>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ECC"/>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131"/>
    <w:rsid w:val="000F6629"/>
    <w:rsid w:val="000F6AEA"/>
    <w:rsid w:val="000F6B8C"/>
    <w:rsid w:val="000F6BAC"/>
    <w:rsid w:val="0010009F"/>
    <w:rsid w:val="00101155"/>
    <w:rsid w:val="00102209"/>
    <w:rsid w:val="001022D9"/>
    <w:rsid w:val="0010291B"/>
    <w:rsid w:val="00102962"/>
    <w:rsid w:val="001029D1"/>
    <w:rsid w:val="00102AA6"/>
    <w:rsid w:val="00102AC3"/>
    <w:rsid w:val="00103546"/>
    <w:rsid w:val="00103925"/>
    <w:rsid w:val="00103F44"/>
    <w:rsid w:val="00103F62"/>
    <w:rsid w:val="001040FC"/>
    <w:rsid w:val="00105390"/>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BEB"/>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0E9"/>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3D3E"/>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6628"/>
    <w:rsid w:val="001B703B"/>
    <w:rsid w:val="001B7274"/>
    <w:rsid w:val="001B7E83"/>
    <w:rsid w:val="001B7FE6"/>
    <w:rsid w:val="001C03F8"/>
    <w:rsid w:val="001C113F"/>
    <w:rsid w:val="001C13EB"/>
    <w:rsid w:val="001C1848"/>
    <w:rsid w:val="001C1C2B"/>
    <w:rsid w:val="001C225A"/>
    <w:rsid w:val="001C2445"/>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9"/>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CA"/>
    <w:rsid w:val="0022430B"/>
    <w:rsid w:val="0022441A"/>
    <w:rsid w:val="00224AED"/>
    <w:rsid w:val="002255B6"/>
    <w:rsid w:val="00225BF2"/>
    <w:rsid w:val="00226618"/>
    <w:rsid w:val="00226E7C"/>
    <w:rsid w:val="00227AA2"/>
    <w:rsid w:val="00227C5E"/>
    <w:rsid w:val="0023108A"/>
    <w:rsid w:val="00231492"/>
    <w:rsid w:val="00231542"/>
    <w:rsid w:val="00231817"/>
    <w:rsid w:val="00231E34"/>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228"/>
    <w:rsid w:val="0025148E"/>
    <w:rsid w:val="00252895"/>
    <w:rsid w:val="00252A4C"/>
    <w:rsid w:val="00252BA9"/>
    <w:rsid w:val="00252BD6"/>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2E0"/>
    <w:rsid w:val="002574A9"/>
    <w:rsid w:val="002577AB"/>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377"/>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0B4"/>
    <w:rsid w:val="002C7198"/>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0CE"/>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D22"/>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332"/>
    <w:rsid w:val="003531A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5DD2"/>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B41"/>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257"/>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621"/>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962"/>
    <w:rsid w:val="00490F24"/>
    <w:rsid w:val="00491982"/>
    <w:rsid w:val="004924F6"/>
    <w:rsid w:val="0049250F"/>
    <w:rsid w:val="0049267B"/>
    <w:rsid w:val="00492BCE"/>
    <w:rsid w:val="00492F6A"/>
    <w:rsid w:val="0049314C"/>
    <w:rsid w:val="0049351D"/>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1F2"/>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77"/>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373"/>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0D8"/>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1D8"/>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670"/>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124"/>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BD1"/>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2C9C"/>
    <w:rsid w:val="006932FE"/>
    <w:rsid w:val="0069336E"/>
    <w:rsid w:val="00694237"/>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E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AF7"/>
    <w:rsid w:val="006B3C2A"/>
    <w:rsid w:val="006B3CC7"/>
    <w:rsid w:val="006B45EE"/>
    <w:rsid w:val="006B5D48"/>
    <w:rsid w:val="006B6A84"/>
    <w:rsid w:val="006B6F2B"/>
    <w:rsid w:val="006B734C"/>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1E5"/>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3D5"/>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3C3E"/>
    <w:rsid w:val="00704833"/>
    <w:rsid w:val="00704C05"/>
    <w:rsid w:val="00704E37"/>
    <w:rsid w:val="00704F93"/>
    <w:rsid w:val="007050A7"/>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5F53"/>
    <w:rsid w:val="00716623"/>
    <w:rsid w:val="00716A71"/>
    <w:rsid w:val="00716B9A"/>
    <w:rsid w:val="00716E3A"/>
    <w:rsid w:val="0071753F"/>
    <w:rsid w:val="00717CEF"/>
    <w:rsid w:val="00717E8B"/>
    <w:rsid w:val="00717FB7"/>
    <w:rsid w:val="00720B25"/>
    <w:rsid w:val="00720E1D"/>
    <w:rsid w:val="0072128B"/>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E76"/>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7B7"/>
    <w:rsid w:val="007722E3"/>
    <w:rsid w:val="007728DA"/>
    <w:rsid w:val="00772E64"/>
    <w:rsid w:val="007730F7"/>
    <w:rsid w:val="00773707"/>
    <w:rsid w:val="00773AB2"/>
    <w:rsid w:val="007744AD"/>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F2E"/>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66"/>
    <w:rsid w:val="007A3FFA"/>
    <w:rsid w:val="007A44D6"/>
    <w:rsid w:val="007A4B54"/>
    <w:rsid w:val="007A5661"/>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CF3"/>
    <w:rsid w:val="007D0F6D"/>
    <w:rsid w:val="007D1167"/>
    <w:rsid w:val="007D1521"/>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E61"/>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1B"/>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73C"/>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88D"/>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BE3"/>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2CA"/>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136"/>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67"/>
    <w:rsid w:val="009343A4"/>
    <w:rsid w:val="009343B6"/>
    <w:rsid w:val="00934D1A"/>
    <w:rsid w:val="00934EB9"/>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963"/>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2E2"/>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2C8"/>
    <w:rsid w:val="009B334A"/>
    <w:rsid w:val="009B3433"/>
    <w:rsid w:val="009B3824"/>
    <w:rsid w:val="009B3C1A"/>
    <w:rsid w:val="009B414A"/>
    <w:rsid w:val="009B47B6"/>
    <w:rsid w:val="009B4A5F"/>
    <w:rsid w:val="009B4C5D"/>
    <w:rsid w:val="009B4E8D"/>
    <w:rsid w:val="009B57B1"/>
    <w:rsid w:val="009B5EAC"/>
    <w:rsid w:val="009B69AF"/>
    <w:rsid w:val="009B6BBA"/>
    <w:rsid w:val="009B7332"/>
    <w:rsid w:val="009B76C2"/>
    <w:rsid w:val="009B7E51"/>
    <w:rsid w:val="009C0637"/>
    <w:rsid w:val="009C0B42"/>
    <w:rsid w:val="009C0DBA"/>
    <w:rsid w:val="009C14E6"/>
    <w:rsid w:val="009C1789"/>
    <w:rsid w:val="009C2805"/>
    <w:rsid w:val="009C2C43"/>
    <w:rsid w:val="009C2E64"/>
    <w:rsid w:val="009C32AD"/>
    <w:rsid w:val="009C395B"/>
    <w:rsid w:val="009C4C44"/>
    <w:rsid w:val="009C5375"/>
    <w:rsid w:val="009C5756"/>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1A"/>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8A"/>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3D75"/>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190C"/>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D35"/>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3D3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4E0"/>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4ADA"/>
    <w:rsid w:val="00A85644"/>
    <w:rsid w:val="00A85720"/>
    <w:rsid w:val="00A86E9C"/>
    <w:rsid w:val="00A8730A"/>
    <w:rsid w:val="00A87374"/>
    <w:rsid w:val="00A90568"/>
    <w:rsid w:val="00A912D4"/>
    <w:rsid w:val="00A91515"/>
    <w:rsid w:val="00A91516"/>
    <w:rsid w:val="00A918A3"/>
    <w:rsid w:val="00A91B25"/>
    <w:rsid w:val="00A91B5C"/>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5DE"/>
    <w:rsid w:val="00AD5840"/>
    <w:rsid w:val="00AD5C22"/>
    <w:rsid w:val="00AD60FB"/>
    <w:rsid w:val="00AD72DF"/>
    <w:rsid w:val="00AD7458"/>
    <w:rsid w:val="00AD7A0A"/>
    <w:rsid w:val="00AD7C8F"/>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641"/>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BF4"/>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72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770"/>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58"/>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CD4"/>
    <w:rsid w:val="00C44365"/>
    <w:rsid w:val="00C4448F"/>
    <w:rsid w:val="00C44684"/>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69D"/>
    <w:rsid w:val="00C72C77"/>
    <w:rsid w:val="00C7309A"/>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3AEC"/>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C77"/>
    <w:rsid w:val="00CC3F42"/>
    <w:rsid w:val="00CC3FC0"/>
    <w:rsid w:val="00CC4900"/>
    <w:rsid w:val="00CC4FFC"/>
    <w:rsid w:val="00CC68C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C53"/>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1C5"/>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78F"/>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0E54"/>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008"/>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297"/>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AEE"/>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563"/>
    <w:rsid w:val="00DD0E11"/>
    <w:rsid w:val="00DD1409"/>
    <w:rsid w:val="00DD148C"/>
    <w:rsid w:val="00DD179A"/>
    <w:rsid w:val="00DD1A40"/>
    <w:rsid w:val="00DD1B9A"/>
    <w:rsid w:val="00DD2AD2"/>
    <w:rsid w:val="00DD2AF7"/>
    <w:rsid w:val="00DD2ED9"/>
    <w:rsid w:val="00DD30F0"/>
    <w:rsid w:val="00DD32F1"/>
    <w:rsid w:val="00DD378B"/>
    <w:rsid w:val="00DD389B"/>
    <w:rsid w:val="00DD3CC6"/>
    <w:rsid w:val="00DD4603"/>
    <w:rsid w:val="00DD475A"/>
    <w:rsid w:val="00DD47EB"/>
    <w:rsid w:val="00DD4B7D"/>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0AC"/>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6E53"/>
    <w:rsid w:val="00E205F9"/>
    <w:rsid w:val="00E209D4"/>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6A"/>
    <w:rsid w:val="00E746ED"/>
    <w:rsid w:val="00E74A28"/>
    <w:rsid w:val="00E74F24"/>
    <w:rsid w:val="00E754A8"/>
    <w:rsid w:val="00E755B5"/>
    <w:rsid w:val="00E7564F"/>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993"/>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23"/>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B5D"/>
    <w:rsid w:val="00EF2E00"/>
    <w:rsid w:val="00EF32CA"/>
    <w:rsid w:val="00EF3333"/>
    <w:rsid w:val="00EF3413"/>
    <w:rsid w:val="00EF4809"/>
    <w:rsid w:val="00EF4816"/>
    <w:rsid w:val="00EF4AEC"/>
    <w:rsid w:val="00EF4BEB"/>
    <w:rsid w:val="00EF4DB6"/>
    <w:rsid w:val="00EF5469"/>
    <w:rsid w:val="00EF54EF"/>
    <w:rsid w:val="00EF5855"/>
    <w:rsid w:val="00EF59C4"/>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F23"/>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DE5"/>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uiPriority w:val="99"/>
    <w:rsid w:val="002C0810"/>
    <w:pPr>
      <w:tabs>
        <w:tab w:val="center" w:pos="4677"/>
        <w:tab w:val="right" w:pos="9355"/>
      </w:tabs>
    </w:pPr>
  </w:style>
  <w:style w:type="character" w:customStyle="1" w:styleId="af5">
    <w:name w:val="Нижний колонтитул Знак"/>
    <w:link w:val="af4"/>
    <w:uiPriority w:val="99"/>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72128B"/>
    <w:pPr>
      <w:spacing w:before="0" w:after="0"/>
      <w:ind w:firstLine="147"/>
      <w:jc w:val="center"/>
      <w:outlineLvl w:val="9"/>
    </w:pPr>
    <w:rPr>
      <w:bCs w:val="0"/>
    </w:rPr>
  </w:style>
  <w:style w:type="character" w:customStyle="1" w:styleId="111">
    <w:name w:val="1.1 подпункт Знак Знак"/>
    <w:link w:val="110"/>
    <w:rsid w:val="0072128B"/>
    <w:rPr>
      <w:rFonts w:ascii="Times New Roman" w:eastAsia="Times New Roman" w:hAnsi="Times New Roman"/>
      <w:b/>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uiPriority w:val="33"/>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CD4C53"/>
  </w:style>
  <w:style w:type="character" w:customStyle="1" w:styleId="WW8Num5z0">
    <w:name w:val="WW8Num5z0"/>
    <w:rsid w:val="00105390"/>
    <w:rPr>
      <w:rFonts w:ascii="Symbol" w:hAnsi="Symbol"/>
    </w:rPr>
  </w:style>
  <w:style w:type="character" w:customStyle="1" w:styleId="WW-Absatz-Standardschriftart">
    <w:name w:val="WW-Absatz-Standardschriftart"/>
    <w:rsid w:val="00105390"/>
  </w:style>
  <w:style w:type="character" w:customStyle="1" w:styleId="WW8Num8z0">
    <w:name w:val="WW8Num8z0"/>
    <w:rsid w:val="00105390"/>
    <w:rPr>
      <w:rFonts w:ascii="Symbol" w:hAnsi="Symbol"/>
    </w:rPr>
  </w:style>
  <w:style w:type="character" w:customStyle="1" w:styleId="WW8Num8z1">
    <w:name w:val="WW8Num8z1"/>
    <w:rsid w:val="00105390"/>
    <w:rPr>
      <w:rFonts w:ascii="Courier New" w:hAnsi="Courier New" w:cs="Courier New"/>
    </w:rPr>
  </w:style>
  <w:style w:type="character" w:customStyle="1" w:styleId="WW8Num8z2">
    <w:name w:val="WW8Num8z2"/>
    <w:rsid w:val="00105390"/>
    <w:rPr>
      <w:rFonts w:ascii="Wingdings" w:hAnsi="Wingdings"/>
    </w:rPr>
  </w:style>
  <w:style w:type="character" w:customStyle="1" w:styleId="WW8Num9z0">
    <w:name w:val="WW8Num9z0"/>
    <w:rsid w:val="00105390"/>
    <w:rPr>
      <w:color w:val="auto"/>
    </w:rPr>
  </w:style>
  <w:style w:type="character" w:customStyle="1" w:styleId="2fff8">
    <w:name w:val="Основной шрифт абзаца2"/>
    <w:rsid w:val="00105390"/>
  </w:style>
  <w:style w:type="character" w:customStyle="1" w:styleId="WW-Absatz-Standardschriftart1">
    <w:name w:val="WW-Absatz-Standardschriftart1"/>
    <w:rsid w:val="00105390"/>
  </w:style>
  <w:style w:type="character" w:customStyle="1" w:styleId="WW-Absatz-Standardschriftart11">
    <w:name w:val="WW-Absatz-Standardschriftart11"/>
    <w:rsid w:val="00105390"/>
  </w:style>
  <w:style w:type="character" w:customStyle="1" w:styleId="WW-Absatz-Standardschriftart111">
    <w:name w:val="WW-Absatz-Standardschriftart111"/>
    <w:rsid w:val="00105390"/>
  </w:style>
  <w:style w:type="character" w:customStyle="1" w:styleId="WW-Absatz-Standardschriftart1111">
    <w:name w:val="WW-Absatz-Standardschriftart1111"/>
    <w:rsid w:val="00105390"/>
  </w:style>
  <w:style w:type="character" w:customStyle="1" w:styleId="WW-Absatz-Standardschriftart11111">
    <w:name w:val="WW-Absatz-Standardschriftart11111"/>
    <w:rsid w:val="00105390"/>
  </w:style>
  <w:style w:type="character" w:customStyle="1" w:styleId="WW-Absatz-Standardschriftart111111">
    <w:name w:val="WW-Absatz-Standardschriftart111111"/>
    <w:rsid w:val="00105390"/>
  </w:style>
  <w:style w:type="character" w:customStyle="1" w:styleId="WW-Absatz-Standardschriftart1111111">
    <w:name w:val="WW-Absatz-Standardschriftart1111111"/>
    <w:rsid w:val="00105390"/>
  </w:style>
  <w:style w:type="character" w:customStyle="1" w:styleId="WW-Absatz-Standardschriftart11111111">
    <w:name w:val="WW-Absatz-Standardschriftart11111111"/>
    <w:rsid w:val="00105390"/>
  </w:style>
  <w:style w:type="character" w:customStyle="1" w:styleId="WW-Absatz-Standardschriftart111111111">
    <w:name w:val="WW-Absatz-Standardschriftart111111111"/>
    <w:rsid w:val="00105390"/>
  </w:style>
  <w:style w:type="character" w:customStyle="1" w:styleId="WW-Absatz-Standardschriftart1111111111">
    <w:name w:val="WW-Absatz-Standardschriftart1111111111"/>
    <w:rsid w:val="00105390"/>
  </w:style>
  <w:style w:type="character" w:customStyle="1" w:styleId="WW-Absatz-Standardschriftart11111111111">
    <w:name w:val="WW-Absatz-Standardschriftart11111111111"/>
    <w:rsid w:val="00105390"/>
  </w:style>
  <w:style w:type="character" w:customStyle="1" w:styleId="WW-Absatz-Standardschriftart111111111111">
    <w:name w:val="WW-Absatz-Standardschriftart111111111111"/>
    <w:rsid w:val="00105390"/>
  </w:style>
  <w:style w:type="character" w:customStyle="1" w:styleId="WW-Absatz-Standardschriftart1111111111111">
    <w:name w:val="WW-Absatz-Standardschriftart1111111111111"/>
    <w:rsid w:val="00105390"/>
  </w:style>
  <w:style w:type="character" w:customStyle="1" w:styleId="WW-Absatz-Standardschriftart11111111111111">
    <w:name w:val="WW-Absatz-Standardschriftart11111111111111"/>
    <w:rsid w:val="00105390"/>
  </w:style>
  <w:style w:type="character" w:customStyle="1" w:styleId="WW-Absatz-Standardschriftart111111111111111">
    <w:name w:val="WW-Absatz-Standardschriftart111111111111111"/>
    <w:rsid w:val="00105390"/>
  </w:style>
  <w:style w:type="character" w:customStyle="1" w:styleId="WW-Absatz-Standardschriftart1111111111111111">
    <w:name w:val="WW-Absatz-Standardschriftart1111111111111111"/>
    <w:rsid w:val="00105390"/>
  </w:style>
  <w:style w:type="character" w:customStyle="1" w:styleId="WW-Absatz-Standardschriftart11111111111111111">
    <w:name w:val="WW-Absatz-Standardschriftart11111111111111111"/>
    <w:rsid w:val="00105390"/>
  </w:style>
  <w:style w:type="character" w:customStyle="1" w:styleId="WW-Absatz-Standardschriftart111111111111111111">
    <w:name w:val="WW-Absatz-Standardschriftart111111111111111111"/>
    <w:rsid w:val="00105390"/>
  </w:style>
  <w:style w:type="character" w:customStyle="1" w:styleId="WW-Absatz-Standardschriftart1111111111111111111">
    <w:name w:val="WW-Absatz-Standardschriftart1111111111111111111"/>
    <w:rsid w:val="00105390"/>
  </w:style>
  <w:style w:type="character" w:customStyle="1" w:styleId="WW-Absatz-Standardschriftart11111111111111111111">
    <w:name w:val="WW-Absatz-Standardschriftart11111111111111111111"/>
    <w:rsid w:val="00105390"/>
  </w:style>
  <w:style w:type="character" w:customStyle="1" w:styleId="WW8Num3z0">
    <w:name w:val="WW8Num3z0"/>
    <w:rsid w:val="00105390"/>
    <w:rPr>
      <w:rFonts w:ascii="Times New Roman" w:hAnsi="Times New Roman"/>
    </w:rPr>
  </w:style>
  <w:style w:type="character" w:customStyle="1" w:styleId="WW-Absatz-Standardschriftart111111111111111111111">
    <w:name w:val="WW-Absatz-Standardschriftart111111111111111111111"/>
    <w:rsid w:val="00105390"/>
  </w:style>
  <w:style w:type="character" w:customStyle="1" w:styleId="WW-Absatz-Standardschriftart1111111111111111111111">
    <w:name w:val="WW-Absatz-Standardschriftart1111111111111111111111"/>
    <w:rsid w:val="00105390"/>
  </w:style>
  <w:style w:type="character" w:customStyle="1" w:styleId="WW-Absatz-Standardschriftart11111111111111111111111">
    <w:name w:val="WW-Absatz-Standardschriftart11111111111111111111111"/>
    <w:rsid w:val="00105390"/>
  </w:style>
  <w:style w:type="character" w:customStyle="1" w:styleId="WW-Absatz-Standardschriftart111111111111111111111111">
    <w:name w:val="WW-Absatz-Standardschriftart111111111111111111111111"/>
    <w:rsid w:val="00105390"/>
  </w:style>
  <w:style w:type="character" w:customStyle="1" w:styleId="WW-Absatz-Standardschriftart1111111111111111111111111">
    <w:name w:val="WW-Absatz-Standardschriftart1111111111111111111111111"/>
    <w:rsid w:val="00105390"/>
  </w:style>
  <w:style w:type="character" w:customStyle="1" w:styleId="WW-Absatz-Standardschriftart11111111111111111111111111">
    <w:name w:val="WW-Absatz-Standardschriftart11111111111111111111111111"/>
    <w:rsid w:val="00105390"/>
  </w:style>
  <w:style w:type="character" w:customStyle="1" w:styleId="WW-Absatz-Standardschriftart111111111111111111111111111">
    <w:name w:val="WW-Absatz-Standardschriftart111111111111111111111111111"/>
    <w:rsid w:val="00105390"/>
  </w:style>
  <w:style w:type="character" w:customStyle="1" w:styleId="WW-Absatz-Standardschriftart1111111111111111111111111111">
    <w:name w:val="WW-Absatz-Standardschriftart1111111111111111111111111111"/>
    <w:rsid w:val="00105390"/>
  </w:style>
  <w:style w:type="character" w:customStyle="1" w:styleId="WW-Absatz-Standardschriftart11111111111111111111111111111">
    <w:name w:val="WW-Absatz-Standardschriftart11111111111111111111111111111"/>
    <w:rsid w:val="00105390"/>
  </w:style>
  <w:style w:type="character" w:customStyle="1" w:styleId="WW-Absatz-Standardschriftart111111111111111111111111111111">
    <w:name w:val="WW-Absatz-Standardschriftart111111111111111111111111111111"/>
    <w:rsid w:val="00105390"/>
  </w:style>
  <w:style w:type="character" w:customStyle="1" w:styleId="WW-Absatz-Standardschriftart1111111111111111111111111111111">
    <w:name w:val="WW-Absatz-Standardschriftart1111111111111111111111111111111"/>
    <w:rsid w:val="00105390"/>
  </w:style>
  <w:style w:type="character" w:customStyle="1" w:styleId="WW-Absatz-Standardschriftart11111111111111111111111111111111">
    <w:name w:val="WW-Absatz-Standardschriftart11111111111111111111111111111111"/>
    <w:rsid w:val="00105390"/>
  </w:style>
  <w:style w:type="character" w:customStyle="1" w:styleId="WW-Absatz-Standardschriftart111111111111111111111111111111111">
    <w:name w:val="WW-Absatz-Standardschriftart111111111111111111111111111111111"/>
    <w:rsid w:val="00105390"/>
  </w:style>
  <w:style w:type="character" w:customStyle="1" w:styleId="WW-Absatz-Standardschriftart1111111111111111111111111111111111">
    <w:name w:val="WW-Absatz-Standardschriftart1111111111111111111111111111111111"/>
    <w:rsid w:val="00105390"/>
  </w:style>
  <w:style w:type="character" w:customStyle="1" w:styleId="WW-Absatz-Standardschriftart11111111111111111111111111111111111">
    <w:name w:val="WW-Absatz-Standardschriftart11111111111111111111111111111111111"/>
    <w:rsid w:val="00105390"/>
  </w:style>
  <w:style w:type="character" w:customStyle="1" w:styleId="WW-Absatz-Standardschriftart111111111111111111111111111111111111">
    <w:name w:val="WW-Absatz-Standardschriftart111111111111111111111111111111111111"/>
    <w:rsid w:val="00105390"/>
  </w:style>
  <w:style w:type="character" w:customStyle="1" w:styleId="WW-Absatz-Standardschriftart1111111111111111111111111111111111111">
    <w:name w:val="WW-Absatz-Standardschriftart1111111111111111111111111111111111111"/>
    <w:rsid w:val="00105390"/>
  </w:style>
  <w:style w:type="character" w:customStyle="1" w:styleId="WW8Num2z0">
    <w:name w:val="WW8Num2z0"/>
    <w:rsid w:val="00105390"/>
    <w:rPr>
      <w:rFonts w:ascii="Times New Roman" w:hAnsi="Times New Roman"/>
    </w:rPr>
  </w:style>
  <w:style w:type="character" w:customStyle="1" w:styleId="WW8Num4z0">
    <w:name w:val="WW8Num4z0"/>
    <w:rsid w:val="00105390"/>
    <w:rPr>
      <w:rFonts w:ascii="Times New Roman" w:hAnsi="Times New Roman"/>
    </w:rPr>
  </w:style>
  <w:style w:type="character" w:customStyle="1" w:styleId="WW8Num6z0">
    <w:name w:val="WW8Num6z0"/>
    <w:rsid w:val="00105390"/>
    <w:rPr>
      <w:rFonts w:ascii="Symbol" w:hAnsi="Symbol"/>
    </w:rPr>
  </w:style>
  <w:style w:type="character" w:customStyle="1" w:styleId="WW-Absatz-Standardschriftart11111111111111111111111111111111111111">
    <w:name w:val="WW-Absatz-Standardschriftart11111111111111111111111111111111111111"/>
    <w:rsid w:val="00105390"/>
  </w:style>
  <w:style w:type="character" w:customStyle="1" w:styleId="WW-Absatz-Standardschriftart111111111111111111111111111111111111111">
    <w:name w:val="WW-Absatz-Standardschriftart111111111111111111111111111111111111111"/>
    <w:rsid w:val="00105390"/>
  </w:style>
  <w:style w:type="character" w:customStyle="1" w:styleId="WW-Absatz-Standardschriftart1111111111111111111111111111111111111111">
    <w:name w:val="WW-Absatz-Standardschriftart1111111111111111111111111111111111111111"/>
    <w:rsid w:val="00105390"/>
  </w:style>
  <w:style w:type="character" w:customStyle="1" w:styleId="WW8Num7z0">
    <w:name w:val="WW8Num7z0"/>
    <w:rsid w:val="00105390"/>
    <w:rPr>
      <w:rFonts w:ascii="Symbol" w:hAnsi="Symbol"/>
    </w:rPr>
  </w:style>
  <w:style w:type="character" w:customStyle="1" w:styleId="WW8Num10z0">
    <w:name w:val="WW8Num10z0"/>
    <w:rsid w:val="00105390"/>
    <w:rPr>
      <w:rFonts w:ascii="Symbol" w:hAnsi="Symbol"/>
    </w:rPr>
  </w:style>
  <w:style w:type="character" w:customStyle="1" w:styleId="WW8Num12z0">
    <w:name w:val="WW8Num12z0"/>
    <w:rsid w:val="00105390"/>
    <w:rPr>
      <w:rFonts w:ascii="Symbol" w:hAnsi="Symbol"/>
    </w:rPr>
  </w:style>
  <w:style w:type="character" w:customStyle="1" w:styleId="WW8Num13z0">
    <w:name w:val="WW8Num13z0"/>
    <w:rsid w:val="00105390"/>
    <w:rPr>
      <w:rFonts w:ascii="Times New Roman" w:hAnsi="Times New Roman"/>
    </w:rPr>
  </w:style>
  <w:style w:type="character" w:customStyle="1" w:styleId="WW8Num14z0">
    <w:name w:val="WW8Num14z0"/>
    <w:rsid w:val="00105390"/>
    <w:rPr>
      <w:rFonts w:ascii="Times New Roman" w:hAnsi="Times New Roman"/>
    </w:rPr>
  </w:style>
  <w:style w:type="character" w:customStyle="1" w:styleId="WW8Num16z0">
    <w:name w:val="WW8Num16z0"/>
    <w:rsid w:val="00105390"/>
    <w:rPr>
      <w:rFonts w:ascii="Times New Roman" w:hAnsi="Times New Roman" w:cs="Times New Roman"/>
      <w:sz w:val="26"/>
      <w:szCs w:val="26"/>
    </w:rPr>
  </w:style>
  <w:style w:type="character" w:customStyle="1" w:styleId="WW8Num16z2">
    <w:name w:val="WW8Num16z2"/>
    <w:rsid w:val="00105390"/>
    <w:rPr>
      <w:rFonts w:ascii="Times New Roman" w:hAnsi="Times New Roman" w:cs="Times New Roman"/>
      <w:b w:val="0"/>
      <w:bCs w:val="0"/>
      <w:i w:val="0"/>
      <w:iCs w:val="0"/>
      <w:sz w:val="26"/>
      <w:szCs w:val="26"/>
    </w:rPr>
  </w:style>
  <w:style w:type="character" w:customStyle="1" w:styleId="WW8Num16z3">
    <w:name w:val="WW8Num16z3"/>
    <w:rsid w:val="00105390"/>
    <w:rPr>
      <w:rFonts w:ascii="Times New Roman" w:hAnsi="Times New Roman" w:cs="Times New Roman"/>
      <w:b w:val="0"/>
      <w:sz w:val="26"/>
      <w:szCs w:val="26"/>
    </w:rPr>
  </w:style>
  <w:style w:type="character" w:customStyle="1" w:styleId="WW8Num16z4">
    <w:name w:val="WW8Num16z4"/>
    <w:rsid w:val="00105390"/>
    <w:rPr>
      <w:sz w:val="26"/>
      <w:szCs w:val="26"/>
    </w:rPr>
  </w:style>
  <w:style w:type="character" w:customStyle="1" w:styleId="WW8Num17z0">
    <w:name w:val="WW8Num17z0"/>
    <w:rsid w:val="00105390"/>
    <w:rPr>
      <w:rFonts w:ascii="Times New Roman" w:hAnsi="Times New Roman" w:cs="Times New Roman"/>
      <w:sz w:val="26"/>
      <w:szCs w:val="26"/>
    </w:rPr>
  </w:style>
  <w:style w:type="character" w:customStyle="1" w:styleId="WW8Num17z2">
    <w:name w:val="WW8Num17z2"/>
    <w:rsid w:val="00105390"/>
    <w:rPr>
      <w:rFonts w:ascii="Times New Roman" w:hAnsi="Times New Roman" w:cs="Times New Roman"/>
      <w:b w:val="0"/>
      <w:bCs w:val="0"/>
      <w:i w:val="0"/>
      <w:iCs w:val="0"/>
      <w:sz w:val="24"/>
      <w:szCs w:val="24"/>
    </w:rPr>
  </w:style>
  <w:style w:type="character" w:customStyle="1" w:styleId="WW8Num17z3">
    <w:name w:val="WW8Num17z3"/>
    <w:rsid w:val="00105390"/>
    <w:rPr>
      <w:rFonts w:ascii="Times New Roman" w:hAnsi="Times New Roman" w:cs="Times New Roman"/>
      <w:b w:val="0"/>
      <w:sz w:val="26"/>
      <w:szCs w:val="26"/>
    </w:rPr>
  </w:style>
  <w:style w:type="character" w:customStyle="1" w:styleId="WW8Num17z4">
    <w:name w:val="WW8Num17z4"/>
    <w:rsid w:val="00105390"/>
    <w:rPr>
      <w:sz w:val="26"/>
      <w:szCs w:val="26"/>
    </w:rPr>
  </w:style>
  <w:style w:type="character" w:customStyle="1" w:styleId="WW8Num18z1">
    <w:name w:val="WW8Num18z1"/>
    <w:rsid w:val="00105390"/>
    <w:rPr>
      <w:b w:val="0"/>
    </w:rPr>
  </w:style>
  <w:style w:type="character" w:customStyle="1" w:styleId="WW8Num20z0">
    <w:name w:val="WW8Num20z0"/>
    <w:rsid w:val="00105390"/>
    <w:rPr>
      <w:rFonts w:ascii="Times New Roman" w:hAnsi="Times New Roman"/>
    </w:rPr>
  </w:style>
  <w:style w:type="character" w:customStyle="1" w:styleId="WW8Num22z0">
    <w:name w:val="WW8Num22z0"/>
    <w:rsid w:val="00105390"/>
    <w:rPr>
      <w:rFonts w:ascii="Times New Roman" w:hAnsi="Times New Roman" w:cs="Times New Roman"/>
      <w:sz w:val="26"/>
      <w:szCs w:val="26"/>
    </w:rPr>
  </w:style>
  <w:style w:type="character" w:customStyle="1" w:styleId="WW8Num22z2">
    <w:name w:val="WW8Num22z2"/>
    <w:rsid w:val="00105390"/>
    <w:rPr>
      <w:rFonts w:ascii="Times New Roman" w:hAnsi="Times New Roman" w:cs="Times New Roman"/>
      <w:b w:val="0"/>
      <w:bCs w:val="0"/>
      <w:i w:val="0"/>
      <w:iCs w:val="0"/>
      <w:sz w:val="26"/>
      <w:szCs w:val="26"/>
    </w:rPr>
  </w:style>
  <w:style w:type="character" w:customStyle="1" w:styleId="WW8Num22z3">
    <w:name w:val="WW8Num22z3"/>
    <w:rsid w:val="00105390"/>
    <w:rPr>
      <w:rFonts w:ascii="Times New Roman" w:hAnsi="Times New Roman" w:cs="Times New Roman"/>
      <w:b w:val="0"/>
      <w:sz w:val="26"/>
      <w:szCs w:val="26"/>
    </w:rPr>
  </w:style>
  <w:style w:type="character" w:customStyle="1" w:styleId="WW8Num22z4">
    <w:name w:val="WW8Num22z4"/>
    <w:rsid w:val="00105390"/>
    <w:rPr>
      <w:sz w:val="26"/>
      <w:szCs w:val="26"/>
    </w:rPr>
  </w:style>
  <w:style w:type="character" w:customStyle="1" w:styleId="WW8Num25z0">
    <w:name w:val="WW8Num25z0"/>
    <w:rsid w:val="00105390"/>
    <w:rPr>
      <w:b/>
    </w:rPr>
  </w:style>
  <w:style w:type="character" w:customStyle="1" w:styleId="WW8Num26z1">
    <w:name w:val="WW8Num26z1"/>
    <w:rsid w:val="00105390"/>
    <w:rPr>
      <w:b w:val="0"/>
    </w:rPr>
  </w:style>
  <w:style w:type="character" w:customStyle="1" w:styleId="WW8Num27z0">
    <w:name w:val="WW8Num27z0"/>
    <w:rsid w:val="00105390"/>
    <w:rPr>
      <w:rFonts w:ascii="Times New Roman" w:hAnsi="Times New Roman" w:cs="Times New Roman"/>
      <w:sz w:val="26"/>
      <w:szCs w:val="26"/>
    </w:rPr>
  </w:style>
  <w:style w:type="character" w:customStyle="1" w:styleId="WW8Num27z2">
    <w:name w:val="WW8Num27z2"/>
    <w:rsid w:val="00105390"/>
    <w:rPr>
      <w:rFonts w:ascii="Times New Roman" w:hAnsi="Times New Roman" w:cs="Times New Roman"/>
      <w:b w:val="0"/>
      <w:bCs w:val="0"/>
      <w:i w:val="0"/>
      <w:iCs w:val="0"/>
      <w:sz w:val="24"/>
      <w:szCs w:val="24"/>
    </w:rPr>
  </w:style>
  <w:style w:type="character" w:customStyle="1" w:styleId="WW8Num27z3">
    <w:name w:val="WW8Num27z3"/>
    <w:rsid w:val="00105390"/>
    <w:rPr>
      <w:rFonts w:ascii="Times New Roman" w:hAnsi="Times New Roman" w:cs="Times New Roman"/>
      <w:b w:val="0"/>
      <w:sz w:val="26"/>
      <w:szCs w:val="26"/>
    </w:rPr>
  </w:style>
  <w:style w:type="character" w:customStyle="1" w:styleId="WW8Num27z4">
    <w:name w:val="WW8Num27z4"/>
    <w:rsid w:val="00105390"/>
    <w:rPr>
      <w:sz w:val="26"/>
      <w:szCs w:val="26"/>
    </w:rPr>
  </w:style>
  <w:style w:type="character" w:customStyle="1" w:styleId="WW8Num30z0">
    <w:name w:val="WW8Num30z0"/>
    <w:rsid w:val="00105390"/>
    <w:rPr>
      <w:rFonts w:ascii="Times New Roman" w:hAnsi="Times New Roman" w:cs="Times New Roman"/>
      <w:sz w:val="26"/>
      <w:szCs w:val="26"/>
    </w:rPr>
  </w:style>
  <w:style w:type="character" w:customStyle="1" w:styleId="WW8Num30z2">
    <w:name w:val="WW8Num30z2"/>
    <w:rsid w:val="00105390"/>
    <w:rPr>
      <w:rFonts w:ascii="Times New Roman" w:hAnsi="Times New Roman" w:cs="Times New Roman"/>
      <w:b/>
      <w:bCs w:val="0"/>
      <w:i w:val="0"/>
      <w:iCs w:val="0"/>
      <w:sz w:val="24"/>
      <w:szCs w:val="24"/>
    </w:rPr>
  </w:style>
  <w:style w:type="character" w:customStyle="1" w:styleId="WW8Num30z3">
    <w:name w:val="WW8Num30z3"/>
    <w:rsid w:val="00105390"/>
    <w:rPr>
      <w:rFonts w:ascii="Times New Roman" w:hAnsi="Times New Roman" w:cs="Times New Roman"/>
      <w:b w:val="0"/>
      <w:sz w:val="26"/>
      <w:szCs w:val="26"/>
    </w:rPr>
  </w:style>
  <w:style w:type="character" w:customStyle="1" w:styleId="WW8Num30z4">
    <w:name w:val="WW8Num30z4"/>
    <w:rsid w:val="00105390"/>
    <w:rPr>
      <w:sz w:val="26"/>
      <w:szCs w:val="26"/>
    </w:rPr>
  </w:style>
  <w:style w:type="character" w:customStyle="1" w:styleId="WW8Num31z0">
    <w:name w:val="WW8Num31z0"/>
    <w:rsid w:val="00105390"/>
    <w:rPr>
      <w:rFonts w:ascii="Times New Roman" w:eastAsia="Times New Roman" w:hAnsi="Times New Roman" w:cs="Times New Roman"/>
    </w:rPr>
  </w:style>
  <w:style w:type="character" w:customStyle="1" w:styleId="WW8Num31z1">
    <w:name w:val="WW8Num31z1"/>
    <w:rsid w:val="00105390"/>
    <w:rPr>
      <w:rFonts w:ascii="Courier New" w:hAnsi="Courier New"/>
    </w:rPr>
  </w:style>
  <w:style w:type="character" w:customStyle="1" w:styleId="WW8Num31z2">
    <w:name w:val="WW8Num31z2"/>
    <w:rsid w:val="00105390"/>
    <w:rPr>
      <w:rFonts w:ascii="Wingdings" w:hAnsi="Wingdings"/>
    </w:rPr>
  </w:style>
  <w:style w:type="character" w:customStyle="1" w:styleId="WW8Num31z3">
    <w:name w:val="WW8Num31z3"/>
    <w:rsid w:val="00105390"/>
    <w:rPr>
      <w:rFonts w:ascii="Symbol" w:hAnsi="Symbol"/>
    </w:rPr>
  </w:style>
  <w:style w:type="character" w:customStyle="1" w:styleId="WW8Num32z0">
    <w:name w:val="WW8Num32z0"/>
    <w:rsid w:val="00105390"/>
    <w:rPr>
      <w:rFonts w:ascii="Times New Roman" w:hAnsi="Times New Roman" w:cs="Times New Roman"/>
      <w:sz w:val="26"/>
      <w:szCs w:val="26"/>
    </w:rPr>
  </w:style>
  <w:style w:type="character" w:customStyle="1" w:styleId="WW8Num32z2">
    <w:name w:val="WW8Num32z2"/>
    <w:rsid w:val="00105390"/>
    <w:rPr>
      <w:b/>
      <w:bCs w:val="0"/>
      <w:i w:val="0"/>
      <w:iCs w:val="0"/>
      <w:sz w:val="26"/>
      <w:szCs w:val="26"/>
    </w:rPr>
  </w:style>
  <w:style w:type="character" w:customStyle="1" w:styleId="WW8Num32z3">
    <w:name w:val="WW8Num32z3"/>
    <w:rsid w:val="00105390"/>
    <w:rPr>
      <w:rFonts w:ascii="Times New Roman" w:hAnsi="Times New Roman" w:cs="Times New Roman"/>
      <w:b w:val="0"/>
      <w:sz w:val="26"/>
      <w:szCs w:val="26"/>
    </w:rPr>
  </w:style>
  <w:style w:type="character" w:customStyle="1" w:styleId="WW8Num32z4">
    <w:name w:val="WW8Num32z4"/>
    <w:rsid w:val="00105390"/>
    <w:rPr>
      <w:sz w:val="26"/>
      <w:szCs w:val="26"/>
    </w:rPr>
  </w:style>
  <w:style w:type="character" w:customStyle="1" w:styleId="WW8Num34z0">
    <w:name w:val="WW8Num34z0"/>
    <w:rsid w:val="00105390"/>
    <w:rPr>
      <w:rFonts w:ascii="Times New Roman" w:hAnsi="Times New Roman" w:cs="Times New Roman"/>
      <w:sz w:val="26"/>
      <w:szCs w:val="26"/>
    </w:rPr>
  </w:style>
  <w:style w:type="character" w:customStyle="1" w:styleId="WW8Num34z2">
    <w:name w:val="WW8Num34z2"/>
    <w:rsid w:val="00105390"/>
    <w:rPr>
      <w:rFonts w:ascii="Times New Roman" w:hAnsi="Times New Roman" w:cs="Times New Roman"/>
      <w:b w:val="0"/>
      <w:bCs w:val="0"/>
      <w:i w:val="0"/>
      <w:iCs w:val="0"/>
      <w:sz w:val="24"/>
      <w:szCs w:val="24"/>
    </w:rPr>
  </w:style>
  <w:style w:type="character" w:customStyle="1" w:styleId="WW8Num34z3">
    <w:name w:val="WW8Num34z3"/>
    <w:rsid w:val="00105390"/>
    <w:rPr>
      <w:rFonts w:ascii="Times New Roman" w:hAnsi="Times New Roman" w:cs="Times New Roman"/>
      <w:b w:val="0"/>
      <w:sz w:val="26"/>
      <w:szCs w:val="26"/>
    </w:rPr>
  </w:style>
  <w:style w:type="character" w:customStyle="1" w:styleId="WW8Num34z4">
    <w:name w:val="WW8Num34z4"/>
    <w:rsid w:val="00105390"/>
    <w:rPr>
      <w:sz w:val="26"/>
      <w:szCs w:val="26"/>
    </w:rPr>
  </w:style>
  <w:style w:type="character" w:customStyle="1" w:styleId="WW8Num36z0">
    <w:name w:val="WW8Num36z0"/>
    <w:rsid w:val="00105390"/>
    <w:rPr>
      <w:rFonts w:ascii="Times New Roman" w:hAnsi="Times New Roman"/>
    </w:rPr>
  </w:style>
  <w:style w:type="character" w:customStyle="1" w:styleId="WW8Num37z0">
    <w:name w:val="WW8Num37z0"/>
    <w:rsid w:val="00105390"/>
    <w:rPr>
      <w:b/>
      <w:i/>
      <w:color w:val="auto"/>
    </w:rPr>
  </w:style>
  <w:style w:type="character" w:customStyle="1" w:styleId="WW8Num38z0">
    <w:name w:val="WW8Num38z0"/>
    <w:rsid w:val="00105390"/>
    <w:rPr>
      <w:rFonts w:ascii="Times New Roman" w:hAnsi="Times New Roman" w:cs="Times New Roman"/>
      <w:sz w:val="26"/>
      <w:szCs w:val="26"/>
    </w:rPr>
  </w:style>
  <w:style w:type="character" w:customStyle="1" w:styleId="WW8Num38z2">
    <w:name w:val="WW8Num38z2"/>
    <w:rsid w:val="00105390"/>
    <w:rPr>
      <w:rFonts w:ascii="Times New Roman" w:hAnsi="Times New Roman" w:cs="Times New Roman"/>
      <w:b w:val="0"/>
      <w:bCs w:val="0"/>
      <w:i w:val="0"/>
      <w:iCs w:val="0"/>
      <w:sz w:val="26"/>
      <w:szCs w:val="26"/>
    </w:rPr>
  </w:style>
  <w:style w:type="character" w:customStyle="1" w:styleId="WW8Num38z3">
    <w:name w:val="WW8Num38z3"/>
    <w:rsid w:val="00105390"/>
    <w:rPr>
      <w:rFonts w:ascii="Times New Roman" w:hAnsi="Times New Roman" w:cs="Times New Roman"/>
      <w:b w:val="0"/>
      <w:sz w:val="26"/>
      <w:szCs w:val="26"/>
    </w:rPr>
  </w:style>
  <w:style w:type="character" w:customStyle="1" w:styleId="WW8Num38z4">
    <w:name w:val="WW8Num38z4"/>
    <w:rsid w:val="00105390"/>
    <w:rPr>
      <w:sz w:val="26"/>
      <w:szCs w:val="26"/>
    </w:rPr>
  </w:style>
  <w:style w:type="character" w:customStyle="1" w:styleId="WW8Num39z0">
    <w:name w:val="WW8Num39z0"/>
    <w:rsid w:val="00105390"/>
    <w:rPr>
      <w:sz w:val="28"/>
      <w:szCs w:val="28"/>
    </w:rPr>
  </w:style>
  <w:style w:type="character" w:customStyle="1" w:styleId="WW8Num39z1">
    <w:name w:val="WW8Num39z1"/>
    <w:rsid w:val="00105390"/>
    <w:rPr>
      <w:rFonts w:ascii="Times New Roman" w:hAnsi="Times New Roman" w:cs="Times New Roman"/>
      <w:b/>
      <w:bCs/>
      <w:i w:val="0"/>
      <w:iCs w:val="0"/>
      <w:sz w:val="26"/>
      <w:szCs w:val="26"/>
    </w:rPr>
  </w:style>
  <w:style w:type="character" w:customStyle="1" w:styleId="WW8Num40z0">
    <w:name w:val="WW8Num40z0"/>
    <w:rsid w:val="00105390"/>
    <w:rPr>
      <w:color w:val="auto"/>
    </w:rPr>
  </w:style>
  <w:style w:type="character" w:customStyle="1" w:styleId="WW8Num41z1">
    <w:name w:val="WW8Num41z1"/>
    <w:rsid w:val="00105390"/>
    <w:rPr>
      <w:sz w:val="22"/>
      <w:szCs w:val="22"/>
    </w:rPr>
  </w:style>
  <w:style w:type="character" w:customStyle="1" w:styleId="WW8Num44z0">
    <w:name w:val="WW8Num44z0"/>
    <w:rsid w:val="00105390"/>
    <w:rPr>
      <w:rFonts w:ascii="Times New Roman" w:hAnsi="Times New Roman" w:cs="Times New Roman"/>
      <w:sz w:val="24"/>
      <w:szCs w:val="24"/>
    </w:rPr>
  </w:style>
  <w:style w:type="character" w:customStyle="1" w:styleId="WW8Num44z2">
    <w:name w:val="WW8Num44z2"/>
    <w:rsid w:val="00105390"/>
    <w:rPr>
      <w:rFonts w:ascii="Times New Roman" w:hAnsi="Times New Roman" w:cs="Times New Roman"/>
      <w:b w:val="0"/>
      <w:bCs w:val="0"/>
      <w:i w:val="0"/>
      <w:iCs w:val="0"/>
      <w:sz w:val="26"/>
      <w:szCs w:val="26"/>
    </w:rPr>
  </w:style>
  <w:style w:type="character" w:customStyle="1" w:styleId="WW8Num44z3">
    <w:name w:val="WW8Num44z3"/>
    <w:rsid w:val="00105390"/>
    <w:rPr>
      <w:rFonts w:ascii="Times New Roman" w:hAnsi="Times New Roman" w:cs="Times New Roman"/>
      <w:b w:val="0"/>
      <w:sz w:val="26"/>
      <w:szCs w:val="26"/>
    </w:rPr>
  </w:style>
  <w:style w:type="character" w:customStyle="1" w:styleId="WW8Num44z4">
    <w:name w:val="WW8Num44z4"/>
    <w:rsid w:val="00105390"/>
    <w:rPr>
      <w:sz w:val="26"/>
      <w:szCs w:val="26"/>
    </w:rPr>
  </w:style>
  <w:style w:type="character" w:customStyle="1" w:styleId="affffffffffff">
    <w:name w:val="Символ нумерации"/>
    <w:rsid w:val="00105390"/>
  </w:style>
  <w:style w:type="character" w:customStyle="1" w:styleId="affffffffffff0">
    <w:name w:val="Поле подстановки"/>
    <w:rsid w:val="00105390"/>
    <w:rPr>
      <w:smallCaps/>
      <w:color w:val="008080"/>
      <w:u w:val="dotted"/>
    </w:rPr>
  </w:style>
  <w:style w:type="character" w:customStyle="1" w:styleId="affffffffffff1">
    <w:name w:val="Маркеры списка"/>
    <w:rsid w:val="00105390"/>
    <w:rPr>
      <w:rFonts w:ascii="OpenSymbol" w:eastAsia="OpenSymbol" w:hAnsi="OpenSymbol" w:cs="OpenSymbol"/>
    </w:rPr>
  </w:style>
  <w:style w:type="character" w:customStyle="1" w:styleId="WW8Dropcap0">
    <w:name w:val="WW8Dropcap0"/>
    <w:rsid w:val="00105390"/>
  </w:style>
  <w:style w:type="character" w:customStyle="1" w:styleId="WW8Dropcap2">
    <w:name w:val="WW8Dropcap2"/>
    <w:rsid w:val="00105390"/>
  </w:style>
  <w:style w:type="character" w:customStyle="1" w:styleId="WW-WW8Dropcap0">
    <w:name w:val="WW-WW8Dropcap0"/>
    <w:rsid w:val="00105390"/>
  </w:style>
  <w:style w:type="character" w:customStyle="1" w:styleId="WW-WW8Dropcap1">
    <w:name w:val="WW-WW8Dropcap1"/>
    <w:rsid w:val="00105390"/>
  </w:style>
  <w:style w:type="character" w:customStyle="1" w:styleId="WW-WW8Dropcap01">
    <w:name w:val="WW-WW8Dropcap01"/>
    <w:rsid w:val="00105390"/>
  </w:style>
  <w:style w:type="character" w:customStyle="1" w:styleId="WW-WW8Dropcap11">
    <w:name w:val="WW-WW8Dropcap11"/>
    <w:rsid w:val="00105390"/>
  </w:style>
  <w:style w:type="character" w:customStyle="1" w:styleId="WW-WW8Dropcap012">
    <w:name w:val="WW-WW8Dropcap012"/>
    <w:rsid w:val="00105390"/>
  </w:style>
  <w:style w:type="character" w:customStyle="1" w:styleId="WW-WW8Dropcap112">
    <w:name w:val="WW-WW8Dropcap112"/>
    <w:rsid w:val="00105390"/>
  </w:style>
  <w:style w:type="character" w:customStyle="1" w:styleId="WW-WW8Dropcap0123">
    <w:name w:val="WW-WW8Dropcap0123"/>
    <w:rsid w:val="00105390"/>
  </w:style>
  <w:style w:type="character" w:customStyle="1" w:styleId="WW-WW8Dropcap1123">
    <w:name w:val="WW-WW8Dropcap1123"/>
    <w:rsid w:val="00105390"/>
  </w:style>
  <w:style w:type="character" w:customStyle="1" w:styleId="WW-WW8Dropcap01234">
    <w:name w:val="WW-WW8Dropcap01234"/>
    <w:rsid w:val="00105390"/>
  </w:style>
  <w:style w:type="character" w:customStyle="1" w:styleId="WW-WW8Dropcap11234">
    <w:name w:val="WW-WW8Dropcap11234"/>
    <w:rsid w:val="00105390"/>
  </w:style>
  <w:style w:type="character" w:customStyle="1" w:styleId="WW-WW8Dropcap012345">
    <w:name w:val="WW-WW8Dropcap012345"/>
    <w:rsid w:val="00105390"/>
  </w:style>
  <w:style w:type="character" w:customStyle="1" w:styleId="WW-WW8Dropcap112345">
    <w:name w:val="WW-WW8Dropcap112345"/>
    <w:rsid w:val="00105390"/>
  </w:style>
  <w:style w:type="character" w:customStyle="1" w:styleId="3ffc">
    <w:name w:val="Основной шрифт абзаца3"/>
    <w:rsid w:val="00105390"/>
  </w:style>
  <w:style w:type="character" w:customStyle="1" w:styleId="WW-WW8Dropcap0123456">
    <w:name w:val="WW-WW8Dropcap0123456"/>
    <w:rsid w:val="00105390"/>
  </w:style>
  <w:style w:type="character" w:customStyle="1" w:styleId="WW-WW8Dropcap1123456">
    <w:name w:val="WW-WW8Dropcap1123456"/>
    <w:rsid w:val="00105390"/>
  </w:style>
  <w:style w:type="character" w:customStyle="1" w:styleId="WW-WW8Dropcap01234567">
    <w:name w:val="WW-WW8Dropcap01234567"/>
    <w:rsid w:val="00105390"/>
  </w:style>
  <w:style w:type="character" w:customStyle="1" w:styleId="WW-WW8Dropcap11234567">
    <w:name w:val="WW-WW8Dropcap11234567"/>
    <w:rsid w:val="00105390"/>
  </w:style>
  <w:style w:type="character" w:customStyle="1" w:styleId="WW-WW8Dropcap012345678">
    <w:name w:val="WW-WW8Dropcap012345678"/>
    <w:rsid w:val="00105390"/>
  </w:style>
  <w:style w:type="character" w:customStyle="1" w:styleId="WW-WW8Dropcap112345678">
    <w:name w:val="WW-WW8Dropcap112345678"/>
    <w:rsid w:val="00105390"/>
  </w:style>
  <w:style w:type="character" w:customStyle="1" w:styleId="WW-WW8Dropcap0123456789">
    <w:name w:val="WW-WW8Dropcap0123456789"/>
    <w:rsid w:val="00105390"/>
  </w:style>
  <w:style w:type="character" w:customStyle="1" w:styleId="WW-WW8Dropcap1123456789">
    <w:name w:val="WW-WW8Dropcap1123456789"/>
    <w:rsid w:val="00105390"/>
  </w:style>
  <w:style w:type="character" w:customStyle="1" w:styleId="WW-WW8Dropcap012345678910">
    <w:name w:val="WW-WW8Dropcap012345678910"/>
    <w:rsid w:val="00105390"/>
  </w:style>
  <w:style w:type="character" w:customStyle="1" w:styleId="WW-WW8Dropcap112345678910">
    <w:name w:val="WW-WW8Dropcap112345678910"/>
    <w:rsid w:val="00105390"/>
  </w:style>
  <w:style w:type="character" w:customStyle="1" w:styleId="WW-WW8Dropcap01234567891011">
    <w:name w:val="WW-WW8Dropcap01234567891011"/>
    <w:rsid w:val="00105390"/>
  </w:style>
  <w:style w:type="character" w:customStyle="1" w:styleId="WW-WW8Dropcap11234567891011">
    <w:name w:val="WW-WW8Dropcap11234567891011"/>
    <w:rsid w:val="00105390"/>
  </w:style>
  <w:style w:type="character" w:customStyle="1" w:styleId="WW-WW8Dropcap0123456789101112">
    <w:name w:val="WW-WW8Dropcap0123456789101112"/>
    <w:rsid w:val="00105390"/>
  </w:style>
  <w:style w:type="character" w:customStyle="1" w:styleId="WW-WW8Dropcap1123456789101112">
    <w:name w:val="WW-WW8Dropcap1123456789101112"/>
    <w:rsid w:val="00105390"/>
  </w:style>
  <w:style w:type="character" w:customStyle="1" w:styleId="WW-WW8Dropcap012345678910111213">
    <w:name w:val="WW-WW8Dropcap012345678910111213"/>
    <w:rsid w:val="00105390"/>
  </w:style>
  <w:style w:type="character" w:customStyle="1" w:styleId="WW-WW8Dropcap112345678910111213">
    <w:name w:val="WW-WW8Dropcap112345678910111213"/>
    <w:rsid w:val="00105390"/>
  </w:style>
  <w:style w:type="character" w:customStyle="1" w:styleId="WW-WW8Dropcap01234567891011121314">
    <w:name w:val="WW-WW8Dropcap01234567891011121314"/>
    <w:rsid w:val="00105390"/>
  </w:style>
  <w:style w:type="character" w:customStyle="1" w:styleId="WW-WW8Dropcap11234567891011121314">
    <w:name w:val="WW-WW8Dropcap11234567891011121314"/>
    <w:rsid w:val="00105390"/>
  </w:style>
  <w:style w:type="character" w:customStyle="1" w:styleId="WW-WW8Dropcap0123456789101112131415">
    <w:name w:val="WW-WW8Dropcap0123456789101112131415"/>
    <w:rsid w:val="00105390"/>
  </w:style>
  <w:style w:type="character" w:customStyle="1" w:styleId="WW-WW8Dropcap1123456789101112131415">
    <w:name w:val="WW-WW8Dropcap1123456789101112131415"/>
    <w:rsid w:val="00105390"/>
  </w:style>
  <w:style w:type="character" w:customStyle="1" w:styleId="WW-WW8Dropcap012345678910111213141516">
    <w:name w:val="WW-WW8Dropcap012345678910111213141516"/>
    <w:rsid w:val="00105390"/>
  </w:style>
  <w:style w:type="character" w:customStyle="1" w:styleId="WW-WW8Dropcap112345678910111213141516">
    <w:name w:val="WW-WW8Dropcap112345678910111213141516"/>
    <w:rsid w:val="00105390"/>
  </w:style>
  <w:style w:type="character" w:customStyle="1" w:styleId="WW-WW8Dropcap01234567891011121314151617">
    <w:name w:val="WW-WW8Dropcap01234567891011121314151617"/>
    <w:rsid w:val="00105390"/>
  </w:style>
  <w:style w:type="character" w:customStyle="1" w:styleId="WW-WW8Dropcap11234567891011121314151617">
    <w:name w:val="WW-WW8Dropcap11234567891011121314151617"/>
    <w:rsid w:val="00105390"/>
  </w:style>
  <w:style w:type="character" w:customStyle="1" w:styleId="WW-WW8Dropcap0123456789101112131415161718">
    <w:name w:val="WW-WW8Dropcap0123456789101112131415161718"/>
    <w:rsid w:val="00105390"/>
  </w:style>
  <w:style w:type="character" w:customStyle="1" w:styleId="WW-WW8Dropcap1123456789101112131415161718">
    <w:name w:val="WW-WW8Dropcap1123456789101112131415161718"/>
    <w:rsid w:val="00105390"/>
  </w:style>
  <w:style w:type="character" w:customStyle="1" w:styleId="WW-WW8Dropcap012345678910111213141516171819">
    <w:name w:val="WW-WW8Dropcap012345678910111213141516171819"/>
    <w:rsid w:val="00105390"/>
  </w:style>
  <w:style w:type="character" w:customStyle="1" w:styleId="WW-WW8Dropcap112345678910111213141516171819">
    <w:name w:val="WW-WW8Dropcap112345678910111213141516171819"/>
    <w:rsid w:val="00105390"/>
  </w:style>
  <w:style w:type="character" w:customStyle="1" w:styleId="WW-WW8Dropcap01234567891011121314151617181920">
    <w:name w:val="WW-WW8Dropcap01234567891011121314151617181920"/>
    <w:rsid w:val="00105390"/>
  </w:style>
  <w:style w:type="character" w:customStyle="1" w:styleId="WW-WW8Dropcap11234567891011121314151617181920">
    <w:name w:val="WW-WW8Dropcap11234567891011121314151617181920"/>
    <w:rsid w:val="00105390"/>
  </w:style>
  <w:style w:type="character" w:customStyle="1" w:styleId="WW-WW8Dropcap0123456789101112131415161718192021">
    <w:name w:val="WW-WW8Dropcap0123456789101112131415161718192021"/>
    <w:rsid w:val="00105390"/>
  </w:style>
  <w:style w:type="character" w:customStyle="1" w:styleId="WW-WW8Dropcap1123456789101112131415161718192021">
    <w:name w:val="WW-WW8Dropcap1123456789101112131415161718192021"/>
    <w:rsid w:val="00105390"/>
  </w:style>
  <w:style w:type="character" w:customStyle="1" w:styleId="WW-WW8Dropcap012345678910111213141516171819202122">
    <w:name w:val="WW-WW8Dropcap012345678910111213141516171819202122"/>
    <w:rsid w:val="00105390"/>
  </w:style>
  <w:style w:type="character" w:customStyle="1" w:styleId="WW-WW8Dropcap112345678910111213141516171819202122">
    <w:name w:val="WW-WW8Dropcap112345678910111213141516171819202122"/>
    <w:rsid w:val="00105390"/>
  </w:style>
  <w:style w:type="character" w:customStyle="1" w:styleId="WW-WW8Dropcap01234567891011121314151617181920212223">
    <w:name w:val="WW-WW8Dropcap01234567891011121314151617181920212223"/>
    <w:rsid w:val="00105390"/>
  </w:style>
  <w:style w:type="character" w:customStyle="1" w:styleId="WW-WW8Dropcap11234567891011121314151617181920212223">
    <w:name w:val="WW-WW8Dropcap11234567891011121314151617181920212223"/>
    <w:rsid w:val="00105390"/>
  </w:style>
  <w:style w:type="character" w:customStyle="1" w:styleId="WW-WW8Dropcap0123456789101112131415161718192021222324">
    <w:name w:val="WW-WW8Dropcap0123456789101112131415161718192021222324"/>
    <w:rsid w:val="00105390"/>
  </w:style>
  <w:style w:type="character" w:customStyle="1" w:styleId="WW-WW8Dropcap1123456789101112131415161718192021222324">
    <w:name w:val="WW-WW8Dropcap1123456789101112131415161718192021222324"/>
    <w:rsid w:val="00105390"/>
  </w:style>
  <w:style w:type="character" w:customStyle="1" w:styleId="WW-WW8Dropcap012345678910111213141516171819202122232425">
    <w:name w:val="WW-WW8Dropcap012345678910111213141516171819202122232425"/>
    <w:rsid w:val="00105390"/>
  </w:style>
  <w:style w:type="character" w:customStyle="1" w:styleId="WW-WW8Dropcap112345678910111213141516171819202122232425">
    <w:name w:val="WW-WW8Dropcap112345678910111213141516171819202122232425"/>
    <w:rsid w:val="00105390"/>
  </w:style>
  <w:style w:type="character" w:customStyle="1" w:styleId="WW-WW8Dropcap01234567891011121314151617181920212223242526">
    <w:name w:val="WW-WW8Dropcap01234567891011121314151617181920212223242526"/>
    <w:rsid w:val="00105390"/>
  </w:style>
  <w:style w:type="character" w:customStyle="1" w:styleId="WW-WW8Dropcap11234567891011121314151617181920212223242526">
    <w:name w:val="WW-WW8Dropcap11234567891011121314151617181920212223242526"/>
    <w:rsid w:val="00105390"/>
  </w:style>
  <w:style w:type="character" w:customStyle="1" w:styleId="WW-WW8Dropcap0123456789101112131415161718192021222324252627">
    <w:name w:val="WW-WW8Dropcap0123456789101112131415161718192021222324252627"/>
    <w:rsid w:val="00105390"/>
  </w:style>
  <w:style w:type="character" w:customStyle="1" w:styleId="WW-WW8Dropcap1123456789101112131415161718192021222324252627">
    <w:name w:val="WW-WW8Dropcap1123456789101112131415161718192021222324252627"/>
    <w:rsid w:val="00105390"/>
  </w:style>
  <w:style w:type="character" w:customStyle="1" w:styleId="WW-WW8Dropcap012345678910111213141516171819202122232425262728">
    <w:name w:val="WW-WW8Dropcap012345678910111213141516171819202122232425262728"/>
    <w:rsid w:val="00105390"/>
  </w:style>
  <w:style w:type="character" w:customStyle="1" w:styleId="WW-WW8Dropcap112345678910111213141516171819202122232425262728">
    <w:name w:val="WW-WW8Dropcap112345678910111213141516171819202122232425262728"/>
    <w:rsid w:val="00105390"/>
  </w:style>
  <w:style w:type="character" w:customStyle="1" w:styleId="WW-WW8Dropcap01234567891011121314151617181920212223242526272829">
    <w:name w:val="WW-WW8Dropcap01234567891011121314151617181920212223242526272829"/>
    <w:rsid w:val="00105390"/>
  </w:style>
  <w:style w:type="character" w:customStyle="1" w:styleId="WW-WW8Dropcap11234567891011121314151617181920212223242526272829">
    <w:name w:val="WW-WW8Dropcap11234567891011121314151617181920212223242526272829"/>
    <w:rsid w:val="00105390"/>
  </w:style>
  <w:style w:type="character" w:customStyle="1" w:styleId="WW-WW8Dropcap0123456789101112131415161718192021222324252627282930">
    <w:name w:val="WW-WW8Dropcap0123456789101112131415161718192021222324252627282930"/>
    <w:rsid w:val="00105390"/>
  </w:style>
  <w:style w:type="character" w:customStyle="1" w:styleId="WW-WW8Dropcap1123456789101112131415161718192021222324252627282930">
    <w:name w:val="WW-WW8Dropcap1123456789101112131415161718192021222324252627282930"/>
    <w:rsid w:val="00105390"/>
  </w:style>
  <w:style w:type="character" w:customStyle="1" w:styleId="WW-WW8Dropcap012345678910111213141516171819202122232425262728293031">
    <w:name w:val="WW-WW8Dropcap012345678910111213141516171819202122232425262728293031"/>
    <w:rsid w:val="00105390"/>
  </w:style>
  <w:style w:type="character" w:customStyle="1" w:styleId="WW-WW8Dropcap112345678910111213141516171819202122232425262728293031">
    <w:name w:val="WW-WW8Dropcap112345678910111213141516171819202122232425262728293031"/>
    <w:rsid w:val="00105390"/>
  </w:style>
  <w:style w:type="character" w:customStyle="1" w:styleId="WW-WW8Dropcap01234567891011121314151617181920212223242526272829303132">
    <w:name w:val="WW-WW8Dropcap01234567891011121314151617181920212223242526272829303132"/>
    <w:rsid w:val="00105390"/>
  </w:style>
  <w:style w:type="character" w:customStyle="1" w:styleId="WW-WW8Dropcap11234567891011121314151617181920212223242526272829303132">
    <w:name w:val="WW-WW8Dropcap11234567891011121314151617181920212223242526272829303132"/>
    <w:rsid w:val="00105390"/>
  </w:style>
  <w:style w:type="character" w:customStyle="1" w:styleId="WW-WW8Dropcap0123456789101112131415161718192021222324252627282930313233">
    <w:name w:val="WW-WW8Dropcap0123456789101112131415161718192021222324252627282930313233"/>
    <w:rsid w:val="00105390"/>
  </w:style>
  <w:style w:type="character" w:customStyle="1" w:styleId="WW-WW8Dropcap1123456789101112131415161718192021222324252627282930313233">
    <w:name w:val="WW-WW8Dropcap1123456789101112131415161718192021222324252627282930313233"/>
    <w:rsid w:val="00105390"/>
  </w:style>
  <w:style w:type="character" w:customStyle="1" w:styleId="WW-WW8Dropcap012345678910111213141516171819202122232425262728293031323334">
    <w:name w:val="WW-WW8Dropcap012345678910111213141516171819202122232425262728293031323334"/>
    <w:rsid w:val="00105390"/>
  </w:style>
  <w:style w:type="character" w:customStyle="1" w:styleId="WW-WW8Dropcap112345678910111213141516171819202122232425262728293031323334">
    <w:name w:val="WW-WW8Dropcap112345678910111213141516171819202122232425262728293031323334"/>
    <w:rsid w:val="00105390"/>
  </w:style>
  <w:style w:type="character" w:customStyle="1" w:styleId="WW-WW8Dropcap01234567891011121314151617181920212223242526272829303132333435">
    <w:name w:val="WW-WW8Dropcap01234567891011121314151617181920212223242526272829303132333435"/>
    <w:rsid w:val="00105390"/>
  </w:style>
  <w:style w:type="character" w:customStyle="1" w:styleId="WW-WW8Dropcap11234567891011121314151617181920212223242526272829303132333435">
    <w:name w:val="WW-WW8Dropcap11234567891011121314151617181920212223242526272829303132333435"/>
    <w:rsid w:val="00105390"/>
  </w:style>
  <w:style w:type="paragraph" w:customStyle="1" w:styleId="affffffffffff2">
    <w:name w:val="Заголовок"/>
    <w:basedOn w:val="a9"/>
    <w:next w:val="afb"/>
    <w:rsid w:val="00105390"/>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105390"/>
    <w:rPr>
      <w:rFonts w:ascii="Calibri" w:hAnsi="Calibri"/>
      <w:kern w:val="1"/>
      <w:sz w:val="22"/>
      <w:szCs w:val="22"/>
      <w:lang w:eastAsia="ar-SA"/>
    </w:rPr>
  </w:style>
  <w:style w:type="paragraph" w:customStyle="1" w:styleId="2fffa">
    <w:name w:val="Название2"/>
    <w:basedOn w:val="a9"/>
    <w:rsid w:val="00105390"/>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105390"/>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105390"/>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105390"/>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105390"/>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105390"/>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105390"/>
    <w:pPr>
      <w:tabs>
        <w:tab w:val="left" w:pos="576"/>
      </w:tabs>
      <w:ind w:left="0" w:firstLine="720"/>
      <w:jc w:val="both"/>
    </w:pPr>
  </w:style>
  <w:style w:type="paragraph" w:customStyle="1" w:styleId="1fffe">
    <w:name w:val="Приветствие1"/>
    <w:basedOn w:val="a9"/>
    <w:next w:val="a9"/>
    <w:rsid w:val="00105390"/>
    <w:pPr>
      <w:suppressAutoHyphens/>
      <w:spacing w:after="60"/>
      <w:jc w:val="both"/>
    </w:pPr>
    <w:rPr>
      <w:lang w:eastAsia="ar-SA"/>
    </w:rPr>
  </w:style>
  <w:style w:type="paragraph" w:customStyle="1" w:styleId="1ffff">
    <w:name w:val="Цитата1"/>
    <w:basedOn w:val="a9"/>
    <w:rsid w:val="00105390"/>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105390"/>
    <w:pPr>
      <w:ind w:left="240" w:hanging="240"/>
    </w:pPr>
  </w:style>
  <w:style w:type="paragraph" w:styleId="affffffffffff3">
    <w:name w:val="index heading"/>
    <w:basedOn w:val="a9"/>
    <w:semiHidden/>
    <w:rsid w:val="00105390"/>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105390"/>
    <w:pPr>
      <w:suppressAutoHyphens/>
      <w:spacing w:after="120" w:line="480" w:lineRule="auto"/>
      <w:ind w:left="283"/>
    </w:pPr>
    <w:rPr>
      <w:lang w:eastAsia="ar-SA"/>
    </w:rPr>
  </w:style>
  <w:style w:type="paragraph" w:customStyle="1" w:styleId="ConsPlusDocList">
    <w:name w:val="ConsPlusDocList"/>
    <w:basedOn w:val="a9"/>
    <w:rsid w:val="00105390"/>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105390"/>
    <w:pPr>
      <w:suppressAutoHyphens/>
      <w:ind w:left="567"/>
    </w:pPr>
    <w:rPr>
      <w:lang w:eastAsia="ar-SA"/>
    </w:rPr>
  </w:style>
  <w:style w:type="paragraph" w:customStyle="1" w:styleId="2fffc">
    <w:name w:val="Текст2"/>
    <w:basedOn w:val="a9"/>
    <w:rsid w:val="00105390"/>
    <w:rPr>
      <w:rFonts w:ascii="Courier New" w:hAnsi="Courier New"/>
      <w:sz w:val="20"/>
      <w:szCs w:val="20"/>
      <w:lang w:eastAsia="ar-SA"/>
    </w:rPr>
  </w:style>
  <w:style w:type="paragraph" w:customStyle="1" w:styleId="affffffffffff5">
    <w:name w:val="Обычный.Нормальный абзац"/>
    <w:rsid w:val="00105390"/>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105390"/>
    <w:pPr>
      <w:suppressAutoHyphens/>
      <w:spacing w:after="120" w:line="480" w:lineRule="auto"/>
      <w:ind w:left="283"/>
    </w:pPr>
    <w:rPr>
      <w:lang w:eastAsia="ar-SA"/>
    </w:rPr>
  </w:style>
  <w:style w:type="paragraph" w:customStyle="1" w:styleId="329">
    <w:name w:val="Основной текст с отступом 32"/>
    <w:basedOn w:val="a9"/>
    <w:rsid w:val="00105390"/>
    <w:pPr>
      <w:suppressAutoHyphens/>
      <w:spacing w:after="120"/>
      <w:ind w:left="283"/>
    </w:pPr>
    <w:rPr>
      <w:sz w:val="16"/>
      <w:szCs w:val="16"/>
      <w:lang w:eastAsia="ar-SA"/>
    </w:rPr>
  </w:style>
  <w:style w:type="paragraph" w:customStyle="1" w:styleId="affffffffffff6">
    <w:name w:val="директор"/>
    <w:basedOn w:val="a9"/>
    <w:rsid w:val="00105390"/>
    <w:pPr>
      <w:widowControl w:val="0"/>
      <w:spacing w:line="216" w:lineRule="auto"/>
      <w:ind w:firstLine="454"/>
      <w:jc w:val="both"/>
    </w:pPr>
    <w:rPr>
      <w:rFonts w:ascii="Arial" w:hAnsi="Arial"/>
      <w:szCs w:val="20"/>
      <w:lang w:eastAsia="ar-SA"/>
    </w:rPr>
  </w:style>
  <w:style w:type="paragraph" w:customStyle="1" w:styleId="left">
    <w:name w:val="left"/>
    <w:rsid w:val="00105390"/>
    <w:pPr>
      <w:suppressAutoHyphens/>
    </w:pPr>
    <w:rPr>
      <w:rFonts w:ascii="Courier New" w:eastAsia="Arial" w:hAnsi="Courier New"/>
      <w:b/>
      <w:lang w:eastAsia="ar-SA"/>
    </w:rPr>
  </w:style>
  <w:style w:type="paragraph" w:customStyle="1" w:styleId="affffffffffff7">
    <w:name w:val="Обычный без отступа"/>
    <w:basedOn w:val="a9"/>
    <w:next w:val="a9"/>
    <w:rsid w:val="00105390"/>
    <w:pPr>
      <w:jc w:val="both"/>
    </w:pPr>
    <w:rPr>
      <w:szCs w:val="20"/>
      <w:lang w:eastAsia="ar-SA"/>
    </w:rPr>
  </w:style>
  <w:style w:type="paragraph" w:customStyle="1" w:styleId="text">
    <w:name w:val="text"/>
    <w:basedOn w:val="a9"/>
    <w:rsid w:val="00105390"/>
    <w:pPr>
      <w:ind w:left="120" w:right="120" w:firstLine="150"/>
    </w:pPr>
    <w:rPr>
      <w:rFonts w:ascii="Tahoma" w:hAnsi="Tahoma" w:cs="Tahoma"/>
      <w:sz w:val="18"/>
      <w:szCs w:val="18"/>
      <w:lang w:eastAsia="ar-SA"/>
    </w:rPr>
  </w:style>
  <w:style w:type="paragraph" w:customStyle="1" w:styleId="-d">
    <w:name w:val="Контракт-раздел"/>
    <w:basedOn w:val="a9"/>
    <w:next w:val="-9"/>
    <w:rsid w:val="00105390"/>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105390"/>
    <w:pPr>
      <w:suppressAutoHyphens/>
      <w:spacing w:after="120" w:line="480" w:lineRule="auto"/>
      <w:ind w:left="283"/>
    </w:pPr>
    <w:rPr>
      <w:lang w:eastAsia="ar-SA"/>
    </w:rPr>
  </w:style>
  <w:style w:type="paragraph" w:customStyle="1" w:styleId="4f8">
    <w:name w:val="Обычный4"/>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105390"/>
    <w:pPr>
      <w:widowControl w:val="0"/>
      <w:spacing w:line="300" w:lineRule="auto"/>
    </w:pPr>
    <w:rPr>
      <w:rFonts w:ascii="Times New Roman" w:eastAsia="Times New Roman" w:hAnsi="Times New Roman"/>
      <w:snapToGrid w:val="0"/>
      <w:sz w:val="22"/>
    </w:rPr>
  </w:style>
  <w:style w:type="paragraph" w:customStyle="1" w:styleId="134">
    <w:name w:val="Обычный13"/>
    <w:rsid w:val="00105390"/>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105390"/>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105390"/>
    <w:rPr>
      <w:rFonts w:ascii="Courier New" w:hAnsi="Courier New"/>
    </w:rPr>
  </w:style>
  <w:style w:type="character" w:customStyle="1" w:styleId="WW8Num6z2">
    <w:name w:val="WW8Num6z2"/>
    <w:rsid w:val="00105390"/>
    <w:rPr>
      <w:rFonts w:ascii="Wingdings" w:hAnsi="Wingdings"/>
    </w:rPr>
  </w:style>
  <w:style w:type="character" w:customStyle="1" w:styleId="WW8Num6z3">
    <w:name w:val="WW8Num6z3"/>
    <w:rsid w:val="00105390"/>
    <w:rPr>
      <w:rFonts w:ascii="Symbol" w:hAnsi="Symbol"/>
    </w:rPr>
  </w:style>
  <w:style w:type="character" w:customStyle="1" w:styleId="WW8Num9z1">
    <w:name w:val="WW8Num9z1"/>
    <w:rsid w:val="00105390"/>
    <w:rPr>
      <w:rFonts w:ascii="Courier New" w:hAnsi="Courier New"/>
    </w:rPr>
  </w:style>
  <w:style w:type="character" w:customStyle="1" w:styleId="WW8Num9z2">
    <w:name w:val="WW8Num9z2"/>
    <w:rsid w:val="00105390"/>
    <w:rPr>
      <w:rFonts w:ascii="Wingdings" w:hAnsi="Wingdings"/>
    </w:rPr>
  </w:style>
  <w:style w:type="character" w:customStyle="1" w:styleId="WW8Num9z3">
    <w:name w:val="WW8Num9z3"/>
    <w:rsid w:val="00105390"/>
    <w:rPr>
      <w:rFonts w:ascii="Symbol" w:hAnsi="Symbol"/>
    </w:rPr>
  </w:style>
  <w:style w:type="character" w:customStyle="1" w:styleId="WW8Num10z3">
    <w:name w:val="WW8Num10z3"/>
    <w:rsid w:val="00105390"/>
    <w:rPr>
      <w:rFonts w:ascii="Symbol" w:hAnsi="Symbol"/>
    </w:rPr>
  </w:style>
  <w:style w:type="character" w:customStyle="1" w:styleId="WW8Num17z1">
    <w:name w:val="WW8Num17z1"/>
    <w:rsid w:val="00105390"/>
    <w:rPr>
      <w:rFonts w:ascii="Courier New" w:hAnsi="Courier New"/>
    </w:rPr>
  </w:style>
  <w:style w:type="character" w:customStyle="1" w:styleId="WW8Num18z0">
    <w:name w:val="WW8Num18z0"/>
    <w:rsid w:val="00105390"/>
    <w:rPr>
      <w:rFonts w:ascii="Symbol" w:hAnsi="Symbol"/>
    </w:rPr>
  </w:style>
  <w:style w:type="character" w:customStyle="1" w:styleId="WW8Num18z2">
    <w:name w:val="WW8Num18z2"/>
    <w:rsid w:val="00105390"/>
    <w:rPr>
      <w:rFonts w:ascii="Wingdings" w:hAnsi="Wingdings"/>
    </w:rPr>
  </w:style>
  <w:style w:type="character" w:customStyle="1" w:styleId="WW8Num21z0">
    <w:name w:val="WW8Num21z0"/>
    <w:rsid w:val="00105390"/>
    <w:rPr>
      <w:rFonts w:ascii="Times New Roman" w:eastAsia="Times New Roman" w:hAnsi="Times New Roman" w:cs="Times New Roman"/>
    </w:rPr>
  </w:style>
  <w:style w:type="character" w:customStyle="1" w:styleId="WW8Num21z1">
    <w:name w:val="WW8Num21z1"/>
    <w:rsid w:val="00105390"/>
    <w:rPr>
      <w:rFonts w:ascii="Courier New" w:hAnsi="Courier New"/>
    </w:rPr>
  </w:style>
  <w:style w:type="character" w:customStyle="1" w:styleId="WW8Num21z2">
    <w:name w:val="WW8Num21z2"/>
    <w:rsid w:val="00105390"/>
    <w:rPr>
      <w:rFonts w:ascii="Wingdings" w:hAnsi="Wingdings"/>
    </w:rPr>
  </w:style>
  <w:style w:type="character" w:customStyle="1" w:styleId="WW8Num21z3">
    <w:name w:val="WW8Num21z3"/>
    <w:rsid w:val="00105390"/>
    <w:rPr>
      <w:rFonts w:ascii="Symbol" w:hAnsi="Symbol"/>
    </w:rPr>
  </w:style>
  <w:style w:type="character" w:customStyle="1" w:styleId="WW8Num23z0">
    <w:name w:val="WW8Num23z0"/>
    <w:rsid w:val="00105390"/>
    <w:rPr>
      <w:rFonts w:ascii="Symbol" w:hAnsi="Symbol"/>
    </w:rPr>
  </w:style>
  <w:style w:type="character" w:customStyle="1" w:styleId="WW8Num23z1">
    <w:name w:val="WW8Num23z1"/>
    <w:rsid w:val="00105390"/>
    <w:rPr>
      <w:rFonts w:ascii="Courier New" w:hAnsi="Courier New" w:cs="Courier New"/>
    </w:rPr>
  </w:style>
  <w:style w:type="character" w:customStyle="1" w:styleId="WW8Num23z2">
    <w:name w:val="WW8Num23z2"/>
    <w:rsid w:val="00105390"/>
    <w:rPr>
      <w:rFonts w:ascii="Wingdings" w:hAnsi="Wingdings"/>
    </w:rPr>
  </w:style>
  <w:style w:type="character" w:customStyle="1" w:styleId="WW8Num24z0">
    <w:name w:val="WW8Num24z0"/>
    <w:rsid w:val="00105390"/>
    <w:rPr>
      <w:b/>
    </w:rPr>
  </w:style>
  <w:style w:type="character" w:customStyle="1" w:styleId="WW8Num30z1">
    <w:name w:val="WW8Num30z1"/>
    <w:rsid w:val="00105390"/>
    <w:rPr>
      <w:rFonts w:ascii="Courier New" w:hAnsi="Courier New"/>
    </w:rPr>
  </w:style>
  <w:style w:type="character" w:customStyle="1" w:styleId="WW8NumSt23z0">
    <w:name w:val="WW8NumSt23z0"/>
    <w:rsid w:val="00105390"/>
    <w:rPr>
      <w:rFonts w:ascii="MT Symbol" w:hAnsi="MT Symbol"/>
    </w:rPr>
  </w:style>
  <w:style w:type="character" w:customStyle="1" w:styleId="affffffffffff9">
    <w:name w:val="Основной текст Знак Знак"/>
    <w:rsid w:val="00105390"/>
    <w:rPr>
      <w:sz w:val="24"/>
      <w:szCs w:val="24"/>
      <w:lang w:val="ru-RU" w:eastAsia="ar-SA" w:bidi="ar-SA"/>
    </w:rPr>
  </w:style>
  <w:style w:type="paragraph" w:customStyle="1" w:styleId="1ffff1">
    <w:name w:val="Маркированный список1"/>
    <w:basedOn w:val="a9"/>
    <w:rsid w:val="00105390"/>
    <w:pPr>
      <w:widowControl w:val="0"/>
      <w:suppressAutoHyphens/>
      <w:spacing w:after="60"/>
      <w:jc w:val="both"/>
    </w:pPr>
    <w:rPr>
      <w:lang w:eastAsia="ar-SA"/>
    </w:rPr>
  </w:style>
  <w:style w:type="paragraph" w:customStyle="1" w:styleId="21f4">
    <w:name w:val="Нумерованный список 21"/>
    <w:basedOn w:val="a9"/>
    <w:rsid w:val="00105390"/>
    <w:pPr>
      <w:tabs>
        <w:tab w:val="num" w:pos="720"/>
      </w:tabs>
      <w:suppressAutoHyphens/>
      <w:spacing w:after="60"/>
      <w:jc w:val="both"/>
    </w:pPr>
    <w:rPr>
      <w:lang w:eastAsia="ar-SA"/>
    </w:rPr>
  </w:style>
  <w:style w:type="paragraph" w:customStyle="1" w:styleId="148">
    <w:name w:val="Обычный14"/>
    <w:basedOn w:val="a9"/>
    <w:rsid w:val="00105390"/>
    <w:pPr>
      <w:suppressAutoHyphens/>
      <w:spacing w:before="1"/>
      <w:jc w:val="both"/>
    </w:pPr>
    <w:rPr>
      <w:lang w:eastAsia="ar-SA"/>
    </w:rPr>
  </w:style>
  <w:style w:type="character" w:customStyle="1" w:styleId="grame">
    <w:name w:val="grame"/>
    <w:basedOn w:val="aa"/>
    <w:rsid w:val="00105390"/>
  </w:style>
  <w:style w:type="paragraph" w:customStyle="1" w:styleId="1CharChar">
    <w:name w:val="1 Знак Char Знак Char Знак"/>
    <w:basedOn w:val="a9"/>
    <w:rsid w:val="00105390"/>
    <w:pPr>
      <w:spacing w:after="160" w:line="240" w:lineRule="exact"/>
    </w:pPr>
    <w:rPr>
      <w:rFonts w:eastAsia="Calibri"/>
      <w:sz w:val="20"/>
      <w:szCs w:val="20"/>
      <w:lang w:eastAsia="zh-CN"/>
    </w:rPr>
  </w:style>
  <w:style w:type="paragraph" w:customStyle="1" w:styleId="affffffffffffa">
    <w:name w:val="Подпункт"/>
    <w:basedOn w:val="afffffffffff8"/>
    <w:rsid w:val="00105390"/>
    <w:pPr>
      <w:tabs>
        <w:tab w:val="clear" w:pos="1980"/>
        <w:tab w:val="num" w:pos="2160"/>
      </w:tabs>
      <w:ind w:left="1368" w:hanging="648"/>
    </w:pPr>
  </w:style>
  <w:style w:type="paragraph" w:customStyle="1" w:styleId="H4">
    <w:name w:val="H4"/>
    <w:basedOn w:val="17"/>
    <w:next w:val="17"/>
    <w:rsid w:val="00105390"/>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105390"/>
    <w:pPr>
      <w:spacing w:before="100" w:beforeAutospacing="1" w:after="100" w:afterAutospacing="1"/>
    </w:pPr>
    <w:rPr>
      <w:rFonts w:ascii="Tahoma" w:hAnsi="Tahoma"/>
      <w:sz w:val="20"/>
      <w:szCs w:val="20"/>
      <w:lang w:val="en-US" w:eastAsia="en-US"/>
    </w:rPr>
  </w:style>
  <w:style w:type="paragraph" w:customStyle="1" w:styleId="ConsTitle">
    <w:name w:val="ConsTitle"/>
    <w:rsid w:val="00105390"/>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105390"/>
    <w:rPr>
      <w:rFonts w:ascii="Arial" w:hAnsi="Arial" w:cs="Arial"/>
      <w:b/>
      <w:sz w:val="28"/>
      <w:szCs w:val="18"/>
      <w:lang w:val="ru-RU" w:eastAsia="ru-RU" w:bidi="ar-SA"/>
    </w:rPr>
  </w:style>
  <w:style w:type="paragraph" w:customStyle="1" w:styleId="ConsCell">
    <w:name w:val="ConsCell"/>
    <w:rsid w:val="00105390"/>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105390"/>
    <w:rPr>
      <w:color w:val="007392"/>
    </w:rPr>
  </w:style>
  <w:style w:type="paragraph" w:customStyle="1" w:styleId="000">
    <w:name w:val="Стиль Нумерованный список + Перед:  0 пт После:  0 пт"/>
    <w:basedOn w:val="a9"/>
    <w:rsid w:val="00105390"/>
    <w:pPr>
      <w:tabs>
        <w:tab w:val="num" w:pos="680"/>
      </w:tabs>
      <w:ind w:left="680" w:hanging="340"/>
    </w:pPr>
    <w:rPr>
      <w:sz w:val="28"/>
    </w:rPr>
  </w:style>
  <w:style w:type="paragraph" w:customStyle="1" w:styleId="affffffffffffb">
    <w:name w:val="Обычный + По центру"/>
    <w:basedOn w:val="a9"/>
    <w:next w:val="a9"/>
    <w:rsid w:val="00105390"/>
    <w:pPr>
      <w:jc w:val="center"/>
    </w:pPr>
    <w:rPr>
      <w:sz w:val="28"/>
      <w:szCs w:val="20"/>
      <w:lang w:eastAsia="en-US"/>
    </w:rPr>
  </w:style>
  <w:style w:type="character" w:customStyle="1" w:styleId="affffffffffffc">
    <w:name w:val="Стиль курсив"/>
    <w:rsid w:val="00105390"/>
    <w:rPr>
      <w:i/>
      <w:iCs/>
      <w:spacing w:val="0"/>
      <w:kern w:val="0"/>
    </w:rPr>
  </w:style>
  <w:style w:type="paragraph" w:customStyle="1" w:styleId="affffffffffffd">
    <w:name w:val="Рисунок"/>
    <w:basedOn w:val="a9"/>
    <w:next w:val="a9"/>
    <w:rsid w:val="00105390"/>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105390"/>
    <w:rPr>
      <w:rFonts w:eastAsia="Times New Roman"/>
      <w:sz w:val="22"/>
      <w:szCs w:val="22"/>
    </w:rPr>
  </w:style>
  <w:style w:type="paragraph" w:customStyle="1" w:styleId="CharCharCharChar">
    <w:name w:val="Char Char Знак Знак Char Char"/>
    <w:basedOn w:val="a9"/>
    <w:rsid w:val="00105390"/>
    <w:pPr>
      <w:spacing w:after="160"/>
    </w:pPr>
    <w:rPr>
      <w:rFonts w:ascii="Arial" w:hAnsi="Arial"/>
      <w:b/>
      <w:color w:val="FFFFFF"/>
      <w:sz w:val="32"/>
      <w:szCs w:val="20"/>
      <w:lang w:val="en-US" w:eastAsia="en-US"/>
    </w:rPr>
  </w:style>
  <w:style w:type="paragraph" w:customStyle="1" w:styleId="xl50">
    <w:name w:val="xl50"/>
    <w:basedOn w:val="a9"/>
    <w:rsid w:val="00105390"/>
    <w:pPr>
      <w:spacing w:before="100" w:beforeAutospacing="1" w:after="100" w:afterAutospacing="1"/>
      <w:jc w:val="center"/>
      <w:textAlignment w:val="center"/>
    </w:pPr>
  </w:style>
  <w:style w:type="character" w:customStyle="1" w:styleId="epm">
    <w:name w:val="epm"/>
    <w:rsid w:val="00105390"/>
    <w:rPr>
      <w:color w:val="000000"/>
      <w:shd w:val="clear" w:color="auto" w:fill="B4B4B4"/>
    </w:rPr>
  </w:style>
  <w:style w:type="paragraph" w:customStyle="1" w:styleId="1ffff2">
    <w:name w:val="Знак1 Знак Знак Знак Знак Знак Знак"/>
    <w:basedOn w:val="a9"/>
    <w:rsid w:val="00105390"/>
    <w:pPr>
      <w:spacing w:after="160" w:line="240" w:lineRule="exact"/>
    </w:pPr>
    <w:rPr>
      <w:rFonts w:ascii="Verdana" w:hAnsi="Verdana"/>
      <w:lang w:val="en-US" w:eastAsia="en-US"/>
    </w:rPr>
  </w:style>
  <w:style w:type="paragraph" w:customStyle="1" w:styleId="154">
    <w:name w:val="Обычный15"/>
    <w:basedOn w:val="a9"/>
    <w:rsid w:val="00105390"/>
    <w:pPr>
      <w:suppressAutoHyphens/>
      <w:spacing w:before="1"/>
      <w:jc w:val="both"/>
    </w:pPr>
    <w:rPr>
      <w:lang w:eastAsia="ar-SA"/>
    </w:rPr>
  </w:style>
  <w:style w:type="paragraph" w:styleId="affffffffffffe">
    <w:name w:val="Revision"/>
    <w:hidden/>
    <w:semiHidden/>
    <w:rsid w:val="00105390"/>
    <w:rPr>
      <w:rFonts w:ascii="Arial" w:eastAsia="Times New Roman" w:hAnsi="Arial" w:cs="Arial"/>
      <w:sz w:val="18"/>
      <w:szCs w:val="18"/>
    </w:rPr>
  </w:style>
  <w:style w:type="paragraph" w:customStyle="1" w:styleId="CharCharCharChar0">
    <w:name w:val="Char Char Char Char"/>
    <w:basedOn w:val="a9"/>
    <w:next w:val="a9"/>
    <w:semiHidden/>
    <w:rsid w:val="00105390"/>
    <w:pPr>
      <w:spacing w:after="160" w:line="240" w:lineRule="exact"/>
    </w:pPr>
    <w:rPr>
      <w:rFonts w:ascii="Arial" w:hAnsi="Arial" w:cs="Arial"/>
      <w:sz w:val="20"/>
      <w:szCs w:val="20"/>
      <w:lang w:val="en-US" w:eastAsia="en-US"/>
    </w:rPr>
  </w:style>
  <w:style w:type="paragraph" w:customStyle="1" w:styleId="164">
    <w:name w:val="Обычный16"/>
    <w:basedOn w:val="a9"/>
    <w:rsid w:val="00105390"/>
    <w:pPr>
      <w:suppressAutoHyphens/>
      <w:spacing w:before="1"/>
      <w:jc w:val="both"/>
    </w:pPr>
    <w:rPr>
      <w:lang w:eastAsia="ar-SA"/>
    </w:rPr>
  </w:style>
  <w:style w:type="paragraph" w:customStyle="1" w:styleId="3ffe">
    <w:name w:val="Абзац списка3"/>
    <w:basedOn w:val="a9"/>
    <w:rsid w:val="00105390"/>
    <w:pPr>
      <w:ind w:left="720"/>
      <w:contextualSpacing/>
    </w:pPr>
    <w:rPr>
      <w:rFonts w:ascii="sans serif" w:eastAsia="Calibri" w:hAnsi="sans serif"/>
      <w:color w:val="000000"/>
    </w:rPr>
  </w:style>
  <w:style w:type="character" w:customStyle="1" w:styleId="FontStyle73">
    <w:name w:val="Font Style73"/>
    <w:basedOn w:val="aa"/>
    <w:uiPriority w:val="99"/>
    <w:rsid w:val="00105390"/>
    <w:rPr>
      <w:rFonts w:ascii="Times New Roman" w:hAnsi="Times New Roman" w:cs="Times New Roman"/>
      <w:sz w:val="26"/>
      <w:szCs w:val="26"/>
    </w:rPr>
  </w:style>
  <w:style w:type="paragraph" w:customStyle="1" w:styleId="174">
    <w:name w:val="Обычный17"/>
    <w:basedOn w:val="a9"/>
    <w:rsid w:val="00105390"/>
    <w:pPr>
      <w:suppressAutoHyphens/>
      <w:spacing w:before="1"/>
      <w:jc w:val="both"/>
    </w:pPr>
    <w:rPr>
      <w:lang w:eastAsia="ar-SA"/>
    </w:rPr>
  </w:style>
  <w:style w:type="paragraph" w:customStyle="1" w:styleId="4f9">
    <w:name w:val="Абзац списка4"/>
    <w:basedOn w:val="a9"/>
    <w:rsid w:val="00105390"/>
    <w:pPr>
      <w:ind w:left="720"/>
      <w:contextualSpacing/>
    </w:pPr>
    <w:rPr>
      <w:rFonts w:ascii="sans serif" w:eastAsia="Calibri" w:hAnsi="sans serif"/>
      <w:color w:val="000000"/>
    </w:rPr>
  </w:style>
  <w:style w:type="character" w:customStyle="1" w:styleId="Web1">
    <w:name w:val="Обычный (Web) Знак Знак1"/>
    <w:rsid w:val="00105390"/>
    <w:rPr>
      <w:sz w:val="24"/>
      <w:szCs w:val="24"/>
      <w:lang w:val="ru-RU" w:eastAsia="ru-RU" w:bidi="ar-SA"/>
    </w:rPr>
  </w:style>
  <w:style w:type="character" w:customStyle="1" w:styleId="FontStyle16">
    <w:name w:val="Font Style16"/>
    <w:rsid w:val="00105390"/>
    <w:rPr>
      <w:rFonts w:ascii="Times New Roman" w:eastAsia="Times New Roman" w:hAnsi="Times New Roman" w:cs="Times New Roman"/>
      <w:sz w:val="20"/>
      <w:szCs w:val="20"/>
    </w:rPr>
  </w:style>
  <w:style w:type="paragraph" w:customStyle="1" w:styleId="185">
    <w:name w:val="Обычный18"/>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105390"/>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105390"/>
    <w:rPr>
      <w:rFonts w:ascii="Times New Roman" w:eastAsia="Times New Roman" w:hAnsi="Times New Roman"/>
      <w:bCs/>
      <w:iCs/>
      <w:color w:val="000000"/>
      <w:sz w:val="24"/>
      <w:szCs w:val="28"/>
      <w:lang w:eastAsia="ar-SA"/>
    </w:rPr>
  </w:style>
  <w:style w:type="paragraph" w:customStyle="1" w:styleId="195">
    <w:name w:val="Обычный19"/>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105390"/>
    <w:pPr>
      <w:spacing w:after="160" w:line="240" w:lineRule="exact"/>
    </w:pPr>
    <w:rPr>
      <w:rFonts w:ascii="Verdana" w:hAnsi="Verdana"/>
      <w:sz w:val="20"/>
      <w:szCs w:val="20"/>
      <w:lang w:val="en-US" w:eastAsia="ar-SA"/>
    </w:rPr>
  </w:style>
  <w:style w:type="character" w:customStyle="1" w:styleId="iceouttxt4">
    <w:name w:val="iceouttxt4"/>
    <w:basedOn w:val="aa"/>
    <w:rsid w:val="00105390"/>
    <w:rPr>
      <w:rFonts w:ascii="Arial" w:hAnsi="Arial" w:cs="Arial" w:hint="default"/>
      <w:color w:val="666666"/>
      <w:sz w:val="17"/>
      <w:szCs w:val="17"/>
    </w:rPr>
  </w:style>
  <w:style w:type="paragraph" w:customStyle="1" w:styleId="22f">
    <w:name w:val="Обычный22"/>
    <w:basedOn w:val="a9"/>
    <w:rsid w:val="00105390"/>
    <w:pPr>
      <w:spacing w:before="280" w:after="280"/>
    </w:pPr>
    <w:rPr>
      <w:sz w:val="28"/>
      <w:szCs w:val="28"/>
      <w:lang w:eastAsia="ar-SA"/>
    </w:rPr>
  </w:style>
  <w:style w:type="paragraph" w:customStyle="1" w:styleId="22f0">
    <w:name w:val="Заголовок 2.Заголовок 2 Знак"/>
    <w:basedOn w:val="a9"/>
    <w:next w:val="a9"/>
    <w:rsid w:val="00105390"/>
    <w:pPr>
      <w:keepNext/>
      <w:jc w:val="both"/>
    </w:pPr>
    <w:rPr>
      <w:b/>
      <w:bCs/>
      <w:lang w:val="en-US" w:eastAsia="ar-SA"/>
    </w:rPr>
  </w:style>
  <w:style w:type="paragraph" w:customStyle="1" w:styleId="afffffffffffff0">
    <w:name w:val="Абзац нумерованный"/>
    <w:basedOn w:val="a9"/>
    <w:rsid w:val="00105390"/>
    <w:pPr>
      <w:widowControl w:val="0"/>
      <w:jc w:val="both"/>
      <w:textAlignment w:val="baseline"/>
    </w:pPr>
    <w:rPr>
      <w:szCs w:val="20"/>
      <w:lang w:eastAsia="ar-SA"/>
    </w:rPr>
  </w:style>
  <w:style w:type="paragraph" w:customStyle="1" w:styleId="236">
    <w:name w:val="Обычный23"/>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105390"/>
    <w:pPr>
      <w:suppressAutoHyphens/>
      <w:spacing w:after="120" w:line="480" w:lineRule="auto"/>
      <w:ind w:left="283"/>
    </w:pPr>
    <w:rPr>
      <w:rFonts w:ascii="Arial" w:eastAsia="SimSun" w:hAnsi="Arial"/>
      <w:kern w:val="1"/>
      <w:lang w:eastAsia="hi-IN"/>
    </w:rPr>
  </w:style>
  <w:style w:type="paragraph" w:customStyle="1" w:styleId="artp">
    <w:name w:val="artp"/>
    <w:basedOn w:val="a9"/>
    <w:rsid w:val="00105390"/>
    <w:pPr>
      <w:suppressAutoHyphens/>
      <w:spacing w:line="100" w:lineRule="atLeast"/>
    </w:pPr>
    <w:rPr>
      <w:kern w:val="1"/>
      <w:lang w:eastAsia="hi-IN"/>
    </w:rPr>
  </w:style>
  <w:style w:type="paragraph" w:customStyle="1" w:styleId="255">
    <w:name w:val="Основной текст с отступом 25"/>
    <w:basedOn w:val="a9"/>
    <w:rsid w:val="00105390"/>
    <w:pPr>
      <w:suppressAutoHyphens/>
      <w:spacing w:after="120" w:line="480" w:lineRule="auto"/>
      <w:ind w:left="283"/>
    </w:pPr>
    <w:rPr>
      <w:rFonts w:ascii="Arial" w:eastAsia="SimSun" w:hAnsi="Arial"/>
      <w:kern w:val="1"/>
      <w:lang w:eastAsia="hi-IN"/>
    </w:rPr>
  </w:style>
  <w:style w:type="paragraph" w:customStyle="1" w:styleId="1102">
    <w:name w:val="Обычный110"/>
    <w:rsid w:val="00105390"/>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105390"/>
    <w:pPr>
      <w:spacing w:before="280" w:after="280"/>
    </w:pPr>
    <w:rPr>
      <w:lang w:eastAsia="ar-SA"/>
    </w:rPr>
  </w:style>
  <w:style w:type="paragraph" w:customStyle="1" w:styleId="714">
    <w:name w:val="Заголовок 71"/>
    <w:basedOn w:val="a9"/>
    <w:next w:val="a9"/>
    <w:unhideWhenUsed/>
    <w:qFormat/>
    <w:rsid w:val="00105390"/>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105390"/>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105390"/>
    <w:rPr>
      <w:rFonts w:ascii="Tahoma" w:hAnsi="Tahoma" w:cs="Tahoma"/>
      <w:sz w:val="16"/>
      <w:szCs w:val="16"/>
      <w:lang w:eastAsia="en-US"/>
    </w:rPr>
  </w:style>
  <w:style w:type="character" w:customStyle="1" w:styleId="1ffff4">
    <w:name w:val="Текст примечания Знак1"/>
    <w:basedOn w:val="aa"/>
    <w:uiPriority w:val="99"/>
    <w:semiHidden/>
    <w:rsid w:val="00105390"/>
    <w:rPr>
      <w:lang w:eastAsia="en-US"/>
    </w:rPr>
  </w:style>
  <w:style w:type="character" w:customStyle="1" w:styleId="1ffff5">
    <w:name w:val="Тема примечания Знак1"/>
    <w:basedOn w:val="1ffff4"/>
    <w:uiPriority w:val="99"/>
    <w:semiHidden/>
    <w:rsid w:val="00105390"/>
    <w:rPr>
      <w:b/>
      <w:bCs/>
      <w:lang w:eastAsia="en-US"/>
    </w:rPr>
  </w:style>
  <w:style w:type="character" w:customStyle="1" w:styleId="715">
    <w:name w:val="Заголовок 7 Знак1"/>
    <w:uiPriority w:val="9"/>
    <w:semiHidden/>
    <w:rsid w:val="00105390"/>
    <w:rPr>
      <w:rFonts w:ascii="Calibri" w:eastAsia="Times New Roman" w:hAnsi="Calibri" w:cs="Times New Roman"/>
      <w:sz w:val="24"/>
      <w:szCs w:val="24"/>
      <w:lang w:eastAsia="en-US"/>
    </w:rPr>
  </w:style>
  <w:style w:type="character" w:customStyle="1" w:styleId="914">
    <w:name w:val="Заголовок 9 Знак1"/>
    <w:uiPriority w:val="9"/>
    <w:semiHidden/>
    <w:rsid w:val="00105390"/>
    <w:rPr>
      <w:rFonts w:ascii="Cambria" w:eastAsia="Times New Roman" w:hAnsi="Cambria" w:cs="Times New Roman"/>
      <w:sz w:val="22"/>
      <w:szCs w:val="22"/>
      <w:lang w:eastAsia="en-US"/>
    </w:rPr>
  </w:style>
  <w:style w:type="paragraph" w:customStyle="1" w:styleId="262">
    <w:name w:val="Обычный26"/>
    <w:rsid w:val="00105390"/>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105390"/>
    <w:rPr>
      <w:rFonts w:ascii="Times New Roman" w:eastAsia="Times New Roman" w:hAnsi="Times New Roman" w:cs="Times New Roman"/>
      <w:sz w:val="24"/>
      <w:szCs w:val="24"/>
      <w:lang w:eastAsia="ar-SA"/>
    </w:rPr>
  </w:style>
  <w:style w:type="paragraph" w:customStyle="1" w:styleId="2fffe">
    <w:name w:val="Основной текст с отступом2"/>
    <w:basedOn w:val="a9"/>
    <w:rsid w:val="00105390"/>
    <w:pPr>
      <w:suppressAutoHyphens/>
      <w:spacing w:after="120"/>
      <w:ind w:left="283"/>
      <w:jc w:val="both"/>
    </w:pPr>
    <w:rPr>
      <w:lang w:eastAsia="ar-SA"/>
    </w:rPr>
  </w:style>
  <w:style w:type="paragraph" w:customStyle="1" w:styleId="afffffffffffff1">
    <w:name w:val="Прижатый влево"/>
    <w:basedOn w:val="a9"/>
    <w:next w:val="a9"/>
    <w:uiPriority w:val="99"/>
    <w:rsid w:val="0010539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uiPriority w:val="99"/>
    <w:rsid w:val="002C0810"/>
    <w:pPr>
      <w:tabs>
        <w:tab w:val="center" w:pos="4677"/>
        <w:tab w:val="right" w:pos="9355"/>
      </w:tabs>
    </w:pPr>
  </w:style>
  <w:style w:type="character" w:customStyle="1" w:styleId="af5">
    <w:name w:val="Нижний колонтитул Знак"/>
    <w:link w:val="af4"/>
    <w:uiPriority w:val="99"/>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72128B"/>
    <w:pPr>
      <w:spacing w:before="0" w:after="0"/>
      <w:ind w:firstLine="147"/>
      <w:jc w:val="center"/>
      <w:outlineLvl w:val="9"/>
    </w:pPr>
    <w:rPr>
      <w:bCs w:val="0"/>
    </w:rPr>
  </w:style>
  <w:style w:type="character" w:customStyle="1" w:styleId="111">
    <w:name w:val="1.1 подпункт Знак Знак"/>
    <w:link w:val="110"/>
    <w:rsid w:val="0072128B"/>
    <w:rPr>
      <w:rFonts w:ascii="Times New Roman" w:eastAsia="Times New Roman" w:hAnsi="Times New Roman"/>
      <w:b/>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uiPriority w:val="33"/>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CD4C53"/>
  </w:style>
  <w:style w:type="character" w:customStyle="1" w:styleId="WW8Num5z0">
    <w:name w:val="WW8Num5z0"/>
    <w:rsid w:val="00105390"/>
    <w:rPr>
      <w:rFonts w:ascii="Symbol" w:hAnsi="Symbol"/>
    </w:rPr>
  </w:style>
  <w:style w:type="character" w:customStyle="1" w:styleId="WW-Absatz-Standardschriftart">
    <w:name w:val="WW-Absatz-Standardschriftart"/>
    <w:rsid w:val="00105390"/>
  </w:style>
  <w:style w:type="character" w:customStyle="1" w:styleId="WW8Num8z0">
    <w:name w:val="WW8Num8z0"/>
    <w:rsid w:val="00105390"/>
    <w:rPr>
      <w:rFonts w:ascii="Symbol" w:hAnsi="Symbol"/>
    </w:rPr>
  </w:style>
  <w:style w:type="character" w:customStyle="1" w:styleId="WW8Num8z1">
    <w:name w:val="WW8Num8z1"/>
    <w:rsid w:val="00105390"/>
    <w:rPr>
      <w:rFonts w:ascii="Courier New" w:hAnsi="Courier New" w:cs="Courier New"/>
    </w:rPr>
  </w:style>
  <w:style w:type="character" w:customStyle="1" w:styleId="WW8Num8z2">
    <w:name w:val="WW8Num8z2"/>
    <w:rsid w:val="00105390"/>
    <w:rPr>
      <w:rFonts w:ascii="Wingdings" w:hAnsi="Wingdings"/>
    </w:rPr>
  </w:style>
  <w:style w:type="character" w:customStyle="1" w:styleId="WW8Num9z0">
    <w:name w:val="WW8Num9z0"/>
    <w:rsid w:val="00105390"/>
    <w:rPr>
      <w:color w:val="auto"/>
    </w:rPr>
  </w:style>
  <w:style w:type="character" w:customStyle="1" w:styleId="2fff8">
    <w:name w:val="Основной шрифт абзаца2"/>
    <w:rsid w:val="00105390"/>
  </w:style>
  <w:style w:type="character" w:customStyle="1" w:styleId="WW-Absatz-Standardschriftart1">
    <w:name w:val="WW-Absatz-Standardschriftart1"/>
    <w:rsid w:val="00105390"/>
  </w:style>
  <w:style w:type="character" w:customStyle="1" w:styleId="WW-Absatz-Standardschriftart11">
    <w:name w:val="WW-Absatz-Standardschriftart11"/>
    <w:rsid w:val="00105390"/>
  </w:style>
  <w:style w:type="character" w:customStyle="1" w:styleId="WW-Absatz-Standardschriftart111">
    <w:name w:val="WW-Absatz-Standardschriftart111"/>
    <w:rsid w:val="00105390"/>
  </w:style>
  <w:style w:type="character" w:customStyle="1" w:styleId="WW-Absatz-Standardschriftart1111">
    <w:name w:val="WW-Absatz-Standardschriftart1111"/>
    <w:rsid w:val="00105390"/>
  </w:style>
  <w:style w:type="character" w:customStyle="1" w:styleId="WW-Absatz-Standardschriftart11111">
    <w:name w:val="WW-Absatz-Standardschriftart11111"/>
    <w:rsid w:val="00105390"/>
  </w:style>
  <w:style w:type="character" w:customStyle="1" w:styleId="WW-Absatz-Standardschriftart111111">
    <w:name w:val="WW-Absatz-Standardschriftart111111"/>
    <w:rsid w:val="00105390"/>
  </w:style>
  <w:style w:type="character" w:customStyle="1" w:styleId="WW-Absatz-Standardschriftart1111111">
    <w:name w:val="WW-Absatz-Standardschriftart1111111"/>
    <w:rsid w:val="00105390"/>
  </w:style>
  <w:style w:type="character" w:customStyle="1" w:styleId="WW-Absatz-Standardschriftart11111111">
    <w:name w:val="WW-Absatz-Standardschriftart11111111"/>
    <w:rsid w:val="00105390"/>
  </w:style>
  <w:style w:type="character" w:customStyle="1" w:styleId="WW-Absatz-Standardschriftart111111111">
    <w:name w:val="WW-Absatz-Standardschriftart111111111"/>
    <w:rsid w:val="00105390"/>
  </w:style>
  <w:style w:type="character" w:customStyle="1" w:styleId="WW-Absatz-Standardschriftart1111111111">
    <w:name w:val="WW-Absatz-Standardschriftart1111111111"/>
    <w:rsid w:val="00105390"/>
  </w:style>
  <w:style w:type="character" w:customStyle="1" w:styleId="WW-Absatz-Standardschriftart11111111111">
    <w:name w:val="WW-Absatz-Standardschriftart11111111111"/>
    <w:rsid w:val="00105390"/>
  </w:style>
  <w:style w:type="character" w:customStyle="1" w:styleId="WW-Absatz-Standardschriftart111111111111">
    <w:name w:val="WW-Absatz-Standardschriftart111111111111"/>
    <w:rsid w:val="00105390"/>
  </w:style>
  <w:style w:type="character" w:customStyle="1" w:styleId="WW-Absatz-Standardschriftart1111111111111">
    <w:name w:val="WW-Absatz-Standardschriftart1111111111111"/>
    <w:rsid w:val="00105390"/>
  </w:style>
  <w:style w:type="character" w:customStyle="1" w:styleId="WW-Absatz-Standardschriftart11111111111111">
    <w:name w:val="WW-Absatz-Standardschriftart11111111111111"/>
    <w:rsid w:val="00105390"/>
  </w:style>
  <w:style w:type="character" w:customStyle="1" w:styleId="WW-Absatz-Standardschriftart111111111111111">
    <w:name w:val="WW-Absatz-Standardschriftart111111111111111"/>
    <w:rsid w:val="00105390"/>
  </w:style>
  <w:style w:type="character" w:customStyle="1" w:styleId="WW-Absatz-Standardschriftart1111111111111111">
    <w:name w:val="WW-Absatz-Standardschriftart1111111111111111"/>
    <w:rsid w:val="00105390"/>
  </w:style>
  <w:style w:type="character" w:customStyle="1" w:styleId="WW-Absatz-Standardschriftart11111111111111111">
    <w:name w:val="WW-Absatz-Standardschriftart11111111111111111"/>
    <w:rsid w:val="00105390"/>
  </w:style>
  <w:style w:type="character" w:customStyle="1" w:styleId="WW-Absatz-Standardschriftart111111111111111111">
    <w:name w:val="WW-Absatz-Standardschriftart111111111111111111"/>
    <w:rsid w:val="00105390"/>
  </w:style>
  <w:style w:type="character" w:customStyle="1" w:styleId="WW-Absatz-Standardschriftart1111111111111111111">
    <w:name w:val="WW-Absatz-Standardschriftart1111111111111111111"/>
    <w:rsid w:val="00105390"/>
  </w:style>
  <w:style w:type="character" w:customStyle="1" w:styleId="WW-Absatz-Standardschriftart11111111111111111111">
    <w:name w:val="WW-Absatz-Standardschriftart11111111111111111111"/>
    <w:rsid w:val="00105390"/>
  </w:style>
  <w:style w:type="character" w:customStyle="1" w:styleId="WW8Num3z0">
    <w:name w:val="WW8Num3z0"/>
    <w:rsid w:val="00105390"/>
    <w:rPr>
      <w:rFonts w:ascii="Times New Roman" w:hAnsi="Times New Roman"/>
    </w:rPr>
  </w:style>
  <w:style w:type="character" w:customStyle="1" w:styleId="WW-Absatz-Standardschriftart111111111111111111111">
    <w:name w:val="WW-Absatz-Standardschriftart111111111111111111111"/>
    <w:rsid w:val="00105390"/>
  </w:style>
  <w:style w:type="character" w:customStyle="1" w:styleId="WW-Absatz-Standardschriftart1111111111111111111111">
    <w:name w:val="WW-Absatz-Standardschriftart1111111111111111111111"/>
    <w:rsid w:val="00105390"/>
  </w:style>
  <w:style w:type="character" w:customStyle="1" w:styleId="WW-Absatz-Standardschriftart11111111111111111111111">
    <w:name w:val="WW-Absatz-Standardschriftart11111111111111111111111"/>
    <w:rsid w:val="00105390"/>
  </w:style>
  <w:style w:type="character" w:customStyle="1" w:styleId="WW-Absatz-Standardschriftart111111111111111111111111">
    <w:name w:val="WW-Absatz-Standardschriftart111111111111111111111111"/>
    <w:rsid w:val="00105390"/>
  </w:style>
  <w:style w:type="character" w:customStyle="1" w:styleId="WW-Absatz-Standardschriftart1111111111111111111111111">
    <w:name w:val="WW-Absatz-Standardschriftart1111111111111111111111111"/>
    <w:rsid w:val="00105390"/>
  </w:style>
  <w:style w:type="character" w:customStyle="1" w:styleId="WW-Absatz-Standardschriftart11111111111111111111111111">
    <w:name w:val="WW-Absatz-Standardschriftart11111111111111111111111111"/>
    <w:rsid w:val="00105390"/>
  </w:style>
  <w:style w:type="character" w:customStyle="1" w:styleId="WW-Absatz-Standardschriftart111111111111111111111111111">
    <w:name w:val="WW-Absatz-Standardschriftart111111111111111111111111111"/>
    <w:rsid w:val="00105390"/>
  </w:style>
  <w:style w:type="character" w:customStyle="1" w:styleId="WW-Absatz-Standardschriftart1111111111111111111111111111">
    <w:name w:val="WW-Absatz-Standardschriftart1111111111111111111111111111"/>
    <w:rsid w:val="00105390"/>
  </w:style>
  <w:style w:type="character" w:customStyle="1" w:styleId="WW-Absatz-Standardschriftart11111111111111111111111111111">
    <w:name w:val="WW-Absatz-Standardschriftart11111111111111111111111111111"/>
    <w:rsid w:val="00105390"/>
  </w:style>
  <w:style w:type="character" w:customStyle="1" w:styleId="WW-Absatz-Standardschriftart111111111111111111111111111111">
    <w:name w:val="WW-Absatz-Standardschriftart111111111111111111111111111111"/>
    <w:rsid w:val="00105390"/>
  </w:style>
  <w:style w:type="character" w:customStyle="1" w:styleId="WW-Absatz-Standardschriftart1111111111111111111111111111111">
    <w:name w:val="WW-Absatz-Standardschriftart1111111111111111111111111111111"/>
    <w:rsid w:val="00105390"/>
  </w:style>
  <w:style w:type="character" w:customStyle="1" w:styleId="WW-Absatz-Standardschriftart11111111111111111111111111111111">
    <w:name w:val="WW-Absatz-Standardschriftart11111111111111111111111111111111"/>
    <w:rsid w:val="00105390"/>
  </w:style>
  <w:style w:type="character" w:customStyle="1" w:styleId="WW-Absatz-Standardschriftart111111111111111111111111111111111">
    <w:name w:val="WW-Absatz-Standardschriftart111111111111111111111111111111111"/>
    <w:rsid w:val="00105390"/>
  </w:style>
  <w:style w:type="character" w:customStyle="1" w:styleId="WW-Absatz-Standardschriftart1111111111111111111111111111111111">
    <w:name w:val="WW-Absatz-Standardschriftart1111111111111111111111111111111111"/>
    <w:rsid w:val="00105390"/>
  </w:style>
  <w:style w:type="character" w:customStyle="1" w:styleId="WW-Absatz-Standardschriftart11111111111111111111111111111111111">
    <w:name w:val="WW-Absatz-Standardschriftart11111111111111111111111111111111111"/>
    <w:rsid w:val="00105390"/>
  </w:style>
  <w:style w:type="character" w:customStyle="1" w:styleId="WW-Absatz-Standardschriftart111111111111111111111111111111111111">
    <w:name w:val="WW-Absatz-Standardschriftart111111111111111111111111111111111111"/>
    <w:rsid w:val="00105390"/>
  </w:style>
  <w:style w:type="character" w:customStyle="1" w:styleId="WW-Absatz-Standardschriftart1111111111111111111111111111111111111">
    <w:name w:val="WW-Absatz-Standardschriftart1111111111111111111111111111111111111"/>
    <w:rsid w:val="00105390"/>
  </w:style>
  <w:style w:type="character" w:customStyle="1" w:styleId="WW8Num2z0">
    <w:name w:val="WW8Num2z0"/>
    <w:rsid w:val="00105390"/>
    <w:rPr>
      <w:rFonts w:ascii="Times New Roman" w:hAnsi="Times New Roman"/>
    </w:rPr>
  </w:style>
  <w:style w:type="character" w:customStyle="1" w:styleId="WW8Num4z0">
    <w:name w:val="WW8Num4z0"/>
    <w:rsid w:val="00105390"/>
    <w:rPr>
      <w:rFonts w:ascii="Times New Roman" w:hAnsi="Times New Roman"/>
    </w:rPr>
  </w:style>
  <w:style w:type="character" w:customStyle="1" w:styleId="WW8Num6z0">
    <w:name w:val="WW8Num6z0"/>
    <w:rsid w:val="00105390"/>
    <w:rPr>
      <w:rFonts w:ascii="Symbol" w:hAnsi="Symbol"/>
    </w:rPr>
  </w:style>
  <w:style w:type="character" w:customStyle="1" w:styleId="WW-Absatz-Standardschriftart11111111111111111111111111111111111111">
    <w:name w:val="WW-Absatz-Standardschriftart11111111111111111111111111111111111111"/>
    <w:rsid w:val="00105390"/>
  </w:style>
  <w:style w:type="character" w:customStyle="1" w:styleId="WW-Absatz-Standardschriftart111111111111111111111111111111111111111">
    <w:name w:val="WW-Absatz-Standardschriftart111111111111111111111111111111111111111"/>
    <w:rsid w:val="00105390"/>
  </w:style>
  <w:style w:type="character" w:customStyle="1" w:styleId="WW-Absatz-Standardschriftart1111111111111111111111111111111111111111">
    <w:name w:val="WW-Absatz-Standardschriftart1111111111111111111111111111111111111111"/>
    <w:rsid w:val="00105390"/>
  </w:style>
  <w:style w:type="character" w:customStyle="1" w:styleId="WW8Num7z0">
    <w:name w:val="WW8Num7z0"/>
    <w:rsid w:val="00105390"/>
    <w:rPr>
      <w:rFonts w:ascii="Symbol" w:hAnsi="Symbol"/>
    </w:rPr>
  </w:style>
  <w:style w:type="character" w:customStyle="1" w:styleId="WW8Num10z0">
    <w:name w:val="WW8Num10z0"/>
    <w:rsid w:val="00105390"/>
    <w:rPr>
      <w:rFonts w:ascii="Symbol" w:hAnsi="Symbol"/>
    </w:rPr>
  </w:style>
  <w:style w:type="character" w:customStyle="1" w:styleId="WW8Num12z0">
    <w:name w:val="WW8Num12z0"/>
    <w:rsid w:val="00105390"/>
    <w:rPr>
      <w:rFonts w:ascii="Symbol" w:hAnsi="Symbol"/>
    </w:rPr>
  </w:style>
  <w:style w:type="character" w:customStyle="1" w:styleId="WW8Num13z0">
    <w:name w:val="WW8Num13z0"/>
    <w:rsid w:val="00105390"/>
    <w:rPr>
      <w:rFonts w:ascii="Times New Roman" w:hAnsi="Times New Roman"/>
    </w:rPr>
  </w:style>
  <w:style w:type="character" w:customStyle="1" w:styleId="WW8Num14z0">
    <w:name w:val="WW8Num14z0"/>
    <w:rsid w:val="00105390"/>
    <w:rPr>
      <w:rFonts w:ascii="Times New Roman" w:hAnsi="Times New Roman"/>
    </w:rPr>
  </w:style>
  <w:style w:type="character" w:customStyle="1" w:styleId="WW8Num16z0">
    <w:name w:val="WW8Num16z0"/>
    <w:rsid w:val="00105390"/>
    <w:rPr>
      <w:rFonts w:ascii="Times New Roman" w:hAnsi="Times New Roman" w:cs="Times New Roman"/>
      <w:sz w:val="26"/>
      <w:szCs w:val="26"/>
    </w:rPr>
  </w:style>
  <w:style w:type="character" w:customStyle="1" w:styleId="WW8Num16z2">
    <w:name w:val="WW8Num16z2"/>
    <w:rsid w:val="00105390"/>
    <w:rPr>
      <w:rFonts w:ascii="Times New Roman" w:hAnsi="Times New Roman" w:cs="Times New Roman"/>
      <w:b w:val="0"/>
      <w:bCs w:val="0"/>
      <w:i w:val="0"/>
      <w:iCs w:val="0"/>
      <w:sz w:val="26"/>
      <w:szCs w:val="26"/>
    </w:rPr>
  </w:style>
  <w:style w:type="character" w:customStyle="1" w:styleId="WW8Num16z3">
    <w:name w:val="WW8Num16z3"/>
    <w:rsid w:val="00105390"/>
    <w:rPr>
      <w:rFonts w:ascii="Times New Roman" w:hAnsi="Times New Roman" w:cs="Times New Roman"/>
      <w:b w:val="0"/>
      <w:sz w:val="26"/>
      <w:szCs w:val="26"/>
    </w:rPr>
  </w:style>
  <w:style w:type="character" w:customStyle="1" w:styleId="WW8Num16z4">
    <w:name w:val="WW8Num16z4"/>
    <w:rsid w:val="00105390"/>
    <w:rPr>
      <w:sz w:val="26"/>
      <w:szCs w:val="26"/>
    </w:rPr>
  </w:style>
  <w:style w:type="character" w:customStyle="1" w:styleId="WW8Num17z0">
    <w:name w:val="WW8Num17z0"/>
    <w:rsid w:val="00105390"/>
    <w:rPr>
      <w:rFonts w:ascii="Times New Roman" w:hAnsi="Times New Roman" w:cs="Times New Roman"/>
      <w:sz w:val="26"/>
      <w:szCs w:val="26"/>
    </w:rPr>
  </w:style>
  <w:style w:type="character" w:customStyle="1" w:styleId="WW8Num17z2">
    <w:name w:val="WW8Num17z2"/>
    <w:rsid w:val="00105390"/>
    <w:rPr>
      <w:rFonts w:ascii="Times New Roman" w:hAnsi="Times New Roman" w:cs="Times New Roman"/>
      <w:b w:val="0"/>
      <w:bCs w:val="0"/>
      <w:i w:val="0"/>
      <w:iCs w:val="0"/>
      <w:sz w:val="24"/>
      <w:szCs w:val="24"/>
    </w:rPr>
  </w:style>
  <w:style w:type="character" w:customStyle="1" w:styleId="WW8Num17z3">
    <w:name w:val="WW8Num17z3"/>
    <w:rsid w:val="00105390"/>
    <w:rPr>
      <w:rFonts w:ascii="Times New Roman" w:hAnsi="Times New Roman" w:cs="Times New Roman"/>
      <w:b w:val="0"/>
      <w:sz w:val="26"/>
      <w:szCs w:val="26"/>
    </w:rPr>
  </w:style>
  <w:style w:type="character" w:customStyle="1" w:styleId="WW8Num17z4">
    <w:name w:val="WW8Num17z4"/>
    <w:rsid w:val="00105390"/>
    <w:rPr>
      <w:sz w:val="26"/>
      <w:szCs w:val="26"/>
    </w:rPr>
  </w:style>
  <w:style w:type="character" w:customStyle="1" w:styleId="WW8Num18z1">
    <w:name w:val="WW8Num18z1"/>
    <w:rsid w:val="00105390"/>
    <w:rPr>
      <w:b w:val="0"/>
    </w:rPr>
  </w:style>
  <w:style w:type="character" w:customStyle="1" w:styleId="WW8Num20z0">
    <w:name w:val="WW8Num20z0"/>
    <w:rsid w:val="00105390"/>
    <w:rPr>
      <w:rFonts w:ascii="Times New Roman" w:hAnsi="Times New Roman"/>
    </w:rPr>
  </w:style>
  <w:style w:type="character" w:customStyle="1" w:styleId="WW8Num22z0">
    <w:name w:val="WW8Num22z0"/>
    <w:rsid w:val="00105390"/>
    <w:rPr>
      <w:rFonts w:ascii="Times New Roman" w:hAnsi="Times New Roman" w:cs="Times New Roman"/>
      <w:sz w:val="26"/>
      <w:szCs w:val="26"/>
    </w:rPr>
  </w:style>
  <w:style w:type="character" w:customStyle="1" w:styleId="WW8Num22z2">
    <w:name w:val="WW8Num22z2"/>
    <w:rsid w:val="00105390"/>
    <w:rPr>
      <w:rFonts w:ascii="Times New Roman" w:hAnsi="Times New Roman" w:cs="Times New Roman"/>
      <w:b w:val="0"/>
      <w:bCs w:val="0"/>
      <w:i w:val="0"/>
      <w:iCs w:val="0"/>
      <w:sz w:val="26"/>
      <w:szCs w:val="26"/>
    </w:rPr>
  </w:style>
  <w:style w:type="character" w:customStyle="1" w:styleId="WW8Num22z3">
    <w:name w:val="WW8Num22z3"/>
    <w:rsid w:val="00105390"/>
    <w:rPr>
      <w:rFonts w:ascii="Times New Roman" w:hAnsi="Times New Roman" w:cs="Times New Roman"/>
      <w:b w:val="0"/>
      <w:sz w:val="26"/>
      <w:szCs w:val="26"/>
    </w:rPr>
  </w:style>
  <w:style w:type="character" w:customStyle="1" w:styleId="WW8Num22z4">
    <w:name w:val="WW8Num22z4"/>
    <w:rsid w:val="00105390"/>
    <w:rPr>
      <w:sz w:val="26"/>
      <w:szCs w:val="26"/>
    </w:rPr>
  </w:style>
  <w:style w:type="character" w:customStyle="1" w:styleId="WW8Num25z0">
    <w:name w:val="WW8Num25z0"/>
    <w:rsid w:val="00105390"/>
    <w:rPr>
      <w:b/>
    </w:rPr>
  </w:style>
  <w:style w:type="character" w:customStyle="1" w:styleId="WW8Num26z1">
    <w:name w:val="WW8Num26z1"/>
    <w:rsid w:val="00105390"/>
    <w:rPr>
      <w:b w:val="0"/>
    </w:rPr>
  </w:style>
  <w:style w:type="character" w:customStyle="1" w:styleId="WW8Num27z0">
    <w:name w:val="WW8Num27z0"/>
    <w:rsid w:val="00105390"/>
    <w:rPr>
      <w:rFonts w:ascii="Times New Roman" w:hAnsi="Times New Roman" w:cs="Times New Roman"/>
      <w:sz w:val="26"/>
      <w:szCs w:val="26"/>
    </w:rPr>
  </w:style>
  <w:style w:type="character" w:customStyle="1" w:styleId="WW8Num27z2">
    <w:name w:val="WW8Num27z2"/>
    <w:rsid w:val="00105390"/>
    <w:rPr>
      <w:rFonts w:ascii="Times New Roman" w:hAnsi="Times New Roman" w:cs="Times New Roman"/>
      <w:b w:val="0"/>
      <w:bCs w:val="0"/>
      <w:i w:val="0"/>
      <w:iCs w:val="0"/>
      <w:sz w:val="24"/>
      <w:szCs w:val="24"/>
    </w:rPr>
  </w:style>
  <w:style w:type="character" w:customStyle="1" w:styleId="WW8Num27z3">
    <w:name w:val="WW8Num27z3"/>
    <w:rsid w:val="00105390"/>
    <w:rPr>
      <w:rFonts w:ascii="Times New Roman" w:hAnsi="Times New Roman" w:cs="Times New Roman"/>
      <w:b w:val="0"/>
      <w:sz w:val="26"/>
      <w:szCs w:val="26"/>
    </w:rPr>
  </w:style>
  <w:style w:type="character" w:customStyle="1" w:styleId="WW8Num27z4">
    <w:name w:val="WW8Num27z4"/>
    <w:rsid w:val="00105390"/>
    <w:rPr>
      <w:sz w:val="26"/>
      <w:szCs w:val="26"/>
    </w:rPr>
  </w:style>
  <w:style w:type="character" w:customStyle="1" w:styleId="WW8Num30z0">
    <w:name w:val="WW8Num30z0"/>
    <w:rsid w:val="00105390"/>
    <w:rPr>
      <w:rFonts w:ascii="Times New Roman" w:hAnsi="Times New Roman" w:cs="Times New Roman"/>
      <w:sz w:val="26"/>
      <w:szCs w:val="26"/>
    </w:rPr>
  </w:style>
  <w:style w:type="character" w:customStyle="1" w:styleId="WW8Num30z2">
    <w:name w:val="WW8Num30z2"/>
    <w:rsid w:val="00105390"/>
    <w:rPr>
      <w:rFonts w:ascii="Times New Roman" w:hAnsi="Times New Roman" w:cs="Times New Roman"/>
      <w:b/>
      <w:bCs w:val="0"/>
      <w:i w:val="0"/>
      <w:iCs w:val="0"/>
      <w:sz w:val="24"/>
      <w:szCs w:val="24"/>
    </w:rPr>
  </w:style>
  <w:style w:type="character" w:customStyle="1" w:styleId="WW8Num30z3">
    <w:name w:val="WW8Num30z3"/>
    <w:rsid w:val="00105390"/>
    <w:rPr>
      <w:rFonts w:ascii="Times New Roman" w:hAnsi="Times New Roman" w:cs="Times New Roman"/>
      <w:b w:val="0"/>
      <w:sz w:val="26"/>
      <w:szCs w:val="26"/>
    </w:rPr>
  </w:style>
  <w:style w:type="character" w:customStyle="1" w:styleId="WW8Num30z4">
    <w:name w:val="WW8Num30z4"/>
    <w:rsid w:val="00105390"/>
    <w:rPr>
      <w:sz w:val="26"/>
      <w:szCs w:val="26"/>
    </w:rPr>
  </w:style>
  <w:style w:type="character" w:customStyle="1" w:styleId="WW8Num31z0">
    <w:name w:val="WW8Num31z0"/>
    <w:rsid w:val="00105390"/>
    <w:rPr>
      <w:rFonts w:ascii="Times New Roman" w:eastAsia="Times New Roman" w:hAnsi="Times New Roman" w:cs="Times New Roman"/>
    </w:rPr>
  </w:style>
  <w:style w:type="character" w:customStyle="1" w:styleId="WW8Num31z1">
    <w:name w:val="WW8Num31z1"/>
    <w:rsid w:val="00105390"/>
    <w:rPr>
      <w:rFonts w:ascii="Courier New" w:hAnsi="Courier New"/>
    </w:rPr>
  </w:style>
  <w:style w:type="character" w:customStyle="1" w:styleId="WW8Num31z2">
    <w:name w:val="WW8Num31z2"/>
    <w:rsid w:val="00105390"/>
    <w:rPr>
      <w:rFonts w:ascii="Wingdings" w:hAnsi="Wingdings"/>
    </w:rPr>
  </w:style>
  <w:style w:type="character" w:customStyle="1" w:styleId="WW8Num31z3">
    <w:name w:val="WW8Num31z3"/>
    <w:rsid w:val="00105390"/>
    <w:rPr>
      <w:rFonts w:ascii="Symbol" w:hAnsi="Symbol"/>
    </w:rPr>
  </w:style>
  <w:style w:type="character" w:customStyle="1" w:styleId="WW8Num32z0">
    <w:name w:val="WW8Num32z0"/>
    <w:rsid w:val="00105390"/>
    <w:rPr>
      <w:rFonts w:ascii="Times New Roman" w:hAnsi="Times New Roman" w:cs="Times New Roman"/>
      <w:sz w:val="26"/>
      <w:szCs w:val="26"/>
    </w:rPr>
  </w:style>
  <w:style w:type="character" w:customStyle="1" w:styleId="WW8Num32z2">
    <w:name w:val="WW8Num32z2"/>
    <w:rsid w:val="00105390"/>
    <w:rPr>
      <w:b/>
      <w:bCs w:val="0"/>
      <w:i w:val="0"/>
      <w:iCs w:val="0"/>
      <w:sz w:val="26"/>
      <w:szCs w:val="26"/>
    </w:rPr>
  </w:style>
  <w:style w:type="character" w:customStyle="1" w:styleId="WW8Num32z3">
    <w:name w:val="WW8Num32z3"/>
    <w:rsid w:val="00105390"/>
    <w:rPr>
      <w:rFonts w:ascii="Times New Roman" w:hAnsi="Times New Roman" w:cs="Times New Roman"/>
      <w:b w:val="0"/>
      <w:sz w:val="26"/>
      <w:szCs w:val="26"/>
    </w:rPr>
  </w:style>
  <w:style w:type="character" w:customStyle="1" w:styleId="WW8Num32z4">
    <w:name w:val="WW8Num32z4"/>
    <w:rsid w:val="00105390"/>
    <w:rPr>
      <w:sz w:val="26"/>
      <w:szCs w:val="26"/>
    </w:rPr>
  </w:style>
  <w:style w:type="character" w:customStyle="1" w:styleId="WW8Num34z0">
    <w:name w:val="WW8Num34z0"/>
    <w:rsid w:val="00105390"/>
    <w:rPr>
      <w:rFonts w:ascii="Times New Roman" w:hAnsi="Times New Roman" w:cs="Times New Roman"/>
      <w:sz w:val="26"/>
      <w:szCs w:val="26"/>
    </w:rPr>
  </w:style>
  <w:style w:type="character" w:customStyle="1" w:styleId="WW8Num34z2">
    <w:name w:val="WW8Num34z2"/>
    <w:rsid w:val="00105390"/>
    <w:rPr>
      <w:rFonts w:ascii="Times New Roman" w:hAnsi="Times New Roman" w:cs="Times New Roman"/>
      <w:b w:val="0"/>
      <w:bCs w:val="0"/>
      <w:i w:val="0"/>
      <w:iCs w:val="0"/>
      <w:sz w:val="24"/>
      <w:szCs w:val="24"/>
    </w:rPr>
  </w:style>
  <w:style w:type="character" w:customStyle="1" w:styleId="WW8Num34z3">
    <w:name w:val="WW8Num34z3"/>
    <w:rsid w:val="00105390"/>
    <w:rPr>
      <w:rFonts w:ascii="Times New Roman" w:hAnsi="Times New Roman" w:cs="Times New Roman"/>
      <w:b w:val="0"/>
      <w:sz w:val="26"/>
      <w:szCs w:val="26"/>
    </w:rPr>
  </w:style>
  <w:style w:type="character" w:customStyle="1" w:styleId="WW8Num34z4">
    <w:name w:val="WW8Num34z4"/>
    <w:rsid w:val="00105390"/>
    <w:rPr>
      <w:sz w:val="26"/>
      <w:szCs w:val="26"/>
    </w:rPr>
  </w:style>
  <w:style w:type="character" w:customStyle="1" w:styleId="WW8Num36z0">
    <w:name w:val="WW8Num36z0"/>
    <w:rsid w:val="00105390"/>
    <w:rPr>
      <w:rFonts w:ascii="Times New Roman" w:hAnsi="Times New Roman"/>
    </w:rPr>
  </w:style>
  <w:style w:type="character" w:customStyle="1" w:styleId="WW8Num37z0">
    <w:name w:val="WW8Num37z0"/>
    <w:rsid w:val="00105390"/>
    <w:rPr>
      <w:b/>
      <w:i/>
      <w:color w:val="auto"/>
    </w:rPr>
  </w:style>
  <w:style w:type="character" w:customStyle="1" w:styleId="WW8Num38z0">
    <w:name w:val="WW8Num38z0"/>
    <w:rsid w:val="00105390"/>
    <w:rPr>
      <w:rFonts w:ascii="Times New Roman" w:hAnsi="Times New Roman" w:cs="Times New Roman"/>
      <w:sz w:val="26"/>
      <w:szCs w:val="26"/>
    </w:rPr>
  </w:style>
  <w:style w:type="character" w:customStyle="1" w:styleId="WW8Num38z2">
    <w:name w:val="WW8Num38z2"/>
    <w:rsid w:val="00105390"/>
    <w:rPr>
      <w:rFonts w:ascii="Times New Roman" w:hAnsi="Times New Roman" w:cs="Times New Roman"/>
      <w:b w:val="0"/>
      <w:bCs w:val="0"/>
      <w:i w:val="0"/>
      <w:iCs w:val="0"/>
      <w:sz w:val="26"/>
      <w:szCs w:val="26"/>
    </w:rPr>
  </w:style>
  <w:style w:type="character" w:customStyle="1" w:styleId="WW8Num38z3">
    <w:name w:val="WW8Num38z3"/>
    <w:rsid w:val="00105390"/>
    <w:rPr>
      <w:rFonts w:ascii="Times New Roman" w:hAnsi="Times New Roman" w:cs="Times New Roman"/>
      <w:b w:val="0"/>
      <w:sz w:val="26"/>
      <w:szCs w:val="26"/>
    </w:rPr>
  </w:style>
  <w:style w:type="character" w:customStyle="1" w:styleId="WW8Num38z4">
    <w:name w:val="WW8Num38z4"/>
    <w:rsid w:val="00105390"/>
    <w:rPr>
      <w:sz w:val="26"/>
      <w:szCs w:val="26"/>
    </w:rPr>
  </w:style>
  <w:style w:type="character" w:customStyle="1" w:styleId="WW8Num39z0">
    <w:name w:val="WW8Num39z0"/>
    <w:rsid w:val="00105390"/>
    <w:rPr>
      <w:sz w:val="28"/>
      <w:szCs w:val="28"/>
    </w:rPr>
  </w:style>
  <w:style w:type="character" w:customStyle="1" w:styleId="WW8Num39z1">
    <w:name w:val="WW8Num39z1"/>
    <w:rsid w:val="00105390"/>
    <w:rPr>
      <w:rFonts w:ascii="Times New Roman" w:hAnsi="Times New Roman" w:cs="Times New Roman"/>
      <w:b/>
      <w:bCs/>
      <w:i w:val="0"/>
      <w:iCs w:val="0"/>
      <w:sz w:val="26"/>
      <w:szCs w:val="26"/>
    </w:rPr>
  </w:style>
  <w:style w:type="character" w:customStyle="1" w:styleId="WW8Num40z0">
    <w:name w:val="WW8Num40z0"/>
    <w:rsid w:val="00105390"/>
    <w:rPr>
      <w:color w:val="auto"/>
    </w:rPr>
  </w:style>
  <w:style w:type="character" w:customStyle="1" w:styleId="WW8Num41z1">
    <w:name w:val="WW8Num41z1"/>
    <w:rsid w:val="00105390"/>
    <w:rPr>
      <w:sz w:val="22"/>
      <w:szCs w:val="22"/>
    </w:rPr>
  </w:style>
  <w:style w:type="character" w:customStyle="1" w:styleId="WW8Num44z0">
    <w:name w:val="WW8Num44z0"/>
    <w:rsid w:val="00105390"/>
    <w:rPr>
      <w:rFonts w:ascii="Times New Roman" w:hAnsi="Times New Roman" w:cs="Times New Roman"/>
      <w:sz w:val="24"/>
      <w:szCs w:val="24"/>
    </w:rPr>
  </w:style>
  <w:style w:type="character" w:customStyle="1" w:styleId="WW8Num44z2">
    <w:name w:val="WW8Num44z2"/>
    <w:rsid w:val="00105390"/>
    <w:rPr>
      <w:rFonts w:ascii="Times New Roman" w:hAnsi="Times New Roman" w:cs="Times New Roman"/>
      <w:b w:val="0"/>
      <w:bCs w:val="0"/>
      <w:i w:val="0"/>
      <w:iCs w:val="0"/>
      <w:sz w:val="26"/>
      <w:szCs w:val="26"/>
    </w:rPr>
  </w:style>
  <w:style w:type="character" w:customStyle="1" w:styleId="WW8Num44z3">
    <w:name w:val="WW8Num44z3"/>
    <w:rsid w:val="00105390"/>
    <w:rPr>
      <w:rFonts w:ascii="Times New Roman" w:hAnsi="Times New Roman" w:cs="Times New Roman"/>
      <w:b w:val="0"/>
      <w:sz w:val="26"/>
      <w:szCs w:val="26"/>
    </w:rPr>
  </w:style>
  <w:style w:type="character" w:customStyle="1" w:styleId="WW8Num44z4">
    <w:name w:val="WW8Num44z4"/>
    <w:rsid w:val="00105390"/>
    <w:rPr>
      <w:sz w:val="26"/>
      <w:szCs w:val="26"/>
    </w:rPr>
  </w:style>
  <w:style w:type="character" w:customStyle="1" w:styleId="affffffffffff">
    <w:name w:val="Символ нумерации"/>
    <w:rsid w:val="00105390"/>
  </w:style>
  <w:style w:type="character" w:customStyle="1" w:styleId="affffffffffff0">
    <w:name w:val="Поле подстановки"/>
    <w:rsid w:val="00105390"/>
    <w:rPr>
      <w:smallCaps/>
      <w:color w:val="008080"/>
      <w:u w:val="dotted"/>
    </w:rPr>
  </w:style>
  <w:style w:type="character" w:customStyle="1" w:styleId="affffffffffff1">
    <w:name w:val="Маркеры списка"/>
    <w:rsid w:val="00105390"/>
    <w:rPr>
      <w:rFonts w:ascii="OpenSymbol" w:eastAsia="OpenSymbol" w:hAnsi="OpenSymbol" w:cs="OpenSymbol"/>
    </w:rPr>
  </w:style>
  <w:style w:type="character" w:customStyle="1" w:styleId="WW8Dropcap0">
    <w:name w:val="WW8Dropcap0"/>
    <w:rsid w:val="00105390"/>
  </w:style>
  <w:style w:type="character" w:customStyle="1" w:styleId="WW8Dropcap2">
    <w:name w:val="WW8Dropcap2"/>
    <w:rsid w:val="00105390"/>
  </w:style>
  <w:style w:type="character" w:customStyle="1" w:styleId="WW-WW8Dropcap0">
    <w:name w:val="WW-WW8Dropcap0"/>
    <w:rsid w:val="00105390"/>
  </w:style>
  <w:style w:type="character" w:customStyle="1" w:styleId="WW-WW8Dropcap1">
    <w:name w:val="WW-WW8Dropcap1"/>
    <w:rsid w:val="00105390"/>
  </w:style>
  <w:style w:type="character" w:customStyle="1" w:styleId="WW-WW8Dropcap01">
    <w:name w:val="WW-WW8Dropcap01"/>
    <w:rsid w:val="00105390"/>
  </w:style>
  <w:style w:type="character" w:customStyle="1" w:styleId="WW-WW8Dropcap11">
    <w:name w:val="WW-WW8Dropcap11"/>
    <w:rsid w:val="00105390"/>
  </w:style>
  <w:style w:type="character" w:customStyle="1" w:styleId="WW-WW8Dropcap012">
    <w:name w:val="WW-WW8Dropcap012"/>
    <w:rsid w:val="00105390"/>
  </w:style>
  <w:style w:type="character" w:customStyle="1" w:styleId="WW-WW8Dropcap112">
    <w:name w:val="WW-WW8Dropcap112"/>
    <w:rsid w:val="00105390"/>
  </w:style>
  <w:style w:type="character" w:customStyle="1" w:styleId="WW-WW8Dropcap0123">
    <w:name w:val="WW-WW8Dropcap0123"/>
    <w:rsid w:val="00105390"/>
  </w:style>
  <w:style w:type="character" w:customStyle="1" w:styleId="WW-WW8Dropcap1123">
    <w:name w:val="WW-WW8Dropcap1123"/>
    <w:rsid w:val="00105390"/>
  </w:style>
  <w:style w:type="character" w:customStyle="1" w:styleId="WW-WW8Dropcap01234">
    <w:name w:val="WW-WW8Dropcap01234"/>
    <w:rsid w:val="00105390"/>
  </w:style>
  <w:style w:type="character" w:customStyle="1" w:styleId="WW-WW8Dropcap11234">
    <w:name w:val="WW-WW8Dropcap11234"/>
    <w:rsid w:val="00105390"/>
  </w:style>
  <w:style w:type="character" w:customStyle="1" w:styleId="WW-WW8Dropcap012345">
    <w:name w:val="WW-WW8Dropcap012345"/>
    <w:rsid w:val="00105390"/>
  </w:style>
  <w:style w:type="character" w:customStyle="1" w:styleId="WW-WW8Dropcap112345">
    <w:name w:val="WW-WW8Dropcap112345"/>
    <w:rsid w:val="00105390"/>
  </w:style>
  <w:style w:type="character" w:customStyle="1" w:styleId="3ffc">
    <w:name w:val="Основной шрифт абзаца3"/>
    <w:rsid w:val="00105390"/>
  </w:style>
  <w:style w:type="character" w:customStyle="1" w:styleId="WW-WW8Dropcap0123456">
    <w:name w:val="WW-WW8Dropcap0123456"/>
    <w:rsid w:val="00105390"/>
  </w:style>
  <w:style w:type="character" w:customStyle="1" w:styleId="WW-WW8Dropcap1123456">
    <w:name w:val="WW-WW8Dropcap1123456"/>
    <w:rsid w:val="00105390"/>
  </w:style>
  <w:style w:type="character" w:customStyle="1" w:styleId="WW-WW8Dropcap01234567">
    <w:name w:val="WW-WW8Dropcap01234567"/>
    <w:rsid w:val="00105390"/>
  </w:style>
  <w:style w:type="character" w:customStyle="1" w:styleId="WW-WW8Dropcap11234567">
    <w:name w:val="WW-WW8Dropcap11234567"/>
    <w:rsid w:val="00105390"/>
  </w:style>
  <w:style w:type="character" w:customStyle="1" w:styleId="WW-WW8Dropcap012345678">
    <w:name w:val="WW-WW8Dropcap012345678"/>
    <w:rsid w:val="00105390"/>
  </w:style>
  <w:style w:type="character" w:customStyle="1" w:styleId="WW-WW8Dropcap112345678">
    <w:name w:val="WW-WW8Dropcap112345678"/>
    <w:rsid w:val="00105390"/>
  </w:style>
  <w:style w:type="character" w:customStyle="1" w:styleId="WW-WW8Dropcap0123456789">
    <w:name w:val="WW-WW8Dropcap0123456789"/>
    <w:rsid w:val="00105390"/>
  </w:style>
  <w:style w:type="character" w:customStyle="1" w:styleId="WW-WW8Dropcap1123456789">
    <w:name w:val="WW-WW8Dropcap1123456789"/>
    <w:rsid w:val="00105390"/>
  </w:style>
  <w:style w:type="character" w:customStyle="1" w:styleId="WW-WW8Dropcap012345678910">
    <w:name w:val="WW-WW8Dropcap012345678910"/>
    <w:rsid w:val="00105390"/>
  </w:style>
  <w:style w:type="character" w:customStyle="1" w:styleId="WW-WW8Dropcap112345678910">
    <w:name w:val="WW-WW8Dropcap112345678910"/>
    <w:rsid w:val="00105390"/>
  </w:style>
  <w:style w:type="character" w:customStyle="1" w:styleId="WW-WW8Dropcap01234567891011">
    <w:name w:val="WW-WW8Dropcap01234567891011"/>
    <w:rsid w:val="00105390"/>
  </w:style>
  <w:style w:type="character" w:customStyle="1" w:styleId="WW-WW8Dropcap11234567891011">
    <w:name w:val="WW-WW8Dropcap11234567891011"/>
    <w:rsid w:val="00105390"/>
  </w:style>
  <w:style w:type="character" w:customStyle="1" w:styleId="WW-WW8Dropcap0123456789101112">
    <w:name w:val="WW-WW8Dropcap0123456789101112"/>
    <w:rsid w:val="00105390"/>
  </w:style>
  <w:style w:type="character" w:customStyle="1" w:styleId="WW-WW8Dropcap1123456789101112">
    <w:name w:val="WW-WW8Dropcap1123456789101112"/>
    <w:rsid w:val="00105390"/>
  </w:style>
  <w:style w:type="character" w:customStyle="1" w:styleId="WW-WW8Dropcap012345678910111213">
    <w:name w:val="WW-WW8Dropcap012345678910111213"/>
    <w:rsid w:val="00105390"/>
  </w:style>
  <w:style w:type="character" w:customStyle="1" w:styleId="WW-WW8Dropcap112345678910111213">
    <w:name w:val="WW-WW8Dropcap112345678910111213"/>
    <w:rsid w:val="00105390"/>
  </w:style>
  <w:style w:type="character" w:customStyle="1" w:styleId="WW-WW8Dropcap01234567891011121314">
    <w:name w:val="WW-WW8Dropcap01234567891011121314"/>
    <w:rsid w:val="00105390"/>
  </w:style>
  <w:style w:type="character" w:customStyle="1" w:styleId="WW-WW8Dropcap11234567891011121314">
    <w:name w:val="WW-WW8Dropcap11234567891011121314"/>
    <w:rsid w:val="00105390"/>
  </w:style>
  <w:style w:type="character" w:customStyle="1" w:styleId="WW-WW8Dropcap0123456789101112131415">
    <w:name w:val="WW-WW8Dropcap0123456789101112131415"/>
    <w:rsid w:val="00105390"/>
  </w:style>
  <w:style w:type="character" w:customStyle="1" w:styleId="WW-WW8Dropcap1123456789101112131415">
    <w:name w:val="WW-WW8Dropcap1123456789101112131415"/>
    <w:rsid w:val="00105390"/>
  </w:style>
  <w:style w:type="character" w:customStyle="1" w:styleId="WW-WW8Dropcap012345678910111213141516">
    <w:name w:val="WW-WW8Dropcap012345678910111213141516"/>
    <w:rsid w:val="00105390"/>
  </w:style>
  <w:style w:type="character" w:customStyle="1" w:styleId="WW-WW8Dropcap112345678910111213141516">
    <w:name w:val="WW-WW8Dropcap112345678910111213141516"/>
    <w:rsid w:val="00105390"/>
  </w:style>
  <w:style w:type="character" w:customStyle="1" w:styleId="WW-WW8Dropcap01234567891011121314151617">
    <w:name w:val="WW-WW8Dropcap01234567891011121314151617"/>
    <w:rsid w:val="00105390"/>
  </w:style>
  <w:style w:type="character" w:customStyle="1" w:styleId="WW-WW8Dropcap11234567891011121314151617">
    <w:name w:val="WW-WW8Dropcap11234567891011121314151617"/>
    <w:rsid w:val="00105390"/>
  </w:style>
  <w:style w:type="character" w:customStyle="1" w:styleId="WW-WW8Dropcap0123456789101112131415161718">
    <w:name w:val="WW-WW8Dropcap0123456789101112131415161718"/>
    <w:rsid w:val="00105390"/>
  </w:style>
  <w:style w:type="character" w:customStyle="1" w:styleId="WW-WW8Dropcap1123456789101112131415161718">
    <w:name w:val="WW-WW8Dropcap1123456789101112131415161718"/>
    <w:rsid w:val="00105390"/>
  </w:style>
  <w:style w:type="character" w:customStyle="1" w:styleId="WW-WW8Dropcap012345678910111213141516171819">
    <w:name w:val="WW-WW8Dropcap012345678910111213141516171819"/>
    <w:rsid w:val="00105390"/>
  </w:style>
  <w:style w:type="character" w:customStyle="1" w:styleId="WW-WW8Dropcap112345678910111213141516171819">
    <w:name w:val="WW-WW8Dropcap112345678910111213141516171819"/>
    <w:rsid w:val="00105390"/>
  </w:style>
  <w:style w:type="character" w:customStyle="1" w:styleId="WW-WW8Dropcap01234567891011121314151617181920">
    <w:name w:val="WW-WW8Dropcap01234567891011121314151617181920"/>
    <w:rsid w:val="00105390"/>
  </w:style>
  <w:style w:type="character" w:customStyle="1" w:styleId="WW-WW8Dropcap11234567891011121314151617181920">
    <w:name w:val="WW-WW8Dropcap11234567891011121314151617181920"/>
    <w:rsid w:val="00105390"/>
  </w:style>
  <w:style w:type="character" w:customStyle="1" w:styleId="WW-WW8Dropcap0123456789101112131415161718192021">
    <w:name w:val="WW-WW8Dropcap0123456789101112131415161718192021"/>
    <w:rsid w:val="00105390"/>
  </w:style>
  <w:style w:type="character" w:customStyle="1" w:styleId="WW-WW8Dropcap1123456789101112131415161718192021">
    <w:name w:val="WW-WW8Dropcap1123456789101112131415161718192021"/>
    <w:rsid w:val="00105390"/>
  </w:style>
  <w:style w:type="character" w:customStyle="1" w:styleId="WW-WW8Dropcap012345678910111213141516171819202122">
    <w:name w:val="WW-WW8Dropcap012345678910111213141516171819202122"/>
    <w:rsid w:val="00105390"/>
  </w:style>
  <w:style w:type="character" w:customStyle="1" w:styleId="WW-WW8Dropcap112345678910111213141516171819202122">
    <w:name w:val="WW-WW8Dropcap112345678910111213141516171819202122"/>
    <w:rsid w:val="00105390"/>
  </w:style>
  <w:style w:type="character" w:customStyle="1" w:styleId="WW-WW8Dropcap01234567891011121314151617181920212223">
    <w:name w:val="WW-WW8Dropcap01234567891011121314151617181920212223"/>
    <w:rsid w:val="00105390"/>
  </w:style>
  <w:style w:type="character" w:customStyle="1" w:styleId="WW-WW8Dropcap11234567891011121314151617181920212223">
    <w:name w:val="WW-WW8Dropcap11234567891011121314151617181920212223"/>
    <w:rsid w:val="00105390"/>
  </w:style>
  <w:style w:type="character" w:customStyle="1" w:styleId="WW-WW8Dropcap0123456789101112131415161718192021222324">
    <w:name w:val="WW-WW8Dropcap0123456789101112131415161718192021222324"/>
    <w:rsid w:val="00105390"/>
  </w:style>
  <w:style w:type="character" w:customStyle="1" w:styleId="WW-WW8Dropcap1123456789101112131415161718192021222324">
    <w:name w:val="WW-WW8Dropcap1123456789101112131415161718192021222324"/>
    <w:rsid w:val="00105390"/>
  </w:style>
  <w:style w:type="character" w:customStyle="1" w:styleId="WW-WW8Dropcap012345678910111213141516171819202122232425">
    <w:name w:val="WW-WW8Dropcap012345678910111213141516171819202122232425"/>
    <w:rsid w:val="00105390"/>
  </w:style>
  <w:style w:type="character" w:customStyle="1" w:styleId="WW-WW8Dropcap112345678910111213141516171819202122232425">
    <w:name w:val="WW-WW8Dropcap112345678910111213141516171819202122232425"/>
    <w:rsid w:val="00105390"/>
  </w:style>
  <w:style w:type="character" w:customStyle="1" w:styleId="WW-WW8Dropcap01234567891011121314151617181920212223242526">
    <w:name w:val="WW-WW8Dropcap01234567891011121314151617181920212223242526"/>
    <w:rsid w:val="00105390"/>
  </w:style>
  <w:style w:type="character" w:customStyle="1" w:styleId="WW-WW8Dropcap11234567891011121314151617181920212223242526">
    <w:name w:val="WW-WW8Dropcap11234567891011121314151617181920212223242526"/>
    <w:rsid w:val="00105390"/>
  </w:style>
  <w:style w:type="character" w:customStyle="1" w:styleId="WW-WW8Dropcap0123456789101112131415161718192021222324252627">
    <w:name w:val="WW-WW8Dropcap0123456789101112131415161718192021222324252627"/>
    <w:rsid w:val="00105390"/>
  </w:style>
  <w:style w:type="character" w:customStyle="1" w:styleId="WW-WW8Dropcap1123456789101112131415161718192021222324252627">
    <w:name w:val="WW-WW8Dropcap1123456789101112131415161718192021222324252627"/>
    <w:rsid w:val="00105390"/>
  </w:style>
  <w:style w:type="character" w:customStyle="1" w:styleId="WW-WW8Dropcap012345678910111213141516171819202122232425262728">
    <w:name w:val="WW-WW8Dropcap012345678910111213141516171819202122232425262728"/>
    <w:rsid w:val="00105390"/>
  </w:style>
  <w:style w:type="character" w:customStyle="1" w:styleId="WW-WW8Dropcap112345678910111213141516171819202122232425262728">
    <w:name w:val="WW-WW8Dropcap112345678910111213141516171819202122232425262728"/>
    <w:rsid w:val="00105390"/>
  </w:style>
  <w:style w:type="character" w:customStyle="1" w:styleId="WW-WW8Dropcap01234567891011121314151617181920212223242526272829">
    <w:name w:val="WW-WW8Dropcap01234567891011121314151617181920212223242526272829"/>
    <w:rsid w:val="00105390"/>
  </w:style>
  <w:style w:type="character" w:customStyle="1" w:styleId="WW-WW8Dropcap11234567891011121314151617181920212223242526272829">
    <w:name w:val="WW-WW8Dropcap11234567891011121314151617181920212223242526272829"/>
    <w:rsid w:val="00105390"/>
  </w:style>
  <w:style w:type="character" w:customStyle="1" w:styleId="WW-WW8Dropcap0123456789101112131415161718192021222324252627282930">
    <w:name w:val="WW-WW8Dropcap0123456789101112131415161718192021222324252627282930"/>
    <w:rsid w:val="00105390"/>
  </w:style>
  <w:style w:type="character" w:customStyle="1" w:styleId="WW-WW8Dropcap1123456789101112131415161718192021222324252627282930">
    <w:name w:val="WW-WW8Dropcap1123456789101112131415161718192021222324252627282930"/>
    <w:rsid w:val="00105390"/>
  </w:style>
  <w:style w:type="character" w:customStyle="1" w:styleId="WW-WW8Dropcap012345678910111213141516171819202122232425262728293031">
    <w:name w:val="WW-WW8Dropcap012345678910111213141516171819202122232425262728293031"/>
    <w:rsid w:val="00105390"/>
  </w:style>
  <w:style w:type="character" w:customStyle="1" w:styleId="WW-WW8Dropcap112345678910111213141516171819202122232425262728293031">
    <w:name w:val="WW-WW8Dropcap112345678910111213141516171819202122232425262728293031"/>
    <w:rsid w:val="00105390"/>
  </w:style>
  <w:style w:type="character" w:customStyle="1" w:styleId="WW-WW8Dropcap01234567891011121314151617181920212223242526272829303132">
    <w:name w:val="WW-WW8Dropcap01234567891011121314151617181920212223242526272829303132"/>
    <w:rsid w:val="00105390"/>
  </w:style>
  <w:style w:type="character" w:customStyle="1" w:styleId="WW-WW8Dropcap11234567891011121314151617181920212223242526272829303132">
    <w:name w:val="WW-WW8Dropcap11234567891011121314151617181920212223242526272829303132"/>
    <w:rsid w:val="00105390"/>
  </w:style>
  <w:style w:type="character" w:customStyle="1" w:styleId="WW-WW8Dropcap0123456789101112131415161718192021222324252627282930313233">
    <w:name w:val="WW-WW8Dropcap0123456789101112131415161718192021222324252627282930313233"/>
    <w:rsid w:val="00105390"/>
  </w:style>
  <w:style w:type="character" w:customStyle="1" w:styleId="WW-WW8Dropcap1123456789101112131415161718192021222324252627282930313233">
    <w:name w:val="WW-WW8Dropcap1123456789101112131415161718192021222324252627282930313233"/>
    <w:rsid w:val="00105390"/>
  </w:style>
  <w:style w:type="character" w:customStyle="1" w:styleId="WW-WW8Dropcap012345678910111213141516171819202122232425262728293031323334">
    <w:name w:val="WW-WW8Dropcap012345678910111213141516171819202122232425262728293031323334"/>
    <w:rsid w:val="00105390"/>
  </w:style>
  <w:style w:type="character" w:customStyle="1" w:styleId="WW-WW8Dropcap112345678910111213141516171819202122232425262728293031323334">
    <w:name w:val="WW-WW8Dropcap112345678910111213141516171819202122232425262728293031323334"/>
    <w:rsid w:val="00105390"/>
  </w:style>
  <w:style w:type="character" w:customStyle="1" w:styleId="WW-WW8Dropcap01234567891011121314151617181920212223242526272829303132333435">
    <w:name w:val="WW-WW8Dropcap01234567891011121314151617181920212223242526272829303132333435"/>
    <w:rsid w:val="00105390"/>
  </w:style>
  <w:style w:type="character" w:customStyle="1" w:styleId="WW-WW8Dropcap11234567891011121314151617181920212223242526272829303132333435">
    <w:name w:val="WW-WW8Dropcap11234567891011121314151617181920212223242526272829303132333435"/>
    <w:rsid w:val="00105390"/>
  </w:style>
  <w:style w:type="paragraph" w:customStyle="1" w:styleId="affffffffffff2">
    <w:name w:val="Заголовок"/>
    <w:basedOn w:val="a9"/>
    <w:next w:val="afb"/>
    <w:rsid w:val="00105390"/>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105390"/>
    <w:rPr>
      <w:rFonts w:ascii="Calibri" w:hAnsi="Calibri"/>
      <w:kern w:val="1"/>
      <w:sz w:val="22"/>
      <w:szCs w:val="22"/>
      <w:lang w:eastAsia="ar-SA"/>
    </w:rPr>
  </w:style>
  <w:style w:type="paragraph" w:customStyle="1" w:styleId="2fffa">
    <w:name w:val="Название2"/>
    <w:basedOn w:val="a9"/>
    <w:rsid w:val="00105390"/>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105390"/>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105390"/>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105390"/>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105390"/>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105390"/>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105390"/>
    <w:pPr>
      <w:tabs>
        <w:tab w:val="left" w:pos="576"/>
      </w:tabs>
      <w:ind w:left="0" w:firstLine="720"/>
      <w:jc w:val="both"/>
    </w:pPr>
  </w:style>
  <w:style w:type="paragraph" w:customStyle="1" w:styleId="1fffe">
    <w:name w:val="Приветствие1"/>
    <w:basedOn w:val="a9"/>
    <w:next w:val="a9"/>
    <w:rsid w:val="00105390"/>
    <w:pPr>
      <w:suppressAutoHyphens/>
      <w:spacing w:after="60"/>
      <w:jc w:val="both"/>
    </w:pPr>
    <w:rPr>
      <w:lang w:eastAsia="ar-SA"/>
    </w:rPr>
  </w:style>
  <w:style w:type="paragraph" w:customStyle="1" w:styleId="1ffff">
    <w:name w:val="Цитата1"/>
    <w:basedOn w:val="a9"/>
    <w:rsid w:val="00105390"/>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105390"/>
    <w:pPr>
      <w:ind w:left="240" w:hanging="240"/>
    </w:pPr>
  </w:style>
  <w:style w:type="paragraph" w:styleId="affffffffffff3">
    <w:name w:val="index heading"/>
    <w:basedOn w:val="a9"/>
    <w:semiHidden/>
    <w:rsid w:val="00105390"/>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105390"/>
    <w:pPr>
      <w:suppressAutoHyphens/>
      <w:spacing w:after="120" w:line="480" w:lineRule="auto"/>
      <w:ind w:left="283"/>
    </w:pPr>
    <w:rPr>
      <w:lang w:eastAsia="ar-SA"/>
    </w:rPr>
  </w:style>
  <w:style w:type="paragraph" w:customStyle="1" w:styleId="ConsPlusDocList">
    <w:name w:val="ConsPlusDocList"/>
    <w:basedOn w:val="a9"/>
    <w:rsid w:val="00105390"/>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105390"/>
    <w:pPr>
      <w:suppressAutoHyphens/>
      <w:ind w:left="567"/>
    </w:pPr>
    <w:rPr>
      <w:lang w:eastAsia="ar-SA"/>
    </w:rPr>
  </w:style>
  <w:style w:type="paragraph" w:customStyle="1" w:styleId="2fffc">
    <w:name w:val="Текст2"/>
    <w:basedOn w:val="a9"/>
    <w:rsid w:val="00105390"/>
    <w:rPr>
      <w:rFonts w:ascii="Courier New" w:hAnsi="Courier New"/>
      <w:sz w:val="20"/>
      <w:szCs w:val="20"/>
      <w:lang w:eastAsia="ar-SA"/>
    </w:rPr>
  </w:style>
  <w:style w:type="paragraph" w:customStyle="1" w:styleId="affffffffffff5">
    <w:name w:val="Обычный.Нормальный абзац"/>
    <w:rsid w:val="00105390"/>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105390"/>
    <w:pPr>
      <w:suppressAutoHyphens/>
      <w:spacing w:after="120" w:line="480" w:lineRule="auto"/>
      <w:ind w:left="283"/>
    </w:pPr>
    <w:rPr>
      <w:lang w:eastAsia="ar-SA"/>
    </w:rPr>
  </w:style>
  <w:style w:type="paragraph" w:customStyle="1" w:styleId="329">
    <w:name w:val="Основной текст с отступом 32"/>
    <w:basedOn w:val="a9"/>
    <w:rsid w:val="00105390"/>
    <w:pPr>
      <w:suppressAutoHyphens/>
      <w:spacing w:after="120"/>
      <w:ind w:left="283"/>
    </w:pPr>
    <w:rPr>
      <w:sz w:val="16"/>
      <w:szCs w:val="16"/>
      <w:lang w:eastAsia="ar-SA"/>
    </w:rPr>
  </w:style>
  <w:style w:type="paragraph" w:customStyle="1" w:styleId="affffffffffff6">
    <w:name w:val="директор"/>
    <w:basedOn w:val="a9"/>
    <w:rsid w:val="00105390"/>
    <w:pPr>
      <w:widowControl w:val="0"/>
      <w:spacing w:line="216" w:lineRule="auto"/>
      <w:ind w:firstLine="454"/>
      <w:jc w:val="both"/>
    </w:pPr>
    <w:rPr>
      <w:rFonts w:ascii="Arial" w:hAnsi="Arial"/>
      <w:szCs w:val="20"/>
      <w:lang w:eastAsia="ar-SA"/>
    </w:rPr>
  </w:style>
  <w:style w:type="paragraph" w:customStyle="1" w:styleId="left">
    <w:name w:val="left"/>
    <w:rsid w:val="00105390"/>
    <w:pPr>
      <w:suppressAutoHyphens/>
    </w:pPr>
    <w:rPr>
      <w:rFonts w:ascii="Courier New" w:eastAsia="Arial" w:hAnsi="Courier New"/>
      <w:b/>
      <w:lang w:eastAsia="ar-SA"/>
    </w:rPr>
  </w:style>
  <w:style w:type="paragraph" w:customStyle="1" w:styleId="affffffffffff7">
    <w:name w:val="Обычный без отступа"/>
    <w:basedOn w:val="a9"/>
    <w:next w:val="a9"/>
    <w:rsid w:val="00105390"/>
    <w:pPr>
      <w:jc w:val="both"/>
    </w:pPr>
    <w:rPr>
      <w:szCs w:val="20"/>
      <w:lang w:eastAsia="ar-SA"/>
    </w:rPr>
  </w:style>
  <w:style w:type="paragraph" w:customStyle="1" w:styleId="text">
    <w:name w:val="text"/>
    <w:basedOn w:val="a9"/>
    <w:rsid w:val="00105390"/>
    <w:pPr>
      <w:ind w:left="120" w:right="120" w:firstLine="150"/>
    </w:pPr>
    <w:rPr>
      <w:rFonts w:ascii="Tahoma" w:hAnsi="Tahoma" w:cs="Tahoma"/>
      <w:sz w:val="18"/>
      <w:szCs w:val="18"/>
      <w:lang w:eastAsia="ar-SA"/>
    </w:rPr>
  </w:style>
  <w:style w:type="paragraph" w:customStyle="1" w:styleId="-d">
    <w:name w:val="Контракт-раздел"/>
    <w:basedOn w:val="a9"/>
    <w:next w:val="-9"/>
    <w:rsid w:val="00105390"/>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105390"/>
    <w:pPr>
      <w:suppressAutoHyphens/>
      <w:spacing w:after="120" w:line="480" w:lineRule="auto"/>
      <w:ind w:left="283"/>
    </w:pPr>
    <w:rPr>
      <w:lang w:eastAsia="ar-SA"/>
    </w:rPr>
  </w:style>
  <w:style w:type="paragraph" w:customStyle="1" w:styleId="4f8">
    <w:name w:val="Обычный4"/>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105390"/>
    <w:pPr>
      <w:widowControl w:val="0"/>
      <w:spacing w:line="300" w:lineRule="auto"/>
    </w:pPr>
    <w:rPr>
      <w:rFonts w:ascii="Times New Roman" w:eastAsia="Times New Roman" w:hAnsi="Times New Roman"/>
      <w:snapToGrid w:val="0"/>
      <w:sz w:val="22"/>
    </w:rPr>
  </w:style>
  <w:style w:type="paragraph" w:customStyle="1" w:styleId="134">
    <w:name w:val="Обычный13"/>
    <w:rsid w:val="00105390"/>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105390"/>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105390"/>
    <w:rPr>
      <w:rFonts w:ascii="Courier New" w:hAnsi="Courier New"/>
    </w:rPr>
  </w:style>
  <w:style w:type="character" w:customStyle="1" w:styleId="WW8Num6z2">
    <w:name w:val="WW8Num6z2"/>
    <w:rsid w:val="00105390"/>
    <w:rPr>
      <w:rFonts w:ascii="Wingdings" w:hAnsi="Wingdings"/>
    </w:rPr>
  </w:style>
  <w:style w:type="character" w:customStyle="1" w:styleId="WW8Num6z3">
    <w:name w:val="WW8Num6z3"/>
    <w:rsid w:val="00105390"/>
    <w:rPr>
      <w:rFonts w:ascii="Symbol" w:hAnsi="Symbol"/>
    </w:rPr>
  </w:style>
  <w:style w:type="character" w:customStyle="1" w:styleId="WW8Num9z1">
    <w:name w:val="WW8Num9z1"/>
    <w:rsid w:val="00105390"/>
    <w:rPr>
      <w:rFonts w:ascii="Courier New" w:hAnsi="Courier New"/>
    </w:rPr>
  </w:style>
  <w:style w:type="character" w:customStyle="1" w:styleId="WW8Num9z2">
    <w:name w:val="WW8Num9z2"/>
    <w:rsid w:val="00105390"/>
    <w:rPr>
      <w:rFonts w:ascii="Wingdings" w:hAnsi="Wingdings"/>
    </w:rPr>
  </w:style>
  <w:style w:type="character" w:customStyle="1" w:styleId="WW8Num9z3">
    <w:name w:val="WW8Num9z3"/>
    <w:rsid w:val="00105390"/>
    <w:rPr>
      <w:rFonts w:ascii="Symbol" w:hAnsi="Symbol"/>
    </w:rPr>
  </w:style>
  <w:style w:type="character" w:customStyle="1" w:styleId="WW8Num10z3">
    <w:name w:val="WW8Num10z3"/>
    <w:rsid w:val="00105390"/>
    <w:rPr>
      <w:rFonts w:ascii="Symbol" w:hAnsi="Symbol"/>
    </w:rPr>
  </w:style>
  <w:style w:type="character" w:customStyle="1" w:styleId="WW8Num17z1">
    <w:name w:val="WW8Num17z1"/>
    <w:rsid w:val="00105390"/>
    <w:rPr>
      <w:rFonts w:ascii="Courier New" w:hAnsi="Courier New"/>
    </w:rPr>
  </w:style>
  <w:style w:type="character" w:customStyle="1" w:styleId="WW8Num18z0">
    <w:name w:val="WW8Num18z0"/>
    <w:rsid w:val="00105390"/>
    <w:rPr>
      <w:rFonts w:ascii="Symbol" w:hAnsi="Symbol"/>
    </w:rPr>
  </w:style>
  <w:style w:type="character" w:customStyle="1" w:styleId="WW8Num18z2">
    <w:name w:val="WW8Num18z2"/>
    <w:rsid w:val="00105390"/>
    <w:rPr>
      <w:rFonts w:ascii="Wingdings" w:hAnsi="Wingdings"/>
    </w:rPr>
  </w:style>
  <w:style w:type="character" w:customStyle="1" w:styleId="WW8Num21z0">
    <w:name w:val="WW8Num21z0"/>
    <w:rsid w:val="00105390"/>
    <w:rPr>
      <w:rFonts w:ascii="Times New Roman" w:eastAsia="Times New Roman" w:hAnsi="Times New Roman" w:cs="Times New Roman"/>
    </w:rPr>
  </w:style>
  <w:style w:type="character" w:customStyle="1" w:styleId="WW8Num21z1">
    <w:name w:val="WW8Num21z1"/>
    <w:rsid w:val="00105390"/>
    <w:rPr>
      <w:rFonts w:ascii="Courier New" w:hAnsi="Courier New"/>
    </w:rPr>
  </w:style>
  <w:style w:type="character" w:customStyle="1" w:styleId="WW8Num21z2">
    <w:name w:val="WW8Num21z2"/>
    <w:rsid w:val="00105390"/>
    <w:rPr>
      <w:rFonts w:ascii="Wingdings" w:hAnsi="Wingdings"/>
    </w:rPr>
  </w:style>
  <w:style w:type="character" w:customStyle="1" w:styleId="WW8Num21z3">
    <w:name w:val="WW8Num21z3"/>
    <w:rsid w:val="00105390"/>
    <w:rPr>
      <w:rFonts w:ascii="Symbol" w:hAnsi="Symbol"/>
    </w:rPr>
  </w:style>
  <w:style w:type="character" w:customStyle="1" w:styleId="WW8Num23z0">
    <w:name w:val="WW8Num23z0"/>
    <w:rsid w:val="00105390"/>
    <w:rPr>
      <w:rFonts w:ascii="Symbol" w:hAnsi="Symbol"/>
    </w:rPr>
  </w:style>
  <w:style w:type="character" w:customStyle="1" w:styleId="WW8Num23z1">
    <w:name w:val="WW8Num23z1"/>
    <w:rsid w:val="00105390"/>
    <w:rPr>
      <w:rFonts w:ascii="Courier New" w:hAnsi="Courier New" w:cs="Courier New"/>
    </w:rPr>
  </w:style>
  <w:style w:type="character" w:customStyle="1" w:styleId="WW8Num23z2">
    <w:name w:val="WW8Num23z2"/>
    <w:rsid w:val="00105390"/>
    <w:rPr>
      <w:rFonts w:ascii="Wingdings" w:hAnsi="Wingdings"/>
    </w:rPr>
  </w:style>
  <w:style w:type="character" w:customStyle="1" w:styleId="WW8Num24z0">
    <w:name w:val="WW8Num24z0"/>
    <w:rsid w:val="00105390"/>
    <w:rPr>
      <w:b/>
    </w:rPr>
  </w:style>
  <w:style w:type="character" w:customStyle="1" w:styleId="WW8Num30z1">
    <w:name w:val="WW8Num30z1"/>
    <w:rsid w:val="00105390"/>
    <w:rPr>
      <w:rFonts w:ascii="Courier New" w:hAnsi="Courier New"/>
    </w:rPr>
  </w:style>
  <w:style w:type="character" w:customStyle="1" w:styleId="WW8NumSt23z0">
    <w:name w:val="WW8NumSt23z0"/>
    <w:rsid w:val="00105390"/>
    <w:rPr>
      <w:rFonts w:ascii="MT Symbol" w:hAnsi="MT Symbol"/>
    </w:rPr>
  </w:style>
  <w:style w:type="character" w:customStyle="1" w:styleId="affffffffffff9">
    <w:name w:val="Основной текст Знак Знак"/>
    <w:rsid w:val="00105390"/>
    <w:rPr>
      <w:sz w:val="24"/>
      <w:szCs w:val="24"/>
      <w:lang w:val="ru-RU" w:eastAsia="ar-SA" w:bidi="ar-SA"/>
    </w:rPr>
  </w:style>
  <w:style w:type="paragraph" w:customStyle="1" w:styleId="1ffff1">
    <w:name w:val="Маркированный список1"/>
    <w:basedOn w:val="a9"/>
    <w:rsid w:val="00105390"/>
    <w:pPr>
      <w:widowControl w:val="0"/>
      <w:suppressAutoHyphens/>
      <w:spacing w:after="60"/>
      <w:jc w:val="both"/>
    </w:pPr>
    <w:rPr>
      <w:lang w:eastAsia="ar-SA"/>
    </w:rPr>
  </w:style>
  <w:style w:type="paragraph" w:customStyle="1" w:styleId="21f4">
    <w:name w:val="Нумерованный список 21"/>
    <w:basedOn w:val="a9"/>
    <w:rsid w:val="00105390"/>
    <w:pPr>
      <w:tabs>
        <w:tab w:val="num" w:pos="720"/>
      </w:tabs>
      <w:suppressAutoHyphens/>
      <w:spacing w:after="60"/>
      <w:jc w:val="both"/>
    </w:pPr>
    <w:rPr>
      <w:lang w:eastAsia="ar-SA"/>
    </w:rPr>
  </w:style>
  <w:style w:type="paragraph" w:customStyle="1" w:styleId="148">
    <w:name w:val="Обычный14"/>
    <w:basedOn w:val="a9"/>
    <w:rsid w:val="00105390"/>
    <w:pPr>
      <w:suppressAutoHyphens/>
      <w:spacing w:before="1"/>
      <w:jc w:val="both"/>
    </w:pPr>
    <w:rPr>
      <w:lang w:eastAsia="ar-SA"/>
    </w:rPr>
  </w:style>
  <w:style w:type="character" w:customStyle="1" w:styleId="grame">
    <w:name w:val="grame"/>
    <w:basedOn w:val="aa"/>
    <w:rsid w:val="00105390"/>
  </w:style>
  <w:style w:type="paragraph" w:customStyle="1" w:styleId="1CharChar">
    <w:name w:val="1 Знак Char Знак Char Знак"/>
    <w:basedOn w:val="a9"/>
    <w:rsid w:val="00105390"/>
    <w:pPr>
      <w:spacing w:after="160" w:line="240" w:lineRule="exact"/>
    </w:pPr>
    <w:rPr>
      <w:rFonts w:eastAsia="Calibri"/>
      <w:sz w:val="20"/>
      <w:szCs w:val="20"/>
      <w:lang w:eastAsia="zh-CN"/>
    </w:rPr>
  </w:style>
  <w:style w:type="paragraph" w:customStyle="1" w:styleId="affffffffffffa">
    <w:name w:val="Подпункт"/>
    <w:basedOn w:val="afffffffffff8"/>
    <w:rsid w:val="00105390"/>
    <w:pPr>
      <w:tabs>
        <w:tab w:val="clear" w:pos="1980"/>
        <w:tab w:val="num" w:pos="2160"/>
      </w:tabs>
      <w:ind w:left="1368" w:hanging="648"/>
    </w:pPr>
  </w:style>
  <w:style w:type="paragraph" w:customStyle="1" w:styleId="H4">
    <w:name w:val="H4"/>
    <w:basedOn w:val="17"/>
    <w:next w:val="17"/>
    <w:rsid w:val="00105390"/>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105390"/>
    <w:pPr>
      <w:spacing w:before="100" w:beforeAutospacing="1" w:after="100" w:afterAutospacing="1"/>
    </w:pPr>
    <w:rPr>
      <w:rFonts w:ascii="Tahoma" w:hAnsi="Tahoma"/>
      <w:sz w:val="20"/>
      <w:szCs w:val="20"/>
      <w:lang w:val="en-US" w:eastAsia="en-US"/>
    </w:rPr>
  </w:style>
  <w:style w:type="paragraph" w:customStyle="1" w:styleId="ConsTitle">
    <w:name w:val="ConsTitle"/>
    <w:rsid w:val="00105390"/>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105390"/>
    <w:rPr>
      <w:rFonts w:ascii="Arial" w:hAnsi="Arial" w:cs="Arial"/>
      <w:b/>
      <w:sz w:val="28"/>
      <w:szCs w:val="18"/>
      <w:lang w:val="ru-RU" w:eastAsia="ru-RU" w:bidi="ar-SA"/>
    </w:rPr>
  </w:style>
  <w:style w:type="paragraph" w:customStyle="1" w:styleId="ConsCell">
    <w:name w:val="ConsCell"/>
    <w:rsid w:val="00105390"/>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105390"/>
    <w:rPr>
      <w:color w:val="007392"/>
    </w:rPr>
  </w:style>
  <w:style w:type="paragraph" w:customStyle="1" w:styleId="000">
    <w:name w:val="Стиль Нумерованный список + Перед:  0 пт После:  0 пт"/>
    <w:basedOn w:val="a9"/>
    <w:rsid w:val="00105390"/>
    <w:pPr>
      <w:tabs>
        <w:tab w:val="num" w:pos="680"/>
      </w:tabs>
      <w:ind w:left="680" w:hanging="340"/>
    </w:pPr>
    <w:rPr>
      <w:sz w:val="28"/>
    </w:rPr>
  </w:style>
  <w:style w:type="paragraph" w:customStyle="1" w:styleId="affffffffffffb">
    <w:name w:val="Обычный + По центру"/>
    <w:basedOn w:val="a9"/>
    <w:next w:val="a9"/>
    <w:rsid w:val="00105390"/>
    <w:pPr>
      <w:jc w:val="center"/>
    </w:pPr>
    <w:rPr>
      <w:sz w:val="28"/>
      <w:szCs w:val="20"/>
      <w:lang w:eastAsia="en-US"/>
    </w:rPr>
  </w:style>
  <w:style w:type="character" w:customStyle="1" w:styleId="affffffffffffc">
    <w:name w:val="Стиль курсив"/>
    <w:rsid w:val="00105390"/>
    <w:rPr>
      <w:i/>
      <w:iCs/>
      <w:spacing w:val="0"/>
      <w:kern w:val="0"/>
    </w:rPr>
  </w:style>
  <w:style w:type="paragraph" w:customStyle="1" w:styleId="affffffffffffd">
    <w:name w:val="Рисунок"/>
    <w:basedOn w:val="a9"/>
    <w:next w:val="a9"/>
    <w:rsid w:val="00105390"/>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105390"/>
    <w:rPr>
      <w:rFonts w:eastAsia="Times New Roman"/>
      <w:sz w:val="22"/>
      <w:szCs w:val="22"/>
    </w:rPr>
  </w:style>
  <w:style w:type="paragraph" w:customStyle="1" w:styleId="CharCharCharChar">
    <w:name w:val="Char Char Знак Знак Char Char"/>
    <w:basedOn w:val="a9"/>
    <w:rsid w:val="00105390"/>
    <w:pPr>
      <w:spacing w:after="160"/>
    </w:pPr>
    <w:rPr>
      <w:rFonts w:ascii="Arial" w:hAnsi="Arial"/>
      <w:b/>
      <w:color w:val="FFFFFF"/>
      <w:sz w:val="32"/>
      <w:szCs w:val="20"/>
      <w:lang w:val="en-US" w:eastAsia="en-US"/>
    </w:rPr>
  </w:style>
  <w:style w:type="paragraph" w:customStyle="1" w:styleId="xl50">
    <w:name w:val="xl50"/>
    <w:basedOn w:val="a9"/>
    <w:rsid w:val="00105390"/>
    <w:pPr>
      <w:spacing w:before="100" w:beforeAutospacing="1" w:after="100" w:afterAutospacing="1"/>
      <w:jc w:val="center"/>
      <w:textAlignment w:val="center"/>
    </w:pPr>
  </w:style>
  <w:style w:type="character" w:customStyle="1" w:styleId="epm">
    <w:name w:val="epm"/>
    <w:rsid w:val="00105390"/>
    <w:rPr>
      <w:color w:val="000000"/>
      <w:shd w:val="clear" w:color="auto" w:fill="B4B4B4"/>
    </w:rPr>
  </w:style>
  <w:style w:type="paragraph" w:customStyle="1" w:styleId="1ffff2">
    <w:name w:val="Знак1 Знак Знак Знак Знак Знак Знак"/>
    <w:basedOn w:val="a9"/>
    <w:rsid w:val="00105390"/>
    <w:pPr>
      <w:spacing w:after="160" w:line="240" w:lineRule="exact"/>
    </w:pPr>
    <w:rPr>
      <w:rFonts w:ascii="Verdana" w:hAnsi="Verdana"/>
      <w:lang w:val="en-US" w:eastAsia="en-US"/>
    </w:rPr>
  </w:style>
  <w:style w:type="paragraph" w:customStyle="1" w:styleId="154">
    <w:name w:val="Обычный15"/>
    <w:basedOn w:val="a9"/>
    <w:rsid w:val="00105390"/>
    <w:pPr>
      <w:suppressAutoHyphens/>
      <w:spacing w:before="1"/>
      <w:jc w:val="both"/>
    </w:pPr>
    <w:rPr>
      <w:lang w:eastAsia="ar-SA"/>
    </w:rPr>
  </w:style>
  <w:style w:type="paragraph" w:styleId="affffffffffffe">
    <w:name w:val="Revision"/>
    <w:hidden/>
    <w:semiHidden/>
    <w:rsid w:val="00105390"/>
    <w:rPr>
      <w:rFonts w:ascii="Arial" w:eastAsia="Times New Roman" w:hAnsi="Arial" w:cs="Arial"/>
      <w:sz w:val="18"/>
      <w:szCs w:val="18"/>
    </w:rPr>
  </w:style>
  <w:style w:type="paragraph" w:customStyle="1" w:styleId="CharCharCharChar0">
    <w:name w:val="Char Char Char Char"/>
    <w:basedOn w:val="a9"/>
    <w:next w:val="a9"/>
    <w:semiHidden/>
    <w:rsid w:val="00105390"/>
    <w:pPr>
      <w:spacing w:after="160" w:line="240" w:lineRule="exact"/>
    </w:pPr>
    <w:rPr>
      <w:rFonts w:ascii="Arial" w:hAnsi="Arial" w:cs="Arial"/>
      <w:sz w:val="20"/>
      <w:szCs w:val="20"/>
      <w:lang w:val="en-US" w:eastAsia="en-US"/>
    </w:rPr>
  </w:style>
  <w:style w:type="paragraph" w:customStyle="1" w:styleId="164">
    <w:name w:val="Обычный16"/>
    <w:basedOn w:val="a9"/>
    <w:rsid w:val="00105390"/>
    <w:pPr>
      <w:suppressAutoHyphens/>
      <w:spacing w:before="1"/>
      <w:jc w:val="both"/>
    </w:pPr>
    <w:rPr>
      <w:lang w:eastAsia="ar-SA"/>
    </w:rPr>
  </w:style>
  <w:style w:type="paragraph" w:customStyle="1" w:styleId="3ffe">
    <w:name w:val="Абзац списка3"/>
    <w:basedOn w:val="a9"/>
    <w:rsid w:val="00105390"/>
    <w:pPr>
      <w:ind w:left="720"/>
      <w:contextualSpacing/>
    </w:pPr>
    <w:rPr>
      <w:rFonts w:ascii="sans serif" w:eastAsia="Calibri" w:hAnsi="sans serif"/>
      <w:color w:val="000000"/>
    </w:rPr>
  </w:style>
  <w:style w:type="character" w:customStyle="1" w:styleId="FontStyle73">
    <w:name w:val="Font Style73"/>
    <w:basedOn w:val="aa"/>
    <w:uiPriority w:val="99"/>
    <w:rsid w:val="00105390"/>
    <w:rPr>
      <w:rFonts w:ascii="Times New Roman" w:hAnsi="Times New Roman" w:cs="Times New Roman"/>
      <w:sz w:val="26"/>
      <w:szCs w:val="26"/>
    </w:rPr>
  </w:style>
  <w:style w:type="paragraph" w:customStyle="1" w:styleId="174">
    <w:name w:val="Обычный17"/>
    <w:basedOn w:val="a9"/>
    <w:rsid w:val="00105390"/>
    <w:pPr>
      <w:suppressAutoHyphens/>
      <w:spacing w:before="1"/>
      <w:jc w:val="both"/>
    </w:pPr>
    <w:rPr>
      <w:lang w:eastAsia="ar-SA"/>
    </w:rPr>
  </w:style>
  <w:style w:type="paragraph" w:customStyle="1" w:styleId="4f9">
    <w:name w:val="Абзац списка4"/>
    <w:basedOn w:val="a9"/>
    <w:rsid w:val="00105390"/>
    <w:pPr>
      <w:ind w:left="720"/>
      <w:contextualSpacing/>
    </w:pPr>
    <w:rPr>
      <w:rFonts w:ascii="sans serif" w:eastAsia="Calibri" w:hAnsi="sans serif"/>
      <w:color w:val="000000"/>
    </w:rPr>
  </w:style>
  <w:style w:type="character" w:customStyle="1" w:styleId="Web1">
    <w:name w:val="Обычный (Web) Знак Знак1"/>
    <w:rsid w:val="00105390"/>
    <w:rPr>
      <w:sz w:val="24"/>
      <w:szCs w:val="24"/>
      <w:lang w:val="ru-RU" w:eastAsia="ru-RU" w:bidi="ar-SA"/>
    </w:rPr>
  </w:style>
  <w:style w:type="character" w:customStyle="1" w:styleId="FontStyle16">
    <w:name w:val="Font Style16"/>
    <w:rsid w:val="00105390"/>
    <w:rPr>
      <w:rFonts w:ascii="Times New Roman" w:eastAsia="Times New Roman" w:hAnsi="Times New Roman" w:cs="Times New Roman"/>
      <w:sz w:val="20"/>
      <w:szCs w:val="20"/>
    </w:rPr>
  </w:style>
  <w:style w:type="paragraph" w:customStyle="1" w:styleId="185">
    <w:name w:val="Обычный18"/>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105390"/>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105390"/>
    <w:rPr>
      <w:rFonts w:ascii="Times New Roman" w:eastAsia="Times New Roman" w:hAnsi="Times New Roman"/>
      <w:bCs/>
      <w:iCs/>
      <w:color w:val="000000"/>
      <w:sz w:val="24"/>
      <w:szCs w:val="28"/>
      <w:lang w:eastAsia="ar-SA"/>
    </w:rPr>
  </w:style>
  <w:style w:type="paragraph" w:customStyle="1" w:styleId="195">
    <w:name w:val="Обычный19"/>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105390"/>
    <w:pPr>
      <w:spacing w:after="160" w:line="240" w:lineRule="exact"/>
    </w:pPr>
    <w:rPr>
      <w:rFonts w:ascii="Verdana" w:hAnsi="Verdana"/>
      <w:sz w:val="20"/>
      <w:szCs w:val="20"/>
      <w:lang w:val="en-US" w:eastAsia="ar-SA"/>
    </w:rPr>
  </w:style>
  <w:style w:type="character" w:customStyle="1" w:styleId="iceouttxt4">
    <w:name w:val="iceouttxt4"/>
    <w:basedOn w:val="aa"/>
    <w:rsid w:val="00105390"/>
    <w:rPr>
      <w:rFonts w:ascii="Arial" w:hAnsi="Arial" w:cs="Arial" w:hint="default"/>
      <w:color w:val="666666"/>
      <w:sz w:val="17"/>
      <w:szCs w:val="17"/>
    </w:rPr>
  </w:style>
  <w:style w:type="paragraph" w:customStyle="1" w:styleId="22f">
    <w:name w:val="Обычный22"/>
    <w:basedOn w:val="a9"/>
    <w:rsid w:val="00105390"/>
    <w:pPr>
      <w:spacing w:before="280" w:after="280"/>
    </w:pPr>
    <w:rPr>
      <w:sz w:val="28"/>
      <w:szCs w:val="28"/>
      <w:lang w:eastAsia="ar-SA"/>
    </w:rPr>
  </w:style>
  <w:style w:type="paragraph" w:customStyle="1" w:styleId="22f0">
    <w:name w:val="Заголовок 2.Заголовок 2 Знак"/>
    <w:basedOn w:val="a9"/>
    <w:next w:val="a9"/>
    <w:rsid w:val="00105390"/>
    <w:pPr>
      <w:keepNext/>
      <w:jc w:val="both"/>
    </w:pPr>
    <w:rPr>
      <w:b/>
      <w:bCs/>
      <w:lang w:val="en-US" w:eastAsia="ar-SA"/>
    </w:rPr>
  </w:style>
  <w:style w:type="paragraph" w:customStyle="1" w:styleId="afffffffffffff0">
    <w:name w:val="Абзац нумерованный"/>
    <w:basedOn w:val="a9"/>
    <w:rsid w:val="00105390"/>
    <w:pPr>
      <w:widowControl w:val="0"/>
      <w:jc w:val="both"/>
      <w:textAlignment w:val="baseline"/>
    </w:pPr>
    <w:rPr>
      <w:szCs w:val="20"/>
      <w:lang w:eastAsia="ar-SA"/>
    </w:rPr>
  </w:style>
  <w:style w:type="paragraph" w:customStyle="1" w:styleId="236">
    <w:name w:val="Обычный23"/>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105390"/>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105390"/>
    <w:pPr>
      <w:suppressAutoHyphens/>
      <w:spacing w:after="120" w:line="480" w:lineRule="auto"/>
      <w:ind w:left="283"/>
    </w:pPr>
    <w:rPr>
      <w:rFonts w:ascii="Arial" w:eastAsia="SimSun" w:hAnsi="Arial"/>
      <w:kern w:val="1"/>
      <w:lang w:eastAsia="hi-IN"/>
    </w:rPr>
  </w:style>
  <w:style w:type="paragraph" w:customStyle="1" w:styleId="artp">
    <w:name w:val="artp"/>
    <w:basedOn w:val="a9"/>
    <w:rsid w:val="00105390"/>
    <w:pPr>
      <w:suppressAutoHyphens/>
      <w:spacing w:line="100" w:lineRule="atLeast"/>
    </w:pPr>
    <w:rPr>
      <w:kern w:val="1"/>
      <w:lang w:eastAsia="hi-IN"/>
    </w:rPr>
  </w:style>
  <w:style w:type="paragraph" w:customStyle="1" w:styleId="255">
    <w:name w:val="Основной текст с отступом 25"/>
    <w:basedOn w:val="a9"/>
    <w:rsid w:val="00105390"/>
    <w:pPr>
      <w:suppressAutoHyphens/>
      <w:spacing w:after="120" w:line="480" w:lineRule="auto"/>
      <w:ind w:left="283"/>
    </w:pPr>
    <w:rPr>
      <w:rFonts w:ascii="Arial" w:eastAsia="SimSun" w:hAnsi="Arial"/>
      <w:kern w:val="1"/>
      <w:lang w:eastAsia="hi-IN"/>
    </w:rPr>
  </w:style>
  <w:style w:type="paragraph" w:customStyle="1" w:styleId="1102">
    <w:name w:val="Обычный110"/>
    <w:rsid w:val="00105390"/>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105390"/>
    <w:pPr>
      <w:spacing w:before="280" w:after="280"/>
    </w:pPr>
    <w:rPr>
      <w:lang w:eastAsia="ar-SA"/>
    </w:rPr>
  </w:style>
  <w:style w:type="paragraph" w:customStyle="1" w:styleId="714">
    <w:name w:val="Заголовок 71"/>
    <w:basedOn w:val="a9"/>
    <w:next w:val="a9"/>
    <w:unhideWhenUsed/>
    <w:qFormat/>
    <w:rsid w:val="00105390"/>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105390"/>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105390"/>
    <w:rPr>
      <w:rFonts w:ascii="Tahoma" w:hAnsi="Tahoma" w:cs="Tahoma"/>
      <w:sz w:val="16"/>
      <w:szCs w:val="16"/>
      <w:lang w:eastAsia="en-US"/>
    </w:rPr>
  </w:style>
  <w:style w:type="character" w:customStyle="1" w:styleId="1ffff4">
    <w:name w:val="Текст примечания Знак1"/>
    <w:basedOn w:val="aa"/>
    <w:uiPriority w:val="99"/>
    <w:semiHidden/>
    <w:rsid w:val="00105390"/>
    <w:rPr>
      <w:lang w:eastAsia="en-US"/>
    </w:rPr>
  </w:style>
  <w:style w:type="character" w:customStyle="1" w:styleId="1ffff5">
    <w:name w:val="Тема примечания Знак1"/>
    <w:basedOn w:val="1ffff4"/>
    <w:uiPriority w:val="99"/>
    <w:semiHidden/>
    <w:rsid w:val="00105390"/>
    <w:rPr>
      <w:b/>
      <w:bCs/>
      <w:lang w:eastAsia="en-US"/>
    </w:rPr>
  </w:style>
  <w:style w:type="character" w:customStyle="1" w:styleId="715">
    <w:name w:val="Заголовок 7 Знак1"/>
    <w:uiPriority w:val="9"/>
    <w:semiHidden/>
    <w:rsid w:val="00105390"/>
    <w:rPr>
      <w:rFonts w:ascii="Calibri" w:eastAsia="Times New Roman" w:hAnsi="Calibri" w:cs="Times New Roman"/>
      <w:sz w:val="24"/>
      <w:szCs w:val="24"/>
      <w:lang w:eastAsia="en-US"/>
    </w:rPr>
  </w:style>
  <w:style w:type="character" w:customStyle="1" w:styleId="914">
    <w:name w:val="Заголовок 9 Знак1"/>
    <w:uiPriority w:val="9"/>
    <w:semiHidden/>
    <w:rsid w:val="00105390"/>
    <w:rPr>
      <w:rFonts w:ascii="Cambria" w:eastAsia="Times New Roman" w:hAnsi="Cambria" w:cs="Times New Roman"/>
      <w:sz w:val="22"/>
      <w:szCs w:val="22"/>
      <w:lang w:eastAsia="en-US"/>
    </w:rPr>
  </w:style>
  <w:style w:type="paragraph" w:customStyle="1" w:styleId="262">
    <w:name w:val="Обычный26"/>
    <w:rsid w:val="00105390"/>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105390"/>
    <w:rPr>
      <w:rFonts w:ascii="Times New Roman" w:eastAsia="Times New Roman" w:hAnsi="Times New Roman" w:cs="Times New Roman"/>
      <w:sz w:val="24"/>
      <w:szCs w:val="24"/>
      <w:lang w:eastAsia="ar-SA"/>
    </w:rPr>
  </w:style>
  <w:style w:type="paragraph" w:customStyle="1" w:styleId="2fffe">
    <w:name w:val="Основной текст с отступом2"/>
    <w:basedOn w:val="a9"/>
    <w:rsid w:val="00105390"/>
    <w:pPr>
      <w:suppressAutoHyphens/>
      <w:spacing w:after="120"/>
      <w:ind w:left="283"/>
      <w:jc w:val="both"/>
    </w:pPr>
    <w:rPr>
      <w:lang w:eastAsia="ar-SA"/>
    </w:rPr>
  </w:style>
  <w:style w:type="paragraph" w:customStyle="1" w:styleId="afffffffffffff1">
    <w:name w:val="Прижатый влево"/>
    <w:basedOn w:val="a9"/>
    <w:next w:val="a9"/>
    <w:uiPriority w:val="99"/>
    <w:rsid w:val="0010539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4771759">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0BC9-13C1-474E-8107-8EBE39A5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Шинкарев Денис Станиславович</cp:lastModifiedBy>
  <cp:revision>13</cp:revision>
  <cp:lastPrinted>2018-10-10T15:23:00Z</cp:lastPrinted>
  <dcterms:created xsi:type="dcterms:W3CDTF">2018-10-10T08:45:00Z</dcterms:created>
  <dcterms:modified xsi:type="dcterms:W3CDTF">2018-10-11T10:37:00Z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