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25" w:rsidRDefault="009E7A25" w:rsidP="00BE347E">
      <w:pPr>
        <w:ind w:firstLine="709"/>
        <w:jc w:val="both"/>
      </w:pPr>
    </w:p>
    <w:p w:rsidR="00724855" w:rsidRPr="00724855" w:rsidRDefault="00724855" w:rsidP="00724855">
      <w:pPr>
        <w:widowControl w:val="0"/>
        <w:tabs>
          <w:tab w:val="left" w:pos="720"/>
        </w:tabs>
        <w:ind w:left="-284" w:firstLine="709"/>
        <w:jc w:val="both"/>
        <w:rPr>
          <w:color w:val="000000"/>
          <w:sz w:val="26"/>
          <w:szCs w:val="26"/>
        </w:rPr>
      </w:pPr>
      <w:r w:rsidRPr="00724855">
        <w:rPr>
          <w:color w:val="000000"/>
          <w:sz w:val="26"/>
          <w:szCs w:val="26"/>
        </w:rPr>
        <w:t>Кресла – коляски должны соответствовать:</w:t>
      </w:r>
    </w:p>
    <w:p w:rsidR="00724855" w:rsidRPr="00724855" w:rsidRDefault="00724855" w:rsidP="00724855">
      <w:pPr>
        <w:widowControl w:val="0"/>
        <w:tabs>
          <w:tab w:val="left" w:pos="720"/>
        </w:tabs>
        <w:ind w:left="-284" w:firstLine="709"/>
        <w:jc w:val="both"/>
        <w:rPr>
          <w:color w:val="000000"/>
          <w:sz w:val="26"/>
          <w:szCs w:val="26"/>
        </w:rPr>
      </w:pPr>
      <w:r w:rsidRPr="00724855">
        <w:rPr>
          <w:color w:val="000000"/>
          <w:sz w:val="26"/>
          <w:szCs w:val="26"/>
        </w:rPr>
        <w:t xml:space="preserve">ГОСТ </w:t>
      </w:r>
      <w:proofErr w:type="gramStart"/>
      <w:r w:rsidRPr="00724855">
        <w:rPr>
          <w:color w:val="000000"/>
          <w:sz w:val="26"/>
          <w:szCs w:val="26"/>
        </w:rPr>
        <w:t>Р</w:t>
      </w:r>
      <w:proofErr w:type="gramEnd"/>
      <w:r w:rsidRPr="00724855">
        <w:rPr>
          <w:color w:val="000000"/>
          <w:sz w:val="26"/>
          <w:szCs w:val="26"/>
        </w:rPr>
        <w:t xml:space="preserve"> 50444-92 «Приборы, аппараты и оборудование медицинское», </w:t>
      </w:r>
    </w:p>
    <w:p w:rsidR="00724855" w:rsidRPr="00724855" w:rsidRDefault="00724855" w:rsidP="00724855">
      <w:pPr>
        <w:widowControl w:val="0"/>
        <w:tabs>
          <w:tab w:val="left" w:pos="720"/>
        </w:tabs>
        <w:ind w:left="-284" w:firstLine="709"/>
        <w:jc w:val="both"/>
        <w:rPr>
          <w:color w:val="000000"/>
          <w:sz w:val="26"/>
          <w:szCs w:val="26"/>
        </w:rPr>
      </w:pPr>
      <w:r w:rsidRPr="00724855">
        <w:rPr>
          <w:color w:val="000000"/>
          <w:sz w:val="26"/>
          <w:szCs w:val="26"/>
        </w:rPr>
        <w:t xml:space="preserve">ГОСТ </w:t>
      </w:r>
      <w:proofErr w:type="gramStart"/>
      <w:r w:rsidRPr="00724855">
        <w:rPr>
          <w:color w:val="000000"/>
          <w:sz w:val="26"/>
          <w:szCs w:val="26"/>
        </w:rPr>
        <w:t>Р</w:t>
      </w:r>
      <w:proofErr w:type="gramEnd"/>
      <w:r w:rsidRPr="00724855">
        <w:rPr>
          <w:color w:val="000000"/>
          <w:sz w:val="26"/>
          <w:szCs w:val="26"/>
        </w:rPr>
        <w:t xml:space="preserve"> ИСО 7176-8-2015 «Кресла-коляски. Технические требования и методы испытаний на статическую, ударную и усталостную прочность», </w:t>
      </w:r>
    </w:p>
    <w:p w:rsidR="00460EB8" w:rsidRDefault="00724855" w:rsidP="00724855">
      <w:pPr>
        <w:widowControl w:val="0"/>
        <w:tabs>
          <w:tab w:val="left" w:pos="720"/>
        </w:tabs>
        <w:ind w:left="-284" w:firstLine="709"/>
        <w:jc w:val="both"/>
        <w:rPr>
          <w:color w:val="000000"/>
          <w:sz w:val="26"/>
          <w:szCs w:val="26"/>
        </w:rPr>
      </w:pPr>
      <w:r w:rsidRPr="00724855">
        <w:rPr>
          <w:color w:val="000000"/>
          <w:sz w:val="26"/>
          <w:szCs w:val="26"/>
        </w:rPr>
        <w:t xml:space="preserve">ГОСТ </w:t>
      </w:r>
      <w:proofErr w:type="gramStart"/>
      <w:r w:rsidRPr="00724855">
        <w:rPr>
          <w:color w:val="000000"/>
          <w:sz w:val="26"/>
          <w:szCs w:val="26"/>
        </w:rPr>
        <w:t>Р</w:t>
      </w:r>
      <w:proofErr w:type="gramEnd"/>
      <w:r w:rsidRPr="00724855">
        <w:rPr>
          <w:color w:val="000000"/>
          <w:sz w:val="26"/>
          <w:szCs w:val="26"/>
        </w:rPr>
        <w:t xml:space="preserve"> 51083-2015 «Кресла-коляски. Общие технические условия»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5812"/>
        <w:gridCol w:w="992"/>
      </w:tblGrid>
      <w:tr w:rsidR="00460EB8" w:rsidRPr="009B1061" w:rsidTr="00C03287">
        <w:trPr>
          <w:trHeight w:val="600"/>
        </w:trPr>
        <w:tc>
          <w:tcPr>
            <w:tcW w:w="568"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 xml:space="preserve">№ </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roofErr w:type="gramStart"/>
            <w:r w:rsidRPr="00857D8A">
              <w:rPr>
                <w:rFonts w:ascii="Times New Roman" w:hAnsi="Times New Roman" w:cs="Times New Roman"/>
                <w:color w:val="000000"/>
                <w:sz w:val="22"/>
                <w:szCs w:val="22"/>
              </w:rPr>
              <w:t>п</w:t>
            </w:r>
            <w:proofErr w:type="gramEnd"/>
            <w:r w:rsidRPr="00857D8A">
              <w:rPr>
                <w:rFonts w:ascii="Times New Roman" w:hAnsi="Times New Roman" w:cs="Times New Roman"/>
                <w:color w:val="000000"/>
                <w:sz w:val="22"/>
                <w:szCs w:val="22"/>
              </w:rPr>
              <w:t>/п</w:t>
            </w:r>
          </w:p>
        </w:tc>
        <w:tc>
          <w:tcPr>
            <w:tcW w:w="2410"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right="0"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Наименование объекта закупки</w:t>
            </w:r>
          </w:p>
        </w:tc>
        <w:tc>
          <w:tcPr>
            <w:tcW w:w="581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Описание объекта закупки</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widowControl w:val="0"/>
              <w:jc w:val="center"/>
              <w:rPr>
                <w:color w:val="000000"/>
                <w:sz w:val="22"/>
                <w:szCs w:val="22"/>
              </w:rPr>
            </w:pPr>
            <w:r w:rsidRPr="00857D8A">
              <w:rPr>
                <w:color w:val="000000"/>
                <w:sz w:val="22"/>
                <w:szCs w:val="22"/>
              </w:rPr>
              <w:t>Объем закупки (шт.)</w:t>
            </w:r>
          </w:p>
        </w:tc>
      </w:tr>
      <w:tr w:rsidR="00460EB8" w:rsidRPr="009B1061" w:rsidTr="00A274E1">
        <w:trPr>
          <w:trHeight w:val="2190"/>
        </w:trPr>
        <w:tc>
          <w:tcPr>
            <w:tcW w:w="568" w:type="dxa"/>
            <w:tcBorders>
              <w:top w:val="single" w:sz="4" w:space="0" w:color="auto"/>
              <w:left w:val="single" w:sz="4" w:space="0" w:color="auto"/>
              <w:bottom w:val="single" w:sz="4" w:space="0" w:color="auto"/>
              <w:right w:val="single" w:sz="4" w:space="0" w:color="auto"/>
            </w:tcBorders>
          </w:tcPr>
          <w:p w:rsidR="00460EB8" w:rsidRPr="009B1061" w:rsidRDefault="00823D1F" w:rsidP="00C03287">
            <w:pPr>
              <w:pStyle w:val="ConsNormal"/>
              <w:snapToGrid w:val="0"/>
              <w:ind w:left="211" w:right="-167" w:firstLine="0"/>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460EB8" w:rsidRPr="00FD4201" w:rsidRDefault="00823D1F" w:rsidP="00823D1F">
            <w:pPr>
              <w:snapToGrid w:val="0"/>
              <w:rPr>
                <w:sz w:val="24"/>
                <w:szCs w:val="24"/>
              </w:rPr>
            </w:pPr>
            <w:r w:rsidRPr="00AA3EAE">
              <w:rPr>
                <w:sz w:val="24"/>
              </w:rPr>
              <w:t xml:space="preserve">Кресло – коляска </w:t>
            </w:r>
            <w:r>
              <w:rPr>
                <w:sz w:val="24"/>
              </w:rPr>
              <w:t xml:space="preserve">с ручным приводом с дополнительной фиксацией (поддержкой) головы и тела, в том числе для больных ДЦП </w:t>
            </w:r>
            <w:r w:rsidR="00A274E1">
              <w:rPr>
                <w:sz w:val="24"/>
              </w:rPr>
              <w:t>комнатная</w:t>
            </w:r>
          </w:p>
        </w:tc>
        <w:tc>
          <w:tcPr>
            <w:tcW w:w="5812" w:type="dxa"/>
            <w:tcBorders>
              <w:left w:val="single" w:sz="4" w:space="0" w:color="auto"/>
              <w:right w:val="single" w:sz="4" w:space="0" w:color="auto"/>
            </w:tcBorders>
          </w:tcPr>
          <w:p w:rsidR="00724855" w:rsidRPr="008F3803" w:rsidRDefault="00724855" w:rsidP="00724855">
            <w:pPr>
              <w:ind w:firstLine="425"/>
              <w:jc w:val="both"/>
              <w:rPr>
                <w:sz w:val="24"/>
                <w:szCs w:val="24"/>
              </w:rPr>
            </w:pPr>
            <w:r w:rsidRPr="008F3803">
              <w:rPr>
                <w:sz w:val="24"/>
                <w:szCs w:val="24"/>
              </w:rPr>
              <w:t>Конструкция кресла - коляски должна быть модульной и состоять из следующих модулей:</w:t>
            </w:r>
          </w:p>
          <w:p w:rsidR="00724855" w:rsidRPr="008F3803" w:rsidRDefault="00724855" w:rsidP="00724855">
            <w:pPr>
              <w:ind w:firstLine="425"/>
              <w:jc w:val="both"/>
              <w:rPr>
                <w:sz w:val="24"/>
                <w:szCs w:val="24"/>
              </w:rPr>
            </w:pPr>
            <w:r w:rsidRPr="008F3803">
              <w:rPr>
                <w:sz w:val="24"/>
                <w:szCs w:val="24"/>
              </w:rPr>
              <w:t>1. Многофункциональное съемное сидение, которое должно иметь плавные бесступенчатые регулировки:</w:t>
            </w:r>
          </w:p>
          <w:p w:rsidR="00724855" w:rsidRPr="008F3803" w:rsidRDefault="00724855" w:rsidP="00724855">
            <w:pPr>
              <w:ind w:firstLine="425"/>
              <w:jc w:val="both"/>
              <w:rPr>
                <w:sz w:val="24"/>
                <w:szCs w:val="24"/>
              </w:rPr>
            </w:pPr>
            <w:r w:rsidRPr="008F3803">
              <w:rPr>
                <w:sz w:val="24"/>
                <w:szCs w:val="24"/>
              </w:rPr>
              <w:t xml:space="preserve">• глубины сидения; </w:t>
            </w:r>
          </w:p>
          <w:p w:rsidR="00724855" w:rsidRPr="008F3803" w:rsidRDefault="00724855" w:rsidP="00724855">
            <w:pPr>
              <w:ind w:firstLine="425"/>
              <w:jc w:val="both"/>
              <w:rPr>
                <w:sz w:val="24"/>
                <w:szCs w:val="24"/>
              </w:rPr>
            </w:pPr>
            <w:r w:rsidRPr="008F3803">
              <w:rPr>
                <w:sz w:val="24"/>
                <w:szCs w:val="24"/>
              </w:rPr>
              <w:t>• ширины сидения;</w:t>
            </w:r>
          </w:p>
          <w:p w:rsidR="00724855" w:rsidRPr="008F3803" w:rsidRDefault="00724855" w:rsidP="00724855">
            <w:pPr>
              <w:ind w:firstLine="425"/>
              <w:jc w:val="both"/>
              <w:rPr>
                <w:sz w:val="24"/>
                <w:szCs w:val="24"/>
              </w:rPr>
            </w:pPr>
            <w:r w:rsidRPr="008F3803">
              <w:rPr>
                <w:sz w:val="24"/>
                <w:szCs w:val="24"/>
              </w:rPr>
              <w:t>• высоты спинки;</w:t>
            </w:r>
          </w:p>
          <w:p w:rsidR="00724855" w:rsidRPr="008F3803" w:rsidRDefault="00724855" w:rsidP="00724855">
            <w:pPr>
              <w:ind w:firstLine="425"/>
              <w:jc w:val="both"/>
              <w:rPr>
                <w:sz w:val="24"/>
                <w:szCs w:val="24"/>
              </w:rPr>
            </w:pPr>
            <w:r w:rsidRPr="008F3803">
              <w:rPr>
                <w:sz w:val="24"/>
                <w:szCs w:val="24"/>
              </w:rPr>
              <w:t>• высоты подножки;</w:t>
            </w:r>
          </w:p>
          <w:p w:rsidR="00724855" w:rsidRPr="008F3803" w:rsidRDefault="00724855" w:rsidP="00724855">
            <w:pPr>
              <w:ind w:firstLine="425"/>
              <w:jc w:val="both"/>
              <w:rPr>
                <w:sz w:val="24"/>
                <w:szCs w:val="24"/>
              </w:rPr>
            </w:pPr>
            <w:r w:rsidRPr="008F3803">
              <w:rPr>
                <w:sz w:val="24"/>
                <w:szCs w:val="24"/>
              </w:rPr>
              <w:t>• угла наклона спинки;</w:t>
            </w:r>
          </w:p>
          <w:p w:rsidR="00724855" w:rsidRPr="008F3803" w:rsidRDefault="00724855" w:rsidP="00724855">
            <w:pPr>
              <w:ind w:firstLine="425"/>
              <w:jc w:val="both"/>
              <w:rPr>
                <w:sz w:val="24"/>
                <w:szCs w:val="24"/>
              </w:rPr>
            </w:pPr>
            <w:r w:rsidRPr="008F3803">
              <w:rPr>
                <w:sz w:val="24"/>
                <w:szCs w:val="24"/>
              </w:rPr>
              <w:t>• угла наклона подножки;</w:t>
            </w:r>
          </w:p>
          <w:p w:rsidR="00724855" w:rsidRPr="008F3803" w:rsidRDefault="00724855" w:rsidP="00724855">
            <w:pPr>
              <w:ind w:firstLine="425"/>
              <w:jc w:val="both"/>
              <w:rPr>
                <w:sz w:val="24"/>
                <w:szCs w:val="24"/>
              </w:rPr>
            </w:pPr>
            <w:r w:rsidRPr="008F3803">
              <w:rPr>
                <w:sz w:val="24"/>
                <w:szCs w:val="24"/>
              </w:rPr>
              <w:t>• угла наклона сиденья;</w:t>
            </w:r>
          </w:p>
          <w:p w:rsidR="00724855" w:rsidRPr="008F3803" w:rsidRDefault="00724855" w:rsidP="00724855">
            <w:pPr>
              <w:ind w:firstLine="425"/>
              <w:jc w:val="both"/>
              <w:rPr>
                <w:sz w:val="24"/>
                <w:szCs w:val="24"/>
              </w:rPr>
            </w:pPr>
            <w:r w:rsidRPr="008F3803">
              <w:rPr>
                <w:sz w:val="24"/>
                <w:szCs w:val="24"/>
              </w:rPr>
              <w:t xml:space="preserve">Кресло должно быть оснащено: </w:t>
            </w:r>
          </w:p>
          <w:p w:rsidR="00724855" w:rsidRPr="008F3803" w:rsidRDefault="00724855" w:rsidP="00724855">
            <w:pPr>
              <w:ind w:firstLine="425"/>
              <w:jc w:val="both"/>
              <w:rPr>
                <w:sz w:val="24"/>
                <w:szCs w:val="24"/>
              </w:rPr>
            </w:pPr>
            <w:r w:rsidRPr="008F3803">
              <w:rPr>
                <w:sz w:val="24"/>
                <w:szCs w:val="24"/>
              </w:rPr>
              <w:t>- съемным регулируемым подголовником;</w:t>
            </w:r>
          </w:p>
          <w:p w:rsidR="00724855" w:rsidRPr="008F3803" w:rsidRDefault="00724855" w:rsidP="00724855">
            <w:pPr>
              <w:ind w:firstLine="425"/>
              <w:jc w:val="both"/>
              <w:rPr>
                <w:sz w:val="24"/>
                <w:szCs w:val="24"/>
              </w:rPr>
            </w:pPr>
            <w:r w:rsidRPr="008F3803">
              <w:rPr>
                <w:sz w:val="24"/>
                <w:szCs w:val="24"/>
              </w:rPr>
              <w:t>- боковыми поддержками корпуса, которые должны располагаться по обе стороны спинки кресла, регулируемыми по высоте;</w:t>
            </w:r>
          </w:p>
          <w:p w:rsidR="00724855" w:rsidRPr="008F3803" w:rsidRDefault="00724855" w:rsidP="00724855">
            <w:pPr>
              <w:ind w:firstLine="425"/>
              <w:jc w:val="both"/>
              <w:rPr>
                <w:sz w:val="24"/>
                <w:szCs w:val="24"/>
              </w:rPr>
            </w:pPr>
            <w:r w:rsidRPr="008F3803">
              <w:rPr>
                <w:sz w:val="24"/>
                <w:szCs w:val="24"/>
              </w:rPr>
              <w:t xml:space="preserve">- фиксирующим пятиточечным ремнём; </w:t>
            </w:r>
          </w:p>
          <w:p w:rsidR="00724855" w:rsidRPr="008F3803" w:rsidRDefault="00724855" w:rsidP="00724855">
            <w:pPr>
              <w:ind w:firstLine="425"/>
              <w:jc w:val="both"/>
              <w:rPr>
                <w:sz w:val="24"/>
                <w:szCs w:val="24"/>
              </w:rPr>
            </w:pPr>
            <w:r w:rsidRPr="008F3803">
              <w:rPr>
                <w:sz w:val="24"/>
                <w:szCs w:val="24"/>
              </w:rPr>
              <w:t xml:space="preserve">- регулируемым абдуктором для разведения ног; </w:t>
            </w:r>
          </w:p>
          <w:p w:rsidR="00724855" w:rsidRPr="008F3803" w:rsidRDefault="00724855" w:rsidP="00724855">
            <w:pPr>
              <w:ind w:firstLine="425"/>
              <w:jc w:val="both"/>
              <w:rPr>
                <w:sz w:val="24"/>
                <w:szCs w:val="24"/>
              </w:rPr>
            </w:pPr>
            <w:r w:rsidRPr="008F3803">
              <w:rPr>
                <w:sz w:val="24"/>
                <w:szCs w:val="24"/>
              </w:rPr>
              <w:t>- подножками с анатомическим углом коленного изгиба с подставкой под ступни и ремешками для фиксации ног;</w:t>
            </w:r>
          </w:p>
          <w:p w:rsidR="00724855" w:rsidRPr="008F3803" w:rsidRDefault="00724855" w:rsidP="00724855">
            <w:pPr>
              <w:ind w:firstLine="425"/>
              <w:jc w:val="both"/>
              <w:rPr>
                <w:sz w:val="24"/>
                <w:szCs w:val="24"/>
              </w:rPr>
            </w:pPr>
            <w:r w:rsidRPr="008F3803">
              <w:rPr>
                <w:sz w:val="24"/>
                <w:szCs w:val="24"/>
              </w:rPr>
              <w:t>- столиком.</w:t>
            </w:r>
          </w:p>
          <w:p w:rsidR="00724855" w:rsidRPr="008F3803" w:rsidRDefault="00724855" w:rsidP="00724855">
            <w:pPr>
              <w:ind w:firstLine="425"/>
              <w:jc w:val="both"/>
              <w:rPr>
                <w:sz w:val="24"/>
                <w:szCs w:val="24"/>
              </w:rPr>
            </w:pPr>
            <w:r w:rsidRPr="008F3803">
              <w:rPr>
                <w:sz w:val="24"/>
                <w:szCs w:val="24"/>
              </w:rPr>
              <w:t>Обивка кресла и элементов должна быть съемной.</w:t>
            </w:r>
          </w:p>
          <w:p w:rsidR="00724855" w:rsidRPr="008F3803" w:rsidRDefault="00724855" w:rsidP="00724855">
            <w:pPr>
              <w:ind w:firstLine="425"/>
              <w:jc w:val="both"/>
              <w:rPr>
                <w:sz w:val="24"/>
                <w:szCs w:val="24"/>
              </w:rPr>
            </w:pPr>
            <w:r w:rsidRPr="008F3803">
              <w:rPr>
                <w:sz w:val="24"/>
                <w:szCs w:val="24"/>
              </w:rPr>
              <w:t>2. Многофункциональное сиденье устанавливается на домашнее шасси. Шасси для передвижения по помещению со следующими техническими характеристиками:</w:t>
            </w:r>
          </w:p>
          <w:p w:rsidR="00724855" w:rsidRPr="008F3803" w:rsidRDefault="00724855" w:rsidP="00724855">
            <w:pPr>
              <w:ind w:firstLine="425"/>
              <w:jc w:val="both"/>
              <w:rPr>
                <w:sz w:val="24"/>
                <w:szCs w:val="24"/>
              </w:rPr>
            </w:pPr>
            <w:r w:rsidRPr="008F3803">
              <w:rPr>
                <w:sz w:val="24"/>
                <w:szCs w:val="24"/>
              </w:rPr>
              <w:t>Передние и задние колеса должны быть изготовлены из прочного пластика, иметь блокираторы хода (стояночные тормоза).</w:t>
            </w:r>
          </w:p>
          <w:p w:rsidR="00724855" w:rsidRDefault="00724855" w:rsidP="00724855">
            <w:pPr>
              <w:widowControl w:val="0"/>
              <w:snapToGrid w:val="0"/>
              <w:ind w:firstLine="459"/>
              <w:jc w:val="both"/>
              <w:rPr>
                <w:sz w:val="24"/>
                <w:szCs w:val="24"/>
              </w:rPr>
            </w:pPr>
            <w:r w:rsidRPr="008F3803">
              <w:rPr>
                <w:sz w:val="24"/>
                <w:szCs w:val="24"/>
              </w:rPr>
              <w:t>Домашнее шасси должно быть оснащено съемной ручкой для сопровождающего лица. Телескопическая конструкция рамы должна позволять регулировать домашнее шасси по высоте.</w:t>
            </w:r>
          </w:p>
          <w:p w:rsidR="00460EB8" w:rsidRPr="00FD4201" w:rsidRDefault="00724855" w:rsidP="00724855">
            <w:pPr>
              <w:widowControl w:val="0"/>
              <w:suppressLineNumbers/>
              <w:snapToGrid w:val="0"/>
              <w:jc w:val="both"/>
              <w:rPr>
                <w:spacing w:val="2"/>
                <w:sz w:val="24"/>
                <w:szCs w:val="24"/>
              </w:rPr>
            </w:pPr>
            <w:r w:rsidRPr="008F3803">
              <w:rPr>
                <w:sz w:val="24"/>
                <w:szCs w:val="24"/>
              </w:rPr>
              <w:t xml:space="preserve">В комплект кресла-коляски должно входить: инструкция на русском языке, </w:t>
            </w:r>
            <w:r w:rsidRPr="0027290F">
              <w:rPr>
                <w:sz w:val="24"/>
                <w:szCs w:val="24"/>
              </w:rPr>
              <w:t>гарантийный талон.</w:t>
            </w:r>
          </w:p>
        </w:tc>
        <w:tc>
          <w:tcPr>
            <w:tcW w:w="992" w:type="dxa"/>
            <w:tcBorders>
              <w:top w:val="single" w:sz="4" w:space="0" w:color="auto"/>
              <w:left w:val="single" w:sz="4" w:space="0" w:color="auto"/>
              <w:bottom w:val="single" w:sz="4" w:space="0" w:color="auto"/>
              <w:right w:val="single" w:sz="4" w:space="0" w:color="auto"/>
            </w:tcBorders>
          </w:tcPr>
          <w:p w:rsidR="00460EB8" w:rsidRPr="007C3D4A" w:rsidRDefault="00051317" w:rsidP="00C03287">
            <w:pPr>
              <w:keepNext/>
              <w:shd w:val="clear" w:color="auto" w:fill="FFFFFF"/>
              <w:jc w:val="center"/>
              <w:rPr>
                <w:spacing w:val="-4"/>
                <w:sz w:val="24"/>
                <w:szCs w:val="24"/>
              </w:rPr>
            </w:pPr>
            <w:r>
              <w:rPr>
                <w:spacing w:val="-4"/>
                <w:sz w:val="24"/>
                <w:szCs w:val="24"/>
              </w:rPr>
              <w:t>5</w:t>
            </w:r>
          </w:p>
        </w:tc>
      </w:tr>
      <w:tr w:rsidR="00A274E1" w:rsidRPr="009B1061" w:rsidTr="00A274E1">
        <w:trPr>
          <w:trHeight w:val="135"/>
        </w:trPr>
        <w:tc>
          <w:tcPr>
            <w:tcW w:w="568" w:type="dxa"/>
            <w:tcBorders>
              <w:top w:val="single" w:sz="4" w:space="0" w:color="auto"/>
              <w:left w:val="single" w:sz="4" w:space="0" w:color="auto"/>
              <w:bottom w:val="single" w:sz="4" w:space="0" w:color="auto"/>
              <w:right w:val="single" w:sz="4" w:space="0" w:color="auto"/>
            </w:tcBorders>
          </w:tcPr>
          <w:p w:rsidR="00A274E1" w:rsidRDefault="00A274E1" w:rsidP="00C03287">
            <w:pPr>
              <w:pStyle w:val="ConsNormal"/>
              <w:snapToGrid w:val="0"/>
              <w:ind w:left="211" w:right="-167"/>
              <w:rPr>
                <w:rFonts w:ascii="Times New Roman" w:hAnsi="Times New Roman" w:cs="Times New Roman"/>
                <w:color w:val="000000"/>
                <w:sz w:val="22"/>
                <w:szCs w:val="22"/>
              </w:rPr>
            </w:pPr>
          </w:p>
          <w:p w:rsidR="00A274E1" w:rsidRDefault="00A274E1" w:rsidP="00A274E1"/>
          <w:p w:rsidR="00A274E1" w:rsidRPr="00A274E1" w:rsidRDefault="00A274E1" w:rsidP="00A274E1">
            <w:r>
              <w:t>2</w:t>
            </w:r>
          </w:p>
        </w:tc>
        <w:tc>
          <w:tcPr>
            <w:tcW w:w="2410" w:type="dxa"/>
            <w:tcBorders>
              <w:top w:val="single" w:sz="4" w:space="0" w:color="auto"/>
              <w:left w:val="single" w:sz="4" w:space="0" w:color="auto"/>
              <w:bottom w:val="single" w:sz="4" w:space="0" w:color="auto"/>
              <w:right w:val="single" w:sz="4" w:space="0" w:color="auto"/>
            </w:tcBorders>
          </w:tcPr>
          <w:p w:rsidR="00A274E1" w:rsidRPr="00AA3EAE" w:rsidRDefault="00A274E1" w:rsidP="00A274E1">
            <w:pPr>
              <w:keepNext/>
              <w:keepLines/>
              <w:jc w:val="center"/>
              <w:rPr>
                <w:sz w:val="24"/>
              </w:rPr>
            </w:pPr>
            <w:r w:rsidRPr="00AA3EAE">
              <w:rPr>
                <w:sz w:val="24"/>
              </w:rPr>
              <w:t xml:space="preserve">Кресло – коляска </w:t>
            </w:r>
            <w:r>
              <w:rPr>
                <w:sz w:val="24"/>
              </w:rPr>
              <w:t xml:space="preserve">с ручным приводом с дополнительной фиксацией (поддержкой) </w:t>
            </w:r>
            <w:r>
              <w:rPr>
                <w:sz w:val="24"/>
              </w:rPr>
              <w:lastRenderedPageBreak/>
              <w:t>головы и тела, в том числе для больных ДЦП прогулочная</w:t>
            </w:r>
          </w:p>
        </w:tc>
        <w:tc>
          <w:tcPr>
            <w:tcW w:w="5812" w:type="dxa"/>
            <w:tcBorders>
              <w:left w:val="single" w:sz="4" w:space="0" w:color="auto"/>
              <w:right w:val="single" w:sz="4" w:space="0" w:color="auto"/>
            </w:tcBorders>
          </w:tcPr>
          <w:p w:rsidR="00724855" w:rsidRPr="00B458AA" w:rsidRDefault="00724855" w:rsidP="00724855">
            <w:pPr>
              <w:jc w:val="both"/>
              <w:rPr>
                <w:sz w:val="24"/>
                <w:szCs w:val="24"/>
              </w:rPr>
            </w:pPr>
            <w:r w:rsidRPr="00B458AA">
              <w:rPr>
                <w:sz w:val="24"/>
                <w:szCs w:val="24"/>
              </w:rPr>
              <w:lastRenderedPageBreak/>
              <w:t>Конструкция кресла-коляски должна быть модульной и состоять из следующих модулей:</w:t>
            </w:r>
          </w:p>
          <w:p w:rsidR="00724855" w:rsidRPr="00B458AA" w:rsidRDefault="00724855" w:rsidP="00724855">
            <w:pPr>
              <w:ind w:firstLine="425"/>
              <w:jc w:val="both"/>
              <w:rPr>
                <w:sz w:val="24"/>
                <w:szCs w:val="24"/>
              </w:rPr>
            </w:pPr>
            <w:r w:rsidRPr="00B458AA">
              <w:rPr>
                <w:sz w:val="24"/>
                <w:szCs w:val="24"/>
              </w:rPr>
              <w:t>1. Многофункциональное съемное сидение, которое должно иметь плавные бесступенчатые регулировки:</w:t>
            </w:r>
          </w:p>
          <w:p w:rsidR="00724855" w:rsidRPr="00B458AA" w:rsidRDefault="00724855" w:rsidP="00724855">
            <w:pPr>
              <w:ind w:firstLine="425"/>
              <w:jc w:val="both"/>
              <w:rPr>
                <w:sz w:val="24"/>
                <w:szCs w:val="24"/>
              </w:rPr>
            </w:pPr>
            <w:r w:rsidRPr="00B458AA">
              <w:rPr>
                <w:sz w:val="24"/>
                <w:szCs w:val="24"/>
              </w:rPr>
              <w:lastRenderedPageBreak/>
              <w:t>• глубины сидения;</w:t>
            </w:r>
          </w:p>
          <w:p w:rsidR="00724855" w:rsidRPr="00B458AA" w:rsidRDefault="00724855" w:rsidP="00724855">
            <w:pPr>
              <w:ind w:firstLine="425"/>
              <w:jc w:val="both"/>
              <w:rPr>
                <w:sz w:val="24"/>
                <w:szCs w:val="24"/>
              </w:rPr>
            </w:pPr>
            <w:r w:rsidRPr="00B458AA">
              <w:rPr>
                <w:sz w:val="24"/>
                <w:szCs w:val="24"/>
              </w:rPr>
              <w:t>• ширины сидения;</w:t>
            </w:r>
          </w:p>
          <w:p w:rsidR="00724855" w:rsidRPr="00B458AA" w:rsidRDefault="00724855" w:rsidP="00724855">
            <w:pPr>
              <w:ind w:firstLine="425"/>
              <w:jc w:val="both"/>
              <w:rPr>
                <w:sz w:val="24"/>
                <w:szCs w:val="24"/>
              </w:rPr>
            </w:pPr>
            <w:r w:rsidRPr="00B458AA">
              <w:rPr>
                <w:sz w:val="24"/>
                <w:szCs w:val="24"/>
              </w:rPr>
              <w:t>• высоты спинки;</w:t>
            </w:r>
          </w:p>
          <w:p w:rsidR="00724855" w:rsidRPr="00B458AA" w:rsidRDefault="00724855" w:rsidP="00724855">
            <w:pPr>
              <w:ind w:firstLine="425"/>
              <w:jc w:val="both"/>
              <w:rPr>
                <w:sz w:val="24"/>
                <w:szCs w:val="24"/>
              </w:rPr>
            </w:pPr>
            <w:r w:rsidRPr="00B458AA">
              <w:rPr>
                <w:sz w:val="24"/>
                <w:szCs w:val="24"/>
              </w:rPr>
              <w:t>• высоты подножки;</w:t>
            </w:r>
          </w:p>
          <w:p w:rsidR="00724855" w:rsidRPr="00B458AA" w:rsidRDefault="00724855" w:rsidP="00724855">
            <w:pPr>
              <w:ind w:firstLine="425"/>
              <w:jc w:val="both"/>
              <w:rPr>
                <w:sz w:val="24"/>
                <w:szCs w:val="24"/>
              </w:rPr>
            </w:pPr>
            <w:r w:rsidRPr="00B458AA">
              <w:rPr>
                <w:sz w:val="24"/>
                <w:szCs w:val="24"/>
              </w:rPr>
              <w:t>• угла наклона спинки;</w:t>
            </w:r>
          </w:p>
          <w:p w:rsidR="00724855" w:rsidRPr="00B458AA" w:rsidRDefault="00724855" w:rsidP="00724855">
            <w:pPr>
              <w:ind w:firstLine="425"/>
              <w:jc w:val="both"/>
              <w:rPr>
                <w:sz w:val="24"/>
                <w:szCs w:val="24"/>
              </w:rPr>
            </w:pPr>
            <w:r w:rsidRPr="00B458AA">
              <w:rPr>
                <w:sz w:val="24"/>
                <w:szCs w:val="24"/>
              </w:rPr>
              <w:t>• угла наклона подножки;</w:t>
            </w:r>
          </w:p>
          <w:p w:rsidR="00724855" w:rsidRPr="00B458AA" w:rsidRDefault="00724855" w:rsidP="00724855">
            <w:pPr>
              <w:ind w:firstLine="425"/>
              <w:jc w:val="both"/>
              <w:rPr>
                <w:sz w:val="24"/>
                <w:szCs w:val="24"/>
              </w:rPr>
            </w:pPr>
            <w:r w:rsidRPr="00B458AA">
              <w:rPr>
                <w:sz w:val="24"/>
                <w:szCs w:val="24"/>
              </w:rPr>
              <w:t>• угла наклона сиденья.</w:t>
            </w:r>
          </w:p>
          <w:p w:rsidR="00724855" w:rsidRPr="00B458AA" w:rsidRDefault="00724855" w:rsidP="00724855">
            <w:pPr>
              <w:ind w:firstLine="425"/>
              <w:jc w:val="both"/>
              <w:rPr>
                <w:sz w:val="24"/>
                <w:szCs w:val="24"/>
              </w:rPr>
            </w:pPr>
            <w:r w:rsidRPr="00B458AA">
              <w:rPr>
                <w:sz w:val="24"/>
                <w:szCs w:val="24"/>
              </w:rPr>
              <w:t xml:space="preserve">Кресло должно быть оснащено: </w:t>
            </w:r>
          </w:p>
          <w:p w:rsidR="00724855" w:rsidRPr="00B458AA" w:rsidRDefault="00724855" w:rsidP="00724855">
            <w:pPr>
              <w:ind w:firstLine="425"/>
              <w:jc w:val="both"/>
              <w:rPr>
                <w:sz w:val="24"/>
                <w:szCs w:val="24"/>
              </w:rPr>
            </w:pPr>
            <w:r w:rsidRPr="00B458AA">
              <w:rPr>
                <w:sz w:val="24"/>
                <w:szCs w:val="24"/>
              </w:rPr>
              <w:t>- съемным регулируемым подголовником;</w:t>
            </w:r>
          </w:p>
          <w:p w:rsidR="00724855" w:rsidRPr="00B458AA" w:rsidRDefault="00724855" w:rsidP="00724855">
            <w:pPr>
              <w:ind w:firstLine="425"/>
              <w:jc w:val="both"/>
              <w:rPr>
                <w:sz w:val="24"/>
                <w:szCs w:val="24"/>
              </w:rPr>
            </w:pPr>
            <w:r w:rsidRPr="00B458AA">
              <w:rPr>
                <w:sz w:val="24"/>
                <w:szCs w:val="24"/>
              </w:rPr>
              <w:t>- боковыми поддержками корпуса, которые должны располагаться по обе стороны спинки кресла, регулируемыми по высоте;</w:t>
            </w:r>
          </w:p>
          <w:p w:rsidR="00724855" w:rsidRPr="00B458AA" w:rsidRDefault="00724855" w:rsidP="00724855">
            <w:pPr>
              <w:ind w:firstLine="425"/>
              <w:jc w:val="both"/>
              <w:rPr>
                <w:sz w:val="24"/>
                <w:szCs w:val="24"/>
              </w:rPr>
            </w:pPr>
            <w:r w:rsidRPr="00B458AA">
              <w:rPr>
                <w:sz w:val="24"/>
                <w:szCs w:val="24"/>
              </w:rPr>
              <w:t xml:space="preserve">- фиксирующим пятиточечным ремнём; </w:t>
            </w:r>
          </w:p>
          <w:p w:rsidR="00724855" w:rsidRPr="00B458AA" w:rsidRDefault="00724855" w:rsidP="00724855">
            <w:pPr>
              <w:ind w:firstLine="425"/>
              <w:jc w:val="both"/>
              <w:rPr>
                <w:sz w:val="24"/>
                <w:szCs w:val="24"/>
              </w:rPr>
            </w:pPr>
            <w:r w:rsidRPr="00B458AA">
              <w:rPr>
                <w:sz w:val="24"/>
                <w:szCs w:val="24"/>
              </w:rPr>
              <w:t xml:space="preserve">- регулируемым абдуктором для разведения ног; </w:t>
            </w:r>
          </w:p>
          <w:p w:rsidR="00724855" w:rsidRPr="00B458AA" w:rsidRDefault="00724855" w:rsidP="00724855">
            <w:pPr>
              <w:ind w:firstLine="425"/>
              <w:jc w:val="both"/>
              <w:rPr>
                <w:sz w:val="24"/>
                <w:szCs w:val="24"/>
              </w:rPr>
            </w:pPr>
            <w:r w:rsidRPr="00B458AA">
              <w:rPr>
                <w:sz w:val="24"/>
                <w:szCs w:val="24"/>
              </w:rPr>
              <w:t>- подножками с анатомическим углом коленного изгиба с алюминиевой подставкой под ступни и ремешками для фиксации ног ребенка;</w:t>
            </w:r>
          </w:p>
          <w:p w:rsidR="00724855" w:rsidRPr="00B458AA" w:rsidRDefault="00724855" w:rsidP="00724855">
            <w:pPr>
              <w:ind w:firstLine="425"/>
              <w:jc w:val="both"/>
              <w:rPr>
                <w:sz w:val="24"/>
                <w:szCs w:val="24"/>
              </w:rPr>
            </w:pPr>
            <w:r w:rsidRPr="00B458AA">
              <w:rPr>
                <w:sz w:val="24"/>
                <w:szCs w:val="24"/>
              </w:rPr>
              <w:t>- крышей от дождя и солнца.</w:t>
            </w:r>
          </w:p>
          <w:p w:rsidR="00724855" w:rsidRPr="00B458AA" w:rsidRDefault="00724855" w:rsidP="00724855">
            <w:pPr>
              <w:ind w:firstLine="425"/>
              <w:jc w:val="both"/>
              <w:rPr>
                <w:sz w:val="24"/>
                <w:szCs w:val="24"/>
              </w:rPr>
            </w:pPr>
            <w:r w:rsidRPr="00B458AA">
              <w:rPr>
                <w:sz w:val="24"/>
                <w:szCs w:val="24"/>
              </w:rPr>
              <w:t>Обивка кресла и элементов должна быть съемной.</w:t>
            </w:r>
          </w:p>
          <w:p w:rsidR="00724855" w:rsidRPr="00B458AA" w:rsidRDefault="00724855" w:rsidP="00724855">
            <w:pPr>
              <w:jc w:val="both"/>
              <w:rPr>
                <w:sz w:val="24"/>
                <w:szCs w:val="24"/>
              </w:rPr>
            </w:pPr>
            <w:r w:rsidRPr="00B458AA">
              <w:rPr>
                <w:sz w:val="24"/>
                <w:szCs w:val="24"/>
              </w:rPr>
              <w:t>Кресло – коляска должна иметь возможность установки сидения на шасси для улицы по ходу и против хода движения.</w:t>
            </w:r>
          </w:p>
          <w:p w:rsidR="00724855" w:rsidRPr="00B458AA" w:rsidRDefault="00724855" w:rsidP="00724855">
            <w:pPr>
              <w:ind w:firstLine="425"/>
              <w:jc w:val="both"/>
              <w:rPr>
                <w:sz w:val="24"/>
                <w:szCs w:val="24"/>
              </w:rPr>
            </w:pPr>
            <w:r w:rsidRPr="00B458AA">
              <w:rPr>
                <w:sz w:val="24"/>
                <w:szCs w:val="24"/>
              </w:rPr>
              <w:t>2. Шасси для передвижения по улице со следующими техническими характеристиками:</w:t>
            </w:r>
          </w:p>
          <w:p w:rsidR="00724855" w:rsidRPr="00B458AA" w:rsidRDefault="00724855" w:rsidP="00724855">
            <w:pPr>
              <w:ind w:firstLine="425"/>
              <w:jc w:val="both"/>
              <w:rPr>
                <w:sz w:val="24"/>
                <w:szCs w:val="24"/>
              </w:rPr>
            </w:pPr>
            <w:r w:rsidRPr="00B458AA">
              <w:rPr>
                <w:sz w:val="24"/>
                <w:szCs w:val="24"/>
              </w:rPr>
              <w:t>Передние и задние колеса должны обладать следующими характеристиками:</w:t>
            </w:r>
          </w:p>
          <w:p w:rsidR="00724855" w:rsidRPr="00B458AA" w:rsidRDefault="00724855" w:rsidP="00724855">
            <w:pPr>
              <w:ind w:firstLine="425"/>
              <w:jc w:val="both"/>
              <w:rPr>
                <w:sz w:val="24"/>
                <w:szCs w:val="24"/>
              </w:rPr>
            </w:pPr>
            <w:r w:rsidRPr="00B458AA">
              <w:rPr>
                <w:sz w:val="24"/>
                <w:szCs w:val="24"/>
              </w:rPr>
              <w:t>Передние колеса самоориентирующиеся с фиксаторами;</w:t>
            </w:r>
          </w:p>
          <w:p w:rsidR="00724855" w:rsidRPr="00B458AA" w:rsidRDefault="00724855" w:rsidP="00724855">
            <w:pPr>
              <w:ind w:firstLine="425"/>
              <w:jc w:val="both"/>
              <w:rPr>
                <w:sz w:val="24"/>
                <w:szCs w:val="24"/>
              </w:rPr>
            </w:pPr>
            <w:r w:rsidRPr="00B458AA">
              <w:rPr>
                <w:sz w:val="24"/>
                <w:szCs w:val="24"/>
              </w:rPr>
              <w:t>Задние колеса снабжены быстросъемными осями.</w:t>
            </w:r>
          </w:p>
          <w:p w:rsidR="00724855" w:rsidRPr="00B458AA" w:rsidRDefault="00724855" w:rsidP="00724855">
            <w:pPr>
              <w:ind w:firstLine="425"/>
              <w:jc w:val="both"/>
              <w:rPr>
                <w:sz w:val="24"/>
                <w:szCs w:val="24"/>
              </w:rPr>
            </w:pPr>
            <w:r w:rsidRPr="00B458AA">
              <w:rPr>
                <w:sz w:val="24"/>
                <w:szCs w:val="24"/>
              </w:rPr>
              <w:t>Уличное шасси должно легко складываться и раскладываться без помощи инструментов.</w:t>
            </w:r>
          </w:p>
          <w:p w:rsidR="00724855" w:rsidRPr="00B458AA" w:rsidRDefault="00724855" w:rsidP="00724855">
            <w:pPr>
              <w:ind w:firstLine="425"/>
              <w:jc w:val="both"/>
              <w:rPr>
                <w:sz w:val="24"/>
                <w:szCs w:val="24"/>
              </w:rPr>
            </w:pPr>
            <w:r w:rsidRPr="00B458AA">
              <w:rPr>
                <w:sz w:val="24"/>
                <w:szCs w:val="24"/>
              </w:rPr>
              <w:t>Ось задних колес должна быть оснащена стояночным тормозом, действующим по принципу педали.</w:t>
            </w:r>
          </w:p>
          <w:p w:rsidR="00724855" w:rsidRPr="00B458AA" w:rsidRDefault="00724855" w:rsidP="00724855">
            <w:pPr>
              <w:ind w:firstLine="425"/>
              <w:jc w:val="both"/>
              <w:rPr>
                <w:sz w:val="24"/>
                <w:szCs w:val="24"/>
              </w:rPr>
            </w:pPr>
            <w:r w:rsidRPr="00B458AA">
              <w:rPr>
                <w:sz w:val="24"/>
                <w:szCs w:val="24"/>
              </w:rPr>
              <w:t>Задняя часть рамы шасси должна быть оснащена специальным устройством, облегчающим опрокидывание коляски назад сопровождающим лицом для преодоления бордюров и других препятствий с обеих сторон.</w:t>
            </w:r>
          </w:p>
          <w:p w:rsidR="00724855" w:rsidRPr="00B458AA" w:rsidRDefault="00724855" w:rsidP="00724855">
            <w:pPr>
              <w:ind w:firstLine="425"/>
              <w:jc w:val="both"/>
              <w:rPr>
                <w:sz w:val="24"/>
                <w:szCs w:val="24"/>
              </w:rPr>
            </w:pPr>
            <w:r w:rsidRPr="00B458AA">
              <w:rPr>
                <w:sz w:val="24"/>
                <w:szCs w:val="24"/>
              </w:rPr>
              <w:t>Ручки для сопровождающего должны иметь возможность регулировки по высоте. Ручка должна иметь прорезиненную фактурную противоскользящую накладку.</w:t>
            </w:r>
          </w:p>
          <w:p w:rsidR="00724855" w:rsidRPr="00B458AA" w:rsidRDefault="00724855" w:rsidP="00724855">
            <w:pPr>
              <w:ind w:firstLine="425"/>
              <w:jc w:val="both"/>
              <w:rPr>
                <w:sz w:val="24"/>
                <w:szCs w:val="24"/>
              </w:rPr>
            </w:pPr>
            <w:r w:rsidRPr="00B458AA">
              <w:rPr>
                <w:sz w:val="24"/>
                <w:szCs w:val="24"/>
              </w:rPr>
              <w:t xml:space="preserve">Шасси должно быть оснащено устройством для амортизации коляски в виде пружины. </w:t>
            </w:r>
          </w:p>
          <w:p w:rsidR="00724855" w:rsidRPr="00B458AA" w:rsidRDefault="00724855" w:rsidP="00724855">
            <w:pPr>
              <w:widowControl w:val="0"/>
              <w:snapToGrid w:val="0"/>
              <w:ind w:firstLine="8"/>
              <w:rPr>
                <w:sz w:val="24"/>
                <w:szCs w:val="26"/>
              </w:rPr>
            </w:pPr>
            <w:r w:rsidRPr="00B458AA">
              <w:rPr>
                <w:sz w:val="24"/>
                <w:szCs w:val="24"/>
              </w:rPr>
              <w:t>Коляска должна быть оснащена сумкой для мелочей, закрепленной на шасси под сиденьем.</w:t>
            </w:r>
          </w:p>
          <w:p w:rsidR="00A274E1" w:rsidRPr="00FD4201" w:rsidRDefault="00724855" w:rsidP="00724855">
            <w:pPr>
              <w:widowControl w:val="0"/>
              <w:suppressLineNumbers/>
              <w:snapToGrid w:val="0"/>
              <w:jc w:val="both"/>
              <w:rPr>
                <w:spacing w:val="2"/>
                <w:sz w:val="24"/>
                <w:szCs w:val="24"/>
              </w:rPr>
            </w:pPr>
            <w:r w:rsidRPr="00B458AA">
              <w:rPr>
                <w:sz w:val="24"/>
                <w:szCs w:val="24"/>
              </w:rPr>
              <w:t>В комплект кресла-коляски должно входить: инструкция на русском языке, гарантийный талон.</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cPr>
          <w:p w:rsidR="00A274E1" w:rsidRPr="007C3D4A" w:rsidRDefault="00724855" w:rsidP="00C03287">
            <w:pPr>
              <w:keepNext/>
              <w:shd w:val="clear" w:color="auto" w:fill="FFFFFF"/>
              <w:jc w:val="center"/>
              <w:rPr>
                <w:spacing w:val="-4"/>
                <w:sz w:val="24"/>
                <w:szCs w:val="24"/>
              </w:rPr>
            </w:pPr>
            <w:r>
              <w:rPr>
                <w:spacing w:val="-4"/>
                <w:sz w:val="24"/>
                <w:szCs w:val="24"/>
              </w:rPr>
              <w:lastRenderedPageBreak/>
              <w:t>4</w:t>
            </w:r>
          </w:p>
        </w:tc>
      </w:tr>
    </w:tbl>
    <w:p w:rsidR="00485E96" w:rsidRPr="00D31815" w:rsidRDefault="00485E96" w:rsidP="005458BE">
      <w:pPr>
        <w:pStyle w:val="affff0"/>
        <w:ind w:left="567"/>
        <w:rPr>
          <w:sz w:val="22"/>
        </w:rPr>
      </w:pPr>
    </w:p>
    <w:sectPr w:rsidR="00485E96" w:rsidRPr="00D31815" w:rsidSect="00A274E1">
      <w:headerReference w:type="even" r:id="rId9"/>
      <w:headerReference w:type="default" r:id="rId10"/>
      <w:footerReference w:type="even" r:id="rId11"/>
      <w:footerReference w:type="default" r:id="rId12"/>
      <w:headerReference w:type="first" r:id="rId13"/>
      <w:footerReference w:type="first" r:id="rId14"/>
      <w:pgSz w:w="11905" w:h="16837"/>
      <w:pgMar w:top="851" w:right="1134" w:bottom="1418"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D5" w:rsidRDefault="00C76AD5" w:rsidP="00827F1C">
      <w:r>
        <w:separator/>
      </w:r>
    </w:p>
  </w:endnote>
  <w:endnote w:type="continuationSeparator" w:id="0">
    <w:p w:rsidR="00C76AD5" w:rsidRDefault="00C76AD5" w:rsidP="008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pPr>
      <w:pStyle w:val="af3"/>
      <w:ind w:right="360"/>
    </w:pPr>
    <w:r>
      <w:rPr>
        <w:noProof/>
        <w:lang w:eastAsia="ru-RU"/>
      </w:rPr>
      <mc:AlternateContent>
        <mc:Choice Requires="wps">
          <w:drawing>
            <wp:anchor distT="0" distB="0" distL="0" distR="0" simplePos="0" relativeHeight="251655168" behindDoc="0" locked="0" layoutInCell="1" allowOverlap="1" wp14:anchorId="530D28CE" wp14:editId="3AE34A91">
              <wp:simplePos x="0" y="0"/>
              <wp:positionH relativeFrom="page">
                <wp:posOffset>9605645</wp:posOffset>
              </wp:positionH>
              <wp:positionV relativeFrom="paragraph">
                <wp:posOffset>241935</wp:posOffset>
              </wp:positionV>
              <wp:extent cx="569595" cy="20320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Pr="004338B4" w:rsidRDefault="00BC379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724855">
                            <w:rPr>
                              <w:rStyle w:val="a6"/>
                              <w:noProof/>
                              <w:sz w:val="24"/>
                              <w:szCs w:val="24"/>
                            </w:rPr>
                            <w:t>1</w:t>
                          </w:r>
                          <w:r w:rsidRPr="004338B4">
                            <w:rPr>
                              <w:rStyle w:val="a6"/>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756.35pt;margin-top:19.05pt;width:44.85pt;height: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zSowIAACE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" stroked="f">
              <v:fill opacity="0"/>
              <v:textbox inset="0,0,0,0">
                <w:txbxContent>
                  <w:p w:rsidR="00BC3798" w:rsidRPr="004338B4" w:rsidRDefault="00BC379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724855">
                      <w:rPr>
                        <w:rStyle w:val="a6"/>
                        <w:noProof/>
                        <w:sz w:val="24"/>
                        <w:szCs w:val="24"/>
                      </w:rPr>
                      <w:t>1</w:t>
                    </w:r>
                    <w:r w:rsidRPr="004338B4">
                      <w:rPr>
                        <w:rStyle w:val="a6"/>
                        <w:sz w:val="24"/>
                        <w:szCs w:val="24"/>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7216" behindDoc="0" locked="0" layoutInCell="1" allowOverlap="1" wp14:anchorId="3CB06D73" wp14:editId="5763A746">
              <wp:simplePos x="0" y="0"/>
              <wp:positionH relativeFrom="page">
                <wp:posOffset>720090</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Default="00BC37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6.7pt;margin-top:.05pt;width:9.9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" stroked="f">
              <v:fill opacity="0"/>
              <v:textbox inset="0,0,0,0">
                <w:txbxContent>
                  <w:p w:rsidR="00BC3798" w:rsidRDefault="00BC3798"/>
                </w:txbxContent>
              </v:textbox>
              <w10:wrap type="square" side="largest" anchorx="page"/>
            </v:shape>
          </w:pict>
        </mc:Fallback>
      </mc:AlternateContent>
    </w:r>
    <w:r>
      <w:rPr>
        <w:noProof/>
        <w:lang w:eastAsia="ru-RU"/>
      </w:rPr>
      <mc:AlternateContent>
        <mc:Choice Requires="wps">
          <w:drawing>
            <wp:anchor distT="0" distB="0" distL="0" distR="0" simplePos="0" relativeHeight="251659264" behindDoc="0" locked="0" layoutInCell="1" allowOverlap="1" wp14:anchorId="251501BF" wp14:editId="31F0C3A5">
              <wp:simplePos x="0" y="0"/>
              <wp:positionH relativeFrom="margin">
                <wp:align>center</wp:align>
              </wp:positionH>
              <wp:positionV relativeFrom="paragraph">
                <wp:posOffset>635</wp:posOffset>
              </wp:positionV>
              <wp:extent cx="118745" cy="13779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Default="00BC3798">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0;margin-top:.05pt;width:9.35pt;height:10.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" stroked="f">
              <v:fill opacity="0"/>
              <v:textbox inset="0,0,0,0">
                <w:txbxContent>
                  <w:p w:rsidR="00BC3798" w:rsidRDefault="00BC3798">
                    <w:pPr>
                      <w:pStyle w:val="af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D5" w:rsidRDefault="00C76AD5" w:rsidP="00827F1C">
      <w:r>
        <w:separator/>
      </w:r>
    </w:p>
  </w:footnote>
  <w:footnote w:type="continuationSeparator" w:id="0">
    <w:p w:rsidR="00C76AD5" w:rsidRDefault="00C76AD5" w:rsidP="0082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2"/>
    <w:multiLevelType w:val="multilevel"/>
    <w:tmpl w:val="00000002"/>
    <w:name w:val="WW8Num3"/>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3">
    <w:nsid w:val="00000003"/>
    <w:multiLevelType w:val="singleLevel"/>
    <w:tmpl w:val="00000003"/>
    <w:name w:val="WW8Num24"/>
    <w:lvl w:ilvl="0">
      <w:start w:val="1"/>
      <w:numFmt w:val="decimal"/>
      <w:lvlText w:val="%1."/>
      <w:lvlJc w:val="left"/>
      <w:pPr>
        <w:tabs>
          <w:tab w:val="num" w:pos="1258"/>
        </w:tabs>
        <w:ind w:left="1258" w:hanging="690"/>
      </w:pPr>
    </w:lvl>
  </w:abstractNum>
  <w:abstractNum w:abstractNumId="4">
    <w:nsid w:val="00000004"/>
    <w:multiLevelType w:val="multilevel"/>
    <w:tmpl w:val="00000004"/>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6">
    <w:nsid w:val="0000000B"/>
    <w:multiLevelType w:val="multilevel"/>
    <w:tmpl w:val="0000000B"/>
    <w:name w:val="WW8Num12"/>
    <w:lvl w:ilvl="0">
      <w:start w:val="6"/>
      <w:numFmt w:val="decimal"/>
      <w:suff w:val="nothing"/>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4"/>
    <w:multiLevelType w:val="singleLevel"/>
    <w:tmpl w:val="00000014"/>
    <w:name w:val="WW8Num23"/>
    <w:lvl w:ilvl="0">
      <w:start w:val="1"/>
      <w:numFmt w:val="bullet"/>
      <w:suff w:val="nothing"/>
      <w:lvlText w:val="-"/>
      <w:lvlJc w:val="left"/>
      <w:pPr>
        <w:tabs>
          <w:tab w:val="num" w:pos="180"/>
        </w:tabs>
      </w:pPr>
      <w:rPr>
        <w:rFonts w:ascii="Times New Roman" w:hAnsi="Times New Roman"/>
        <w:sz w:val="20"/>
      </w:rPr>
    </w:lvl>
  </w:abstractNum>
  <w:abstractNum w:abstractNumId="8">
    <w:nsid w:val="00000041"/>
    <w:multiLevelType w:val="singleLevel"/>
    <w:tmpl w:val="00000041"/>
    <w:name w:val="WW8Num71"/>
    <w:lvl w:ilvl="0">
      <w:start w:val="1"/>
      <w:numFmt w:val="bullet"/>
      <w:lvlText w:val="-"/>
      <w:lvlJc w:val="left"/>
      <w:pPr>
        <w:tabs>
          <w:tab w:val="num" w:pos="1069"/>
        </w:tabs>
      </w:pPr>
      <w:rPr>
        <w:rFonts w:ascii="Times New Roman" w:hAnsi="Times New Roman" w:cs="Times New Roman"/>
        <w:sz w:val="16"/>
      </w:rPr>
    </w:lvl>
  </w:abstractNum>
  <w:abstractNum w:abstractNumId="9">
    <w:nsid w:val="04084F3D"/>
    <w:multiLevelType w:val="hybridMultilevel"/>
    <w:tmpl w:val="5C709CF4"/>
    <w:lvl w:ilvl="0" w:tplc="96FA7CE6">
      <w:start w:val="1"/>
      <w:numFmt w:val="bullet"/>
      <w:lvlText w:val="-"/>
      <w:lvlJc w:val="left"/>
      <w:pPr>
        <w:tabs>
          <w:tab w:val="num" w:pos="720"/>
        </w:tabs>
        <w:ind w:left="720" w:hanging="360"/>
      </w:pPr>
      <w:rPr>
        <w:rFonts w:ascii="Times New Roman" w:hAnsi="Times New Roman" w:cs="Times New Roman" w:hint="default"/>
        <w:sz w:val="16"/>
      </w:rPr>
    </w:lvl>
    <w:lvl w:ilvl="1" w:tplc="92D21784">
      <w:start w:val="1"/>
      <w:numFmt w:val="bullet"/>
      <w:lvlText w:val=""/>
      <w:lvlJc w:val="left"/>
      <w:pPr>
        <w:tabs>
          <w:tab w:val="num" w:pos="1440"/>
        </w:tabs>
        <w:ind w:left="1440" w:hanging="360"/>
      </w:pPr>
      <w:rPr>
        <w:rFonts w:ascii="Symbol" w:hAnsi="Symbol" w:hint="default"/>
        <w:sz w:val="20"/>
      </w:rPr>
    </w:lvl>
    <w:lvl w:ilvl="2" w:tplc="96FA7CE6">
      <w:start w:val="1"/>
      <w:numFmt w:val="bullet"/>
      <w:lvlText w:val="-"/>
      <w:lvlJc w:val="left"/>
      <w:pPr>
        <w:tabs>
          <w:tab w:val="num" w:pos="2160"/>
        </w:tabs>
        <w:ind w:left="2160" w:hanging="360"/>
      </w:pPr>
      <w:rPr>
        <w:rFonts w:ascii="Times New Roman" w:hAnsi="Times New Roman" w:cs="Times New Roman" w:hint="default"/>
        <w:sz w:val="16"/>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D07584"/>
    <w:multiLevelType w:val="hybridMultilevel"/>
    <w:tmpl w:val="42A07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61786"/>
    <w:multiLevelType w:val="hybridMultilevel"/>
    <w:tmpl w:val="6E3A24A2"/>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2">
    <w:nsid w:val="127B1962"/>
    <w:multiLevelType w:val="multilevel"/>
    <w:tmpl w:val="076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2784C"/>
    <w:multiLevelType w:val="multilevel"/>
    <w:tmpl w:val="A4D63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F87ECF"/>
    <w:multiLevelType w:val="hybridMultilevel"/>
    <w:tmpl w:val="347CE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64590"/>
    <w:multiLevelType w:val="hybridMultilevel"/>
    <w:tmpl w:val="F01E3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7CF047F"/>
    <w:multiLevelType w:val="hybridMultilevel"/>
    <w:tmpl w:val="7D580AF6"/>
    <w:lvl w:ilvl="0" w:tplc="DFAA173E">
      <w:start w:val="1"/>
      <w:numFmt w:val="bullet"/>
      <w:pStyle w:val="3"/>
      <w:lvlText w:val=""/>
      <w:lvlJc w:val="left"/>
      <w:pPr>
        <w:tabs>
          <w:tab w:val="num" w:pos="786"/>
        </w:tabs>
        <w:ind w:left="426" w:firstLine="0"/>
      </w:pPr>
      <w:rPr>
        <w:rFonts w:ascii="Wingdings" w:hAnsi="Wingdings" w:hint="default"/>
        <w:b/>
        <w:i w:val="0"/>
        <w:color w:val="0000FF"/>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1B9B30F0"/>
    <w:multiLevelType w:val="hybridMultilevel"/>
    <w:tmpl w:val="CA04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618E9"/>
    <w:multiLevelType w:val="hybridMultilevel"/>
    <w:tmpl w:val="D548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20">
    <w:nsid w:val="27B62D34"/>
    <w:multiLevelType w:val="hybridMultilevel"/>
    <w:tmpl w:val="CF928888"/>
    <w:lvl w:ilvl="0" w:tplc="6B1445C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4A2C42"/>
    <w:multiLevelType w:val="hybridMultilevel"/>
    <w:tmpl w:val="17126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1934FF"/>
    <w:multiLevelType w:val="hybridMultilevel"/>
    <w:tmpl w:val="8A4CEAC2"/>
    <w:lvl w:ilvl="0" w:tplc="AA66B54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B56595"/>
    <w:multiLevelType w:val="hybridMultilevel"/>
    <w:tmpl w:val="93DAA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D64AB"/>
    <w:multiLevelType w:val="hybridMultilevel"/>
    <w:tmpl w:val="BFACC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FC65B8"/>
    <w:multiLevelType w:val="hybridMultilevel"/>
    <w:tmpl w:val="31BECA72"/>
    <w:lvl w:ilvl="0" w:tplc="FFFFFFFF">
      <w:start w:val="1"/>
      <w:numFmt w:val="decimal"/>
      <w:lvlText w:val="%1."/>
      <w:lvlJc w:val="left"/>
      <w:pPr>
        <w:tabs>
          <w:tab w:val="num" w:pos="1410"/>
        </w:tabs>
        <w:ind w:left="1410" w:hanging="69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A270185"/>
    <w:multiLevelType w:val="hybridMultilevel"/>
    <w:tmpl w:val="784A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33B39"/>
    <w:multiLevelType w:val="hybridMultilevel"/>
    <w:tmpl w:val="DB9A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0BF"/>
    <w:multiLevelType w:val="hybridMultilevel"/>
    <w:tmpl w:val="87A4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AD775E"/>
    <w:multiLevelType w:val="hybridMultilevel"/>
    <w:tmpl w:val="C8085474"/>
    <w:lvl w:ilvl="0" w:tplc="95AECD70">
      <w:start w:val="1"/>
      <w:numFmt w:val="decimal"/>
      <w:lvlText w:val="%1."/>
      <w:lvlJc w:val="left"/>
      <w:pPr>
        <w:ind w:left="928" w:hanging="360"/>
      </w:pPr>
      <w:rPr>
        <w:rFonts w:hint="default"/>
        <w:b/>
        <w:color w:val="auto"/>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6C30CE"/>
    <w:multiLevelType w:val="hybridMultilevel"/>
    <w:tmpl w:val="D5B2A8EA"/>
    <w:lvl w:ilvl="0" w:tplc="0F6CEF3E">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E8E452D"/>
    <w:multiLevelType w:val="hybridMultilevel"/>
    <w:tmpl w:val="01080D48"/>
    <w:lvl w:ilvl="0" w:tplc="A26A4B02">
      <w:start w:val="1"/>
      <w:numFmt w:val="decimal"/>
      <w:lvlText w:val="%1."/>
      <w:lvlJc w:val="left"/>
      <w:pPr>
        <w:ind w:left="1065" w:hanging="360"/>
      </w:pPr>
      <w:rPr>
        <w:rFonts w:hint="default"/>
        <w:b/>
        <w:color w:val="auto"/>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FB67473"/>
    <w:multiLevelType w:val="multilevel"/>
    <w:tmpl w:val="448280F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7E6A1E"/>
    <w:multiLevelType w:val="hybridMultilevel"/>
    <w:tmpl w:val="61B6DBC2"/>
    <w:lvl w:ilvl="0" w:tplc="725CB640">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6">
    <w:nsid w:val="743B5286"/>
    <w:multiLevelType w:val="hybridMultilevel"/>
    <w:tmpl w:val="2DC40952"/>
    <w:lvl w:ilvl="0" w:tplc="E2A0C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5D1B"/>
    <w:multiLevelType w:val="multilevel"/>
    <w:tmpl w:val="2EC6A8FE"/>
    <w:lvl w:ilvl="0">
      <w:start w:val="1"/>
      <w:numFmt w:val="decimal"/>
      <w:lvlText w:val="%1."/>
      <w:lvlJc w:val="left"/>
      <w:pPr>
        <w:tabs>
          <w:tab w:val="num" w:pos="705"/>
        </w:tabs>
        <w:ind w:left="705" w:hanging="705"/>
      </w:pPr>
    </w:lvl>
    <w:lvl w:ilvl="1">
      <w:start w:val="5"/>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8">
    <w:nsid w:val="7A5B43F3"/>
    <w:multiLevelType w:val="multilevel"/>
    <w:tmpl w:val="FE34C2DE"/>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0"/>
  </w:num>
  <w:num w:numId="4">
    <w:abstractNumId w:val="32"/>
  </w:num>
  <w:num w:numId="5">
    <w:abstractNumId w:val="30"/>
  </w:num>
  <w:num w:numId="6">
    <w:abstractNumId w:val="2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2"/>
  </w:num>
  <w:num w:numId="9">
    <w:abstractNumId w:val="3"/>
  </w:num>
  <w:num w:numId="10">
    <w:abstractNumId w:val="4"/>
  </w:num>
  <w:num w:numId="11">
    <w:abstractNumId w:val="5"/>
  </w:num>
  <w:num w:numId="12">
    <w:abstractNumId w:val="34"/>
  </w:num>
  <w:num w:numId="13">
    <w:abstractNumId w:val="38"/>
  </w:num>
  <w:num w:numId="14">
    <w:abstractNumId w:val="26"/>
  </w:num>
  <w:num w:numId="15">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12"/>
  </w:num>
  <w:num w:numId="19">
    <w:abstractNumId w:val="19"/>
  </w:num>
  <w:num w:numId="20">
    <w:abstractNumId w:val="29"/>
  </w:num>
  <w:num w:numId="21">
    <w:abstractNumId w:val="10"/>
  </w:num>
  <w:num w:numId="22">
    <w:abstractNumId w:val="18"/>
  </w:num>
  <w:num w:numId="23">
    <w:abstractNumId w:val="14"/>
  </w:num>
  <w:num w:numId="24">
    <w:abstractNumId w:val="33"/>
  </w:num>
  <w:num w:numId="25">
    <w:abstractNumId w:val="28"/>
  </w:num>
  <w:num w:numId="26">
    <w:abstractNumId w:val="27"/>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17"/>
  </w:num>
  <w:num w:numId="32">
    <w:abstractNumId w:val="9"/>
  </w:num>
  <w:num w:numId="33">
    <w:abstractNumId w:val="23"/>
  </w:num>
  <w:num w:numId="34">
    <w:abstractNumId w:val="36"/>
  </w:num>
  <w:num w:numId="35">
    <w:abstractNumId w:val="11"/>
  </w:num>
  <w:num w:numId="36">
    <w:abstractNumId w:val="35"/>
  </w:num>
  <w:num w:numId="37">
    <w:abstractNumId w:val="16"/>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C"/>
    <w:rsid w:val="0000273B"/>
    <w:rsid w:val="00002755"/>
    <w:rsid w:val="0000611A"/>
    <w:rsid w:val="00011C85"/>
    <w:rsid w:val="00012315"/>
    <w:rsid w:val="000174B5"/>
    <w:rsid w:val="000174C7"/>
    <w:rsid w:val="00020642"/>
    <w:rsid w:val="00021C80"/>
    <w:rsid w:val="0002370F"/>
    <w:rsid w:val="00024E39"/>
    <w:rsid w:val="00031FA4"/>
    <w:rsid w:val="0004203E"/>
    <w:rsid w:val="000433A2"/>
    <w:rsid w:val="00045D1A"/>
    <w:rsid w:val="00046366"/>
    <w:rsid w:val="00051317"/>
    <w:rsid w:val="000627E6"/>
    <w:rsid w:val="00063B2F"/>
    <w:rsid w:val="000642BF"/>
    <w:rsid w:val="000650F9"/>
    <w:rsid w:val="00072855"/>
    <w:rsid w:val="00073DB3"/>
    <w:rsid w:val="00074B3C"/>
    <w:rsid w:val="000769F7"/>
    <w:rsid w:val="00083AEE"/>
    <w:rsid w:val="00087F13"/>
    <w:rsid w:val="00091076"/>
    <w:rsid w:val="000937EE"/>
    <w:rsid w:val="0009542A"/>
    <w:rsid w:val="00097C12"/>
    <w:rsid w:val="000A201A"/>
    <w:rsid w:val="000B03E2"/>
    <w:rsid w:val="000B4DA6"/>
    <w:rsid w:val="000C1B79"/>
    <w:rsid w:val="000C6B70"/>
    <w:rsid w:val="000D4F90"/>
    <w:rsid w:val="000D4FAB"/>
    <w:rsid w:val="000D5B29"/>
    <w:rsid w:val="000D7F89"/>
    <w:rsid w:val="000E0785"/>
    <w:rsid w:val="000E42F8"/>
    <w:rsid w:val="000E585B"/>
    <w:rsid w:val="000F52A1"/>
    <w:rsid w:val="000F7460"/>
    <w:rsid w:val="000F7C05"/>
    <w:rsid w:val="00107518"/>
    <w:rsid w:val="00110B9C"/>
    <w:rsid w:val="001148EC"/>
    <w:rsid w:val="00115F0A"/>
    <w:rsid w:val="00122EBD"/>
    <w:rsid w:val="001278AB"/>
    <w:rsid w:val="00130CB5"/>
    <w:rsid w:val="00134542"/>
    <w:rsid w:val="001372D0"/>
    <w:rsid w:val="00146AC5"/>
    <w:rsid w:val="0014736B"/>
    <w:rsid w:val="00154172"/>
    <w:rsid w:val="00156DC5"/>
    <w:rsid w:val="00160298"/>
    <w:rsid w:val="00160E71"/>
    <w:rsid w:val="001629F2"/>
    <w:rsid w:val="001705B8"/>
    <w:rsid w:val="00171A9E"/>
    <w:rsid w:val="00181C3D"/>
    <w:rsid w:val="00185559"/>
    <w:rsid w:val="001A29AE"/>
    <w:rsid w:val="001A2B7F"/>
    <w:rsid w:val="001B481A"/>
    <w:rsid w:val="001C3349"/>
    <w:rsid w:val="001D0105"/>
    <w:rsid w:val="001D3C6E"/>
    <w:rsid w:val="001E1B2A"/>
    <w:rsid w:val="001E33C3"/>
    <w:rsid w:val="001F2AD3"/>
    <w:rsid w:val="001F7501"/>
    <w:rsid w:val="001F7966"/>
    <w:rsid w:val="0020557E"/>
    <w:rsid w:val="00205FFC"/>
    <w:rsid w:val="002252A0"/>
    <w:rsid w:val="0022698D"/>
    <w:rsid w:val="002310C8"/>
    <w:rsid w:val="00233CB2"/>
    <w:rsid w:val="0023466B"/>
    <w:rsid w:val="00234B79"/>
    <w:rsid w:val="00241395"/>
    <w:rsid w:val="002446DA"/>
    <w:rsid w:val="00246251"/>
    <w:rsid w:val="0024702B"/>
    <w:rsid w:val="00247F59"/>
    <w:rsid w:val="00263ADA"/>
    <w:rsid w:val="002669BA"/>
    <w:rsid w:val="002747A0"/>
    <w:rsid w:val="00282318"/>
    <w:rsid w:val="00286DB6"/>
    <w:rsid w:val="002A0559"/>
    <w:rsid w:val="002A0D92"/>
    <w:rsid w:val="002A17EC"/>
    <w:rsid w:val="002A468E"/>
    <w:rsid w:val="002B32C3"/>
    <w:rsid w:val="002B5767"/>
    <w:rsid w:val="002C7D3E"/>
    <w:rsid w:val="002D6EA9"/>
    <w:rsid w:val="002F10BF"/>
    <w:rsid w:val="00307E2A"/>
    <w:rsid w:val="00326537"/>
    <w:rsid w:val="00327E8F"/>
    <w:rsid w:val="00333EF6"/>
    <w:rsid w:val="00335331"/>
    <w:rsid w:val="00335E8C"/>
    <w:rsid w:val="003400F6"/>
    <w:rsid w:val="0034042E"/>
    <w:rsid w:val="00342E19"/>
    <w:rsid w:val="0035659E"/>
    <w:rsid w:val="00360BC8"/>
    <w:rsid w:val="00360C0F"/>
    <w:rsid w:val="0036250B"/>
    <w:rsid w:val="00362A17"/>
    <w:rsid w:val="00370793"/>
    <w:rsid w:val="00371600"/>
    <w:rsid w:val="00372847"/>
    <w:rsid w:val="00373D08"/>
    <w:rsid w:val="003750C7"/>
    <w:rsid w:val="00385136"/>
    <w:rsid w:val="003922E0"/>
    <w:rsid w:val="003A2D86"/>
    <w:rsid w:val="003A56E0"/>
    <w:rsid w:val="003A5CEC"/>
    <w:rsid w:val="003B23AB"/>
    <w:rsid w:val="003B2958"/>
    <w:rsid w:val="003D0ACC"/>
    <w:rsid w:val="003D2B18"/>
    <w:rsid w:val="003D53E4"/>
    <w:rsid w:val="003D54FD"/>
    <w:rsid w:val="003D5CD5"/>
    <w:rsid w:val="003D6834"/>
    <w:rsid w:val="003E24E1"/>
    <w:rsid w:val="003E3A4F"/>
    <w:rsid w:val="003F0149"/>
    <w:rsid w:val="003F2D56"/>
    <w:rsid w:val="003F3EF4"/>
    <w:rsid w:val="003F5F79"/>
    <w:rsid w:val="004042FA"/>
    <w:rsid w:val="00407361"/>
    <w:rsid w:val="0041063F"/>
    <w:rsid w:val="00411AEF"/>
    <w:rsid w:val="00412BFA"/>
    <w:rsid w:val="00433300"/>
    <w:rsid w:val="00433899"/>
    <w:rsid w:val="004338B4"/>
    <w:rsid w:val="00450EE0"/>
    <w:rsid w:val="00460EB8"/>
    <w:rsid w:val="004633CD"/>
    <w:rsid w:val="004645D3"/>
    <w:rsid w:val="00470270"/>
    <w:rsid w:val="00471CF6"/>
    <w:rsid w:val="00473327"/>
    <w:rsid w:val="00473A6C"/>
    <w:rsid w:val="00485E96"/>
    <w:rsid w:val="00486B9B"/>
    <w:rsid w:val="0048795C"/>
    <w:rsid w:val="00493355"/>
    <w:rsid w:val="0049342C"/>
    <w:rsid w:val="004950A6"/>
    <w:rsid w:val="004A37FC"/>
    <w:rsid w:val="004A5ED1"/>
    <w:rsid w:val="004B13FB"/>
    <w:rsid w:val="004B48BE"/>
    <w:rsid w:val="004B712C"/>
    <w:rsid w:val="004B79E2"/>
    <w:rsid w:val="004C145C"/>
    <w:rsid w:val="004C4306"/>
    <w:rsid w:val="004C4773"/>
    <w:rsid w:val="004C4E2F"/>
    <w:rsid w:val="004C6BE5"/>
    <w:rsid w:val="004D0059"/>
    <w:rsid w:val="004D57AA"/>
    <w:rsid w:val="004E1DA8"/>
    <w:rsid w:val="004E4418"/>
    <w:rsid w:val="004E5095"/>
    <w:rsid w:val="004F101F"/>
    <w:rsid w:val="004F1A27"/>
    <w:rsid w:val="004F2E1D"/>
    <w:rsid w:val="004F77DB"/>
    <w:rsid w:val="005048BC"/>
    <w:rsid w:val="00520706"/>
    <w:rsid w:val="00523DB8"/>
    <w:rsid w:val="005260BD"/>
    <w:rsid w:val="005346F7"/>
    <w:rsid w:val="0054338D"/>
    <w:rsid w:val="00544103"/>
    <w:rsid w:val="005458BE"/>
    <w:rsid w:val="00545FC8"/>
    <w:rsid w:val="005622CB"/>
    <w:rsid w:val="0056387F"/>
    <w:rsid w:val="0056799A"/>
    <w:rsid w:val="005724AC"/>
    <w:rsid w:val="00572A4F"/>
    <w:rsid w:val="00581D3F"/>
    <w:rsid w:val="00584A38"/>
    <w:rsid w:val="00590A4E"/>
    <w:rsid w:val="0059374D"/>
    <w:rsid w:val="00593AF3"/>
    <w:rsid w:val="00596B58"/>
    <w:rsid w:val="005A447D"/>
    <w:rsid w:val="005C2A6F"/>
    <w:rsid w:val="005C71E4"/>
    <w:rsid w:val="005D42ED"/>
    <w:rsid w:val="005D7AB0"/>
    <w:rsid w:val="005E63AD"/>
    <w:rsid w:val="005F4482"/>
    <w:rsid w:val="005F52B0"/>
    <w:rsid w:val="005F60A7"/>
    <w:rsid w:val="00606764"/>
    <w:rsid w:val="00615976"/>
    <w:rsid w:val="00625394"/>
    <w:rsid w:val="00630C65"/>
    <w:rsid w:val="00631337"/>
    <w:rsid w:val="00631F7D"/>
    <w:rsid w:val="006350AA"/>
    <w:rsid w:val="0063556B"/>
    <w:rsid w:val="006422D6"/>
    <w:rsid w:val="00647150"/>
    <w:rsid w:val="006502C0"/>
    <w:rsid w:val="00653EBA"/>
    <w:rsid w:val="00657C49"/>
    <w:rsid w:val="00672895"/>
    <w:rsid w:val="0067450F"/>
    <w:rsid w:val="00694E62"/>
    <w:rsid w:val="006957B0"/>
    <w:rsid w:val="006A60AB"/>
    <w:rsid w:val="006A62BE"/>
    <w:rsid w:val="006B1F66"/>
    <w:rsid w:val="006B3D46"/>
    <w:rsid w:val="006B7196"/>
    <w:rsid w:val="006C0E82"/>
    <w:rsid w:val="006C3298"/>
    <w:rsid w:val="006D0F99"/>
    <w:rsid w:val="006D3239"/>
    <w:rsid w:val="006D7FBE"/>
    <w:rsid w:val="006E098B"/>
    <w:rsid w:val="007037C5"/>
    <w:rsid w:val="007155BA"/>
    <w:rsid w:val="00716A62"/>
    <w:rsid w:val="007200EB"/>
    <w:rsid w:val="00724855"/>
    <w:rsid w:val="00724E91"/>
    <w:rsid w:val="00740AA9"/>
    <w:rsid w:val="0075277A"/>
    <w:rsid w:val="00753F67"/>
    <w:rsid w:val="00756434"/>
    <w:rsid w:val="00761F8F"/>
    <w:rsid w:val="007628E8"/>
    <w:rsid w:val="00764036"/>
    <w:rsid w:val="0076719B"/>
    <w:rsid w:val="0077365F"/>
    <w:rsid w:val="007826AD"/>
    <w:rsid w:val="00783D14"/>
    <w:rsid w:val="00791726"/>
    <w:rsid w:val="00795A0C"/>
    <w:rsid w:val="007977CE"/>
    <w:rsid w:val="007A01B9"/>
    <w:rsid w:val="007B2C63"/>
    <w:rsid w:val="007B3408"/>
    <w:rsid w:val="007B41A0"/>
    <w:rsid w:val="007B6DC9"/>
    <w:rsid w:val="007C37CE"/>
    <w:rsid w:val="007D10A4"/>
    <w:rsid w:val="007D4427"/>
    <w:rsid w:val="007D59DF"/>
    <w:rsid w:val="007F1319"/>
    <w:rsid w:val="007F301B"/>
    <w:rsid w:val="007F3507"/>
    <w:rsid w:val="007F61B9"/>
    <w:rsid w:val="00802E4D"/>
    <w:rsid w:val="00805F96"/>
    <w:rsid w:val="00814A6C"/>
    <w:rsid w:val="008170F6"/>
    <w:rsid w:val="00821CFE"/>
    <w:rsid w:val="00823D1F"/>
    <w:rsid w:val="00827023"/>
    <w:rsid w:val="00827F1C"/>
    <w:rsid w:val="00831B02"/>
    <w:rsid w:val="008333EC"/>
    <w:rsid w:val="00847C98"/>
    <w:rsid w:val="00853DB2"/>
    <w:rsid w:val="00857C90"/>
    <w:rsid w:val="00861156"/>
    <w:rsid w:val="00861E2E"/>
    <w:rsid w:val="00871910"/>
    <w:rsid w:val="00874D79"/>
    <w:rsid w:val="008771C3"/>
    <w:rsid w:val="00880EDB"/>
    <w:rsid w:val="00885AA6"/>
    <w:rsid w:val="00891AAF"/>
    <w:rsid w:val="00893939"/>
    <w:rsid w:val="00893EF8"/>
    <w:rsid w:val="008A13B5"/>
    <w:rsid w:val="008A3501"/>
    <w:rsid w:val="008A46D6"/>
    <w:rsid w:val="008A5418"/>
    <w:rsid w:val="008A664D"/>
    <w:rsid w:val="008B1F6C"/>
    <w:rsid w:val="008C309D"/>
    <w:rsid w:val="008C646A"/>
    <w:rsid w:val="008C66A6"/>
    <w:rsid w:val="008D5BF3"/>
    <w:rsid w:val="008E38FA"/>
    <w:rsid w:val="00900ACF"/>
    <w:rsid w:val="0090324B"/>
    <w:rsid w:val="0090358E"/>
    <w:rsid w:val="009051EB"/>
    <w:rsid w:val="009165BB"/>
    <w:rsid w:val="0092644A"/>
    <w:rsid w:val="009307FB"/>
    <w:rsid w:val="00935859"/>
    <w:rsid w:val="00937B35"/>
    <w:rsid w:val="00943298"/>
    <w:rsid w:val="00945297"/>
    <w:rsid w:val="00947675"/>
    <w:rsid w:val="0094772A"/>
    <w:rsid w:val="00950878"/>
    <w:rsid w:val="00950F01"/>
    <w:rsid w:val="009541CB"/>
    <w:rsid w:val="00956638"/>
    <w:rsid w:val="00956F60"/>
    <w:rsid w:val="00957A32"/>
    <w:rsid w:val="009632A4"/>
    <w:rsid w:val="00963F2C"/>
    <w:rsid w:val="00967215"/>
    <w:rsid w:val="0097521E"/>
    <w:rsid w:val="00976BF2"/>
    <w:rsid w:val="009825FB"/>
    <w:rsid w:val="009862A3"/>
    <w:rsid w:val="00990935"/>
    <w:rsid w:val="009A1379"/>
    <w:rsid w:val="009A2E0C"/>
    <w:rsid w:val="009A3596"/>
    <w:rsid w:val="009A44A9"/>
    <w:rsid w:val="009A6BC3"/>
    <w:rsid w:val="009B3092"/>
    <w:rsid w:val="009B347A"/>
    <w:rsid w:val="009C02A5"/>
    <w:rsid w:val="009C42EE"/>
    <w:rsid w:val="009C4774"/>
    <w:rsid w:val="009C6DE1"/>
    <w:rsid w:val="009C707D"/>
    <w:rsid w:val="009C72C9"/>
    <w:rsid w:val="009E13C1"/>
    <w:rsid w:val="009E1E21"/>
    <w:rsid w:val="009E5CB5"/>
    <w:rsid w:val="009E7A25"/>
    <w:rsid w:val="00A003E8"/>
    <w:rsid w:val="00A0715C"/>
    <w:rsid w:val="00A074DC"/>
    <w:rsid w:val="00A11E25"/>
    <w:rsid w:val="00A15A77"/>
    <w:rsid w:val="00A1767F"/>
    <w:rsid w:val="00A21478"/>
    <w:rsid w:val="00A22E3C"/>
    <w:rsid w:val="00A24735"/>
    <w:rsid w:val="00A2698A"/>
    <w:rsid w:val="00A26FE8"/>
    <w:rsid w:val="00A274E1"/>
    <w:rsid w:val="00A35118"/>
    <w:rsid w:val="00A356D1"/>
    <w:rsid w:val="00A36306"/>
    <w:rsid w:val="00A4254D"/>
    <w:rsid w:val="00A4269A"/>
    <w:rsid w:val="00A42820"/>
    <w:rsid w:val="00A42F53"/>
    <w:rsid w:val="00A45482"/>
    <w:rsid w:val="00A514EE"/>
    <w:rsid w:val="00A52CA8"/>
    <w:rsid w:val="00A61D0F"/>
    <w:rsid w:val="00A62C11"/>
    <w:rsid w:val="00A65067"/>
    <w:rsid w:val="00A72467"/>
    <w:rsid w:val="00A731B2"/>
    <w:rsid w:val="00A87477"/>
    <w:rsid w:val="00AA02C6"/>
    <w:rsid w:val="00AA553F"/>
    <w:rsid w:val="00AA74F8"/>
    <w:rsid w:val="00AB6973"/>
    <w:rsid w:val="00AB6A7E"/>
    <w:rsid w:val="00AC0A08"/>
    <w:rsid w:val="00AC30C8"/>
    <w:rsid w:val="00AC35ED"/>
    <w:rsid w:val="00AC684D"/>
    <w:rsid w:val="00AD1AE6"/>
    <w:rsid w:val="00AD30D1"/>
    <w:rsid w:val="00AD5CFE"/>
    <w:rsid w:val="00AE1114"/>
    <w:rsid w:val="00AE37E3"/>
    <w:rsid w:val="00AE3D81"/>
    <w:rsid w:val="00AE59F8"/>
    <w:rsid w:val="00AE7F6C"/>
    <w:rsid w:val="00AF346F"/>
    <w:rsid w:val="00AF5BB7"/>
    <w:rsid w:val="00B02FF0"/>
    <w:rsid w:val="00B037D3"/>
    <w:rsid w:val="00B14B4D"/>
    <w:rsid w:val="00B177D0"/>
    <w:rsid w:val="00B20359"/>
    <w:rsid w:val="00B22105"/>
    <w:rsid w:val="00B2537E"/>
    <w:rsid w:val="00B3099C"/>
    <w:rsid w:val="00B46C7F"/>
    <w:rsid w:val="00B50CAF"/>
    <w:rsid w:val="00B53833"/>
    <w:rsid w:val="00B53C79"/>
    <w:rsid w:val="00B54250"/>
    <w:rsid w:val="00B623A4"/>
    <w:rsid w:val="00B67051"/>
    <w:rsid w:val="00B72EC7"/>
    <w:rsid w:val="00B73108"/>
    <w:rsid w:val="00B80551"/>
    <w:rsid w:val="00B80EBA"/>
    <w:rsid w:val="00B8490F"/>
    <w:rsid w:val="00B90391"/>
    <w:rsid w:val="00BA225A"/>
    <w:rsid w:val="00BB04DF"/>
    <w:rsid w:val="00BB094B"/>
    <w:rsid w:val="00BB11C5"/>
    <w:rsid w:val="00BC100F"/>
    <w:rsid w:val="00BC3798"/>
    <w:rsid w:val="00BD1BBD"/>
    <w:rsid w:val="00BD4778"/>
    <w:rsid w:val="00BD69D8"/>
    <w:rsid w:val="00BE2C7D"/>
    <w:rsid w:val="00BE347E"/>
    <w:rsid w:val="00BE3D35"/>
    <w:rsid w:val="00BE595A"/>
    <w:rsid w:val="00BF1FFA"/>
    <w:rsid w:val="00BF789E"/>
    <w:rsid w:val="00C01435"/>
    <w:rsid w:val="00C03287"/>
    <w:rsid w:val="00C05EFF"/>
    <w:rsid w:val="00C060B0"/>
    <w:rsid w:val="00C13046"/>
    <w:rsid w:val="00C25EF3"/>
    <w:rsid w:val="00C2633B"/>
    <w:rsid w:val="00C33901"/>
    <w:rsid w:val="00C52755"/>
    <w:rsid w:val="00C60403"/>
    <w:rsid w:val="00C647A7"/>
    <w:rsid w:val="00C701CC"/>
    <w:rsid w:val="00C720F0"/>
    <w:rsid w:val="00C76AD5"/>
    <w:rsid w:val="00C849F0"/>
    <w:rsid w:val="00C87AB0"/>
    <w:rsid w:val="00C96E34"/>
    <w:rsid w:val="00CA3D54"/>
    <w:rsid w:val="00CB72EE"/>
    <w:rsid w:val="00CC13F3"/>
    <w:rsid w:val="00CC207B"/>
    <w:rsid w:val="00CC2522"/>
    <w:rsid w:val="00CC2AAB"/>
    <w:rsid w:val="00CC60D5"/>
    <w:rsid w:val="00CD2808"/>
    <w:rsid w:val="00CD36FB"/>
    <w:rsid w:val="00CD441F"/>
    <w:rsid w:val="00CD6505"/>
    <w:rsid w:val="00CE3FB1"/>
    <w:rsid w:val="00CE49C7"/>
    <w:rsid w:val="00CE53CE"/>
    <w:rsid w:val="00CE55DA"/>
    <w:rsid w:val="00CE5FEA"/>
    <w:rsid w:val="00CE63EE"/>
    <w:rsid w:val="00CE7F8F"/>
    <w:rsid w:val="00CF5164"/>
    <w:rsid w:val="00D01C3A"/>
    <w:rsid w:val="00D01DC0"/>
    <w:rsid w:val="00D20408"/>
    <w:rsid w:val="00D21E72"/>
    <w:rsid w:val="00D25B5D"/>
    <w:rsid w:val="00D300E8"/>
    <w:rsid w:val="00D31815"/>
    <w:rsid w:val="00D33A39"/>
    <w:rsid w:val="00D41843"/>
    <w:rsid w:val="00D42236"/>
    <w:rsid w:val="00D45B36"/>
    <w:rsid w:val="00D555AE"/>
    <w:rsid w:val="00D6100E"/>
    <w:rsid w:val="00D70C9A"/>
    <w:rsid w:val="00D72B15"/>
    <w:rsid w:val="00D80C2E"/>
    <w:rsid w:val="00D8430B"/>
    <w:rsid w:val="00D84C2F"/>
    <w:rsid w:val="00D93D34"/>
    <w:rsid w:val="00DA16BD"/>
    <w:rsid w:val="00DA55B2"/>
    <w:rsid w:val="00DA7900"/>
    <w:rsid w:val="00DB1498"/>
    <w:rsid w:val="00DB713E"/>
    <w:rsid w:val="00DC66B3"/>
    <w:rsid w:val="00DC6ECC"/>
    <w:rsid w:val="00DD046E"/>
    <w:rsid w:val="00DD4659"/>
    <w:rsid w:val="00DE617C"/>
    <w:rsid w:val="00DE63CB"/>
    <w:rsid w:val="00DF58FC"/>
    <w:rsid w:val="00E0040E"/>
    <w:rsid w:val="00E17521"/>
    <w:rsid w:val="00E206F8"/>
    <w:rsid w:val="00E21797"/>
    <w:rsid w:val="00E22EDA"/>
    <w:rsid w:val="00E26454"/>
    <w:rsid w:val="00E2758F"/>
    <w:rsid w:val="00E31BE1"/>
    <w:rsid w:val="00E32270"/>
    <w:rsid w:val="00E33B84"/>
    <w:rsid w:val="00E4050E"/>
    <w:rsid w:val="00E45C32"/>
    <w:rsid w:val="00E45F47"/>
    <w:rsid w:val="00E52808"/>
    <w:rsid w:val="00E53E81"/>
    <w:rsid w:val="00E55B66"/>
    <w:rsid w:val="00E656C9"/>
    <w:rsid w:val="00E65FBA"/>
    <w:rsid w:val="00E72D4F"/>
    <w:rsid w:val="00E7423C"/>
    <w:rsid w:val="00E75F71"/>
    <w:rsid w:val="00E76CC1"/>
    <w:rsid w:val="00E76F09"/>
    <w:rsid w:val="00E777D0"/>
    <w:rsid w:val="00E80197"/>
    <w:rsid w:val="00E80463"/>
    <w:rsid w:val="00E86063"/>
    <w:rsid w:val="00E91571"/>
    <w:rsid w:val="00E91D90"/>
    <w:rsid w:val="00E96786"/>
    <w:rsid w:val="00EA338B"/>
    <w:rsid w:val="00EA3ADA"/>
    <w:rsid w:val="00EB0144"/>
    <w:rsid w:val="00EB191F"/>
    <w:rsid w:val="00EB3B30"/>
    <w:rsid w:val="00EC0B90"/>
    <w:rsid w:val="00EC2E74"/>
    <w:rsid w:val="00EC3031"/>
    <w:rsid w:val="00EC30B0"/>
    <w:rsid w:val="00EC6899"/>
    <w:rsid w:val="00EC77A2"/>
    <w:rsid w:val="00ED2C0B"/>
    <w:rsid w:val="00F01E5C"/>
    <w:rsid w:val="00F046B3"/>
    <w:rsid w:val="00F0498D"/>
    <w:rsid w:val="00F049F0"/>
    <w:rsid w:val="00F10442"/>
    <w:rsid w:val="00F204FB"/>
    <w:rsid w:val="00F2099A"/>
    <w:rsid w:val="00F21673"/>
    <w:rsid w:val="00F226CA"/>
    <w:rsid w:val="00F25019"/>
    <w:rsid w:val="00F2656B"/>
    <w:rsid w:val="00F337AB"/>
    <w:rsid w:val="00F44F68"/>
    <w:rsid w:val="00F505BF"/>
    <w:rsid w:val="00F52AB8"/>
    <w:rsid w:val="00F53AF6"/>
    <w:rsid w:val="00F54111"/>
    <w:rsid w:val="00F67732"/>
    <w:rsid w:val="00F67B48"/>
    <w:rsid w:val="00F73C6F"/>
    <w:rsid w:val="00F74112"/>
    <w:rsid w:val="00F8475D"/>
    <w:rsid w:val="00F85627"/>
    <w:rsid w:val="00F85B2E"/>
    <w:rsid w:val="00F85C5D"/>
    <w:rsid w:val="00F87530"/>
    <w:rsid w:val="00F91E72"/>
    <w:rsid w:val="00F9430E"/>
    <w:rsid w:val="00F94785"/>
    <w:rsid w:val="00FA1A2F"/>
    <w:rsid w:val="00FA24F0"/>
    <w:rsid w:val="00FA5F6A"/>
    <w:rsid w:val="00FC443C"/>
    <w:rsid w:val="00FD25CF"/>
    <w:rsid w:val="00FD3861"/>
    <w:rsid w:val="00FD6E8B"/>
    <w:rsid w:val="00FD756D"/>
    <w:rsid w:val="00FF2703"/>
    <w:rsid w:val="00FF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w:basedOn w:val="a"/>
    <w:rsid w:val="00BC3798"/>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w:basedOn w:val="a"/>
    <w:rsid w:val="00BC3798"/>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5">
      <w:bodyDiv w:val="1"/>
      <w:marLeft w:val="0"/>
      <w:marRight w:val="0"/>
      <w:marTop w:val="0"/>
      <w:marBottom w:val="0"/>
      <w:divBdr>
        <w:top w:val="none" w:sz="0" w:space="0" w:color="auto"/>
        <w:left w:val="none" w:sz="0" w:space="0" w:color="auto"/>
        <w:bottom w:val="none" w:sz="0" w:space="0" w:color="auto"/>
        <w:right w:val="none" w:sz="0" w:space="0" w:color="auto"/>
      </w:divBdr>
    </w:div>
    <w:div w:id="28116970">
      <w:bodyDiv w:val="1"/>
      <w:marLeft w:val="0"/>
      <w:marRight w:val="0"/>
      <w:marTop w:val="0"/>
      <w:marBottom w:val="0"/>
      <w:divBdr>
        <w:top w:val="none" w:sz="0" w:space="0" w:color="auto"/>
        <w:left w:val="none" w:sz="0" w:space="0" w:color="auto"/>
        <w:bottom w:val="none" w:sz="0" w:space="0" w:color="auto"/>
        <w:right w:val="none" w:sz="0" w:space="0" w:color="auto"/>
      </w:divBdr>
    </w:div>
    <w:div w:id="37819395">
      <w:bodyDiv w:val="1"/>
      <w:marLeft w:val="0"/>
      <w:marRight w:val="0"/>
      <w:marTop w:val="0"/>
      <w:marBottom w:val="0"/>
      <w:divBdr>
        <w:top w:val="none" w:sz="0" w:space="0" w:color="auto"/>
        <w:left w:val="none" w:sz="0" w:space="0" w:color="auto"/>
        <w:bottom w:val="none" w:sz="0" w:space="0" w:color="auto"/>
        <w:right w:val="none" w:sz="0" w:space="0" w:color="auto"/>
      </w:divBdr>
    </w:div>
    <w:div w:id="453140161">
      <w:bodyDiv w:val="1"/>
      <w:marLeft w:val="0"/>
      <w:marRight w:val="0"/>
      <w:marTop w:val="0"/>
      <w:marBottom w:val="0"/>
      <w:divBdr>
        <w:top w:val="none" w:sz="0" w:space="0" w:color="auto"/>
        <w:left w:val="none" w:sz="0" w:space="0" w:color="auto"/>
        <w:bottom w:val="none" w:sz="0" w:space="0" w:color="auto"/>
        <w:right w:val="none" w:sz="0" w:space="0" w:color="auto"/>
      </w:divBdr>
    </w:div>
    <w:div w:id="521012262">
      <w:bodyDiv w:val="1"/>
      <w:marLeft w:val="0"/>
      <w:marRight w:val="0"/>
      <w:marTop w:val="0"/>
      <w:marBottom w:val="0"/>
      <w:divBdr>
        <w:top w:val="none" w:sz="0" w:space="0" w:color="auto"/>
        <w:left w:val="none" w:sz="0" w:space="0" w:color="auto"/>
        <w:bottom w:val="none" w:sz="0" w:space="0" w:color="auto"/>
        <w:right w:val="none" w:sz="0" w:space="0" w:color="auto"/>
      </w:divBdr>
    </w:div>
    <w:div w:id="545724933">
      <w:bodyDiv w:val="1"/>
      <w:marLeft w:val="0"/>
      <w:marRight w:val="0"/>
      <w:marTop w:val="0"/>
      <w:marBottom w:val="0"/>
      <w:divBdr>
        <w:top w:val="none" w:sz="0" w:space="0" w:color="auto"/>
        <w:left w:val="none" w:sz="0" w:space="0" w:color="auto"/>
        <w:bottom w:val="none" w:sz="0" w:space="0" w:color="auto"/>
        <w:right w:val="none" w:sz="0" w:space="0" w:color="auto"/>
      </w:divBdr>
    </w:div>
    <w:div w:id="575896030">
      <w:bodyDiv w:val="1"/>
      <w:marLeft w:val="0"/>
      <w:marRight w:val="0"/>
      <w:marTop w:val="0"/>
      <w:marBottom w:val="0"/>
      <w:divBdr>
        <w:top w:val="none" w:sz="0" w:space="0" w:color="auto"/>
        <w:left w:val="none" w:sz="0" w:space="0" w:color="auto"/>
        <w:bottom w:val="none" w:sz="0" w:space="0" w:color="auto"/>
        <w:right w:val="none" w:sz="0" w:space="0" w:color="auto"/>
      </w:divBdr>
    </w:div>
    <w:div w:id="1036348153">
      <w:bodyDiv w:val="1"/>
      <w:marLeft w:val="0"/>
      <w:marRight w:val="0"/>
      <w:marTop w:val="0"/>
      <w:marBottom w:val="0"/>
      <w:divBdr>
        <w:top w:val="none" w:sz="0" w:space="0" w:color="auto"/>
        <w:left w:val="none" w:sz="0" w:space="0" w:color="auto"/>
        <w:bottom w:val="none" w:sz="0" w:space="0" w:color="auto"/>
        <w:right w:val="none" w:sz="0" w:space="0" w:color="auto"/>
      </w:divBdr>
    </w:div>
    <w:div w:id="1063600137">
      <w:bodyDiv w:val="1"/>
      <w:marLeft w:val="0"/>
      <w:marRight w:val="0"/>
      <w:marTop w:val="0"/>
      <w:marBottom w:val="0"/>
      <w:divBdr>
        <w:top w:val="none" w:sz="0" w:space="0" w:color="auto"/>
        <w:left w:val="none" w:sz="0" w:space="0" w:color="auto"/>
        <w:bottom w:val="none" w:sz="0" w:space="0" w:color="auto"/>
        <w:right w:val="none" w:sz="0" w:space="0" w:color="auto"/>
      </w:divBdr>
    </w:div>
    <w:div w:id="1174610018">
      <w:bodyDiv w:val="1"/>
      <w:marLeft w:val="0"/>
      <w:marRight w:val="0"/>
      <w:marTop w:val="0"/>
      <w:marBottom w:val="0"/>
      <w:divBdr>
        <w:top w:val="none" w:sz="0" w:space="0" w:color="auto"/>
        <w:left w:val="none" w:sz="0" w:space="0" w:color="auto"/>
        <w:bottom w:val="none" w:sz="0" w:space="0" w:color="auto"/>
        <w:right w:val="none" w:sz="0" w:space="0" w:color="auto"/>
      </w:divBdr>
    </w:div>
    <w:div w:id="1366709109">
      <w:bodyDiv w:val="1"/>
      <w:marLeft w:val="0"/>
      <w:marRight w:val="0"/>
      <w:marTop w:val="0"/>
      <w:marBottom w:val="0"/>
      <w:divBdr>
        <w:top w:val="none" w:sz="0" w:space="0" w:color="auto"/>
        <w:left w:val="none" w:sz="0" w:space="0" w:color="auto"/>
        <w:bottom w:val="none" w:sz="0" w:space="0" w:color="auto"/>
        <w:right w:val="none" w:sz="0" w:space="0" w:color="auto"/>
      </w:divBdr>
    </w:div>
    <w:div w:id="1692686131">
      <w:bodyDiv w:val="1"/>
      <w:marLeft w:val="0"/>
      <w:marRight w:val="0"/>
      <w:marTop w:val="0"/>
      <w:marBottom w:val="0"/>
      <w:divBdr>
        <w:top w:val="none" w:sz="0" w:space="0" w:color="auto"/>
        <w:left w:val="none" w:sz="0" w:space="0" w:color="auto"/>
        <w:bottom w:val="none" w:sz="0" w:space="0" w:color="auto"/>
        <w:right w:val="none" w:sz="0" w:space="0" w:color="auto"/>
      </w:divBdr>
    </w:div>
    <w:div w:id="1697467059">
      <w:bodyDiv w:val="1"/>
      <w:marLeft w:val="0"/>
      <w:marRight w:val="0"/>
      <w:marTop w:val="0"/>
      <w:marBottom w:val="0"/>
      <w:divBdr>
        <w:top w:val="none" w:sz="0" w:space="0" w:color="auto"/>
        <w:left w:val="none" w:sz="0" w:space="0" w:color="auto"/>
        <w:bottom w:val="none" w:sz="0" w:space="0" w:color="auto"/>
        <w:right w:val="none" w:sz="0" w:space="0" w:color="auto"/>
      </w:divBdr>
    </w:div>
    <w:div w:id="1844277540">
      <w:bodyDiv w:val="1"/>
      <w:marLeft w:val="0"/>
      <w:marRight w:val="0"/>
      <w:marTop w:val="0"/>
      <w:marBottom w:val="0"/>
      <w:divBdr>
        <w:top w:val="none" w:sz="0" w:space="0" w:color="auto"/>
        <w:left w:val="none" w:sz="0" w:space="0" w:color="auto"/>
        <w:bottom w:val="none" w:sz="0" w:space="0" w:color="auto"/>
        <w:right w:val="none" w:sz="0" w:space="0" w:color="auto"/>
      </w:divBdr>
    </w:div>
    <w:div w:id="19321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31F4-9E7E-4D68-831A-7EC47C7E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 Цай</dc:creator>
  <cp:lastModifiedBy>Виктория В. Винокурова</cp:lastModifiedBy>
  <cp:revision>49</cp:revision>
  <cp:lastPrinted>2017-09-19T05:43:00Z</cp:lastPrinted>
  <dcterms:created xsi:type="dcterms:W3CDTF">2017-09-01T12:34:00Z</dcterms:created>
  <dcterms:modified xsi:type="dcterms:W3CDTF">2018-10-11T05:18:00Z</dcterms:modified>
</cp:coreProperties>
</file>