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994" w:rsidRDefault="006B23BB" w:rsidP="006C23ED">
      <w:pPr>
        <w:jc w:val="center"/>
        <w:rPr>
          <w:rFonts w:ascii="Times New Roman" w:eastAsia="Times New Roman" w:hAnsi="Times New Roman" w:cs="Times New Roman"/>
          <w:b/>
          <w:bCs/>
          <w:color w:val="000000"/>
          <w:sz w:val="20"/>
          <w:szCs w:val="20"/>
          <w:lang w:eastAsia="zh-CN"/>
        </w:rPr>
      </w:pPr>
      <w:r w:rsidRPr="006B23BB">
        <w:rPr>
          <w:rFonts w:ascii="Times New Roman" w:eastAsia="Times New Roman" w:hAnsi="Times New Roman" w:cs="Times New Roman"/>
          <w:b/>
          <w:bCs/>
          <w:color w:val="000000"/>
          <w:sz w:val="20"/>
          <w:szCs w:val="20"/>
          <w:lang w:eastAsia="zh-CN"/>
        </w:rPr>
        <w:t>Выполнение работ по изготовлению ортопедической обуви по индивидуальным замерам для инвалидов Орловской области в 2018 году</w:t>
      </w:r>
      <w:r w:rsidR="00583994" w:rsidRPr="006F127E">
        <w:rPr>
          <w:rFonts w:ascii="Times New Roman" w:eastAsia="Times New Roman" w:hAnsi="Times New Roman" w:cs="Times New Roman"/>
          <w:b/>
          <w:bCs/>
          <w:color w:val="000000"/>
          <w:sz w:val="20"/>
          <w:szCs w:val="20"/>
          <w:lang w:eastAsia="zh-CN"/>
        </w:rPr>
        <w:t>.</w:t>
      </w:r>
    </w:p>
    <w:p w:rsidR="006B23BB" w:rsidRPr="006B23BB" w:rsidRDefault="006B23BB" w:rsidP="006B23BB">
      <w:pPr>
        <w:widowControl w:val="0"/>
        <w:tabs>
          <w:tab w:val="left" w:pos="8780"/>
        </w:tabs>
        <w:suppressAutoHyphens/>
        <w:spacing w:after="0" w:line="240" w:lineRule="auto"/>
        <w:jc w:val="both"/>
        <w:rPr>
          <w:rFonts w:ascii="Times New Roman" w:eastAsia="Times New Roman" w:hAnsi="Times New Roman" w:cs="Times New Roman"/>
          <w:lang w:eastAsia="zh-CN"/>
        </w:rPr>
      </w:pPr>
      <w:r w:rsidRPr="006B23BB">
        <w:rPr>
          <w:rFonts w:ascii="Times New Roman" w:eastAsia="Times New Roman" w:hAnsi="Times New Roman" w:cs="Times New Roman"/>
          <w:bCs/>
          <w:lang w:eastAsia="zh-CN"/>
        </w:rPr>
        <w:t xml:space="preserve">Способ определения исполнителя (подрядчика, Исполнителя): </w:t>
      </w:r>
      <w:r w:rsidRPr="006B23BB">
        <w:rPr>
          <w:rFonts w:ascii="Times New Roman" w:eastAsia="Times New Roman" w:hAnsi="Times New Roman" w:cs="Times New Roman"/>
          <w:lang w:eastAsia="zh-CN"/>
        </w:rPr>
        <w:t>аукцион в электронной форме.</w:t>
      </w:r>
    </w:p>
    <w:p w:rsidR="006B23BB" w:rsidRPr="006B23BB" w:rsidRDefault="006B23BB" w:rsidP="006B23BB">
      <w:pPr>
        <w:tabs>
          <w:tab w:val="left" w:pos="0"/>
        </w:tabs>
        <w:suppressAutoHyphens/>
        <w:spacing w:after="0" w:line="240" w:lineRule="auto"/>
        <w:ind w:left="180"/>
        <w:jc w:val="both"/>
        <w:rPr>
          <w:rFonts w:ascii="Times New Roman" w:eastAsia="Times New Roman" w:hAnsi="Times New Roman" w:cs="Times New Roman"/>
          <w:b/>
          <w:lang w:eastAsia="zh-CN"/>
        </w:rPr>
      </w:pPr>
      <w:r w:rsidRPr="006B23BB">
        <w:rPr>
          <w:rFonts w:ascii="Times New Roman" w:eastAsia="Times New Roman" w:hAnsi="Times New Roman" w:cs="Times New Roman"/>
          <w:lang w:eastAsia="zh-CN"/>
        </w:rPr>
        <w:t xml:space="preserve">Наименование объекта закупки: </w:t>
      </w:r>
      <w:r w:rsidRPr="006B23BB">
        <w:rPr>
          <w:rFonts w:ascii="Times New Roman" w:eastAsia="Times New Roman" w:hAnsi="Times New Roman" w:cs="Times New Roman"/>
          <w:b/>
          <w:lang w:eastAsia="zh-CN"/>
        </w:rPr>
        <w:t>Выполнение работ по изготовлению ортопедической обуви по индивидуальным замерам для инвалидов Орловской области в 2018 году.</w:t>
      </w:r>
    </w:p>
    <w:p w:rsidR="006B23BB" w:rsidRPr="006B23BB" w:rsidRDefault="006B23BB" w:rsidP="006B23BB">
      <w:pPr>
        <w:widowControl w:val="0"/>
        <w:tabs>
          <w:tab w:val="left" w:pos="0"/>
        </w:tabs>
        <w:suppressAutoHyphens/>
        <w:spacing w:after="0" w:line="240" w:lineRule="auto"/>
        <w:jc w:val="both"/>
        <w:rPr>
          <w:rFonts w:ascii="Times New Roman" w:eastAsia="Times New Roman" w:hAnsi="Times New Roman" w:cs="Times New Roman"/>
          <w:bCs/>
          <w:lang w:eastAsia="zh-CN"/>
        </w:rPr>
      </w:pPr>
      <w:r w:rsidRPr="006B23BB">
        <w:rPr>
          <w:rFonts w:ascii="Times New Roman" w:eastAsia="Times New Roman" w:hAnsi="Times New Roman" w:cs="Times New Roman"/>
          <w:lang w:eastAsia="zh-CN"/>
        </w:rPr>
        <w:t xml:space="preserve">Количество выполняемых работ: </w:t>
      </w:r>
      <w:r w:rsidRPr="006B23BB">
        <w:rPr>
          <w:rFonts w:ascii="Times New Roman" w:eastAsia="Times New Roman" w:hAnsi="Times New Roman" w:cs="Times New Roman"/>
          <w:b/>
          <w:lang w:eastAsia="zh-CN"/>
        </w:rPr>
        <w:t xml:space="preserve"> 288</w:t>
      </w:r>
      <w:r w:rsidRPr="006B23BB">
        <w:rPr>
          <w:rFonts w:ascii="Times New Roman" w:eastAsia="Times New Roman" w:hAnsi="Times New Roman" w:cs="Times New Roman"/>
          <w:lang w:eastAsia="zh-CN"/>
        </w:rPr>
        <w:t xml:space="preserve"> </w:t>
      </w:r>
      <w:r w:rsidRPr="006B23BB">
        <w:rPr>
          <w:rFonts w:ascii="Times New Roman" w:eastAsia="Times New Roman" w:hAnsi="Times New Roman" w:cs="Times New Roman"/>
          <w:b/>
          <w:lang w:eastAsia="zh-CN"/>
        </w:rPr>
        <w:t>штук/пар.</w:t>
      </w:r>
      <w:r w:rsidRPr="006B23BB">
        <w:rPr>
          <w:rFonts w:ascii="Times New Roman" w:eastAsia="Times New Roman" w:hAnsi="Times New Roman" w:cs="Times New Roman"/>
          <w:bCs/>
          <w:lang w:eastAsia="zh-CN"/>
        </w:rPr>
        <w:t xml:space="preserve"> </w:t>
      </w:r>
    </w:p>
    <w:p w:rsidR="006B23BB" w:rsidRPr="006B23BB" w:rsidRDefault="006B23BB" w:rsidP="006B23BB">
      <w:pPr>
        <w:widowControl w:val="0"/>
        <w:spacing w:after="0" w:line="240" w:lineRule="auto"/>
        <w:jc w:val="both"/>
        <w:rPr>
          <w:rFonts w:ascii="Times New Roman" w:eastAsia="Times New Roman" w:hAnsi="Times New Roman" w:cs="Times New Roman"/>
          <w:lang w:eastAsia="ru-RU"/>
        </w:rPr>
      </w:pPr>
      <w:r w:rsidRPr="006B23BB">
        <w:rPr>
          <w:rFonts w:ascii="Times New Roman" w:eastAsia="Times New Roman" w:hAnsi="Times New Roman" w:cs="Times New Roman"/>
          <w:bCs/>
          <w:lang w:eastAsia="ru-RU"/>
        </w:rPr>
        <w:t xml:space="preserve">Срок выполнения работ: </w:t>
      </w:r>
      <w:r w:rsidRPr="006B23BB">
        <w:rPr>
          <w:rFonts w:ascii="Times New Roman" w:eastAsia="Times New Roman" w:hAnsi="Times New Roman" w:cs="Times New Roman"/>
          <w:b/>
          <w:bCs/>
          <w:lang w:eastAsia="ru-RU"/>
        </w:rPr>
        <w:t>до 10.12.2018 включительно</w:t>
      </w:r>
      <w:r w:rsidRPr="006B23BB">
        <w:rPr>
          <w:rFonts w:ascii="Times New Roman" w:eastAsia="Times New Roman" w:hAnsi="Times New Roman" w:cs="Times New Roman"/>
          <w:bCs/>
          <w:lang w:eastAsia="ru-RU"/>
        </w:rPr>
        <w:t>.</w:t>
      </w:r>
    </w:p>
    <w:p w:rsidR="006B23BB" w:rsidRPr="006B23BB" w:rsidRDefault="006B23BB" w:rsidP="006B23BB">
      <w:pPr>
        <w:widowControl w:val="0"/>
        <w:suppressAutoHyphens/>
        <w:autoSpaceDE w:val="0"/>
        <w:spacing w:after="0" w:line="240" w:lineRule="auto"/>
        <w:jc w:val="both"/>
        <w:rPr>
          <w:rFonts w:ascii="Times New Roman" w:eastAsia="Times New Roman" w:hAnsi="Times New Roman" w:cs="Times New Roman"/>
          <w:lang w:eastAsia="zh-CN"/>
        </w:rPr>
      </w:pPr>
      <w:r w:rsidRPr="006B23BB">
        <w:rPr>
          <w:rFonts w:ascii="Times New Roman" w:eastAsia="Times New Roman" w:hAnsi="Times New Roman" w:cs="Times New Roman"/>
          <w:bCs/>
          <w:lang w:eastAsia="zh-CN"/>
        </w:rPr>
        <w:t xml:space="preserve">Сроки взаиморасчетов по Контракту: </w:t>
      </w:r>
      <w:r w:rsidRPr="006B23BB">
        <w:rPr>
          <w:rFonts w:ascii="Times New Roman" w:eastAsia="Times New Roman" w:hAnsi="Times New Roman" w:cs="Times New Roman"/>
          <w:b/>
          <w:bCs/>
          <w:lang w:eastAsia="zh-CN"/>
        </w:rPr>
        <w:t>до 29.12.2018 включительно</w:t>
      </w:r>
      <w:r w:rsidRPr="006B23BB">
        <w:rPr>
          <w:rFonts w:ascii="Times New Roman" w:eastAsia="Times New Roman" w:hAnsi="Times New Roman" w:cs="Times New Roman"/>
          <w:bCs/>
          <w:lang w:eastAsia="zh-CN"/>
        </w:rPr>
        <w:t xml:space="preserve">. </w:t>
      </w:r>
    </w:p>
    <w:p w:rsidR="006B23BB" w:rsidRPr="006B23BB" w:rsidRDefault="006B23BB" w:rsidP="006B23BB">
      <w:pPr>
        <w:widowControl w:val="0"/>
        <w:tabs>
          <w:tab w:val="left" w:pos="8780"/>
        </w:tabs>
        <w:suppressAutoHyphens/>
        <w:spacing w:after="0" w:line="240" w:lineRule="auto"/>
        <w:jc w:val="both"/>
        <w:rPr>
          <w:rFonts w:ascii="Times New Roman" w:eastAsia="Times New Roman" w:hAnsi="Times New Roman" w:cs="Times New Roman"/>
          <w:lang w:eastAsia="zh-CN"/>
        </w:rPr>
      </w:pPr>
      <w:r w:rsidRPr="006B23BB">
        <w:rPr>
          <w:rFonts w:ascii="Times New Roman" w:eastAsia="Times New Roman" w:hAnsi="Times New Roman" w:cs="Times New Roman"/>
          <w:bCs/>
          <w:lang w:eastAsia="zh-CN"/>
        </w:rPr>
        <w:t>Источник финансирования: 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w:t>
      </w:r>
      <w:r w:rsidRPr="006B23BB">
        <w:rPr>
          <w:rFonts w:ascii="Times New Roman" w:eastAsia="Times New Roman" w:hAnsi="Times New Roman" w:cs="Times New Roman"/>
          <w:lang w:eastAsia="zh-CN"/>
        </w:rPr>
        <w:t>.</w:t>
      </w:r>
    </w:p>
    <w:p w:rsidR="006B23BB" w:rsidRPr="006B23BB" w:rsidRDefault="006B23BB" w:rsidP="006B23BB">
      <w:pPr>
        <w:widowControl w:val="0"/>
        <w:suppressAutoHyphens/>
        <w:autoSpaceDE w:val="0"/>
        <w:spacing w:after="0" w:line="240" w:lineRule="auto"/>
        <w:jc w:val="both"/>
        <w:rPr>
          <w:rFonts w:ascii="Times New Roman" w:eastAsia="Times New Roman" w:hAnsi="Times New Roman" w:cs="Times New Roman"/>
          <w:lang w:eastAsia="zh-CN"/>
        </w:rPr>
      </w:pPr>
      <w:r w:rsidRPr="006B23BB">
        <w:rPr>
          <w:rFonts w:ascii="Times New Roman" w:eastAsia="Times New Roman" w:hAnsi="Times New Roman" w:cs="Times New Roman"/>
          <w:lang w:eastAsia="zh-CN"/>
        </w:rPr>
        <w:t xml:space="preserve">Начальная (максимальная) цена Контракта: </w:t>
      </w:r>
      <w:r w:rsidRPr="006B23BB">
        <w:rPr>
          <w:rFonts w:ascii="Times New Roman" w:eastAsia="Times New Roman" w:hAnsi="Times New Roman" w:cs="Times New Roman"/>
          <w:b/>
          <w:lang w:eastAsia="zh-CN"/>
        </w:rPr>
        <w:t>1749262,24 руб.</w:t>
      </w:r>
    </w:p>
    <w:p w:rsidR="006B23BB" w:rsidRPr="006B23BB" w:rsidRDefault="006B23BB" w:rsidP="006B23BB">
      <w:pPr>
        <w:widowControl w:val="0"/>
        <w:suppressAutoHyphens/>
        <w:autoSpaceDE w:val="0"/>
        <w:spacing w:after="0" w:line="240" w:lineRule="auto"/>
        <w:jc w:val="both"/>
        <w:rPr>
          <w:rFonts w:ascii="Times New Roman" w:eastAsia="Times New Roman" w:hAnsi="Times New Roman" w:cs="Times New Roman"/>
          <w:color w:val="000000"/>
          <w:lang w:eastAsia="zh-CN"/>
        </w:rPr>
      </w:pPr>
      <w:r w:rsidRPr="006B23BB">
        <w:rPr>
          <w:rFonts w:ascii="Times New Roman" w:eastAsia="Times New Roman" w:hAnsi="Times New Roman" w:cs="Times New Roman"/>
          <w:color w:val="000000"/>
          <w:lang w:eastAsia="zh-CN"/>
        </w:rPr>
        <w:t>Цена Контракта включает в себя: В цену настоящего Контракта включаются все расходы Исполнителя по исполнению настоящего Контракта, в том числе расходы по выполненным с учетом физиологических данных Получателей работам, а также налоги, сборы и иные обязательные платежи.</w:t>
      </w:r>
    </w:p>
    <w:p w:rsidR="006B23BB" w:rsidRPr="006B23BB" w:rsidRDefault="006B23BB" w:rsidP="006B23BB">
      <w:pPr>
        <w:widowControl w:val="0"/>
        <w:suppressAutoHyphens/>
        <w:autoSpaceDE w:val="0"/>
        <w:spacing w:after="0" w:line="240" w:lineRule="auto"/>
        <w:jc w:val="both"/>
        <w:rPr>
          <w:rFonts w:ascii="Times New Roman" w:eastAsia="Times New Roman" w:hAnsi="Times New Roman" w:cs="Times New Roman"/>
          <w:color w:val="000000"/>
          <w:lang w:eastAsia="zh-CN"/>
        </w:rPr>
      </w:pPr>
    </w:p>
    <w:tbl>
      <w:tblPr>
        <w:tblStyle w:val="ac"/>
        <w:tblpPr w:leftFromText="180" w:rightFromText="180" w:vertAnchor="text" w:tblpY="1"/>
        <w:tblOverlap w:val="never"/>
        <w:tblW w:w="0" w:type="auto"/>
        <w:tblLook w:val="04A0" w:firstRow="1" w:lastRow="0" w:firstColumn="1" w:lastColumn="0" w:noHBand="0" w:noVBand="1"/>
      </w:tblPr>
      <w:tblGrid>
        <w:gridCol w:w="502"/>
        <w:gridCol w:w="3455"/>
        <w:gridCol w:w="7551"/>
        <w:gridCol w:w="923"/>
        <w:gridCol w:w="1148"/>
        <w:gridCol w:w="981"/>
      </w:tblGrid>
      <w:tr w:rsidR="006B23BB" w:rsidRPr="006B23BB" w:rsidTr="006B23BB">
        <w:tc>
          <w:tcPr>
            <w:tcW w:w="0" w:type="auto"/>
            <w:vAlign w:val="center"/>
          </w:tcPr>
          <w:p w:rsidR="006B23BB" w:rsidRPr="006B23BB" w:rsidRDefault="006B23BB" w:rsidP="006B23BB">
            <w:pPr>
              <w:keepNext/>
              <w:widowControl w:val="0"/>
              <w:spacing w:after="0" w:line="240" w:lineRule="auto"/>
              <w:jc w:val="right"/>
              <w:rPr>
                <w:rFonts w:ascii="Times New Roman" w:eastAsia="Times New Roman" w:hAnsi="Times New Roman" w:cs="Times New Roman"/>
                <w:sz w:val="18"/>
                <w:szCs w:val="18"/>
                <w:lang w:eastAsia="ru-RU"/>
              </w:rPr>
            </w:pPr>
            <w:r w:rsidRPr="006B23BB">
              <w:rPr>
                <w:rFonts w:ascii="Times New Roman" w:eastAsia="Times New Roman" w:hAnsi="Times New Roman" w:cs="Times New Roman"/>
                <w:sz w:val="18"/>
                <w:szCs w:val="18"/>
                <w:lang w:eastAsia="ru-RU"/>
              </w:rPr>
              <w:t>№ п/п</w:t>
            </w:r>
          </w:p>
        </w:tc>
        <w:tc>
          <w:tcPr>
            <w:tcW w:w="0" w:type="auto"/>
            <w:vAlign w:val="center"/>
          </w:tcPr>
          <w:p w:rsidR="006B23BB" w:rsidRPr="006B23BB" w:rsidRDefault="006B23BB" w:rsidP="006B23BB">
            <w:pPr>
              <w:spacing w:after="0" w:line="240" w:lineRule="auto"/>
              <w:jc w:val="center"/>
              <w:rPr>
                <w:rFonts w:ascii="Times New Roman" w:eastAsia="Times New Roman" w:hAnsi="Times New Roman" w:cs="Times New Roman"/>
                <w:sz w:val="18"/>
                <w:szCs w:val="18"/>
                <w:lang w:eastAsia="ru-RU"/>
              </w:rPr>
            </w:pPr>
            <w:r w:rsidRPr="006B23BB">
              <w:rPr>
                <w:rFonts w:ascii="Times New Roman" w:eastAsia="Times New Roman" w:hAnsi="Times New Roman" w:cs="Times New Roman"/>
                <w:sz w:val="18"/>
                <w:szCs w:val="18"/>
                <w:lang w:eastAsia="ru-RU"/>
              </w:rPr>
              <w:t>Наименование работ</w:t>
            </w:r>
          </w:p>
        </w:tc>
        <w:tc>
          <w:tcPr>
            <w:tcW w:w="0" w:type="auto"/>
            <w:vAlign w:val="center"/>
          </w:tcPr>
          <w:p w:rsidR="006B23BB" w:rsidRPr="006B23BB" w:rsidRDefault="006B23BB" w:rsidP="006B23BB">
            <w:pPr>
              <w:spacing w:after="0" w:line="240" w:lineRule="auto"/>
              <w:jc w:val="center"/>
              <w:rPr>
                <w:rFonts w:ascii="Times New Roman" w:eastAsia="Times New Roman" w:hAnsi="Times New Roman" w:cs="Times New Roman"/>
                <w:sz w:val="18"/>
                <w:szCs w:val="18"/>
                <w:lang w:eastAsia="ru-RU"/>
              </w:rPr>
            </w:pPr>
            <w:r w:rsidRPr="006B23BB">
              <w:rPr>
                <w:rFonts w:ascii="Times New Roman" w:eastAsia="Times New Roman" w:hAnsi="Times New Roman" w:cs="Times New Roman"/>
                <w:sz w:val="18"/>
                <w:szCs w:val="18"/>
                <w:lang w:eastAsia="ru-RU"/>
              </w:rPr>
              <w:t>Описани</w:t>
            </w:r>
            <w:bookmarkStart w:id="0" w:name="_GoBack"/>
            <w:bookmarkEnd w:id="0"/>
            <w:r w:rsidRPr="006B23BB">
              <w:rPr>
                <w:rFonts w:ascii="Times New Roman" w:eastAsia="Times New Roman" w:hAnsi="Times New Roman" w:cs="Times New Roman"/>
                <w:sz w:val="18"/>
                <w:szCs w:val="18"/>
                <w:lang w:eastAsia="ru-RU"/>
              </w:rPr>
              <w:t>е изделий, изготавливаемых при выполнении работ</w:t>
            </w:r>
          </w:p>
        </w:tc>
        <w:tc>
          <w:tcPr>
            <w:tcW w:w="0" w:type="auto"/>
            <w:vAlign w:val="center"/>
          </w:tcPr>
          <w:p w:rsidR="006B23BB" w:rsidRPr="006B23BB" w:rsidRDefault="006B23BB" w:rsidP="006B23BB">
            <w:pPr>
              <w:spacing w:after="0" w:line="240" w:lineRule="auto"/>
              <w:jc w:val="center"/>
              <w:rPr>
                <w:rFonts w:ascii="Times New Roman" w:eastAsia="Times New Roman" w:hAnsi="Times New Roman" w:cs="Times New Roman"/>
                <w:sz w:val="18"/>
                <w:szCs w:val="18"/>
                <w:lang w:eastAsia="ru-RU"/>
              </w:rPr>
            </w:pPr>
            <w:r w:rsidRPr="006B23BB">
              <w:rPr>
                <w:rFonts w:ascii="Times New Roman" w:eastAsia="Times New Roman" w:hAnsi="Times New Roman" w:cs="Times New Roman"/>
                <w:sz w:val="18"/>
                <w:szCs w:val="18"/>
                <w:lang w:eastAsia="ru-RU"/>
              </w:rPr>
              <w:t>Цена за ед, руб.</w:t>
            </w:r>
          </w:p>
        </w:tc>
        <w:tc>
          <w:tcPr>
            <w:tcW w:w="1112" w:type="dxa"/>
          </w:tcPr>
          <w:p w:rsidR="006B23BB" w:rsidRPr="006B23BB" w:rsidRDefault="006B23BB" w:rsidP="006B23BB">
            <w:pPr>
              <w:spacing w:after="0" w:line="240" w:lineRule="auto"/>
              <w:jc w:val="center"/>
              <w:rPr>
                <w:rFonts w:ascii="Times New Roman" w:eastAsia="Times New Roman" w:hAnsi="Times New Roman" w:cs="Times New Roman"/>
                <w:sz w:val="18"/>
                <w:szCs w:val="18"/>
                <w:lang w:eastAsia="ru-RU"/>
              </w:rPr>
            </w:pPr>
            <w:r w:rsidRPr="006B23BB">
              <w:rPr>
                <w:rFonts w:ascii="Times New Roman" w:eastAsia="Times New Roman" w:hAnsi="Times New Roman" w:cs="Times New Roman"/>
                <w:sz w:val="18"/>
                <w:szCs w:val="18"/>
                <w:lang w:eastAsia="ru-RU"/>
              </w:rPr>
              <w:t>Кол-во, шт./пар.</w:t>
            </w:r>
          </w:p>
        </w:tc>
        <w:tc>
          <w:tcPr>
            <w:tcW w:w="981" w:type="dxa"/>
          </w:tcPr>
          <w:p w:rsidR="006B23BB" w:rsidRPr="006B23BB" w:rsidRDefault="006B23BB" w:rsidP="006B23BB">
            <w:pPr>
              <w:spacing w:after="0" w:line="240" w:lineRule="auto"/>
              <w:jc w:val="center"/>
              <w:rPr>
                <w:rFonts w:ascii="Times New Roman" w:eastAsia="Times New Roman" w:hAnsi="Times New Roman" w:cs="Times New Roman"/>
                <w:sz w:val="18"/>
                <w:szCs w:val="18"/>
                <w:lang w:eastAsia="ru-RU"/>
              </w:rPr>
            </w:pPr>
            <w:r w:rsidRPr="006B23BB">
              <w:rPr>
                <w:rFonts w:ascii="Times New Roman" w:eastAsia="Times New Roman" w:hAnsi="Times New Roman" w:cs="Times New Roman"/>
                <w:sz w:val="18"/>
                <w:szCs w:val="18"/>
                <w:lang w:eastAsia="ru-RU"/>
              </w:rPr>
              <w:t>Обшая сумма, руб.</w:t>
            </w:r>
          </w:p>
        </w:tc>
      </w:tr>
      <w:tr w:rsidR="006B23BB" w:rsidRPr="006B23BB" w:rsidTr="006B23BB">
        <w:trPr>
          <w:trHeight w:val="1067"/>
        </w:trPr>
        <w:tc>
          <w:tcPr>
            <w:tcW w:w="0" w:type="auto"/>
            <w:vAlign w:val="center"/>
          </w:tcPr>
          <w:p w:rsidR="006B23BB" w:rsidRPr="006B23BB" w:rsidRDefault="006B23BB" w:rsidP="006B23BB">
            <w:pPr>
              <w:keepNext/>
              <w:widowControl w:val="0"/>
              <w:spacing w:after="0" w:line="240" w:lineRule="auto"/>
              <w:jc w:val="right"/>
              <w:rPr>
                <w:rFonts w:ascii="Times New Roman" w:eastAsia="Times New Roman" w:hAnsi="Times New Roman" w:cs="Times New Roman"/>
                <w:sz w:val="18"/>
                <w:szCs w:val="18"/>
                <w:lang w:eastAsia="ru-RU"/>
              </w:rPr>
            </w:pPr>
            <w:r w:rsidRPr="006B23BB">
              <w:rPr>
                <w:rFonts w:ascii="Times New Roman" w:eastAsia="Times New Roman" w:hAnsi="Times New Roman" w:cs="Times New Roman"/>
                <w:sz w:val="18"/>
                <w:szCs w:val="18"/>
                <w:lang w:eastAsia="ru-RU"/>
              </w:rPr>
              <w:t>1</w:t>
            </w:r>
          </w:p>
        </w:tc>
        <w:tc>
          <w:tcPr>
            <w:tcW w:w="0" w:type="auto"/>
            <w:vAlign w:val="center"/>
          </w:tcPr>
          <w:p w:rsidR="006B23BB" w:rsidRPr="006B23BB" w:rsidRDefault="006B23BB" w:rsidP="006B23BB">
            <w:pPr>
              <w:spacing w:after="0" w:line="240" w:lineRule="auto"/>
              <w:contextualSpacing/>
              <w:jc w:val="center"/>
              <w:rPr>
                <w:rFonts w:ascii="Times New Roman" w:eastAsia="Calibri" w:hAnsi="Times New Roman" w:cs="Times New Roman"/>
                <w:sz w:val="20"/>
                <w:szCs w:val="20"/>
              </w:rPr>
            </w:pPr>
            <w:r w:rsidRPr="006B23BB">
              <w:rPr>
                <w:rFonts w:ascii="Times New Roman" w:eastAsia="Calibri" w:hAnsi="Times New Roman" w:cs="Times New Roman"/>
                <w:sz w:val="20"/>
                <w:szCs w:val="20"/>
              </w:rPr>
              <w:t>Изготовление ортопедической обуви  сложной  без утепленной подкладки (пара)</w:t>
            </w:r>
          </w:p>
        </w:tc>
        <w:tc>
          <w:tcPr>
            <w:tcW w:w="0" w:type="auto"/>
            <w:vMerge w:val="restart"/>
          </w:tcPr>
          <w:p w:rsidR="006B23BB" w:rsidRPr="006B23BB" w:rsidRDefault="006B23BB" w:rsidP="006B23BB">
            <w:pPr>
              <w:keepNext/>
              <w:widowControl w:val="0"/>
              <w:spacing w:after="0" w:line="240" w:lineRule="auto"/>
              <w:jc w:val="both"/>
              <w:rPr>
                <w:rFonts w:ascii="Times New Roman" w:eastAsia="Times New Roman" w:hAnsi="Times New Roman" w:cs="Times New Roman"/>
                <w:sz w:val="18"/>
                <w:szCs w:val="18"/>
                <w:lang w:eastAsia="ru-RU"/>
              </w:rPr>
            </w:pPr>
            <w:r w:rsidRPr="006B23BB">
              <w:rPr>
                <w:rFonts w:ascii="Times New Roman" w:eastAsia="Times New Roman" w:hAnsi="Times New Roman" w:cs="Times New Roman"/>
                <w:sz w:val="18"/>
                <w:szCs w:val="18"/>
                <w:lang w:eastAsia="ru-RU"/>
              </w:rPr>
              <w:t>Обувь ортопедическая сложная (мужская, женская) должна изготавливаться согласно техническим условиям и ГОСТам.</w:t>
            </w:r>
          </w:p>
          <w:p w:rsidR="006B23BB" w:rsidRPr="006B23BB" w:rsidRDefault="006B23BB" w:rsidP="006B23BB">
            <w:pPr>
              <w:keepNext/>
              <w:widowControl w:val="0"/>
              <w:spacing w:after="0" w:line="240" w:lineRule="auto"/>
              <w:jc w:val="both"/>
              <w:rPr>
                <w:rFonts w:ascii="Times New Roman" w:eastAsia="Times New Roman" w:hAnsi="Times New Roman" w:cs="Times New Roman"/>
                <w:sz w:val="18"/>
                <w:szCs w:val="18"/>
                <w:lang w:eastAsia="ru-RU"/>
              </w:rPr>
            </w:pPr>
            <w:r w:rsidRPr="006B23BB">
              <w:rPr>
                <w:rFonts w:ascii="Times New Roman" w:eastAsia="Times New Roman" w:hAnsi="Times New Roman" w:cs="Times New Roman"/>
                <w:sz w:val="18"/>
                <w:szCs w:val="18"/>
                <w:lang w:eastAsia="ru-RU"/>
              </w:rPr>
              <w:t>Предназначена для инвалидов с врожденными или приобретенными деформациями стоп, а также стоп с функциональными дефектами: резкие деформации или отсутствие пальцев, вальгусные, варусные, эквино-варусные, половарусные деформации стоп, ампутационные дефекты стоп, укорочение, контрактуры или анкилозы стопы и голеностопного сустава, косолапость, ДЦП, парезы и параличи нижних конечностей после поражения центральной нервной системы, энцефалит, полиомелит, острое нарушение мозгового кровообращения, травмы, слоновость, "конская стопа", "пяточная стопа", "диабетическая стопа", выраженная в тяжелых степенях диабетической патологии стоп, при варикозном расширении вен голени и стопы, трофической язве; при ампутации обеих верхних конечностей.</w:t>
            </w:r>
          </w:p>
          <w:p w:rsidR="006B23BB" w:rsidRPr="006B23BB" w:rsidRDefault="006B23BB" w:rsidP="006B23BB">
            <w:pPr>
              <w:keepNext/>
              <w:widowControl w:val="0"/>
              <w:spacing w:after="0" w:line="240" w:lineRule="auto"/>
              <w:jc w:val="both"/>
              <w:rPr>
                <w:rFonts w:ascii="Times New Roman" w:eastAsia="Times New Roman" w:hAnsi="Times New Roman" w:cs="Times New Roman"/>
                <w:sz w:val="18"/>
                <w:szCs w:val="18"/>
                <w:lang w:eastAsia="ru-RU"/>
              </w:rPr>
            </w:pPr>
            <w:r w:rsidRPr="006B23BB">
              <w:rPr>
                <w:rFonts w:ascii="Times New Roman" w:eastAsia="Times New Roman" w:hAnsi="Times New Roman" w:cs="Times New Roman"/>
                <w:sz w:val="18"/>
                <w:szCs w:val="18"/>
                <w:lang w:eastAsia="ru-RU"/>
              </w:rPr>
              <w:t>Изготавливается по индивидуальным медицинским заказам по слепкам или по индивидуальным размерам с подгонкой колодки с учетом деформации стопы; различных моделей и конструкций, определяемых врачом-ортопедом Исполнителя.</w:t>
            </w:r>
          </w:p>
          <w:p w:rsidR="006B23BB" w:rsidRPr="006B23BB" w:rsidRDefault="006B23BB" w:rsidP="006B23BB">
            <w:pPr>
              <w:keepNext/>
              <w:widowControl w:val="0"/>
              <w:spacing w:after="0" w:line="240" w:lineRule="auto"/>
              <w:jc w:val="both"/>
              <w:rPr>
                <w:rFonts w:ascii="Times New Roman" w:eastAsia="Times New Roman" w:hAnsi="Times New Roman" w:cs="Times New Roman"/>
                <w:sz w:val="18"/>
                <w:szCs w:val="18"/>
                <w:lang w:eastAsia="ru-RU"/>
              </w:rPr>
            </w:pPr>
            <w:r w:rsidRPr="006B23BB">
              <w:rPr>
                <w:rFonts w:ascii="Times New Roman" w:eastAsia="Times New Roman" w:hAnsi="Times New Roman" w:cs="Times New Roman"/>
                <w:sz w:val="18"/>
                <w:szCs w:val="18"/>
                <w:lang w:eastAsia="ru-RU"/>
              </w:rPr>
              <w:t>Методы крепления: клеевой; в соответствии с функциональным назначением в обуви применяется не менее двух специальных деталей, таких как: специальные жесткие детали, специальные мягкие детали, специальные металлические детали, межстелечные слои, специальные детали низа и прочие специальные детали.</w:t>
            </w:r>
          </w:p>
          <w:p w:rsidR="006B23BB" w:rsidRPr="006B23BB" w:rsidRDefault="006B23BB" w:rsidP="006B23BB">
            <w:pPr>
              <w:keepNext/>
              <w:widowControl w:val="0"/>
              <w:spacing w:after="0" w:line="240" w:lineRule="auto"/>
              <w:jc w:val="both"/>
              <w:rPr>
                <w:rFonts w:ascii="Times New Roman" w:eastAsia="Times New Roman" w:hAnsi="Times New Roman" w:cs="Times New Roman"/>
                <w:sz w:val="18"/>
                <w:szCs w:val="18"/>
                <w:lang w:eastAsia="ru-RU"/>
              </w:rPr>
            </w:pPr>
            <w:r w:rsidRPr="006B23BB">
              <w:rPr>
                <w:rFonts w:ascii="Times New Roman" w:eastAsia="Times New Roman" w:hAnsi="Times New Roman" w:cs="Times New Roman"/>
                <w:sz w:val="18"/>
                <w:szCs w:val="18"/>
                <w:lang w:eastAsia="ru-RU"/>
              </w:rPr>
              <w:t>Основные применяемые материалы: верх - кожа натуральная, подкладка – кожподкладка (для обуви без утепленной подкладки) или подкладка - мех искусственный или натуральный (по медицинским показаниям), прессукно, байка (для обуви на утепленной подкладке), обувные текстильные материалы, застежка - шнурки, текстильная застёжка-липучка, "молния", пряжки, резинки; подошва - чепрак подошвенный, микропористая резина, формованная; межстелечный слой - натуральная кожа, пробковый агломерат, вспененные пористые материалы.  Гарантийный срок – не менее 70 дней (для взрослых).</w:t>
            </w:r>
          </w:p>
        </w:tc>
        <w:tc>
          <w:tcPr>
            <w:tcW w:w="0" w:type="auto"/>
            <w:vAlign w:val="center"/>
          </w:tcPr>
          <w:p w:rsidR="006B23BB" w:rsidRPr="006B23BB" w:rsidRDefault="006B23BB" w:rsidP="006B23BB">
            <w:pPr>
              <w:spacing w:after="0" w:line="240" w:lineRule="auto"/>
              <w:contextualSpacing/>
              <w:jc w:val="center"/>
              <w:rPr>
                <w:rFonts w:ascii="Times New Roman" w:eastAsia="Calibri" w:hAnsi="Times New Roman" w:cs="Times New Roman"/>
                <w:sz w:val="18"/>
                <w:szCs w:val="18"/>
              </w:rPr>
            </w:pPr>
            <w:r w:rsidRPr="006B23BB">
              <w:rPr>
                <w:rFonts w:ascii="Times New Roman" w:eastAsia="Calibri" w:hAnsi="Times New Roman" w:cs="Times New Roman"/>
                <w:sz w:val="18"/>
                <w:szCs w:val="18"/>
              </w:rPr>
              <w:t xml:space="preserve">6416,73 </w:t>
            </w:r>
          </w:p>
        </w:tc>
        <w:tc>
          <w:tcPr>
            <w:tcW w:w="1112" w:type="dxa"/>
            <w:vAlign w:val="center"/>
          </w:tcPr>
          <w:p w:rsidR="006B23BB" w:rsidRPr="006B23BB" w:rsidRDefault="006B23BB" w:rsidP="006B23BB">
            <w:pPr>
              <w:keepNext/>
              <w:widowControl w:val="0"/>
              <w:spacing w:after="0" w:line="240" w:lineRule="auto"/>
              <w:jc w:val="center"/>
              <w:rPr>
                <w:rFonts w:ascii="Times New Roman" w:eastAsia="Times New Roman" w:hAnsi="Times New Roman" w:cs="Times New Roman"/>
                <w:sz w:val="18"/>
                <w:szCs w:val="18"/>
                <w:lang w:eastAsia="ru-RU"/>
              </w:rPr>
            </w:pPr>
            <w:r w:rsidRPr="006B23BB">
              <w:rPr>
                <w:rFonts w:ascii="Times New Roman" w:eastAsia="Times New Roman" w:hAnsi="Times New Roman" w:cs="Times New Roman"/>
                <w:sz w:val="18"/>
                <w:szCs w:val="18"/>
                <w:lang w:eastAsia="ru-RU"/>
              </w:rPr>
              <w:t>100пар</w:t>
            </w:r>
          </w:p>
        </w:tc>
        <w:tc>
          <w:tcPr>
            <w:tcW w:w="981" w:type="dxa"/>
            <w:vAlign w:val="center"/>
          </w:tcPr>
          <w:p w:rsidR="006B23BB" w:rsidRPr="006B23BB" w:rsidRDefault="006B23BB" w:rsidP="006B23BB">
            <w:pPr>
              <w:spacing w:after="0" w:line="240" w:lineRule="auto"/>
              <w:contextualSpacing/>
              <w:jc w:val="center"/>
              <w:rPr>
                <w:rFonts w:ascii="Times New Roman" w:eastAsia="Calibri" w:hAnsi="Times New Roman" w:cs="Times New Roman"/>
                <w:sz w:val="18"/>
                <w:szCs w:val="18"/>
              </w:rPr>
            </w:pPr>
            <w:r w:rsidRPr="006B23BB">
              <w:rPr>
                <w:rFonts w:ascii="Times New Roman" w:eastAsia="Calibri" w:hAnsi="Times New Roman" w:cs="Times New Roman"/>
                <w:sz w:val="18"/>
                <w:szCs w:val="18"/>
              </w:rPr>
              <w:t xml:space="preserve">641673,00 </w:t>
            </w:r>
          </w:p>
        </w:tc>
      </w:tr>
      <w:tr w:rsidR="006B23BB" w:rsidRPr="006B23BB" w:rsidTr="006B23BB">
        <w:trPr>
          <w:trHeight w:val="2245"/>
        </w:trPr>
        <w:tc>
          <w:tcPr>
            <w:tcW w:w="0" w:type="auto"/>
            <w:vAlign w:val="center"/>
          </w:tcPr>
          <w:p w:rsidR="006B23BB" w:rsidRPr="006B23BB" w:rsidRDefault="006B23BB" w:rsidP="006B23BB">
            <w:pPr>
              <w:keepNext/>
              <w:widowControl w:val="0"/>
              <w:spacing w:after="0" w:line="240" w:lineRule="auto"/>
              <w:jc w:val="right"/>
              <w:rPr>
                <w:rFonts w:ascii="Times New Roman" w:eastAsia="Times New Roman" w:hAnsi="Times New Roman" w:cs="Times New Roman"/>
                <w:sz w:val="18"/>
                <w:szCs w:val="18"/>
                <w:lang w:eastAsia="ru-RU"/>
              </w:rPr>
            </w:pPr>
            <w:r w:rsidRPr="006B23BB">
              <w:rPr>
                <w:rFonts w:ascii="Times New Roman" w:eastAsia="Times New Roman" w:hAnsi="Times New Roman" w:cs="Times New Roman"/>
                <w:sz w:val="18"/>
                <w:szCs w:val="18"/>
                <w:lang w:eastAsia="ru-RU"/>
              </w:rPr>
              <w:t>2</w:t>
            </w:r>
          </w:p>
        </w:tc>
        <w:tc>
          <w:tcPr>
            <w:tcW w:w="0" w:type="auto"/>
            <w:vAlign w:val="center"/>
          </w:tcPr>
          <w:p w:rsidR="006B23BB" w:rsidRPr="006B23BB" w:rsidRDefault="006B23BB" w:rsidP="006B23BB">
            <w:pPr>
              <w:spacing w:after="0" w:line="240" w:lineRule="auto"/>
              <w:contextualSpacing/>
              <w:jc w:val="center"/>
              <w:rPr>
                <w:rFonts w:ascii="Times New Roman" w:eastAsia="Calibri" w:hAnsi="Times New Roman" w:cs="Times New Roman"/>
                <w:sz w:val="20"/>
                <w:szCs w:val="20"/>
              </w:rPr>
            </w:pPr>
            <w:r w:rsidRPr="006B23BB">
              <w:rPr>
                <w:rFonts w:ascii="Times New Roman" w:eastAsia="Calibri" w:hAnsi="Times New Roman" w:cs="Times New Roman"/>
                <w:sz w:val="20"/>
                <w:szCs w:val="20"/>
              </w:rPr>
              <w:t>Изготовление ортопедической обуви  сложной  на утепленной подкладке (пара)</w:t>
            </w:r>
          </w:p>
        </w:tc>
        <w:tc>
          <w:tcPr>
            <w:tcW w:w="0" w:type="auto"/>
            <w:vMerge/>
          </w:tcPr>
          <w:p w:rsidR="006B23BB" w:rsidRPr="006B23BB" w:rsidRDefault="006B23BB" w:rsidP="006B23BB">
            <w:pPr>
              <w:spacing w:after="0" w:line="240" w:lineRule="auto"/>
              <w:contextualSpacing/>
              <w:jc w:val="both"/>
              <w:rPr>
                <w:rFonts w:ascii="Times New Roman" w:eastAsia="Times New Roman" w:hAnsi="Times New Roman" w:cs="Times New Roman"/>
                <w:sz w:val="18"/>
                <w:szCs w:val="18"/>
                <w:lang w:eastAsia="ru-RU"/>
              </w:rPr>
            </w:pPr>
          </w:p>
        </w:tc>
        <w:tc>
          <w:tcPr>
            <w:tcW w:w="0" w:type="auto"/>
            <w:vAlign w:val="center"/>
          </w:tcPr>
          <w:p w:rsidR="006B23BB" w:rsidRPr="006B23BB" w:rsidRDefault="006B23BB" w:rsidP="006B23BB">
            <w:pPr>
              <w:spacing w:after="0" w:line="240" w:lineRule="auto"/>
              <w:contextualSpacing/>
              <w:jc w:val="center"/>
              <w:rPr>
                <w:rFonts w:ascii="Times New Roman" w:eastAsia="Calibri" w:hAnsi="Times New Roman" w:cs="Times New Roman"/>
                <w:sz w:val="18"/>
                <w:szCs w:val="18"/>
              </w:rPr>
            </w:pPr>
            <w:r w:rsidRPr="006B23BB">
              <w:rPr>
                <w:rFonts w:ascii="Times New Roman" w:eastAsia="Calibri" w:hAnsi="Times New Roman" w:cs="Times New Roman"/>
                <w:sz w:val="18"/>
                <w:szCs w:val="18"/>
              </w:rPr>
              <w:t xml:space="preserve"> 6849,43</w:t>
            </w:r>
          </w:p>
        </w:tc>
        <w:tc>
          <w:tcPr>
            <w:tcW w:w="1112" w:type="dxa"/>
            <w:vAlign w:val="center"/>
          </w:tcPr>
          <w:p w:rsidR="006B23BB" w:rsidRPr="006B23BB" w:rsidRDefault="006B23BB" w:rsidP="006B23BB">
            <w:pPr>
              <w:keepNext/>
              <w:widowControl w:val="0"/>
              <w:spacing w:after="0" w:line="240" w:lineRule="auto"/>
              <w:jc w:val="center"/>
              <w:rPr>
                <w:rFonts w:ascii="Times New Roman" w:eastAsia="Times New Roman" w:hAnsi="Times New Roman" w:cs="Times New Roman"/>
                <w:sz w:val="18"/>
                <w:szCs w:val="18"/>
                <w:lang w:eastAsia="ru-RU"/>
              </w:rPr>
            </w:pPr>
            <w:r w:rsidRPr="006B23BB">
              <w:rPr>
                <w:rFonts w:ascii="Times New Roman" w:eastAsia="Times New Roman" w:hAnsi="Times New Roman" w:cs="Times New Roman"/>
                <w:sz w:val="18"/>
                <w:szCs w:val="18"/>
                <w:lang w:eastAsia="ru-RU"/>
              </w:rPr>
              <w:t>100пар</w:t>
            </w:r>
          </w:p>
        </w:tc>
        <w:tc>
          <w:tcPr>
            <w:tcW w:w="981" w:type="dxa"/>
            <w:vAlign w:val="center"/>
          </w:tcPr>
          <w:p w:rsidR="006B23BB" w:rsidRPr="006B23BB" w:rsidRDefault="006B23BB" w:rsidP="006B23BB">
            <w:pPr>
              <w:spacing w:after="0" w:line="240" w:lineRule="auto"/>
              <w:contextualSpacing/>
              <w:jc w:val="center"/>
              <w:rPr>
                <w:rFonts w:ascii="Times New Roman" w:eastAsia="Calibri" w:hAnsi="Times New Roman" w:cs="Times New Roman"/>
                <w:sz w:val="18"/>
                <w:szCs w:val="18"/>
              </w:rPr>
            </w:pPr>
            <w:r w:rsidRPr="006B23BB">
              <w:rPr>
                <w:rFonts w:ascii="Times New Roman" w:eastAsia="Calibri" w:hAnsi="Times New Roman" w:cs="Times New Roman"/>
                <w:sz w:val="18"/>
                <w:szCs w:val="18"/>
              </w:rPr>
              <w:t xml:space="preserve">684943,00 </w:t>
            </w:r>
          </w:p>
        </w:tc>
      </w:tr>
      <w:tr w:rsidR="006B23BB" w:rsidRPr="006B23BB" w:rsidTr="006B23BB">
        <w:trPr>
          <w:trHeight w:val="424"/>
        </w:trPr>
        <w:tc>
          <w:tcPr>
            <w:tcW w:w="0" w:type="auto"/>
            <w:vAlign w:val="center"/>
          </w:tcPr>
          <w:p w:rsidR="006B23BB" w:rsidRPr="006B23BB" w:rsidRDefault="006B23BB" w:rsidP="006B23BB">
            <w:pPr>
              <w:keepNext/>
              <w:widowControl w:val="0"/>
              <w:spacing w:after="0" w:line="240" w:lineRule="auto"/>
              <w:jc w:val="right"/>
              <w:rPr>
                <w:rFonts w:ascii="Times New Roman" w:eastAsia="Times New Roman" w:hAnsi="Times New Roman" w:cs="Times New Roman"/>
                <w:sz w:val="18"/>
                <w:szCs w:val="18"/>
                <w:lang w:eastAsia="ru-RU"/>
              </w:rPr>
            </w:pPr>
            <w:r w:rsidRPr="006B23BB">
              <w:rPr>
                <w:rFonts w:ascii="Times New Roman" w:eastAsia="Times New Roman" w:hAnsi="Times New Roman" w:cs="Times New Roman"/>
                <w:sz w:val="18"/>
                <w:szCs w:val="18"/>
                <w:lang w:eastAsia="ru-RU"/>
              </w:rPr>
              <w:t xml:space="preserve"> </w:t>
            </w:r>
          </w:p>
        </w:tc>
        <w:tc>
          <w:tcPr>
            <w:tcW w:w="0" w:type="auto"/>
            <w:vAlign w:val="center"/>
          </w:tcPr>
          <w:p w:rsidR="006B23BB" w:rsidRPr="006B23BB" w:rsidRDefault="006B23BB" w:rsidP="006B23BB">
            <w:pPr>
              <w:spacing w:after="0" w:line="240" w:lineRule="auto"/>
              <w:contextualSpacing/>
              <w:jc w:val="center"/>
              <w:rPr>
                <w:rFonts w:ascii="Times New Roman" w:eastAsia="Calibri" w:hAnsi="Times New Roman" w:cs="Times New Roman"/>
                <w:sz w:val="16"/>
                <w:szCs w:val="16"/>
              </w:rPr>
            </w:pPr>
          </w:p>
        </w:tc>
        <w:tc>
          <w:tcPr>
            <w:tcW w:w="0" w:type="auto"/>
            <w:vMerge/>
          </w:tcPr>
          <w:p w:rsidR="006B23BB" w:rsidRPr="006B23BB" w:rsidRDefault="006B23BB" w:rsidP="006B23BB">
            <w:pPr>
              <w:spacing w:after="0" w:line="240" w:lineRule="auto"/>
              <w:contextualSpacing/>
              <w:jc w:val="both"/>
              <w:rPr>
                <w:rFonts w:ascii="Times New Roman" w:eastAsia="Times New Roman" w:hAnsi="Times New Roman" w:cs="Times New Roman"/>
                <w:sz w:val="18"/>
                <w:szCs w:val="18"/>
                <w:lang w:eastAsia="ru-RU"/>
              </w:rPr>
            </w:pPr>
          </w:p>
        </w:tc>
        <w:tc>
          <w:tcPr>
            <w:tcW w:w="0" w:type="auto"/>
            <w:vAlign w:val="center"/>
          </w:tcPr>
          <w:p w:rsidR="006B23BB" w:rsidRPr="006B23BB" w:rsidRDefault="006B23BB" w:rsidP="006B23BB">
            <w:pPr>
              <w:spacing w:after="0" w:line="240" w:lineRule="auto"/>
              <w:jc w:val="center"/>
              <w:rPr>
                <w:rFonts w:ascii="Times New Roman" w:eastAsia="Times New Roman" w:hAnsi="Times New Roman" w:cs="Times New Roman"/>
                <w:color w:val="000000"/>
                <w:sz w:val="18"/>
                <w:szCs w:val="18"/>
                <w:lang w:eastAsia="ru-RU"/>
              </w:rPr>
            </w:pPr>
          </w:p>
        </w:tc>
        <w:tc>
          <w:tcPr>
            <w:tcW w:w="1112" w:type="dxa"/>
            <w:vAlign w:val="center"/>
          </w:tcPr>
          <w:p w:rsidR="006B23BB" w:rsidRPr="006B23BB" w:rsidRDefault="006B23BB" w:rsidP="006B23BB">
            <w:pPr>
              <w:keepNext/>
              <w:widowControl w:val="0"/>
              <w:spacing w:after="0" w:line="240" w:lineRule="auto"/>
              <w:jc w:val="center"/>
              <w:rPr>
                <w:rFonts w:ascii="Times New Roman" w:eastAsia="Times New Roman" w:hAnsi="Times New Roman" w:cs="Times New Roman"/>
                <w:sz w:val="18"/>
                <w:szCs w:val="18"/>
                <w:lang w:eastAsia="ru-RU"/>
              </w:rPr>
            </w:pPr>
          </w:p>
        </w:tc>
        <w:tc>
          <w:tcPr>
            <w:tcW w:w="981" w:type="dxa"/>
            <w:vAlign w:val="center"/>
          </w:tcPr>
          <w:p w:rsidR="006B23BB" w:rsidRPr="006B23BB" w:rsidRDefault="006B23BB" w:rsidP="006B23BB">
            <w:pPr>
              <w:spacing w:after="0" w:line="240" w:lineRule="auto"/>
              <w:contextualSpacing/>
              <w:jc w:val="center"/>
              <w:rPr>
                <w:rFonts w:ascii="Times New Roman" w:eastAsia="Calibri" w:hAnsi="Times New Roman" w:cs="Times New Roman"/>
                <w:sz w:val="18"/>
                <w:szCs w:val="18"/>
              </w:rPr>
            </w:pPr>
          </w:p>
        </w:tc>
      </w:tr>
      <w:tr w:rsidR="006B23BB" w:rsidRPr="006B23BB" w:rsidTr="006B23BB">
        <w:tc>
          <w:tcPr>
            <w:tcW w:w="0" w:type="auto"/>
            <w:vAlign w:val="center"/>
          </w:tcPr>
          <w:p w:rsidR="006B23BB" w:rsidRPr="006B23BB" w:rsidRDefault="006B23BB" w:rsidP="006B23BB">
            <w:pPr>
              <w:keepNext/>
              <w:widowControl w:val="0"/>
              <w:spacing w:after="0" w:line="240" w:lineRule="auto"/>
              <w:jc w:val="right"/>
              <w:rPr>
                <w:rFonts w:ascii="Times New Roman" w:eastAsia="Times New Roman" w:hAnsi="Times New Roman" w:cs="Times New Roman"/>
                <w:sz w:val="18"/>
                <w:szCs w:val="18"/>
                <w:lang w:eastAsia="ru-RU"/>
              </w:rPr>
            </w:pPr>
            <w:r w:rsidRPr="006B23BB">
              <w:rPr>
                <w:rFonts w:ascii="Times New Roman" w:eastAsia="Times New Roman" w:hAnsi="Times New Roman" w:cs="Times New Roman"/>
                <w:sz w:val="18"/>
                <w:szCs w:val="18"/>
                <w:lang w:eastAsia="ru-RU"/>
              </w:rPr>
              <w:t>3</w:t>
            </w:r>
          </w:p>
        </w:tc>
        <w:tc>
          <w:tcPr>
            <w:tcW w:w="0" w:type="auto"/>
            <w:vAlign w:val="center"/>
          </w:tcPr>
          <w:p w:rsidR="006B23BB" w:rsidRPr="006B23BB" w:rsidRDefault="006B23BB" w:rsidP="006B23BB">
            <w:pPr>
              <w:spacing w:after="0" w:line="240" w:lineRule="auto"/>
              <w:contextualSpacing/>
              <w:jc w:val="center"/>
              <w:rPr>
                <w:rFonts w:ascii="Times New Roman" w:eastAsia="Calibri" w:hAnsi="Times New Roman" w:cs="Times New Roman"/>
                <w:sz w:val="16"/>
                <w:szCs w:val="16"/>
              </w:rPr>
            </w:pPr>
            <w:r w:rsidRPr="006B23BB">
              <w:rPr>
                <w:rFonts w:ascii="Times New Roman" w:eastAsia="Calibri" w:hAnsi="Times New Roman" w:cs="Times New Roman"/>
                <w:sz w:val="16"/>
                <w:szCs w:val="16"/>
              </w:rPr>
              <w:t>Изготовление вкладного башмачка</w:t>
            </w:r>
          </w:p>
        </w:tc>
        <w:tc>
          <w:tcPr>
            <w:tcW w:w="0" w:type="auto"/>
          </w:tcPr>
          <w:p w:rsidR="006B23BB" w:rsidRPr="006B23BB" w:rsidRDefault="006B23BB" w:rsidP="006B23BB">
            <w:pPr>
              <w:spacing w:after="0" w:line="240" w:lineRule="auto"/>
              <w:contextualSpacing/>
              <w:jc w:val="both"/>
              <w:rPr>
                <w:rFonts w:ascii="Times New Roman" w:eastAsia="Times New Roman" w:hAnsi="Times New Roman" w:cs="Times New Roman"/>
                <w:sz w:val="18"/>
                <w:szCs w:val="18"/>
                <w:lang w:eastAsia="ru-RU"/>
              </w:rPr>
            </w:pPr>
            <w:r w:rsidRPr="006B23BB">
              <w:rPr>
                <w:rFonts w:ascii="Times New Roman" w:eastAsia="Times New Roman" w:hAnsi="Times New Roman" w:cs="Times New Roman"/>
                <w:sz w:val="18"/>
                <w:szCs w:val="18"/>
                <w:lang w:eastAsia="ru-RU"/>
              </w:rPr>
              <w:t>Изделия обувные ортопедические (вкладной башмачок, вкладной сапожок) должны изготавливаться согласно техническим условиям и ГОСТам.</w:t>
            </w:r>
          </w:p>
          <w:p w:rsidR="006B23BB" w:rsidRPr="006B23BB" w:rsidRDefault="006B23BB" w:rsidP="006B23BB">
            <w:pPr>
              <w:spacing w:after="0" w:line="240" w:lineRule="auto"/>
              <w:contextualSpacing/>
              <w:jc w:val="both"/>
              <w:rPr>
                <w:rFonts w:ascii="Times New Roman" w:eastAsia="Times New Roman" w:hAnsi="Times New Roman" w:cs="Times New Roman"/>
                <w:sz w:val="18"/>
                <w:szCs w:val="18"/>
                <w:lang w:eastAsia="ru-RU"/>
              </w:rPr>
            </w:pPr>
            <w:r w:rsidRPr="006B23BB">
              <w:rPr>
                <w:rFonts w:ascii="Times New Roman" w:eastAsia="Times New Roman" w:hAnsi="Times New Roman" w:cs="Times New Roman"/>
                <w:sz w:val="18"/>
                <w:szCs w:val="18"/>
                <w:lang w:eastAsia="ru-RU"/>
              </w:rPr>
              <w:t>Предназначены для лиц, имеющих врожденные и (или) ампутационные дефекты переднего отдела стопы или после  ампутации голени по Пирогову.</w:t>
            </w:r>
          </w:p>
          <w:p w:rsidR="006B23BB" w:rsidRPr="006B23BB" w:rsidRDefault="006B23BB" w:rsidP="006B23BB">
            <w:pPr>
              <w:spacing w:after="0" w:line="240" w:lineRule="auto"/>
              <w:contextualSpacing/>
              <w:jc w:val="both"/>
              <w:rPr>
                <w:rFonts w:ascii="Times New Roman" w:eastAsia="Times New Roman" w:hAnsi="Times New Roman" w:cs="Times New Roman"/>
                <w:sz w:val="18"/>
                <w:szCs w:val="18"/>
                <w:lang w:eastAsia="ru-RU"/>
              </w:rPr>
            </w:pPr>
            <w:r w:rsidRPr="006B23BB">
              <w:rPr>
                <w:rFonts w:ascii="Times New Roman" w:eastAsia="Times New Roman" w:hAnsi="Times New Roman" w:cs="Times New Roman"/>
                <w:sz w:val="18"/>
                <w:szCs w:val="18"/>
                <w:lang w:eastAsia="ru-RU"/>
              </w:rPr>
              <w:lastRenderedPageBreak/>
              <w:t>Изготавливаются по индивидуальным медицинским заказам по индивидуальным слепкам, с учетом применения их в ортопедической обуви; в соответствии с функциональным назначением в изделиях обувных будут применяться специальные жесткие детали, искусственный передний отдел стопы, межстелечный слой, специальные металлические детали.</w:t>
            </w:r>
          </w:p>
          <w:p w:rsidR="006B23BB" w:rsidRPr="006B23BB" w:rsidRDefault="006B23BB" w:rsidP="006B23BB">
            <w:pPr>
              <w:spacing w:after="0" w:line="240" w:lineRule="auto"/>
              <w:contextualSpacing/>
              <w:jc w:val="both"/>
              <w:rPr>
                <w:rFonts w:ascii="Times New Roman" w:eastAsia="Times New Roman" w:hAnsi="Times New Roman" w:cs="Times New Roman"/>
                <w:sz w:val="18"/>
                <w:szCs w:val="18"/>
                <w:lang w:eastAsia="ru-RU"/>
              </w:rPr>
            </w:pPr>
            <w:r w:rsidRPr="006B23BB">
              <w:rPr>
                <w:rFonts w:ascii="Times New Roman" w:eastAsia="Times New Roman" w:hAnsi="Times New Roman" w:cs="Times New Roman"/>
                <w:sz w:val="18"/>
                <w:szCs w:val="18"/>
                <w:lang w:eastAsia="ru-RU"/>
              </w:rPr>
              <w:t>Основные применяемые материалы: верх - кожа натуральная, подкладка - кожподкладка, обувные текстильные материалы, застежка - шнурки, текстильная застёжка-липучка; межстелечный слой - натуральная кожа, пробковый агломерат, пористые материалы; специальные жесткие детали.</w:t>
            </w:r>
          </w:p>
          <w:p w:rsidR="006B23BB" w:rsidRPr="006B23BB" w:rsidRDefault="006B23BB" w:rsidP="006B23BB">
            <w:pPr>
              <w:spacing w:after="0" w:line="240" w:lineRule="auto"/>
              <w:contextualSpacing/>
              <w:jc w:val="both"/>
              <w:rPr>
                <w:rFonts w:ascii="Times New Roman" w:eastAsia="Times New Roman" w:hAnsi="Times New Roman" w:cs="Times New Roman"/>
                <w:sz w:val="18"/>
                <w:szCs w:val="18"/>
                <w:lang w:eastAsia="ru-RU"/>
              </w:rPr>
            </w:pPr>
            <w:r w:rsidRPr="006B23BB">
              <w:rPr>
                <w:rFonts w:ascii="Times New Roman" w:eastAsia="Times New Roman" w:hAnsi="Times New Roman" w:cs="Times New Roman"/>
                <w:sz w:val="18"/>
                <w:szCs w:val="18"/>
                <w:lang w:eastAsia="ru-RU"/>
              </w:rPr>
              <w:t>Гарантийный срок – не менее 50 дней.</w:t>
            </w:r>
          </w:p>
        </w:tc>
        <w:tc>
          <w:tcPr>
            <w:tcW w:w="0" w:type="auto"/>
            <w:vAlign w:val="center"/>
          </w:tcPr>
          <w:p w:rsidR="006B23BB" w:rsidRPr="006B23BB" w:rsidRDefault="006B23BB" w:rsidP="006B23BB">
            <w:pPr>
              <w:spacing w:after="0" w:line="240" w:lineRule="auto"/>
              <w:jc w:val="center"/>
              <w:rPr>
                <w:rFonts w:ascii="Times New Roman" w:eastAsia="Times New Roman" w:hAnsi="Times New Roman" w:cs="Times New Roman"/>
                <w:color w:val="000000"/>
                <w:sz w:val="18"/>
                <w:szCs w:val="18"/>
                <w:lang w:eastAsia="ru-RU"/>
              </w:rPr>
            </w:pPr>
            <w:r w:rsidRPr="006B23BB">
              <w:rPr>
                <w:rFonts w:ascii="Times New Roman" w:eastAsia="Times New Roman" w:hAnsi="Times New Roman" w:cs="Times New Roman"/>
                <w:color w:val="000000"/>
                <w:sz w:val="18"/>
                <w:szCs w:val="18"/>
                <w:lang w:eastAsia="ru-RU"/>
              </w:rPr>
              <w:lastRenderedPageBreak/>
              <w:t>4541,13</w:t>
            </w:r>
          </w:p>
        </w:tc>
        <w:tc>
          <w:tcPr>
            <w:tcW w:w="1112" w:type="dxa"/>
            <w:vAlign w:val="center"/>
          </w:tcPr>
          <w:p w:rsidR="006B23BB" w:rsidRPr="006B23BB" w:rsidRDefault="006B23BB" w:rsidP="006B23BB">
            <w:pPr>
              <w:keepNext/>
              <w:widowControl w:val="0"/>
              <w:spacing w:after="0" w:line="240" w:lineRule="auto"/>
              <w:jc w:val="center"/>
              <w:rPr>
                <w:rFonts w:ascii="Times New Roman" w:eastAsia="Times New Roman" w:hAnsi="Times New Roman" w:cs="Times New Roman"/>
                <w:sz w:val="18"/>
                <w:szCs w:val="18"/>
                <w:lang w:eastAsia="ru-RU"/>
              </w:rPr>
            </w:pPr>
            <w:r w:rsidRPr="006B23BB">
              <w:rPr>
                <w:rFonts w:ascii="Times New Roman" w:eastAsia="Times New Roman" w:hAnsi="Times New Roman" w:cs="Times New Roman"/>
                <w:sz w:val="18"/>
                <w:szCs w:val="18"/>
                <w:lang w:eastAsia="ru-RU"/>
              </w:rPr>
              <w:t>8шт.</w:t>
            </w:r>
          </w:p>
        </w:tc>
        <w:tc>
          <w:tcPr>
            <w:tcW w:w="981" w:type="dxa"/>
            <w:vAlign w:val="center"/>
          </w:tcPr>
          <w:p w:rsidR="006B23BB" w:rsidRPr="006B23BB" w:rsidRDefault="006B23BB" w:rsidP="006B23BB">
            <w:pPr>
              <w:spacing w:after="0" w:line="240" w:lineRule="auto"/>
              <w:contextualSpacing/>
              <w:jc w:val="center"/>
              <w:rPr>
                <w:rFonts w:ascii="Times New Roman" w:eastAsia="Calibri" w:hAnsi="Times New Roman" w:cs="Times New Roman"/>
                <w:sz w:val="18"/>
                <w:szCs w:val="18"/>
              </w:rPr>
            </w:pPr>
            <w:r w:rsidRPr="006B23BB">
              <w:rPr>
                <w:rFonts w:ascii="Times New Roman" w:eastAsia="Calibri" w:hAnsi="Times New Roman" w:cs="Times New Roman"/>
                <w:sz w:val="18"/>
                <w:szCs w:val="18"/>
              </w:rPr>
              <w:t>36329,04</w:t>
            </w:r>
          </w:p>
        </w:tc>
      </w:tr>
      <w:tr w:rsidR="006B23BB" w:rsidRPr="006B23BB" w:rsidTr="006B23BB">
        <w:tc>
          <w:tcPr>
            <w:tcW w:w="0" w:type="auto"/>
            <w:vAlign w:val="center"/>
          </w:tcPr>
          <w:p w:rsidR="006B23BB" w:rsidRPr="006B23BB" w:rsidRDefault="006B23BB" w:rsidP="006B23BB">
            <w:pPr>
              <w:keepNext/>
              <w:widowControl w:val="0"/>
              <w:spacing w:after="0" w:line="240" w:lineRule="auto"/>
              <w:jc w:val="right"/>
              <w:rPr>
                <w:rFonts w:ascii="Times New Roman" w:eastAsia="Times New Roman" w:hAnsi="Times New Roman" w:cs="Times New Roman"/>
                <w:sz w:val="18"/>
                <w:szCs w:val="18"/>
                <w:lang w:eastAsia="ru-RU"/>
              </w:rPr>
            </w:pPr>
            <w:r w:rsidRPr="006B23BB">
              <w:rPr>
                <w:rFonts w:ascii="Times New Roman" w:eastAsia="Times New Roman" w:hAnsi="Times New Roman" w:cs="Times New Roman"/>
                <w:sz w:val="18"/>
                <w:szCs w:val="18"/>
                <w:lang w:eastAsia="ru-RU"/>
              </w:rPr>
              <w:lastRenderedPageBreak/>
              <w:t>4</w:t>
            </w:r>
          </w:p>
        </w:tc>
        <w:tc>
          <w:tcPr>
            <w:tcW w:w="0" w:type="auto"/>
            <w:vAlign w:val="center"/>
          </w:tcPr>
          <w:p w:rsidR="006B23BB" w:rsidRPr="006B23BB" w:rsidRDefault="006B23BB" w:rsidP="006B23BB">
            <w:pPr>
              <w:spacing w:after="0" w:line="240" w:lineRule="auto"/>
              <w:contextualSpacing/>
              <w:jc w:val="center"/>
              <w:rPr>
                <w:rFonts w:ascii="Times New Roman" w:eastAsia="Calibri" w:hAnsi="Times New Roman" w:cs="Times New Roman"/>
                <w:sz w:val="16"/>
                <w:szCs w:val="16"/>
              </w:rPr>
            </w:pPr>
            <w:r w:rsidRPr="006B23BB">
              <w:rPr>
                <w:rFonts w:ascii="Times New Roman" w:eastAsia="Calibri" w:hAnsi="Times New Roman" w:cs="Times New Roman"/>
                <w:sz w:val="20"/>
                <w:szCs w:val="20"/>
              </w:rPr>
              <w:t>Изготовление ортопедической обуви сложной  на сохраненную конечность и обувь на протез без утепленной подкладки (пара)</w:t>
            </w:r>
          </w:p>
        </w:tc>
        <w:tc>
          <w:tcPr>
            <w:tcW w:w="0" w:type="auto"/>
            <w:vMerge w:val="restart"/>
          </w:tcPr>
          <w:p w:rsidR="006B23BB" w:rsidRPr="006B23BB" w:rsidRDefault="006B23BB" w:rsidP="006B23BB">
            <w:pPr>
              <w:spacing w:after="0" w:line="240" w:lineRule="auto"/>
              <w:contextualSpacing/>
              <w:jc w:val="both"/>
              <w:rPr>
                <w:rFonts w:ascii="Times New Roman" w:eastAsia="Times New Roman" w:hAnsi="Times New Roman" w:cs="Times New Roman"/>
                <w:i/>
                <w:sz w:val="18"/>
                <w:szCs w:val="18"/>
                <w:lang w:eastAsia="ru-RU"/>
              </w:rPr>
            </w:pPr>
            <w:r w:rsidRPr="006B23BB">
              <w:rPr>
                <w:rFonts w:ascii="Times New Roman" w:eastAsia="Calibri" w:hAnsi="Times New Roman" w:cs="Times New Roman"/>
                <w:i/>
                <w:sz w:val="18"/>
                <w:szCs w:val="18"/>
              </w:rPr>
              <w:t>Ортопедическая обувь сложная  на сохраненную конечность и обувь на протез без утепленной подкладки</w:t>
            </w:r>
            <w:r w:rsidRPr="006B23BB">
              <w:rPr>
                <w:rFonts w:ascii="Times New Roman" w:eastAsia="Times New Roman" w:hAnsi="Times New Roman" w:cs="Times New Roman"/>
                <w:i/>
                <w:sz w:val="18"/>
                <w:szCs w:val="18"/>
                <w:lang w:eastAsia="ru-RU"/>
              </w:rPr>
              <w:t xml:space="preserve"> </w:t>
            </w:r>
            <w:r w:rsidRPr="006B23BB">
              <w:rPr>
                <w:rFonts w:ascii="Times New Roman" w:eastAsia="Calibri" w:hAnsi="Times New Roman" w:cs="Times New Roman"/>
                <w:i/>
                <w:sz w:val="18"/>
                <w:szCs w:val="18"/>
              </w:rPr>
              <w:t xml:space="preserve">(пара) состоит из 1шт. обуви ортопедической при </w:t>
            </w:r>
            <w:r w:rsidRPr="006B23BB">
              <w:rPr>
                <w:rFonts w:ascii="Times New Roman" w:eastAsia="Times New Roman" w:hAnsi="Times New Roman" w:cs="Times New Roman"/>
                <w:i/>
                <w:sz w:val="18"/>
                <w:szCs w:val="18"/>
                <w:lang w:eastAsia="ru-RU"/>
              </w:rPr>
              <w:t>односторонней ампутации без  утепленной подкладки и обуви на протез.</w:t>
            </w:r>
          </w:p>
          <w:p w:rsidR="006B23BB" w:rsidRPr="006B23BB" w:rsidRDefault="006B23BB" w:rsidP="006B23BB">
            <w:pPr>
              <w:spacing w:after="0" w:line="240" w:lineRule="auto"/>
              <w:contextualSpacing/>
              <w:jc w:val="both"/>
              <w:rPr>
                <w:rFonts w:ascii="Times New Roman" w:eastAsia="Times New Roman" w:hAnsi="Times New Roman" w:cs="Times New Roman"/>
                <w:i/>
                <w:sz w:val="24"/>
                <w:szCs w:val="20"/>
                <w:lang w:eastAsia="ru-RU"/>
              </w:rPr>
            </w:pPr>
            <w:r w:rsidRPr="006B23BB">
              <w:rPr>
                <w:rFonts w:ascii="Times New Roman" w:eastAsia="Calibri" w:hAnsi="Times New Roman" w:cs="Times New Roman"/>
                <w:i/>
                <w:sz w:val="18"/>
                <w:szCs w:val="18"/>
              </w:rPr>
              <w:t>Ортопедическая обувь сложная  на сохраненную конечность и обувь на протез на  утепленной подкладке</w:t>
            </w:r>
            <w:r w:rsidRPr="006B23BB">
              <w:rPr>
                <w:rFonts w:ascii="Times New Roman" w:eastAsia="Times New Roman" w:hAnsi="Times New Roman" w:cs="Times New Roman"/>
                <w:i/>
                <w:sz w:val="18"/>
                <w:szCs w:val="18"/>
                <w:lang w:eastAsia="ru-RU"/>
              </w:rPr>
              <w:t xml:space="preserve"> </w:t>
            </w:r>
            <w:r w:rsidRPr="006B23BB">
              <w:rPr>
                <w:rFonts w:ascii="Times New Roman" w:eastAsia="Calibri" w:hAnsi="Times New Roman" w:cs="Times New Roman"/>
                <w:i/>
                <w:sz w:val="18"/>
                <w:szCs w:val="18"/>
              </w:rPr>
              <w:t xml:space="preserve">(пара) состоит из 1шт. обуви ортопедической при </w:t>
            </w:r>
            <w:r w:rsidRPr="006B23BB">
              <w:rPr>
                <w:rFonts w:ascii="Times New Roman" w:eastAsia="Times New Roman" w:hAnsi="Times New Roman" w:cs="Times New Roman"/>
                <w:i/>
                <w:sz w:val="18"/>
                <w:szCs w:val="18"/>
                <w:lang w:eastAsia="ru-RU"/>
              </w:rPr>
              <w:t xml:space="preserve">односторонней ампутации на  утепленной подкладке и обуви на протез. </w:t>
            </w:r>
            <w:r w:rsidRPr="006B23BB">
              <w:rPr>
                <w:rFonts w:ascii="Times New Roman" w:eastAsia="Times New Roman" w:hAnsi="Times New Roman" w:cs="Times New Roman"/>
                <w:i/>
                <w:sz w:val="24"/>
                <w:szCs w:val="20"/>
                <w:lang w:eastAsia="ru-RU"/>
              </w:rPr>
              <w:t xml:space="preserve"> </w:t>
            </w:r>
          </w:p>
          <w:p w:rsidR="006B23BB" w:rsidRPr="006B23BB" w:rsidRDefault="006B23BB" w:rsidP="006B23BB">
            <w:pPr>
              <w:spacing w:after="0" w:line="240" w:lineRule="auto"/>
              <w:contextualSpacing/>
              <w:jc w:val="both"/>
              <w:rPr>
                <w:rFonts w:ascii="Times New Roman" w:eastAsia="Times New Roman" w:hAnsi="Times New Roman" w:cs="Times New Roman"/>
                <w:sz w:val="18"/>
                <w:szCs w:val="18"/>
                <w:lang w:eastAsia="ru-RU"/>
              </w:rPr>
            </w:pPr>
            <w:r w:rsidRPr="006B23BB">
              <w:rPr>
                <w:rFonts w:ascii="Times New Roman" w:eastAsia="Times New Roman" w:hAnsi="Times New Roman" w:cs="Times New Roman"/>
                <w:sz w:val="18"/>
                <w:szCs w:val="18"/>
                <w:lang w:eastAsia="ru-RU"/>
              </w:rPr>
              <w:t xml:space="preserve">Обувь ортопедическая при односторонней ампутации без утепленной подкладки  и на  утепленной подкладке   изготавливается согласно техническим условиям и ГОСТам. </w:t>
            </w:r>
          </w:p>
          <w:p w:rsidR="006B23BB" w:rsidRPr="006B23BB" w:rsidRDefault="006B23BB" w:rsidP="006B23BB">
            <w:pPr>
              <w:spacing w:after="0" w:line="240" w:lineRule="auto"/>
              <w:contextualSpacing/>
              <w:jc w:val="both"/>
              <w:rPr>
                <w:rFonts w:ascii="Times New Roman" w:eastAsia="Times New Roman" w:hAnsi="Times New Roman" w:cs="Times New Roman"/>
                <w:sz w:val="18"/>
                <w:szCs w:val="18"/>
                <w:lang w:eastAsia="ru-RU"/>
              </w:rPr>
            </w:pPr>
            <w:r w:rsidRPr="006B23BB">
              <w:rPr>
                <w:rFonts w:ascii="Times New Roman" w:eastAsia="Times New Roman" w:hAnsi="Times New Roman" w:cs="Times New Roman"/>
                <w:sz w:val="18"/>
                <w:szCs w:val="18"/>
                <w:lang w:eastAsia="ru-RU"/>
              </w:rPr>
              <w:t xml:space="preserve">Обувь предназначена для инвалидов всех половозрастных групп, пользующихся протезами нижних конечностей при односторонней ампутации. Назначают на сохранившуюся левую (или правую) конечность и в зависимости от состояния сохранившейся конечности, с целью восстановления и компенсации статико-динамической функции стопы или для профилактики развития статических деформаций, в обуви допускается применение специальных мягких деталей, межстелечные слои, специальные детали низа. Обувь изготавливается различных видов и конструкций по индивидуальным медицинским заказам и индивидуальным размерам с подгонкой колодки или с применением полуфабрикатов максимальной готовности с подгонкой по размерам. </w:t>
            </w:r>
          </w:p>
          <w:p w:rsidR="006B23BB" w:rsidRPr="006B23BB" w:rsidRDefault="006B23BB" w:rsidP="006B23BB">
            <w:pPr>
              <w:spacing w:after="0" w:line="240" w:lineRule="auto"/>
              <w:contextualSpacing/>
              <w:jc w:val="both"/>
              <w:rPr>
                <w:rFonts w:ascii="Times New Roman" w:eastAsia="Times New Roman" w:hAnsi="Times New Roman" w:cs="Times New Roman"/>
                <w:sz w:val="18"/>
                <w:szCs w:val="18"/>
                <w:lang w:eastAsia="ru-RU"/>
              </w:rPr>
            </w:pPr>
            <w:r w:rsidRPr="006B23BB">
              <w:rPr>
                <w:rFonts w:ascii="Times New Roman" w:eastAsia="Times New Roman" w:hAnsi="Times New Roman" w:cs="Times New Roman"/>
                <w:sz w:val="18"/>
                <w:szCs w:val="18"/>
                <w:lang w:eastAsia="ru-RU"/>
              </w:rPr>
              <w:t>Методы крепления: клеевой, рантовый, рантово-клеевой.</w:t>
            </w:r>
          </w:p>
          <w:p w:rsidR="006B23BB" w:rsidRPr="006B23BB" w:rsidRDefault="006B23BB" w:rsidP="006B23BB">
            <w:pPr>
              <w:spacing w:after="0" w:line="240" w:lineRule="auto"/>
              <w:contextualSpacing/>
              <w:jc w:val="both"/>
              <w:rPr>
                <w:rFonts w:ascii="Times New Roman" w:eastAsia="Times New Roman" w:hAnsi="Times New Roman" w:cs="Times New Roman"/>
                <w:sz w:val="18"/>
                <w:szCs w:val="18"/>
                <w:lang w:eastAsia="ru-RU"/>
              </w:rPr>
            </w:pPr>
            <w:r w:rsidRPr="006B23BB">
              <w:rPr>
                <w:rFonts w:ascii="Times New Roman" w:eastAsia="Times New Roman" w:hAnsi="Times New Roman" w:cs="Times New Roman"/>
                <w:sz w:val="18"/>
                <w:szCs w:val="18"/>
                <w:lang w:eastAsia="ru-RU"/>
              </w:rPr>
              <w:t>Основные применяемые материалы: верх обуви - кожа натуральная для верха обуви; подкладка – ткани для подкладки обуви, кожподкладка; крепление - шнурки, текстильная застёжка-липучка, "молния", пряжки; низ обуви - чепрак подошвенный, микропористая резина, подошва формованная.</w:t>
            </w:r>
          </w:p>
          <w:p w:rsidR="006B23BB" w:rsidRPr="006B23BB" w:rsidRDefault="006B23BB" w:rsidP="006B23BB">
            <w:pPr>
              <w:spacing w:after="0" w:line="240" w:lineRule="auto"/>
              <w:contextualSpacing/>
              <w:jc w:val="both"/>
              <w:rPr>
                <w:rFonts w:ascii="Times New Roman" w:eastAsia="Times New Roman" w:hAnsi="Times New Roman" w:cs="Times New Roman"/>
                <w:sz w:val="18"/>
                <w:szCs w:val="18"/>
                <w:lang w:eastAsia="ru-RU"/>
              </w:rPr>
            </w:pPr>
            <w:r w:rsidRPr="006B23BB">
              <w:rPr>
                <w:rFonts w:ascii="Times New Roman" w:eastAsia="Times New Roman" w:hAnsi="Times New Roman" w:cs="Times New Roman"/>
                <w:sz w:val="18"/>
                <w:szCs w:val="18"/>
                <w:lang w:eastAsia="ru-RU"/>
              </w:rPr>
              <w:t>Обувь на протез изготавливается различных моделей, видов и конструкций по индивидуальным медицинским заказам, по индивидуальным размерам, с подгонкой колодки с учетом деформации стопы и конструкции протеза. Внешний вид обуви на протез должен быть приближен к внешнему виду обуви сложной ортопедической (при односторонней ампутации). Гарантийный срок – не менее 70 дней (для взрослых).</w:t>
            </w:r>
          </w:p>
        </w:tc>
        <w:tc>
          <w:tcPr>
            <w:tcW w:w="0" w:type="auto"/>
            <w:vAlign w:val="center"/>
          </w:tcPr>
          <w:p w:rsidR="006B23BB" w:rsidRPr="006B23BB" w:rsidRDefault="006B23BB" w:rsidP="006B23BB">
            <w:pPr>
              <w:spacing w:after="0" w:line="240" w:lineRule="auto"/>
              <w:jc w:val="center"/>
              <w:rPr>
                <w:rFonts w:ascii="Times New Roman" w:eastAsia="Times New Roman" w:hAnsi="Times New Roman" w:cs="Times New Roman"/>
                <w:color w:val="000000"/>
                <w:sz w:val="18"/>
                <w:szCs w:val="18"/>
                <w:lang w:eastAsia="ru-RU"/>
              </w:rPr>
            </w:pPr>
            <w:r w:rsidRPr="006B23BB">
              <w:rPr>
                <w:rFonts w:ascii="Times New Roman" w:eastAsia="Times New Roman" w:hAnsi="Times New Roman" w:cs="Times New Roman"/>
                <w:color w:val="000000"/>
                <w:sz w:val="18"/>
                <w:szCs w:val="18"/>
                <w:lang w:eastAsia="ru-RU"/>
              </w:rPr>
              <w:t>4753,30</w:t>
            </w:r>
          </w:p>
        </w:tc>
        <w:tc>
          <w:tcPr>
            <w:tcW w:w="1112" w:type="dxa"/>
            <w:vAlign w:val="center"/>
          </w:tcPr>
          <w:p w:rsidR="006B23BB" w:rsidRPr="006B23BB" w:rsidRDefault="006B23BB" w:rsidP="006B23BB">
            <w:pPr>
              <w:keepNext/>
              <w:widowControl w:val="0"/>
              <w:spacing w:after="0" w:line="240" w:lineRule="auto"/>
              <w:jc w:val="center"/>
              <w:rPr>
                <w:rFonts w:ascii="Times New Roman" w:eastAsia="Times New Roman" w:hAnsi="Times New Roman" w:cs="Times New Roman"/>
                <w:sz w:val="18"/>
                <w:szCs w:val="18"/>
                <w:lang w:eastAsia="ru-RU"/>
              </w:rPr>
            </w:pPr>
            <w:r w:rsidRPr="006B23BB">
              <w:rPr>
                <w:rFonts w:ascii="Times New Roman" w:eastAsia="Times New Roman" w:hAnsi="Times New Roman" w:cs="Times New Roman"/>
                <w:sz w:val="18"/>
                <w:szCs w:val="18"/>
                <w:lang w:eastAsia="ru-RU"/>
              </w:rPr>
              <w:t>40пар</w:t>
            </w:r>
          </w:p>
        </w:tc>
        <w:tc>
          <w:tcPr>
            <w:tcW w:w="981" w:type="dxa"/>
            <w:vAlign w:val="center"/>
          </w:tcPr>
          <w:p w:rsidR="006B23BB" w:rsidRPr="006B23BB" w:rsidRDefault="006B23BB" w:rsidP="006B23BB">
            <w:pPr>
              <w:spacing w:after="0" w:line="240" w:lineRule="auto"/>
              <w:contextualSpacing/>
              <w:jc w:val="center"/>
              <w:rPr>
                <w:rFonts w:ascii="Times New Roman" w:eastAsia="Calibri" w:hAnsi="Times New Roman" w:cs="Times New Roman"/>
                <w:sz w:val="18"/>
                <w:szCs w:val="18"/>
              </w:rPr>
            </w:pPr>
            <w:r w:rsidRPr="006B23BB">
              <w:rPr>
                <w:rFonts w:ascii="Times New Roman" w:eastAsia="Calibri" w:hAnsi="Times New Roman" w:cs="Times New Roman"/>
                <w:sz w:val="18"/>
                <w:szCs w:val="18"/>
              </w:rPr>
              <w:t>190132,00</w:t>
            </w:r>
          </w:p>
        </w:tc>
      </w:tr>
      <w:tr w:rsidR="006B23BB" w:rsidRPr="006B23BB" w:rsidTr="006B23BB">
        <w:tc>
          <w:tcPr>
            <w:tcW w:w="0" w:type="auto"/>
            <w:vAlign w:val="center"/>
          </w:tcPr>
          <w:p w:rsidR="006B23BB" w:rsidRPr="006B23BB" w:rsidRDefault="006B23BB" w:rsidP="006B23BB">
            <w:pPr>
              <w:keepNext/>
              <w:widowControl w:val="0"/>
              <w:spacing w:after="0" w:line="240" w:lineRule="auto"/>
              <w:jc w:val="right"/>
              <w:rPr>
                <w:rFonts w:ascii="Times New Roman" w:eastAsia="Times New Roman" w:hAnsi="Times New Roman" w:cs="Times New Roman"/>
                <w:sz w:val="18"/>
                <w:szCs w:val="18"/>
                <w:lang w:eastAsia="ru-RU"/>
              </w:rPr>
            </w:pPr>
            <w:r w:rsidRPr="006B23BB">
              <w:rPr>
                <w:rFonts w:ascii="Times New Roman" w:eastAsia="Times New Roman" w:hAnsi="Times New Roman" w:cs="Times New Roman"/>
                <w:sz w:val="18"/>
                <w:szCs w:val="18"/>
                <w:lang w:eastAsia="ru-RU"/>
              </w:rPr>
              <w:t>5</w:t>
            </w:r>
          </w:p>
        </w:tc>
        <w:tc>
          <w:tcPr>
            <w:tcW w:w="0" w:type="auto"/>
            <w:vAlign w:val="center"/>
          </w:tcPr>
          <w:p w:rsidR="006B23BB" w:rsidRPr="006B23BB" w:rsidRDefault="006B23BB" w:rsidP="006B23BB">
            <w:pPr>
              <w:spacing w:after="0" w:line="240" w:lineRule="auto"/>
              <w:contextualSpacing/>
              <w:jc w:val="center"/>
              <w:rPr>
                <w:rFonts w:ascii="Times New Roman" w:eastAsia="Calibri" w:hAnsi="Times New Roman" w:cs="Times New Roman"/>
                <w:sz w:val="20"/>
                <w:szCs w:val="20"/>
              </w:rPr>
            </w:pPr>
            <w:r w:rsidRPr="006B23BB">
              <w:rPr>
                <w:rFonts w:ascii="Times New Roman" w:eastAsia="Calibri" w:hAnsi="Times New Roman" w:cs="Times New Roman"/>
                <w:sz w:val="20"/>
                <w:szCs w:val="20"/>
              </w:rPr>
              <w:t>Изготовление ортопедической обуви сложной  на сохраненную конечность и обувь на протез на  утепленной подкладке (пара)</w:t>
            </w:r>
          </w:p>
        </w:tc>
        <w:tc>
          <w:tcPr>
            <w:tcW w:w="0" w:type="auto"/>
            <w:vMerge/>
          </w:tcPr>
          <w:p w:rsidR="006B23BB" w:rsidRPr="006B23BB" w:rsidRDefault="006B23BB" w:rsidP="006B23BB">
            <w:pPr>
              <w:spacing w:after="0" w:line="240" w:lineRule="auto"/>
              <w:contextualSpacing/>
              <w:jc w:val="both"/>
              <w:rPr>
                <w:rFonts w:ascii="Times New Roman" w:eastAsia="Times New Roman" w:hAnsi="Times New Roman" w:cs="Times New Roman"/>
                <w:sz w:val="18"/>
                <w:szCs w:val="18"/>
                <w:lang w:eastAsia="ru-RU"/>
              </w:rPr>
            </w:pPr>
          </w:p>
        </w:tc>
        <w:tc>
          <w:tcPr>
            <w:tcW w:w="0" w:type="auto"/>
            <w:vAlign w:val="center"/>
          </w:tcPr>
          <w:p w:rsidR="006B23BB" w:rsidRPr="006B23BB" w:rsidRDefault="006B23BB" w:rsidP="006B23BB">
            <w:pPr>
              <w:spacing w:after="0" w:line="240" w:lineRule="auto"/>
              <w:jc w:val="center"/>
              <w:rPr>
                <w:rFonts w:ascii="Times New Roman" w:eastAsia="Times New Roman" w:hAnsi="Times New Roman" w:cs="Times New Roman"/>
                <w:color w:val="000000"/>
                <w:sz w:val="18"/>
                <w:szCs w:val="18"/>
                <w:lang w:eastAsia="ru-RU"/>
              </w:rPr>
            </w:pPr>
            <w:r w:rsidRPr="006B23BB">
              <w:rPr>
                <w:rFonts w:ascii="Times New Roman" w:eastAsia="Times New Roman" w:hAnsi="Times New Roman" w:cs="Times New Roman"/>
                <w:color w:val="000000"/>
                <w:sz w:val="18"/>
                <w:szCs w:val="18"/>
                <w:lang w:eastAsia="ru-RU"/>
              </w:rPr>
              <w:t>4904,63</w:t>
            </w:r>
          </w:p>
        </w:tc>
        <w:tc>
          <w:tcPr>
            <w:tcW w:w="1112" w:type="dxa"/>
            <w:vAlign w:val="center"/>
          </w:tcPr>
          <w:p w:rsidR="006B23BB" w:rsidRPr="006B23BB" w:rsidRDefault="006B23BB" w:rsidP="006B23BB">
            <w:pPr>
              <w:keepNext/>
              <w:widowControl w:val="0"/>
              <w:spacing w:after="0" w:line="240" w:lineRule="auto"/>
              <w:jc w:val="center"/>
              <w:rPr>
                <w:rFonts w:ascii="Times New Roman" w:eastAsia="Times New Roman" w:hAnsi="Times New Roman" w:cs="Times New Roman"/>
                <w:sz w:val="18"/>
                <w:szCs w:val="18"/>
                <w:lang w:eastAsia="ru-RU"/>
              </w:rPr>
            </w:pPr>
            <w:r w:rsidRPr="006B23BB">
              <w:rPr>
                <w:rFonts w:ascii="Times New Roman" w:eastAsia="Times New Roman" w:hAnsi="Times New Roman" w:cs="Times New Roman"/>
                <w:sz w:val="18"/>
                <w:szCs w:val="18"/>
                <w:lang w:eastAsia="ru-RU"/>
              </w:rPr>
              <w:t>40пар</w:t>
            </w:r>
          </w:p>
        </w:tc>
        <w:tc>
          <w:tcPr>
            <w:tcW w:w="981" w:type="dxa"/>
            <w:vAlign w:val="center"/>
          </w:tcPr>
          <w:p w:rsidR="006B23BB" w:rsidRPr="006B23BB" w:rsidRDefault="006B23BB" w:rsidP="006B23BB">
            <w:pPr>
              <w:spacing w:after="0" w:line="240" w:lineRule="auto"/>
              <w:contextualSpacing/>
              <w:jc w:val="center"/>
              <w:rPr>
                <w:rFonts w:ascii="Times New Roman" w:eastAsia="Calibri" w:hAnsi="Times New Roman" w:cs="Times New Roman"/>
                <w:sz w:val="18"/>
                <w:szCs w:val="18"/>
              </w:rPr>
            </w:pPr>
            <w:r w:rsidRPr="006B23BB">
              <w:rPr>
                <w:rFonts w:ascii="Times New Roman" w:eastAsia="Calibri" w:hAnsi="Times New Roman" w:cs="Times New Roman"/>
                <w:sz w:val="18"/>
                <w:szCs w:val="18"/>
              </w:rPr>
              <w:t>196185,20</w:t>
            </w:r>
          </w:p>
        </w:tc>
      </w:tr>
      <w:tr w:rsidR="006B23BB" w:rsidRPr="006B23BB" w:rsidTr="006B23BB">
        <w:tc>
          <w:tcPr>
            <w:tcW w:w="0" w:type="auto"/>
            <w:gridSpan w:val="3"/>
            <w:vAlign w:val="center"/>
          </w:tcPr>
          <w:p w:rsidR="006B23BB" w:rsidRPr="006B23BB" w:rsidRDefault="006B23BB" w:rsidP="006B23BB">
            <w:pPr>
              <w:keepNext/>
              <w:widowControl w:val="0"/>
              <w:spacing w:after="0" w:line="240" w:lineRule="auto"/>
              <w:jc w:val="center"/>
              <w:rPr>
                <w:rFonts w:ascii="Times New Roman" w:eastAsia="Times New Roman" w:hAnsi="Times New Roman" w:cs="Times New Roman"/>
                <w:b/>
                <w:sz w:val="18"/>
                <w:szCs w:val="18"/>
                <w:lang w:eastAsia="ru-RU"/>
              </w:rPr>
            </w:pPr>
            <w:r w:rsidRPr="006B23BB">
              <w:rPr>
                <w:rFonts w:ascii="Times New Roman" w:eastAsia="Times New Roman" w:hAnsi="Times New Roman" w:cs="Times New Roman"/>
                <w:b/>
                <w:sz w:val="18"/>
                <w:szCs w:val="18"/>
                <w:lang w:eastAsia="ru-RU"/>
              </w:rPr>
              <w:t xml:space="preserve">                                                             ИТОГО:</w:t>
            </w:r>
          </w:p>
        </w:tc>
        <w:tc>
          <w:tcPr>
            <w:tcW w:w="0" w:type="auto"/>
          </w:tcPr>
          <w:p w:rsidR="006B23BB" w:rsidRPr="006B23BB" w:rsidRDefault="006B23BB" w:rsidP="006B23BB">
            <w:pPr>
              <w:keepNext/>
              <w:widowControl w:val="0"/>
              <w:spacing w:after="0" w:line="240" w:lineRule="auto"/>
              <w:jc w:val="center"/>
              <w:rPr>
                <w:rFonts w:ascii="Times New Roman" w:eastAsia="Times New Roman" w:hAnsi="Times New Roman" w:cs="Times New Roman"/>
                <w:b/>
                <w:sz w:val="18"/>
                <w:szCs w:val="18"/>
                <w:lang w:eastAsia="ru-RU"/>
              </w:rPr>
            </w:pPr>
            <w:r w:rsidRPr="006B23BB">
              <w:rPr>
                <w:rFonts w:ascii="Times New Roman" w:eastAsia="Times New Roman" w:hAnsi="Times New Roman" w:cs="Times New Roman"/>
                <w:b/>
                <w:sz w:val="18"/>
                <w:szCs w:val="18"/>
                <w:lang w:eastAsia="ru-RU"/>
              </w:rPr>
              <w:t>Х</w:t>
            </w:r>
          </w:p>
        </w:tc>
        <w:tc>
          <w:tcPr>
            <w:tcW w:w="1112" w:type="dxa"/>
          </w:tcPr>
          <w:p w:rsidR="006B23BB" w:rsidRPr="006B23BB" w:rsidRDefault="006B23BB" w:rsidP="006B23BB">
            <w:pPr>
              <w:widowControl w:val="0"/>
              <w:spacing w:after="0" w:line="240" w:lineRule="auto"/>
              <w:rPr>
                <w:rFonts w:ascii="Times New Roman" w:eastAsia="Times New Roman" w:hAnsi="Times New Roman" w:cs="Times New Roman"/>
                <w:b/>
                <w:sz w:val="16"/>
                <w:szCs w:val="16"/>
                <w:lang w:eastAsia="ru-RU"/>
              </w:rPr>
            </w:pPr>
            <w:r w:rsidRPr="006B23BB">
              <w:rPr>
                <w:rFonts w:ascii="Times New Roman" w:eastAsia="Times New Roman" w:hAnsi="Times New Roman" w:cs="Times New Roman"/>
                <w:b/>
                <w:sz w:val="16"/>
                <w:szCs w:val="16"/>
                <w:lang w:eastAsia="ru-RU"/>
              </w:rPr>
              <w:t>288штук/пар</w:t>
            </w:r>
          </w:p>
        </w:tc>
        <w:tc>
          <w:tcPr>
            <w:tcW w:w="981" w:type="dxa"/>
          </w:tcPr>
          <w:p w:rsidR="006B23BB" w:rsidRPr="006B23BB" w:rsidRDefault="006B23BB" w:rsidP="006B23BB">
            <w:pPr>
              <w:widowControl w:val="0"/>
              <w:spacing w:after="0" w:line="240" w:lineRule="auto"/>
              <w:jc w:val="center"/>
              <w:rPr>
                <w:rFonts w:ascii="Times New Roman" w:eastAsia="Times New Roman" w:hAnsi="Times New Roman" w:cs="Times New Roman"/>
                <w:b/>
                <w:sz w:val="18"/>
                <w:szCs w:val="18"/>
                <w:lang w:eastAsia="ru-RU"/>
              </w:rPr>
            </w:pPr>
            <w:r w:rsidRPr="006B23BB">
              <w:rPr>
                <w:rFonts w:ascii="Times New Roman" w:eastAsia="Calibri" w:hAnsi="Times New Roman" w:cs="Times New Roman"/>
                <w:b/>
                <w:sz w:val="16"/>
                <w:szCs w:val="16"/>
              </w:rPr>
              <w:t xml:space="preserve">1749262,24 </w:t>
            </w:r>
            <w:r w:rsidRPr="006B23BB">
              <w:rPr>
                <w:rFonts w:ascii="Times New Roman" w:eastAsia="Times New Roman" w:hAnsi="Times New Roman" w:cs="Times New Roman"/>
                <w:b/>
                <w:sz w:val="18"/>
                <w:szCs w:val="18"/>
                <w:lang w:eastAsia="ru-RU"/>
              </w:rPr>
              <w:t xml:space="preserve"> </w:t>
            </w:r>
          </w:p>
        </w:tc>
      </w:tr>
    </w:tbl>
    <w:p w:rsidR="006B23BB" w:rsidRPr="006B23BB" w:rsidRDefault="006B23BB" w:rsidP="006B23BB">
      <w:pPr>
        <w:widowControl w:val="0"/>
        <w:spacing w:after="0" w:line="240" w:lineRule="auto"/>
        <w:ind w:firstLine="709"/>
        <w:jc w:val="both"/>
        <w:rPr>
          <w:rFonts w:ascii="Times New Roman" w:eastAsia="Times New Roman" w:hAnsi="Times New Roman" w:cs="Times New Roman"/>
          <w:sz w:val="20"/>
          <w:szCs w:val="20"/>
          <w:lang w:eastAsia="ru-RU"/>
        </w:rPr>
      </w:pPr>
      <w:r w:rsidRPr="006B23BB">
        <w:rPr>
          <w:rFonts w:ascii="Times New Roman" w:eastAsia="Times New Roman" w:hAnsi="Times New Roman" w:cs="Times New Roman"/>
          <w:sz w:val="20"/>
          <w:szCs w:val="20"/>
          <w:lang w:eastAsia="ru-RU"/>
        </w:rPr>
        <w:t xml:space="preserve">Описание объектов закупки составлено в соответствии с предусмотренными техническими регламентами, принятыми в соответствии с законодательством </w:t>
      </w:r>
      <w:r w:rsidRPr="006B23BB">
        <w:rPr>
          <w:rFonts w:ascii="Times New Roman" w:eastAsia="Times New Roman" w:hAnsi="Times New Roman" w:cs="Times New Roman"/>
          <w:sz w:val="20"/>
          <w:szCs w:val="20"/>
          <w:lang w:eastAsia="ru-RU"/>
        </w:rPr>
        <w:lastRenderedPageBreak/>
        <w:t xml:space="preserve">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w:t>
      </w:r>
      <w:r w:rsidRPr="006B23BB">
        <w:rPr>
          <w:rFonts w:ascii="Times New Roman" w:eastAsia="Times New Roman" w:hAnsi="Times New Roman" w:cs="Times New Roman"/>
          <w:color w:val="000000"/>
          <w:sz w:val="20"/>
          <w:szCs w:val="20"/>
          <w:lang w:eastAsia="ru-RU"/>
        </w:rPr>
        <w:t>каталогом товаров, работ, услуг (</w:t>
      </w:r>
      <w:r w:rsidRPr="006B23BB">
        <w:rPr>
          <w:rFonts w:ascii="Times New Roman" w:eastAsia="Times New Roman" w:hAnsi="Times New Roman" w:cs="Times New Roman"/>
          <w:b/>
          <w:color w:val="000000"/>
          <w:sz w:val="20"/>
          <w:szCs w:val="20"/>
          <w:lang w:eastAsia="ru-RU"/>
        </w:rPr>
        <w:t xml:space="preserve">Код позиции КТРУ 32.50.22.150-00000004), </w:t>
      </w:r>
      <w:r w:rsidRPr="006B23BB">
        <w:rPr>
          <w:rFonts w:ascii="Times New Roman" w:eastAsia="Times New Roman" w:hAnsi="Times New Roman" w:cs="Times New Roman"/>
          <w:sz w:val="20"/>
          <w:szCs w:val="20"/>
          <w:lang w:eastAsia="ru-RU"/>
        </w:rPr>
        <w:t xml:space="preserve">а также в соответствии с индивидуальными особенностями получателей, отраженными в индивидуальных программах реабилитации (абилитации), которые соответствуют классификатору, утвержденному Приказом Министерства труда и социальной защиты РФ от 13 февраля 2018 г.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w:t>
      </w:r>
    </w:p>
    <w:p w:rsidR="006B23BB" w:rsidRPr="006B23BB" w:rsidRDefault="006B23BB" w:rsidP="006B23BB">
      <w:pPr>
        <w:widowControl w:val="0"/>
        <w:spacing w:after="0" w:line="240" w:lineRule="auto"/>
        <w:ind w:firstLine="357"/>
        <w:jc w:val="both"/>
        <w:rPr>
          <w:rFonts w:ascii="Times New Roman" w:eastAsia="Times New Roman" w:hAnsi="Times New Roman" w:cs="Times New Roman"/>
          <w:sz w:val="20"/>
          <w:szCs w:val="20"/>
          <w:lang w:eastAsia="ru-RU"/>
        </w:rPr>
      </w:pPr>
      <w:r w:rsidRPr="006B23BB">
        <w:rPr>
          <w:rFonts w:ascii="Times New Roman" w:eastAsia="Times New Roman" w:hAnsi="Times New Roman" w:cs="Times New Roman"/>
          <w:sz w:val="20"/>
          <w:szCs w:val="20"/>
          <w:lang w:eastAsia="ru-RU"/>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 терминологии).</w:t>
      </w:r>
    </w:p>
    <w:p w:rsidR="006B23BB" w:rsidRPr="006B23BB" w:rsidRDefault="006B23BB" w:rsidP="006B23BB">
      <w:pPr>
        <w:widowControl w:val="0"/>
        <w:suppressAutoHyphens/>
        <w:spacing w:after="0" w:line="240" w:lineRule="auto"/>
        <w:ind w:firstLine="357"/>
        <w:jc w:val="center"/>
        <w:outlineLvl w:val="3"/>
        <w:rPr>
          <w:rFonts w:ascii="Times New Roman" w:eastAsia="Times New Roman" w:hAnsi="Times New Roman" w:cs="Times New Roman"/>
          <w:b/>
          <w:sz w:val="20"/>
          <w:szCs w:val="20"/>
          <w:lang w:eastAsia="zh-CN"/>
        </w:rPr>
      </w:pPr>
    </w:p>
    <w:p w:rsidR="006B23BB" w:rsidRPr="006B23BB" w:rsidRDefault="006B23BB" w:rsidP="006B23BB">
      <w:pPr>
        <w:widowControl w:val="0"/>
        <w:suppressAutoHyphens/>
        <w:spacing w:after="0" w:line="240" w:lineRule="auto"/>
        <w:ind w:firstLine="357"/>
        <w:jc w:val="center"/>
        <w:outlineLvl w:val="3"/>
        <w:rPr>
          <w:rFonts w:ascii="Times New Roman" w:eastAsia="Times New Roman" w:hAnsi="Times New Roman" w:cs="Times New Roman"/>
          <w:b/>
          <w:sz w:val="20"/>
          <w:szCs w:val="20"/>
          <w:lang w:eastAsia="zh-CN"/>
        </w:rPr>
      </w:pPr>
      <w:r w:rsidRPr="006B23BB">
        <w:rPr>
          <w:rFonts w:ascii="Times New Roman" w:eastAsia="Times New Roman" w:hAnsi="Times New Roman" w:cs="Times New Roman"/>
          <w:b/>
          <w:sz w:val="20"/>
          <w:szCs w:val="20"/>
          <w:lang w:eastAsia="zh-CN"/>
        </w:rPr>
        <w:t>Требования к качеству выполняемых работ:</w:t>
      </w:r>
    </w:p>
    <w:p w:rsidR="006B23BB" w:rsidRPr="006B23BB" w:rsidRDefault="006B23BB" w:rsidP="006B23BB">
      <w:pPr>
        <w:widowControl w:val="0"/>
        <w:suppressAutoHyphens/>
        <w:spacing w:after="0" w:line="240" w:lineRule="auto"/>
        <w:ind w:firstLine="357"/>
        <w:jc w:val="both"/>
        <w:outlineLvl w:val="3"/>
        <w:rPr>
          <w:rFonts w:ascii="Times New Roman" w:eastAsia="Times New Roman" w:hAnsi="Times New Roman" w:cs="Times New Roman"/>
          <w:b/>
          <w:sz w:val="20"/>
          <w:szCs w:val="20"/>
          <w:lang w:eastAsia="zh-CN"/>
        </w:rPr>
      </w:pPr>
      <w:r w:rsidRPr="006B23BB">
        <w:rPr>
          <w:rFonts w:ascii="Times New Roman" w:eastAsia="Times New Roman" w:hAnsi="Times New Roman" w:cs="Times New Roman"/>
          <w:sz w:val="20"/>
          <w:szCs w:val="20"/>
          <w:lang w:eastAsia="zh-CN"/>
        </w:rPr>
        <w:t>Ортопедическая обувь (сложная) должна соответствовать требованиям: ГОСТ Р 53800-2010 «Колодки обувные ортопедические. Общие технические условия», ГОСТ Р 54407-2011 «Обувь ортопедическая. Общие технические условия», ГОСТ Р 54739-2011 «Изделия обувные ортопедические. Общие технические условия», ГОСТ Р 55638-2013 «Услуги по изготовлению ортопедической обуви. Требования безопасности», РСТ РСФСР 621-79 «Система показателей качества протезно-ортопедических изделий. Обувь ортопедическая профилактическая. Номенклатура показателей».</w:t>
      </w:r>
    </w:p>
    <w:p w:rsidR="006B23BB" w:rsidRPr="006B23BB" w:rsidRDefault="006B23BB" w:rsidP="006B23BB">
      <w:pPr>
        <w:spacing w:after="0" w:line="240" w:lineRule="auto"/>
        <w:ind w:firstLine="360"/>
        <w:contextualSpacing/>
        <w:jc w:val="both"/>
        <w:rPr>
          <w:rFonts w:ascii="Times New Roman" w:eastAsia="Times New Roman" w:hAnsi="Times New Roman" w:cs="Times New Roman"/>
          <w:sz w:val="20"/>
          <w:szCs w:val="20"/>
          <w:lang w:eastAsia="ru-RU"/>
        </w:rPr>
      </w:pPr>
      <w:r w:rsidRPr="006B23BB">
        <w:rPr>
          <w:rFonts w:ascii="Times New Roman" w:eastAsia="Times New Roman" w:hAnsi="Times New Roman" w:cs="Times New Roman"/>
          <w:sz w:val="20"/>
          <w:szCs w:val="20"/>
          <w:lang w:eastAsia="ru-RU"/>
        </w:rPr>
        <w:t>Выполнение работ должно включать:</w:t>
      </w:r>
    </w:p>
    <w:p w:rsidR="006B23BB" w:rsidRPr="006B23BB" w:rsidRDefault="006B23BB" w:rsidP="006B23BB">
      <w:pPr>
        <w:tabs>
          <w:tab w:val="left" w:pos="654"/>
          <w:tab w:val="left" w:pos="834"/>
        </w:tabs>
        <w:suppressAutoHyphens/>
        <w:autoSpaceDE w:val="0"/>
        <w:autoSpaceDN w:val="0"/>
        <w:adjustRightInd w:val="0"/>
        <w:spacing w:after="0" w:line="240" w:lineRule="auto"/>
        <w:ind w:firstLine="673"/>
        <w:contextualSpacing/>
        <w:jc w:val="both"/>
        <w:rPr>
          <w:rFonts w:ascii="Times New Roman" w:eastAsia="Times New Roman" w:hAnsi="Times New Roman" w:cs="Times New Roman"/>
          <w:sz w:val="20"/>
          <w:szCs w:val="20"/>
          <w:lang w:eastAsia="ru-RU"/>
        </w:rPr>
      </w:pPr>
      <w:r w:rsidRPr="006B23BB">
        <w:rPr>
          <w:rFonts w:ascii="Times New Roman" w:eastAsia="Times New Roman" w:hAnsi="Times New Roman" w:cs="Times New Roman"/>
          <w:sz w:val="20"/>
          <w:szCs w:val="20"/>
          <w:lang w:eastAsia="ru-RU"/>
        </w:rPr>
        <w:t>- комплекс мероприятий (замеры, подгонка, примерка и т. д.), в которых необходимо участие Получателя;</w:t>
      </w:r>
    </w:p>
    <w:p w:rsidR="006B23BB" w:rsidRPr="006B23BB" w:rsidRDefault="006B23BB" w:rsidP="006B23BB">
      <w:pPr>
        <w:tabs>
          <w:tab w:val="left" w:pos="654"/>
          <w:tab w:val="left" w:pos="834"/>
        </w:tabs>
        <w:suppressAutoHyphens/>
        <w:autoSpaceDE w:val="0"/>
        <w:autoSpaceDN w:val="0"/>
        <w:adjustRightInd w:val="0"/>
        <w:spacing w:after="0" w:line="240" w:lineRule="auto"/>
        <w:ind w:firstLine="673"/>
        <w:contextualSpacing/>
        <w:rPr>
          <w:rFonts w:ascii="Times New Roman" w:eastAsia="Times New Roman" w:hAnsi="Times New Roman" w:cs="Times New Roman"/>
          <w:sz w:val="20"/>
          <w:szCs w:val="20"/>
          <w:lang w:eastAsia="ru-RU"/>
        </w:rPr>
      </w:pPr>
      <w:r w:rsidRPr="006B23BB">
        <w:rPr>
          <w:rFonts w:ascii="Times New Roman" w:eastAsia="Times New Roman" w:hAnsi="Times New Roman" w:cs="Times New Roman"/>
          <w:sz w:val="20"/>
          <w:szCs w:val="20"/>
          <w:lang w:eastAsia="ru-RU"/>
        </w:rPr>
        <w:t>- изготовление сложной ортопедической обуви, обуви на протезы и аппараты, обуви при односторонней ампутации;</w:t>
      </w:r>
    </w:p>
    <w:p w:rsidR="006B23BB" w:rsidRPr="006B23BB" w:rsidRDefault="006B23BB" w:rsidP="006B23BB">
      <w:pPr>
        <w:tabs>
          <w:tab w:val="left" w:pos="654"/>
          <w:tab w:val="left" w:pos="834"/>
        </w:tabs>
        <w:suppressAutoHyphens/>
        <w:autoSpaceDE w:val="0"/>
        <w:autoSpaceDN w:val="0"/>
        <w:adjustRightInd w:val="0"/>
        <w:spacing w:after="0" w:line="240" w:lineRule="auto"/>
        <w:ind w:firstLine="673"/>
        <w:contextualSpacing/>
        <w:rPr>
          <w:rFonts w:ascii="Times New Roman" w:eastAsia="Times New Roman" w:hAnsi="Times New Roman" w:cs="Times New Roman"/>
          <w:sz w:val="20"/>
          <w:szCs w:val="20"/>
          <w:lang w:eastAsia="ru-RU"/>
        </w:rPr>
      </w:pPr>
      <w:r w:rsidRPr="006B23BB">
        <w:rPr>
          <w:rFonts w:ascii="Times New Roman" w:eastAsia="Times New Roman" w:hAnsi="Times New Roman" w:cs="Times New Roman"/>
          <w:sz w:val="20"/>
          <w:szCs w:val="20"/>
          <w:lang w:eastAsia="ru-RU"/>
        </w:rPr>
        <w:t>- выдачу результата работ Получателю.</w:t>
      </w:r>
    </w:p>
    <w:p w:rsidR="006B23BB" w:rsidRPr="006B23BB" w:rsidRDefault="006B23BB" w:rsidP="006B23BB">
      <w:pPr>
        <w:tabs>
          <w:tab w:val="left" w:pos="654"/>
          <w:tab w:val="left" w:pos="834"/>
        </w:tabs>
        <w:suppressAutoHyphens/>
        <w:autoSpaceDE w:val="0"/>
        <w:autoSpaceDN w:val="0"/>
        <w:adjustRightInd w:val="0"/>
        <w:spacing w:after="0" w:line="240" w:lineRule="auto"/>
        <w:ind w:firstLine="673"/>
        <w:contextualSpacing/>
        <w:jc w:val="both"/>
        <w:rPr>
          <w:rFonts w:ascii="Times New Roman" w:eastAsia="Times New Roman" w:hAnsi="Times New Roman" w:cs="Times New Roman"/>
          <w:sz w:val="20"/>
          <w:szCs w:val="20"/>
          <w:lang w:eastAsia="ru-RU"/>
        </w:rPr>
      </w:pPr>
      <w:r w:rsidRPr="006B23BB">
        <w:rPr>
          <w:rFonts w:ascii="Times New Roman" w:eastAsia="Times New Roman" w:hAnsi="Times New Roman" w:cs="Times New Roman"/>
          <w:sz w:val="20"/>
          <w:szCs w:val="20"/>
          <w:lang w:eastAsia="ru-RU"/>
        </w:rPr>
        <w:t>Сложная ортопедическая обувь (далее – изделия) должна быть изготовлены по индивидуальным меркам каждого Получателя. Выполнение работ по изготовлению изделий должно соответствовать назначениям медико-социальной экспертизы, а также врача. При выполнении работ должен быть осуществлен контроль при примерке и обеспечении Получателей указанными изделиями. Получатели не должны испытывать болей, избыточного давления, обуславливающих нарушения кровообращения.</w:t>
      </w:r>
    </w:p>
    <w:p w:rsidR="006B23BB" w:rsidRPr="006B23BB" w:rsidRDefault="006B23BB" w:rsidP="006B23BB">
      <w:pPr>
        <w:tabs>
          <w:tab w:val="left" w:pos="654"/>
          <w:tab w:val="left" w:pos="834"/>
        </w:tabs>
        <w:suppressAutoHyphens/>
        <w:autoSpaceDE w:val="0"/>
        <w:autoSpaceDN w:val="0"/>
        <w:adjustRightInd w:val="0"/>
        <w:spacing w:after="0" w:line="240" w:lineRule="auto"/>
        <w:ind w:firstLine="673"/>
        <w:contextualSpacing/>
        <w:jc w:val="both"/>
        <w:rPr>
          <w:rFonts w:ascii="Times New Roman" w:eastAsia="Times New Roman" w:hAnsi="Times New Roman" w:cs="Times New Roman"/>
          <w:sz w:val="20"/>
          <w:szCs w:val="20"/>
          <w:lang w:eastAsia="ru-RU"/>
        </w:rPr>
      </w:pPr>
      <w:r w:rsidRPr="006B23BB">
        <w:rPr>
          <w:rFonts w:ascii="Times New Roman" w:eastAsia="Times New Roman" w:hAnsi="Times New Roman" w:cs="Times New Roman"/>
          <w:sz w:val="20"/>
          <w:szCs w:val="20"/>
          <w:lang w:eastAsia="ru-RU"/>
        </w:rPr>
        <w:t>Выполнение работ должно осуществляться при наличии декларации о соответствии на изделия.</w:t>
      </w:r>
    </w:p>
    <w:p w:rsidR="006B23BB" w:rsidRPr="006B23BB" w:rsidRDefault="006B23BB" w:rsidP="006B23BB">
      <w:pPr>
        <w:tabs>
          <w:tab w:val="left" w:pos="654"/>
          <w:tab w:val="left" w:pos="834"/>
        </w:tabs>
        <w:suppressAutoHyphens/>
        <w:autoSpaceDE w:val="0"/>
        <w:autoSpaceDN w:val="0"/>
        <w:adjustRightInd w:val="0"/>
        <w:spacing w:after="0" w:line="240" w:lineRule="auto"/>
        <w:ind w:firstLine="673"/>
        <w:contextualSpacing/>
        <w:jc w:val="both"/>
        <w:rPr>
          <w:rFonts w:ascii="Times New Roman" w:eastAsia="Times New Roman" w:hAnsi="Times New Roman" w:cs="Times New Roman"/>
          <w:sz w:val="20"/>
          <w:szCs w:val="20"/>
          <w:lang w:eastAsia="ru-RU"/>
        </w:rPr>
      </w:pPr>
      <w:r w:rsidRPr="006B23BB">
        <w:rPr>
          <w:rFonts w:ascii="Times New Roman" w:eastAsia="Times New Roman" w:hAnsi="Times New Roman" w:cs="Times New Roman"/>
          <w:sz w:val="20"/>
          <w:szCs w:val="20"/>
          <w:lang w:eastAsia="ru-RU"/>
        </w:rPr>
        <w:t>Гарантийный срок устанавливается со дня выдачи готового изделия. Его продолжительность по каждому конкретному виду изделия указана в техническом задании. В течение этого срока предприятие-изготовитель производит замену или ремонт изделия бесплатно.</w:t>
      </w:r>
    </w:p>
    <w:p w:rsidR="006B23BB" w:rsidRPr="006B23BB" w:rsidRDefault="006B23BB" w:rsidP="006B23BB">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6B23BB">
        <w:rPr>
          <w:rFonts w:ascii="Times New Roman" w:eastAsia="Times New Roman" w:hAnsi="Times New Roman" w:cs="Times New Roman"/>
          <w:b/>
          <w:sz w:val="20"/>
          <w:szCs w:val="20"/>
          <w:lang w:eastAsia="ru-RU"/>
        </w:rPr>
        <w:t>Место, условия и сроки выполнения работ</w:t>
      </w:r>
    </w:p>
    <w:p w:rsidR="006B23BB" w:rsidRPr="006B23BB" w:rsidRDefault="006B23BB" w:rsidP="006B23BB">
      <w:pPr>
        <w:tabs>
          <w:tab w:val="left" w:pos="654"/>
          <w:tab w:val="left" w:pos="834"/>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6B23BB">
        <w:rPr>
          <w:rFonts w:ascii="Times New Roman" w:eastAsia="Times New Roman" w:hAnsi="Times New Roman" w:cs="Times New Roman"/>
          <w:sz w:val="20"/>
          <w:szCs w:val="20"/>
          <w:lang w:eastAsia="ru-RU"/>
        </w:rPr>
        <w:t>Выполнение работ по изготовлению изделий осуществляется по месту нахождения Исполнителя.</w:t>
      </w:r>
    </w:p>
    <w:p w:rsidR="006B23BB" w:rsidRPr="006B23BB" w:rsidRDefault="006B23BB" w:rsidP="006B23B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ar-SA"/>
        </w:rPr>
      </w:pPr>
      <w:r w:rsidRPr="006B23BB">
        <w:rPr>
          <w:rFonts w:ascii="Times New Roman" w:eastAsia="Times New Roman" w:hAnsi="Times New Roman" w:cs="Times New Roman"/>
          <w:sz w:val="20"/>
          <w:szCs w:val="20"/>
          <w:lang w:eastAsia="ru-RU"/>
        </w:rPr>
        <w:t xml:space="preserve">Выполнение работ, связанных с проведением </w:t>
      </w:r>
      <w:r w:rsidRPr="006B23BB">
        <w:rPr>
          <w:rFonts w:ascii="Times New Roman" w:eastAsia="Times New Roman" w:hAnsi="Times New Roman" w:cs="Times New Roman"/>
          <w:sz w:val="20"/>
          <w:szCs w:val="20"/>
          <w:lang w:eastAsia="ar-SA"/>
        </w:rPr>
        <w:t>комплекса мероприятий (замеры, подгонка, примерка и т. д.), в которых необходимо участие Получателя, осуществляется по месту нахождения Получателя.</w:t>
      </w:r>
    </w:p>
    <w:p w:rsidR="006B23BB" w:rsidRPr="006B23BB" w:rsidRDefault="006B23BB" w:rsidP="006B23B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6B23BB">
        <w:rPr>
          <w:rFonts w:ascii="Times New Roman" w:eastAsia="Times New Roman" w:hAnsi="Times New Roman" w:cs="Times New Roman"/>
          <w:sz w:val="20"/>
          <w:szCs w:val="20"/>
          <w:lang w:eastAsia="ru-RU"/>
        </w:rPr>
        <w:t>Выполнение работ должно быть осуществлено по индивидуальным заказам Получателей, при предъявлении ими документа, удостоверяющего личность, и направления, выданного Заказчиком.</w:t>
      </w:r>
    </w:p>
    <w:p w:rsidR="006B23BB" w:rsidRPr="006B23BB" w:rsidRDefault="006B23BB" w:rsidP="006B23BB">
      <w:pPr>
        <w:tabs>
          <w:tab w:val="left" w:pos="654"/>
          <w:tab w:val="left" w:pos="834"/>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6B23BB">
        <w:rPr>
          <w:rFonts w:ascii="Times New Roman" w:eastAsia="Times New Roman" w:hAnsi="Times New Roman" w:cs="Times New Roman"/>
          <w:sz w:val="20"/>
          <w:szCs w:val="20"/>
          <w:lang w:eastAsia="ru-RU"/>
        </w:rPr>
        <w:t>Сроки выполнения работ по изготовлению одного изделия: Исполнитель обязан начать выполнять работы не позднее 1 дня с даты получения от Заказчика списка Получателей, которым Заказчиком выданы направления, либо не позднее 1 дня с даты обращения Получателя к Исполнителю с документом, удостоверяющим личность, и направлением, выданным Заказчиком.</w:t>
      </w:r>
    </w:p>
    <w:p w:rsidR="006B23BB" w:rsidRPr="006B23BB" w:rsidRDefault="006B23BB" w:rsidP="006B23B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6B23BB">
        <w:rPr>
          <w:rFonts w:ascii="Times New Roman" w:eastAsia="Times New Roman" w:hAnsi="Times New Roman" w:cs="Times New Roman"/>
          <w:b/>
          <w:sz w:val="20"/>
          <w:szCs w:val="20"/>
          <w:lang w:eastAsia="ru-RU"/>
        </w:rPr>
        <w:t>Продолжительность по изготовлению одного изделия согласно регламентированным срокам обеспечения инвалида (ветерана) техническим средством (изделием), изготавливаемых по индивидуальному заказу с привлечением инвалида (ветерана), со дня обращения инвалида (ветерана) к Исполнителю –</w:t>
      </w:r>
      <w:r w:rsidRPr="006B23BB">
        <w:rPr>
          <w:rFonts w:ascii="Times New Roman" w:eastAsia="Times New Roman" w:hAnsi="Times New Roman" w:cs="Times New Roman"/>
          <w:sz w:val="20"/>
          <w:szCs w:val="20"/>
          <w:lang w:eastAsia="ru-RU"/>
        </w:rPr>
        <w:t xml:space="preserve"> </w:t>
      </w:r>
      <w:r w:rsidRPr="006B23BB">
        <w:rPr>
          <w:rFonts w:ascii="Times New Roman" w:eastAsia="Times New Roman" w:hAnsi="Times New Roman" w:cs="Times New Roman"/>
          <w:b/>
          <w:sz w:val="20"/>
          <w:szCs w:val="20"/>
          <w:lang w:eastAsia="ru-RU"/>
        </w:rPr>
        <w:t>не более 14 календарных дней, но</w:t>
      </w:r>
      <w:r w:rsidRPr="006B23BB">
        <w:rPr>
          <w:rFonts w:ascii="Times New Roman" w:eastAsia="Times New Roman" w:hAnsi="Times New Roman" w:cs="Times New Roman"/>
          <w:sz w:val="20"/>
          <w:szCs w:val="20"/>
          <w:lang w:eastAsia="ru-RU"/>
        </w:rPr>
        <w:t xml:space="preserve"> </w:t>
      </w:r>
      <w:r w:rsidRPr="006B23BB">
        <w:rPr>
          <w:rFonts w:ascii="Times New Roman" w:eastAsia="Times New Roman" w:hAnsi="Times New Roman" w:cs="Times New Roman"/>
          <w:b/>
          <w:sz w:val="20"/>
          <w:szCs w:val="20"/>
          <w:lang w:eastAsia="ru-RU"/>
        </w:rPr>
        <w:t>не позднее 10.12.2018 г. включительно.</w:t>
      </w:r>
    </w:p>
    <w:p w:rsidR="006B23BB" w:rsidRPr="006B23BB" w:rsidRDefault="006B23BB" w:rsidP="006B23BB">
      <w:pPr>
        <w:widowControl w:val="0"/>
        <w:suppressAutoHyphens/>
        <w:spacing w:after="0" w:line="240" w:lineRule="auto"/>
        <w:ind w:firstLine="567"/>
        <w:contextualSpacing/>
        <w:jc w:val="both"/>
        <w:rPr>
          <w:rFonts w:ascii="Times New Roman" w:eastAsia="Times New Roman" w:hAnsi="Times New Roman" w:cs="Times New Roman"/>
          <w:spacing w:val="-1"/>
          <w:sz w:val="20"/>
          <w:szCs w:val="20"/>
          <w:lang w:eastAsia="ar-SA"/>
        </w:rPr>
      </w:pPr>
      <w:r w:rsidRPr="006B23BB">
        <w:rPr>
          <w:rFonts w:ascii="Times New Roman" w:eastAsia="Times New Roman" w:hAnsi="Times New Roman" w:cs="Times New Roman"/>
          <w:spacing w:val="-1"/>
          <w:sz w:val="20"/>
          <w:szCs w:val="20"/>
          <w:lang w:eastAsia="ar-SA"/>
        </w:rPr>
        <w:t>Выдача готового изделия осуществляется по выбору Получателя: либо по месту жительства Получателя (в пределах г. Орла, Орловской области), либо в пункте выдачи в г. Орле, специально оборудованном Исполнителем с учетом требований Заказчика.</w:t>
      </w:r>
    </w:p>
    <w:p w:rsidR="006B23BB" w:rsidRPr="006B23BB" w:rsidRDefault="006B23BB" w:rsidP="006B23BB">
      <w:pPr>
        <w:widowControl w:val="0"/>
        <w:suppressAutoHyphens/>
        <w:spacing w:after="0" w:line="240" w:lineRule="auto"/>
        <w:ind w:firstLine="567"/>
        <w:contextualSpacing/>
        <w:jc w:val="both"/>
        <w:rPr>
          <w:rFonts w:ascii="Times New Roman" w:eastAsia="Times New Roman" w:hAnsi="Times New Roman" w:cs="Times New Roman"/>
          <w:sz w:val="20"/>
          <w:szCs w:val="20"/>
          <w:lang w:eastAsia="ru-RU"/>
        </w:rPr>
      </w:pPr>
      <w:r w:rsidRPr="006B23BB">
        <w:rPr>
          <w:rFonts w:ascii="Times New Roman" w:eastAsia="Times New Roman" w:hAnsi="Times New Roman" w:cs="Times New Roman"/>
          <w:spacing w:val="-1"/>
          <w:sz w:val="20"/>
          <w:szCs w:val="20"/>
          <w:lang w:eastAsia="ar-SA"/>
        </w:rPr>
        <w:t>Исполнитель обязан организовать в г. Орле пункт приема Получателей для проведения комплекса мероприятий (замеры, подгонка, примерка и т. д.), в которых необходимо участие Получателя, и выдачи результатов выполненных работ - изготовленных изделий Получателям и обеспечить его бесперебойную работу по графику выдачи изготовленных изделий согласно журналу телефонных звонков Получателям. Пункт выдачи должен иметь туалетную комнату со свободным доступом туда Получателей. Обеспечение работы пункта приема по обслуживанию инвалидов - не менее 5 дней в неделю во время исполнения контракта и гарантийного обслуживания; по заявлению инвалидов в период предоставления гарантии качества осуществлять выезд на дом.</w:t>
      </w:r>
    </w:p>
    <w:p w:rsidR="00B644C6" w:rsidRDefault="00B644C6" w:rsidP="00DD79C5">
      <w:pPr>
        <w:pStyle w:val="ad"/>
        <w:keepNext/>
        <w:widowControl w:val="0"/>
        <w:tabs>
          <w:tab w:val="left" w:pos="8780"/>
        </w:tabs>
        <w:spacing w:after="0" w:line="240" w:lineRule="auto"/>
        <w:ind w:left="0" w:firstLine="709"/>
        <w:contextualSpacing/>
        <w:jc w:val="center"/>
        <w:rPr>
          <w:rFonts w:ascii="Times New Roman" w:eastAsia="Times New Roman" w:hAnsi="Times New Roman" w:cs="Times New Roman"/>
          <w:bCs/>
          <w:color w:val="000000"/>
          <w:sz w:val="20"/>
          <w:szCs w:val="20"/>
          <w:lang w:eastAsia="zh-CN"/>
        </w:rPr>
      </w:pPr>
    </w:p>
    <w:p w:rsidR="006C23ED" w:rsidRDefault="006C23ED" w:rsidP="00DD79C5">
      <w:pPr>
        <w:pStyle w:val="ad"/>
        <w:keepNext/>
        <w:widowControl w:val="0"/>
        <w:tabs>
          <w:tab w:val="left" w:pos="8780"/>
        </w:tabs>
        <w:spacing w:after="0" w:line="240" w:lineRule="auto"/>
        <w:ind w:left="0" w:firstLine="709"/>
        <w:contextualSpacing/>
        <w:jc w:val="center"/>
        <w:rPr>
          <w:rFonts w:ascii="Times New Roman" w:eastAsia="Times New Roman" w:hAnsi="Times New Roman" w:cs="Times New Roman"/>
          <w:bCs/>
          <w:color w:val="000000"/>
          <w:sz w:val="20"/>
          <w:szCs w:val="20"/>
          <w:lang w:eastAsia="zh-CN"/>
        </w:rPr>
      </w:pPr>
    </w:p>
    <w:p w:rsidR="006C23ED" w:rsidRDefault="006C23ED" w:rsidP="00DD79C5">
      <w:pPr>
        <w:pStyle w:val="ad"/>
        <w:keepNext/>
        <w:widowControl w:val="0"/>
        <w:tabs>
          <w:tab w:val="left" w:pos="8780"/>
        </w:tabs>
        <w:spacing w:after="0" w:line="240" w:lineRule="auto"/>
        <w:ind w:left="0" w:firstLine="709"/>
        <w:contextualSpacing/>
        <w:jc w:val="center"/>
        <w:rPr>
          <w:rFonts w:ascii="Times New Roman" w:eastAsia="Times New Roman" w:hAnsi="Times New Roman" w:cs="Times New Roman"/>
          <w:bCs/>
          <w:color w:val="000000"/>
          <w:sz w:val="20"/>
          <w:szCs w:val="20"/>
          <w:lang w:eastAsia="zh-CN"/>
        </w:rPr>
      </w:pPr>
    </w:p>
    <w:sectPr w:rsidR="006C23ED">
      <w:pgSz w:w="16838" w:h="11906" w:orient="landscape"/>
      <w:pgMar w:top="993" w:right="1134" w:bottom="567" w:left="1134"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3CF" w:rsidRDefault="00A613CF" w:rsidP="004E38E8">
      <w:pPr>
        <w:spacing w:after="0" w:line="240" w:lineRule="auto"/>
      </w:pPr>
      <w:r>
        <w:separator/>
      </w:r>
    </w:p>
  </w:endnote>
  <w:endnote w:type="continuationSeparator" w:id="0">
    <w:p w:rsidR="00A613CF" w:rsidRDefault="00A613CF" w:rsidP="004E3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CC"/>
    <w:family w:val="auto"/>
    <w:pitch w:val="default"/>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CC"/>
    <w:family w:val="modern"/>
    <w:notTrueType/>
    <w:pitch w:val="fixed"/>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3CF" w:rsidRDefault="00A613CF" w:rsidP="004E38E8">
      <w:pPr>
        <w:spacing w:after="0" w:line="240" w:lineRule="auto"/>
      </w:pPr>
      <w:r>
        <w:separator/>
      </w:r>
    </w:p>
  </w:footnote>
  <w:footnote w:type="continuationSeparator" w:id="0">
    <w:p w:rsidR="00A613CF" w:rsidRDefault="00A613CF" w:rsidP="004E38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singleLevel"/>
    <w:tmpl w:val="00000002"/>
    <w:name w:val="WW8Num12"/>
    <w:lvl w:ilvl="0">
      <w:start w:val="1"/>
      <w:numFmt w:val="decimal"/>
      <w:lvlText w:val="%1."/>
      <w:lvlJc w:val="left"/>
      <w:pPr>
        <w:tabs>
          <w:tab w:val="num" w:pos="720"/>
        </w:tabs>
        <w:ind w:left="720" w:hanging="360"/>
      </w:pPr>
      <w:rPr>
        <w:rFonts w:hint="default"/>
      </w:rPr>
    </w:lvl>
  </w:abstractNum>
  <w:abstractNum w:abstractNumId="2">
    <w:nsid w:val="00000003"/>
    <w:multiLevelType w:val="multilevel"/>
    <w:tmpl w:val="00000003"/>
    <w:name w:val="WW8Num13"/>
    <w:lvl w:ilvl="0">
      <w:start w:val="1"/>
      <w:numFmt w:val="decimal"/>
      <w:pStyle w:val="30"/>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00000004"/>
    <w:name w:val="WW8Num15"/>
    <w:lvl w:ilvl="0">
      <w:start w:val="5"/>
      <w:numFmt w:val="decimal"/>
      <w:lvlText w:val="%1."/>
      <w:lvlJc w:val="left"/>
      <w:pPr>
        <w:tabs>
          <w:tab w:val="num" w:pos="540"/>
        </w:tabs>
        <w:ind w:left="540" w:hanging="360"/>
      </w:pPr>
      <w:rPr>
        <w:rFonts w:hint="default"/>
        <w:b/>
        <w:sz w:val="22"/>
        <w:szCs w:val="22"/>
      </w:rPr>
    </w:lvl>
  </w:abstractNum>
  <w:abstractNum w:abstractNumId="4">
    <w:nsid w:val="00000005"/>
    <w:multiLevelType w:val="multilevel"/>
    <w:tmpl w:val="00000005"/>
    <w:name w:val="WW8Num16"/>
    <w:lvl w:ilvl="0">
      <w:start w:val="1"/>
      <w:numFmt w:val="decimal"/>
      <w:pStyle w:val="10"/>
      <w:lvlText w:val="%1."/>
      <w:lvlJc w:val="left"/>
      <w:pPr>
        <w:tabs>
          <w:tab w:val="num" w:pos="552"/>
        </w:tabs>
        <w:ind w:left="552" w:hanging="432"/>
      </w:pPr>
      <w:rPr>
        <w:rFonts w:hint="default"/>
      </w:rPr>
    </w:lvl>
    <w:lvl w:ilvl="1">
      <w:start w:val="1"/>
      <w:numFmt w:val="decimal"/>
      <w:lvlText w:val="%1.%2"/>
      <w:lvlJc w:val="left"/>
      <w:pPr>
        <w:tabs>
          <w:tab w:val="num" w:pos="1956"/>
        </w:tabs>
        <w:ind w:left="1956" w:hanging="576"/>
      </w:pPr>
      <w:rPr>
        <w:rFonts w:hint="default"/>
      </w:rPr>
    </w:lvl>
    <w:lvl w:ilvl="2">
      <w:start w:val="1"/>
      <w:numFmt w:val="decimal"/>
      <w:lvlText w:val="%1.%2.%3"/>
      <w:lvlJc w:val="left"/>
      <w:pPr>
        <w:tabs>
          <w:tab w:val="num" w:pos="1067"/>
        </w:tabs>
        <w:ind w:left="840" w:firstLine="0"/>
      </w:pPr>
      <w:rPr>
        <w:rFonts w:hint="default"/>
      </w:rPr>
    </w:lvl>
    <w:lvl w:ilvl="3">
      <w:start w:val="1"/>
      <w:numFmt w:val="decimal"/>
      <w:lvlText w:val="%1.%2.%3.%4"/>
      <w:lvlJc w:val="left"/>
      <w:pPr>
        <w:tabs>
          <w:tab w:val="num" w:pos="984"/>
        </w:tabs>
        <w:ind w:left="984" w:hanging="864"/>
      </w:pPr>
      <w:rPr>
        <w:rFonts w:hint="default"/>
      </w:rPr>
    </w:lvl>
    <w:lvl w:ilvl="4">
      <w:start w:val="1"/>
      <w:numFmt w:val="decimal"/>
      <w:lvlText w:val="%1.%2.%3.%4.%5"/>
      <w:lvlJc w:val="left"/>
      <w:pPr>
        <w:tabs>
          <w:tab w:val="num" w:pos="1128"/>
        </w:tabs>
        <w:ind w:left="1128" w:hanging="1008"/>
      </w:pPr>
      <w:rPr>
        <w:rFonts w:hint="default"/>
      </w:rPr>
    </w:lvl>
    <w:lvl w:ilvl="5">
      <w:start w:val="1"/>
      <w:numFmt w:val="decimal"/>
      <w:lvlText w:val="%1.%2.%3.%4.%5.%6"/>
      <w:lvlJc w:val="left"/>
      <w:pPr>
        <w:tabs>
          <w:tab w:val="num" w:pos="1272"/>
        </w:tabs>
        <w:ind w:left="1272" w:hanging="1152"/>
      </w:pPr>
      <w:rPr>
        <w:rFonts w:hint="default"/>
      </w:rPr>
    </w:lvl>
    <w:lvl w:ilvl="6">
      <w:start w:val="1"/>
      <w:numFmt w:val="decimal"/>
      <w:lvlText w:val="%1.%2.%3.%4.%5.%6.%7"/>
      <w:lvlJc w:val="left"/>
      <w:pPr>
        <w:tabs>
          <w:tab w:val="num" w:pos="1416"/>
        </w:tabs>
        <w:ind w:left="1416" w:hanging="1296"/>
      </w:pPr>
      <w:rPr>
        <w:rFonts w:hint="default"/>
      </w:rPr>
    </w:lvl>
    <w:lvl w:ilvl="7">
      <w:start w:val="1"/>
      <w:numFmt w:val="decimal"/>
      <w:lvlText w:val="%1.%2.%3.%4.%5.%6.%7.%8"/>
      <w:lvlJc w:val="left"/>
      <w:pPr>
        <w:tabs>
          <w:tab w:val="num" w:pos="1560"/>
        </w:tabs>
        <w:ind w:left="1560" w:hanging="1440"/>
      </w:pPr>
      <w:rPr>
        <w:rFonts w:hint="default"/>
      </w:rPr>
    </w:lvl>
    <w:lvl w:ilvl="8">
      <w:start w:val="1"/>
      <w:numFmt w:val="decimal"/>
      <w:lvlText w:val="%1.%2.%3.%4.%5.%6.%7.%8.%9"/>
      <w:lvlJc w:val="left"/>
      <w:pPr>
        <w:tabs>
          <w:tab w:val="num" w:pos="1704"/>
        </w:tabs>
        <w:ind w:left="1704" w:hanging="1584"/>
      </w:pPr>
      <w:rPr>
        <w:rFonts w:hint="default"/>
      </w:rPr>
    </w:lvl>
  </w:abstractNum>
  <w:abstractNum w:abstractNumId="5">
    <w:nsid w:val="02DB34F4"/>
    <w:multiLevelType w:val="hybridMultilevel"/>
    <w:tmpl w:val="32C4F6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44A320B"/>
    <w:multiLevelType w:val="hybridMultilevel"/>
    <w:tmpl w:val="152228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6076548"/>
    <w:multiLevelType w:val="hybridMultilevel"/>
    <w:tmpl w:val="C9685874"/>
    <w:lvl w:ilvl="0" w:tplc="ED1CF0A8">
      <w:start w:val="5"/>
      <w:numFmt w:val="decimal"/>
      <w:lvlText w:val="%1."/>
      <w:lvlJc w:val="left"/>
      <w:pPr>
        <w:ind w:left="540" w:hanging="360"/>
      </w:pPr>
      <w:rPr>
        <w:rFonts w:hint="default"/>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nsid w:val="06BA3641"/>
    <w:multiLevelType w:val="hybridMultilevel"/>
    <w:tmpl w:val="A6DCD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6A73D0"/>
    <w:multiLevelType w:val="multilevel"/>
    <w:tmpl w:val="EC120152"/>
    <w:lvl w:ilvl="0">
      <w:start w:val="1"/>
      <w:numFmt w:val="decimal"/>
      <w:lvlText w:val="%1."/>
      <w:lvlJc w:val="left"/>
      <w:pPr>
        <w:ind w:left="720" w:hanging="360"/>
      </w:pPr>
      <w:rPr>
        <w:rFonts w:hint="default"/>
      </w:rPr>
    </w:lvl>
    <w:lvl w:ilvl="1">
      <w:start w:val="1"/>
      <w:numFmt w:val="decimal"/>
      <w:isLgl/>
      <w:lvlText w:val="%1.%2."/>
      <w:lvlJc w:val="left"/>
      <w:pPr>
        <w:ind w:left="1975" w:hanging="1275"/>
      </w:pPr>
      <w:rPr>
        <w:rFonts w:hint="default"/>
      </w:rPr>
    </w:lvl>
    <w:lvl w:ilvl="2">
      <w:start w:val="1"/>
      <w:numFmt w:val="decimal"/>
      <w:isLgl/>
      <w:lvlText w:val="%1.%2.%3."/>
      <w:lvlJc w:val="left"/>
      <w:pPr>
        <w:ind w:left="2315" w:hanging="1275"/>
      </w:pPr>
      <w:rPr>
        <w:rFonts w:hint="default"/>
      </w:rPr>
    </w:lvl>
    <w:lvl w:ilvl="3">
      <w:start w:val="1"/>
      <w:numFmt w:val="decimal"/>
      <w:isLgl/>
      <w:lvlText w:val="%1.%2.%3.%4."/>
      <w:lvlJc w:val="left"/>
      <w:pPr>
        <w:ind w:left="2655" w:hanging="1275"/>
      </w:pPr>
      <w:rPr>
        <w:rFonts w:hint="default"/>
      </w:rPr>
    </w:lvl>
    <w:lvl w:ilvl="4">
      <w:start w:val="1"/>
      <w:numFmt w:val="decimal"/>
      <w:isLgl/>
      <w:lvlText w:val="%1.%2.%3.%4.%5."/>
      <w:lvlJc w:val="left"/>
      <w:pPr>
        <w:ind w:left="2995" w:hanging="1275"/>
      </w:pPr>
      <w:rPr>
        <w:rFonts w:hint="default"/>
      </w:rPr>
    </w:lvl>
    <w:lvl w:ilvl="5">
      <w:start w:val="1"/>
      <w:numFmt w:val="decimal"/>
      <w:isLgl/>
      <w:lvlText w:val="%1.%2.%3.%4.%5.%6."/>
      <w:lvlJc w:val="left"/>
      <w:pPr>
        <w:ind w:left="3335" w:hanging="1275"/>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180" w:hanging="1440"/>
      </w:pPr>
      <w:rPr>
        <w:rFonts w:hint="default"/>
      </w:rPr>
    </w:lvl>
    <w:lvl w:ilvl="8">
      <w:start w:val="1"/>
      <w:numFmt w:val="decimal"/>
      <w:isLgl/>
      <w:lvlText w:val="%1.%2.%3.%4.%5.%6.%7.%8.%9."/>
      <w:lvlJc w:val="left"/>
      <w:pPr>
        <w:ind w:left="4880" w:hanging="1800"/>
      </w:pPr>
      <w:rPr>
        <w:rFonts w:hint="default"/>
      </w:rPr>
    </w:lvl>
  </w:abstractNum>
  <w:abstractNum w:abstractNumId="10">
    <w:nsid w:val="0D45544D"/>
    <w:multiLevelType w:val="hybridMultilevel"/>
    <w:tmpl w:val="46885922"/>
    <w:lvl w:ilvl="0" w:tplc="E3BE8A1E">
      <w:start w:val="6"/>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0F1F446C"/>
    <w:multiLevelType w:val="hybridMultilevel"/>
    <w:tmpl w:val="C9685874"/>
    <w:lvl w:ilvl="0" w:tplc="ED1CF0A8">
      <w:start w:val="5"/>
      <w:numFmt w:val="decimal"/>
      <w:lvlText w:val="%1."/>
      <w:lvlJc w:val="left"/>
      <w:pPr>
        <w:ind w:left="540" w:hanging="360"/>
      </w:pPr>
      <w:rPr>
        <w:rFonts w:hint="default"/>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2">
    <w:nsid w:val="175A0B84"/>
    <w:multiLevelType w:val="hybridMultilevel"/>
    <w:tmpl w:val="BF7218AE"/>
    <w:lvl w:ilvl="0" w:tplc="4C164F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2751502"/>
    <w:multiLevelType w:val="hybridMultilevel"/>
    <w:tmpl w:val="06B0EAF2"/>
    <w:lvl w:ilvl="0" w:tplc="6060C5C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86B528A"/>
    <w:multiLevelType w:val="hybridMultilevel"/>
    <w:tmpl w:val="7E18FA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67503F"/>
    <w:multiLevelType w:val="hybridMultilevel"/>
    <w:tmpl w:val="D7489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580492"/>
    <w:multiLevelType w:val="multilevel"/>
    <w:tmpl w:val="92CE7CB4"/>
    <w:lvl w:ilvl="0">
      <w:start w:val="7"/>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7">
    <w:nsid w:val="505F1DA4"/>
    <w:multiLevelType w:val="multilevel"/>
    <w:tmpl w:val="B498A490"/>
    <w:lvl w:ilvl="0">
      <w:start w:val="1"/>
      <w:numFmt w:val="decimal"/>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773D5A"/>
    <w:multiLevelType w:val="hybridMultilevel"/>
    <w:tmpl w:val="835E45E2"/>
    <w:lvl w:ilvl="0" w:tplc="D4985154">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E66AD2"/>
    <w:multiLevelType w:val="hybridMultilevel"/>
    <w:tmpl w:val="70200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686BB5"/>
    <w:multiLevelType w:val="hybridMultilevel"/>
    <w:tmpl w:val="76F864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17"/>
  </w:num>
  <w:num w:numId="7">
    <w:abstractNumId w:val="9"/>
  </w:num>
  <w:num w:numId="8">
    <w:abstractNumId w:val="8"/>
  </w:num>
  <w:num w:numId="9">
    <w:abstractNumId w:val="16"/>
  </w:num>
  <w:num w:numId="10">
    <w:abstractNumId w:val="1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18"/>
  </w:num>
  <w:num w:numId="15">
    <w:abstractNumId w:val="20"/>
  </w:num>
  <w:num w:numId="16">
    <w:abstractNumId w:val="12"/>
  </w:num>
  <w:num w:numId="17">
    <w:abstractNumId w:val="7"/>
  </w:num>
  <w:num w:numId="18">
    <w:abstractNumId w:val="1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4D"/>
    <w:rsid w:val="00035F4E"/>
    <w:rsid w:val="00042493"/>
    <w:rsid w:val="000432FF"/>
    <w:rsid w:val="0006566E"/>
    <w:rsid w:val="00095575"/>
    <w:rsid w:val="000E7B52"/>
    <w:rsid w:val="001128B6"/>
    <w:rsid w:val="00117E81"/>
    <w:rsid w:val="001321A5"/>
    <w:rsid w:val="0016555B"/>
    <w:rsid w:val="0016674D"/>
    <w:rsid w:val="00174A51"/>
    <w:rsid w:val="00184BAD"/>
    <w:rsid w:val="00195F6A"/>
    <w:rsid w:val="00197B2A"/>
    <w:rsid w:val="001A3202"/>
    <w:rsid w:val="001C053E"/>
    <w:rsid w:val="001E7B3F"/>
    <w:rsid w:val="001F54B9"/>
    <w:rsid w:val="00223B4F"/>
    <w:rsid w:val="002631DF"/>
    <w:rsid w:val="002776CC"/>
    <w:rsid w:val="002A309B"/>
    <w:rsid w:val="002B1CB1"/>
    <w:rsid w:val="0031631F"/>
    <w:rsid w:val="00326C99"/>
    <w:rsid w:val="003332F8"/>
    <w:rsid w:val="003761D8"/>
    <w:rsid w:val="00376956"/>
    <w:rsid w:val="0039132E"/>
    <w:rsid w:val="003B3447"/>
    <w:rsid w:val="003B65AF"/>
    <w:rsid w:val="003C454F"/>
    <w:rsid w:val="003F295A"/>
    <w:rsid w:val="0040069F"/>
    <w:rsid w:val="00421C68"/>
    <w:rsid w:val="0045541D"/>
    <w:rsid w:val="00467479"/>
    <w:rsid w:val="00472D98"/>
    <w:rsid w:val="0048325D"/>
    <w:rsid w:val="00486CC0"/>
    <w:rsid w:val="004C2C77"/>
    <w:rsid w:val="004E38E8"/>
    <w:rsid w:val="00510E83"/>
    <w:rsid w:val="00517FF7"/>
    <w:rsid w:val="00535D96"/>
    <w:rsid w:val="005830DF"/>
    <w:rsid w:val="00583994"/>
    <w:rsid w:val="005B47C5"/>
    <w:rsid w:val="005D0A8E"/>
    <w:rsid w:val="005D1CB0"/>
    <w:rsid w:val="005D5E50"/>
    <w:rsid w:val="005E4B32"/>
    <w:rsid w:val="00622E36"/>
    <w:rsid w:val="00626E11"/>
    <w:rsid w:val="00636745"/>
    <w:rsid w:val="00637440"/>
    <w:rsid w:val="006420C2"/>
    <w:rsid w:val="00647E5D"/>
    <w:rsid w:val="006536A8"/>
    <w:rsid w:val="0066695F"/>
    <w:rsid w:val="006759B0"/>
    <w:rsid w:val="006B23BB"/>
    <w:rsid w:val="006B65FC"/>
    <w:rsid w:val="006C0F7C"/>
    <w:rsid w:val="006C23ED"/>
    <w:rsid w:val="006C5252"/>
    <w:rsid w:val="006C64FD"/>
    <w:rsid w:val="006F0204"/>
    <w:rsid w:val="006F127E"/>
    <w:rsid w:val="006F1AD3"/>
    <w:rsid w:val="0071422F"/>
    <w:rsid w:val="007215BC"/>
    <w:rsid w:val="00723FDD"/>
    <w:rsid w:val="00736148"/>
    <w:rsid w:val="00754B58"/>
    <w:rsid w:val="00754D24"/>
    <w:rsid w:val="0076476A"/>
    <w:rsid w:val="0077388A"/>
    <w:rsid w:val="0077470D"/>
    <w:rsid w:val="0079219A"/>
    <w:rsid w:val="007B5676"/>
    <w:rsid w:val="007D420E"/>
    <w:rsid w:val="007F04EA"/>
    <w:rsid w:val="00802FC7"/>
    <w:rsid w:val="00813FB3"/>
    <w:rsid w:val="00815696"/>
    <w:rsid w:val="00815A28"/>
    <w:rsid w:val="00817222"/>
    <w:rsid w:val="00846B12"/>
    <w:rsid w:val="008669B5"/>
    <w:rsid w:val="00867975"/>
    <w:rsid w:val="00873678"/>
    <w:rsid w:val="00873CDF"/>
    <w:rsid w:val="0087533E"/>
    <w:rsid w:val="00885CD0"/>
    <w:rsid w:val="00893701"/>
    <w:rsid w:val="0089490B"/>
    <w:rsid w:val="008961C2"/>
    <w:rsid w:val="0093586A"/>
    <w:rsid w:val="009362CA"/>
    <w:rsid w:val="00945B0C"/>
    <w:rsid w:val="00960830"/>
    <w:rsid w:val="00984505"/>
    <w:rsid w:val="00984A6E"/>
    <w:rsid w:val="009A1F77"/>
    <w:rsid w:val="009B5018"/>
    <w:rsid w:val="009D1960"/>
    <w:rsid w:val="009D1986"/>
    <w:rsid w:val="009D2590"/>
    <w:rsid w:val="009F2B5E"/>
    <w:rsid w:val="009F7E31"/>
    <w:rsid w:val="00A01BC8"/>
    <w:rsid w:val="00A227AD"/>
    <w:rsid w:val="00A274B2"/>
    <w:rsid w:val="00A34FB2"/>
    <w:rsid w:val="00A44581"/>
    <w:rsid w:val="00A467E1"/>
    <w:rsid w:val="00A5184D"/>
    <w:rsid w:val="00A535A7"/>
    <w:rsid w:val="00A613CF"/>
    <w:rsid w:val="00A6144D"/>
    <w:rsid w:val="00AA318C"/>
    <w:rsid w:val="00AC3F29"/>
    <w:rsid w:val="00AF73EC"/>
    <w:rsid w:val="00B1018D"/>
    <w:rsid w:val="00B17DC8"/>
    <w:rsid w:val="00B219C2"/>
    <w:rsid w:val="00B25B45"/>
    <w:rsid w:val="00B636F0"/>
    <w:rsid w:val="00B644C6"/>
    <w:rsid w:val="00BB60D2"/>
    <w:rsid w:val="00BB7F52"/>
    <w:rsid w:val="00BC454B"/>
    <w:rsid w:val="00BC5FA9"/>
    <w:rsid w:val="00BC6AC6"/>
    <w:rsid w:val="00BF6930"/>
    <w:rsid w:val="00C03935"/>
    <w:rsid w:val="00C06444"/>
    <w:rsid w:val="00C13F0B"/>
    <w:rsid w:val="00C26A38"/>
    <w:rsid w:val="00C37ADD"/>
    <w:rsid w:val="00C64D1E"/>
    <w:rsid w:val="00C65F70"/>
    <w:rsid w:val="00C73B35"/>
    <w:rsid w:val="00C80A07"/>
    <w:rsid w:val="00CC59C9"/>
    <w:rsid w:val="00CE0CB2"/>
    <w:rsid w:val="00CF6E99"/>
    <w:rsid w:val="00D07EE1"/>
    <w:rsid w:val="00D409C6"/>
    <w:rsid w:val="00D64D61"/>
    <w:rsid w:val="00D87AE3"/>
    <w:rsid w:val="00D94BB2"/>
    <w:rsid w:val="00DA505C"/>
    <w:rsid w:val="00DC0B71"/>
    <w:rsid w:val="00DC1660"/>
    <w:rsid w:val="00DD79C5"/>
    <w:rsid w:val="00DF214B"/>
    <w:rsid w:val="00E13E08"/>
    <w:rsid w:val="00E2256C"/>
    <w:rsid w:val="00E2381E"/>
    <w:rsid w:val="00E305BE"/>
    <w:rsid w:val="00E34921"/>
    <w:rsid w:val="00E81849"/>
    <w:rsid w:val="00E8338A"/>
    <w:rsid w:val="00EA1849"/>
    <w:rsid w:val="00EA1D8E"/>
    <w:rsid w:val="00EA54BB"/>
    <w:rsid w:val="00EE23FC"/>
    <w:rsid w:val="00F03E01"/>
    <w:rsid w:val="00F042BA"/>
    <w:rsid w:val="00F1596F"/>
    <w:rsid w:val="00F7164E"/>
    <w:rsid w:val="00F74EFB"/>
    <w:rsid w:val="00F77D03"/>
    <w:rsid w:val="00FC038D"/>
    <w:rsid w:val="00FC1200"/>
    <w:rsid w:val="00FC4375"/>
    <w:rsid w:val="00FD4121"/>
    <w:rsid w:val="00FE165D"/>
    <w:rsid w:val="00FF261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32592-FDA4-45BA-84D9-0ED2D13B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paragraph" w:styleId="1">
    <w:name w:val="heading 1"/>
    <w:basedOn w:val="a"/>
    <w:next w:val="a"/>
    <w:link w:val="11"/>
    <w:qFormat/>
    <w:rsid w:val="00754D24"/>
    <w:pPr>
      <w:keepNext/>
      <w:numPr>
        <w:numId w:val="1"/>
      </w:numPr>
      <w:suppressAutoHyphens/>
      <w:autoSpaceDE w:val="0"/>
      <w:spacing w:after="0" w:line="240" w:lineRule="auto"/>
      <w:outlineLvl w:val="0"/>
    </w:pPr>
    <w:rPr>
      <w:rFonts w:ascii="Times New Roman" w:eastAsia="Times New Roman" w:hAnsi="Times New Roman" w:cs="Times New Roman"/>
      <w:sz w:val="24"/>
      <w:szCs w:val="18"/>
      <w:lang w:eastAsia="zh-CN"/>
    </w:rPr>
  </w:style>
  <w:style w:type="paragraph" w:styleId="2">
    <w:name w:val="heading 2"/>
    <w:basedOn w:val="a"/>
    <w:next w:val="a"/>
    <w:link w:val="20"/>
    <w:qFormat/>
    <w:rsid w:val="00754D24"/>
    <w:pPr>
      <w:keepNext/>
      <w:numPr>
        <w:ilvl w:val="1"/>
        <w:numId w:val="1"/>
      </w:numPr>
      <w:suppressAutoHyphens/>
      <w:autoSpaceDE w:val="0"/>
      <w:spacing w:after="0" w:line="240" w:lineRule="auto"/>
      <w:jc w:val="center"/>
      <w:outlineLvl w:val="1"/>
    </w:pPr>
    <w:rPr>
      <w:rFonts w:ascii="Times New Roman" w:eastAsia="Times New Roman" w:hAnsi="Times New Roman" w:cs="Times New Roman"/>
      <w:sz w:val="24"/>
      <w:szCs w:val="18"/>
      <w:lang w:eastAsia="zh-CN"/>
    </w:rPr>
  </w:style>
  <w:style w:type="paragraph" w:styleId="3">
    <w:name w:val="heading 3"/>
    <w:basedOn w:val="a"/>
    <w:next w:val="a"/>
    <w:link w:val="31"/>
    <w:qFormat/>
    <w:rsid w:val="00754D24"/>
    <w:pPr>
      <w:keepNext/>
      <w:numPr>
        <w:ilvl w:val="2"/>
        <w:numId w:val="1"/>
      </w:numPr>
      <w:suppressAutoHyphens/>
      <w:autoSpaceDE w:val="0"/>
      <w:spacing w:after="0" w:line="240" w:lineRule="auto"/>
      <w:jc w:val="center"/>
      <w:outlineLvl w:val="2"/>
    </w:pPr>
    <w:rPr>
      <w:rFonts w:ascii="Times New Roman" w:eastAsia="Times New Roman" w:hAnsi="Times New Roman" w:cs="Times New Roman"/>
      <w:b/>
      <w:bCs/>
      <w:sz w:val="28"/>
      <w:szCs w:val="20"/>
      <w:lang w:eastAsia="zh-CN"/>
    </w:rPr>
  </w:style>
  <w:style w:type="paragraph" w:styleId="4">
    <w:name w:val="heading 4"/>
    <w:basedOn w:val="a"/>
    <w:next w:val="a"/>
    <w:link w:val="40"/>
    <w:qFormat/>
    <w:rsid w:val="00754D24"/>
    <w:pPr>
      <w:keepNext/>
      <w:numPr>
        <w:ilvl w:val="3"/>
        <w:numId w:val="1"/>
      </w:numPr>
      <w:suppressAutoHyphens/>
      <w:spacing w:after="0" w:line="240" w:lineRule="auto"/>
      <w:jc w:val="center"/>
      <w:outlineLvl w:val="3"/>
    </w:pPr>
    <w:rPr>
      <w:rFonts w:ascii="Times New Roman" w:eastAsia="Times New Roman" w:hAnsi="Times New Roman" w:cs="Times New Roman"/>
      <w:bCs/>
      <w:sz w:val="24"/>
      <w:szCs w:val="24"/>
      <w:lang w:eastAsia="zh-CN"/>
    </w:rPr>
  </w:style>
  <w:style w:type="paragraph" w:styleId="5">
    <w:name w:val="heading 5"/>
    <w:basedOn w:val="a"/>
    <w:next w:val="a"/>
    <w:link w:val="50"/>
    <w:qFormat/>
    <w:rsid w:val="00754D24"/>
    <w:pPr>
      <w:keepNext/>
      <w:numPr>
        <w:ilvl w:val="4"/>
        <w:numId w:val="1"/>
      </w:numPr>
      <w:suppressAutoHyphens/>
      <w:spacing w:after="0" w:line="240" w:lineRule="auto"/>
      <w:jc w:val="center"/>
      <w:outlineLvl w:val="4"/>
    </w:pPr>
    <w:rPr>
      <w:rFonts w:ascii="Times New Roman" w:eastAsia="Times New Roman" w:hAnsi="Times New Roman" w:cs="Times New Roman"/>
      <w:bCs/>
      <w:i/>
      <w:iCs/>
      <w:sz w:val="24"/>
      <w:szCs w:val="24"/>
      <w:lang w:eastAsia="zh-CN"/>
    </w:rPr>
  </w:style>
  <w:style w:type="paragraph" w:styleId="6">
    <w:name w:val="heading 6"/>
    <w:basedOn w:val="a"/>
    <w:next w:val="a"/>
    <w:link w:val="60"/>
    <w:qFormat/>
    <w:rsid w:val="00754D24"/>
    <w:pPr>
      <w:keepNext/>
      <w:widowControl w:val="0"/>
      <w:numPr>
        <w:ilvl w:val="5"/>
        <w:numId w:val="1"/>
      </w:numPr>
      <w:shd w:val="clear" w:color="auto" w:fill="FFFFFF"/>
      <w:tabs>
        <w:tab w:val="left" w:pos="0"/>
      </w:tabs>
      <w:suppressAutoHyphens/>
      <w:autoSpaceDE w:val="0"/>
      <w:spacing w:before="60" w:after="60" w:line="240" w:lineRule="auto"/>
      <w:jc w:val="center"/>
      <w:outlineLvl w:val="5"/>
    </w:pPr>
    <w:rPr>
      <w:rFonts w:ascii="Times New Roman" w:eastAsia="Times New Roman" w:hAnsi="Times New Roman" w:cs="Times New Roman"/>
      <w:b/>
      <w:sz w:val="16"/>
      <w:szCs w:val="26"/>
      <w:lang w:eastAsia="zh-CN"/>
    </w:rPr>
  </w:style>
  <w:style w:type="paragraph" w:styleId="7">
    <w:name w:val="heading 7"/>
    <w:basedOn w:val="a"/>
    <w:next w:val="a"/>
    <w:link w:val="70"/>
    <w:qFormat/>
    <w:rsid w:val="00754D24"/>
    <w:pPr>
      <w:keepNext/>
      <w:numPr>
        <w:ilvl w:val="6"/>
        <w:numId w:val="1"/>
      </w:numPr>
      <w:suppressAutoHyphens/>
      <w:spacing w:after="0" w:line="240" w:lineRule="auto"/>
      <w:jc w:val="both"/>
      <w:outlineLvl w:val="6"/>
    </w:pPr>
    <w:rPr>
      <w:rFonts w:ascii="Times New Roman" w:eastAsia="Times New Roman" w:hAnsi="Times New Roman" w:cs="Times New Roman"/>
      <w:b/>
      <w:bCs/>
      <w:kern w:val="1"/>
      <w:sz w:val="16"/>
      <w:szCs w:val="16"/>
      <w:lang w:eastAsia="zh-CN"/>
    </w:rPr>
  </w:style>
  <w:style w:type="paragraph" w:styleId="8">
    <w:name w:val="heading 8"/>
    <w:basedOn w:val="a"/>
    <w:next w:val="a"/>
    <w:link w:val="80"/>
    <w:qFormat/>
    <w:rsid w:val="00754D24"/>
    <w:pPr>
      <w:keepNext/>
      <w:widowControl w:val="0"/>
      <w:numPr>
        <w:ilvl w:val="7"/>
        <w:numId w:val="1"/>
      </w:numPr>
      <w:shd w:val="clear" w:color="auto" w:fill="FFFFFF"/>
      <w:tabs>
        <w:tab w:val="left" w:pos="0"/>
      </w:tabs>
      <w:suppressAutoHyphens/>
      <w:autoSpaceDE w:val="0"/>
      <w:spacing w:before="60" w:after="60" w:line="240" w:lineRule="auto"/>
      <w:outlineLvl w:val="7"/>
    </w:pPr>
    <w:rPr>
      <w:rFonts w:ascii="Times New Roman" w:eastAsia="Times New Roman" w:hAnsi="Times New Roman" w:cs="Times New Roman"/>
      <w:b/>
      <w:sz w:val="16"/>
      <w:szCs w:val="26"/>
      <w:lang w:eastAsia="zh-CN"/>
    </w:rPr>
  </w:style>
  <w:style w:type="paragraph" w:styleId="9">
    <w:name w:val="heading 9"/>
    <w:basedOn w:val="a"/>
    <w:next w:val="a"/>
    <w:link w:val="90"/>
    <w:qFormat/>
    <w:rsid w:val="00754D24"/>
    <w:pPr>
      <w:keepNext/>
      <w:widowControl w:val="0"/>
      <w:numPr>
        <w:ilvl w:val="8"/>
        <w:numId w:val="1"/>
      </w:numPr>
      <w:tabs>
        <w:tab w:val="left" w:pos="0"/>
        <w:tab w:val="left" w:pos="284"/>
      </w:tabs>
      <w:suppressAutoHyphens/>
      <w:spacing w:after="0" w:line="240" w:lineRule="auto"/>
      <w:jc w:val="center"/>
      <w:outlineLvl w:val="8"/>
    </w:pPr>
    <w:rPr>
      <w:rFonts w:ascii="Times New Roman" w:eastAsia="Times New Roman" w:hAnsi="Times New Roman" w:cs="Times New Roman"/>
      <w:b/>
      <w:sz w:val="24"/>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qFormat/>
    <w:rsid w:val="000951CE"/>
    <w:rPr>
      <w:rFonts w:ascii="Segoe UI" w:hAnsi="Segoe UI" w:cs="Segoe UI"/>
      <w:sz w:val="18"/>
      <w:szCs w:val="18"/>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a4">
    <w:name w:val="Title"/>
    <w:aliases w:val="Заголовок"/>
    <w:basedOn w:val="a"/>
    <w:next w:val="a5"/>
    <w:link w:val="a6"/>
    <w:qFormat/>
    <w:pPr>
      <w:keepNext/>
      <w:spacing w:before="240" w:after="120"/>
    </w:pPr>
    <w:rPr>
      <w:rFonts w:ascii="Liberation Sans" w:eastAsia="Microsoft YaHei" w:hAnsi="Liberation Sans" w:cs="Mangal"/>
      <w:sz w:val="28"/>
      <w:szCs w:val="28"/>
    </w:rPr>
  </w:style>
  <w:style w:type="paragraph" w:styleId="a5">
    <w:name w:val="Body Text"/>
    <w:aliases w:val="Çàã1,BO,ID,body indent,andrad,EHPT,Body Text2"/>
    <w:basedOn w:val="a"/>
    <w:link w:val="12"/>
    <w:pPr>
      <w:spacing w:after="140" w:line="288" w:lineRule="auto"/>
    </w:pPr>
  </w:style>
  <w:style w:type="paragraph" w:styleId="a7">
    <w:name w:val="List"/>
    <w:basedOn w:val="a5"/>
    <w:rPr>
      <w:rFonts w:cs="Mangal"/>
    </w:rPr>
  </w:style>
  <w:style w:type="paragraph" w:styleId="a8">
    <w:name w:val="caption"/>
    <w:basedOn w:val="a"/>
    <w:qFormat/>
    <w:pPr>
      <w:suppressLineNumbers/>
      <w:spacing w:before="120" w:after="120"/>
    </w:pPr>
    <w:rPr>
      <w:rFonts w:cs="Mangal"/>
      <w:i/>
      <w:iCs/>
      <w:sz w:val="24"/>
      <w:szCs w:val="24"/>
    </w:rPr>
  </w:style>
  <w:style w:type="paragraph" w:styleId="a9">
    <w:name w:val="index heading"/>
    <w:basedOn w:val="a"/>
    <w:qFormat/>
    <w:pPr>
      <w:suppressLineNumbers/>
    </w:pPr>
    <w:rPr>
      <w:rFonts w:cs="Mangal"/>
    </w:rPr>
  </w:style>
  <w:style w:type="paragraph" w:styleId="aa">
    <w:name w:val="Balloon Text"/>
    <w:basedOn w:val="a"/>
    <w:uiPriority w:val="99"/>
    <w:unhideWhenUsed/>
    <w:qFormat/>
    <w:rsid w:val="000951CE"/>
    <w:pPr>
      <w:spacing w:after="0" w:line="240" w:lineRule="auto"/>
    </w:pPr>
    <w:rPr>
      <w:rFonts w:ascii="Segoe UI" w:hAnsi="Segoe UI" w:cs="Segoe UI"/>
      <w:sz w:val="18"/>
      <w:szCs w:val="18"/>
    </w:rPr>
  </w:style>
  <w:style w:type="paragraph" w:styleId="ab">
    <w:name w:val="List Paragraph"/>
    <w:basedOn w:val="a"/>
    <w:qFormat/>
    <w:rsid w:val="00DB6697"/>
    <w:pPr>
      <w:ind w:left="720"/>
      <w:contextualSpacing/>
    </w:pPr>
  </w:style>
  <w:style w:type="table" w:styleId="ac">
    <w:name w:val="Table Grid"/>
    <w:basedOn w:val="a1"/>
    <w:uiPriority w:val="59"/>
    <w:rsid w:val="00450A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uiPriority w:val="99"/>
    <w:unhideWhenUsed/>
    <w:rsid w:val="00B636F0"/>
    <w:pPr>
      <w:spacing w:after="120"/>
      <w:ind w:left="283"/>
    </w:pPr>
  </w:style>
  <w:style w:type="character" w:customStyle="1" w:styleId="ae">
    <w:name w:val="Основной текст с отступом Знак"/>
    <w:basedOn w:val="a0"/>
    <w:link w:val="ad"/>
    <w:uiPriority w:val="99"/>
    <w:rsid w:val="00B636F0"/>
  </w:style>
  <w:style w:type="table" w:customStyle="1" w:styleId="13">
    <w:name w:val="Сетка таблицы1"/>
    <w:basedOn w:val="a1"/>
    <w:next w:val="ac"/>
    <w:uiPriority w:val="59"/>
    <w:rsid w:val="00C73B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7D420E"/>
    <w:pPr>
      <w:widowControl w:val="0"/>
      <w:suppressAutoHyphens/>
      <w:autoSpaceDE w:val="0"/>
      <w:ind w:firstLine="720"/>
    </w:pPr>
    <w:rPr>
      <w:rFonts w:ascii="Arial" w:eastAsia="Times New Roman" w:hAnsi="Arial" w:cs="Arial"/>
      <w:sz w:val="20"/>
      <w:szCs w:val="20"/>
      <w:lang w:eastAsia="zh-CN"/>
    </w:rPr>
  </w:style>
  <w:style w:type="character" w:styleId="af">
    <w:name w:val="Hyperlink"/>
    <w:basedOn w:val="a0"/>
    <w:unhideWhenUsed/>
    <w:rsid w:val="00A274B2"/>
    <w:rPr>
      <w:color w:val="0563C1" w:themeColor="hyperlink"/>
      <w:u w:val="single"/>
    </w:rPr>
  </w:style>
  <w:style w:type="paragraph" w:customStyle="1" w:styleId="14">
    <w:name w:val="Обычный1"/>
    <w:uiPriority w:val="99"/>
    <w:qFormat/>
    <w:rsid w:val="00754D24"/>
    <w:pPr>
      <w:widowControl w:val="0"/>
      <w:suppressAutoHyphens/>
      <w:spacing w:line="300" w:lineRule="auto"/>
    </w:pPr>
    <w:rPr>
      <w:rFonts w:ascii="Times New Roman" w:eastAsia="Times New Roman" w:hAnsi="Times New Roman" w:cs="Times New Roman"/>
      <w:szCs w:val="20"/>
      <w:lang w:eastAsia="zh-CN"/>
    </w:rPr>
  </w:style>
  <w:style w:type="character" w:customStyle="1" w:styleId="11">
    <w:name w:val="Заголовок 1 Знак"/>
    <w:basedOn w:val="a0"/>
    <w:link w:val="1"/>
    <w:rsid w:val="00754D24"/>
    <w:rPr>
      <w:rFonts w:ascii="Times New Roman" w:eastAsia="Times New Roman" w:hAnsi="Times New Roman" w:cs="Times New Roman"/>
      <w:sz w:val="24"/>
      <w:szCs w:val="18"/>
      <w:lang w:eastAsia="zh-CN"/>
    </w:rPr>
  </w:style>
  <w:style w:type="character" w:customStyle="1" w:styleId="20">
    <w:name w:val="Заголовок 2 Знак"/>
    <w:basedOn w:val="a0"/>
    <w:link w:val="2"/>
    <w:rsid w:val="00754D24"/>
    <w:rPr>
      <w:rFonts w:ascii="Times New Roman" w:eastAsia="Times New Roman" w:hAnsi="Times New Roman" w:cs="Times New Roman"/>
      <w:sz w:val="24"/>
      <w:szCs w:val="18"/>
      <w:lang w:eastAsia="zh-CN"/>
    </w:rPr>
  </w:style>
  <w:style w:type="character" w:customStyle="1" w:styleId="31">
    <w:name w:val="Заголовок 3 Знак"/>
    <w:basedOn w:val="a0"/>
    <w:link w:val="3"/>
    <w:rsid w:val="00754D24"/>
    <w:rPr>
      <w:rFonts w:ascii="Times New Roman" w:eastAsia="Times New Roman" w:hAnsi="Times New Roman" w:cs="Times New Roman"/>
      <w:b/>
      <w:bCs/>
      <w:sz w:val="28"/>
      <w:szCs w:val="20"/>
      <w:lang w:eastAsia="zh-CN"/>
    </w:rPr>
  </w:style>
  <w:style w:type="character" w:customStyle="1" w:styleId="40">
    <w:name w:val="Заголовок 4 Знак"/>
    <w:basedOn w:val="a0"/>
    <w:link w:val="4"/>
    <w:rsid w:val="00754D24"/>
    <w:rPr>
      <w:rFonts w:ascii="Times New Roman" w:eastAsia="Times New Roman" w:hAnsi="Times New Roman" w:cs="Times New Roman"/>
      <w:bCs/>
      <w:sz w:val="24"/>
      <w:szCs w:val="24"/>
      <w:lang w:eastAsia="zh-CN"/>
    </w:rPr>
  </w:style>
  <w:style w:type="character" w:customStyle="1" w:styleId="50">
    <w:name w:val="Заголовок 5 Знак"/>
    <w:basedOn w:val="a0"/>
    <w:link w:val="5"/>
    <w:rsid w:val="00754D24"/>
    <w:rPr>
      <w:rFonts w:ascii="Times New Roman" w:eastAsia="Times New Roman" w:hAnsi="Times New Roman" w:cs="Times New Roman"/>
      <w:bCs/>
      <w:i/>
      <w:iCs/>
      <w:sz w:val="24"/>
      <w:szCs w:val="24"/>
      <w:lang w:eastAsia="zh-CN"/>
    </w:rPr>
  </w:style>
  <w:style w:type="character" w:customStyle="1" w:styleId="60">
    <w:name w:val="Заголовок 6 Знак"/>
    <w:basedOn w:val="a0"/>
    <w:link w:val="6"/>
    <w:rsid w:val="00754D24"/>
    <w:rPr>
      <w:rFonts w:ascii="Times New Roman" w:eastAsia="Times New Roman" w:hAnsi="Times New Roman" w:cs="Times New Roman"/>
      <w:b/>
      <w:sz w:val="16"/>
      <w:szCs w:val="26"/>
      <w:shd w:val="clear" w:color="auto" w:fill="FFFFFF"/>
      <w:lang w:eastAsia="zh-CN"/>
    </w:rPr>
  </w:style>
  <w:style w:type="character" w:customStyle="1" w:styleId="70">
    <w:name w:val="Заголовок 7 Знак"/>
    <w:basedOn w:val="a0"/>
    <w:link w:val="7"/>
    <w:rsid w:val="00754D24"/>
    <w:rPr>
      <w:rFonts w:ascii="Times New Roman" w:eastAsia="Times New Roman" w:hAnsi="Times New Roman" w:cs="Times New Roman"/>
      <w:b/>
      <w:bCs/>
      <w:kern w:val="1"/>
      <w:sz w:val="16"/>
      <w:szCs w:val="16"/>
      <w:lang w:eastAsia="zh-CN"/>
    </w:rPr>
  </w:style>
  <w:style w:type="character" w:customStyle="1" w:styleId="80">
    <w:name w:val="Заголовок 8 Знак"/>
    <w:basedOn w:val="a0"/>
    <w:link w:val="8"/>
    <w:rsid w:val="00754D24"/>
    <w:rPr>
      <w:rFonts w:ascii="Times New Roman" w:eastAsia="Times New Roman" w:hAnsi="Times New Roman" w:cs="Times New Roman"/>
      <w:b/>
      <w:sz w:val="16"/>
      <w:szCs w:val="26"/>
      <w:shd w:val="clear" w:color="auto" w:fill="FFFFFF"/>
      <w:lang w:eastAsia="zh-CN"/>
    </w:rPr>
  </w:style>
  <w:style w:type="character" w:customStyle="1" w:styleId="90">
    <w:name w:val="Заголовок 9 Знак"/>
    <w:basedOn w:val="a0"/>
    <w:link w:val="9"/>
    <w:rsid w:val="00754D24"/>
    <w:rPr>
      <w:rFonts w:ascii="Times New Roman" w:eastAsia="Times New Roman" w:hAnsi="Times New Roman" w:cs="Times New Roman"/>
      <w:b/>
      <w:sz w:val="24"/>
      <w:szCs w:val="28"/>
      <w:lang w:eastAsia="zh-CN"/>
    </w:rPr>
  </w:style>
  <w:style w:type="character" w:customStyle="1" w:styleId="WW8Num1z0">
    <w:name w:val="WW8Num1z0"/>
    <w:rsid w:val="00754D24"/>
  </w:style>
  <w:style w:type="character" w:customStyle="1" w:styleId="WW8Num2z0">
    <w:name w:val="WW8Num2z0"/>
    <w:rsid w:val="00754D24"/>
  </w:style>
  <w:style w:type="character" w:customStyle="1" w:styleId="WW8Num3z0">
    <w:name w:val="WW8Num3z0"/>
    <w:rsid w:val="00754D24"/>
    <w:rPr>
      <w:rFonts w:ascii="Symbol" w:hAnsi="Symbol" w:cs="Symbol"/>
    </w:rPr>
  </w:style>
  <w:style w:type="character" w:customStyle="1" w:styleId="WW8Num4z0">
    <w:name w:val="WW8Num4z0"/>
    <w:rsid w:val="00754D24"/>
  </w:style>
  <w:style w:type="character" w:customStyle="1" w:styleId="WW8Num4z1">
    <w:name w:val="WW8Num4z1"/>
    <w:rsid w:val="00754D24"/>
  </w:style>
  <w:style w:type="character" w:customStyle="1" w:styleId="WW8Num4z2">
    <w:name w:val="WW8Num4z2"/>
    <w:rsid w:val="00754D24"/>
  </w:style>
  <w:style w:type="character" w:customStyle="1" w:styleId="WW8Num4z3">
    <w:name w:val="WW8Num4z3"/>
    <w:rsid w:val="00754D24"/>
  </w:style>
  <w:style w:type="character" w:customStyle="1" w:styleId="WW8Num4z4">
    <w:name w:val="WW8Num4z4"/>
    <w:rsid w:val="00754D24"/>
  </w:style>
  <w:style w:type="character" w:customStyle="1" w:styleId="WW8Num4z5">
    <w:name w:val="WW8Num4z5"/>
    <w:rsid w:val="00754D24"/>
  </w:style>
  <w:style w:type="character" w:customStyle="1" w:styleId="WW8Num4z6">
    <w:name w:val="WW8Num4z6"/>
    <w:rsid w:val="00754D24"/>
  </w:style>
  <w:style w:type="character" w:customStyle="1" w:styleId="WW8Num4z7">
    <w:name w:val="WW8Num4z7"/>
    <w:rsid w:val="00754D24"/>
  </w:style>
  <w:style w:type="character" w:customStyle="1" w:styleId="WW8Num4z8">
    <w:name w:val="WW8Num4z8"/>
    <w:rsid w:val="00754D24"/>
  </w:style>
  <w:style w:type="character" w:customStyle="1" w:styleId="WW8Num5z0">
    <w:name w:val="WW8Num5z0"/>
    <w:rsid w:val="00754D24"/>
    <w:rPr>
      <w:rFonts w:ascii="Symbol" w:hAnsi="Symbol" w:cs="Symbol"/>
    </w:rPr>
  </w:style>
  <w:style w:type="character" w:customStyle="1" w:styleId="WW8Num5z1">
    <w:name w:val="WW8Num5z1"/>
    <w:rsid w:val="00754D24"/>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2">
    <w:name w:val="WW8Num5z2"/>
    <w:rsid w:val="00754D24"/>
    <w:rPr>
      <w:b w:val="0"/>
      <w:bCs w:val="0"/>
      <w:i w:val="0"/>
      <w:iCs w:val="0"/>
    </w:rPr>
  </w:style>
  <w:style w:type="character" w:customStyle="1" w:styleId="WW8Num5z3">
    <w:name w:val="WW8Num5z3"/>
    <w:rsid w:val="00754D24"/>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4">
    <w:name w:val="WW8Num5z4"/>
    <w:rsid w:val="00754D24"/>
  </w:style>
  <w:style w:type="character" w:customStyle="1" w:styleId="WW8Num5z6">
    <w:name w:val="WW8Num5z6"/>
    <w:rsid w:val="00754D24"/>
  </w:style>
  <w:style w:type="character" w:customStyle="1" w:styleId="WW8Num5z7">
    <w:name w:val="WW8Num5z7"/>
    <w:rsid w:val="00754D24"/>
  </w:style>
  <w:style w:type="character" w:customStyle="1" w:styleId="WW8Num5z8">
    <w:name w:val="WW8Num5z8"/>
    <w:rsid w:val="00754D24"/>
  </w:style>
  <w:style w:type="character" w:customStyle="1" w:styleId="WW8Num6z0">
    <w:name w:val="WW8Num6z0"/>
    <w:rsid w:val="00754D24"/>
  </w:style>
  <w:style w:type="character" w:customStyle="1" w:styleId="WW8Num7z0">
    <w:name w:val="WW8Num7z0"/>
    <w:rsid w:val="00754D24"/>
  </w:style>
  <w:style w:type="character" w:customStyle="1" w:styleId="WW8Num8z0">
    <w:name w:val="WW8Num8z0"/>
    <w:rsid w:val="00754D24"/>
    <w:rPr>
      <w:rFonts w:ascii="Symbol" w:hAnsi="Symbol" w:cs="StarSymbol"/>
      <w:sz w:val="18"/>
      <w:szCs w:val="18"/>
    </w:rPr>
  </w:style>
  <w:style w:type="character" w:customStyle="1" w:styleId="WW8Num9z0">
    <w:name w:val="WW8Num9z0"/>
    <w:rsid w:val="00754D24"/>
    <w:rPr>
      <w:rFonts w:ascii="Symbol" w:hAnsi="Symbol" w:cs="Symbol"/>
      <w:sz w:val="40"/>
      <w:szCs w:val="40"/>
    </w:rPr>
  </w:style>
  <w:style w:type="character" w:customStyle="1" w:styleId="WW8Num10z0">
    <w:name w:val="WW8Num10z0"/>
    <w:rsid w:val="00754D24"/>
    <w:rPr>
      <w:b/>
      <w:color w:val="auto"/>
    </w:rPr>
  </w:style>
  <w:style w:type="character" w:customStyle="1" w:styleId="WW8Num10z1">
    <w:name w:val="WW8Num10z1"/>
    <w:rsid w:val="00754D24"/>
  </w:style>
  <w:style w:type="character" w:customStyle="1" w:styleId="WW8Num10z2">
    <w:name w:val="WW8Num10z2"/>
    <w:rsid w:val="00754D24"/>
  </w:style>
  <w:style w:type="character" w:customStyle="1" w:styleId="WW8Num10z3">
    <w:name w:val="WW8Num10z3"/>
    <w:rsid w:val="00754D24"/>
  </w:style>
  <w:style w:type="character" w:customStyle="1" w:styleId="WW8Num10z4">
    <w:name w:val="WW8Num10z4"/>
    <w:rsid w:val="00754D24"/>
  </w:style>
  <w:style w:type="character" w:customStyle="1" w:styleId="WW8Num10z5">
    <w:name w:val="WW8Num10z5"/>
    <w:rsid w:val="00754D24"/>
  </w:style>
  <w:style w:type="character" w:customStyle="1" w:styleId="WW8Num10z6">
    <w:name w:val="WW8Num10z6"/>
    <w:rsid w:val="00754D24"/>
  </w:style>
  <w:style w:type="character" w:customStyle="1" w:styleId="WW8Num10z7">
    <w:name w:val="WW8Num10z7"/>
    <w:rsid w:val="00754D24"/>
  </w:style>
  <w:style w:type="character" w:customStyle="1" w:styleId="WW8Num10z8">
    <w:name w:val="WW8Num10z8"/>
    <w:rsid w:val="00754D24"/>
  </w:style>
  <w:style w:type="character" w:customStyle="1" w:styleId="WW8Num11z0">
    <w:name w:val="WW8Num11z0"/>
    <w:rsid w:val="00754D24"/>
    <w:rPr>
      <w:rFonts w:ascii="Times New Roman" w:eastAsia="Times New Roman" w:hAnsi="Times New Roman" w:cs="Times New Roman" w:hint="default"/>
    </w:rPr>
  </w:style>
  <w:style w:type="character" w:customStyle="1" w:styleId="WW8Num11z1">
    <w:name w:val="WW8Num11z1"/>
    <w:rsid w:val="00754D24"/>
    <w:rPr>
      <w:rFonts w:ascii="Courier New" w:hAnsi="Courier New" w:cs="Times New Roman" w:hint="default"/>
    </w:rPr>
  </w:style>
  <w:style w:type="character" w:customStyle="1" w:styleId="WW8Num11z2">
    <w:name w:val="WW8Num11z2"/>
    <w:rsid w:val="00754D24"/>
    <w:rPr>
      <w:rFonts w:ascii="Wingdings" w:hAnsi="Wingdings" w:cs="Wingdings" w:hint="default"/>
    </w:rPr>
  </w:style>
  <w:style w:type="character" w:customStyle="1" w:styleId="WW8Num11z3">
    <w:name w:val="WW8Num11z3"/>
    <w:rsid w:val="00754D24"/>
    <w:rPr>
      <w:rFonts w:ascii="Symbol" w:hAnsi="Symbol" w:cs="Symbol" w:hint="default"/>
    </w:rPr>
  </w:style>
  <w:style w:type="character" w:customStyle="1" w:styleId="WW8Num12z0">
    <w:name w:val="WW8Num12z0"/>
    <w:rsid w:val="00754D24"/>
    <w:rPr>
      <w:rFonts w:hint="default"/>
    </w:rPr>
  </w:style>
  <w:style w:type="character" w:customStyle="1" w:styleId="WW8Num12z1">
    <w:name w:val="WW8Num12z1"/>
    <w:rsid w:val="00754D24"/>
  </w:style>
  <w:style w:type="character" w:customStyle="1" w:styleId="WW8Num12z2">
    <w:name w:val="WW8Num12z2"/>
    <w:rsid w:val="00754D24"/>
  </w:style>
  <w:style w:type="character" w:customStyle="1" w:styleId="WW8Num12z3">
    <w:name w:val="WW8Num12z3"/>
    <w:rsid w:val="00754D24"/>
  </w:style>
  <w:style w:type="character" w:customStyle="1" w:styleId="WW8Num12z4">
    <w:name w:val="WW8Num12z4"/>
    <w:rsid w:val="00754D24"/>
  </w:style>
  <w:style w:type="character" w:customStyle="1" w:styleId="WW8Num12z5">
    <w:name w:val="WW8Num12z5"/>
    <w:rsid w:val="00754D24"/>
  </w:style>
  <w:style w:type="character" w:customStyle="1" w:styleId="WW8Num12z6">
    <w:name w:val="WW8Num12z6"/>
    <w:rsid w:val="00754D24"/>
  </w:style>
  <w:style w:type="character" w:customStyle="1" w:styleId="WW8Num12z7">
    <w:name w:val="WW8Num12z7"/>
    <w:rsid w:val="00754D24"/>
  </w:style>
  <w:style w:type="character" w:customStyle="1" w:styleId="WW8Num12z8">
    <w:name w:val="WW8Num12z8"/>
    <w:rsid w:val="00754D24"/>
  </w:style>
  <w:style w:type="character" w:customStyle="1" w:styleId="WW8Num13z0">
    <w:name w:val="WW8Num13z0"/>
    <w:rsid w:val="00754D24"/>
    <w:rPr>
      <w:rFonts w:hint="default"/>
    </w:rPr>
  </w:style>
  <w:style w:type="character" w:customStyle="1" w:styleId="WW8Num13z1">
    <w:name w:val="WW8Num13z1"/>
    <w:rsid w:val="00754D24"/>
  </w:style>
  <w:style w:type="character" w:customStyle="1" w:styleId="WW8Num13z2">
    <w:name w:val="WW8Num13z2"/>
    <w:rsid w:val="00754D24"/>
  </w:style>
  <w:style w:type="character" w:customStyle="1" w:styleId="WW8Num13z3">
    <w:name w:val="WW8Num13z3"/>
    <w:rsid w:val="00754D24"/>
  </w:style>
  <w:style w:type="character" w:customStyle="1" w:styleId="WW8Num13z4">
    <w:name w:val="WW8Num13z4"/>
    <w:rsid w:val="00754D24"/>
  </w:style>
  <w:style w:type="character" w:customStyle="1" w:styleId="WW8Num13z5">
    <w:name w:val="WW8Num13z5"/>
    <w:rsid w:val="00754D24"/>
  </w:style>
  <w:style w:type="character" w:customStyle="1" w:styleId="WW8Num13z6">
    <w:name w:val="WW8Num13z6"/>
    <w:rsid w:val="00754D24"/>
  </w:style>
  <w:style w:type="character" w:customStyle="1" w:styleId="WW8Num13z7">
    <w:name w:val="WW8Num13z7"/>
    <w:rsid w:val="00754D24"/>
  </w:style>
  <w:style w:type="character" w:customStyle="1" w:styleId="WW8Num13z8">
    <w:name w:val="WW8Num13z8"/>
    <w:rsid w:val="00754D24"/>
  </w:style>
  <w:style w:type="character" w:customStyle="1" w:styleId="WW8Num14z0">
    <w:name w:val="WW8Num14z0"/>
    <w:rsid w:val="00754D24"/>
    <w:rPr>
      <w:rFonts w:hint="default"/>
      <w:b/>
    </w:rPr>
  </w:style>
  <w:style w:type="character" w:customStyle="1" w:styleId="WW8Num14z1">
    <w:name w:val="WW8Num14z1"/>
    <w:rsid w:val="00754D24"/>
  </w:style>
  <w:style w:type="character" w:customStyle="1" w:styleId="WW8Num14z2">
    <w:name w:val="WW8Num14z2"/>
    <w:rsid w:val="00754D24"/>
  </w:style>
  <w:style w:type="character" w:customStyle="1" w:styleId="WW8Num14z3">
    <w:name w:val="WW8Num14z3"/>
    <w:rsid w:val="00754D24"/>
  </w:style>
  <w:style w:type="character" w:customStyle="1" w:styleId="WW8Num14z4">
    <w:name w:val="WW8Num14z4"/>
    <w:rsid w:val="00754D24"/>
  </w:style>
  <w:style w:type="character" w:customStyle="1" w:styleId="WW8Num14z5">
    <w:name w:val="WW8Num14z5"/>
    <w:rsid w:val="00754D24"/>
  </w:style>
  <w:style w:type="character" w:customStyle="1" w:styleId="WW8Num14z6">
    <w:name w:val="WW8Num14z6"/>
    <w:rsid w:val="00754D24"/>
  </w:style>
  <w:style w:type="character" w:customStyle="1" w:styleId="WW8Num14z7">
    <w:name w:val="WW8Num14z7"/>
    <w:rsid w:val="00754D24"/>
  </w:style>
  <w:style w:type="character" w:customStyle="1" w:styleId="WW8Num14z8">
    <w:name w:val="WW8Num14z8"/>
    <w:rsid w:val="00754D24"/>
  </w:style>
  <w:style w:type="character" w:customStyle="1" w:styleId="WW8Num15z0">
    <w:name w:val="WW8Num15z0"/>
    <w:rsid w:val="00754D24"/>
    <w:rPr>
      <w:rFonts w:hint="default"/>
      <w:b/>
      <w:sz w:val="22"/>
      <w:szCs w:val="22"/>
    </w:rPr>
  </w:style>
  <w:style w:type="character" w:customStyle="1" w:styleId="WW8Num15z1">
    <w:name w:val="WW8Num15z1"/>
    <w:rsid w:val="00754D24"/>
  </w:style>
  <w:style w:type="character" w:customStyle="1" w:styleId="WW8Num15z2">
    <w:name w:val="WW8Num15z2"/>
    <w:rsid w:val="00754D24"/>
  </w:style>
  <w:style w:type="character" w:customStyle="1" w:styleId="WW8Num15z3">
    <w:name w:val="WW8Num15z3"/>
    <w:rsid w:val="00754D24"/>
  </w:style>
  <w:style w:type="character" w:customStyle="1" w:styleId="WW8Num15z4">
    <w:name w:val="WW8Num15z4"/>
    <w:rsid w:val="00754D24"/>
  </w:style>
  <w:style w:type="character" w:customStyle="1" w:styleId="WW8Num15z5">
    <w:name w:val="WW8Num15z5"/>
    <w:rsid w:val="00754D24"/>
  </w:style>
  <w:style w:type="character" w:customStyle="1" w:styleId="WW8Num15z6">
    <w:name w:val="WW8Num15z6"/>
    <w:rsid w:val="00754D24"/>
  </w:style>
  <w:style w:type="character" w:customStyle="1" w:styleId="WW8Num15z7">
    <w:name w:val="WW8Num15z7"/>
    <w:rsid w:val="00754D24"/>
  </w:style>
  <w:style w:type="character" w:customStyle="1" w:styleId="WW8Num15z8">
    <w:name w:val="WW8Num15z8"/>
    <w:rsid w:val="00754D24"/>
  </w:style>
  <w:style w:type="character" w:customStyle="1" w:styleId="WW8Num16z0">
    <w:name w:val="WW8Num16z0"/>
    <w:rsid w:val="00754D24"/>
    <w:rPr>
      <w:rFonts w:hint="default"/>
    </w:rPr>
  </w:style>
  <w:style w:type="character" w:customStyle="1" w:styleId="15">
    <w:name w:val="Основной шрифт абзаца1"/>
    <w:rsid w:val="00754D24"/>
  </w:style>
  <w:style w:type="character" w:customStyle="1" w:styleId="71">
    <w:name w:val="Основной текст (7)"/>
    <w:rsid w:val="00754D24"/>
    <w:rPr>
      <w:rFonts w:ascii="Times New Roman" w:hAnsi="Times New Roman" w:cs="Times New Roman"/>
      <w:b/>
      <w:spacing w:val="0"/>
      <w:sz w:val="20"/>
    </w:rPr>
  </w:style>
  <w:style w:type="character" w:customStyle="1" w:styleId="16">
    <w:name w:val="Заголовок №1"/>
    <w:rsid w:val="00754D24"/>
    <w:rPr>
      <w:rFonts w:ascii="Arial" w:hAnsi="Arial" w:cs="Arial"/>
      <w:b/>
      <w:spacing w:val="0"/>
      <w:sz w:val="18"/>
    </w:rPr>
  </w:style>
  <w:style w:type="character" w:customStyle="1" w:styleId="af0">
    <w:name w:val="Основной текст + Полужирный"/>
    <w:rsid w:val="00754D24"/>
    <w:rPr>
      <w:rFonts w:ascii="Times New Roman" w:hAnsi="Times New Roman" w:cs="Times New Roman"/>
      <w:b/>
      <w:spacing w:val="0"/>
      <w:sz w:val="20"/>
    </w:rPr>
  </w:style>
  <w:style w:type="character" w:customStyle="1" w:styleId="610pt">
    <w:name w:val="Основной текст (6) + 10 pt"/>
    <w:rsid w:val="00754D24"/>
    <w:rPr>
      <w:rFonts w:ascii="Times New Roman" w:hAnsi="Times New Roman" w:cs="Times New Roman"/>
      <w:i/>
      <w:spacing w:val="0"/>
      <w:sz w:val="20"/>
    </w:rPr>
  </w:style>
  <w:style w:type="character" w:customStyle="1" w:styleId="610pt5">
    <w:name w:val="Основной текст (6) + 10 pt5"/>
    <w:rsid w:val="00754D24"/>
    <w:rPr>
      <w:rFonts w:ascii="Times New Roman" w:hAnsi="Times New Roman" w:cs="Times New Roman"/>
      <w:i/>
      <w:spacing w:val="0"/>
      <w:sz w:val="20"/>
    </w:rPr>
  </w:style>
  <w:style w:type="character" w:customStyle="1" w:styleId="610pt4">
    <w:name w:val="Основной текст (6) + 10 pt4"/>
    <w:rsid w:val="00754D24"/>
    <w:rPr>
      <w:rFonts w:ascii="Times New Roman" w:hAnsi="Times New Roman" w:cs="Times New Roman"/>
      <w:i/>
      <w:spacing w:val="0"/>
      <w:sz w:val="20"/>
      <w:u w:val="single"/>
    </w:rPr>
  </w:style>
  <w:style w:type="character" w:customStyle="1" w:styleId="af1">
    <w:name w:val="Основной текст + Курсив"/>
    <w:rsid w:val="00754D24"/>
    <w:rPr>
      <w:rFonts w:ascii="Times New Roman" w:hAnsi="Times New Roman" w:cs="Times New Roman"/>
      <w:i/>
      <w:spacing w:val="0"/>
      <w:sz w:val="20"/>
    </w:rPr>
  </w:style>
  <w:style w:type="character" w:customStyle="1" w:styleId="130">
    <w:name w:val="Заголовок №13"/>
    <w:rsid w:val="00754D24"/>
    <w:rPr>
      <w:rFonts w:ascii="Arial" w:hAnsi="Arial" w:cs="Arial"/>
      <w:b/>
      <w:spacing w:val="0"/>
      <w:sz w:val="18"/>
    </w:rPr>
  </w:style>
  <w:style w:type="character" w:customStyle="1" w:styleId="af2">
    <w:name w:val="Подпись к таблице + Не полужирный"/>
    <w:rsid w:val="00754D24"/>
    <w:rPr>
      <w:rFonts w:ascii="Times New Roman" w:hAnsi="Times New Roman" w:cs="Times New Roman"/>
      <w:b/>
      <w:spacing w:val="0"/>
      <w:sz w:val="20"/>
    </w:rPr>
  </w:style>
  <w:style w:type="character" w:customStyle="1" w:styleId="610pt3">
    <w:name w:val="Основной текст (6) + 10 pt3"/>
    <w:rsid w:val="00754D24"/>
    <w:rPr>
      <w:rFonts w:ascii="Times New Roman" w:hAnsi="Times New Roman" w:cs="Times New Roman"/>
      <w:i/>
      <w:spacing w:val="0"/>
      <w:sz w:val="20"/>
    </w:rPr>
  </w:style>
  <w:style w:type="character" w:customStyle="1" w:styleId="610pt2">
    <w:name w:val="Основной текст (6) + 10 pt2"/>
    <w:rsid w:val="00754D24"/>
    <w:rPr>
      <w:rFonts w:ascii="Times New Roman" w:hAnsi="Times New Roman" w:cs="Times New Roman"/>
      <w:i/>
      <w:spacing w:val="0"/>
      <w:sz w:val="20"/>
    </w:rPr>
  </w:style>
  <w:style w:type="character" w:customStyle="1" w:styleId="af3">
    <w:name w:val="Символ сноски"/>
    <w:rsid w:val="00754D24"/>
    <w:rPr>
      <w:vertAlign w:val="superscript"/>
    </w:rPr>
  </w:style>
  <w:style w:type="character" w:customStyle="1" w:styleId="WW8Num6z5">
    <w:name w:val="WW8Num6z5"/>
    <w:rsid w:val="00754D24"/>
    <w:rPr>
      <w:rFonts w:ascii="Symbol" w:hAnsi="Symbol" w:cs="Symbol"/>
    </w:rPr>
  </w:style>
  <w:style w:type="character" w:customStyle="1" w:styleId="32">
    <w:name w:val="Знак Знак3"/>
    <w:rsid w:val="00754D24"/>
    <w:rPr>
      <w:rFonts w:ascii="Times New Roman" w:eastAsia="Times New Roman" w:hAnsi="Times New Roman" w:cs="Times New Roman"/>
      <w:sz w:val="24"/>
      <w:szCs w:val="20"/>
      <w:lang w:val="ru-RU"/>
    </w:rPr>
  </w:style>
  <w:style w:type="character" w:styleId="af4">
    <w:name w:val="FollowedHyperlink"/>
    <w:rsid w:val="00754D24"/>
    <w:rPr>
      <w:color w:val="800080"/>
      <w:u w:val="single"/>
    </w:rPr>
  </w:style>
  <w:style w:type="character" w:customStyle="1" w:styleId="hilite">
    <w:name w:val="hilite"/>
    <w:basedOn w:val="15"/>
    <w:rsid w:val="00754D24"/>
  </w:style>
  <w:style w:type="character" w:customStyle="1" w:styleId="af5">
    <w:name w:val="Основной текст Знак"/>
    <w:aliases w:val="Çàã1 Знак,BO Знак,ID Знак,body indent Знак,andrad Знак,EHPT Знак,Body Text2 Знак"/>
    <w:rsid w:val="00754D24"/>
    <w:rPr>
      <w:sz w:val="24"/>
      <w:szCs w:val="24"/>
      <w:lang w:val="ru-RU" w:bidi="ar-SA"/>
    </w:rPr>
  </w:style>
  <w:style w:type="character" w:styleId="af6">
    <w:name w:val="Strong"/>
    <w:qFormat/>
    <w:rsid w:val="00754D24"/>
    <w:rPr>
      <w:b/>
      <w:bCs/>
    </w:rPr>
  </w:style>
  <w:style w:type="paragraph" w:customStyle="1" w:styleId="17">
    <w:name w:val="Указатель1"/>
    <w:basedOn w:val="a"/>
    <w:rsid w:val="00754D2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1">
    <w:name w:val="Основной текст с отступом 21"/>
    <w:basedOn w:val="a"/>
    <w:rsid w:val="00754D24"/>
    <w:pPr>
      <w:tabs>
        <w:tab w:val="left" w:pos="6540"/>
      </w:tabs>
      <w:suppressAutoHyphens/>
      <w:spacing w:after="0" w:line="240" w:lineRule="auto"/>
      <w:ind w:firstLine="360"/>
    </w:pPr>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
    <w:rsid w:val="00754D24"/>
    <w:pPr>
      <w:shd w:val="clear" w:color="auto" w:fill="FFFFFF"/>
      <w:suppressAutoHyphens/>
      <w:autoSpaceDE w:val="0"/>
      <w:spacing w:after="0" w:line="240" w:lineRule="auto"/>
      <w:ind w:firstLine="360"/>
      <w:jc w:val="both"/>
    </w:pPr>
    <w:rPr>
      <w:rFonts w:ascii="Times New Roman" w:eastAsia="Times New Roman" w:hAnsi="Times New Roman" w:cs="Times New Roman"/>
      <w:color w:val="000000"/>
      <w:sz w:val="24"/>
      <w:szCs w:val="24"/>
      <w:lang w:eastAsia="zh-CN"/>
    </w:rPr>
  </w:style>
  <w:style w:type="paragraph" w:styleId="af7">
    <w:name w:val="footer"/>
    <w:basedOn w:val="a"/>
    <w:link w:val="af8"/>
    <w:uiPriority w:val="99"/>
    <w:rsid w:val="00754D24"/>
    <w:pPr>
      <w:tabs>
        <w:tab w:val="center" w:pos="4677"/>
        <w:tab w:val="right" w:pos="9355"/>
      </w:tabs>
      <w:suppressAutoHyphens/>
      <w:spacing w:after="0" w:line="240" w:lineRule="auto"/>
    </w:pPr>
    <w:rPr>
      <w:rFonts w:ascii="DejaVu Sans" w:eastAsia="Times New Roman" w:hAnsi="DejaVu Sans" w:cs="DejaVu Sans"/>
      <w:color w:val="000000"/>
      <w:sz w:val="24"/>
      <w:szCs w:val="24"/>
      <w:lang w:eastAsia="zh-CN"/>
    </w:rPr>
  </w:style>
  <w:style w:type="character" w:customStyle="1" w:styleId="af8">
    <w:name w:val="Нижний колонтитул Знак"/>
    <w:basedOn w:val="a0"/>
    <w:link w:val="af7"/>
    <w:uiPriority w:val="99"/>
    <w:rsid w:val="00754D24"/>
    <w:rPr>
      <w:rFonts w:ascii="DejaVu Sans" w:eastAsia="Times New Roman" w:hAnsi="DejaVu Sans" w:cs="DejaVu Sans"/>
      <w:color w:val="000000"/>
      <w:sz w:val="24"/>
      <w:szCs w:val="24"/>
      <w:lang w:eastAsia="zh-CN"/>
    </w:rPr>
  </w:style>
  <w:style w:type="paragraph" w:customStyle="1" w:styleId="311">
    <w:name w:val="Основной текст 31"/>
    <w:basedOn w:val="a"/>
    <w:rsid w:val="00754D24"/>
    <w:pPr>
      <w:suppressAutoHyphens/>
      <w:spacing w:after="0" w:line="240" w:lineRule="auto"/>
      <w:jc w:val="both"/>
    </w:pPr>
    <w:rPr>
      <w:rFonts w:ascii="Times New Roman" w:eastAsia="Times New Roman" w:hAnsi="Times New Roman" w:cs="Times New Roman"/>
      <w:color w:val="000000"/>
      <w:sz w:val="24"/>
      <w:szCs w:val="24"/>
      <w:lang w:eastAsia="zh-CN"/>
    </w:rPr>
  </w:style>
  <w:style w:type="paragraph" w:customStyle="1" w:styleId="30">
    <w:name w:val="Стиль3"/>
    <w:basedOn w:val="21"/>
    <w:rsid w:val="00754D24"/>
    <w:pPr>
      <w:widowControl w:val="0"/>
      <w:numPr>
        <w:numId w:val="3"/>
      </w:numPr>
      <w:tabs>
        <w:tab w:val="clear" w:pos="6540"/>
      </w:tabs>
      <w:ind w:left="0"/>
      <w:jc w:val="both"/>
      <w:textAlignment w:val="baseline"/>
    </w:pPr>
  </w:style>
  <w:style w:type="paragraph" w:styleId="af9">
    <w:name w:val="Normal (Web)"/>
    <w:aliases w:val="Обычный (Web)"/>
    <w:basedOn w:val="a"/>
    <w:qFormat/>
    <w:rsid w:val="00754D24"/>
    <w:pPr>
      <w:suppressAutoHyphens/>
      <w:spacing w:before="280" w:after="280" w:line="240" w:lineRule="auto"/>
    </w:pPr>
    <w:rPr>
      <w:rFonts w:ascii="Arial" w:eastAsia="Arial Unicode MS" w:hAnsi="Arial" w:cs="Arial"/>
      <w:sz w:val="18"/>
      <w:szCs w:val="18"/>
      <w:lang w:eastAsia="zh-CN"/>
    </w:rPr>
  </w:style>
  <w:style w:type="paragraph" w:customStyle="1" w:styleId="210">
    <w:name w:val="Основной текст 21"/>
    <w:basedOn w:val="a"/>
    <w:rsid w:val="00754D24"/>
    <w:pPr>
      <w:suppressAutoHyphens/>
      <w:spacing w:after="0" w:line="240" w:lineRule="auto"/>
      <w:jc w:val="center"/>
    </w:pPr>
    <w:rPr>
      <w:rFonts w:ascii="Times New Roman" w:eastAsia="Times New Roman" w:hAnsi="Times New Roman" w:cs="Times New Roman"/>
      <w:sz w:val="24"/>
      <w:szCs w:val="20"/>
      <w:lang w:eastAsia="zh-CN"/>
    </w:rPr>
  </w:style>
  <w:style w:type="paragraph" w:customStyle="1" w:styleId="afa">
    <w:name w:val="Пункт"/>
    <w:basedOn w:val="a"/>
    <w:rsid w:val="00754D24"/>
    <w:pPr>
      <w:suppressAutoHyphens/>
      <w:spacing w:after="0" w:line="240" w:lineRule="auto"/>
      <w:jc w:val="both"/>
    </w:pPr>
    <w:rPr>
      <w:rFonts w:ascii="Times New Roman" w:eastAsia="Times New Roman" w:hAnsi="Times New Roman" w:cs="Times New Roman"/>
      <w:sz w:val="24"/>
      <w:szCs w:val="28"/>
      <w:lang w:eastAsia="zh-CN"/>
    </w:rPr>
  </w:style>
  <w:style w:type="paragraph" w:styleId="afb">
    <w:name w:val="header"/>
    <w:basedOn w:val="a"/>
    <w:link w:val="afc"/>
    <w:uiPriority w:val="99"/>
    <w:rsid w:val="00754D24"/>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c">
    <w:name w:val="Верхний колонтитул Знак"/>
    <w:basedOn w:val="a0"/>
    <w:link w:val="afb"/>
    <w:uiPriority w:val="99"/>
    <w:rsid w:val="00754D24"/>
    <w:rPr>
      <w:rFonts w:ascii="Times New Roman" w:eastAsia="Times New Roman" w:hAnsi="Times New Roman" w:cs="Times New Roman"/>
      <w:sz w:val="24"/>
      <w:szCs w:val="24"/>
      <w:lang w:eastAsia="zh-CN"/>
    </w:rPr>
  </w:style>
  <w:style w:type="paragraph" w:customStyle="1" w:styleId="110">
    <w:name w:val="заголовок 11"/>
    <w:basedOn w:val="a"/>
    <w:next w:val="a"/>
    <w:rsid w:val="00754D24"/>
    <w:pPr>
      <w:keepNext/>
      <w:suppressAutoHyphens/>
      <w:spacing w:after="0" w:line="240" w:lineRule="auto"/>
      <w:jc w:val="center"/>
    </w:pPr>
    <w:rPr>
      <w:rFonts w:ascii="Times New Roman" w:eastAsia="Times New Roman" w:hAnsi="Times New Roman" w:cs="Times New Roman"/>
      <w:sz w:val="24"/>
      <w:szCs w:val="20"/>
      <w:lang w:eastAsia="zh-CN"/>
    </w:rPr>
  </w:style>
  <w:style w:type="paragraph" w:customStyle="1" w:styleId="22">
    <w:name w:val="Основной текст 22"/>
    <w:basedOn w:val="a"/>
    <w:rsid w:val="00754D24"/>
    <w:pPr>
      <w:tabs>
        <w:tab w:val="left" w:pos="3828"/>
      </w:tabs>
      <w:suppressAutoHyphens/>
      <w:overflowPunct w:val="0"/>
      <w:autoSpaceDE w:val="0"/>
      <w:spacing w:after="0" w:line="240" w:lineRule="auto"/>
      <w:ind w:firstLine="720"/>
      <w:jc w:val="both"/>
    </w:pPr>
    <w:rPr>
      <w:rFonts w:ascii="Times New Roman" w:eastAsia="Times New Roman" w:hAnsi="Times New Roman" w:cs="Times New Roman"/>
      <w:kern w:val="1"/>
      <w:sz w:val="24"/>
      <w:szCs w:val="20"/>
      <w:lang w:eastAsia="zh-CN"/>
    </w:rPr>
  </w:style>
  <w:style w:type="paragraph" w:customStyle="1" w:styleId="FR2">
    <w:name w:val="FR2"/>
    <w:rsid w:val="00754D24"/>
    <w:pPr>
      <w:widowControl w:val="0"/>
      <w:suppressAutoHyphens/>
      <w:spacing w:line="312" w:lineRule="auto"/>
      <w:ind w:left="800" w:right="800"/>
      <w:jc w:val="center"/>
    </w:pPr>
    <w:rPr>
      <w:rFonts w:ascii="Times New Roman" w:eastAsia="Arial" w:hAnsi="Times New Roman" w:cs="Times New Roman"/>
      <w:b/>
      <w:sz w:val="18"/>
      <w:szCs w:val="20"/>
      <w:lang w:eastAsia="zh-CN"/>
    </w:rPr>
  </w:style>
  <w:style w:type="paragraph" w:customStyle="1" w:styleId="caaieiaie11">
    <w:name w:val="caaieiaie 11"/>
    <w:basedOn w:val="a"/>
    <w:next w:val="a"/>
    <w:rsid w:val="00754D24"/>
    <w:pPr>
      <w:keepNext/>
      <w:suppressAutoHyphens/>
      <w:overflowPunct w:val="0"/>
      <w:autoSpaceDE w:val="0"/>
      <w:spacing w:after="0" w:line="240" w:lineRule="auto"/>
      <w:jc w:val="center"/>
      <w:textAlignment w:val="baseline"/>
    </w:pPr>
    <w:rPr>
      <w:rFonts w:ascii="Times New Roman" w:eastAsia="Times New Roman" w:hAnsi="Times New Roman" w:cs="Times New Roman"/>
      <w:kern w:val="1"/>
      <w:sz w:val="24"/>
      <w:szCs w:val="24"/>
      <w:lang w:eastAsia="zh-CN"/>
    </w:rPr>
  </w:style>
  <w:style w:type="paragraph" w:customStyle="1" w:styleId="afd">
    <w:name w:val="Íîðìàëüíûé"/>
    <w:rsid w:val="00754D24"/>
    <w:pPr>
      <w:suppressAutoHyphens/>
    </w:pPr>
    <w:rPr>
      <w:rFonts w:ascii="Courier" w:eastAsia="Arial" w:hAnsi="Courier" w:cs="Courier"/>
      <w:sz w:val="24"/>
      <w:szCs w:val="20"/>
      <w:lang w:val="en-GB" w:eastAsia="zh-CN"/>
    </w:rPr>
  </w:style>
  <w:style w:type="paragraph" w:customStyle="1" w:styleId="afe">
    <w:name w:val="Знак Знак Знак"/>
    <w:basedOn w:val="a"/>
    <w:rsid w:val="00754D24"/>
    <w:pPr>
      <w:suppressAutoHyphens/>
      <w:spacing w:line="240" w:lineRule="exact"/>
    </w:pPr>
    <w:rPr>
      <w:rFonts w:ascii="Verdana" w:eastAsia="Times New Roman" w:hAnsi="Verdana" w:cs="Verdana"/>
      <w:sz w:val="20"/>
      <w:szCs w:val="20"/>
      <w:lang w:val="en-US" w:eastAsia="zh-CN"/>
    </w:rPr>
  </w:style>
  <w:style w:type="paragraph" w:customStyle="1" w:styleId="text">
    <w:name w:val="text"/>
    <w:basedOn w:val="a"/>
    <w:rsid w:val="00754D24"/>
    <w:pPr>
      <w:suppressAutoHyphens/>
      <w:spacing w:after="0" w:line="240" w:lineRule="auto"/>
      <w:ind w:left="120" w:right="120" w:firstLine="150"/>
    </w:pPr>
    <w:rPr>
      <w:rFonts w:ascii="Tahoma" w:eastAsia="Times New Roman" w:hAnsi="Tahoma" w:cs="Tahoma"/>
      <w:sz w:val="18"/>
      <w:szCs w:val="18"/>
      <w:lang w:eastAsia="zh-CN"/>
    </w:rPr>
  </w:style>
  <w:style w:type="paragraph" w:customStyle="1" w:styleId="320">
    <w:name w:val="Основной текст с отступом 32"/>
    <w:basedOn w:val="a"/>
    <w:rsid w:val="00754D24"/>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zh-CN"/>
    </w:rPr>
  </w:style>
  <w:style w:type="paragraph" w:customStyle="1" w:styleId="ConsPlusNonformat">
    <w:name w:val="ConsPlusNonformat"/>
    <w:rsid w:val="00754D24"/>
    <w:pPr>
      <w:widowControl w:val="0"/>
      <w:suppressAutoHyphens/>
      <w:autoSpaceDE w:val="0"/>
    </w:pPr>
    <w:rPr>
      <w:rFonts w:ascii="Courier New" w:eastAsia="Times New Roman" w:hAnsi="Courier New" w:cs="Courier New"/>
      <w:sz w:val="20"/>
      <w:szCs w:val="20"/>
      <w:lang w:eastAsia="zh-CN"/>
    </w:rPr>
  </w:style>
  <w:style w:type="paragraph" w:styleId="18">
    <w:name w:val="index 1"/>
    <w:basedOn w:val="a"/>
    <w:next w:val="a"/>
    <w:rsid w:val="00754D24"/>
    <w:pPr>
      <w:suppressAutoHyphens/>
      <w:spacing w:after="0" w:line="240" w:lineRule="auto"/>
      <w:ind w:left="240" w:hanging="240"/>
    </w:pPr>
    <w:rPr>
      <w:rFonts w:ascii="Times New Roman" w:eastAsia="Times New Roman" w:hAnsi="Times New Roman" w:cs="Times New Roman"/>
      <w:sz w:val="24"/>
      <w:szCs w:val="24"/>
      <w:lang w:eastAsia="zh-CN"/>
    </w:rPr>
  </w:style>
  <w:style w:type="paragraph" w:customStyle="1" w:styleId="ConsPlusCell">
    <w:name w:val="ConsPlusCell"/>
    <w:rsid w:val="00754D24"/>
    <w:pPr>
      <w:widowControl w:val="0"/>
      <w:suppressAutoHyphens/>
      <w:autoSpaceDE w:val="0"/>
    </w:pPr>
    <w:rPr>
      <w:rFonts w:ascii="Times New Roman" w:eastAsia="Times New Roman" w:hAnsi="Times New Roman" w:cs="Times New Roman"/>
      <w:sz w:val="24"/>
      <w:szCs w:val="24"/>
      <w:lang w:eastAsia="zh-CN"/>
    </w:rPr>
  </w:style>
  <w:style w:type="paragraph" w:customStyle="1" w:styleId="19">
    <w:name w:val="Знак Знак1 Знак Знак Знак Знак Знак Знак Знак"/>
    <w:basedOn w:val="a"/>
    <w:rsid w:val="00754D24"/>
    <w:pPr>
      <w:suppressAutoHyphens/>
      <w:spacing w:line="240" w:lineRule="exact"/>
    </w:pPr>
    <w:rPr>
      <w:rFonts w:ascii="Times New Roman" w:eastAsia="Calibri" w:hAnsi="Times New Roman" w:cs="Times New Roman"/>
      <w:sz w:val="20"/>
      <w:szCs w:val="20"/>
      <w:lang w:eastAsia="zh-CN"/>
    </w:rPr>
  </w:style>
  <w:style w:type="paragraph" w:customStyle="1" w:styleId="1a">
    <w:name w:val="Абзац списка1"/>
    <w:basedOn w:val="a"/>
    <w:rsid w:val="00754D24"/>
    <w:pPr>
      <w:suppressAutoHyphens/>
      <w:spacing w:after="200" w:line="276" w:lineRule="auto"/>
      <w:ind w:left="720"/>
    </w:pPr>
    <w:rPr>
      <w:rFonts w:ascii="Calibri" w:eastAsia="Times New Roman" w:hAnsi="Calibri" w:cs="Calibri"/>
      <w:lang w:eastAsia="zh-CN"/>
    </w:rPr>
  </w:style>
  <w:style w:type="paragraph" w:customStyle="1" w:styleId="10">
    <w:name w:val="Текст1"/>
    <w:basedOn w:val="a"/>
    <w:rsid w:val="00754D24"/>
    <w:pPr>
      <w:numPr>
        <w:numId w:val="5"/>
      </w:numPr>
      <w:suppressAutoHyphens/>
      <w:spacing w:after="0" w:line="240" w:lineRule="auto"/>
      <w:ind w:left="0" w:firstLine="720"/>
      <w:jc w:val="both"/>
    </w:pPr>
    <w:rPr>
      <w:rFonts w:ascii="Courier New" w:eastAsia="Times New Roman" w:hAnsi="Courier New" w:cs="Courier New"/>
      <w:kern w:val="1"/>
      <w:sz w:val="20"/>
      <w:szCs w:val="20"/>
      <w:lang w:eastAsia="zh-CN"/>
    </w:rPr>
  </w:style>
  <w:style w:type="paragraph" w:customStyle="1" w:styleId="ConsNonformat">
    <w:name w:val="ConsNonformat"/>
    <w:rsid w:val="00754D24"/>
    <w:pPr>
      <w:suppressAutoHyphens/>
      <w:snapToGrid w:val="0"/>
    </w:pPr>
    <w:rPr>
      <w:rFonts w:ascii="Courier New" w:eastAsia="Times New Roman" w:hAnsi="Courier New" w:cs="Courier New"/>
      <w:sz w:val="20"/>
      <w:szCs w:val="20"/>
      <w:lang w:eastAsia="zh-CN"/>
    </w:rPr>
  </w:style>
  <w:style w:type="paragraph" w:customStyle="1" w:styleId="aff">
    <w:name w:val="Содержимое врезки"/>
    <w:basedOn w:val="a"/>
    <w:rsid w:val="00754D24"/>
    <w:pPr>
      <w:suppressAutoHyphens/>
      <w:spacing w:after="0" w:line="240" w:lineRule="auto"/>
    </w:pPr>
    <w:rPr>
      <w:rFonts w:ascii="Times New Roman" w:eastAsia="Times New Roman" w:hAnsi="Times New Roman" w:cs="Times New Roman"/>
      <w:sz w:val="24"/>
      <w:szCs w:val="24"/>
      <w:lang w:eastAsia="zh-CN"/>
    </w:rPr>
  </w:style>
  <w:style w:type="paragraph" w:customStyle="1" w:styleId="aff0">
    <w:name w:val="Содержимое таблицы"/>
    <w:basedOn w:val="a"/>
    <w:qFormat/>
    <w:rsid w:val="00754D24"/>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1">
    <w:name w:val="Заголовок таблицы"/>
    <w:basedOn w:val="aff0"/>
    <w:rsid w:val="00754D24"/>
    <w:pPr>
      <w:jc w:val="center"/>
    </w:pPr>
    <w:rPr>
      <w:b/>
      <w:bCs/>
    </w:rPr>
  </w:style>
  <w:style w:type="paragraph" w:styleId="33">
    <w:name w:val="Body Text 3"/>
    <w:basedOn w:val="a"/>
    <w:link w:val="34"/>
    <w:uiPriority w:val="99"/>
    <w:unhideWhenUsed/>
    <w:rsid w:val="00754D24"/>
    <w:pPr>
      <w:suppressAutoHyphens/>
      <w:spacing w:after="120" w:line="240" w:lineRule="auto"/>
    </w:pPr>
    <w:rPr>
      <w:rFonts w:ascii="Times New Roman" w:eastAsia="Times New Roman" w:hAnsi="Times New Roman" w:cs="Times New Roman"/>
      <w:sz w:val="16"/>
      <w:szCs w:val="16"/>
      <w:lang w:eastAsia="zh-CN"/>
    </w:rPr>
  </w:style>
  <w:style w:type="character" w:customStyle="1" w:styleId="34">
    <w:name w:val="Основной текст 3 Знак"/>
    <w:basedOn w:val="a0"/>
    <w:link w:val="33"/>
    <w:uiPriority w:val="99"/>
    <w:rsid w:val="00754D24"/>
    <w:rPr>
      <w:rFonts w:ascii="Times New Roman" w:eastAsia="Times New Roman" w:hAnsi="Times New Roman" w:cs="Times New Roman"/>
      <w:sz w:val="16"/>
      <w:szCs w:val="16"/>
      <w:lang w:eastAsia="zh-CN"/>
    </w:rPr>
  </w:style>
  <w:style w:type="character" w:styleId="aff2">
    <w:name w:val="page number"/>
    <w:rsid w:val="00754D24"/>
  </w:style>
  <w:style w:type="paragraph" w:customStyle="1" w:styleId="Char">
    <w:name w:val="Char Знак Знак"/>
    <w:basedOn w:val="a"/>
    <w:rsid w:val="00754D24"/>
    <w:pPr>
      <w:widowControl w:val="0"/>
      <w:adjustRightInd w:val="0"/>
      <w:spacing w:line="240" w:lineRule="exact"/>
      <w:jc w:val="right"/>
    </w:pPr>
    <w:rPr>
      <w:rFonts w:ascii="Arial" w:eastAsia="Times New Roman" w:hAnsi="Arial" w:cs="Arial"/>
      <w:sz w:val="20"/>
      <w:szCs w:val="20"/>
      <w:lang w:val="en-GB"/>
    </w:rPr>
  </w:style>
  <w:style w:type="paragraph" w:customStyle="1" w:styleId="ConsNormal">
    <w:name w:val="ConsNormal"/>
    <w:link w:val="ConsNormal0"/>
    <w:rsid w:val="00754D24"/>
    <w:pPr>
      <w:ind w:firstLine="720"/>
    </w:pPr>
    <w:rPr>
      <w:rFonts w:ascii="Consultant" w:eastAsia="Times New Roman" w:hAnsi="Consultant" w:cs="Times New Roman"/>
      <w:sz w:val="20"/>
      <w:szCs w:val="20"/>
      <w:lang w:eastAsia="ru-RU"/>
    </w:rPr>
  </w:style>
  <w:style w:type="character" w:customStyle="1" w:styleId="ConsNormal0">
    <w:name w:val="ConsNormal Знак"/>
    <w:link w:val="ConsNormal"/>
    <w:locked/>
    <w:rsid w:val="00754D24"/>
    <w:rPr>
      <w:rFonts w:ascii="Consultant" w:eastAsia="Times New Roman" w:hAnsi="Consultant" w:cs="Times New Roman"/>
      <w:sz w:val="20"/>
      <w:szCs w:val="20"/>
      <w:lang w:eastAsia="ru-RU"/>
    </w:rPr>
  </w:style>
  <w:style w:type="paragraph" w:customStyle="1" w:styleId="1b">
    <w:name w:val="Знак Знак1"/>
    <w:basedOn w:val="a"/>
    <w:rsid w:val="00754D24"/>
    <w:pPr>
      <w:spacing w:line="240" w:lineRule="exact"/>
      <w:jc w:val="both"/>
    </w:pPr>
    <w:rPr>
      <w:rFonts w:ascii="Times New Roman" w:eastAsia="Times New Roman" w:hAnsi="Times New Roman" w:cs="Times New Roman"/>
      <w:sz w:val="24"/>
      <w:szCs w:val="20"/>
      <w:lang w:val="en-US"/>
    </w:rPr>
  </w:style>
  <w:style w:type="paragraph" w:customStyle="1" w:styleId="aff3">
    <w:name w:val="Таблицы (моноширинный)"/>
    <w:basedOn w:val="a"/>
    <w:next w:val="a"/>
    <w:rsid w:val="00754D2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f4">
    <w:name w:val="footnote text"/>
    <w:basedOn w:val="a"/>
    <w:link w:val="aff5"/>
    <w:uiPriority w:val="99"/>
    <w:unhideWhenUsed/>
    <w:rsid w:val="00754D24"/>
    <w:pPr>
      <w:spacing w:after="200" w:line="276" w:lineRule="auto"/>
    </w:pPr>
    <w:rPr>
      <w:rFonts w:ascii="Calibri" w:eastAsia="Calibri" w:hAnsi="Calibri" w:cs="Times New Roman"/>
      <w:sz w:val="20"/>
      <w:szCs w:val="20"/>
    </w:rPr>
  </w:style>
  <w:style w:type="character" w:customStyle="1" w:styleId="aff5">
    <w:name w:val="Текст сноски Знак"/>
    <w:basedOn w:val="a0"/>
    <w:link w:val="aff4"/>
    <w:uiPriority w:val="99"/>
    <w:rsid w:val="00754D24"/>
    <w:rPr>
      <w:rFonts w:ascii="Calibri" w:eastAsia="Calibri" w:hAnsi="Calibri" w:cs="Times New Roman"/>
      <w:sz w:val="20"/>
      <w:szCs w:val="20"/>
    </w:rPr>
  </w:style>
  <w:style w:type="character" w:styleId="aff6">
    <w:name w:val="footnote reference"/>
    <w:uiPriority w:val="99"/>
    <w:unhideWhenUsed/>
    <w:rsid w:val="00754D24"/>
    <w:rPr>
      <w:vertAlign w:val="superscript"/>
    </w:rPr>
  </w:style>
  <w:style w:type="paragraph" w:customStyle="1" w:styleId="1c">
    <w:name w:val="Цитата1"/>
    <w:basedOn w:val="a"/>
    <w:rsid w:val="00754D24"/>
    <w:pPr>
      <w:suppressAutoHyphens/>
      <w:spacing w:after="0" w:line="240" w:lineRule="auto"/>
      <w:ind w:left="567" w:right="-1"/>
      <w:jc w:val="both"/>
    </w:pPr>
    <w:rPr>
      <w:rFonts w:ascii="Times New Roman" w:eastAsia="Times New Roman" w:hAnsi="Times New Roman" w:cs="Times New Roman"/>
      <w:b/>
      <w:sz w:val="20"/>
      <w:szCs w:val="20"/>
      <w:lang w:eastAsia="ar-SA"/>
    </w:rPr>
  </w:style>
  <w:style w:type="character" w:customStyle="1" w:styleId="23">
    <w:name w:val="Основной шрифт абзаца2"/>
    <w:rsid w:val="00754D24"/>
  </w:style>
  <w:style w:type="paragraph" w:styleId="aff7">
    <w:name w:val="No Spacing"/>
    <w:uiPriority w:val="1"/>
    <w:qFormat/>
    <w:rsid w:val="00754D24"/>
    <w:pPr>
      <w:suppressAutoHyphens/>
    </w:pPr>
    <w:rPr>
      <w:rFonts w:ascii="Times New Roman" w:eastAsia="Times New Roman" w:hAnsi="Times New Roman" w:cs="Times New Roman"/>
      <w:sz w:val="24"/>
      <w:szCs w:val="24"/>
      <w:lang w:eastAsia="zh-CN"/>
    </w:rPr>
  </w:style>
  <w:style w:type="numbering" w:customStyle="1" w:styleId="1d">
    <w:name w:val="Нет списка1"/>
    <w:next w:val="a2"/>
    <w:uiPriority w:val="99"/>
    <w:semiHidden/>
    <w:unhideWhenUsed/>
    <w:rsid w:val="00754D24"/>
  </w:style>
  <w:style w:type="character" w:customStyle="1" w:styleId="312">
    <w:name w:val="Знак Знак31"/>
    <w:rsid w:val="00754D24"/>
    <w:rPr>
      <w:rFonts w:ascii="Times New Roman" w:eastAsia="Times New Roman" w:hAnsi="Times New Roman" w:cs="Times New Roman"/>
      <w:sz w:val="24"/>
      <w:szCs w:val="20"/>
      <w:lang w:val="ru-RU"/>
    </w:rPr>
  </w:style>
  <w:style w:type="character" w:customStyle="1" w:styleId="a6">
    <w:name w:val="Название Знак"/>
    <w:aliases w:val="Заголовок Знак"/>
    <w:link w:val="a4"/>
    <w:rsid w:val="00754D24"/>
    <w:rPr>
      <w:rFonts w:ascii="Liberation Sans" w:eastAsia="Microsoft YaHei" w:hAnsi="Liberation Sans" w:cs="Mangal"/>
      <w:sz w:val="28"/>
      <w:szCs w:val="28"/>
    </w:rPr>
  </w:style>
  <w:style w:type="character" w:customStyle="1" w:styleId="12">
    <w:name w:val="Основной текст Знак1"/>
    <w:aliases w:val="Çàã1 Знак1,BO Знак1,ID Знак1,body indent Знак1,andrad Знак1,EHPT Знак1,Body Text2 Знак1"/>
    <w:link w:val="a5"/>
    <w:rsid w:val="00754D24"/>
  </w:style>
  <w:style w:type="paragraph" w:customStyle="1" w:styleId="221">
    <w:name w:val="Основной текст 221"/>
    <w:basedOn w:val="a"/>
    <w:rsid w:val="00754D24"/>
    <w:pPr>
      <w:tabs>
        <w:tab w:val="left" w:pos="3828"/>
      </w:tabs>
      <w:suppressAutoHyphens/>
      <w:overflowPunct w:val="0"/>
      <w:autoSpaceDE w:val="0"/>
      <w:spacing w:after="0" w:line="240" w:lineRule="auto"/>
      <w:ind w:firstLine="720"/>
      <w:jc w:val="both"/>
    </w:pPr>
    <w:rPr>
      <w:rFonts w:ascii="Times New Roman" w:eastAsia="Times New Roman" w:hAnsi="Times New Roman" w:cs="Times New Roman"/>
      <w:kern w:val="1"/>
      <w:sz w:val="24"/>
      <w:szCs w:val="20"/>
      <w:lang w:eastAsia="zh-CN"/>
    </w:rPr>
  </w:style>
  <w:style w:type="paragraph" w:customStyle="1" w:styleId="1e">
    <w:name w:val="Знак Знак Знак1"/>
    <w:basedOn w:val="a"/>
    <w:rsid w:val="00754D24"/>
    <w:pPr>
      <w:suppressAutoHyphens/>
      <w:spacing w:line="240" w:lineRule="exact"/>
    </w:pPr>
    <w:rPr>
      <w:rFonts w:ascii="Verdana" w:eastAsia="Times New Roman" w:hAnsi="Verdana" w:cs="Verdana"/>
      <w:sz w:val="20"/>
      <w:szCs w:val="20"/>
      <w:lang w:val="en-US" w:eastAsia="zh-CN"/>
    </w:rPr>
  </w:style>
  <w:style w:type="paragraph" w:customStyle="1" w:styleId="321">
    <w:name w:val="Основной текст с отступом 321"/>
    <w:basedOn w:val="a"/>
    <w:rsid w:val="00754D24"/>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zh-CN"/>
    </w:rPr>
  </w:style>
  <w:style w:type="paragraph" w:customStyle="1" w:styleId="111">
    <w:name w:val="Знак Знак1 Знак Знак Знак Знак Знак Знак Знак1"/>
    <w:basedOn w:val="a"/>
    <w:rsid w:val="00754D24"/>
    <w:pPr>
      <w:suppressAutoHyphens/>
      <w:spacing w:line="240" w:lineRule="exact"/>
    </w:pPr>
    <w:rPr>
      <w:rFonts w:ascii="Times New Roman" w:eastAsia="Calibri" w:hAnsi="Times New Roman" w:cs="Times New Roman"/>
      <w:sz w:val="20"/>
      <w:szCs w:val="20"/>
      <w:lang w:eastAsia="zh-CN"/>
    </w:rPr>
  </w:style>
  <w:style w:type="paragraph" w:customStyle="1" w:styleId="112">
    <w:name w:val="Абзац списка11"/>
    <w:basedOn w:val="a"/>
    <w:rsid w:val="00754D24"/>
    <w:pPr>
      <w:suppressAutoHyphens/>
      <w:spacing w:after="200" w:line="276" w:lineRule="auto"/>
      <w:ind w:left="720"/>
    </w:pPr>
    <w:rPr>
      <w:rFonts w:ascii="Calibri" w:eastAsia="Times New Roman" w:hAnsi="Calibri" w:cs="Calibri"/>
      <w:lang w:eastAsia="zh-CN"/>
    </w:rPr>
  </w:style>
  <w:style w:type="paragraph" w:customStyle="1" w:styleId="113">
    <w:name w:val="Знак Знак11"/>
    <w:basedOn w:val="a"/>
    <w:rsid w:val="00754D24"/>
    <w:pPr>
      <w:spacing w:line="240" w:lineRule="exact"/>
      <w:jc w:val="both"/>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06007">
      <w:bodyDiv w:val="1"/>
      <w:marLeft w:val="0"/>
      <w:marRight w:val="0"/>
      <w:marTop w:val="0"/>
      <w:marBottom w:val="0"/>
      <w:divBdr>
        <w:top w:val="none" w:sz="0" w:space="0" w:color="auto"/>
        <w:left w:val="none" w:sz="0" w:space="0" w:color="auto"/>
        <w:bottom w:val="none" w:sz="0" w:space="0" w:color="auto"/>
        <w:right w:val="none" w:sz="0" w:space="0" w:color="auto"/>
      </w:divBdr>
    </w:div>
    <w:div w:id="665670250">
      <w:bodyDiv w:val="1"/>
      <w:marLeft w:val="0"/>
      <w:marRight w:val="0"/>
      <w:marTop w:val="0"/>
      <w:marBottom w:val="0"/>
      <w:divBdr>
        <w:top w:val="none" w:sz="0" w:space="0" w:color="auto"/>
        <w:left w:val="none" w:sz="0" w:space="0" w:color="auto"/>
        <w:bottom w:val="none" w:sz="0" w:space="0" w:color="auto"/>
        <w:right w:val="none" w:sz="0" w:space="0" w:color="auto"/>
      </w:divBdr>
    </w:div>
    <w:div w:id="994652362">
      <w:bodyDiv w:val="1"/>
      <w:marLeft w:val="0"/>
      <w:marRight w:val="0"/>
      <w:marTop w:val="0"/>
      <w:marBottom w:val="0"/>
      <w:divBdr>
        <w:top w:val="none" w:sz="0" w:space="0" w:color="auto"/>
        <w:left w:val="none" w:sz="0" w:space="0" w:color="auto"/>
        <w:bottom w:val="none" w:sz="0" w:space="0" w:color="auto"/>
        <w:right w:val="none" w:sz="0" w:space="0" w:color="auto"/>
      </w:divBdr>
    </w:div>
    <w:div w:id="1591548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1800</Words>
  <Characters>10264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Мотяшова Наталья Викторовна</dc:creator>
  <cp:keywords/>
  <dc:description/>
  <cp:lastModifiedBy>57500259</cp:lastModifiedBy>
  <cp:revision>3</cp:revision>
  <cp:lastPrinted>2018-08-17T04:48:00Z</cp:lastPrinted>
  <dcterms:created xsi:type="dcterms:W3CDTF">2018-10-08T16:38:00Z</dcterms:created>
  <dcterms:modified xsi:type="dcterms:W3CDTF">2018-10-08T16:40:00Z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